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D67C95">
        <w:rPr>
          <w:sz w:val="28"/>
        </w:rPr>
        <w:t>29</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D67C95">
        <w:rPr>
          <w:sz w:val="28"/>
        </w:rPr>
        <w:t>675</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D67C95" w:rsidRPr="001F3297" w:rsidRDefault="00D67C95" w:rsidP="00D67C95">
      <w:pPr>
        <w:shd w:val="clear" w:color="auto" w:fill="FFFFFF"/>
        <w:jc w:val="center"/>
        <w:rPr>
          <w:b/>
          <w:bCs/>
          <w:color w:val="000000"/>
          <w:sz w:val="28"/>
          <w:szCs w:val="28"/>
        </w:rPr>
      </w:pPr>
      <w:r w:rsidRPr="001F3297">
        <w:rPr>
          <w:b/>
          <w:bCs/>
          <w:color w:val="000000"/>
          <w:sz w:val="28"/>
          <w:szCs w:val="28"/>
        </w:rPr>
        <w:t>Об утверждении муниципальн</w:t>
      </w:r>
      <w:r>
        <w:rPr>
          <w:b/>
          <w:bCs/>
          <w:color w:val="000000"/>
          <w:sz w:val="28"/>
          <w:szCs w:val="28"/>
        </w:rPr>
        <w:t>ой</w:t>
      </w:r>
      <w:r w:rsidRPr="001F3297">
        <w:rPr>
          <w:b/>
          <w:bCs/>
          <w:color w:val="000000"/>
          <w:sz w:val="28"/>
          <w:szCs w:val="28"/>
        </w:rPr>
        <w:t xml:space="preserve"> </w:t>
      </w:r>
      <w:r w:rsidRPr="001F3297">
        <w:rPr>
          <w:b/>
          <w:sz w:val="28"/>
          <w:szCs w:val="28"/>
        </w:rPr>
        <w:t>подпрограмм</w:t>
      </w:r>
      <w:r>
        <w:rPr>
          <w:b/>
          <w:sz w:val="28"/>
          <w:szCs w:val="28"/>
        </w:rPr>
        <w:t>ы</w:t>
      </w:r>
      <w:r w:rsidRPr="001F3297">
        <w:rPr>
          <w:b/>
          <w:sz w:val="28"/>
          <w:szCs w:val="28"/>
        </w:rPr>
        <w:t xml:space="preserve"> </w:t>
      </w:r>
      <w:r w:rsidRPr="00707253">
        <w:rPr>
          <w:b/>
          <w:sz w:val="28"/>
          <w:szCs w:val="28"/>
        </w:rPr>
        <w:t>«Обеспечение жильём молодых семей Чернышевского района»</w:t>
      </w:r>
      <w:r w:rsidRPr="001F3297">
        <w:rPr>
          <w:b/>
          <w:sz w:val="28"/>
          <w:szCs w:val="28"/>
        </w:rPr>
        <w:t xml:space="preserve"> </w:t>
      </w:r>
      <w:r>
        <w:rPr>
          <w:b/>
          <w:bCs/>
          <w:color w:val="000000"/>
          <w:sz w:val="28"/>
          <w:szCs w:val="28"/>
        </w:rPr>
        <w:t>м</w:t>
      </w:r>
      <w:r w:rsidRPr="001F3297">
        <w:rPr>
          <w:b/>
          <w:bCs/>
          <w:color w:val="000000"/>
          <w:sz w:val="28"/>
          <w:szCs w:val="28"/>
        </w:rPr>
        <w:t>униципальн</w:t>
      </w:r>
      <w:r>
        <w:rPr>
          <w:b/>
          <w:bCs/>
          <w:color w:val="000000"/>
          <w:sz w:val="28"/>
          <w:szCs w:val="28"/>
        </w:rPr>
        <w:t>ой</w:t>
      </w:r>
      <w:r w:rsidRPr="001F3297">
        <w:rPr>
          <w:b/>
          <w:bCs/>
          <w:color w:val="000000"/>
          <w:sz w:val="28"/>
          <w:szCs w:val="28"/>
        </w:rPr>
        <w:t xml:space="preserve"> программ</w:t>
      </w:r>
      <w:r>
        <w:rPr>
          <w:b/>
          <w:bCs/>
          <w:color w:val="000000"/>
          <w:sz w:val="28"/>
          <w:szCs w:val="28"/>
        </w:rPr>
        <w:t>ы</w:t>
      </w:r>
      <w:r w:rsidRPr="001F3297">
        <w:rPr>
          <w:b/>
          <w:bCs/>
          <w:color w:val="000000"/>
          <w:sz w:val="28"/>
          <w:szCs w:val="28"/>
        </w:rPr>
        <w:t xml:space="preserve"> </w:t>
      </w:r>
      <w:r>
        <w:rPr>
          <w:b/>
          <w:bCs/>
          <w:color w:val="000000"/>
          <w:sz w:val="28"/>
          <w:szCs w:val="28"/>
        </w:rPr>
        <w:t>«</w:t>
      </w:r>
      <w:r w:rsidRPr="001F3297">
        <w:rPr>
          <w:b/>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sidRPr="001F3297">
        <w:rPr>
          <w:b/>
          <w:sz w:val="28"/>
          <w:szCs w:val="28"/>
        </w:rPr>
        <w:t xml:space="preserve"> </w:t>
      </w:r>
    </w:p>
    <w:p w:rsidR="00D67C95" w:rsidRDefault="00D67C95" w:rsidP="00D67C95">
      <w:pPr>
        <w:shd w:val="clear" w:color="auto" w:fill="FFFFFF"/>
        <w:jc w:val="center"/>
      </w:pPr>
    </w:p>
    <w:p w:rsidR="00D67C95" w:rsidRPr="001F3297" w:rsidRDefault="00D67C95" w:rsidP="00D67C95">
      <w:pPr>
        <w:ind w:firstLine="709"/>
        <w:jc w:val="both"/>
        <w:rPr>
          <w:bCs/>
          <w:color w:val="000000"/>
          <w:sz w:val="28"/>
          <w:szCs w:val="28"/>
        </w:rPr>
      </w:pPr>
      <w:proofErr w:type="gramStart"/>
      <w:r w:rsidRPr="001F3297">
        <w:rPr>
          <w:bCs/>
          <w:color w:val="000000"/>
          <w:sz w:val="28"/>
          <w:szCs w:val="28"/>
        </w:rPr>
        <w:t xml:space="preserve">В </w:t>
      </w:r>
      <w:r w:rsidRPr="001F3297">
        <w:rPr>
          <w:color w:val="000000"/>
          <w:sz w:val="28"/>
          <w:szCs w:val="28"/>
        </w:rPr>
        <w:t xml:space="preserve">соответствии </w:t>
      </w:r>
      <w:r w:rsidRPr="00707253">
        <w:rPr>
          <w:sz w:val="28"/>
          <w:szCs w:val="28"/>
        </w:rPr>
        <w:t>с Постановлениями администрации муниципального района «Чернышевский район» от 30.12.2015 года №</w:t>
      </w:r>
      <w:r>
        <w:rPr>
          <w:sz w:val="28"/>
          <w:szCs w:val="28"/>
        </w:rPr>
        <w:t xml:space="preserve"> </w:t>
      </w:r>
      <w:r w:rsidRPr="00707253">
        <w:rPr>
          <w:sz w:val="28"/>
          <w:szCs w:val="28"/>
        </w:rPr>
        <w:t>1207 «</w:t>
      </w:r>
      <w:r w:rsidRPr="00707253">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707253">
        <w:rPr>
          <w:sz w:val="28"/>
          <w:szCs w:val="28"/>
        </w:rPr>
        <w:t>»</w:t>
      </w:r>
      <w:r w:rsidR="00A84711">
        <w:rPr>
          <w:sz w:val="28"/>
          <w:szCs w:val="28"/>
        </w:rPr>
        <w:t>,</w:t>
      </w:r>
      <w:r w:rsidRPr="00707253">
        <w:rPr>
          <w:sz w:val="28"/>
          <w:szCs w:val="28"/>
        </w:rPr>
        <w:t xml:space="preserve"> от  27.12</w:t>
      </w:r>
      <w:r w:rsidRPr="000D2C86">
        <w:rPr>
          <w:color w:val="000000"/>
          <w:sz w:val="28"/>
          <w:szCs w:val="28"/>
        </w:rPr>
        <w:t>.2016 года №</w:t>
      </w:r>
      <w:r>
        <w:rPr>
          <w:color w:val="000000"/>
          <w:sz w:val="28"/>
          <w:szCs w:val="28"/>
        </w:rPr>
        <w:t xml:space="preserve"> </w:t>
      </w:r>
      <w:r w:rsidRPr="000D2C86">
        <w:rPr>
          <w:color w:val="000000"/>
          <w:sz w:val="28"/>
          <w:szCs w:val="28"/>
        </w:rPr>
        <w:t xml:space="preserve">578 </w:t>
      </w:r>
      <w:r w:rsidRPr="000D2C86">
        <w:rPr>
          <w:bCs/>
          <w:sz w:val="28"/>
          <w:szCs w:val="28"/>
        </w:rPr>
        <w:t>«</w:t>
      </w:r>
      <w:r w:rsidRPr="000D2C86">
        <w:rPr>
          <w:sz w:val="28"/>
          <w:szCs w:val="28"/>
        </w:rPr>
        <w:t>Об утверждении Перечня муниципальных</w:t>
      </w:r>
      <w:r w:rsidR="00A84711">
        <w:rPr>
          <w:sz w:val="28"/>
          <w:szCs w:val="28"/>
        </w:rPr>
        <w:t xml:space="preserve"> </w:t>
      </w:r>
      <w:r w:rsidRPr="000D2C86">
        <w:rPr>
          <w:sz w:val="28"/>
          <w:szCs w:val="28"/>
        </w:rPr>
        <w:t xml:space="preserve"> программ муниципального района «Чернышевский район» </w:t>
      </w:r>
      <w:r w:rsidR="00A84711">
        <w:rPr>
          <w:sz w:val="28"/>
          <w:szCs w:val="28"/>
        </w:rPr>
        <w:t>(</w:t>
      </w:r>
      <w:r w:rsidRPr="000D2C86">
        <w:rPr>
          <w:sz w:val="28"/>
          <w:szCs w:val="28"/>
        </w:rPr>
        <w:t xml:space="preserve">в редакции </w:t>
      </w:r>
      <w:r w:rsidR="00A84711">
        <w:rPr>
          <w:sz w:val="28"/>
          <w:szCs w:val="28"/>
        </w:rPr>
        <w:t>п</w:t>
      </w:r>
      <w:r w:rsidRPr="000D2C86">
        <w:rPr>
          <w:sz w:val="28"/>
          <w:szCs w:val="28"/>
        </w:rPr>
        <w:t>остановления администрации муниципального района</w:t>
      </w:r>
      <w:proofErr w:type="gramEnd"/>
      <w:r w:rsidRPr="000D2C86">
        <w:rPr>
          <w:sz w:val="28"/>
          <w:szCs w:val="28"/>
        </w:rPr>
        <w:t xml:space="preserve"> «Чернышевский район» от </w:t>
      </w:r>
      <w:r>
        <w:rPr>
          <w:sz w:val="28"/>
          <w:szCs w:val="28"/>
        </w:rPr>
        <w:t>25</w:t>
      </w:r>
      <w:r w:rsidRPr="000D2C86">
        <w:rPr>
          <w:sz w:val="28"/>
          <w:szCs w:val="28"/>
        </w:rPr>
        <w:t>.10.2017 года №</w:t>
      </w:r>
      <w:r>
        <w:rPr>
          <w:sz w:val="28"/>
          <w:szCs w:val="28"/>
        </w:rPr>
        <w:t xml:space="preserve"> 544</w:t>
      </w:r>
      <w:r w:rsidR="00A84711">
        <w:rPr>
          <w:sz w:val="28"/>
          <w:szCs w:val="28"/>
        </w:rPr>
        <w:t>)</w:t>
      </w:r>
      <w:r>
        <w:rPr>
          <w:sz w:val="28"/>
          <w:szCs w:val="28"/>
        </w:rPr>
        <w:t xml:space="preserve">, </w:t>
      </w:r>
      <w:r w:rsidR="00A84711">
        <w:rPr>
          <w:sz w:val="28"/>
          <w:szCs w:val="28"/>
        </w:rPr>
        <w:t xml:space="preserve"> </w:t>
      </w:r>
      <w:r w:rsidRPr="000D2C86">
        <w:rPr>
          <w:color w:val="000000"/>
          <w:sz w:val="28"/>
          <w:szCs w:val="28"/>
        </w:rPr>
        <w:t>руководствуясь статьей 2</w:t>
      </w:r>
      <w:r>
        <w:rPr>
          <w:color w:val="000000"/>
          <w:sz w:val="28"/>
          <w:szCs w:val="28"/>
        </w:rPr>
        <w:t>5</w:t>
      </w:r>
      <w:r w:rsidRPr="000D2C86">
        <w:rPr>
          <w:color w:val="000000"/>
          <w:sz w:val="28"/>
          <w:szCs w:val="28"/>
        </w:rPr>
        <w:t xml:space="preserve"> Устава муниципального района «Чернышевский</w:t>
      </w:r>
      <w:r w:rsidRPr="001F3297">
        <w:rPr>
          <w:color w:val="000000"/>
          <w:sz w:val="28"/>
          <w:szCs w:val="28"/>
        </w:rPr>
        <w:t xml:space="preserve"> район»</w:t>
      </w:r>
      <w:r>
        <w:rPr>
          <w:color w:val="000000"/>
          <w:sz w:val="28"/>
          <w:szCs w:val="28"/>
        </w:rPr>
        <w:t>,</w:t>
      </w:r>
      <w:r w:rsidRPr="001F3297">
        <w:rPr>
          <w:color w:val="000000"/>
          <w:sz w:val="28"/>
          <w:szCs w:val="28"/>
        </w:rPr>
        <w:t xml:space="preserve"> администрация муниципального района «Чернышевский район»</w:t>
      </w:r>
      <w:r>
        <w:rPr>
          <w:color w:val="000000"/>
          <w:sz w:val="28"/>
          <w:szCs w:val="28"/>
        </w:rPr>
        <w:t xml:space="preserve">  </w:t>
      </w:r>
      <w:r w:rsidRPr="001F3297">
        <w:rPr>
          <w:color w:val="000000"/>
          <w:sz w:val="28"/>
          <w:szCs w:val="28"/>
        </w:rPr>
        <w:t xml:space="preserve"> </w:t>
      </w:r>
      <w:proofErr w:type="gramStart"/>
      <w:r w:rsidRPr="000D2C86">
        <w:rPr>
          <w:b/>
          <w:bCs/>
          <w:color w:val="000000"/>
          <w:sz w:val="28"/>
          <w:szCs w:val="28"/>
        </w:rPr>
        <w:t>п</w:t>
      </w:r>
      <w:proofErr w:type="gramEnd"/>
      <w:r>
        <w:rPr>
          <w:b/>
          <w:bCs/>
          <w:color w:val="000000"/>
          <w:sz w:val="28"/>
          <w:szCs w:val="28"/>
        </w:rPr>
        <w:t xml:space="preserve"> </w:t>
      </w:r>
      <w:r w:rsidRPr="000D2C86">
        <w:rPr>
          <w:b/>
          <w:bCs/>
          <w:color w:val="000000"/>
          <w:sz w:val="28"/>
          <w:szCs w:val="28"/>
        </w:rPr>
        <w:t>о</w:t>
      </w:r>
      <w:r>
        <w:rPr>
          <w:b/>
          <w:bCs/>
          <w:color w:val="000000"/>
          <w:sz w:val="28"/>
          <w:szCs w:val="28"/>
        </w:rPr>
        <w:t xml:space="preserve"> </w:t>
      </w:r>
      <w:r w:rsidRPr="000D2C86">
        <w:rPr>
          <w:b/>
          <w:bCs/>
          <w:color w:val="000000"/>
          <w:sz w:val="28"/>
          <w:szCs w:val="28"/>
        </w:rPr>
        <w:t>с</w:t>
      </w:r>
      <w:r>
        <w:rPr>
          <w:b/>
          <w:bCs/>
          <w:color w:val="000000"/>
          <w:sz w:val="28"/>
          <w:szCs w:val="28"/>
        </w:rPr>
        <w:t xml:space="preserve"> </w:t>
      </w:r>
      <w:r w:rsidRPr="000D2C86">
        <w:rPr>
          <w:b/>
          <w:bCs/>
          <w:color w:val="000000"/>
          <w:sz w:val="28"/>
          <w:szCs w:val="28"/>
        </w:rPr>
        <w:t>т</w:t>
      </w:r>
      <w:r>
        <w:rPr>
          <w:b/>
          <w:bCs/>
          <w:color w:val="000000"/>
          <w:sz w:val="28"/>
          <w:szCs w:val="28"/>
        </w:rPr>
        <w:t xml:space="preserve"> </w:t>
      </w:r>
      <w:r w:rsidRPr="000D2C86">
        <w:rPr>
          <w:b/>
          <w:bCs/>
          <w:color w:val="000000"/>
          <w:sz w:val="28"/>
          <w:szCs w:val="28"/>
        </w:rPr>
        <w:t>а</w:t>
      </w:r>
      <w:r>
        <w:rPr>
          <w:b/>
          <w:bCs/>
          <w:color w:val="000000"/>
          <w:sz w:val="28"/>
          <w:szCs w:val="28"/>
        </w:rPr>
        <w:t xml:space="preserve"> </w:t>
      </w:r>
      <w:proofErr w:type="spellStart"/>
      <w:r w:rsidRPr="000D2C86">
        <w:rPr>
          <w:b/>
          <w:bCs/>
          <w:color w:val="000000"/>
          <w:sz w:val="28"/>
          <w:szCs w:val="28"/>
        </w:rPr>
        <w:t>н</w:t>
      </w:r>
      <w:proofErr w:type="spellEnd"/>
      <w:r>
        <w:rPr>
          <w:b/>
          <w:bCs/>
          <w:color w:val="000000"/>
          <w:sz w:val="28"/>
          <w:szCs w:val="28"/>
        </w:rPr>
        <w:t xml:space="preserve"> </w:t>
      </w:r>
      <w:r w:rsidRPr="000D2C86">
        <w:rPr>
          <w:b/>
          <w:bCs/>
          <w:color w:val="000000"/>
          <w:sz w:val="28"/>
          <w:szCs w:val="28"/>
        </w:rPr>
        <w:t>о</w:t>
      </w:r>
      <w:r>
        <w:rPr>
          <w:b/>
          <w:bCs/>
          <w:color w:val="000000"/>
          <w:sz w:val="28"/>
          <w:szCs w:val="28"/>
        </w:rPr>
        <w:t xml:space="preserve"> </w:t>
      </w:r>
      <w:r w:rsidRPr="000D2C86">
        <w:rPr>
          <w:b/>
          <w:bCs/>
          <w:color w:val="000000"/>
          <w:sz w:val="28"/>
          <w:szCs w:val="28"/>
        </w:rPr>
        <w:t>в</w:t>
      </w:r>
      <w:r>
        <w:rPr>
          <w:b/>
          <w:bCs/>
          <w:color w:val="000000"/>
          <w:sz w:val="28"/>
          <w:szCs w:val="28"/>
        </w:rPr>
        <w:t xml:space="preserve"> </w:t>
      </w:r>
      <w:r w:rsidRPr="000D2C86">
        <w:rPr>
          <w:b/>
          <w:bCs/>
          <w:color w:val="000000"/>
          <w:sz w:val="28"/>
          <w:szCs w:val="28"/>
        </w:rPr>
        <w:t>л</w:t>
      </w:r>
      <w:r>
        <w:rPr>
          <w:b/>
          <w:bCs/>
          <w:color w:val="000000"/>
          <w:sz w:val="28"/>
          <w:szCs w:val="28"/>
        </w:rPr>
        <w:t xml:space="preserve"> </w:t>
      </w:r>
      <w:r w:rsidRPr="000D2C86">
        <w:rPr>
          <w:b/>
          <w:bCs/>
          <w:color w:val="000000"/>
          <w:sz w:val="28"/>
          <w:szCs w:val="28"/>
        </w:rPr>
        <w:t>я</w:t>
      </w:r>
      <w:r>
        <w:rPr>
          <w:b/>
          <w:bCs/>
          <w:color w:val="000000"/>
          <w:sz w:val="28"/>
          <w:szCs w:val="28"/>
        </w:rPr>
        <w:t xml:space="preserve"> </w:t>
      </w:r>
      <w:r w:rsidRPr="000D2C86">
        <w:rPr>
          <w:b/>
          <w:bCs/>
          <w:color w:val="000000"/>
          <w:sz w:val="28"/>
          <w:szCs w:val="28"/>
        </w:rPr>
        <w:t>е</w:t>
      </w:r>
      <w:r>
        <w:rPr>
          <w:b/>
          <w:bCs/>
          <w:color w:val="000000"/>
          <w:sz w:val="28"/>
          <w:szCs w:val="28"/>
        </w:rPr>
        <w:t xml:space="preserve"> </w:t>
      </w:r>
      <w:r w:rsidRPr="000D2C86">
        <w:rPr>
          <w:b/>
          <w:bCs/>
          <w:color w:val="000000"/>
          <w:sz w:val="28"/>
          <w:szCs w:val="28"/>
        </w:rPr>
        <w:t>т</w:t>
      </w:r>
      <w:r w:rsidRPr="001F3297">
        <w:rPr>
          <w:bCs/>
          <w:color w:val="000000"/>
          <w:sz w:val="28"/>
          <w:szCs w:val="28"/>
        </w:rPr>
        <w:t>:</w:t>
      </w:r>
    </w:p>
    <w:p w:rsidR="00D67C95" w:rsidRDefault="00D67C95" w:rsidP="00D67C95">
      <w:pPr>
        <w:shd w:val="clear" w:color="auto" w:fill="FFFFFF"/>
        <w:ind w:firstLine="709"/>
        <w:jc w:val="both"/>
      </w:pPr>
    </w:p>
    <w:p w:rsidR="00D67C95" w:rsidRPr="00707253" w:rsidRDefault="00D67C95" w:rsidP="00D67C95">
      <w:pPr>
        <w:numPr>
          <w:ilvl w:val="0"/>
          <w:numId w:val="35"/>
        </w:numPr>
        <w:shd w:val="clear" w:color="auto" w:fill="FFFFFF"/>
        <w:tabs>
          <w:tab w:val="left" w:pos="993"/>
        </w:tabs>
        <w:autoSpaceDE w:val="0"/>
        <w:autoSpaceDN w:val="0"/>
        <w:adjustRightInd w:val="0"/>
        <w:ind w:left="0" w:firstLine="709"/>
        <w:jc w:val="both"/>
      </w:pPr>
      <w:r w:rsidRPr="00707253">
        <w:rPr>
          <w:color w:val="000000"/>
          <w:sz w:val="28"/>
          <w:szCs w:val="28"/>
        </w:rPr>
        <w:t>Утвердить</w:t>
      </w:r>
      <w:r w:rsidRPr="00707253">
        <w:rPr>
          <w:rFonts w:ascii="Arial" w:hAnsi="Arial" w:cs="Arial"/>
          <w:color w:val="000000"/>
          <w:sz w:val="28"/>
          <w:szCs w:val="28"/>
        </w:rPr>
        <w:t xml:space="preserve"> </w:t>
      </w:r>
      <w:r w:rsidRPr="00707253">
        <w:rPr>
          <w:color w:val="000000"/>
          <w:sz w:val="28"/>
          <w:szCs w:val="28"/>
        </w:rPr>
        <w:t>муниципальн</w:t>
      </w:r>
      <w:r>
        <w:rPr>
          <w:color w:val="000000"/>
          <w:sz w:val="28"/>
          <w:szCs w:val="28"/>
        </w:rPr>
        <w:t>ую</w:t>
      </w:r>
      <w:r w:rsidRPr="00707253">
        <w:rPr>
          <w:color w:val="000000"/>
          <w:sz w:val="28"/>
          <w:szCs w:val="28"/>
        </w:rPr>
        <w:t xml:space="preserve"> подпрограмм</w:t>
      </w:r>
      <w:r>
        <w:rPr>
          <w:color w:val="000000"/>
          <w:sz w:val="28"/>
          <w:szCs w:val="28"/>
        </w:rPr>
        <w:t>у</w:t>
      </w:r>
      <w:r w:rsidRPr="00707253">
        <w:rPr>
          <w:color w:val="000000"/>
          <w:sz w:val="28"/>
          <w:szCs w:val="28"/>
        </w:rPr>
        <w:t xml:space="preserve"> </w:t>
      </w:r>
      <w:r w:rsidRPr="00707253">
        <w:rPr>
          <w:sz w:val="28"/>
          <w:szCs w:val="28"/>
        </w:rPr>
        <w:t xml:space="preserve">«Обеспечение жильём молодых семей Чернышевского района» </w:t>
      </w:r>
      <w:r w:rsidRPr="00707253">
        <w:rPr>
          <w:bCs/>
          <w:color w:val="000000"/>
          <w:sz w:val="28"/>
          <w:szCs w:val="28"/>
        </w:rPr>
        <w:t xml:space="preserve">муниципальной программы </w:t>
      </w:r>
      <w:r>
        <w:rPr>
          <w:bCs/>
          <w:color w:val="000000"/>
          <w:sz w:val="28"/>
          <w:szCs w:val="28"/>
        </w:rPr>
        <w:t>«</w:t>
      </w:r>
      <w:r w:rsidRPr="00707253">
        <w:rPr>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sidR="00A84711">
        <w:rPr>
          <w:bCs/>
          <w:color w:val="000000"/>
          <w:sz w:val="28"/>
          <w:szCs w:val="28"/>
        </w:rPr>
        <w:t xml:space="preserve"> (прилагается)</w:t>
      </w:r>
      <w:r w:rsidRPr="00707253">
        <w:rPr>
          <w:color w:val="000000"/>
          <w:sz w:val="28"/>
          <w:szCs w:val="28"/>
        </w:rPr>
        <w:t>.</w:t>
      </w:r>
    </w:p>
    <w:p w:rsidR="00D67C95" w:rsidRPr="00707253" w:rsidRDefault="00D67C95" w:rsidP="00D67C95">
      <w:pPr>
        <w:numPr>
          <w:ilvl w:val="0"/>
          <w:numId w:val="35"/>
        </w:numPr>
        <w:shd w:val="clear" w:color="auto" w:fill="FFFFFF"/>
        <w:tabs>
          <w:tab w:val="left" w:pos="993"/>
        </w:tabs>
        <w:autoSpaceDE w:val="0"/>
        <w:autoSpaceDN w:val="0"/>
        <w:adjustRightInd w:val="0"/>
        <w:ind w:left="0" w:firstLine="709"/>
        <w:jc w:val="both"/>
      </w:pPr>
      <w:r w:rsidRPr="00707253">
        <w:rPr>
          <w:sz w:val="28"/>
          <w:szCs w:val="28"/>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D67C95" w:rsidRPr="00511D45" w:rsidRDefault="00D67C95" w:rsidP="00D67C95">
      <w:pPr>
        <w:numPr>
          <w:ilvl w:val="0"/>
          <w:numId w:val="35"/>
        </w:numPr>
        <w:shd w:val="clear" w:color="auto" w:fill="FFFFFF"/>
        <w:tabs>
          <w:tab w:val="left" w:pos="993"/>
        </w:tabs>
        <w:autoSpaceDE w:val="0"/>
        <w:autoSpaceDN w:val="0"/>
        <w:adjustRightInd w:val="0"/>
        <w:ind w:left="0" w:right="1" w:firstLine="709"/>
        <w:jc w:val="both"/>
        <w:rPr>
          <w:bCs/>
          <w:sz w:val="28"/>
          <w:szCs w:val="28"/>
        </w:rPr>
      </w:pPr>
      <w:r w:rsidRPr="00511D45">
        <w:rPr>
          <w:color w:val="000000"/>
          <w:sz w:val="28"/>
          <w:szCs w:val="28"/>
        </w:rPr>
        <w:t>Настоящее постановление вступает в силу после его</w:t>
      </w:r>
      <w:r>
        <w:rPr>
          <w:color w:val="000000"/>
          <w:sz w:val="28"/>
          <w:szCs w:val="28"/>
        </w:rPr>
        <w:t xml:space="preserve"> опубликования</w:t>
      </w:r>
      <w:r w:rsidRPr="00511D45">
        <w:rPr>
          <w:color w:val="000000"/>
          <w:sz w:val="28"/>
          <w:szCs w:val="28"/>
        </w:rPr>
        <w:t xml:space="preserve"> </w:t>
      </w:r>
      <w:r>
        <w:rPr>
          <w:color w:val="000000"/>
          <w:sz w:val="28"/>
          <w:szCs w:val="28"/>
        </w:rPr>
        <w:t>(</w:t>
      </w:r>
      <w:r w:rsidRPr="00511D45">
        <w:rPr>
          <w:color w:val="000000"/>
          <w:sz w:val="28"/>
          <w:szCs w:val="28"/>
        </w:rPr>
        <w:t>обнародования</w:t>
      </w:r>
      <w:r>
        <w:rPr>
          <w:color w:val="000000"/>
          <w:sz w:val="28"/>
          <w:szCs w:val="28"/>
        </w:rPr>
        <w:t>)</w:t>
      </w:r>
      <w:r w:rsidRPr="00511D45">
        <w:rPr>
          <w:color w:val="000000"/>
          <w:sz w:val="28"/>
          <w:szCs w:val="28"/>
        </w:rPr>
        <w:t>.</w:t>
      </w:r>
    </w:p>
    <w:p w:rsidR="00D67C95" w:rsidRPr="00511D45" w:rsidRDefault="00D67C95" w:rsidP="00D67C95">
      <w:pPr>
        <w:numPr>
          <w:ilvl w:val="0"/>
          <w:numId w:val="35"/>
        </w:numPr>
        <w:shd w:val="clear" w:color="auto" w:fill="FFFFFF"/>
        <w:tabs>
          <w:tab w:val="left" w:pos="993"/>
        </w:tabs>
        <w:autoSpaceDE w:val="0"/>
        <w:autoSpaceDN w:val="0"/>
        <w:adjustRightInd w:val="0"/>
        <w:ind w:left="0" w:right="1" w:firstLine="709"/>
        <w:jc w:val="both"/>
        <w:rPr>
          <w:bCs/>
          <w:sz w:val="28"/>
          <w:szCs w:val="28"/>
        </w:rPr>
      </w:pPr>
      <w:r w:rsidRPr="00511D45">
        <w:rPr>
          <w:color w:val="000000"/>
          <w:sz w:val="28"/>
          <w:szCs w:val="28"/>
        </w:rPr>
        <w:t>Настоящее</w:t>
      </w:r>
      <w:r w:rsidRPr="00511D45">
        <w:rPr>
          <w:rFonts w:ascii="Arial" w:hAnsi="Arial" w:cs="Arial"/>
          <w:color w:val="000000"/>
          <w:sz w:val="28"/>
          <w:szCs w:val="28"/>
        </w:rPr>
        <w:t xml:space="preserve"> </w:t>
      </w:r>
      <w:r w:rsidRPr="00511D45">
        <w:rPr>
          <w:color w:val="000000"/>
          <w:sz w:val="28"/>
          <w:szCs w:val="28"/>
        </w:rPr>
        <w:t>постановление</w:t>
      </w:r>
      <w:r>
        <w:rPr>
          <w:color w:val="000000"/>
          <w:sz w:val="28"/>
          <w:szCs w:val="28"/>
        </w:rPr>
        <w:t xml:space="preserve"> оп</w:t>
      </w:r>
      <w:r w:rsidR="00A84711">
        <w:rPr>
          <w:color w:val="000000"/>
          <w:sz w:val="28"/>
          <w:szCs w:val="28"/>
        </w:rPr>
        <w:t>убликовать в газете «Наше время»</w:t>
      </w:r>
      <w:r>
        <w:rPr>
          <w:color w:val="000000"/>
          <w:sz w:val="28"/>
          <w:szCs w:val="28"/>
        </w:rPr>
        <w:t xml:space="preserve"> и </w:t>
      </w:r>
      <w:r w:rsidRPr="00511D45">
        <w:rPr>
          <w:rFonts w:ascii="Arial" w:hAnsi="Arial" w:cs="Arial"/>
          <w:color w:val="000000"/>
          <w:sz w:val="28"/>
          <w:szCs w:val="28"/>
        </w:rPr>
        <w:t xml:space="preserve"> </w:t>
      </w:r>
      <w:r w:rsidRPr="00511D45">
        <w:rPr>
          <w:color w:val="000000"/>
          <w:sz w:val="28"/>
          <w:szCs w:val="28"/>
        </w:rPr>
        <w:t>разместить</w:t>
      </w:r>
      <w:r w:rsidRPr="00511D45">
        <w:rPr>
          <w:rFonts w:ascii="Arial" w:hAnsi="Arial" w:cs="Arial"/>
          <w:color w:val="000000"/>
          <w:sz w:val="28"/>
          <w:szCs w:val="28"/>
        </w:rPr>
        <w:t xml:space="preserve"> </w:t>
      </w:r>
      <w:r w:rsidRPr="00511D45">
        <w:rPr>
          <w:color w:val="000000"/>
          <w:sz w:val="28"/>
          <w:szCs w:val="28"/>
        </w:rPr>
        <w:t>на</w:t>
      </w:r>
      <w:r w:rsidRPr="00511D45">
        <w:rPr>
          <w:rFonts w:ascii="Arial" w:hAnsi="Arial" w:cs="Arial"/>
          <w:color w:val="000000"/>
          <w:sz w:val="28"/>
          <w:szCs w:val="28"/>
        </w:rPr>
        <w:t xml:space="preserve"> </w:t>
      </w:r>
      <w:r w:rsidRPr="00511D45">
        <w:rPr>
          <w:color w:val="000000"/>
          <w:sz w:val="28"/>
          <w:szCs w:val="28"/>
        </w:rPr>
        <w:t xml:space="preserve">сайте </w:t>
      </w:r>
      <w:r w:rsidRPr="00390779">
        <w:rPr>
          <w:color w:val="000000"/>
          <w:sz w:val="28"/>
          <w:szCs w:val="28"/>
          <w:lang w:val="en-US"/>
        </w:rPr>
        <w:t>www</w:t>
      </w:r>
      <w:r w:rsidRPr="00390779">
        <w:rPr>
          <w:color w:val="000000"/>
          <w:sz w:val="28"/>
          <w:szCs w:val="28"/>
        </w:rPr>
        <w:t>.забайкальскийкрай</w:t>
      </w:r>
      <w:proofErr w:type="gramStart"/>
      <w:r w:rsidRPr="00390779">
        <w:rPr>
          <w:color w:val="000000"/>
          <w:sz w:val="28"/>
          <w:szCs w:val="28"/>
        </w:rPr>
        <w:t>.р</w:t>
      </w:r>
      <w:proofErr w:type="gramEnd"/>
      <w:r w:rsidRPr="00390779">
        <w:rPr>
          <w:color w:val="000000"/>
          <w:sz w:val="28"/>
          <w:szCs w:val="28"/>
        </w:rPr>
        <w:t>ф</w:t>
      </w:r>
      <w:r w:rsidRPr="00511D45">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D7679A" w:rsidRDefault="00D7679A" w:rsidP="005351C2">
      <w:pPr>
        <w:rPr>
          <w:spacing w:val="-1"/>
          <w:sz w:val="28"/>
          <w:szCs w:val="28"/>
        </w:rPr>
      </w:pPr>
    </w:p>
    <w:p w:rsidR="00A84711" w:rsidRDefault="00A84711"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676A0A" w:rsidRDefault="00676A0A" w:rsidP="00BD7AC6">
      <w:pPr>
        <w:jc w:val="both"/>
        <w:rPr>
          <w:spacing w:val="-1"/>
          <w:sz w:val="28"/>
          <w:szCs w:val="28"/>
        </w:rPr>
      </w:pPr>
    </w:p>
    <w:p w:rsidR="00676A0A" w:rsidRDefault="00676A0A" w:rsidP="00BD7AC6">
      <w:pPr>
        <w:jc w:val="both"/>
        <w:rPr>
          <w:spacing w:val="-1"/>
          <w:sz w:val="28"/>
          <w:szCs w:val="28"/>
        </w:rPr>
      </w:pPr>
    </w:p>
    <w:p w:rsidR="00676A0A" w:rsidRDefault="00676A0A" w:rsidP="00BD7AC6">
      <w:pPr>
        <w:jc w:val="both"/>
        <w:rPr>
          <w:spacing w:val="-1"/>
          <w:sz w:val="28"/>
          <w:szCs w:val="28"/>
        </w:rPr>
      </w:pPr>
    </w:p>
    <w:p w:rsidR="00676A0A" w:rsidRDefault="00676A0A" w:rsidP="00BD7AC6">
      <w:pPr>
        <w:jc w:val="both"/>
        <w:rPr>
          <w:spacing w:val="-1"/>
          <w:sz w:val="28"/>
          <w:szCs w:val="28"/>
        </w:rPr>
      </w:pPr>
    </w:p>
    <w:p w:rsidR="00676A0A" w:rsidRDefault="00676A0A" w:rsidP="00BD7AC6">
      <w:pPr>
        <w:jc w:val="both"/>
        <w:rPr>
          <w:spacing w:val="-1"/>
          <w:sz w:val="28"/>
          <w:szCs w:val="28"/>
        </w:rPr>
      </w:pPr>
    </w:p>
    <w:p w:rsidR="00676A0A" w:rsidRDefault="00676A0A" w:rsidP="00676A0A">
      <w:pPr>
        <w:tabs>
          <w:tab w:val="left" w:pos="6795"/>
        </w:tabs>
        <w:jc w:val="right"/>
      </w:pPr>
      <w:r>
        <w:t xml:space="preserve">УТВЕРЖДЕНА </w:t>
      </w:r>
    </w:p>
    <w:p w:rsidR="00676A0A" w:rsidRPr="00511D45" w:rsidRDefault="00676A0A" w:rsidP="00676A0A">
      <w:pPr>
        <w:tabs>
          <w:tab w:val="left" w:pos="6795"/>
        </w:tabs>
        <w:jc w:val="right"/>
      </w:pPr>
      <w:r>
        <w:t xml:space="preserve"> постановлением</w:t>
      </w:r>
      <w:r w:rsidRPr="00511D45">
        <w:t xml:space="preserve"> администрации</w:t>
      </w:r>
    </w:p>
    <w:p w:rsidR="00676A0A" w:rsidRPr="00511D45" w:rsidRDefault="00676A0A" w:rsidP="00676A0A">
      <w:pPr>
        <w:tabs>
          <w:tab w:val="left" w:pos="6795"/>
        </w:tabs>
        <w:jc w:val="right"/>
      </w:pPr>
      <w:r w:rsidRPr="00511D45">
        <w:t>МР «Чернышевский район»</w:t>
      </w:r>
    </w:p>
    <w:p w:rsidR="00676A0A" w:rsidRPr="00511D45" w:rsidRDefault="00173FAD" w:rsidP="00676A0A">
      <w:pPr>
        <w:jc w:val="right"/>
        <w:rPr>
          <w:color w:val="FF0000"/>
          <w:lang w:eastAsia="en-US"/>
        </w:rPr>
      </w:pPr>
      <w:r>
        <w:t>от 29 декабря</w:t>
      </w:r>
      <w:r w:rsidR="00676A0A" w:rsidRPr="00511D45">
        <w:t xml:space="preserve"> 2017 г.</w:t>
      </w:r>
      <w:r>
        <w:t xml:space="preserve"> № 675</w:t>
      </w:r>
    </w:p>
    <w:p w:rsidR="00676A0A" w:rsidRDefault="00676A0A" w:rsidP="00676A0A">
      <w:pPr>
        <w:tabs>
          <w:tab w:val="left" w:pos="8280"/>
        </w:tabs>
        <w:rPr>
          <w:b/>
          <w:lang w:eastAsia="en-US"/>
        </w:rPr>
      </w:pPr>
      <w:r>
        <w:rPr>
          <w:b/>
          <w:lang w:eastAsia="en-US"/>
        </w:rPr>
        <w:tab/>
      </w:r>
    </w:p>
    <w:p w:rsidR="00676A0A" w:rsidRPr="000322D8" w:rsidRDefault="00676A0A" w:rsidP="00676A0A">
      <w:pPr>
        <w:tabs>
          <w:tab w:val="left" w:pos="8280"/>
        </w:tabs>
        <w:rPr>
          <w:b/>
          <w:lang w:eastAsia="en-US"/>
        </w:rPr>
      </w:pPr>
    </w:p>
    <w:p w:rsidR="00676A0A" w:rsidRDefault="00676A0A" w:rsidP="00676A0A">
      <w:pPr>
        <w:contextualSpacing/>
        <w:jc w:val="center"/>
        <w:rPr>
          <w:b/>
          <w:bCs/>
          <w:color w:val="000000"/>
          <w:sz w:val="28"/>
          <w:szCs w:val="28"/>
        </w:rPr>
      </w:pPr>
      <w:r w:rsidRPr="00852753">
        <w:rPr>
          <w:b/>
          <w:sz w:val="28"/>
          <w:szCs w:val="28"/>
        </w:rPr>
        <w:t>Подпрограмма «</w:t>
      </w:r>
      <w:r>
        <w:rPr>
          <w:b/>
          <w:sz w:val="28"/>
          <w:szCs w:val="28"/>
        </w:rPr>
        <w:t>Обеспечение жильём молодых семей Чернышевского района</w:t>
      </w:r>
      <w:r w:rsidRPr="00852753">
        <w:rPr>
          <w:b/>
          <w:sz w:val="28"/>
          <w:szCs w:val="28"/>
        </w:rPr>
        <w:t>»</w:t>
      </w:r>
      <w:r>
        <w:rPr>
          <w:b/>
          <w:sz w:val="28"/>
          <w:szCs w:val="28"/>
        </w:rPr>
        <w:t xml:space="preserve"> </w:t>
      </w:r>
      <w:r w:rsidRPr="009E2608">
        <w:rPr>
          <w:b/>
          <w:bCs/>
          <w:color w:val="000000"/>
          <w:sz w:val="28"/>
          <w:szCs w:val="28"/>
        </w:rPr>
        <w:t>муниципальной программы «Развитие  жилищно-коммунального комплекса  и обеспечение градостроительной</w:t>
      </w:r>
      <w:r w:rsidRPr="001F3297">
        <w:rPr>
          <w:b/>
          <w:bCs/>
          <w:color w:val="000000"/>
          <w:sz w:val="28"/>
          <w:szCs w:val="28"/>
        </w:rPr>
        <w:t xml:space="preserve"> деятельности на территории  Чернышевского района  на 2018 - 2020 годы»</w:t>
      </w:r>
    </w:p>
    <w:p w:rsidR="00676A0A" w:rsidRDefault="00676A0A" w:rsidP="00676A0A">
      <w:pPr>
        <w:contextualSpacing/>
        <w:jc w:val="center"/>
        <w:rPr>
          <w:b/>
          <w:bCs/>
          <w:color w:val="000000"/>
          <w:sz w:val="28"/>
          <w:szCs w:val="28"/>
        </w:rPr>
      </w:pPr>
    </w:p>
    <w:p w:rsidR="00676A0A" w:rsidRDefault="00676A0A" w:rsidP="00676A0A">
      <w:pPr>
        <w:pStyle w:val="formattext"/>
        <w:shd w:val="clear" w:color="auto" w:fill="FFFFFF"/>
        <w:spacing w:before="0" w:beforeAutospacing="0" w:after="0" w:afterAutospacing="0"/>
        <w:contextualSpacing/>
        <w:jc w:val="center"/>
        <w:textAlignment w:val="baseline"/>
        <w:rPr>
          <w:b/>
          <w:spacing w:val="2"/>
          <w:sz w:val="28"/>
          <w:szCs w:val="28"/>
        </w:rPr>
      </w:pPr>
      <w:r w:rsidRPr="00895D4E">
        <w:rPr>
          <w:b/>
          <w:spacing w:val="2"/>
          <w:sz w:val="28"/>
          <w:szCs w:val="28"/>
        </w:rPr>
        <w:t>Паспорт подпрограммы</w:t>
      </w:r>
    </w:p>
    <w:p w:rsidR="00676A0A" w:rsidRDefault="00676A0A" w:rsidP="00676A0A">
      <w:pPr>
        <w:pStyle w:val="formattext"/>
        <w:shd w:val="clear" w:color="auto" w:fill="FFFFFF"/>
        <w:spacing w:before="0" w:beforeAutospacing="0" w:after="0" w:afterAutospacing="0"/>
        <w:contextualSpacing/>
        <w:jc w:val="center"/>
        <w:textAlignment w:val="baseline"/>
        <w:rPr>
          <w:b/>
          <w:spacing w:val="2"/>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096"/>
      </w:tblGrid>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Разделы  паспорта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r w:rsidRPr="00511D45">
              <w:rPr>
                <w:spacing w:val="-1"/>
              </w:rPr>
              <w:t>Содержание раздела</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Наименование 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r w:rsidRPr="00511D45">
              <w:rPr>
                <w:spacing w:val="-1"/>
              </w:rPr>
              <w:t>Муниципальная программа  «Развитие  жилищно-коммунального комплекса  и обеспечение градостроительной деятельности на территории  Чернышевского района  на 2018 - 2020 годы»</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 xml:space="preserve">Наименование подпрограммы </w:t>
            </w: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r w:rsidRPr="00511D45">
              <w:rPr>
                <w:spacing w:val="-1"/>
              </w:rPr>
              <w:t xml:space="preserve"> Подпрограмма </w:t>
            </w:r>
            <w:r w:rsidRPr="003D379E">
              <w:rPr>
                <w:spacing w:val="-1"/>
              </w:rPr>
              <w:t>«</w:t>
            </w:r>
            <w:r w:rsidRPr="003D379E">
              <w:t>Обеспечение жильём молодых семей Чернышевского района</w:t>
            </w:r>
            <w:r w:rsidRPr="003D379E">
              <w:rPr>
                <w:spacing w:val="-1"/>
              </w:rPr>
              <w:t>»</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Основание для разработки подпрограммы</w:t>
            </w:r>
          </w:p>
          <w:p w:rsidR="00676A0A" w:rsidRPr="00511D45" w:rsidRDefault="00676A0A" w:rsidP="000436CF">
            <w:pPr>
              <w:shd w:val="clear" w:color="auto" w:fill="FFFFFF"/>
              <w:ind w:left="5"/>
              <w:rPr>
                <w:spacing w:val="-4"/>
              </w:rPr>
            </w:pP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173FAD">
            <w:pPr>
              <w:jc w:val="both"/>
              <w:rPr>
                <w:spacing w:val="-1"/>
              </w:rPr>
            </w:pPr>
            <w:proofErr w:type="gramStart"/>
            <w:r w:rsidRPr="00511D45">
              <w:rPr>
                <w:spacing w:val="-1"/>
              </w:rPr>
              <w:t xml:space="preserve">Постановления администрации муниципального района «Чернышевский район» от 30.12.2015 года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от 27.12.2016 года №578 «Об утверждении Перечня муниципальных программ муниципального района «Чернышевский район» </w:t>
            </w:r>
            <w:r w:rsidR="00173FAD">
              <w:rPr>
                <w:spacing w:val="-1"/>
              </w:rPr>
              <w:t>(</w:t>
            </w:r>
            <w:r w:rsidRPr="00511D45">
              <w:rPr>
                <w:spacing w:val="-1"/>
              </w:rPr>
              <w:t>в редакции Постановления администрации муниципального района «Чернышевский район» от 25.10.2017 года № 544</w:t>
            </w:r>
            <w:r w:rsidR="00173FAD">
              <w:rPr>
                <w:spacing w:val="-1"/>
              </w:rPr>
              <w:t>)</w:t>
            </w:r>
            <w:r w:rsidRPr="00511D45">
              <w:rPr>
                <w:spacing w:val="-1"/>
              </w:rPr>
              <w:t xml:space="preserve"> </w:t>
            </w:r>
            <w:proofErr w:type="gramEnd"/>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Ответственный исполнитель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r>
              <w:rPr>
                <w:spacing w:val="-1"/>
              </w:rPr>
              <w:t>Отдел ЖКХ, дорожного хозяйства, транспорта, строительства и архитектуры</w:t>
            </w:r>
            <w:r w:rsidRPr="00511D45">
              <w:rPr>
                <w:spacing w:val="-1"/>
              </w:rPr>
              <w:t xml:space="preserve"> администрации МР «Чернышевский район»</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Разработчик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r>
              <w:rPr>
                <w:spacing w:val="-1"/>
              </w:rPr>
              <w:t>Отдел ЖКХ, дорожного хозяйства, транспорта, строительства и архитектуры</w:t>
            </w:r>
            <w:r w:rsidRPr="00511D45">
              <w:rPr>
                <w:spacing w:val="-1"/>
              </w:rPr>
              <w:t xml:space="preserve"> администрации МР «Чернышевский район»</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Default="00676A0A" w:rsidP="00173FAD">
            <w:pPr>
              <w:shd w:val="clear" w:color="auto" w:fill="FFFFFF"/>
              <w:ind w:left="5"/>
              <w:rPr>
                <w:spacing w:val="-4"/>
              </w:rPr>
            </w:pPr>
            <w:r w:rsidRPr="00511D45">
              <w:rPr>
                <w:spacing w:val="-4"/>
              </w:rPr>
              <w:t>Соисполнители подпрограммы</w:t>
            </w:r>
          </w:p>
          <w:p w:rsidR="00676A0A" w:rsidRPr="00511D45" w:rsidRDefault="00676A0A" w:rsidP="000436CF">
            <w:pPr>
              <w:shd w:val="clear" w:color="auto" w:fill="FFFFFF"/>
              <w:ind w:left="5"/>
              <w:rPr>
                <w:spacing w:val="-4"/>
              </w:rPr>
            </w:pP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Цель (цели)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3D379E" w:rsidRDefault="00676A0A" w:rsidP="000436CF">
            <w:pPr>
              <w:pStyle w:val="formattext"/>
            </w:pPr>
            <w:r>
              <w:t xml:space="preserve">Основной целью подпрограммы является муниципальная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Задачи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173FAD" w:rsidRDefault="00676A0A" w:rsidP="000436CF">
            <w:pPr>
              <w:jc w:val="both"/>
            </w:pPr>
            <w:r w:rsidRPr="008A2722">
              <w:t xml:space="preserve">Задачи </w:t>
            </w:r>
            <w:r>
              <w:t>подпрограммы</w:t>
            </w:r>
            <w:r w:rsidRPr="008A2722">
              <w:t>:</w:t>
            </w:r>
            <w:r w:rsidRPr="008A2722">
              <w:br/>
              <w:t>- обеспечение предоставления молодым семьям социальных выплат на приобретение жилья или строительство индивидуального жилого дома;</w:t>
            </w:r>
            <w:r w:rsidRPr="008A2722">
              <w:b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lastRenderedPageBreak/>
              <w:t>сроки реализации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jc w:val="both"/>
              <w:rPr>
                <w:spacing w:val="-1"/>
              </w:rPr>
            </w:pPr>
            <w:r w:rsidRPr="00511D45">
              <w:rPr>
                <w:spacing w:val="-1"/>
              </w:rPr>
              <w:t>2018-2020 годы в один этап</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 xml:space="preserve">Целевые индикаторы и показатели </w:t>
            </w:r>
          </w:p>
        </w:tc>
        <w:tc>
          <w:tcPr>
            <w:tcW w:w="6096" w:type="dxa"/>
            <w:tcBorders>
              <w:top w:val="single" w:sz="4" w:space="0" w:color="000000"/>
              <w:left w:val="single" w:sz="4" w:space="0" w:color="000000"/>
              <w:bottom w:val="single" w:sz="4" w:space="0" w:color="000000"/>
              <w:right w:val="single" w:sz="4" w:space="0" w:color="000000"/>
            </w:tcBorders>
          </w:tcPr>
          <w:p w:rsidR="00676A0A" w:rsidRPr="00A400FB" w:rsidRDefault="00676A0A" w:rsidP="000436CF">
            <w:pPr>
              <w:jc w:val="both"/>
              <w:rPr>
                <w:spacing w:val="-1"/>
              </w:rPr>
            </w:pPr>
            <w:r w:rsidRPr="00A400FB">
              <w:t>Количество молодых семей, улучшивших жилищные условия (в том числе с  использованием ипотечных жилищных кредитов и займов) -  5 семей</w:t>
            </w:r>
            <w:r w:rsidRPr="00A400FB">
              <w:rPr>
                <w:spacing w:val="-1"/>
              </w:rPr>
              <w:t>, в том числе по годам:</w:t>
            </w:r>
          </w:p>
          <w:p w:rsidR="00676A0A" w:rsidRPr="00A400FB" w:rsidRDefault="00676A0A" w:rsidP="000436CF">
            <w:pPr>
              <w:jc w:val="both"/>
              <w:rPr>
                <w:spacing w:val="-1"/>
              </w:rPr>
            </w:pPr>
            <w:r w:rsidRPr="00A400FB">
              <w:rPr>
                <w:spacing w:val="-1"/>
              </w:rPr>
              <w:t>2018 – 1 семья,</w:t>
            </w:r>
          </w:p>
          <w:p w:rsidR="00676A0A" w:rsidRPr="00A400FB" w:rsidRDefault="00676A0A" w:rsidP="000436CF">
            <w:pPr>
              <w:jc w:val="both"/>
              <w:rPr>
                <w:spacing w:val="-1"/>
              </w:rPr>
            </w:pPr>
            <w:r w:rsidRPr="00A400FB">
              <w:rPr>
                <w:spacing w:val="-1"/>
              </w:rPr>
              <w:t>2019 – 2 семьи,</w:t>
            </w:r>
          </w:p>
          <w:p w:rsidR="00676A0A" w:rsidRPr="00511D45" w:rsidRDefault="00676A0A" w:rsidP="000436CF">
            <w:pPr>
              <w:jc w:val="both"/>
              <w:rPr>
                <w:spacing w:val="-1"/>
              </w:rPr>
            </w:pPr>
            <w:r w:rsidRPr="00A400FB">
              <w:rPr>
                <w:spacing w:val="-1"/>
              </w:rPr>
              <w:t>2020 – 2 семьи.</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Объем финансирования  из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096" w:type="dxa"/>
            <w:tcBorders>
              <w:top w:val="single" w:sz="4" w:space="0" w:color="000000"/>
              <w:left w:val="single" w:sz="4" w:space="0" w:color="000000"/>
              <w:bottom w:val="single" w:sz="4" w:space="0" w:color="000000"/>
              <w:right w:val="single" w:sz="4" w:space="0" w:color="000000"/>
            </w:tcBorders>
          </w:tcPr>
          <w:p w:rsidR="00676A0A" w:rsidRPr="008A2722" w:rsidRDefault="00676A0A" w:rsidP="000436CF">
            <w:pPr>
              <w:shd w:val="clear" w:color="auto" w:fill="FFFFFF"/>
              <w:tabs>
                <w:tab w:val="left" w:pos="2633"/>
              </w:tabs>
              <w:jc w:val="both"/>
            </w:pPr>
            <w:r w:rsidRPr="008A2722">
              <w:rPr>
                <w:spacing w:val="-1"/>
              </w:rPr>
              <w:t>Потребность в финансировании мероприятий</w:t>
            </w:r>
            <w:r>
              <w:rPr>
                <w:spacing w:val="-1"/>
              </w:rPr>
              <w:t xml:space="preserve"> </w:t>
            </w:r>
          </w:p>
          <w:p w:rsidR="00676A0A" w:rsidRPr="008A2722" w:rsidRDefault="00676A0A" w:rsidP="000436CF">
            <w:pPr>
              <w:shd w:val="clear" w:color="auto" w:fill="FFFFFF"/>
              <w:tabs>
                <w:tab w:val="left" w:pos="4243"/>
              </w:tabs>
              <w:jc w:val="both"/>
            </w:pPr>
            <w:r>
              <w:t>подпрограммы</w:t>
            </w:r>
            <w:r w:rsidRPr="008A2722">
              <w:t xml:space="preserve"> за счет средств бюджетов всех</w:t>
            </w:r>
          </w:p>
          <w:p w:rsidR="00676A0A" w:rsidRPr="008A2722" w:rsidRDefault="00676A0A" w:rsidP="000436CF">
            <w:pPr>
              <w:shd w:val="clear" w:color="auto" w:fill="FFFFFF"/>
              <w:ind w:left="86" w:right="173"/>
              <w:jc w:val="both"/>
            </w:pPr>
            <w:r w:rsidRPr="008A2722">
              <w:t>уровней составляет – 2 173,5 тыс. руб., в том числе по годам:</w:t>
            </w:r>
          </w:p>
          <w:p w:rsidR="00676A0A" w:rsidRDefault="00676A0A" w:rsidP="000436CF">
            <w:pPr>
              <w:shd w:val="clear" w:color="auto" w:fill="FFFFFF"/>
              <w:tabs>
                <w:tab w:val="left" w:pos="4718"/>
              </w:tabs>
              <w:ind w:left="86"/>
              <w:jc w:val="both"/>
            </w:pPr>
            <w:r w:rsidRPr="008A2722">
              <w:rPr>
                <w:spacing w:val="-9"/>
              </w:rPr>
              <w:t xml:space="preserve">2018 </w:t>
            </w:r>
            <w:r w:rsidRPr="008A2722">
              <w:t>год</w:t>
            </w:r>
            <w:r>
              <w:t xml:space="preserve">, всего 433,70 </w:t>
            </w:r>
            <w:r w:rsidRPr="008A2722">
              <w:t>тыс. руб.</w:t>
            </w:r>
            <w:r>
              <w:t>, в т. ч. по источникам:</w:t>
            </w:r>
          </w:p>
          <w:p w:rsidR="00676A0A" w:rsidRPr="008A2722" w:rsidRDefault="00676A0A" w:rsidP="000436CF">
            <w:pPr>
              <w:shd w:val="clear" w:color="auto" w:fill="FFFFFF"/>
              <w:tabs>
                <w:tab w:val="left" w:pos="4718"/>
              </w:tabs>
              <w:ind w:left="86"/>
              <w:jc w:val="both"/>
            </w:pPr>
            <w:r w:rsidRPr="008A2722">
              <w:t>федеральный бюджет – 173,88 тыс. руб.</w:t>
            </w:r>
            <w:r>
              <w:t>,</w:t>
            </w:r>
          </w:p>
          <w:p w:rsidR="00676A0A" w:rsidRPr="008A2722" w:rsidRDefault="00676A0A" w:rsidP="000436CF">
            <w:pPr>
              <w:shd w:val="clear" w:color="auto" w:fill="FFFFFF"/>
              <w:ind w:left="86"/>
              <w:jc w:val="both"/>
            </w:pPr>
            <w:r w:rsidRPr="008A2722">
              <w:t>краевой бюджет – 130,41тыс. руб.</w:t>
            </w:r>
            <w:r>
              <w:t>,</w:t>
            </w:r>
            <w:r w:rsidRPr="008A2722">
              <w:br/>
            </w:r>
            <w:r w:rsidRPr="008A2722">
              <w:rPr>
                <w:spacing w:val="-4"/>
              </w:rPr>
              <w:t>муниципальный бюджет – 130,41 тыс. руб.</w:t>
            </w:r>
            <w:r>
              <w:rPr>
                <w:spacing w:val="-4"/>
              </w:rPr>
              <w:t>;</w:t>
            </w:r>
          </w:p>
          <w:p w:rsidR="00676A0A" w:rsidRDefault="00676A0A" w:rsidP="000436CF">
            <w:pPr>
              <w:shd w:val="clear" w:color="auto" w:fill="FFFFFF"/>
              <w:tabs>
                <w:tab w:val="left" w:pos="4718"/>
              </w:tabs>
              <w:ind w:left="86"/>
              <w:jc w:val="both"/>
            </w:pPr>
            <w:r w:rsidRPr="008A2722">
              <w:rPr>
                <w:spacing w:val="-4"/>
              </w:rPr>
              <w:t xml:space="preserve">2019 </w:t>
            </w:r>
            <w:r w:rsidRPr="008A2722">
              <w:t>год</w:t>
            </w:r>
            <w:r>
              <w:t xml:space="preserve">, всего 869,4 </w:t>
            </w:r>
            <w:r w:rsidRPr="008A2722">
              <w:t>тыс. руб.</w:t>
            </w:r>
            <w:r>
              <w:t>, в т. ч. по источникам:</w:t>
            </w:r>
          </w:p>
          <w:p w:rsidR="00676A0A" w:rsidRPr="008A2722" w:rsidRDefault="00676A0A" w:rsidP="000436CF">
            <w:pPr>
              <w:shd w:val="clear" w:color="auto" w:fill="FFFFFF"/>
              <w:tabs>
                <w:tab w:val="left" w:pos="4718"/>
              </w:tabs>
              <w:ind w:left="86"/>
              <w:jc w:val="both"/>
            </w:pPr>
            <w:r w:rsidRPr="008A2722">
              <w:t>федеральный бюджет – 347,76</w:t>
            </w:r>
            <w:r>
              <w:t xml:space="preserve"> </w:t>
            </w:r>
            <w:r w:rsidRPr="008A2722">
              <w:t>тыс. руб.</w:t>
            </w:r>
            <w:r>
              <w:t>,</w:t>
            </w:r>
          </w:p>
          <w:p w:rsidR="00676A0A" w:rsidRPr="008A2722" w:rsidRDefault="00676A0A" w:rsidP="000436CF">
            <w:pPr>
              <w:shd w:val="clear" w:color="auto" w:fill="FFFFFF"/>
              <w:ind w:left="86"/>
              <w:jc w:val="both"/>
            </w:pPr>
            <w:r w:rsidRPr="008A2722">
              <w:t>краевой бюджет – 260,82 тыс. руб.</w:t>
            </w:r>
            <w:r>
              <w:t>,</w:t>
            </w:r>
            <w:r w:rsidRPr="008A2722">
              <w:br/>
            </w:r>
            <w:r w:rsidRPr="008A2722">
              <w:rPr>
                <w:spacing w:val="-13"/>
              </w:rPr>
              <w:t>муниципальный бюджет – 260,82 тыс. руб.</w:t>
            </w:r>
            <w:r>
              <w:rPr>
                <w:spacing w:val="-13"/>
              </w:rPr>
              <w:t>;</w:t>
            </w:r>
          </w:p>
          <w:p w:rsidR="00676A0A" w:rsidRDefault="00676A0A" w:rsidP="000436CF">
            <w:pPr>
              <w:shd w:val="clear" w:color="auto" w:fill="FFFFFF"/>
              <w:tabs>
                <w:tab w:val="left" w:pos="4718"/>
              </w:tabs>
              <w:ind w:left="86"/>
              <w:jc w:val="both"/>
            </w:pPr>
            <w:r w:rsidRPr="008A2722">
              <w:rPr>
                <w:spacing w:val="-4"/>
              </w:rPr>
              <w:t>2020</w:t>
            </w:r>
            <w:r w:rsidRPr="008A2722">
              <w:t xml:space="preserve"> год</w:t>
            </w:r>
            <w:r>
              <w:t xml:space="preserve">, всего 869,4 </w:t>
            </w:r>
            <w:r w:rsidRPr="008A2722">
              <w:t>тыс. руб.</w:t>
            </w:r>
            <w:r>
              <w:t>, в т. ч. по источникам:</w:t>
            </w:r>
          </w:p>
          <w:p w:rsidR="00676A0A" w:rsidRPr="008A2722" w:rsidRDefault="00676A0A" w:rsidP="000436CF">
            <w:pPr>
              <w:shd w:val="clear" w:color="auto" w:fill="FFFFFF"/>
              <w:tabs>
                <w:tab w:val="left" w:pos="4718"/>
              </w:tabs>
              <w:ind w:left="86"/>
              <w:jc w:val="both"/>
            </w:pPr>
            <w:r w:rsidRPr="008A2722">
              <w:t>федеральный бюджет – 347,76</w:t>
            </w:r>
            <w:r>
              <w:t xml:space="preserve"> </w:t>
            </w:r>
            <w:r w:rsidRPr="008A2722">
              <w:t>тыс. руб.</w:t>
            </w:r>
            <w:r>
              <w:t>,</w:t>
            </w:r>
          </w:p>
          <w:p w:rsidR="00676A0A" w:rsidRPr="00511D45" w:rsidRDefault="00676A0A" w:rsidP="000436CF">
            <w:pPr>
              <w:jc w:val="both"/>
              <w:rPr>
                <w:spacing w:val="-1"/>
              </w:rPr>
            </w:pPr>
            <w:r w:rsidRPr="008A2722">
              <w:t>краевой бюджет – 260,82 тыс. руб.</w:t>
            </w:r>
            <w:r>
              <w:t>,</w:t>
            </w:r>
            <w:r w:rsidRPr="008A2722">
              <w:br/>
            </w:r>
            <w:r w:rsidRPr="008A2722">
              <w:rPr>
                <w:spacing w:val="-13"/>
              </w:rPr>
              <w:t>муниципальный бюджет – 260,82 тыс. руб</w:t>
            </w:r>
            <w:r>
              <w:rPr>
                <w:spacing w:val="-13"/>
              </w:rPr>
              <w:t>.</w:t>
            </w:r>
          </w:p>
        </w:tc>
      </w:tr>
      <w:tr w:rsidR="00676A0A" w:rsidRPr="00511D45" w:rsidTr="000436CF">
        <w:tc>
          <w:tcPr>
            <w:tcW w:w="3402" w:type="dxa"/>
            <w:tcBorders>
              <w:top w:val="single" w:sz="4" w:space="0" w:color="000000"/>
              <w:left w:val="single" w:sz="4" w:space="0" w:color="000000"/>
              <w:bottom w:val="single" w:sz="4" w:space="0" w:color="000000"/>
              <w:right w:val="single" w:sz="4" w:space="0" w:color="000000"/>
            </w:tcBorders>
          </w:tcPr>
          <w:p w:rsidR="00676A0A" w:rsidRPr="00511D45" w:rsidRDefault="00676A0A" w:rsidP="000436CF">
            <w:pPr>
              <w:shd w:val="clear" w:color="auto" w:fill="FFFFFF"/>
              <w:ind w:left="5"/>
              <w:rPr>
                <w:spacing w:val="-4"/>
              </w:rPr>
            </w:pPr>
            <w:r w:rsidRPr="00511D45">
              <w:rPr>
                <w:spacing w:val="-4"/>
              </w:rPr>
              <w:t>Ожидаемые конечные результаты реализации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676A0A" w:rsidRPr="005461B0" w:rsidRDefault="00676A0A" w:rsidP="000436CF">
            <w:pPr>
              <w:pStyle w:val="formattext"/>
            </w:pPr>
            <w:r>
              <w:t>Успешное выполнение мероприятий подпрограммы позволит обеспечить жильем молодых семей, а также будет способствовать:</w:t>
            </w:r>
            <w:r>
              <w:br/>
              <w:t>- созданию условий для повышения уровня обеспеченности жильем молодых семей;</w:t>
            </w:r>
            <w:r>
              <w:br/>
              <w:t>- привлечению в жилищную сферу дополнительных финансовых средств;</w:t>
            </w:r>
            <w:r>
              <w:br/>
              <w:t>- развитию и закреплению положительных демографических тенденций в Чернышевском районе</w:t>
            </w:r>
          </w:p>
        </w:tc>
      </w:tr>
    </w:tbl>
    <w:p w:rsidR="00676A0A" w:rsidRDefault="00676A0A" w:rsidP="00676A0A">
      <w:pPr>
        <w:shd w:val="clear" w:color="auto" w:fill="FFFFFF"/>
        <w:ind w:left="1123"/>
        <w:rPr>
          <w:b/>
          <w:bCs/>
          <w:spacing w:val="-1"/>
          <w:sz w:val="28"/>
          <w:szCs w:val="28"/>
        </w:rPr>
      </w:pPr>
    </w:p>
    <w:p w:rsidR="00676A0A" w:rsidRPr="00D520E2" w:rsidRDefault="00676A0A" w:rsidP="00676A0A">
      <w:pPr>
        <w:shd w:val="clear" w:color="auto" w:fill="FFFFFF"/>
        <w:jc w:val="center"/>
        <w:rPr>
          <w:sz w:val="28"/>
          <w:szCs w:val="28"/>
        </w:rPr>
      </w:pPr>
      <w:r w:rsidRPr="00D520E2">
        <w:rPr>
          <w:b/>
          <w:bCs/>
          <w:spacing w:val="-1"/>
          <w:sz w:val="28"/>
          <w:szCs w:val="28"/>
        </w:rPr>
        <w:t>1. Характеристика текущего состояния сферы реализации</w:t>
      </w:r>
    </w:p>
    <w:p w:rsidR="00676A0A" w:rsidRDefault="00676A0A" w:rsidP="00676A0A">
      <w:pPr>
        <w:shd w:val="clear" w:color="auto" w:fill="FFFFFF"/>
        <w:jc w:val="center"/>
        <w:rPr>
          <w:b/>
          <w:bCs/>
          <w:spacing w:val="-4"/>
          <w:sz w:val="28"/>
          <w:szCs w:val="28"/>
        </w:rPr>
      </w:pPr>
      <w:r>
        <w:rPr>
          <w:b/>
          <w:bCs/>
          <w:spacing w:val="-4"/>
          <w:sz w:val="28"/>
          <w:szCs w:val="28"/>
        </w:rPr>
        <w:t>под</w:t>
      </w:r>
      <w:r w:rsidRPr="00D520E2">
        <w:rPr>
          <w:b/>
          <w:bCs/>
          <w:spacing w:val="-4"/>
          <w:sz w:val="28"/>
          <w:szCs w:val="28"/>
        </w:rPr>
        <w:t>программы</w:t>
      </w:r>
    </w:p>
    <w:p w:rsidR="00173FAD" w:rsidRDefault="00173FAD" w:rsidP="00676A0A">
      <w:pPr>
        <w:shd w:val="clear" w:color="auto" w:fill="FFFFFF"/>
        <w:jc w:val="center"/>
        <w:rPr>
          <w:b/>
          <w:bCs/>
          <w:spacing w:val="-4"/>
          <w:sz w:val="28"/>
          <w:szCs w:val="28"/>
        </w:rPr>
      </w:pPr>
    </w:p>
    <w:p w:rsidR="00676A0A" w:rsidRDefault="00676A0A" w:rsidP="00676A0A">
      <w:pPr>
        <w:shd w:val="clear" w:color="auto" w:fill="FFFFFF"/>
        <w:ind w:right="74" w:firstLine="709"/>
        <w:jc w:val="both"/>
        <w:rPr>
          <w:spacing w:val="-1"/>
          <w:sz w:val="28"/>
          <w:szCs w:val="28"/>
        </w:rPr>
      </w:pPr>
      <w:r w:rsidRPr="00D520E2">
        <w:rPr>
          <w:sz w:val="28"/>
          <w:szCs w:val="28"/>
        </w:rPr>
        <w:t>Чернышевский район, начиная с 2006 года, принимает участие в реализации</w:t>
      </w:r>
      <w:r>
        <w:rPr>
          <w:sz w:val="28"/>
          <w:szCs w:val="28"/>
        </w:rPr>
        <w:t xml:space="preserve"> </w:t>
      </w:r>
      <w:r w:rsidRPr="00D520E2">
        <w:rPr>
          <w:sz w:val="28"/>
          <w:szCs w:val="28"/>
        </w:rPr>
        <w:t>мероприятий</w:t>
      </w:r>
      <w:r>
        <w:rPr>
          <w:sz w:val="28"/>
          <w:szCs w:val="28"/>
        </w:rPr>
        <w:t xml:space="preserve"> под</w:t>
      </w:r>
      <w:r w:rsidRPr="00D520E2">
        <w:rPr>
          <w:sz w:val="28"/>
          <w:szCs w:val="28"/>
        </w:rPr>
        <w:t>программы «Обеспечение жильем молодых семей» федеральной</w:t>
      </w:r>
      <w:r>
        <w:rPr>
          <w:sz w:val="28"/>
          <w:szCs w:val="28"/>
        </w:rPr>
        <w:t xml:space="preserve"> </w:t>
      </w:r>
      <w:r w:rsidRPr="00D520E2">
        <w:rPr>
          <w:spacing w:val="-1"/>
          <w:sz w:val="28"/>
          <w:szCs w:val="28"/>
        </w:rPr>
        <w:t xml:space="preserve">целевой программы «Жилище». </w:t>
      </w:r>
      <w:proofErr w:type="gramStart"/>
      <w:r w:rsidRPr="00D520E2">
        <w:rPr>
          <w:spacing w:val="-1"/>
          <w:sz w:val="28"/>
          <w:szCs w:val="28"/>
        </w:rPr>
        <w:t>За время действия подпрограммы на территории</w:t>
      </w:r>
      <w:r>
        <w:rPr>
          <w:spacing w:val="-1"/>
          <w:sz w:val="28"/>
          <w:szCs w:val="28"/>
        </w:rPr>
        <w:t xml:space="preserve"> Чернышевского района</w:t>
      </w:r>
      <w:r w:rsidRPr="00D520E2">
        <w:rPr>
          <w:spacing w:val="-1"/>
          <w:sz w:val="28"/>
          <w:szCs w:val="28"/>
        </w:rPr>
        <w:t xml:space="preserve"> улучшили жилищные условия, в том числе с использованием</w:t>
      </w:r>
      <w:r>
        <w:rPr>
          <w:spacing w:val="-1"/>
          <w:sz w:val="28"/>
          <w:szCs w:val="28"/>
        </w:rPr>
        <w:t xml:space="preserve"> </w:t>
      </w:r>
      <w:r w:rsidRPr="00D520E2">
        <w:rPr>
          <w:spacing w:val="-1"/>
          <w:sz w:val="28"/>
          <w:szCs w:val="28"/>
        </w:rPr>
        <w:t>ипотечных жилищных кредитов и займов, при оказании поддержки за счет средств</w:t>
      </w:r>
      <w:r>
        <w:rPr>
          <w:spacing w:val="-1"/>
          <w:sz w:val="28"/>
          <w:szCs w:val="28"/>
        </w:rPr>
        <w:t xml:space="preserve"> </w:t>
      </w:r>
      <w:r w:rsidRPr="00D520E2">
        <w:rPr>
          <w:spacing w:val="-1"/>
          <w:sz w:val="28"/>
          <w:szCs w:val="28"/>
        </w:rPr>
        <w:t xml:space="preserve">федерального бюджета, краевого бюджета и местных бюджетов, </w:t>
      </w:r>
      <w:r>
        <w:rPr>
          <w:spacing w:val="-1"/>
          <w:sz w:val="28"/>
          <w:szCs w:val="28"/>
        </w:rPr>
        <w:t>18 семей:  2006г – 1 семья, 2007г – 3 , 2008г – 2 , 2009г – 3 , 2010 г – 3 , 2011 г- 1 , 2012 г – 3 , 2013 г – 1 , 2014 г – 1 .</w:t>
      </w:r>
      <w:proofErr w:type="gramEnd"/>
    </w:p>
    <w:p w:rsidR="00676A0A" w:rsidRPr="00D520E2" w:rsidRDefault="00676A0A" w:rsidP="00676A0A">
      <w:pPr>
        <w:shd w:val="clear" w:color="auto" w:fill="FFFFFF"/>
        <w:ind w:right="65" w:firstLine="709"/>
        <w:jc w:val="both"/>
        <w:rPr>
          <w:sz w:val="28"/>
          <w:szCs w:val="28"/>
        </w:rPr>
      </w:pPr>
      <w:r w:rsidRPr="00D520E2">
        <w:rPr>
          <w:sz w:val="28"/>
          <w:szCs w:val="28"/>
        </w:rPr>
        <w:t>По состоянию на 01 января 201</w:t>
      </w:r>
      <w:r>
        <w:rPr>
          <w:sz w:val="28"/>
          <w:szCs w:val="28"/>
        </w:rPr>
        <w:t>7</w:t>
      </w:r>
      <w:r w:rsidRPr="00D520E2">
        <w:rPr>
          <w:sz w:val="28"/>
          <w:szCs w:val="28"/>
        </w:rPr>
        <w:t xml:space="preserve"> года в Чернышевском районе желание</w:t>
      </w:r>
      <w:r>
        <w:rPr>
          <w:sz w:val="28"/>
          <w:szCs w:val="28"/>
        </w:rPr>
        <w:t xml:space="preserve"> </w:t>
      </w:r>
      <w:r w:rsidRPr="00D520E2">
        <w:rPr>
          <w:sz w:val="28"/>
          <w:szCs w:val="28"/>
        </w:rPr>
        <w:t xml:space="preserve">участвовать в программе изъявило </w:t>
      </w:r>
      <w:r>
        <w:rPr>
          <w:sz w:val="28"/>
          <w:szCs w:val="28"/>
        </w:rPr>
        <w:t>8</w:t>
      </w:r>
      <w:r w:rsidRPr="000A366A">
        <w:rPr>
          <w:color w:val="FF0000"/>
          <w:sz w:val="28"/>
          <w:szCs w:val="28"/>
        </w:rPr>
        <w:t xml:space="preserve"> </w:t>
      </w:r>
      <w:r w:rsidRPr="00D520E2">
        <w:rPr>
          <w:sz w:val="28"/>
          <w:szCs w:val="28"/>
        </w:rPr>
        <w:t>молодых семей.</w:t>
      </w:r>
    </w:p>
    <w:p w:rsidR="00676A0A" w:rsidRPr="00D520E2" w:rsidRDefault="00676A0A" w:rsidP="00676A0A">
      <w:pPr>
        <w:shd w:val="clear" w:color="auto" w:fill="FFFFFF"/>
        <w:ind w:right="43" w:firstLine="709"/>
        <w:jc w:val="both"/>
        <w:rPr>
          <w:sz w:val="28"/>
          <w:szCs w:val="28"/>
        </w:rPr>
      </w:pPr>
      <w:proofErr w:type="gramStart"/>
      <w:r w:rsidRPr="00D520E2">
        <w:rPr>
          <w:sz w:val="28"/>
          <w:szCs w:val="28"/>
        </w:rPr>
        <w:t>В текущих условиях, когда практически все кредитные организации</w:t>
      </w:r>
      <w:r>
        <w:rPr>
          <w:sz w:val="28"/>
          <w:szCs w:val="28"/>
        </w:rPr>
        <w:t xml:space="preserve"> </w:t>
      </w:r>
      <w:r w:rsidRPr="00D520E2">
        <w:rPr>
          <w:sz w:val="28"/>
          <w:szCs w:val="28"/>
        </w:rPr>
        <w:t>установили минимальный размер первоначального взноса при оформлении</w:t>
      </w:r>
      <w:r>
        <w:rPr>
          <w:sz w:val="28"/>
          <w:szCs w:val="28"/>
        </w:rPr>
        <w:t xml:space="preserve"> </w:t>
      </w:r>
      <w:r w:rsidRPr="00D520E2">
        <w:rPr>
          <w:sz w:val="28"/>
          <w:szCs w:val="28"/>
        </w:rPr>
        <w:t xml:space="preserve">ипотечных кредитов </w:t>
      </w:r>
      <w:r>
        <w:rPr>
          <w:sz w:val="28"/>
          <w:szCs w:val="28"/>
        </w:rPr>
        <w:t>(</w:t>
      </w:r>
      <w:r w:rsidRPr="00D520E2">
        <w:rPr>
          <w:sz w:val="28"/>
          <w:szCs w:val="28"/>
        </w:rPr>
        <w:t>не менее 20</w:t>
      </w:r>
      <w:r>
        <w:rPr>
          <w:sz w:val="28"/>
          <w:szCs w:val="28"/>
        </w:rPr>
        <w:t>%</w:t>
      </w:r>
      <w:r w:rsidRPr="00D520E2">
        <w:rPr>
          <w:sz w:val="28"/>
          <w:szCs w:val="28"/>
        </w:rPr>
        <w:t xml:space="preserve"> от стоимости жилья</w:t>
      </w:r>
      <w:r>
        <w:rPr>
          <w:sz w:val="28"/>
          <w:szCs w:val="28"/>
        </w:rPr>
        <w:t>)</w:t>
      </w:r>
      <w:r w:rsidRPr="00D520E2">
        <w:rPr>
          <w:sz w:val="28"/>
          <w:szCs w:val="28"/>
        </w:rPr>
        <w:t>, основными</w:t>
      </w:r>
      <w:r>
        <w:rPr>
          <w:sz w:val="28"/>
          <w:szCs w:val="28"/>
        </w:rPr>
        <w:t xml:space="preserve"> </w:t>
      </w:r>
      <w:r w:rsidRPr="00D520E2">
        <w:rPr>
          <w:spacing w:val="-1"/>
          <w:sz w:val="28"/>
          <w:szCs w:val="28"/>
        </w:rPr>
        <w:t xml:space="preserve">факторами, сдерживающими использование заемных средств для </w:t>
      </w:r>
      <w:r w:rsidRPr="00D520E2">
        <w:rPr>
          <w:spacing w:val="-1"/>
          <w:sz w:val="28"/>
          <w:szCs w:val="28"/>
        </w:rPr>
        <w:lastRenderedPageBreak/>
        <w:t>приобретения или</w:t>
      </w:r>
      <w:r>
        <w:rPr>
          <w:spacing w:val="-1"/>
          <w:sz w:val="28"/>
          <w:szCs w:val="28"/>
        </w:rPr>
        <w:t xml:space="preserve"> </w:t>
      </w:r>
      <w:r w:rsidRPr="00D520E2">
        <w:rPr>
          <w:sz w:val="28"/>
          <w:szCs w:val="28"/>
        </w:rPr>
        <w:t>строительства жилья, являются отсутствие у значительного числа граждан средств</w:t>
      </w:r>
      <w:r>
        <w:rPr>
          <w:sz w:val="28"/>
          <w:szCs w:val="28"/>
        </w:rPr>
        <w:t xml:space="preserve"> </w:t>
      </w:r>
      <w:r w:rsidRPr="00D520E2">
        <w:rPr>
          <w:spacing w:val="-1"/>
          <w:sz w:val="28"/>
          <w:szCs w:val="28"/>
        </w:rPr>
        <w:t>для уплаты первоначального взноса по жилищному или ипотечному жилищному</w:t>
      </w:r>
      <w:r>
        <w:rPr>
          <w:spacing w:val="-1"/>
          <w:sz w:val="28"/>
          <w:szCs w:val="28"/>
        </w:rPr>
        <w:t xml:space="preserve"> </w:t>
      </w:r>
      <w:r w:rsidRPr="00D520E2">
        <w:rPr>
          <w:spacing w:val="-1"/>
          <w:sz w:val="28"/>
          <w:szCs w:val="28"/>
        </w:rPr>
        <w:t>кредиту, а также высокая процентная ставка за использование кредитных средств.</w:t>
      </w:r>
      <w:proofErr w:type="gramEnd"/>
    </w:p>
    <w:p w:rsidR="00676A0A" w:rsidRDefault="00676A0A" w:rsidP="00676A0A">
      <w:pPr>
        <w:shd w:val="clear" w:color="auto" w:fill="FFFFFF"/>
        <w:ind w:firstLine="709"/>
        <w:jc w:val="both"/>
        <w:rPr>
          <w:sz w:val="28"/>
          <w:szCs w:val="28"/>
        </w:rPr>
      </w:pPr>
      <w:r w:rsidRPr="00D520E2">
        <w:rPr>
          <w:sz w:val="28"/>
          <w:szCs w:val="28"/>
        </w:rPr>
        <w:t>Как правило, молодые семьи не могут получить доступ на рынок жилья без</w:t>
      </w:r>
      <w:r>
        <w:rPr>
          <w:sz w:val="28"/>
          <w:szCs w:val="28"/>
        </w:rPr>
        <w:t xml:space="preserve"> </w:t>
      </w:r>
      <w:r w:rsidRPr="00D520E2">
        <w:rPr>
          <w:sz w:val="28"/>
          <w:szCs w:val="28"/>
        </w:rPr>
        <w:t>бюджетной поддержки. Даже имея достаточный уровень дохода для получения</w:t>
      </w:r>
      <w:r>
        <w:rPr>
          <w:sz w:val="28"/>
          <w:szCs w:val="28"/>
        </w:rPr>
        <w:t xml:space="preserve"> </w:t>
      </w:r>
      <w:r w:rsidRPr="00D520E2">
        <w:rPr>
          <w:spacing w:val="-1"/>
          <w:sz w:val="28"/>
          <w:szCs w:val="28"/>
        </w:rPr>
        <w:t>ипотечного жилищного кредита, они не могут уплатить первоначальный взнос при</w:t>
      </w:r>
      <w:r>
        <w:rPr>
          <w:spacing w:val="-1"/>
          <w:sz w:val="28"/>
          <w:szCs w:val="28"/>
        </w:rPr>
        <w:t xml:space="preserve"> </w:t>
      </w:r>
      <w:r w:rsidRPr="00D520E2">
        <w:rPr>
          <w:spacing w:val="-2"/>
          <w:sz w:val="28"/>
          <w:szCs w:val="28"/>
        </w:rPr>
        <w:t>получении кредита. Молодые семьи, в основном являются приобретателями первого</w:t>
      </w:r>
      <w:r>
        <w:rPr>
          <w:spacing w:val="-2"/>
          <w:sz w:val="28"/>
          <w:szCs w:val="28"/>
        </w:rPr>
        <w:t xml:space="preserve"> </w:t>
      </w:r>
      <w:r w:rsidRPr="00D520E2">
        <w:rPr>
          <w:sz w:val="28"/>
          <w:szCs w:val="28"/>
        </w:rPr>
        <w:t>в своей жизни жилья, а значит, не имеют в собственности жилого помещения,</w:t>
      </w:r>
      <w:r>
        <w:rPr>
          <w:sz w:val="28"/>
          <w:szCs w:val="28"/>
        </w:rPr>
        <w:t xml:space="preserve"> </w:t>
      </w:r>
      <w:r w:rsidRPr="00D520E2">
        <w:rPr>
          <w:sz w:val="28"/>
          <w:szCs w:val="28"/>
        </w:rPr>
        <w:t>которое можно было бы использовать в качестве обеспечения уплаты</w:t>
      </w:r>
      <w:r>
        <w:rPr>
          <w:sz w:val="28"/>
          <w:szCs w:val="28"/>
        </w:rPr>
        <w:t xml:space="preserve"> </w:t>
      </w:r>
      <w:r w:rsidRPr="00D520E2">
        <w:rPr>
          <w:sz w:val="28"/>
          <w:szCs w:val="28"/>
        </w:rPr>
        <w:t>первоначального взноса при получении ипотечного жилищного кредита или займа.</w:t>
      </w:r>
    </w:p>
    <w:p w:rsidR="00676A0A" w:rsidRPr="00D520E2" w:rsidRDefault="00676A0A" w:rsidP="00676A0A">
      <w:pPr>
        <w:shd w:val="clear" w:color="auto" w:fill="FFFFFF"/>
        <w:ind w:firstLine="709"/>
        <w:jc w:val="both"/>
        <w:rPr>
          <w:sz w:val="28"/>
          <w:szCs w:val="28"/>
        </w:rPr>
      </w:pPr>
      <w:r w:rsidRPr="00D520E2">
        <w:rPr>
          <w:sz w:val="28"/>
          <w:szCs w:val="28"/>
        </w:rPr>
        <w:t>К тому же, как правило, они еще не имеют возможности накопить на эти цели</w:t>
      </w:r>
      <w:r>
        <w:rPr>
          <w:sz w:val="28"/>
          <w:szCs w:val="28"/>
        </w:rPr>
        <w:t xml:space="preserve"> </w:t>
      </w:r>
      <w:r w:rsidRPr="00D520E2">
        <w:rPr>
          <w:sz w:val="28"/>
          <w:szCs w:val="28"/>
        </w:rPr>
        <w:t>необходимые средства. Однако такая категория населения имеет хорошие</w:t>
      </w:r>
      <w:r>
        <w:rPr>
          <w:sz w:val="28"/>
          <w:szCs w:val="28"/>
        </w:rPr>
        <w:t xml:space="preserve"> </w:t>
      </w:r>
      <w:r w:rsidRPr="00D520E2">
        <w:rPr>
          <w:spacing w:val="-1"/>
          <w:sz w:val="28"/>
          <w:szCs w:val="28"/>
        </w:rPr>
        <w:t>перспективы роста заработной</w:t>
      </w:r>
      <w:r>
        <w:rPr>
          <w:spacing w:val="-1"/>
          <w:sz w:val="28"/>
          <w:szCs w:val="28"/>
        </w:rPr>
        <w:t xml:space="preserve"> </w:t>
      </w:r>
      <w:r w:rsidRPr="00D520E2">
        <w:rPr>
          <w:spacing w:val="-1"/>
          <w:sz w:val="28"/>
          <w:szCs w:val="28"/>
        </w:rPr>
        <w:t>платы</w:t>
      </w:r>
      <w:r>
        <w:rPr>
          <w:spacing w:val="-1"/>
          <w:sz w:val="28"/>
          <w:szCs w:val="28"/>
        </w:rPr>
        <w:t xml:space="preserve"> </w:t>
      </w:r>
      <w:r w:rsidRPr="00D520E2">
        <w:rPr>
          <w:spacing w:val="-1"/>
          <w:sz w:val="28"/>
          <w:szCs w:val="28"/>
        </w:rPr>
        <w:t>по мере</w:t>
      </w:r>
      <w:r>
        <w:rPr>
          <w:spacing w:val="-1"/>
          <w:sz w:val="28"/>
          <w:szCs w:val="28"/>
        </w:rPr>
        <w:t xml:space="preserve"> </w:t>
      </w:r>
      <w:r w:rsidRPr="00D520E2">
        <w:rPr>
          <w:spacing w:val="-1"/>
          <w:sz w:val="28"/>
          <w:szCs w:val="28"/>
        </w:rPr>
        <w:t>повышения</w:t>
      </w:r>
      <w:r>
        <w:rPr>
          <w:spacing w:val="-1"/>
          <w:sz w:val="28"/>
          <w:szCs w:val="28"/>
        </w:rPr>
        <w:t xml:space="preserve"> </w:t>
      </w:r>
      <w:r w:rsidRPr="00D520E2">
        <w:rPr>
          <w:spacing w:val="-1"/>
          <w:sz w:val="28"/>
          <w:szCs w:val="28"/>
        </w:rPr>
        <w:t>квалификации,</w:t>
      </w:r>
      <w:r>
        <w:rPr>
          <w:spacing w:val="-1"/>
          <w:sz w:val="28"/>
          <w:szCs w:val="28"/>
        </w:rPr>
        <w:t xml:space="preserve"> </w:t>
      </w:r>
      <w:r w:rsidRPr="00D520E2">
        <w:rPr>
          <w:spacing w:val="-1"/>
          <w:sz w:val="28"/>
          <w:szCs w:val="28"/>
        </w:rPr>
        <w:t>и</w:t>
      </w:r>
      <w:r>
        <w:rPr>
          <w:spacing w:val="-1"/>
          <w:sz w:val="28"/>
          <w:szCs w:val="28"/>
        </w:rPr>
        <w:t xml:space="preserve"> </w:t>
      </w:r>
      <w:r w:rsidRPr="00D520E2">
        <w:rPr>
          <w:sz w:val="28"/>
          <w:szCs w:val="28"/>
        </w:rPr>
        <w:t>государственная помощь в предоставлении средств на уплату первоначального</w:t>
      </w:r>
      <w:r>
        <w:rPr>
          <w:sz w:val="28"/>
          <w:szCs w:val="28"/>
        </w:rPr>
        <w:t xml:space="preserve"> </w:t>
      </w:r>
      <w:r w:rsidRPr="00D520E2">
        <w:rPr>
          <w:sz w:val="28"/>
          <w:szCs w:val="28"/>
        </w:rPr>
        <w:t>взноса при получении ипотечных жилищных кредитов или займов будет являться</w:t>
      </w:r>
      <w:r>
        <w:rPr>
          <w:sz w:val="28"/>
          <w:szCs w:val="28"/>
        </w:rPr>
        <w:t xml:space="preserve"> </w:t>
      </w:r>
      <w:r w:rsidRPr="00D520E2">
        <w:rPr>
          <w:sz w:val="28"/>
          <w:szCs w:val="28"/>
        </w:rPr>
        <w:t>хорошим стимулом дальнейшего профессионального роста.</w:t>
      </w:r>
    </w:p>
    <w:p w:rsidR="00676A0A" w:rsidRPr="00D520E2" w:rsidRDefault="00676A0A" w:rsidP="00676A0A">
      <w:pPr>
        <w:shd w:val="clear" w:color="auto" w:fill="FFFFFF"/>
        <w:ind w:firstLine="709"/>
        <w:jc w:val="both"/>
        <w:rPr>
          <w:sz w:val="28"/>
          <w:szCs w:val="28"/>
        </w:rPr>
      </w:pPr>
      <w:r w:rsidRPr="00D520E2">
        <w:rPr>
          <w:spacing w:val="-2"/>
          <w:sz w:val="28"/>
          <w:szCs w:val="28"/>
        </w:rPr>
        <w:t xml:space="preserve">Основными принципами реализации </w:t>
      </w:r>
      <w:r>
        <w:rPr>
          <w:spacing w:val="-2"/>
          <w:sz w:val="28"/>
          <w:szCs w:val="28"/>
        </w:rPr>
        <w:t>подпрограммы</w:t>
      </w:r>
      <w:r w:rsidRPr="00D520E2">
        <w:rPr>
          <w:spacing w:val="-2"/>
          <w:sz w:val="28"/>
          <w:szCs w:val="28"/>
        </w:rPr>
        <w:t xml:space="preserve"> являются:</w:t>
      </w:r>
    </w:p>
    <w:p w:rsidR="00676A0A" w:rsidRPr="00D520E2" w:rsidRDefault="00676A0A" w:rsidP="00676A0A">
      <w:pPr>
        <w:shd w:val="clear" w:color="auto" w:fill="FFFFFF"/>
        <w:ind w:firstLine="709"/>
        <w:jc w:val="both"/>
        <w:rPr>
          <w:sz w:val="28"/>
          <w:szCs w:val="28"/>
        </w:rPr>
      </w:pPr>
      <w:r>
        <w:rPr>
          <w:spacing w:val="-2"/>
          <w:sz w:val="28"/>
          <w:szCs w:val="28"/>
        </w:rPr>
        <w:t xml:space="preserve">- </w:t>
      </w:r>
      <w:r w:rsidRPr="00D520E2">
        <w:rPr>
          <w:spacing w:val="-2"/>
          <w:sz w:val="28"/>
          <w:szCs w:val="28"/>
        </w:rPr>
        <w:t>добровольность участия в программе молодых семей;</w:t>
      </w:r>
    </w:p>
    <w:p w:rsidR="00676A0A" w:rsidRPr="00D520E2" w:rsidRDefault="00676A0A" w:rsidP="00676A0A">
      <w:pPr>
        <w:shd w:val="clear" w:color="auto" w:fill="FFFFFF"/>
        <w:ind w:right="134" w:firstLine="709"/>
        <w:jc w:val="both"/>
        <w:rPr>
          <w:sz w:val="28"/>
          <w:szCs w:val="28"/>
        </w:rPr>
      </w:pPr>
      <w:r>
        <w:rPr>
          <w:sz w:val="28"/>
          <w:szCs w:val="28"/>
        </w:rPr>
        <w:t xml:space="preserve">- </w:t>
      </w:r>
      <w:r w:rsidRPr="00D520E2">
        <w:rPr>
          <w:sz w:val="28"/>
          <w:szCs w:val="28"/>
        </w:rPr>
        <w:t>признание молодой семьи нуждающейся в улучшении жилищных условий в</w:t>
      </w:r>
      <w:r>
        <w:rPr>
          <w:sz w:val="28"/>
          <w:szCs w:val="28"/>
        </w:rPr>
        <w:t xml:space="preserve"> </w:t>
      </w:r>
      <w:r w:rsidRPr="00D520E2">
        <w:rPr>
          <w:sz w:val="28"/>
          <w:szCs w:val="28"/>
        </w:rPr>
        <w:t>соответствии с действующим законодательством;</w:t>
      </w:r>
    </w:p>
    <w:p w:rsidR="00676A0A" w:rsidRPr="00D520E2" w:rsidRDefault="00676A0A" w:rsidP="00676A0A">
      <w:pPr>
        <w:shd w:val="clear" w:color="auto" w:fill="FFFFFF"/>
        <w:ind w:right="130" w:firstLine="709"/>
        <w:jc w:val="both"/>
        <w:rPr>
          <w:sz w:val="28"/>
          <w:szCs w:val="28"/>
        </w:rPr>
      </w:pPr>
      <w:r>
        <w:rPr>
          <w:sz w:val="28"/>
          <w:szCs w:val="28"/>
        </w:rPr>
        <w:t xml:space="preserve">- </w:t>
      </w:r>
      <w:r w:rsidRPr="00D520E2">
        <w:rPr>
          <w:sz w:val="28"/>
          <w:szCs w:val="28"/>
        </w:rPr>
        <w:t>возможность для молодых семей реализовать свое право на получение</w:t>
      </w:r>
      <w:r>
        <w:rPr>
          <w:sz w:val="28"/>
          <w:szCs w:val="28"/>
        </w:rPr>
        <w:t xml:space="preserve"> </w:t>
      </w:r>
      <w:r w:rsidRPr="00D520E2">
        <w:rPr>
          <w:spacing w:val="-2"/>
          <w:sz w:val="28"/>
          <w:szCs w:val="28"/>
        </w:rPr>
        <w:t>государственной поддержки в рамках подпрограммы только один раз.</w:t>
      </w:r>
    </w:p>
    <w:p w:rsidR="00676A0A" w:rsidRPr="00D520E2" w:rsidRDefault="00676A0A" w:rsidP="00676A0A">
      <w:pPr>
        <w:shd w:val="clear" w:color="auto" w:fill="FFFFFF"/>
        <w:ind w:right="122" w:firstLine="709"/>
        <w:jc w:val="both"/>
        <w:rPr>
          <w:sz w:val="28"/>
          <w:szCs w:val="28"/>
        </w:rPr>
      </w:pPr>
      <w:r w:rsidRPr="00D520E2">
        <w:rPr>
          <w:sz w:val="28"/>
          <w:szCs w:val="28"/>
        </w:rPr>
        <w:t>Основная проблема в данной сфере - это необходимость устойчивого</w:t>
      </w:r>
      <w:r>
        <w:rPr>
          <w:sz w:val="28"/>
          <w:szCs w:val="28"/>
        </w:rPr>
        <w:t xml:space="preserve"> </w:t>
      </w:r>
      <w:proofErr w:type="gramStart"/>
      <w:r w:rsidRPr="00D520E2">
        <w:rPr>
          <w:spacing w:val="-2"/>
          <w:sz w:val="28"/>
          <w:szCs w:val="28"/>
        </w:rPr>
        <w:t>функционирования системы улучшения жилищных условий молодых семей</w:t>
      </w:r>
      <w:proofErr w:type="gramEnd"/>
      <w:r w:rsidRPr="00D520E2">
        <w:rPr>
          <w:spacing w:val="-2"/>
          <w:sz w:val="28"/>
          <w:szCs w:val="28"/>
        </w:rPr>
        <w:t>. Данная</w:t>
      </w:r>
      <w:r>
        <w:rPr>
          <w:spacing w:val="-2"/>
          <w:sz w:val="28"/>
          <w:szCs w:val="28"/>
        </w:rPr>
        <w:t xml:space="preserve"> </w:t>
      </w:r>
      <w:r w:rsidRPr="00D520E2">
        <w:rPr>
          <w:sz w:val="28"/>
          <w:szCs w:val="28"/>
        </w:rPr>
        <w:t>проблема:</w:t>
      </w:r>
    </w:p>
    <w:p w:rsidR="00676A0A" w:rsidRPr="00D520E2" w:rsidRDefault="00676A0A" w:rsidP="00676A0A">
      <w:pPr>
        <w:shd w:val="clear" w:color="auto" w:fill="FFFFFF"/>
        <w:ind w:right="118" w:firstLine="709"/>
        <w:jc w:val="both"/>
        <w:rPr>
          <w:sz w:val="28"/>
          <w:szCs w:val="28"/>
        </w:rPr>
      </w:pPr>
      <w:r>
        <w:rPr>
          <w:sz w:val="28"/>
          <w:szCs w:val="28"/>
        </w:rPr>
        <w:t xml:space="preserve">- </w:t>
      </w:r>
      <w:r w:rsidRPr="00D520E2">
        <w:rPr>
          <w:sz w:val="28"/>
          <w:szCs w:val="28"/>
        </w:rPr>
        <w:t>является одной из приоритетных, и ее решение позволит обеспечить</w:t>
      </w:r>
      <w:r>
        <w:rPr>
          <w:sz w:val="28"/>
          <w:szCs w:val="28"/>
        </w:rPr>
        <w:t xml:space="preserve"> </w:t>
      </w:r>
      <w:r w:rsidRPr="00D520E2">
        <w:rPr>
          <w:spacing w:val="-1"/>
          <w:sz w:val="28"/>
          <w:szCs w:val="28"/>
        </w:rPr>
        <w:t>улучшение жилищных условий и качества жизни молодых семей;</w:t>
      </w:r>
    </w:p>
    <w:p w:rsidR="00676A0A" w:rsidRPr="00D520E2" w:rsidRDefault="00676A0A" w:rsidP="00676A0A">
      <w:pPr>
        <w:shd w:val="clear" w:color="auto" w:fill="FFFFFF"/>
        <w:ind w:right="103" w:firstLine="709"/>
        <w:jc w:val="both"/>
        <w:rPr>
          <w:sz w:val="28"/>
          <w:szCs w:val="28"/>
        </w:rPr>
      </w:pPr>
      <w:r>
        <w:rPr>
          <w:sz w:val="28"/>
          <w:szCs w:val="28"/>
        </w:rPr>
        <w:t xml:space="preserve">- </w:t>
      </w:r>
      <w:r w:rsidRPr="00D520E2">
        <w:rPr>
          <w:sz w:val="28"/>
          <w:szCs w:val="28"/>
        </w:rPr>
        <w:t xml:space="preserve">не может быть </w:t>
      </w:r>
      <w:proofErr w:type="gramStart"/>
      <w:r w:rsidRPr="00D520E2">
        <w:rPr>
          <w:sz w:val="28"/>
          <w:szCs w:val="28"/>
        </w:rPr>
        <w:t>решена</w:t>
      </w:r>
      <w:proofErr w:type="gramEnd"/>
      <w:r w:rsidRPr="00D520E2">
        <w:rPr>
          <w:sz w:val="28"/>
          <w:szCs w:val="28"/>
        </w:rPr>
        <w:t xml:space="preserve"> в пределах одного финансового года и требует</w:t>
      </w:r>
      <w:r>
        <w:rPr>
          <w:sz w:val="28"/>
          <w:szCs w:val="28"/>
        </w:rPr>
        <w:t xml:space="preserve"> </w:t>
      </w:r>
      <w:r w:rsidRPr="00D520E2">
        <w:rPr>
          <w:sz w:val="28"/>
          <w:szCs w:val="28"/>
        </w:rPr>
        <w:t>бюджетных расходов в течение нескольких лет;</w:t>
      </w:r>
    </w:p>
    <w:p w:rsidR="00676A0A" w:rsidRPr="00D520E2" w:rsidRDefault="00676A0A" w:rsidP="00676A0A">
      <w:pPr>
        <w:shd w:val="clear" w:color="auto" w:fill="FFFFFF"/>
        <w:ind w:right="101" w:firstLine="709"/>
        <w:jc w:val="both"/>
        <w:rPr>
          <w:sz w:val="28"/>
          <w:szCs w:val="28"/>
        </w:rPr>
      </w:pPr>
      <w:r>
        <w:rPr>
          <w:sz w:val="28"/>
          <w:szCs w:val="28"/>
        </w:rPr>
        <w:t xml:space="preserve">- </w:t>
      </w:r>
      <w:r w:rsidRPr="00D520E2">
        <w:rPr>
          <w:sz w:val="28"/>
          <w:szCs w:val="28"/>
        </w:rPr>
        <w:t>носит комплексный характер, и ее решение окажет влияние на рост</w:t>
      </w:r>
      <w:r>
        <w:rPr>
          <w:sz w:val="28"/>
          <w:szCs w:val="28"/>
        </w:rPr>
        <w:t xml:space="preserve"> </w:t>
      </w:r>
      <w:r w:rsidRPr="00D520E2">
        <w:rPr>
          <w:sz w:val="28"/>
          <w:szCs w:val="28"/>
        </w:rPr>
        <w:t>социального благополучия и общее экономическое развитие.</w:t>
      </w:r>
    </w:p>
    <w:p w:rsidR="00676A0A" w:rsidRPr="00D520E2" w:rsidRDefault="00676A0A" w:rsidP="00676A0A">
      <w:pPr>
        <w:shd w:val="clear" w:color="auto" w:fill="FFFFFF"/>
        <w:ind w:firstLine="709"/>
        <w:jc w:val="both"/>
        <w:rPr>
          <w:sz w:val="28"/>
          <w:szCs w:val="28"/>
        </w:rPr>
      </w:pPr>
      <w:r w:rsidRPr="00D520E2">
        <w:rPr>
          <w:spacing w:val="-2"/>
          <w:sz w:val="28"/>
          <w:szCs w:val="28"/>
        </w:rPr>
        <w:t xml:space="preserve">Реализация </w:t>
      </w:r>
      <w:r>
        <w:rPr>
          <w:spacing w:val="-2"/>
          <w:sz w:val="28"/>
          <w:szCs w:val="28"/>
        </w:rPr>
        <w:t>подпрограммы</w:t>
      </w:r>
      <w:r w:rsidRPr="00D520E2">
        <w:rPr>
          <w:spacing w:val="-2"/>
          <w:sz w:val="28"/>
          <w:szCs w:val="28"/>
        </w:rPr>
        <w:t xml:space="preserve"> будет способствовать:</w:t>
      </w:r>
    </w:p>
    <w:p w:rsidR="00676A0A" w:rsidRPr="00D520E2" w:rsidRDefault="00676A0A" w:rsidP="00676A0A">
      <w:pPr>
        <w:shd w:val="clear" w:color="auto" w:fill="FFFFFF"/>
        <w:ind w:right="89" w:firstLine="709"/>
        <w:jc w:val="both"/>
        <w:rPr>
          <w:sz w:val="28"/>
          <w:szCs w:val="28"/>
        </w:rPr>
      </w:pPr>
      <w:r>
        <w:rPr>
          <w:sz w:val="28"/>
          <w:szCs w:val="28"/>
        </w:rPr>
        <w:t xml:space="preserve">- </w:t>
      </w:r>
      <w:r w:rsidRPr="00D520E2">
        <w:rPr>
          <w:sz w:val="28"/>
          <w:szCs w:val="28"/>
        </w:rPr>
        <w:t>созданию условий для повышения уровня обеспеченности жильем молодых</w:t>
      </w:r>
      <w:r>
        <w:rPr>
          <w:sz w:val="28"/>
          <w:szCs w:val="28"/>
        </w:rPr>
        <w:t xml:space="preserve"> </w:t>
      </w:r>
      <w:r w:rsidRPr="00D520E2">
        <w:rPr>
          <w:sz w:val="28"/>
          <w:szCs w:val="28"/>
        </w:rPr>
        <w:t>семей;</w:t>
      </w:r>
    </w:p>
    <w:p w:rsidR="00676A0A" w:rsidRPr="00D520E2" w:rsidRDefault="00676A0A" w:rsidP="00676A0A">
      <w:pPr>
        <w:shd w:val="clear" w:color="auto" w:fill="FFFFFF"/>
        <w:ind w:firstLine="709"/>
        <w:jc w:val="both"/>
        <w:rPr>
          <w:sz w:val="28"/>
          <w:szCs w:val="28"/>
        </w:rPr>
      </w:pPr>
      <w:r>
        <w:rPr>
          <w:spacing w:val="-1"/>
          <w:sz w:val="28"/>
          <w:szCs w:val="28"/>
        </w:rPr>
        <w:t xml:space="preserve">- </w:t>
      </w:r>
      <w:r w:rsidRPr="00D520E2">
        <w:rPr>
          <w:spacing w:val="-1"/>
          <w:sz w:val="28"/>
          <w:szCs w:val="28"/>
        </w:rPr>
        <w:t>привлечению в жилищную сферу дополнительных финансовых средств;</w:t>
      </w:r>
      <w:r>
        <w:rPr>
          <w:spacing w:val="-1"/>
          <w:sz w:val="28"/>
          <w:szCs w:val="28"/>
        </w:rPr>
        <w:t xml:space="preserve"> </w:t>
      </w:r>
      <w:r w:rsidRPr="00D520E2">
        <w:rPr>
          <w:spacing w:val="-2"/>
          <w:sz w:val="28"/>
          <w:szCs w:val="28"/>
        </w:rPr>
        <w:t>развитию и закреплению положительных демографических тенденций в обществе;</w:t>
      </w:r>
    </w:p>
    <w:p w:rsidR="00676A0A" w:rsidRPr="00D520E2" w:rsidRDefault="00676A0A" w:rsidP="00676A0A">
      <w:pPr>
        <w:shd w:val="clear" w:color="auto" w:fill="FFFFFF"/>
        <w:ind w:right="82" w:firstLine="709"/>
        <w:jc w:val="both"/>
        <w:rPr>
          <w:sz w:val="28"/>
          <w:szCs w:val="28"/>
        </w:rPr>
      </w:pPr>
      <w:r>
        <w:rPr>
          <w:sz w:val="28"/>
          <w:szCs w:val="28"/>
        </w:rPr>
        <w:t xml:space="preserve">- </w:t>
      </w:r>
      <w:r w:rsidRPr="00D520E2">
        <w:rPr>
          <w:sz w:val="28"/>
          <w:szCs w:val="28"/>
        </w:rPr>
        <w:t>укреплению семейных отношений и снижению социальной напряженности в</w:t>
      </w:r>
      <w:r>
        <w:rPr>
          <w:sz w:val="28"/>
          <w:szCs w:val="28"/>
        </w:rPr>
        <w:t xml:space="preserve"> </w:t>
      </w:r>
      <w:r w:rsidRPr="00D520E2">
        <w:rPr>
          <w:sz w:val="28"/>
          <w:szCs w:val="28"/>
        </w:rPr>
        <w:t>обществе;</w:t>
      </w:r>
    </w:p>
    <w:p w:rsidR="00676A0A" w:rsidRDefault="00676A0A" w:rsidP="00676A0A">
      <w:pPr>
        <w:shd w:val="clear" w:color="auto" w:fill="FFFFFF"/>
        <w:ind w:firstLine="709"/>
        <w:jc w:val="both"/>
        <w:rPr>
          <w:spacing w:val="-2"/>
          <w:sz w:val="28"/>
          <w:szCs w:val="28"/>
        </w:rPr>
      </w:pPr>
      <w:r>
        <w:rPr>
          <w:spacing w:val="-2"/>
          <w:sz w:val="28"/>
          <w:szCs w:val="28"/>
        </w:rPr>
        <w:t xml:space="preserve">- </w:t>
      </w:r>
      <w:r w:rsidRPr="00D520E2">
        <w:rPr>
          <w:spacing w:val="-2"/>
          <w:sz w:val="28"/>
          <w:szCs w:val="28"/>
        </w:rPr>
        <w:t>созданию условий для формирования активной жизненной позиции молодежи</w:t>
      </w:r>
    </w:p>
    <w:p w:rsidR="00676A0A" w:rsidRPr="00D520E2" w:rsidRDefault="00676A0A" w:rsidP="00676A0A">
      <w:pPr>
        <w:shd w:val="clear" w:color="auto" w:fill="FFFFFF"/>
        <w:ind w:left="773"/>
        <w:jc w:val="both"/>
        <w:rPr>
          <w:sz w:val="28"/>
          <w:szCs w:val="28"/>
        </w:rPr>
      </w:pPr>
    </w:p>
    <w:p w:rsidR="00676A0A" w:rsidRDefault="00676A0A" w:rsidP="00676A0A">
      <w:pPr>
        <w:shd w:val="clear" w:color="auto" w:fill="FFFFFF"/>
        <w:tabs>
          <w:tab w:val="left" w:pos="9062"/>
        </w:tabs>
        <w:jc w:val="center"/>
        <w:rPr>
          <w:b/>
          <w:sz w:val="28"/>
          <w:szCs w:val="28"/>
        </w:rPr>
      </w:pPr>
      <w:r w:rsidRPr="00D520E2">
        <w:rPr>
          <w:b/>
          <w:bCs/>
          <w:spacing w:val="-1"/>
          <w:sz w:val="28"/>
          <w:szCs w:val="28"/>
        </w:rPr>
        <w:t xml:space="preserve">2. Перечень приоритетов муниципальной </w:t>
      </w:r>
      <w:r>
        <w:rPr>
          <w:b/>
          <w:bCs/>
          <w:spacing w:val="-1"/>
          <w:sz w:val="28"/>
          <w:szCs w:val="28"/>
        </w:rPr>
        <w:t>подпрограммы</w:t>
      </w:r>
    </w:p>
    <w:p w:rsidR="00676A0A" w:rsidRDefault="00676A0A" w:rsidP="00676A0A">
      <w:pPr>
        <w:pStyle w:val="Default"/>
        <w:ind w:firstLine="709"/>
        <w:contextualSpacing/>
        <w:jc w:val="both"/>
        <w:rPr>
          <w:sz w:val="28"/>
          <w:szCs w:val="28"/>
        </w:rPr>
      </w:pPr>
      <w:r>
        <w:rPr>
          <w:sz w:val="28"/>
          <w:szCs w:val="28"/>
        </w:rPr>
        <w:lastRenderedPageBreak/>
        <w:t xml:space="preserve">Для достижения целей и решения основных поставленных в подпрограмме задач будет необходимо реализовать комплекс нормативных правовых, организационных и финансовых мероприятий. </w:t>
      </w:r>
    </w:p>
    <w:p w:rsidR="00676A0A" w:rsidRDefault="00676A0A" w:rsidP="00676A0A">
      <w:pPr>
        <w:pStyle w:val="Default"/>
        <w:ind w:firstLine="709"/>
        <w:contextualSpacing/>
        <w:jc w:val="both"/>
        <w:rPr>
          <w:sz w:val="28"/>
          <w:szCs w:val="28"/>
        </w:rPr>
      </w:pPr>
      <w:r>
        <w:rPr>
          <w:sz w:val="28"/>
          <w:szCs w:val="28"/>
        </w:rPr>
        <w:t xml:space="preserve">Приоритетными направлениями подпрограммы являются: </w:t>
      </w:r>
    </w:p>
    <w:p w:rsidR="00676A0A" w:rsidRDefault="00676A0A" w:rsidP="00676A0A">
      <w:pPr>
        <w:pStyle w:val="Default"/>
        <w:ind w:firstLine="709"/>
        <w:contextualSpacing/>
        <w:jc w:val="both"/>
        <w:rPr>
          <w:sz w:val="28"/>
          <w:szCs w:val="28"/>
        </w:rPr>
      </w:pPr>
      <w:r>
        <w:rPr>
          <w:sz w:val="28"/>
          <w:szCs w:val="28"/>
        </w:rPr>
        <w:t xml:space="preserve">стимулирование развития жилищного строительства; </w:t>
      </w:r>
    </w:p>
    <w:p w:rsidR="00676A0A" w:rsidRDefault="00676A0A" w:rsidP="00676A0A">
      <w:pPr>
        <w:pStyle w:val="Default"/>
        <w:ind w:firstLine="709"/>
        <w:contextualSpacing/>
        <w:jc w:val="both"/>
        <w:rPr>
          <w:sz w:val="28"/>
          <w:szCs w:val="28"/>
        </w:rPr>
      </w:pPr>
      <w:r>
        <w:rPr>
          <w:sz w:val="28"/>
          <w:szCs w:val="28"/>
        </w:rPr>
        <w:t xml:space="preserve">поддержка платежеспособного спроса на жилье; </w:t>
      </w:r>
    </w:p>
    <w:p w:rsidR="00676A0A" w:rsidRDefault="00676A0A" w:rsidP="00676A0A">
      <w:pPr>
        <w:pStyle w:val="Default"/>
        <w:ind w:firstLine="709"/>
        <w:contextualSpacing/>
        <w:jc w:val="both"/>
        <w:rPr>
          <w:sz w:val="28"/>
          <w:szCs w:val="28"/>
        </w:rPr>
      </w:pPr>
      <w:r>
        <w:rPr>
          <w:sz w:val="28"/>
          <w:szCs w:val="28"/>
        </w:rPr>
        <w:t xml:space="preserve">выполнение муниципальных обязательств по обеспечению жильем категорий граждан, установленных федеральным и региональным законодательством. </w:t>
      </w:r>
    </w:p>
    <w:p w:rsidR="00676A0A" w:rsidRDefault="00676A0A" w:rsidP="00676A0A">
      <w:pPr>
        <w:pStyle w:val="Default"/>
        <w:ind w:firstLine="709"/>
        <w:contextualSpacing/>
        <w:jc w:val="both"/>
        <w:rPr>
          <w:sz w:val="28"/>
          <w:szCs w:val="28"/>
        </w:rPr>
      </w:pPr>
      <w:r>
        <w:rPr>
          <w:sz w:val="28"/>
          <w:szCs w:val="28"/>
        </w:rPr>
        <w:t>По каждому из приоритетных направлений подпрограммы предусмотрена реализация мероприятий, на проведении которых должны быть сконцентрированы основные финансовые и организационные усилия в рамках соответствующих мероприятий подпрограммы.</w:t>
      </w:r>
    </w:p>
    <w:p w:rsidR="00676A0A" w:rsidRDefault="00676A0A" w:rsidP="00676A0A">
      <w:pPr>
        <w:pStyle w:val="Default"/>
        <w:ind w:firstLine="709"/>
        <w:contextualSpacing/>
        <w:jc w:val="both"/>
        <w:rPr>
          <w:sz w:val="28"/>
          <w:szCs w:val="28"/>
        </w:rPr>
      </w:pPr>
      <w:r>
        <w:rPr>
          <w:sz w:val="28"/>
          <w:szCs w:val="28"/>
        </w:rPr>
        <w:t xml:space="preserve">Для стимулирования развития жилищного строительства в приоритетном порядке необходимо обеспечить решение следующих задач: </w:t>
      </w:r>
    </w:p>
    <w:p w:rsidR="00676A0A" w:rsidRDefault="00676A0A" w:rsidP="00676A0A">
      <w:pPr>
        <w:shd w:val="clear" w:color="auto" w:fill="FFFFFF"/>
        <w:ind w:right="34" w:firstLine="709"/>
        <w:contextualSpacing/>
        <w:jc w:val="both"/>
        <w:rPr>
          <w:sz w:val="28"/>
          <w:szCs w:val="28"/>
        </w:rPr>
      </w:pPr>
      <w:r>
        <w:rPr>
          <w:sz w:val="28"/>
          <w:szCs w:val="28"/>
        </w:rPr>
        <w:t>обеспечение земельных участков инженерной, социальной и дорожной инфраструктурой;</w:t>
      </w:r>
    </w:p>
    <w:p w:rsidR="00676A0A" w:rsidRDefault="00676A0A" w:rsidP="00676A0A">
      <w:pPr>
        <w:pStyle w:val="Default"/>
        <w:ind w:firstLine="709"/>
        <w:contextualSpacing/>
        <w:jc w:val="both"/>
        <w:rPr>
          <w:sz w:val="28"/>
          <w:szCs w:val="28"/>
        </w:rPr>
      </w:pPr>
      <w:r>
        <w:rPr>
          <w:sz w:val="28"/>
          <w:szCs w:val="28"/>
        </w:rPr>
        <w:t xml:space="preserve">комплексное развитие территорий в целях жилищного строительства, создание условий для привлечения кредитных средств и частных инвестиций для этих целей. </w:t>
      </w:r>
    </w:p>
    <w:p w:rsidR="00676A0A" w:rsidRDefault="00676A0A" w:rsidP="00676A0A">
      <w:pPr>
        <w:pStyle w:val="Default"/>
        <w:ind w:firstLine="709"/>
        <w:contextualSpacing/>
        <w:jc w:val="both"/>
        <w:rPr>
          <w:sz w:val="28"/>
          <w:szCs w:val="28"/>
        </w:rPr>
      </w:pPr>
      <w:r>
        <w:rPr>
          <w:sz w:val="28"/>
          <w:szCs w:val="28"/>
        </w:rPr>
        <w:t xml:space="preserve">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 </w:t>
      </w:r>
    </w:p>
    <w:p w:rsidR="00676A0A" w:rsidRDefault="00676A0A" w:rsidP="00676A0A">
      <w:pPr>
        <w:shd w:val="clear" w:color="auto" w:fill="FFFFFF"/>
        <w:ind w:right="34" w:firstLine="709"/>
        <w:contextualSpacing/>
        <w:jc w:val="both"/>
        <w:rPr>
          <w:sz w:val="28"/>
          <w:szCs w:val="28"/>
        </w:rPr>
      </w:pPr>
      <w:r>
        <w:rPr>
          <w:sz w:val="28"/>
          <w:szCs w:val="28"/>
        </w:rPr>
        <w:t>Основные приоритетные направления реализации подпрограммы, задачи и мероприятия подпрограммы подлежат уточнению ежегодно по итогам реализации мероприятий подпрограммы за год, а также в случае утверждения новых стратегических приоритетов государственной жилищной политики.</w:t>
      </w:r>
    </w:p>
    <w:p w:rsidR="00676A0A" w:rsidRDefault="00676A0A" w:rsidP="00676A0A">
      <w:pPr>
        <w:shd w:val="clear" w:color="auto" w:fill="FFFFFF"/>
        <w:ind w:left="146" w:firstLine="713"/>
        <w:jc w:val="both"/>
        <w:rPr>
          <w:spacing w:val="-1"/>
          <w:sz w:val="28"/>
          <w:szCs w:val="28"/>
        </w:rPr>
      </w:pPr>
    </w:p>
    <w:p w:rsidR="00676A0A" w:rsidRDefault="00676A0A" w:rsidP="00676A0A">
      <w:pPr>
        <w:shd w:val="clear" w:color="auto" w:fill="FFFFFF"/>
        <w:jc w:val="center"/>
        <w:rPr>
          <w:b/>
          <w:bCs/>
          <w:spacing w:val="-2"/>
          <w:sz w:val="28"/>
          <w:szCs w:val="28"/>
        </w:rPr>
      </w:pPr>
      <w:r w:rsidRPr="00D520E2">
        <w:rPr>
          <w:b/>
          <w:bCs/>
          <w:spacing w:val="-2"/>
          <w:sz w:val="28"/>
          <w:szCs w:val="28"/>
        </w:rPr>
        <w:t xml:space="preserve">3. Описание целей, задач </w:t>
      </w:r>
      <w:r>
        <w:rPr>
          <w:b/>
          <w:bCs/>
          <w:spacing w:val="-2"/>
          <w:sz w:val="28"/>
          <w:szCs w:val="28"/>
        </w:rPr>
        <w:t>подпрограммы</w:t>
      </w:r>
    </w:p>
    <w:p w:rsidR="00676A0A" w:rsidRDefault="00676A0A" w:rsidP="00676A0A">
      <w:pPr>
        <w:pStyle w:val="Default"/>
        <w:ind w:firstLine="709"/>
        <w:jc w:val="both"/>
        <w:rPr>
          <w:sz w:val="28"/>
          <w:szCs w:val="28"/>
        </w:rPr>
      </w:pPr>
      <w:proofErr w:type="gramStart"/>
      <w:r>
        <w:rPr>
          <w:sz w:val="28"/>
          <w:szCs w:val="28"/>
        </w:rPr>
        <w:t xml:space="preserve">Цели и задачи подпрограммы определяются долгосрочными стратегическими целями и приоритетными задачами государственной жилищной политики, установленными Концепцией долгосрочного социально-экономического развития Российской Федерации на период до 2020 года и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roofErr w:type="gramEnd"/>
    </w:p>
    <w:p w:rsidR="00676A0A" w:rsidRDefault="00676A0A" w:rsidP="00676A0A">
      <w:pPr>
        <w:pStyle w:val="Default"/>
        <w:ind w:firstLine="567"/>
        <w:jc w:val="both"/>
        <w:rPr>
          <w:sz w:val="28"/>
          <w:szCs w:val="28"/>
        </w:rPr>
      </w:pPr>
      <w:r>
        <w:rPr>
          <w:sz w:val="28"/>
          <w:szCs w:val="28"/>
        </w:rPr>
        <w:t>Основной целью подпрограммы является выполнение муниципальных обязательств по обеспечению жильем категорий граждан, установленных федеральным законодательством.</w:t>
      </w:r>
    </w:p>
    <w:p w:rsidR="00676A0A" w:rsidRDefault="00676A0A" w:rsidP="00676A0A">
      <w:pPr>
        <w:pStyle w:val="Default"/>
        <w:ind w:firstLine="709"/>
        <w:contextualSpacing/>
        <w:jc w:val="both"/>
        <w:rPr>
          <w:sz w:val="28"/>
          <w:szCs w:val="28"/>
        </w:rPr>
      </w:pPr>
      <w:r>
        <w:rPr>
          <w:sz w:val="28"/>
          <w:szCs w:val="28"/>
        </w:rPr>
        <w:t xml:space="preserve">Основными задачами подпрограммы являются: </w:t>
      </w:r>
    </w:p>
    <w:p w:rsidR="00676A0A" w:rsidRDefault="00676A0A" w:rsidP="00676A0A">
      <w:pPr>
        <w:pStyle w:val="Default"/>
        <w:ind w:firstLine="709"/>
        <w:contextualSpacing/>
        <w:jc w:val="both"/>
        <w:rPr>
          <w:sz w:val="28"/>
          <w:szCs w:val="28"/>
        </w:rPr>
      </w:pPr>
      <w:r>
        <w:rPr>
          <w:sz w:val="28"/>
          <w:szCs w:val="28"/>
        </w:rPr>
        <w:t xml:space="preserve">повышение уровня обеспеченности населения жильем путем увеличения объемов жилищного строительства; </w:t>
      </w:r>
    </w:p>
    <w:p w:rsidR="00676A0A" w:rsidRDefault="00676A0A" w:rsidP="00676A0A">
      <w:pPr>
        <w:pStyle w:val="Default"/>
        <w:ind w:firstLine="709"/>
        <w:contextualSpacing/>
        <w:jc w:val="both"/>
        <w:rPr>
          <w:sz w:val="28"/>
          <w:szCs w:val="28"/>
        </w:rPr>
      </w:pPr>
      <w:r>
        <w:rPr>
          <w:sz w:val="28"/>
          <w:szCs w:val="28"/>
        </w:rPr>
        <w:t xml:space="preserve">обеспечение жильем категорий граждан, установленных федеральным законодательством; </w:t>
      </w:r>
    </w:p>
    <w:p w:rsidR="00676A0A" w:rsidRPr="00D520E2" w:rsidRDefault="00676A0A" w:rsidP="00676A0A">
      <w:pPr>
        <w:shd w:val="clear" w:color="auto" w:fill="FFFFFF"/>
        <w:ind w:firstLine="709"/>
        <w:contextualSpacing/>
        <w:jc w:val="both"/>
        <w:rPr>
          <w:sz w:val="28"/>
          <w:szCs w:val="28"/>
        </w:rPr>
      </w:pPr>
      <w:r>
        <w:rPr>
          <w:sz w:val="28"/>
          <w:szCs w:val="28"/>
        </w:rPr>
        <w:lastRenderedPageBreak/>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676A0A" w:rsidRDefault="00676A0A" w:rsidP="00676A0A">
      <w:pPr>
        <w:shd w:val="clear" w:color="auto" w:fill="FFFFFF"/>
        <w:jc w:val="center"/>
        <w:rPr>
          <w:b/>
          <w:bCs/>
          <w:spacing w:val="-1"/>
          <w:sz w:val="28"/>
          <w:szCs w:val="28"/>
        </w:rPr>
      </w:pPr>
      <w:r w:rsidRPr="00D520E2">
        <w:rPr>
          <w:b/>
          <w:bCs/>
          <w:spacing w:val="-1"/>
          <w:sz w:val="28"/>
          <w:szCs w:val="28"/>
        </w:rPr>
        <w:t>4. Сроки и этапы реализации</w:t>
      </w:r>
      <w:r>
        <w:rPr>
          <w:b/>
          <w:bCs/>
          <w:spacing w:val="-1"/>
          <w:sz w:val="28"/>
          <w:szCs w:val="28"/>
        </w:rPr>
        <w:t xml:space="preserve"> подпрограммы</w:t>
      </w:r>
    </w:p>
    <w:p w:rsidR="00676A0A" w:rsidRDefault="00676A0A" w:rsidP="00676A0A">
      <w:pPr>
        <w:shd w:val="clear" w:color="auto" w:fill="FFFFFF"/>
        <w:rPr>
          <w:spacing w:val="-1"/>
          <w:sz w:val="28"/>
          <w:szCs w:val="28"/>
        </w:rPr>
      </w:pPr>
      <w:r w:rsidRPr="00D520E2">
        <w:rPr>
          <w:spacing w:val="-1"/>
          <w:sz w:val="28"/>
          <w:szCs w:val="28"/>
        </w:rPr>
        <w:t>Программа реализуется в 201</w:t>
      </w:r>
      <w:r>
        <w:rPr>
          <w:spacing w:val="-1"/>
          <w:sz w:val="28"/>
          <w:szCs w:val="28"/>
        </w:rPr>
        <w:t>8</w:t>
      </w:r>
      <w:r w:rsidRPr="00D520E2">
        <w:rPr>
          <w:spacing w:val="-1"/>
          <w:sz w:val="28"/>
          <w:szCs w:val="28"/>
        </w:rPr>
        <w:t>-20</w:t>
      </w:r>
      <w:r>
        <w:rPr>
          <w:spacing w:val="-1"/>
          <w:sz w:val="28"/>
          <w:szCs w:val="28"/>
        </w:rPr>
        <w:t>20</w:t>
      </w:r>
      <w:r w:rsidRPr="00D520E2">
        <w:rPr>
          <w:spacing w:val="-1"/>
          <w:sz w:val="28"/>
          <w:szCs w:val="28"/>
        </w:rPr>
        <w:t xml:space="preserve"> годы, в один этап.</w:t>
      </w:r>
    </w:p>
    <w:p w:rsidR="00676A0A" w:rsidRPr="00D520E2" w:rsidRDefault="00676A0A" w:rsidP="00676A0A">
      <w:pPr>
        <w:shd w:val="clear" w:color="auto" w:fill="FFFFFF"/>
        <w:rPr>
          <w:sz w:val="28"/>
          <w:szCs w:val="28"/>
        </w:rPr>
      </w:pPr>
    </w:p>
    <w:p w:rsidR="00676A0A" w:rsidRPr="00D520E2" w:rsidRDefault="00676A0A" w:rsidP="00676A0A">
      <w:pPr>
        <w:shd w:val="clear" w:color="auto" w:fill="FFFFFF"/>
        <w:ind w:right="192"/>
        <w:jc w:val="center"/>
        <w:rPr>
          <w:sz w:val="28"/>
          <w:szCs w:val="28"/>
        </w:rPr>
      </w:pPr>
      <w:r w:rsidRPr="00D520E2">
        <w:rPr>
          <w:b/>
          <w:bCs/>
          <w:spacing w:val="-1"/>
          <w:sz w:val="28"/>
          <w:szCs w:val="28"/>
        </w:rPr>
        <w:t xml:space="preserve">Раздел 5. Перечень основных мероприятий </w:t>
      </w:r>
      <w:r>
        <w:rPr>
          <w:b/>
          <w:bCs/>
          <w:spacing w:val="-1"/>
          <w:sz w:val="28"/>
          <w:szCs w:val="28"/>
        </w:rPr>
        <w:t>подпрограммы</w:t>
      </w:r>
    </w:p>
    <w:p w:rsidR="00676A0A" w:rsidRPr="00D520E2" w:rsidRDefault="00676A0A" w:rsidP="00676A0A">
      <w:pPr>
        <w:shd w:val="clear" w:color="auto" w:fill="FFFFFF"/>
        <w:jc w:val="right"/>
        <w:rPr>
          <w:sz w:val="28"/>
          <w:szCs w:val="28"/>
        </w:rPr>
      </w:pPr>
      <w:r w:rsidRPr="00D520E2">
        <w:rPr>
          <w:spacing w:val="-3"/>
          <w:sz w:val="28"/>
          <w:szCs w:val="28"/>
        </w:rPr>
        <w:t>(тыс. руб.)</w:t>
      </w:r>
    </w:p>
    <w:tbl>
      <w:tblPr>
        <w:tblW w:w="10348" w:type="dxa"/>
        <w:tblInd w:w="-527" w:type="dxa"/>
        <w:tblLayout w:type="fixed"/>
        <w:tblCellMar>
          <w:left w:w="40" w:type="dxa"/>
          <w:right w:w="40" w:type="dxa"/>
        </w:tblCellMar>
        <w:tblLook w:val="0000"/>
      </w:tblPr>
      <w:tblGrid>
        <w:gridCol w:w="696"/>
        <w:gridCol w:w="2565"/>
        <w:gridCol w:w="1276"/>
        <w:gridCol w:w="1842"/>
        <w:gridCol w:w="992"/>
        <w:gridCol w:w="993"/>
        <w:gridCol w:w="992"/>
        <w:gridCol w:w="992"/>
      </w:tblGrid>
      <w:tr w:rsidR="00676A0A" w:rsidRPr="00742236" w:rsidTr="000436CF">
        <w:trPr>
          <w:trHeight w:hRule="exact" w:val="346"/>
        </w:trPr>
        <w:tc>
          <w:tcPr>
            <w:tcW w:w="696" w:type="dxa"/>
            <w:vMerge w:val="restart"/>
            <w:tcBorders>
              <w:top w:val="single" w:sz="6" w:space="0" w:color="auto"/>
              <w:left w:val="single" w:sz="6" w:space="0" w:color="auto"/>
              <w:right w:val="single" w:sz="6" w:space="0" w:color="auto"/>
            </w:tcBorders>
            <w:shd w:val="clear" w:color="auto" w:fill="FFFFFF"/>
          </w:tcPr>
          <w:p w:rsidR="00676A0A" w:rsidRPr="00742236" w:rsidRDefault="00676A0A" w:rsidP="000436CF">
            <w:pPr>
              <w:shd w:val="clear" w:color="auto" w:fill="FFFFFF"/>
              <w:ind w:left="43" w:right="58" w:firstLine="43"/>
              <w:jc w:val="center"/>
            </w:pPr>
            <w:r w:rsidRPr="00742236">
              <w:t xml:space="preserve">№ </w:t>
            </w:r>
            <w:r w:rsidRPr="00742236">
              <w:rPr>
                <w:spacing w:val="-6"/>
              </w:rPr>
              <w:t>п/п</w:t>
            </w:r>
          </w:p>
          <w:p w:rsidR="00676A0A" w:rsidRPr="00742236" w:rsidRDefault="00676A0A" w:rsidP="000436CF">
            <w:pPr>
              <w:jc w:val="center"/>
            </w:pPr>
          </w:p>
          <w:p w:rsidR="00676A0A" w:rsidRPr="00742236" w:rsidRDefault="00676A0A" w:rsidP="000436CF">
            <w:pPr>
              <w:jc w:val="center"/>
            </w:pPr>
          </w:p>
        </w:tc>
        <w:tc>
          <w:tcPr>
            <w:tcW w:w="2565" w:type="dxa"/>
            <w:vMerge w:val="restart"/>
            <w:tcBorders>
              <w:top w:val="single" w:sz="6" w:space="0" w:color="auto"/>
              <w:left w:val="single" w:sz="6" w:space="0" w:color="auto"/>
              <w:right w:val="single" w:sz="6" w:space="0" w:color="auto"/>
            </w:tcBorders>
            <w:shd w:val="clear" w:color="auto" w:fill="FFFFFF"/>
          </w:tcPr>
          <w:p w:rsidR="00676A0A" w:rsidRPr="00742236" w:rsidRDefault="00676A0A" w:rsidP="000436CF">
            <w:pPr>
              <w:shd w:val="clear" w:color="auto" w:fill="FFFFFF"/>
              <w:ind w:left="326" w:right="386"/>
              <w:jc w:val="center"/>
            </w:pPr>
            <w:r w:rsidRPr="00742236">
              <w:rPr>
                <w:spacing w:val="-3"/>
              </w:rPr>
              <w:t>Наименование меро</w:t>
            </w:r>
            <w:r w:rsidRPr="00742236">
              <w:t>приятия</w:t>
            </w:r>
          </w:p>
          <w:p w:rsidR="00676A0A" w:rsidRPr="00742236" w:rsidRDefault="00676A0A" w:rsidP="000436CF">
            <w:pPr>
              <w:jc w:val="center"/>
            </w:pPr>
          </w:p>
          <w:p w:rsidR="00676A0A" w:rsidRPr="00742236" w:rsidRDefault="00676A0A" w:rsidP="000436CF">
            <w:pPr>
              <w:jc w:val="center"/>
            </w:pPr>
          </w:p>
          <w:p w:rsidR="00676A0A" w:rsidRPr="00742236" w:rsidRDefault="00676A0A" w:rsidP="000436CF">
            <w:pPr>
              <w:jc w:val="center"/>
            </w:pPr>
          </w:p>
        </w:tc>
        <w:tc>
          <w:tcPr>
            <w:tcW w:w="1276" w:type="dxa"/>
            <w:vMerge w:val="restart"/>
            <w:tcBorders>
              <w:top w:val="single" w:sz="6" w:space="0" w:color="auto"/>
              <w:left w:val="single" w:sz="6" w:space="0" w:color="auto"/>
              <w:right w:val="single" w:sz="6" w:space="0" w:color="auto"/>
            </w:tcBorders>
            <w:shd w:val="clear" w:color="auto" w:fill="FFFFFF"/>
          </w:tcPr>
          <w:p w:rsidR="00676A0A" w:rsidRPr="00742236" w:rsidRDefault="00676A0A" w:rsidP="000436CF">
            <w:pPr>
              <w:shd w:val="clear" w:color="auto" w:fill="FFFFFF"/>
              <w:ind w:left="17"/>
              <w:jc w:val="center"/>
            </w:pPr>
            <w:r w:rsidRPr="00742236">
              <w:t>Сроки</w:t>
            </w:r>
          </w:p>
          <w:p w:rsidR="00676A0A" w:rsidRPr="00742236" w:rsidRDefault="00676A0A" w:rsidP="000436CF">
            <w:pPr>
              <w:shd w:val="clear" w:color="auto" w:fill="FFFFFF"/>
              <w:ind w:left="17"/>
              <w:jc w:val="center"/>
            </w:pPr>
            <w:r w:rsidRPr="00742236">
              <w:rPr>
                <w:spacing w:val="-2"/>
              </w:rPr>
              <w:t>реализа</w:t>
            </w:r>
            <w:r w:rsidRPr="00742236">
              <w:t>ции</w:t>
            </w:r>
            <w:r>
              <w:t xml:space="preserve"> </w:t>
            </w:r>
            <w:proofErr w:type="spellStart"/>
            <w:r>
              <w:t>подпрогаммы</w:t>
            </w:r>
            <w:proofErr w:type="spellEnd"/>
          </w:p>
          <w:p w:rsidR="00676A0A" w:rsidRPr="00742236" w:rsidRDefault="00676A0A" w:rsidP="000436CF">
            <w:pPr>
              <w:jc w:val="center"/>
            </w:pPr>
          </w:p>
          <w:p w:rsidR="00676A0A" w:rsidRPr="00742236" w:rsidRDefault="00676A0A" w:rsidP="000436CF">
            <w:pPr>
              <w:jc w:val="center"/>
            </w:pPr>
          </w:p>
          <w:p w:rsidR="00676A0A" w:rsidRPr="00742236" w:rsidRDefault="00676A0A" w:rsidP="000436CF">
            <w:pPr>
              <w:jc w:val="center"/>
            </w:pPr>
          </w:p>
        </w:tc>
        <w:tc>
          <w:tcPr>
            <w:tcW w:w="1842" w:type="dxa"/>
            <w:vMerge w:val="restart"/>
            <w:tcBorders>
              <w:top w:val="single" w:sz="6" w:space="0" w:color="auto"/>
              <w:left w:val="single" w:sz="6" w:space="0" w:color="auto"/>
              <w:right w:val="single" w:sz="6" w:space="0" w:color="auto"/>
            </w:tcBorders>
            <w:shd w:val="clear" w:color="auto" w:fill="FFFFFF"/>
          </w:tcPr>
          <w:p w:rsidR="00676A0A" w:rsidRPr="00742236" w:rsidRDefault="00676A0A" w:rsidP="000436CF">
            <w:pPr>
              <w:shd w:val="clear" w:color="auto" w:fill="FFFFFF"/>
              <w:jc w:val="center"/>
            </w:pPr>
            <w:r w:rsidRPr="00742236">
              <w:rPr>
                <w:spacing w:val="-3"/>
              </w:rPr>
              <w:t>Источни</w:t>
            </w:r>
            <w:r w:rsidRPr="00742236">
              <w:t>ки</w:t>
            </w:r>
            <w:r w:rsidRPr="00742236">
              <w:br/>
            </w:r>
            <w:r w:rsidRPr="00742236">
              <w:rPr>
                <w:spacing w:val="-4"/>
              </w:rPr>
              <w:t>финанси</w:t>
            </w:r>
            <w:r w:rsidRPr="00742236">
              <w:rPr>
                <w:spacing w:val="-1"/>
              </w:rPr>
              <w:t>рования</w:t>
            </w:r>
          </w:p>
          <w:p w:rsidR="00676A0A" w:rsidRPr="00742236" w:rsidRDefault="00676A0A" w:rsidP="000436CF">
            <w:pPr>
              <w:jc w:val="center"/>
            </w:pPr>
          </w:p>
          <w:p w:rsidR="00676A0A" w:rsidRPr="00742236" w:rsidRDefault="00676A0A" w:rsidP="000436CF">
            <w:pPr>
              <w:jc w:val="center"/>
            </w:pPr>
          </w:p>
          <w:p w:rsidR="00676A0A" w:rsidRPr="00742236" w:rsidRDefault="00676A0A" w:rsidP="000436CF">
            <w:pPr>
              <w:jc w:val="center"/>
            </w:pP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jc w:val="center"/>
            </w:pPr>
            <w:r w:rsidRPr="00742236">
              <w:rPr>
                <w:spacing w:val="-2"/>
              </w:rPr>
              <w:t xml:space="preserve">Потребность в финансовых ресурсах </w:t>
            </w:r>
          </w:p>
        </w:tc>
      </w:tr>
      <w:tr w:rsidR="00676A0A" w:rsidRPr="004E1E56" w:rsidTr="000436CF">
        <w:trPr>
          <w:trHeight w:hRule="exact" w:val="336"/>
        </w:trPr>
        <w:tc>
          <w:tcPr>
            <w:tcW w:w="696" w:type="dxa"/>
            <w:vMerge/>
            <w:tcBorders>
              <w:left w:val="single" w:sz="6" w:space="0" w:color="auto"/>
              <w:bottom w:val="nil"/>
              <w:right w:val="single" w:sz="6" w:space="0" w:color="auto"/>
            </w:tcBorders>
            <w:shd w:val="clear" w:color="auto" w:fill="FFFFFF"/>
          </w:tcPr>
          <w:p w:rsidR="00676A0A" w:rsidRPr="004E1E56" w:rsidRDefault="00676A0A" w:rsidP="000436CF">
            <w:pPr>
              <w:jc w:val="center"/>
              <w:rPr>
                <w:b/>
              </w:rPr>
            </w:pPr>
          </w:p>
        </w:tc>
        <w:tc>
          <w:tcPr>
            <w:tcW w:w="2565" w:type="dxa"/>
            <w:vMerge/>
            <w:tcBorders>
              <w:left w:val="single" w:sz="6" w:space="0" w:color="auto"/>
              <w:right w:val="single" w:sz="6" w:space="0" w:color="auto"/>
            </w:tcBorders>
            <w:shd w:val="clear" w:color="auto" w:fill="FFFFFF"/>
          </w:tcPr>
          <w:p w:rsidR="00676A0A" w:rsidRPr="004E1E56" w:rsidRDefault="00676A0A" w:rsidP="000436CF">
            <w:pPr>
              <w:jc w:val="center"/>
              <w:rPr>
                <w:b/>
              </w:rPr>
            </w:pPr>
          </w:p>
        </w:tc>
        <w:tc>
          <w:tcPr>
            <w:tcW w:w="1276" w:type="dxa"/>
            <w:vMerge/>
            <w:tcBorders>
              <w:left w:val="single" w:sz="6" w:space="0" w:color="auto"/>
              <w:right w:val="single" w:sz="6" w:space="0" w:color="auto"/>
            </w:tcBorders>
            <w:shd w:val="clear" w:color="auto" w:fill="FFFFFF"/>
          </w:tcPr>
          <w:p w:rsidR="00676A0A" w:rsidRPr="004E1E56" w:rsidRDefault="00676A0A" w:rsidP="000436CF">
            <w:pPr>
              <w:jc w:val="center"/>
              <w:rPr>
                <w:b/>
              </w:rPr>
            </w:pPr>
          </w:p>
        </w:tc>
        <w:tc>
          <w:tcPr>
            <w:tcW w:w="1842" w:type="dxa"/>
            <w:vMerge/>
            <w:tcBorders>
              <w:left w:val="single" w:sz="6" w:space="0" w:color="auto"/>
              <w:right w:val="single" w:sz="6" w:space="0" w:color="auto"/>
            </w:tcBorders>
            <w:shd w:val="clear" w:color="auto" w:fill="FFFFFF"/>
          </w:tcPr>
          <w:p w:rsidR="00676A0A" w:rsidRPr="004E1E56" w:rsidRDefault="00676A0A" w:rsidP="000436CF">
            <w:pPr>
              <w:jc w:val="center"/>
              <w:rPr>
                <w:b/>
              </w:rPr>
            </w:pPr>
          </w:p>
        </w:tc>
        <w:tc>
          <w:tcPr>
            <w:tcW w:w="992" w:type="dxa"/>
            <w:vMerge w:val="restart"/>
            <w:tcBorders>
              <w:top w:val="single" w:sz="6" w:space="0" w:color="auto"/>
              <w:left w:val="single" w:sz="6" w:space="0" w:color="auto"/>
              <w:right w:val="single" w:sz="6" w:space="0" w:color="auto"/>
            </w:tcBorders>
            <w:shd w:val="clear" w:color="auto" w:fill="FFFFFF"/>
          </w:tcPr>
          <w:p w:rsidR="00676A0A" w:rsidRPr="004E1E56" w:rsidRDefault="00676A0A" w:rsidP="000436CF">
            <w:pPr>
              <w:shd w:val="clear" w:color="auto" w:fill="FFFFFF"/>
              <w:ind w:left="36"/>
              <w:jc w:val="center"/>
              <w:rPr>
                <w:b/>
              </w:rPr>
            </w:pPr>
            <w:r w:rsidRPr="004E1E56">
              <w:rPr>
                <w:b/>
                <w:spacing w:val="-4"/>
              </w:rPr>
              <w:t>Всего</w:t>
            </w:r>
          </w:p>
          <w:p w:rsidR="00676A0A" w:rsidRPr="004E1E56" w:rsidRDefault="00676A0A" w:rsidP="000436CF">
            <w:pPr>
              <w:jc w:val="center"/>
              <w:rPr>
                <w:b/>
              </w:rPr>
            </w:pPr>
          </w:p>
          <w:p w:rsidR="00676A0A" w:rsidRPr="004E1E56" w:rsidRDefault="00676A0A" w:rsidP="000436CF">
            <w:pPr>
              <w:jc w:val="center"/>
              <w:rPr>
                <w:b/>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425"/>
              <w:jc w:val="center"/>
              <w:rPr>
                <w:b/>
              </w:rPr>
            </w:pPr>
            <w:r w:rsidRPr="004E1E56">
              <w:rPr>
                <w:b/>
                <w:spacing w:val="-2"/>
              </w:rPr>
              <w:t>в том числе по годам</w:t>
            </w:r>
          </w:p>
        </w:tc>
      </w:tr>
      <w:tr w:rsidR="00676A0A" w:rsidRPr="004E1E56" w:rsidTr="000436CF">
        <w:trPr>
          <w:trHeight w:hRule="exact" w:val="624"/>
        </w:trPr>
        <w:tc>
          <w:tcPr>
            <w:tcW w:w="696" w:type="dxa"/>
            <w:tcBorders>
              <w:top w:val="nil"/>
              <w:left w:val="single" w:sz="6" w:space="0" w:color="auto"/>
              <w:bottom w:val="single" w:sz="6" w:space="0" w:color="auto"/>
              <w:right w:val="single" w:sz="6" w:space="0" w:color="auto"/>
            </w:tcBorders>
            <w:shd w:val="clear" w:color="auto" w:fill="FFFFFF"/>
          </w:tcPr>
          <w:p w:rsidR="00676A0A" w:rsidRPr="004E1E56" w:rsidRDefault="00676A0A" w:rsidP="000436CF">
            <w:pPr>
              <w:jc w:val="center"/>
              <w:rPr>
                <w:b/>
              </w:rPr>
            </w:pPr>
          </w:p>
          <w:p w:rsidR="00676A0A" w:rsidRPr="004E1E56" w:rsidRDefault="00676A0A" w:rsidP="000436CF">
            <w:pPr>
              <w:jc w:val="center"/>
              <w:rPr>
                <w:b/>
              </w:rPr>
            </w:pPr>
          </w:p>
        </w:tc>
        <w:tc>
          <w:tcPr>
            <w:tcW w:w="2565" w:type="dxa"/>
            <w:vMerge/>
            <w:tcBorders>
              <w:left w:val="single" w:sz="6" w:space="0" w:color="auto"/>
              <w:bottom w:val="single" w:sz="6" w:space="0" w:color="auto"/>
              <w:right w:val="single" w:sz="6" w:space="0" w:color="auto"/>
            </w:tcBorders>
            <w:shd w:val="clear" w:color="auto" w:fill="FFFFFF"/>
          </w:tcPr>
          <w:p w:rsidR="00676A0A" w:rsidRPr="004E1E56" w:rsidRDefault="00676A0A" w:rsidP="000436CF">
            <w:pPr>
              <w:jc w:val="center"/>
              <w:rPr>
                <w:b/>
              </w:rPr>
            </w:pPr>
          </w:p>
        </w:tc>
        <w:tc>
          <w:tcPr>
            <w:tcW w:w="1276" w:type="dxa"/>
            <w:vMerge/>
            <w:tcBorders>
              <w:left w:val="single" w:sz="6" w:space="0" w:color="auto"/>
              <w:bottom w:val="single" w:sz="6" w:space="0" w:color="auto"/>
              <w:right w:val="single" w:sz="6" w:space="0" w:color="auto"/>
            </w:tcBorders>
            <w:shd w:val="clear" w:color="auto" w:fill="FFFFFF"/>
          </w:tcPr>
          <w:p w:rsidR="00676A0A" w:rsidRPr="004E1E56" w:rsidRDefault="00676A0A" w:rsidP="000436CF">
            <w:pPr>
              <w:jc w:val="center"/>
              <w:rPr>
                <w:b/>
              </w:rPr>
            </w:pPr>
          </w:p>
        </w:tc>
        <w:tc>
          <w:tcPr>
            <w:tcW w:w="1842" w:type="dxa"/>
            <w:vMerge/>
            <w:tcBorders>
              <w:left w:val="single" w:sz="6" w:space="0" w:color="auto"/>
              <w:bottom w:val="single" w:sz="6" w:space="0" w:color="auto"/>
              <w:right w:val="single" w:sz="6" w:space="0" w:color="auto"/>
            </w:tcBorders>
            <w:shd w:val="clear" w:color="auto" w:fill="FFFFFF"/>
          </w:tcPr>
          <w:p w:rsidR="00676A0A" w:rsidRPr="004E1E56" w:rsidRDefault="00676A0A" w:rsidP="000436CF">
            <w:pPr>
              <w:jc w:val="center"/>
              <w:rPr>
                <w:b/>
              </w:rPr>
            </w:pPr>
          </w:p>
        </w:tc>
        <w:tc>
          <w:tcPr>
            <w:tcW w:w="992" w:type="dxa"/>
            <w:vMerge/>
            <w:tcBorders>
              <w:left w:val="single" w:sz="6" w:space="0" w:color="auto"/>
              <w:bottom w:val="single" w:sz="6" w:space="0" w:color="auto"/>
              <w:right w:val="single" w:sz="6" w:space="0" w:color="auto"/>
            </w:tcBorders>
            <w:shd w:val="clear" w:color="auto" w:fill="FFFFFF"/>
          </w:tcPr>
          <w:p w:rsidR="00676A0A" w:rsidRPr="004E1E56" w:rsidRDefault="00676A0A" w:rsidP="000436CF">
            <w:pPr>
              <w:jc w:val="center"/>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jc w:val="center"/>
              <w:rPr>
                <w:b/>
              </w:rPr>
            </w:pPr>
            <w:r w:rsidRPr="004E1E56">
              <w:rPr>
                <w:b/>
              </w:rPr>
              <w:t>2018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25"/>
              <w:jc w:val="center"/>
              <w:rPr>
                <w:b/>
              </w:rPr>
            </w:pPr>
            <w:r w:rsidRPr="004E1E56">
              <w:rPr>
                <w:b/>
              </w:rPr>
              <w:t>2019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63"/>
              <w:jc w:val="center"/>
              <w:rPr>
                <w:b/>
              </w:rPr>
            </w:pPr>
            <w:r w:rsidRPr="004E1E56">
              <w:rPr>
                <w:b/>
              </w:rPr>
              <w:t>2020</w:t>
            </w:r>
          </w:p>
        </w:tc>
      </w:tr>
      <w:tr w:rsidR="00676A0A" w:rsidRPr="004E1E56" w:rsidTr="000436CF">
        <w:trPr>
          <w:trHeight w:hRule="exact" w:val="336"/>
        </w:trPr>
        <w:tc>
          <w:tcPr>
            <w:tcW w:w="696" w:type="dxa"/>
            <w:vMerge w:val="restart"/>
            <w:tcBorders>
              <w:top w:val="single" w:sz="6" w:space="0" w:color="auto"/>
              <w:left w:val="single" w:sz="6" w:space="0" w:color="auto"/>
              <w:right w:val="single" w:sz="6" w:space="0" w:color="auto"/>
            </w:tcBorders>
            <w:shd w:val="clear" w:color="auto" w:fill="FFFFFF"/>
          </w:tcPr>
          <w:p w:rsidR="00676A0A" w:rsidRPr="004E1E56" w:rsidRDefault="00676A0A" w:rsidP="000436CF">
            <w:pPr>
              <w:shd w:val="clear" w:color="auto" w:fill="FFFFFF"/>
              <w:ind w:left="206"/>
              <w:contextualSpacing/>
              <w:jc w:val="both"/>
            </w:pPr>
            <w:r w:rsidRPr="004E1E56">
              <w:t>1</w:t>
            </w:r>
          </w:p>
          <w:p w:rsidR="00676A0A" w:rsidRPr="004E1E56" w:rsidRDefault="00676A0A" w:rsidP="000436CF">
            <w:pPr>
              <w:contextualSpacing/>
              <w:jc w:val="both"/>
            </w:pPr>
          </w:p>
          <w:p w:rsidR="00676A0A" w:rsidRPr="004E1E56" w:rsidRDefault="00676A0A" w:rsidP="000436CF">
            <w:pPr>
              <w:contextualSpacing/>
              <w:jc w:val="both"/>
            </w:pPr>
          </w:p>
        </w:tc>
        <w:tc>
          <w:tcPr>
            <w:tcW w:w="2565" w:type="dxa"/>
            <w:vMerge w:val="restart"/>
            <w:tcBorders>
              <w:top w:val="single" w:sz="6" w:space="0" w:color="auto"/>
              <w:left w:val="single" w:sz="6" w:space="0" w:color="auto"/>
              <w:right w:val="single" w:sz="6" w:space="0" w:color="auto"/>
            </w:tcBorders>
            <w:shd w:val="clear" w:color="auto" w:fill="FFFFFF"/>
          </w:tcPr>
          <w:p w:rsidR="00676A0A" w:rsidRPr="004E1E56" w:rsidRDefault="00676A0A" w:rsidP="000436CF">
            <w:pPr>
              <w:shd w:val="clear" w:color="auto" w:fill="FFFFFF"/>
              <w:ind w:left="50"/>
              <w:contextualSpacing/>
              <w:jc w:val="both"/>
            </w:pPr>
            <w:r w:rsidRPr="004E1E56">
              <w:rPr>
                <w:spacing w:val="-1"/>
              </w:rPr>
              <w:t xml:space="preserve">Предоставление молодым </w:t>
            </w:r>
            <w:r w:rsidRPr="004E1E56">
              <w:rPr>
                <w:spacing w:val="-2"/>
              </w:rPr>
              <w:t xml:space="preserve">семьям социальных выплат </w:t>
            </w:r>
            <w:r w:rsidRPr="004E1E56">
              <w:rPr>
                <w:spacing w:val="-1"/>
              </w:rPr>
              <w:t xml:space="preserve">на приобретение или </w:t>
            </w:r>
            <w:r w:rsidRPr="004E1E56">
              <w:t xml:space="preserve">строительство </w:t>
            </w:r>
            <w:r w:rsidRPr="004E1E56">
              <w:rPr>
                <w:spacing w:val="-1"/>
              </w:rPr>
              <w:t xml:space="preserve">индивидуального жилого </w:t>
            </w:r>
            <w:r w:rsidRPr="004E1E56">
              <w:t>дома</w:t>
            </w:r>
          </w:p>
        </w:tc>
        <w:tc>
          <w:tcPr>
            <w:tcW w:w="1276" w:type="dxa"/>
            <w:vMerge w:val="restart"/>
            <w:tcBorders>
              <w:top w:val="single" w:sz="6" w:space="0" w:color="auto"/>
              <w:left w:val="single" w:sz="6" w:space="0" w:color="auto"/>
              <w:right w:val="single" w:sz="6" w:space="0" w:color="auto"/>
            </w:tcBorders>
            <w:shd w:val="clear" w:color="auto" w:fill="FFFFFF"/>
          </w:tcPr>
          <w:p w:rsidR="00676A0A" w:rsidRPr="004E1E56" w:rsidRDefault="00676A0A" w:rsidP="000436CF">
            <w:pPr>
              <w:shd w:val="clear" w:color="auto" w:fill="FFFFFF"/>
              <w:ind w:left="50"/>
              <w:contextualSpacing/>
              <w:jc w:val="both"/>
            </w:pPr>
            <w:r w:rsidRPr="004E1E56">
              <w:rPr>
                <w:spacing w:val="-2"/>
              </w:rPr>
              <w:t>2018-2020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1" w:firstLine="41"/>
              <w:contextualSpacing/>
              <w:jc w:val="both"/>
            </w:pPr>
            <w:r w:rsidRPr="00742236">
              <w:rPr>
                <w:spacing w:val="-4"/>
              </w:rPr>
              <w:t>Бюджет МР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20"/>
              <w:contextualSpacing/>
              <w:jc w:val="both"/>
            </w:pPr>
            <w:r w:rsidRPr="004E1E56">
              <w:t>652,05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pPr>
            <w:r w:rsidRPr="004E1E56">
              <w:t>130,41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pPr>
            <w:r w:rsidRPr="004E1E56">
              <w:t>260,82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68"/>
              <w:contextualSpacing/>
              <w:jc w:val="both"/>
            </w:pPr>
            <w:r w:rsidRPr="004E1E56">
              <w:t>260,82</w:t>
            </w:r>
          </w:p>
        </w:tc>
      </w:tr>
      <w:tr w:rsidR="00676A0A" w:rsidRPr="004E1E56" w:rsidTr="000436CF">
        <w:trPr>
          <w:trHeight w:hRule="exact" w:val="530"/>
        </w:trPr>
        <w:tc>
          <w:tcPr>
            <w:tcW w:w="696" w:type="dxa"/>
            <w:vMerge/>
            <w:tcBorders>
              <w:left w:val="single" w:sz="6" w:space="0" w:color="auto"/>
              <w:right w:val="single" w:sz="6" w:space="0" w:color="auto"/>
            </w:tcBorders>
            <w:shd w:val="clear" w:color="auto" w:fill="FFFFFF"/>
          </w:tcPr>
          <w:p w:rsidR="00676A0A" w:rsidRPr="004E1E56" w:rsidRDefault="00676A0A" w:rsidP="000436CF">
            <w:pPr>
              <w:contextualSpacing/>
              <w:jc w:val="both"/>
            </w:pPr>
          </w:p>
        </w:tc>
        <w:tc>
          <w:tcPr>
            <w:tcW w:w="2565" w:type="dxa"/>
            <w:vMerge/>
            <w:tcBorders>
              <w:left w:val="single" w:sz="6" w:space="0" w:color="auto"/>
              <w:right w:val="single" w:sz="6" w:space="0" w:color="auto"/>
            </w:tcBorders>
            <w:shd w:val="clear" w:color="auto" w:fill="FFFFFF"/>
          </w:tcPr>
          <w:p w:rsidR="00676A0A" w:rsidRPr="004E1E56" w:rsidRDefault="00676A0A" w:rsidP="000436CF">
            <w:pPr>
              <w:contextualSpacing/>
              <w:jc w:val="both"/>
            </w:pPr>
          </w:p>
        </w:tc>
        <w:tc>
          <w:tcPr>
            <w:tcW w:w="1276" w:type="dxa"/>
            <w:vMerge/>
            <w:tcBorders>
              <w:left w:val="single" w:sz="6" w:space="0" w:color="auto"/>
              <w:right w:val="single" w:sz="6" w:space="0" w:color="auto"/>
            </w:tcBorders>
            <w:shd w:val="clear" w:color="auto" w:fill="FFFFFF"/>
          </w:tcPr>
          <w:p w:rsidR="00676A0A" w:rsidRPr="004E1E56" w:rsidRDefault="00676A0A" w:rsidP="000436CF">
            <w:pPr>
              <w:contextualSpacing/>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1" w:firstLine="41"/>
              <w:contextualSpacing/>
              <w:jc w:val="both"/>
            </w:pPr>
            <w:r w:rsidRPr="00742236">
              <w:t>Бюджет Забайкальского края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25"/>
              <w:contextualSpacing/>
              <w:jc w:val="both"/>
            </w:pPr>
            <w:r w:rsidRPr="004E1E56">
              <w:t>652,05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pPr>
            <w:r w:rsidRPr="004E1E56">
              <w:t>130,41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39"/>
              <w:contextualSpacing/>
              <w:jc w:val="both"/>
            </w:pPr>
            <w:r w:rsidRPr="004E1E56">
              <w:t>260,82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73"/>
              <w:contextualSpacing/>
              <w:jc w:val="both"/>
            </w:pPr>
            <w:r w:rsidRPr="004E1E56">
              <w:t>260,82</w:t>
            </w:r>
          </w:p>
        </w:tc>
      </w:tr>
      <w:tr w:rsidR="00676A0A" w:rsidRPr="004E1E56" w:rsidTr="000436CF">
        <w:trPr>
          <w:trHeight w:hRule="exact" w:val="574"/>
        </w:trPr>
        <w:tc>
          <w:tcPr>
            <w:tcW w:w="696" w:type="dxa"/>
            <w:tcBorders>
              <w:top w:val="nil"/>
              <w:left w:val="single" w:sz="6" w:space="0" w:color="auto"/>
              <w:bottom w:val="single" w:sz="4" w:space="0" w:color="auto"/>
              <w:right w:val="single" w:sz="6" w:space="0" w:color="auto"/>
            </w:tcBorders>
            <w:shd w:val="clear" w:color="auto" w:fill="FFFFFF"/>
          </w:tcPr>
          <w:p w:rsidR="00676A0A" w:rsidRPr="004E1E56" w:rsidRDefault="00676A0A" w:rsidP="000436CF">
            <w:pPr>
              <w:contextualSpacing/>
              <w:jc w:val="both"/>
            </w:pPr>
          </w:p>
          <w:p w:rsidR="00676A0A" w:rsidRPr="004E1E56" w:rsidRDefault="00676A0A" w:rsidP="000436CF">
            <w:pPr>
              <w:contextualSpacing/>
              <w:jc w:val="both"/>
            </w:pPr>
          </w:p>
        </w:tc>
        <w:tc>
          <w:tcPr>
            <w:tcW w:w="2565" w:type="dxa"/>
            <w:vMerge/>
            <w:tcBorders>
              <w:left w:val="single" w:sz="6" w:space="0" w:color="auto"/>
              <w:bottom w:val="single" w:sz="4" w:space="0" w:color="auto"/>
              <w:right w:val="single" w:sz="6" w:space="0" w:color="auto"/>
            </w:tcBorders>
            <w:shd w:val="clear" w:color="auto" w:fill="FFFFFF"/>
          </w:tcPr>
          <w:p w:rsidR="00676A0A" w:rsidRPr="004E1E56" w:rsidRDefault="00676A0A" w:rsidP="000436CF">
            <w:pPr>
              <w:contextualSpacing/>
              <w:jc w:val="both"/>
            </w:pPr>
          </w:p>
        </w:tc>
        <w:tc>
          <w:tcPr>
            <w:tcW w:w="1276" w:type="dxa"/>
            <w:vMerge/>
            <w:tcBorders>
              <w:left w:val="single" w:sz="6" w:space="0" w:color="auto"/>
              <w:right w:val="single" w:sz="6" w:space="0" w:color="auto"/>
            </w:tcBorders>
            <w:shd w:val="clear" w:color="auto" w:fill="FFFFFF"/>
          </w:tcPr>
          <w:p w:rsidR="00676A0A" w:rsidRPr="004E1E56" w:rsidRDefault="00676A0A" w:rsidP="000436CF">
            <w:pPr>
              <w:contextualSpacing/>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1" w:right="12" w:firstLine="41"/>
              <w:contextualSpacing/>
              <w:jc w:val="both"/>
            </w:pPr>
            <w:r w:rsidRPr="00742236">
              <w:rPr>
                <w:spacing w:val="-4"/>
              </w:rPr>
              <w:t>Федеральны</w:t>
            </w:r>
            <w:r w:rsidRPr="00742236">
              <w:t>й бюджет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96"/>
              <w:contextualSpacing/>
              <w:jc w:val="both"/>
            </w:pPr>
            <w:r w:rsidRPr="004E1E56">
              <w:t>869,40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pPr>
            <w:r w:rsidRPr="004E1E56">
              <w:t>173,88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46"/>
              <w:contextualSpacing/>
              <w:jc w:val="both"/>
            </w:pPr>
            <w:r w:rsidRPr="004E1E56">
              <w:t>347,76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pPr>
            <w:r w:rsidRPr="004E1E56">
              <w:t>347,76</w:t>
            </w:r>
          </w:p>
        </w:tc>
      </w:tr>
      <w:tr w:rsidR="00676A0A" w:rsidRPr="004E1E56" w:rsidTr="000436CF">
        <w:trPr>
          <w:trHeight w:hRule="exact" w:val="636"/>
        </w:trPr>
        <w:tc>
          <w:tcPr>
            <w:tcW w:w="696" w:type="dxa"/>
            <w:tcBorders>
              <w:top w:val="single" w:sz="4" w:space="0" w:color="auto"/>
              <w:left w:val="single" w:sz="6" w:space="0" w:color="auto"/>
              <w:bottom w:val="single" w:sz="6" w:space="0" w:color="auto"/>
              <w:right w:val="single" w:sz="6" w:space="0" w:color="auto"/>
            </w:tcBorders>
            <w:shd w:val="clear" w:color="auto" w:fill="FFFFFF"/>
          </w:tcPr>
          <w:p w:rsidR="00676A0A" w:rsidRPr="004E1E56" w:rsidRDefault="00676A0A" w:rsidP="000436CF">
            <w:pPr>
              <w:contextualSpacing/>
              <w:jc w:val="both"/>
            </w:pPr>
          </w:p>
          <w:p w:rsidR="00676A0A" w:rsidRPr="004E1E56" w:rsidRDefault="00676A0A" w:rsidP="000436CF">
            <w:pPr>
              <w:contextualSpacing/>
              <w:jc w:val="both"/>
            </w:pPr>
          </w:p>
        </w:tc>
        <w:tc>
          <w:tcPr>
            <w:tcW w:w="2565" w:type="dxa"/>
            <w:vMerge/>
            <w:tcBorders>
              <w:top w:val="single" w:sz="4" w:space="0" w:color="auto"/>
              <w:left w:val="single" w:sz="6" w:space="0" w:color="auto"/>
              <w:bottom w:val="single" w:sz="6" w:space="0" w:color="auto"/>
              <w:right w:val="single" w:sz="6" w:space="0" w:color="auto"/>
            </w:tcBorders>
            <w:shd w:val="clear" w:color="auto" w:fill="FFFFFF"/>
          </w:tcPr>
          <w:p w:rsidR="00676A0A" w:rsidRPr="004E1E56" w:rsidRDefault="00676A0A" w:rsidP="000436CF">
            <w:pPr>
              <w:contextualSpacing/>
              <w:jc w:val="both"/>
            </w:pPr>
          </w:p>
        </w:tc>
        <w:tc>
          <w:tcPr>
            <w:tcW w:w="1276" w:type="dxa"/>
            <w:vMerge/>
            <w:tcBorders>
              <w:left w:val="single" w:sz="6" w:space="0" w:color="auto"/>
              <w:bottom w:val="single" w:sz="6" w:space="0" w:color="auto"/>
              <w:right w:val="single" w:sz="6" w:space="0" w:color="auto"/>
            </w:tcBorders>
            <w:shd w:val="clear" w:color="auto" w:fill="FFFFFF"/>
          </w:tcPr>
          <w:p w:rsidR="00676A0A" w:rsidRPr="004E1E56" w:rsidRDefault="00676A0A" w:rsidP="000436CF">
            <w:pPr>
              <w:contextualSpacing/>
              <w:jc w:val="both"/>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49"/>
              <w:contextualSpacing/>
              <w:jc w:val="both"/>
            </w:pPr>
            <w:r w:rsidRPr="004E1E56">
              <w:rPr>
                <w:b/>
                <w:bC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77"/>
              <w:contextualSpacing/>
              <w:jc w:val="both"/>
              <w:rPr>
                <w:b/>
              </w:rPr>
            </w:pPr>
            <w:r w:rsidRPr="004E1E56">
              <w:rPr>
                <w:b/>
              </w:rPr>
              <w:t>2 173,5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rPr>
                <w:b/>
              </w:rPr>
            </w:pPr>
            <w:r w:rsidRPr="004E1E56">
              <w:rPr>
                <w:b/>
                <w:bCs/>
              </w:rPr>
              <w:t>434,7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06"/>
              <w:contextualSpacing/>
              <w:jc w:val="both"/>
              <w:rPr>
                <w:b/>
              </w:rPr>
            </w:pPr>
            <w:r w:rsidRPr="004E1E56">
              <w:rPr>
                <w:b/>
              </w:rPr>
              <w:t>869,4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44"/>
              <w:contextualSpacing/>
              <w:jc w:val="both"/>
              <w:rPr>
                <w:b/>
              </w:rPr>
            </w:pPr>
            <w:r w:rsidRPr="004E1E56">
              <w:rPr>
                <w:b/>
              </w:rPr>
              <w:t>869,4</w:t>
            </w:r>
          </w:p>
        </w:tc>
      </w:tr>
      <w:tr w:rsidR="00676A0A" w:rsidRPr="004E1E56" w:rsidTr="000436CF">
        <w:trPr>
          <w:trHeight w:hRule="exact" w:val="226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99"/>
            </w:pPr>
            <w:r w:rsidRPr="004E1E56">
              <w:t>2</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154" w:right="137"/>
            </w:pPr>
            <w:r w:rsidRPr="004E1E56">
              <w:rPr>
                <w:spacing w:val="-2"/>
              </w:rPr>
              <w:t xml:space="preserve">Организация проведения </w:t>
            </w:r>
            <w:r w:rsidRPr="004E1E56">
              <w:rPr>
                <w:spacing w:val="-1"/>
              </w:rPr>
              <w:t xml:space="preserve">информационной и </w:t>
            </w:r>
            <w:r w:rsidRPr="004E1E56">
              <w:rPr>
                <w:spacing w:val="-2"/>
              </w:rPr>
              <w:t xml:space="preserve">разъяснительной работы </w:t>
            </w:r>
            <w:r w:rsidRPr="004E1E56">
              <w:rPr>
                <w:spacing w:val="-1"/>
              </w:rPr>
              <w:t xml:space="preserve">среди населения по </w:t>
            </w:r>
            <w:r w:rsidRPr="004E1E56">
              <w:rPr>
                <w:spacing w:val="-2"/>
              </w:rPr>
              <w:t xml:space="preserve">освещению целей и задач </w:t>
            </w:r>
            <w:r>
              <w:t>подпрограммы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65"/>
            </w:pPr>
            <w:r w:rsidRPr="004E1E56">
              <w:rPr>
                <w:spacing w:val="-2"/>
              </w:rPr>
              <w:t>2018-2020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r>
              <w:t xml:space="preserve">Без финансирования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676A0A" w:rsidRPr="004E1E56" w:rsidRDefault="00676A0A" w:rsidP="000436CF">
            <w:pPr>
              <w:shd w:val="clear" w:color="auto" w:fill="FFFFFF"/>
            </w:pPr>
          </w:p>
        </w:tc>
      </w:tr>
      <w:tr w:rsidR="00676A0A" w:rsidRPr="004E1E56" w:rsidTr="000436CF">
        <w:trPr>
          <w:trHeight w:hRule="exact" w:val="56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226"/>
            </w:pPr>
            <w:r>
              <w:rPr>
                <w:b/>
                <w:bCs/>
                <w:spacing w:val="-3"/>
              </w:rPr>
              <w:t xml:space="preserve">Всего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r w:rsidRPr="004E1E56">
              <w:rPr>
                <w:spacing w:val="-2"/>
              </w:rPr>
              <w:t>2018-2020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ind w:left="77"/>
              <w:contextualSpacing/>
              <w:jc w:val="both"/>
              <w:rPr>
                <w:b/>
              </w:rPr>
            </w:pPr>
            <w:r w:rsidRPr="004E1E56">
              <w:rPr>
                <w:b/>
              </w:rPr>
              <w:t>2 173,5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4E1E56" w:rsidRDefault="00676A0A" w:rsidP="000436CF">
            <w:pPr>
              <w:shd w:val="clear" w:color="auto" w:fill="FFFFFF"/>
              <w:contextualSpacing/>
              <w:jc w:val="both"/>
              <w:rPr>
                <w:b/>
              </w:rPr>
            </w:pPr>
            <w:r w:rsidRPr="004E1E56">
              <w:rPr>
                <w:b/>
                <w:bCs/>
              </w:rPr>
              <w:t>434,7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76A0A" w:rsidRPr="004E1E56" w:rsidRDefault="00676A0A" w:rsidP="000436CF">
            <w:pPr>
              <w:shd w:val="clear" w:color="auto" w:fill="FFFFFF"/>
              <w:ind w:left="106"/>
              <w:contextualSpacing/>
              <w:jc w:val="both"/>
              <w:rPr>
                <w:b/>
              </w:rPr>
            </w:pPr>
            <w:r w:rsidRPr="004E1E56">
              <w:rPr>
                <w:b/>
              </w:rPr>
              <w:t>869,4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6A0A" w:rsidRPr="004E1E56" w:rsidRDefault="00676A0A" w:rsidP="000436CF">
            <w:pPr>
              <w:shd w:val="clear" w:color="auto" w:fill="FFFFFF"/>
              <w:ind w:left="144"/>
              <w:contextualSpacing/>
              <w:jc w:val="both"/>
              <w:rPr>
                <w:b/>
              </w:rPr>
            </w:pPr>
            <w:r w:rsidRPr="004E1E56">
              <w:rPr>
                <w:b/>
              </w:rPr>
              <w:t>869,4</w:t>
            </w:r>
          </w:p>
        </w:tc>
      </w:tr>
    </w:tbl>
    <w:p w:rsidR="00676A0A" w:rsidRPr="004E1E56" w:rsidRDefault="00676A0A" w:rsidP="00676A0A">
      <w:pPr>
        <w:shd w:val="clear" w:color="auto" w:fill="FFFFFF"/>
        <w:ind w:right="84"/>
        <w:jc w:val="center"/>
        <w:rPr>
          <w:b/>
          <w:bCs/>
        </w:rPr>
      </w:pPr>
    </w:p>
    <w:p w:rsidR="00676A0A" w:rsidRDefault="00676A0A" w:rsidP="00676A0A">
      <w:pPr>
        <w:shd w:val="clear" w:color="auto" w:fill="FFFFFF"/>
        <w:ind w:right="84"/>
        <w:jc w:val="center"/>
        <w:rPr>
          <w:b/>
          <w:bCs/>
          <w:sz w:val="28"/>
          <w:szCs w:val="28"/>
        </w:rPr>
      </w:pPr>
      <w:r w:rsidRPr="00D520E2">
        <w:rPr>
          <w:b/>
          <w:bCs/>
          <w:sz w:val="28"/>
          <w:szCs w:val="28"/>
        </w:rPr>
        <w:t xml:space="preserve">6. Перечень индикаторов </w:t>
      </w:r>
      <w:r>
        <w:rPr>
          <w:b/>
          <w:bCs/>
          <w:sz w:val="28"/>
          <w:szCs w:val="28"/>
        </w:rPr>
        <w:t>подпрограммы</w:t>
      </w:r>
    </w:p>
    <w:p w:rsidR="00676A0A" w:rsidRPr="00D520E2" w:rsidRDefault="00676A0A" w:rsidP="00676A0A">
      <w:pPr>
        <w:shd w:val="clear" w:color="auto" w:fill="FFFFFF"/>
        <w:ind w:firstLine="694"/>
        <w:rPr>
          <w:sz w:val="28"/>
          <w:szCs w:val="28"/>
        </w:rPr>
      </w:pPr>
      <w:r w:rsidRPr="00D520E2">
        <w:rPr>
          <w:sz w:val="28"/>
          <w:szCs w:val="28"/>
        </w:rPr>
        <w:t>Для контроля программных мероприятий определены целевые индикаторы и</w:t>
      </w:r>
      <w:r>
        <w:rPr>
          <w:sz w:val="28"/>
          <w:szCs w:val="28"/>
        </w:rPr>
        <w:t xml:space="preserve"> </w:t>
      </w:r>
      <w:r w:rsidRPr="00D520E2">
        <w:rPr>
          <w:spacing w:val="-1"/>
          <w:sz w:val="28"/>
          <w:szCs w:val="28"/>
        </w:rPr>
        <w:t>показатели, характеризующие прямой эффект от реализации</w:t>
      </w:r>
      <w:r>
        <w:rPr>
          <w:spacing w:val="-1"/>
          <w:sz w:val="28"/>
          <w:szCs w:val="28"/>
        </w:rPr>
        <w:t xml:space="preserve"> </w:t>
      </w:r>
      <w:r w:rsidRPr="00D520E2">
        <w:rPr>
          <w:spacing w:val="-1"/>
          <w:sz w:val="28"/>
          <w:szCs w:val="28"/>
        </w:rPr>
        <w:t>"</w:t>
      </w:r>
      <w:r>
        <w:rPr>
          <w:spacing w:val="-1"/>
          <w:sz w:val="28"/>
          <w:szCs w:val="28"/>
        </w:rPr>
        <w:t>подпрограммы</w:t>
      </w:r>
      <w:r w:rsidRPr="00D520E2">
        <w:rPr>
          <w:spacing w:val="-1"/>
          <w:sz w:val="28"/>
          <w:szCs w:val="28"/>
        </w:rPr>
        <w:t>:</w:t>
      </w:r>
    </w:p>
    <w:p w:rsidR="00676A0A" w:rsidRPr="00D520E2" w:rsidRDefault="00676A0A" w:rsidP="00676A0A">
      <w:pPr>
        <w:rPr>
          <w:sz w:val="28"/>
          <w:szCs w:val="28"/>
        </w:rPr>
      </w:pPr>
    </w:p>
    <w:tbl>
      <w:tblPr>
        <w:tblW w:w="10065" w:type="dxa"/>
        <w:tblInd w:w="-527" w:type="dxa"/>
        <w:tblLayout w:type="fixed"/>
        <w:tblCellMar>
          <w:left w:w="40" w:type="dxa"/>
          <w:right w:w="40" w:type="dxa"/>
        </w:tblCellMar>
        <w:tblLook w:val="0000"/>
      </w:tblPr>
      <w:tblGrid>
        <w:gridCol w:w="5812"/>
        <w:gridCol w:w="1134"/>
        <w:gridCol w:w="1134"/>
        <w:gridCol w:w="992"/>
        <w:gridCol w:w="993"/>
      </w:tblGrid>
      <w:tr w:rsidR="00676A0A" w:rsidRPr="00742236" w:rsidTr="000436CF">
        <w:trPr>
          <w:trHeight w:hRule="exact" w:val="346"/>
        </w:trPr>
        <w:tc>
          <w:tcPr>
            <w:tcW w:w="5812" w:type="dxa"/>
            <w:vMerge w:val="restart"/>
            <w:tcBorders>
              <w:top w:val="single" w:sz="6" w:space="0" w:color="auto"/>
              <w:left w:val="single" w:sz="6" w:space="0" w:color="auto"/>
              <w:right w:val="single" w:sz="6" w:space="0" w:color="auto"/>
            </w:tcBorders>
            <w:shd w:val="clear" w:color="auto" w:fill="FFFFFF"/>
          </w:tcPr>
          <w:p w:rsidR="00676A0A" w:rsidRPr="00742236" w:rsidRDefault="00676A0A" w:rsidP="000436CF">
            <w:pPr>
              <w:shd w:val="clear" w:color="auto" w:fill="FFFFFF"/>
            </w:pPr>
            <w:r w:rsidRPr="00742236">
              <w:t>Целевые индикаторы</w:t>
            </w:r>
          </w:p>
          <w:p w:rsidR="00676A0A" w:rsidRPr="00742236" w:rsidRDefault="00676A0A" w:rsidP="000436CF"/>
          <w:p w:rsidR="00676A0A" w:rsidRPr="00742236" w:rsidRDefault="00676A0A" w:rsidP="000436CF"/>
        </w:tc>
        <w:tc>
          <w:tcPr>
            <w:tcW w:w="4253" w:type="dxa"/>
            <w:gridSpan w:val="4"/>
            <w:tcBorders>
              <w:top w:val="single" w:sz="6" w:space="0" w:color="auto"/>
              <w:left w:val="single" w:sz="6" w:space="0" w:color="auto"/>
              <w:bottom w:val="single" w:sz="4" w:space="0" w:color="auto"/>
              <w:right w:val="single" w:sz="6" w:space="0" w:color="auto"/>
            </w:tcBorders>
            <w:shd w:val="clear" w:color="auto" w:fill="FFFFFF"/>
          </w:tcPr>
          <w:p w:rsidR="00676A0A" w:rsidRPr="00742236" w:rsidRDefault="00676A0A" w:rsidP="000436CF">
            <w:pPr>
              <w:shd w:val="clear" w:color="auto" w:fill="FFFFFF"/>
              <w:ind w:left="612"/>
            </w:pPr>
            <w:r w:rsidRPr="00742236">
              <w:rPr>
                <w:spacing w:val="-11"/>
              </w:rPr>
              <w:t xml:space="preserve">Показатели (по годам) </w:t>
            </w:r>
          </w:p>
        </w:tc>
      </w:tr>
      <w:tr w:rsidR="00676A0A" w:rsidRPr="00742236" w:rsidTr="000436CF">
        <w:trPr>
          <w:trHeight w:hRule="exact" w:val="657"/>
        </w:trPr>
        <w:tc>
          <w:tcPr>
            <w:tcW w:w="5812" w:type="dxa"/>
            <w:vMerge/>
            <w:tcBorders>
              <w:left w:val="single" w:sz="6" w:space="0" w:color="auto"/>
              <w:bottom w:val="single" w:sz="6" w:space="0" w:color="auto"/>
              <w:right w:val="single" w:sz="6" w:space="0" w:color="auto"/>
            </w:tcBorders>
            <w:shd w:val="clear" w:color="auto" w:fill="FFFFFF"/>
          </w:tcPr>
          <w:p w:rsidR="00676A0A" w:rsidRPr="00742236" w:rsidRDefault="00676A0A" w:rsidP="000436CF"/>
        </w:tc>
        <w:tc>
          <w:tcPr>
            <w:tcW w:w="1134" w:type="dxa"/>
            <w:tcBorders>
              <w:top w:val="single" w:sz="4"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0" w:firstLine="40"/>
              <w:jc w:val="both"/>
            </w:pPr>
            <w:r w:rsidRPr="00742236">
              <w:t>2018-</w:t>
            </w:r>
            <w:r>
              <w:t xml:space="preserve"> </w:t>
            </w:r>
            <w:r w:rsidRPr="00742236">
              <w:t>2020</w:t>
            </w:r>
            <w:r>
              <w:t xml:space="preserve"> </w:t>
            </w:r>
            <w:r w:rsidRPr="00742236">
              <w:t>г</w:t>
            </w:r>
            <w:r>
              <w:t>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0" w:firstLine="40"/>
              <w:jc w:val="both"/>
            </w:pPr>
            <w:r w:rsidRPr="00742236">
              <w:t>2018</w:t>
            </w:r>
            <w:r>
              <w:t>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0" w:firstLine="40"/>
              <w:jc w:val="both"/>
            </w:pPr>
            <w:r w:rsidRPr="00742236">
              <w:t>2019</w:t>
            </w:r>
            <w:r>
              <w:t>г.</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left="-40" w:firstLine="40"/>
              <w:jc w:val="both"/>
            </w:pPr>
            <w:r w:rsidRPr="00742236">
              <w:t>2020</w:t>
            </w:r>
            <w:r>
              <w:t>г.</w:t>
            </w:r>
          </w:p>
        </w:tc>
      </w:tr>
      <w:tr w:rsidR="00676A0A" w:rsidRPr="00742236" w:rsidTr="000436CF">
        <w:trPr>
          <w:trHeight w:hRule="exact" w:val="889"/>
        </w:trPr>
        <w:tc>
          <w:tcPr>
            <w:tcW w:w="5812" w:type="dxa"/>
            <w:tcBorders>
              <w:top w:val="single" w:sz="6" w:space="0" w:color="auto"/>
              <w:left w:val="single" w:sz="6" w:space="0" w:color="auto"/>
              <w:bottom w:val="nil"/>
              <w:right w:val="single" w:sz="6" w:space="0" w:color="auto"/>
            </w:tcBorders>
            <w:shd w:val="clear" w:color="auto" w:fill="FFFFFF"/>
          </w:tcPr>
          <w:p w:rsidR="00676A0A" w:rsidRPr="00742236" w:rsidRDefault="00676A0A" w:rsidP="000436CF">
            <w:pPr>
              <w:shd w:val="clear" w:color="auto" w:fill="FFFFFF"/>
              <w:ind w:right="406"/>
              <w:jc w:val="both"/>
            </w:pPr>
            <w:r w:rsidRPr="00742236">
              <w:rPr>
                <w:spacing w:val="-18"/>
              </w:rPr>
              <w:t xml:space="preserve">Количество молодых семей, улучшивших жилищные </w:t>
            </w:r>
            <w:r w:rsidRPr="00742236">
              <w:rPr>
                <w:spacing w:val="-14"/>
              </w:rPr>
              <w:t xml:space="preserve">условия (в том числе с использованием ипотечных </w:t>
            </w:r>
            <w:r w:rsidRPr="00742236">
              <w:t>жилищных кредитов и займов)</w:t>
            </w:r>
          </w:p>
        </w:tc>
        <w:tc>
          <w:tcPr>
            <w:tcW w:w="1134" w:type="dxa"/>
            <w:tcBorders>
              <w:top w:val="single" w:sz="6" w:space="0" w:color="auto"/>
              <w:left w:val="single" w:sz="6" w:space="0" w:color="auto"/>
              <w:bottom w:val="nil"/>
              <w:right w:val="single" w:sz="6" w:space="0" w:color="auto"/>
            </w:tcBorders>
            <w:shd w:val="clear" w:color="auto" w:fill="FFFFFF"/>
            <w:vAlign w:val="center"/>
          </w:tcPr>
          <w:p w:rsidR="00676A0A" w:rsidRPr="00742236" w:rsidRDefault="00676A0A" w:rsidP="000436CF">
            <w:pPr>
              <w:shd w:val="clear" w:color="auto" w:fill="FFFFFF"/>
              <w:ind w:left="648"/>
              <w:jc w:val="center"/>
            </w:pPr>
            <w:r>
              <w:t>5</w:t>
            </w:r>
          </w:p>
        </w:tc>
        <w:tc>
          <w:tcPr>
            <w:tcW w:w="1134" w:type="dxa"/>
            <w:tcBorders>
              <w:top w:val="single" w:sz="6" w:space="0" w:color="auto"/>
              <w:left w:val="single" w:sz="6" w:space="0" w:color="auto"/>
              <w:bottom w:val="nil"/>
              <w:right w:val="single" w:sz="6" w:space="0" w:color="auto"/>
            </w:tcBorders>
            <w:shd w:val="clear" w:color="auto" w:fill="FFFFFF"/>
            <w:vAlign w:val="center"/>
          </w:tcPr>
          <w:p w:rsidR="00676A0A" w:rsidRPr="00742236" w:rsidRDefault="00676A0A" w:rsidP="000436CF">
            <w:pPr>
              <w:shd w:val="clear" w:color="auto" w:fill="FFFFFF"/>
              <w:ind w:left="648"/>
              <w:jc w:val="center"/>
            </w:pPr>
            <w:r w:rsidRPr="00742236">
              <w:t>1</w:t>
            </w:r>
          </w:p>
        </w:tc>
        <w:tc>
          <w:tcPr>
            <w:tcW w:w="992" w:type="dxa"/>
            <w:tcBorders>
              <w:top w:val="single" w:sz="6" w:space="0" w:color="auto"/>
              <w:left w:val="single" w:sz="6" w:space="0" w:color="auto"/>
              <w:bottom w:val="nil"/>
              <w:right w:val="single" w:sz="6" w:space="0" w:color="auto"/>
            </w:tcBorders>
            <w:shd w:val="clear" w:color="auto" w:fill="FFFFFF"/>
            <w:vAlign w:val="center"/>
          </w:tcPr>
          <w:p w:rsidR="00676A0A" w:rsidRPr="00742236" w:rsidRDefault="00676A0A" w:rsidP="000436CF">
            <w:pPr>
              <w:shd w:val="clear" w:color="auto" w:fill="FFFFFF"/>
              <w:ind w:left="62"/>
              <w:jc w:val="center"/>
            </w:pPr>
            <w:r w:rsidRPr="00742236">
              <w:t>2</w:t>
            </w:r>
          </w:p>
        </w:tc>
        <w:tc>
          <w:tcPr>
            <w:tcW w:w="993" w:type="dxa"/>
            <w:tcBorders>
              <w:top w:val="single" w:sz="6" w:space="0" w:color="auto"/>
              <w:left w:val="single" w:sz="6" w:space="0" w:color="auto"/>
              <w:bottom w:val="nil"/>
              <w:right w:val="single" w:sz="6" w:space="0" w:color="auto"/>
            </w:tcBorders>
            <w:shd w:val="clear" w:color="auto" w:fill="FFFFFF"/>
            <w:vAlign w:val="center"/>
          </w:tcPr>
          <w:p w:rsidR="00676A0A" w:rsidRPr="00742236" w:rsidRDefault="00676A0A" w:rsidP="000436CF">
            <w:pPr>
              <w:shd w:val="clear" w:color="auto" w:fill="FFFFFF"/>
              <w:jc w:val="center"/>
            </w:pPr>
            <w:r w:rsidRPr="00742236">
              <w:rPr>
                <w:bCs/>
                <w:iCs/>
              </w:rPr>
              <w:t>2</w:t>
            </w:r>
          </w:p>
        </w:tc>
      </w:tr>
      <w:tr w:rsidR="00676A0A" w:rsidRPr="00742236" w:rsidTr="000436CF">
        <w:trPr>
          <w:trHeight w:hRule="exact" w:val="84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676A0A" w:rsidRPr="00742236" w:rsidRDefault="00676A0A" w:rsidP="000436CF">
            <w:pPr>
              <w:shd w:val="clear" w:color="auto" w:fill="FFFFFF"/>
              <w:ind w:right="317"/>
              <w:jc w:val="both"/>
            </w:pPr>
            <w:r w:rsidRPr="00742236">
              <w:t xml:space="preserve">Количество молодых семей, получивших </w:t>
            </w:r>
            <w:r w:rsidRPr="00742236">
              <w:rPr>
                <w:spacing w:val="-17"/>
              </w:rPr>
              <w:t xml:space="preserve">дополнительную льготу при рождении (усыновлении) </w:t>
            </w:r>
            <w:r w:rsidRPr="00742236">
              <w:t>одного ребенка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742236" w:rsidRDefault="00676A0A" w:rsidP="000436CF">
            <w:pPr>
              <w:shd w:val="clear" w:color="auto" w:fill="FFFFFF"/>
              <w:ind w:left="648"/>
              <w:jc w:val="center"/>
            </w:pPr>
            <w: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742236" w:rsidRDefault="00676A0A" w:rsidP="000436CF">
            <w:pPr>
              <w:shd w:val="clear" w:color="auto" w:fill="FFFFFF"/>
              <w:ind w:left="648"/>
              <w:jc w:val="center"/>
            </w:pPr>
            <w:r w:rsidRPr="00742236">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742236" w:rsidRDefault="00676A0A" w:rsidP="000436CF">
            <w:pPr>
              <w:shd w:val="clear" w:color="auto" w:fill="FFFFFF"/>
              <w:ind w:left="202"/>
              <w:jc w:val="center"/>
            </w:pPr>
            <w:r w:rsidRPr="00742236">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742236" w:rsidRDefault="00676A0A" w:rsidP="000436CF">
            <w:pPr>
              <w:shd w:val="clear" w:color="auto" w:fill="FFFFFF"/>
              <w:ind w:left="211"/>
              <w:jc w:val="center"/>
            </w:pPr>
            <w:r w:rsidRPr="00742236">
              <w:t>2</w:t>
            </w:r>
          </w:p>
        </w:tc>
      </w:tr>
    </w:tbl>
    <w:p w:rsidR="00676A0A" w:rsidRDefault="00676A0A" w:rsidP="00676A0A">
      <w:pPr>
        <w:shd w:val="clear" w:color="auto" w:fill="FFFFFF"/>
        <w:ind w:left="946"/>
        <w:rPr>
          <w:b/>
          <w:bCs/>
          <w:sz w:val="28"/>
          <w:szCs w:val="28"/>
        </w:rPr>
      </w:pPr>
    </w:p>
    <w:p w:rsidR="00676A0A" w:rsidRDefault="00676A0A" w:rsidP="00676A0A">
      <w:pPr>
        <w:shd w:val="clear" w:color="auto" w:fill="FFFFFF"/>
        <w:ind w:left="946"/>
        <w:rPr>
          <w:b/>
          <w:bCs/>
          <w:sz w:val="28"/>
          <w:szCs w:val="28"/>
        </w:rPr>
      </w:pPr>
      <w:r w:rsidRPr="00D520E2">
        <w:rPr>
          <w:b/>
          <w:bCs/>
          <w:sz w:val="28"/>
          <w:szCs w:val="28"/>
        </w:rPr>
        <w:t xml:space="preserve">7. Информация по ресурсному обеспечению </w:t>
      </w:r>
      <w:r>
        <w:rPr>
          <w:b/>
          <w:bCs/>
          <w:sz w:val="28"/>
          <w:szCs w:val="28"/>
        </w:rPr>
        <w:t>подпрограммы</w:t>
      </w:r>
    </w:p>
    <w:p w:rsidR="00676A0A" w:rsidRPr="000A366A" w:rsidRDefault="00676A0A" w:rsidP="00676A0A">
      <w:pPr>
        <w:shd w:val="clear" w:color="auto" w:fill="FFFFFF"/>
        <w:tabs>
          <w:tab w:val="left" w:pos="7610"/>
        </w:tabs>
        <w:ind w:firstLine="709"/>
        <w:rPr>
          <w:color w:val="FF0000"/>
          <w:sz w:val="28"/>
          <w:szCs w:val="28"/>
        </w:rPr>
      </w:pPr>
      <w:r w:rsidRPr="00D520E2">
        <w:rPr>
          <w:sz w:val="28"/>
          <w:szCs w:val="28"/>
        </w:rPr>
        <w:t>Потребность</w:t>
      </w:r>
      <w:r>
        <w:rPr>
          <w:sz w:val="28"/>
          <w:szCs w:val="28"/>
        </w:rPr>
        <w:t xml:space="preserve"> </w:t>
      </w:r>
      <w:r w:rsidRPr="00D520E2">
        <w:rPr>
          <w:sz w:val="28"/>
          <w:szCs w:val="28"/>
        </w:rPr>
        <w:t>в</w:t>
      </w:r>
      <w:r>
        <w:rPr>
          <w:sz w:val="28"/>
          <w:szCs w:val="28"/>
        </w:rPr>
        <w:t xml:space="preserve"> </w:t>
      </w:r>
      <w:r w:rsidRPr="00D520E2">
        <w:rPr>
          <w:sz w:val="28"/>
          <w:szCs w:val="28"/>
        </w:rPr>
        <w:t>финансировании</w:t>
      </w:r>
      <w:r>
        <w:rPr>
          <w:sz w:val="28"/>
          <w:szCs w:val="28"/>
        </w:rPr>
        <w:t xml:space="preserve"> </w:t>
      </w:r>
      <w:r w:rsidRPr="00D520E2">
        <w:rPr>
          <w:sz w:val="28"/>
          <w:szCs w:val="28"/>
        </w:rPr>
        <w:t>мероприятий</w:t>
      </w:r>
      <w:r>
        <w:rPr>
          <w:sz w:val="28"/>
          <w:szCs w:val="28"/>
        </w:rPr>
        <w:t xml:space="preserve"> подпрограммы </w:t>
      </w:r>
      <w:r w:rsidRPr="00D520E2">
        <w:rPr>
          <w:sz w:val="28"/>
          <w:szCs w:val="28"/>
        </w:rPr>
        <w:t>за</w:t>
      </w:r>
      <w:r>
        <w:rPr>
          <w:sz w:val="28"/>
          <w:szCs w:val="28"/>
        </w:rPr>
        <w:t xml:space="preserve"> </w:t>
      </w:r>
      <w:r w:rsidRPr="00D520E2">
        <w:rPr>
          <w:sz w:val="28"/>
          <w:szCs w:val="28"/>
        </w:rPr>
        <w:t>счет</w:t>
      </w:r>
      <w:r>
        <w:rPr>
          <w:sz w:val="28"/>
          <w:szCs w:val="28"/>
        </w:rPr>
        <w:t xml:space="preserve"> </w:t>
      </w:r>
      <w:r w:rsidRPr="00D520E2">
        <w:rPr>
          <w:spacing w:val="-1"/>
          <w:sz w:val="28"/>
          <w:szCs w:val="28"/>
        </w:rPr>
        <w:t xml:space="preserve">средств муниципального бюджета </w:t>
      </w:r>
      <w:r>
        <w:rPr>
          <w:spacing w:val="-1"/>
          <w:sz w:val="28"/>
          <w:szCs w:val="28"/>
        </w:rPr>
        <w:t>–</w:t>
      </w:r>
      <w:r w:rsidRPr="00D520E2">
        <w:rPr>
          <w:spacing w:val="-1"/>
          <w:sz w:val="28"/>
          <w:szCs w:val="28"/>
        </w:rPr>
        <w:t xml:space="preserve"> </w:t>
      </w:r>
      <w:r>
        <w:rPr>
          <w:spacing w:val="-1"/>
          <w:sz w:val="28"/>
          <w:szCs w:val="28"/>
        </w:rPr>
        <w:t>652,05</w:t>
      </w:r>
      <w:r w:rsidRPr="000A366A">
        <w:rPr>
          <w:color w:val="FF0000"/>
          <w:spacing w:val="-1"/>
          <w:sz w:val="28"/>
          <w:szCs w:val="28"/>
        </w:rPr>
        <w:t xml:space="preserve"> </w:t>
      </w:r>
      <w:r w:rsidRPr="00A675B1">
        <w:rPr>
          <w:spacing w:val="-1"/>
          <w:sz w:val="28"/>
          <w:szCs w:val="28"/>
        </w:rPr>
        <w:t>тыс. руб.</w:t>
      </w:r>
    </w:p>
    <w:p w:rsidR="00676A0A" w:rsidRPr="00D520E2" w:rsidRDefault="00676A0A" w:rsidP="00676A0A">
      <w:pPr>
        <w:rPr>
          <w:sz w:val="28"/>
          <w:szCs w:val="28"/>
        </w:rPr>
      </w:pPr>
    </w:p>
    <w:tbl>
      <w:tblPr>
        <w:tblW w:w="9356" w:type="dxa"/>
        <w:tblInd w:w="40" w:type="dxa"/>
        <w:tblLayout w:type="fixed"/>
        <w:tblCellMar>
          <w:left w:w="40" w:type="dxa"/>
          <w:right w:w="40" w:type="dxa"/>
        </w:tblCellMar>
        <w:tblLook w:val="0000"/>
      </w:tblPr>
      <w:tblGrid>
        <w:gridCol w:w="2237"/>
        <w:gridCol w:w="1591"/>
        <w:gridCol w:w="2126"/>
        <w:gridCol w:w="1559"/>
        <w:gridCol w:w="1843"/>
      </w:tblGrid>
      <w:tr w:rsidR="00676A0A" w:rsidRPr="00A400FB" w:rsidTr="000436CF">
        <w:trPr>
          <w:trHeight w:hRule="exact" w:val="350"/>
        </w:trPr>
        <w:tc>
          <w:tcPr>
            <w:tcW w:w="2237" w:type="dxa"/>
            <w:vMerge w:val="restart"/>
            <w:tcBorders>
              <w:top w:val="single" w:sz="6" w:space="0" w:color="auto"/>
              <w:left w:val="single" w:sz="6" w:space="0" w:color="auto"/>
              <w:right w:val="single" w:sz="6" w:space="0" w:color="auto"/>
            </w:tcBorders>
            <w:shd w:val="clear" w:color="auto" w:fill="FFFFFF"/>
          </w:tcPr>
          <w:p w:rsidR="00676A0A" w:rsidRPr="00A400FB" w:rsidRDefault="00676A0A" w:rsidP="000436CF">
            <w:pPr>
              <w:shd w:val="clear" w:color="auto" w:fill="FFFFFF"/>
              <w:ind w:left="24" w:right="14" w:firstLine="324"/>
            </w:pPr>
            <w:r w:rsidRPr="00A400FB">
              <w:t xml:space="preserve">Источники </w:t>
            </w:r>
            <w:r w:rsidRPr="00A400FB">
              <w:rPr>
                <w:spacing w:val="-4"/>
              </w:rPr>
              <w:lastRenderedPageBreak/>
              <w:t>финансирования</w:t>
            </w:r>
          </w:p>
          <w:p w:rsidR="00676A0A" w:rsidRPr="00A400FB" w:rsidRDefault="00676A0A" w:rsidP="000436CF"/>
          <w:p w:rsidR="00676A0A" w:rsidRPr="00A400FB" w:rsidRDefault="00676A0A" w:rsidP="000436CF"/>
          <w:p w:rsidR="00676A0A" w:rsidRPr="00A400FB" w:rsidRDefault="00676A0A" w:rsidP="000436CF"/>
        </w:tc>
        <w:tc>
          <w:tcPr>
            <w:tcW w:w="7119" w:type="dxa"/>
            <w:gridSpan w:val="4"/>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jc w:val="center"/>
            </w:pPr>
            <w:r w:rsidRPr="00A400FB">
              <w:lastRenderedPageBreak/>
              <w:t>Потребность в финансовых ресурсах</w:t>
            </w:r>
          </w:p>
        </w:tc>
      </w:tr>
      <w:tr w:rsidR="00676A0A" w:rsidRPr="00A400FB" w:rsidTr="000436CF">
        <w:trPr>
          <w:trHeight w:hRule="exact" w:val="331"/>
        </w:trPr>
        <w:tc>
          <w:tcPr>
            <w:tcW w:w="2237" w:type="dxa"/>
            <w:vMerge/>
            <w:tcBorders>
              <w:left w:val="single" w:sz="6" w:space="0" w:color="auto"/>
              <w:right w:val="single" w:sz="6" w:space="0" w:color="auto"/>
            </w:tcBorders>
            <w:shd w:val="clear" w:color="auto" w:fill="FFFFFF"/>
          </w:tcPr>
          <w:p w:rsidR="00676A0A" w:rsidRPr="00A400FB" w:rsidRDefault="00676A0A" w:rsidP="000436CF"/>
        </w:tc>
        <w:tc>
          <w:tcPr>
            <w:tcW w:w="1591" w:type="dxa"/>
            <w:vMerge w:val="restart"/>
            <w:tcBorders>
              <w:top w:val="single" w:sz="6" w:space="0" w:color="auto"/>
              <w:left w:val="single" w:sz="6" w:space="0" w:color="auto"/>
              <w:right w:val="single" w:sz="6" w:space="0" w:color="auto"/>
            </w:tcBorders>
            <w:shd w:val="clear" w:color="auto" w:fill="FFFFFF"/>
          </w:tcPr>
          <w:p w:rsidR="00676A0A" w:rsidRPr="00A400FB" w:rsidRDefault="00676A0A" w:rsidP="000436CF">
            <w:pPr>
              <w:shd w:val="clear" w:color="auto" w:fill="FFFFFF"/>
              <w:ind w:left="-9"/>
              <w:jc w:val="both"/>
            </w:pPr>
            <w:r w:rsidRPr="00A400FB">
              <w:t>Всего 201</w:t>
            </w:r>
            <w:r>
              <w:t>8</w:t>
            </w:r>
            <w:r w:rsidRPr="00A400FB">
              <w:t>-2020 гг.</w:t>
            </w:r>
          </w:p>
          <w:p w:rsidR="00676A0A" w:rsidRPr="00A400FB" w:rsidRDefault="00676A0A" w:rsidP="000436CF">
            <w:pPr>
              <w:ind w:left="-9"/>
              <w:jc w:val="both"/>
            </w:pPr>
          </w:p>
          <w:p w:rsidR="00676A0A" w:rsidRPr="00A400FB" w:rsidRDefault="00676A0A" w:rsidP="000436CF">
            <w:pPr>
              <w:ind w:left="-9"/>
              <w:jc w:val="both"/>
            </w:pPr>
          </w:p>
        </w:tc>
        <w:tc>
          <w:tcPr>
            <w:tcW w:w="5528" w:type="dxa"/>
            <w:gridSpan w:val="3"/>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9"/>
              <w:jc w:val="both"/>
            </w:pPr>
            <w:r w:rsidRPr="00A400FB">
              <w:t>в том числе по годам</w:t>
            </w:r>
          </w:p>
        </w:tc>
      </w:tr>
      <w:tr w:rsidR="00676A0A" w:rsidRPr="00A400FB" w:rsidTr="000436CF">
        <w:trPr>
          <w:trHeight w:hRule="exact" w:val="638"/>
        </w:trPr>
        <w:tc>
          <w:tcPr>
            <w:tcW w:w="2237" w:type="dxa"/>
            <w:vMerge/>
            <w:tcBorders>
              <w:left w:val="single" w:sz="6" w:space="0" w:color="auto"/>
              <w:bottom w:val="single" w:sz="6" w:space="0" w:color="auto"/>
              <w:right w:val="single" w:sz="6" w:space="0" w:color="auto"/>
            </w:tcBorders>
            <w:shd w:val="clear" w:color="auto" w:fill="FFFFFF"/>
          </w:tcPr>
          <w:p w:rsidR="00676A0A" w:rsidRPr="00A400FB" w:rsidRDefault="00676A0A" w:rsidP="000436CF"/>
        </w:tc>
        <w:tc>
          <w:tcPr>
            <w:tcW w:w="1591" w:type="dxa"/>
            <w:vMerge/>
            <w:tcBorders>
              <w:left w:val="single" w:sz="6" w:space="0" w:color="auto"/>
              <w:bottom w:val="single" w:sz="6" w:space="0" w:color="auto"/>
              <w:right w:val="single" w:sz="6" w:space="0" w:color="auto"/>
            </w:tcBorders>
            <w:shd w:val="clear" w:color="auto" w:fill="FFFFFF"/>
          </w:tcPr>
          <w:p w:rsidR="00676A0A" w:rsidRPr="00A400FB" w:rsidRDefault="00676A0A" w:rsidP="000436CF">
            <w:pPr>
              <w:ind w:left="-9"/>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9" w:right="871"/>
              <w:jc w:val="both"/>
            </w:pPr>
            <w:r w:rsidRPr="00A400FB">
              <w:t>2018</w:t>
            </w:r>
            <w:r>
              <w:t>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9"/>
              <w:jc w:val="both"/>
            </w:pPr>
            <w:r w:rsidRPr="00A400FB">
              <w:t>2019</w:t>
            </w:r>
            <w:r>
              <w:t>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9"/>
              <w:jc w:val="both"/>
            </w:pPr>
            <w:r w:rsidRPr="00A400FB">
              <w:t>2020</w:t>
            </w:r>
            <w:r>
              <w:t>г.</w:t>
            </w:r>
          </w:p>
        </w:tc>
      </w:tr>
      <w:tr w:rsidR="00676A0A" w:rsidRPr="00A400FB" w:rsidTr="000436CF">
        <w:trPr>
          <w:trHeight w:hRule="exact" w:val="33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41" w:firstLine="41"/>
              <w:contextualSpacing/>
              <w:jc w:val="both"/>
            </w:pPr>
            <w:r w:rsidRPr="00A400FB">
              <w:rPr>
                <w:spacing w:val="-4"/>
              </w:rPr>
              <w:t>Бюджет МР</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652,05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tabs>
                <w:tab w:val="left" w:pos="2046"/>
              </w:tabs>
              <w:ind w:left="-9" w:right="-40"/>
              <w:jc w:val="center"/>
              <w:rPr>
                <w:color w:val="FF0000"/>
              </w:rPr>
            </w:pPr>
            <w:r w:rsidRPr="00A400FB">
              <w:t>130,41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260,82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260,82</w:t>
            </w:r>
          </w:p>
        </w:tc>
      </w:tr>
      <w:tr w:rsidR="00676A0A" w:rsidRPr="00A400FB" w:rsidTr="000436CF">
        <w:trPr>
          <w:trHeight w:hRule="exact" w:val="69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41" w:firstLine="41"/>
              <w:contextualSpacing/>
              <w:jc w:val="both"/>
            </w:pPr>
            <w:r w:rsidRPr="00A400FB">
              <w:t>Бюджет Забайкальского края</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652,05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tabs>
                <w:tab w:val="left" w:pos="2046"/>
              </w:tabs>
              <w:ind w:right="-40"/>
              <w:jc w:val="center"/>
              <w:rPr>
                <w:color w:val="FF0000"/>
              </w:rPr>
            </w:pPr>
            <w:r w:rsidRPr="00A400FB">
              <w:t>130,41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260,82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260,82</w:t>
            </w:r>
          </w:p>
        </w:tc>
      </w:tr>
      <w:tr w:rsidR="00676A0A" w:rsidRPr="00A400FB" w:rsidTr="000436CF">
        <w:trPr>
          <w:trHeight w:hRule="exact" w:val="33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41" w:right="12" w:firstLine="41"/>
              <w:contextualSpacing/>
              <w:jc w:val="both"/>
            </w:pPr>
            <w:r w:rsidRPr="00A400FB">
              <w:rPr>
                <w:spacing w:val="-4"/>
              </w:rPr>
              <w:t>Федеральны</w:t>
            </w:r>
            <w:r w:rsidRPr="00A400FB">
              <w:t>й бюджет</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869,40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tabs>
                <w:tab w:val="left" w:pos="2046"/>
              </w:tabs>
              <w:ind w:right="-40"/>
              <w:jc w:val="center"/>
              <w:rPr>
                <w:color w:val="FF0000"/>
              </w:rPr>
            </w:pPr>
            <w:r w:rsidRPr="00A400FB">
              <w:t>173,88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347,76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t>347,76</w:t>
            </w:r>
          </w:p>
        </w:tc>
      </w:tr>
      <w:tr w:rsidR="00676A0A" w:rsidRPr="00A400FB" w:rsidTr="000436CF">
        <w:trPr>
          <w:trHeight w:hRule="exact" w:val="45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676A0A" w:rsidRPr="00A400FB" w:rsidRDefault="00676A0A" w:rsidP="000436CF">
            <w:pPr>
              <w:shd w:val="clear" w:color="auto" w:fill="FFFFFF"/>
              <w:ind w:left="660"/>
              <w:rPr>
                <w:b/>
              </w:rPr>
            </w:pPr>
            <w:r w:rsidRPr="00A400FB">
              <w:rPr>
                <w:b/>
              </w:rPr>
              <w:t>итого</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rPr>
                <w:b/>
              </w:rPr>
              <w:t>2 173,5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tabs>
                <w:tab w:val="left" w:pos="2046"/>
              </w:tabs>
              <w:ind w:right="-40"/>
              <w:jc w:val="center"/>
              <w:rPr>
                <w:color w:val="FF0000"/>
              </w:rPr>
            </w:pPr>
            <w:r w:rsidRPr="00A400FB">
              <w:rPr>
                <w:b/>
                <w:bCs/>
              </w:rPr>
              <w:t>434,70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rPr>
                <w:b/>
              </w:rPr>
              <w:t>869,40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76A0A" w:rsidRPr="00A400FB" w:rsidRDefault="00676A0A" w:rsidP="000436CF">
            <w:pPr>
              <w:shd w:val="clear" w:color="auto" w:fill="FFFFFF"/>
              <w:ind w:left="-9"/>
              <w:jc w:val="center"/>
              <w:rPr>
                <w:color w:val="FF0000"/>
              </w:rPr>
            </w:pPr>
            <w:r w:rsidRPr="00A400FB">
              <w:rPr>
                <w:b/>
              </w:rPr>
              <w:t>869,40</w:t>
            </w:r>
          </w:p>
        </w:tc>
      </w:tr>
    </w:tbl>
    <w:p w:rsidR="00676A0A" w:rsidRDefault="00676A0A" w:rsidP="00676A0A">
      <w:pPr>
        <w:shd w:val="clear" w:color="auto" w:fill="FFFFFF"/>
        <w:ind w:left="151" w:firstLine="698"/>
        <w:rPr>
          <w:sz w:val="28"/>
          <w:szCs w:val="28"/>
        </w:rPr>
      </w:pPr>
    </w:p>
    <w:p w:rsidR="00676A0A" w:rsidRPr="00D520E2" w:rsidRDefault="00676A0A" w:rsidP="00676A0A">
      <w:pPr>
        <w:shd w:val="clear" w:color="auto" w:fill="FFFFFF"/>
        <w:ind w:firstLine="698"/>
        <w:jc w:val="both"/>
        <w:rPr>
          <w:sz w:val="28"/>
          <w:szCs w:val="28"/>
        </w:rPr>
      </w:pPr>
      <w:r w:rsidRPr="00D520E2">
        <w:rPr>
          <w:sz w:val="28"/>
          <w:szCs w:val="28"/>
        </w:rPr>
        <w:t>В</w:t>
      </w:r>
      <w:r>
        <w:rPr>
          <w:sz w:val="28"/>
          <w:szCs w:val="28"/>
        </w:rPr>
        <w:t xml:space="preserve"> </w:t>
      </w:r>
      <w:r w:rsidRPr="00D520E2">
        <w:rPr>
          <w:sz w:val="28"/>
          <w:szCs w:val="28"/>
        </w:rPr>
        <w:t>процессе</w:t>
      </w:r>
      <w:r>
        <w:rPr>
          <w:sz w:val="28"/>
          <w:szCs w:val="28"/>
        </w:rPr>
        <w:t xml:space="preserve"> </w:t>
      </w:r>
      <w:r w:rsidRPr="00D520E2">
        <w:rPr>
          <w:sz w:val="28"/>
          <w:szCs w:val="28"/>
        </w:rPr>
        <w:t>реализации</w:t>
      </w:r>
      <w:r>
        <w:rPr>
          <w:sz w:val="28"/>
          <w:szCs w:val="28"/>
        </w:rPr>
        <w:t xml:space="preserve"> подпрограммы </w:t>
      </w:r>
      <w:r w:rsidRPr="00D520E2">
        <w:rPr>
          <w:sz w:val="28"/>
          <w:szCs w:val="28"/>
        </w:rPr>
        <w:t>планируется</w:t>
      </w:r>
      <w:r>
        <w:rPr>
          <w:sz w:val="28"/>
          <w:szCs w:val="28"/>
        </w:rPr>
        <w:t xml:space="preserve"> </w:t>
      </w:r>
      <w:r w:rsidRPr="00D520E2">
        <w:rPr>
          <w:sz w:val="28"/>
          <w:szCs w:val="28"/>
        </w:rPr>
        <w:t>привлечение</w:t>
      </w:r>
      <w:r>
        <w:rPr>
          <w:sz w:val="28"/>
          <w:szCs w:val="28"/>
        </w:rPr>
        <w:t xml:space="preserve"> </w:t>
      </w:r>
      <w:r w:rsidRPr="00D520E2">
        <w:rPr>
          <w:sz w:val="28"/>
          <w:szCs w:val="28"/>
        </w:rPr>
        <w:t>средств</w:t>
      </w:r>
      <w:r>
        <w:rPr>
          <w:sz w:val="28"/>
          <w:szCs w:val="28"/>
        </w:rPr>
        <w:t xml:space="preserve"> </w:t>
      </w:r>
      <w:r>
        <w:rPr>
          <w:spacing w:val="-1"/>
          <w:sz w:val="28"/>
          <w:szCs w:val="28"/>
        </w:rPr>
        <w:t xml:space="preserve">федерального, </w:t>
      </w:r>
      <w:r w:rsidRPr="00D520E2">
        <w:rPr>
          <w:spacing w:val="-1"/>
          <w:sz w:val="28"/>
          <w:szCs w:val="28"/>
        </w:rPr>
        <w:t>краевого бюджет</w:t>
      </w:r>
      <w:r>
        <w:rPr>
          <w:spacing w:val="-1"/>
          <w:sz w:val="28"/>
          <w:szCs w:val="28"/>
        </w:rPr>
        <w:t xml:space="preserve">ов, </w:t>
      </w:r>
      <w:r w:rsidRPr="00D520E2">
        <w:rPr>
          <w:spacing w:val="-1"/>
          <w:sz w:val="28"/>
          <w:szCs w:val="28"/>
        </w:rPr>
        <w:t xml:space="preserve">а </w:t>
      </w:r>
      <w:r>
        <w:rPr>
          <w:spacing w:val="-1"/>
          <w:sz w:val="28"/>
          <w:szCs w:val="28"/>
        </w:rPr>
        <w:t xml:space="preserve">также из </w:t>
      </w:r>
      <w:r w:rsidRPr="00D520E2">
        <w:rPr>
          <w:spacing w:val="-1"/>
          <w:sz w:val="28"/>
          <w:szCs w:val="28"/>
        </w:rPr>
        <w:t>внебюджетных источников.</w:t>
      </w:r>
    </w:p>
    <w:p w:rsidR="00676A0A" w:rsidRPr="00D520E2" w:rsidRDefault="00676A0A" w:rsidP="00676A0A">
      <w:pPr>
        <w:shd w:val="clear" w:color="auto" w:fill="FFFFFF"/>
        <w:tabs>
          <w:tab w:val="left" w:pos="9607"/>
        </w:tabs>
        <w:ind w:firstLine="698"/>
        <w:jc w:val="both"/>
        <w:rPr>
          <w:sz w:val="28"/>
          <w:szCs w:val="28"/>
        </w:rPr>
      </w:pPr>
      <w:proofErr w:type="gramStart"/>
      <w:r w:rsidRPr="00D520E2">
        <w:rPr>
          <w:sz w:val="28"/>
          <w:szCs w:val="28"/>
        </w:rPr>
        <w:t>Привлечение</w:t>
      </w:r>
      <w:r>
        <w:rPr>
          <w:sz w:val="28"/>
          <w:szCs w:val="28"/>
        </w:rPr>
        <w:t xml:space="preserve"> </w:t>
      </w:r>
      <w:r w:rsidRPr="00D520E2">
        <w:rPr>
          <w:sz w:val="28"/>
          <w:szCs w:val="28"/>
        </w:rPr>
        <w:t>средств</w:t>
      </w:r>
      <w:r>
        <w:rPr>
          <w:sz w:val="28"/>
          <w:szCs w:val="28"/>
        </w:rPr>
        <w:t xml:space="preserve"> </w:t>
      </w:r>
      <w:r w:rsidRPr="00D520E2">
        <w:rPr>
          <w:sz w:val="28"/>
          <w:szCs w:val="28"/>
        </w:rPr>
        <w:t>федерального</w:t>
      </w:r>
      <w:r>
        <w:rPr>
          <w:sz w:val="28"/>
          <w:szCs w:val="28"/>
        </w:rPr>
        <w:t xml:space="preserve"> </w:t>
      </w:r>
      <w:r w:rsidRPr="00D520E2">
        <w:rPr>
          <w:sz w:val="28"/>
          <w:szCs w:val="28"/>
        </w:rPr>
        <w:t>и</w:t>
      </w:r>
      <w:r>
        <w:rPr>
          <w:sz w:val="28"/>
          <w:szCs w:val="28"/>
        </w:rPr>
        <w:t xml:space="preserve"> </w:t>
      </w:r>
      <w:r w:rsidRPr="00D520E2">
        <w:rPr>
          <w:sz w:val="28"/>
          <w:szCs w:val="28"/>
        </w:rPr>
        <w:t>краевого</w:t>
      </w:r>
      <w:r>
        <w:rPr>
          <w:sz w:val="28"/>
          <w:szCs w:val="28"/>
        </w:rPr>
        <w:t xml:space="preserve"> </w:t>
      </w:r>
      <w:r w:rsidRPr="00D520E2">
        <w:rPr>
          <w:sz w:val="28"/>
          <w:szCs w:val="28"/>
        </w:rPr>
        <w:t xml:space="preserve">бюджетов </w:t>
      </w:r>
      <w:r w:rsidRPr="00D520E2">
        <w:rPr>
          <w:spacing w:val="-3"/>
          <w:sz w:val="28"/>
          <w:szCs w:val="28"/>
        </w:rPr>
        <w:t>будет</w:t>
      </w:r>
      <w:r>
        <w:rPr>
          <w:spacing w:val="-3"/>
          <w:sz w:val="28"/>
          <w:szCs w:val="28"/>
        </w:rPr>
        <w:t xml:space="preserve"> </w:t>
      </w:r>
      <w:r w:rsidRPr="00D520E2">
        <w:rPr>
          <w:sz w:val="28"/>
          <w:szCs w:val="28"/>
        </w:rPr>
        <w:t>осуществляться в соответствии с механизмом реализации и условиями</w:t>
      </w:r>
      <w:r>
        <w:rPr>
          <w:sz w:val="28"/>
          <w:szCs w:val="28"/>
        </w:rPr>
        <w:t xml:space="preserve"> </w:t>
      </w:r>
      <w:r w:rsidRPr="00D520E2">
        <w:rPr>
          <w:sz w:val="28"/>
          <w:szCs w:val="28"/>
        </w:rPr>
        <w:t>софинансирования федеральной подпрограммы «Обеспечение жильем молодых</w:t>
      </w:r>
      <w:r>
        <w:rPr>
          <w:sz w:val="28"/>
          <w:szCs w:val="28"/>
        </w:rPr>
        <w:t xml:space="preserve"> </w:t>
      </w:r>
      <w:r w:rsidRPr="00D520E2">
        <w:rPr>
          <w:spacing w:val="-1"/>
          <w:sz w:val="28"/>
          <w:szCs w:val="28"/>
        </w:rPr>
        <w:t>семей» федеральной целевой программы «Жилище» и краевой подпрограммы</w:t>
      </w:r>
      <w:r>
        <w:rPr>
          <w:spacing w:val="-1"/>
          <w:sz w:val="28"/>
          <w:szCs w:val="28"/>
        </w:rPr>
        <w:t xml:space="preserve"> </w:t>
      </w:r>
      <w:r w:rsidRPr="00D520E2">
        <w:rPr>
          <w:sz w:val="28"/>
          <w:szCs w:val="28"/>
        </w:rPr>
        <w:t xml:space="preserve">«Обеспечение жильем молодых семей» </w:t>
      </w:r>
      <w:r>
        <w:rPr>
          <w:sz w:val="28"/>
          <w:szCs w:val="28"/>
        </w:rPr>
        <w:t xml:space="preserve">региональной </w:t>
      </w:r>
      <w:r w:rsidRPr="00D520E2">
        <w:rPr>
          <w:sz w:val="28"/>
          <w:szCs w:val="28"/>
        </w:rPr>
        <w:t>программы</w:t>
      </w:r>
      <w:r>
        <w:rPr>
          <w:sz w:val="28"/>
          <w:szCs w:val="28"/>
        </w:rPr>
        <w:t xml:space="preserve"> </w:t>
      </w:r>
      <w:r w:rsidRPr="00D520E2">
        <w:rPr>
          <w:spacing w:val="-1"/>
          <w:sz w:val="28"/>
          <w:szCs w:val="28"/>
        </w:rPr>
        <w:t>Забайкальского края «Государственное регулирование территориального развития</w:t>
      </w:r>
      <w:r>
        <w:rPr>
          <w:spacing w:val="-1"/>
          <w:sz w:val="28"/>
          <w:szCs w:val="28"/>
        </w:rPr>
        <w:t xml:space="preserve"> </w:t>
      </w:r>
      <w:r w:rsidRPr="00D520E2">
        <w:rPr>
          <w:sz w:val="28"/>
          <w:szCs w:val="28"/>
        </w:rPr>
        <w:t>Забайкальского края», утвержденной постановлением Правительства</w:t>
      </w:r>
      <w:r>
        <w:rPr>
          <w:sz w:val="28"/>
          <w:szCs w:val="28"/>
        </w:rPr>
        <w:t xml:space="preserve"> </w:t>
      </w:r>
      <w:r w:rsidRPr="00D520E2">
        <w:rPr>
          <w:sz w:val="28"/>
          <w:szCs w:val="28"/>
        </w:rPr>
        <w:t>Забайкальского края от</w:t>
      </w:r>
      <w:r>
        <w:rPr>
          <w:sz w:val="28"/>
          <w:szCs w:val="28"/>
        </w:rPr>
        <w:t xml:space="preserve"> </w:t>
      </w:r>
      <w:r w:rsidRPr="00D520E2">
        <w:rPr>
          <w:sz w:val="28"/>
          <w:szCs w:val="28"/>
        </w:rPr>
        <w:t>04 июля 2014 года №</w:t>
      </w:r>
      <w:r>
        <w:rPr>
          <w:sz w:val="28"/>
          <w:szCs w:val="28"/>
        </w:rPr>
        <w:t xml:space="preserve"> </w:t>
      </w:r>
      <w:r w:rsidRPr="00D520E2">
        <w:rPr>
          <w:sz w:val="28"/>
          <w:szCs w:val="28"/>
        </w:rPr>
        <w:t>387.</w:t>
      </w:r>
      <w:proofErr w:type="gramEnd"/>
    </w:p>
    <w:p w:rsidR="00676A0A" w:rsidRDefault="00676A0A" w:rsidP="00676A0A">
      <w:pPr>
        <w:shd w:val="clear" w:color="auto" w:fill="FFFFFF"/>
        <w:ind w:right="170" w:firstLine="698"/>
        <w:jc w:val="both"/>
        <w:rPr>
          <w:sz w:val="28"/>
          <w:szCs w:val="28"/>
        </w:rPr>
      </w:pPr>
      <w:r w:rsidRPr="00D520E2">
        <w:rPr>
          <w:sz w:val="28"/>
          <w:szCs w:val="28"/>
        </w:rPr>
        <w:t>Источниками внебюджетных средств определены средства банков и других</w:t>
      </w:r>
      <w:r>
        <w:rPr>
          <w:sz w:val="28"/>
          <w:szCs w:val="28"/>
        </w:rPr>
        <w:t xml:space="preserve"> </w:t>
      </w:r>
      <w:r w:rsidRPr="00D520E2">
        <w:rPr>
          <w:spacing w:val="-1"/>
          <w:sz w:val="28"/>
          <w:szCs w:val="28"/>
        </w:rPr>
        <w:t>организаций, предоставляющих ипотечные жилищные кредиты и займы, а также</w:t>
      </w:r>
      <w:r>
        <w:rPr>
          <w:spacing w:val="-1"/>
          <w:sz w:val="28"/>
          <w:szCs w:val="28"/>
        </w:rPr>
        <w:t xml:space="preserve"> </w:t>
      </w:r>
      <w:r w:rsidRPr="00D520E2">
        <w:rPr>
          <w:spacing w:val="-2"/>
          <w:sz w:val="28"/>
          <w:szCs w:val="28"/>
        </w:rPr>
        <w:t>средства населения, используемые для частичной оплаты стоимости приобретаемого</w:t>
      </w:r>
      <w:r>
        <w:rPr>
          <w:spacing w:val="-2"/>
          <w:sz w:val="28"/>
          <w:szCs w:val="28"/>
        </w:rPr>
        <w:t xml:space="preserve"> </w:t>
      </w:r>
      <w:r w:rsidRPr="00D520E2">
        <w:rPr>
          <w:sz w:val="28"/>
          <w:szCs w:val="28"/>
        </w:rPr>
        <w:t>жилья или строящегося индивидуального жилого дома.</w:t>
      </w:r>
    </w:p>
    <w:p w:rsidR="00676A0A" w:rsidRPr="00D520E2" w:rsidRDefault="00676A0A" w:rsidP="00676A0A">
      <w:pPr>
        <w:shd w:val="clear" w:color="auto" w:fill="FFFFFF"/>
        <w:ind w:right="170" w:firstLine="698"/>
        <w:jc w:val="both"/>
        <w:rPr>
          <w:sz w:val="28"/>
          <w:szCs w:val="28"/>
        </w:rPr>
      </w:pPr>
      <w:r w:rsidRPr="00D520E2">
        <w:rPr>
          <w:sz w:val="28"/>
          <w:szCs w:val="28"/>
        </w:rPr>
        <w:t>Возможными формами</w:t>
      </w:r>
      <w:r>
        <w:rPr>
          <w:sz w:val="28"/>
          <w:szCs w:val="28"/>
        </w:rPr>
        <w:t xml:space="preserve"> </w:t>
      </w:r>
      <w:r w:rsidRPr="00D520E2">
        <w:rPr>
          <w:sz w:val="28"/>
          <w:szCs w:val="28"/>
        </w:rPr>
        <w:t>участия организаций в реализации подпрограммы, за исключением организаций,</w:t>
      </w:r>
      <w:r>
        <w:rPr>
          <w:sz w:val="28"/>
          <w:szCs w:val="28"/>
        </w:rPr>
        <w:t xml:space="preserve"> </w:t>
      </w:r>
      <w:r w:rsidRPr="00D520E2">
        <w:rPr>
          <w:sz w:val="28"/>
          <w:szCs w:val="28"/>
        </w:rPr>
        <w:t>предоставляющих кредиты (займы) на приобретение или строительство жилья, в</w:t>
      </w:r>
      <w:r>
        <w:rPr>
          <w:sz w:val="28"/>
          <w:szCs w:val="28"/>
        </w:rPr>
        <w:t xml:space="preserve"> </w:t>
      </w:r>
      <w:r w:rsidRPr="00D520E2">
        <w:rPr>
          <w:sz w:val="28"/>
          <w:szCs w:val="28"/>
        </w:rPr>
        <w:t>том числе ипотечные жилищные кредиты, могут являться участие в</w:t>
      </w:r>
      <w:r>
        <w:rPr>
          <w:sz w:val="28"/>
          <w:szCs w:val="28"/>
        </w:rPr>
        <w:t xml:space="preserve"> </w:t>
      </w:r>
      <w:r w:rsidRPr="00D520E2">
        <w:rPr>
          <w:spacing w:val="-1"/>
          <w:sz w:val="28"/>
          <w:szCs w:val="28"/>
        </w:rPr>
        <w:t>софинансировании предоставления социальных выплат, предоставление</w:t>
      </w:r>
      <w:r>
        <w:rPr>
          <w:spacing w:val="-1"/>
          <w:sz w:val="28"/>
          <w:szCs w:val="28"/>
        </w:rPr>
        <w:t xml:space="preserve"> </w:t>
      </w:r>
      <w:r w:rsidRPr="00D520E2">
        <w:rPr>
          <w:spacing w:val="-1"/>
          <w:sz w:val="28"/>
          <w:szCs w:val="28"/>
        </w:rPr>
        <w:t>материально-технических ресурсов на строительство жилья для молодых семей-</w:t>
      </w:r>
      <w:r w:rsidRPr="00D520E2">
        <w:rPr>
          <w:sz w:val="28"/>
          <w:szCs w:val="28"/>
        </w:rPr>
        <w:t>участников подпрограммы, а также иные формы поддержки. Конкретные формы</w:t>
      </w:r>
      <w:r>
        <w:rPr>
          <w:sz w:val="28"/>
          <w:szCs w:val="28"/>
        </w:rPr>
        <w:t xml:space="preserve"> </w:t>
      </w:r>
      <w:r w:rsidRPr="00D520E2">
        <w:rPr>
          <w:sz w:val="28"/>
          <w:szCs w:val="28"/>
        </w:rPr>
        <w:t xml:space="preserve">участия этих организаций в реализации </w:t>
      </w:r>
      <w:r>
        <w:rPr>
          <w:sz w:val="28"/>
          <w:szCs w:val="28"/>
        </w:rPr>
        <w:t>подпрограммы</w:t>
      </w:r>
      <w:r w:rsidRPr="00D520E2">
        <w:rPr>
          <w:sz w:val="28"/>
          <w:szCs w:val="28"/>
        </w:rPr>
        <w:t xml:space="preserve"> определяются в соглашении,</w:t>
      </w:r>
      <w:r>
        <w:rPr>
          <w:sz w:val="28"/>
          <w:szCs w:val="28"/>
        </w:rPr>
        <w:t xml:space="preserve"> </w:t>
      </w:r>
      <w:r w:rsidRPr="00D520E2">
        <w:rPr>
          <w:sz w:val="28"/>
          <w:szCs w:val="28"/>
        </w:rPr>
        <w:t>заключаемом между организациями и ответственным исполнителем</w:t>
      </w:r>
      <w:r>
        <w:rPr>
          <w:sz w:val="28"/>
          <w:szCs w:val="28"/>
        </w:rPr>
        <w:t xml:space="preserve"> подпрограммы </w:t>
      </w:r>
      <w:r w:rsidRPr="00D520E2">
        <w:rPr>
          <w:sz w:val="28"/>
          <w:szCs w:val="28"/>
        </w:rPr>
        <w:t>и (или) органами местного самоуправления в порядке, устанавливаемо</w:t>
      </w:r>
      <w:r>
        <w:rPr>
          <w:sz w:val="28"/>
          <w:szCs w:val="28"/>
        </w:rPr>
        <w:t>м о</w:t>
      </w:r>
      <w:r w:rsidRPr="00D520E2">
        <w:rPr>
          <w:sz w:val="28"/>
          <w:szCs w:val="28"/>
        </w:rPr>
        <w:t>тветственным исполнителем подпрограммы.</w:t>
      </w:r>
    </w:p>
    <w:p w:rsidR="00676A0A" w:rsidRDefault="00676A0A" w:rsidP="00676A0A">
      <w:pPr>
        <w:shd w:val="clear" w:color="auto" w:fill="FFFFFF"/>
        <w:ind w:right="151" w:firstLine="698"/>
        <w:jc w:val="both"/>
        <w:rPr>
          <w:sz w:val="28"/>
          <w:szCs w:val="28"/>
        </w:rPr>
      </w:pPr>
      <w:r w:rsidRPr="00D520E2">
        <w:rPr>
          <w:sz w:val="28"/>
          <w:szCs w:val="28"/>
        </w:rPr>
        <w:t>Общий объем необходимого финансирования из средств бюджета</w:t>
      </w:r>
      <w:r>
        <w:rPr>
          <w:sz w:val="28"/>
          <w:szCs w:val="28"/>
        </w:rPr>
        <w:t xml:space="preserve"> </w:t>
      </w:r>
      <w:r w:rsidRPr="00D520E2">
        <w:rPr>
          <w:sz w:val="28"/>
          <w:szCs w:val="28"/>
        </w:rPr>
        <w:t xml:space="preserve">муниципального района «Чернышевский район» на реализацию </w:t>
      </w:r>
      <w:r>
        <w:rPr>
          <w:sz w:val="28"/>
          <w:szCs w:val="28"/>
        </w:rPr>
        <w:t>подпрограммы</w:t>
      </w:r>
      <w:r w:rsidRPr="00D520E2">
        <w:rPr>
          <w:sz w:val="28"/>
          <w:szCs w:val="28"/>
        </w:rPr>
        <w:t>,</w:t>
      </w:r>
      <w:r>
        <w:rPr>
          <w:sz w:val="28"/>
          <w:szCs w:val="28"/>
        </w:rPr>
        <w:t xml:space="preserve"> </w:t>
      </w:r>
      <w:r w:rsidRPr="00D520E2">
        <w:rPr>
          <w:spacing w:val="-1"/>
          <w:sz w:val="28"/>
          <w:szCs w:val="28"/>
        </w:rPr>
        <w:t>рассчитан из минимальных расходов, необходимых для качественного улучшения</w:t>
      </w:r>
      <w:r>
        <w:rPr>
          <w:spacing w:val="-1"/>
          <w:sz w:val="28"/>
          <w:szCs w:val="28"/>
        </w:rPr>
        <w:t xml:space="preserve"> </w:t>
      </w:r>
      <w:r w:rsidRPr="00D520E2">
        <w:rPr>
          <w:sz w:val="28"/>
          <w:szCs w:val="28"/>
        </w:rPr>
        <w:t>жилищных условий молодых семей.</w:t>
      </w:r>
    </w:p>
    <w:p w:rsidR="00676A0A" w:rsidRPr="00D520E2" w:rsidRDefault="00676A0A" w:rsidP="00676A0A">
      <w:pPr>
        <w:shd w:val="clear" w:color="auto" w:fill="FFFFFF"/>
        <w:ind w:right="151" w:firstLine="698"/>
        <w:jc w:val="both"/>
        <w:rPr>
          <w:sz w:val="28"/>
          <w:szCs w:val="28"/>
        </w:rPr>
      </w:pPr>
    </w:p>
    <w:p w:rsidR="00676A0A" w:rsidRPr="00D520E2" w:rsidRDefault="00676A0A" w:rsidP="00676A0A">
      <w:pPr>
        <w:shd w:val="clear" w:color="auto" w:fill="FFFFFF"/>
        <w:jc w:val="center"/>
        <w:rPr>
          <w:sz w:val="28"/>
          <w:szCs w:val="28"/>
        </w:rPr>
      </w:pPr>
      <w:r w:rsidRPr="00D520E2">
        <w:rPr>
          <w:b/>
          <w:bCs/>
          <w:spacing w:val="-1"/>
          <w:sz w:val="28"/>
          <w:szCs w:val="28"/>
        </w:rPr>
        <w:t>8. Описание рисков реализации</w:t>
      </w:r>
      <w:r>
        <w:rPr>
          <w:b/>
          <w:bCs/>
          <w:spacing w:val="-1"/>
          <w:sz w:val="28"/>
          <w:szCs w:val="28"/>
        </w:rPr>
        <w:t xml:space="preserve"> подпрограммы</w:t>
      </w:r>
      <w:r w:rsidRPr="00D520E2">
        <w:rPr>
          <w:b/>
          <w:bCs/>
          <w:spacing w:val="-1"/>
          <w:sz w:val="28"/>
          <w:szCs w:val="28"/>
        </w:rPr>
        <w:t xml:space="preserve"> и способов их</w:t>
      </w:r>
    </w:p>
    <w:p w:rsidR="00676A0A" w:rsidRDefault="00676A0A" w:rsidP="00676A0A">
      <w:pPr>
        <w:shd w:val="clear" w:color="auto" w:fill="FFFFFF"/>
        <w:tabs>
          <w:tab w:val="left" w:pos="7003"/>
        </w:tabs>
        <w:jc w:val="center"/>
        <w:rPr>
          <w:b/>
          <w:bCs/>
          <w:spacing w:val="-5"/>
          <w:sz w:val="28"/>
          <w:szCs w:val="28"/>
        </w:rPr>
      </w:pPr>
      <w:r w:rsidRPr="00D520E2">
        <w:rPr>
          <w:b/>
          <w:bCs/>
          <w:spacing w:val="-5"/>
          <w:sz w:val="28"/>
          <w:szCs w:val="28"/>
        </w:rPr>
        <w:t>минимизации</w:t>
      </w:r>
    </w:p>
    <w:p w:rsidR="00676A0A" w:rsidRPr="00951D9F" w:rsidRDefault="00676A0A" w:rsidP="00676A0A">
      <w:pPr>
        <w:pStyle w:val="Default"/>
        <w:ind w:firstLine="709"/>
        <w:contextualSpacing/>
        <w:jc w:val="both"/>
        <w:rPr>
          <w:sz w:val="28"/>
          <w:szCs w:val="28"/>
        </w:rPr>
      </w:pPr>
      <w:r w:rsidRPr="00951D9F">
        <w:rPr>
          <w:sz w:val="28"/>
          <w:szCs w:val="28"/>
        </w:rPr>
        <w:t xml:space="preserve">Риски реализации </w:t>
      </w:r>
      <w:r>
        <w:rPr>
          <w:sz w:val="28"/>
          <w:szCs w:val="28"/>
        </w:rPr>
        <w:t>подпрограммы</w:t>
      </w:r>
      <w:r w:rsidRPr="00951D9F">
        <w:rPr>
          <w:sz w:val="28"/>
          <w:szCs w:val="28"/>
        </w:rPr>
        <w:t xml:space="preserve"> разделены </w:t>
      </w:r>
      <w:proofErr w:type="gramStart"/>
      <w:r w:rsidRPr="00951D9F">
        <w:rPr>
          <w:sz w:val="28"/>
          <w:szCs w:val="28"/>
        </w:rPr>
        <w:t>на</w:t>
      </w:r>
      <w:proofErr w:type="gramEnd"/>
      <w:r w:rsidRPr="00951D9F">
        <w:rPr>
          <w:sz w:val="28"/>
          <w:szCs w:val="28"/>
        </w:rPr>
        <w:t xml:space="preserve">: </w:t>
      </w:r>
    </w:p>
    <w:p w:rsidR="00676A0A" w:rsidRPr="00951D9F" w:rsidRDefault="00676A0A" w:rsidP="00676A0A">
      <w:pPr>
        <w:pStyle w:val="Default"/>
        <w:ind w:firstLine="709"/>
        <w:contextualSpacing/>
        <w:jc w:val="both"/>
        <w:rPr>
          <w:sz w:val="28"/>
          <w:szCs w:val="28"/>
        </w:rPr>
      </w:pPr>
      <w:r w:rsidRPr="00951D9F">
        <w:rPr>
          <w:sz w:val="28"/>
          <w:szCs w:val="28"/>
        </w:rPr>
        <w:t xml:space="preserve">-внутренние, которые относятся к сфере компетенции ответственного исполнителя </w:t>
      </w:r>
      <w:r>
        <w:rPr>
          <w:sz w:val="28"/>
          <w:szCs w:val="28"/>
        </w:rPr>
        <w:t>подпрограммы</w:t>
      </w:r>
      <w:r w:rsidRPr="00951D9F">
        <w:rPr>
          <w:sz w:val="28"/>
          <w:szCs w:val="28"/>
        </w:rPr>
        <w:t xml:space="preserve">; </w:t>
      </w:r>
    </w:p>
    <w:p w:rsidR="00676A0A" w:rsidRPr="00951D9F" w:rsidRDefault="00676A0A" w:rsidP="00676A0A">
      <w:pPr>
        <w:pStyle w:val="Default"/>
        <w:ind w:firstLine="709"/>
        <w:contextualSpacing/>
        <w:jc w:val="both"/>
        <w:rPr>
          <w:sz w:val="28"/>
          <w:szCs w:val="28"/>
        </w:rPr>
      </w:pPr>
      <w:proofErr w:type="gramStart"/>
      <w:r w:rsidRPr="00951D9F">
        <w:rPr>
          <w:sz w:val="28"/>
          <w:szCs w:val="28"/>
        </w:rPr>
        <w:lastRenderedPageBreak/>
        <w:t xml:space="preserve">-внешние, наступление которых не зависит от действий ответственного исполнителя </w:t>
      </w:r>
      <w:r>
        <w:rPr>
          <w:sz w:val="28"/>
          <w:szCs w:val="28"/>
        </w:rPr>
        <w:t>подпрограммы</w:t>
      </w:r>
      <w:r w:rsidRPr="00951D9F">
        <w:rPr>
          <w:sz w:val="28"/>
          <w:szCs w:val="28"/>
        </w:rPr>
        <w:t xml:space="preserve">. </w:t>
      </w:r>
      <w:proofErr w:type="gramEnd"/>
    </w:p>
    <w:p w:rsidR="00676A0A" w:rsidRPr="00951D9F" w:rsidRDefault="00676A0A" w:rsidP="00676A0A">
      <w:pPr>
        <w:pStyle w:val="Default"/>
        <w:ind w:firstLine="709"/>
        <w:contextualSpacing/>
        <w:jc w:val="both"/>
        <w:rPr>
          <w:sz w:val="28"/>
          <w:szCs w:val="28"/>
        </w:rPr>
      </w:pPr>
      <w:r w:rsidRPr="00951D9F">
        <w:rPr>
          <w:sz w:val="28"/>
          <w:szCs w:val="28"/>
        </w:rPr>
        <w:t xml:space="preserve">При реализации </w:t>
      </w:r>
      <w:r>
        <w:rPr>
          <w:sz w:val="28"/>
          <w:szCs w:val="28"/>
        </w:rPr>
        <w:t>подпрограммы</w:t>
      </w:r>
      <w:r w:rsidRPr="00951D9F">
        <w:rPr>
          <w:sz w:val="28"/>
          <w:szCs w:val="28"/>
        </w:rPr>
        <w:t xml:space="preserve"> осуществляются меры, направленные на предотвращение негативного воздействия внутренних и внешних рисков, а также повышение </w:t>
      </w:r>
      <w:proofErr w:type="gramStart"/>
      <w:r w:rsidRPr="00951D9F">
        <w:rPr>
          <w:sz w:val="28"/>
          <w:szCs w:val="28"/>
        </w:rPr>
        <w:t xml:space="preserve">уровня гарантированности достижения ожидаемых результатов реализации </w:t>
      </w:r>
      <w:r>
        <w:rPr>
          <w:sz w:val="28"/>
          <w:szCs w:val="28"/>
        </w:rPr>
        <w:t>подпрограммы</w:t>
      </w:r>
      <w:proofErr w:type="gramEnd"/>
      <w:r w:rsidRPr="00951D9F">
        <w:rPr>
          <w:sz w:val="28"/>
          <w:szCs w:val="28"/>
        </w:rPr>
        <w:t xml:space="preserve">. </w:t>
      </w:r>
    </w:p>
    <w:p w:rsidR="00676A0A" w:rsidRPr="00951D9F" w:rsidRDefault="00676A0A" w:rsidP="00676A0A">
      <w:pPr>
        <w:pStyle w:val="Default"/>
        <w:ind w:firstLine="709"/>
        <w:contextualSpacing/>
        <w:jc w:val="both"/>
        <w:rPr>
          <w:sz w:val="28"/>
          <w:szCs w:val="28"/>
        </w:rPr>
      </w:pPr>
      <w:r w:rsidRPr="00951D9F">
        <w:rPr>
          <w:sz w:val="28"/>
          <w:szCs w:val="28"/>
        </w:rPr>
        <w:t xml:space="preserve">К внутренним рискам реализации </w:t>
      </w:r>
      <w:r>
        <w:rPr>
          <w:sz w:val="28"/>
          <w:szCs w:val="28"/>
        </w:rPr>
        <w:t>подпрограммы</w:t>
      </w:r>
      <w:r w:rsidRPr="00951D9F">
        <w:rPr>
          <w:sz w:val="28"/>
          <w:szCs w:val="28"/>
        </w:rPr>
        <w:t xml:space="preserve"> относится: </w:t>
      </w:r>
    </w:p>
    <w:p w:rsidR="00676A0A" w:rsidRPr="00951D9F" w:rsidRDefault="00676A0A" w:rsidP="00676A0A">
      <w:pPr>
        <w:pStyle w:val="Default"/>
        <w:ind w:firstLine="709"/>
        <w:contextualSpacing/>
        <w:jc w:val="both"/>
        <w:rPr>
          <w:sz w:val="28"/>
          <w:szCs w:val="28"/>
        </w:rPr>
      </w:pPr>
      <w:r w:rsidRPr="00951D9F">
        <w:rPr>
          <w:sz w:val="28"/>
          <w:szCs w:val="28"/>
        </w:rPr>
        <w:t xml:space="preserve">-несвоевременная разработка, согласование и принятие нормативно-правовых актов, обеспечивающих выполнение основных мероприятий </w:t>
      </w:r>
      <w:r>
        <w:rPr>
          <w:sz w:val="28"/>
          <w:szCs w:val="28"/>
        </w:rPr>
        <w:t>подпрограммы</w:t>
      </w:r>
      <w:r w:rsidRPr="00951D9F">
        <w:rPr>
          <w:sz w:val="28"/>
          <w:szCs w:val="28"/>
        </w:rPr>
        <w:t xml:space="preserve">; </w:t>
      </w:r>
    </w:p>
    <w:p w:rsidR="00676A0A" w:rsidRPr="00951D9F" w:rsidRDefault="00676A0A" w:rsidP="00676A0A">
      <w:pPr>
        <w:pStyle w:val="Default"/>
        <w:ind w:firstLine="709"/>
        <w:contextualSpacing/>
        <w:jc w:val="both"/>
        <w:rPr>
          <w:sz w:val="28"/>
          <w:szCs w:val="28"/>
        </w:rPr>
      </w:pPr>
      <w:r w:rsidRPr="00951D9F">
        <w:rPr>
          <w:sz w:val="28"/>
          <w:szCs w:val="28"/>
        </w:rPr>
        <w:t xml:space="preserve">-недостаточная оперативность корректировки хода реализации </w:t>
      </w:r>
      <w:r>
        <w:rPr>
          <w:sz w:val="28"/>
          <w:szCs w:val="28"/>
        </w:rPr>
        <w:t>подпрограммы</w:t>
      </w:r>
      <w:r w:rsidRPr="00951D9F">
        <w:rPr>
          <w:sz w:val="28"/>
          <w:szCs w:val="28"/>
        </w:rPr>
        <w:t xml:space="preserve"> при наступлении внешних рисков реализации </w:t>
      </w:r>
      <w:r>
        <w:rPr>
          <w:sz w:val="28"/>
          <w:szCs w:val="28"/>
        </w:rPr>
        <w:t>подпрограммы</w:t>
      </w:r>
      <w:r w:rsidRPr="00951D9F">
        <w:rPr>
          <w:sz w:val="28"/>
          <w:szCs w:val="28"/>
        </w:rPr>
        <w:t xml:space="preserve">. </w:t>
      </w:r>
    </w:p>
    <w:p w:rsidR="00676A0A" w:rsidRPr="00951D9F" w:rsidRDefault="00676A0A" w:rsidP="00676A0A">
      <w:pPr>
        <w:pStyle w:val="Default"/>
        <w:ind w:firstLine="709"/>
        <w:contextualSpacing/>
        <w:jc w:val="both"/>
        <w:rPr>
          <w:sz w:val="28"/>
          <w:szCs w:val="28"/>
        </w:rPr>
      </w:pPr>
      <w:r w:rsidRPr="00951D9F">
        <w:rPr>
          <w:sz w:val="28"/>
          <w:szCs w:val="28"/>
        </w:rPr>
        <w:t xml:space="preserve">Мерами управления внутренними рисками реализации </w:t>
      </w:r>
      <w:r>
        <w:rPr>
          <w:sz w:val="28"/>
          <w:szCs w:val="28"/>
        </w:rPr>
        <w:t>подпрограммы</w:t>
      </w:r>
      <w:r w:rsidRPr="00951D9F">
        <w:rPr>
          <w:sz w:val="28"/>
          <w:szCs w:val="28"/>
        </w:rPr>
        <w:t xml:space="preserve"> являются детальное планирование хода реализации </w:t>
      </w:r>
      <w:r>
        <w:rPr>
          <w:sz w:val="28"/>
          <w:szCs w:val="28"/>
        </w:rPr>
        <w:t>подпрограммы</w:t>
      </w:r>
      <w:r w:rsidRPr="00951D9F">
        <w:rPr>
          <w:sz w:val="28"/>
          <w:szCs w:val="28"/>
        </w:rPr>
        <w:t xml:space="preserve">, оперативный мониторинг хода реализации </w:t>
      </w:r>
      <w:r>
        <w:rPr>
          <w:sz w:val="28"/>
          <w:szCs w:val="28"/>
        </w:rPr>
        <w:t>подпрограммы</w:t>
      </w:r>
      <w:r w:rsidRPr="00951D9F">
        <w:rPr>
          <w:sz w:val="28"/>
          <w:szCs w:val="28"/>
        </w:rPr>
        <w:t xml:space="preserve">, своевременная корректировка основных мероприятий </w:t>
      </w:r>
      <w:r>
        <w:rPr>
          <w:sz w:val="28"/>
          <w:szCs w:val="28"/>
        </w:rPr>
        <w:t>подпрограммы</w:t>
      </w:r>
      <w:r w:rsidRPr="00951D9F">
        <w:rPr>
          <w:sz w:val="28"/>
          <w:szCs w:val="28"/>
        </w:rPr>
        <w:t xml:space="preserve"> и сроков их исполнения с сохранением ожидаемых результатов их реализации. </w:t>
      </w:r>
    </w:p>
    <w:p w:rsidR="00676A0A" w:rsidRPr="00951D9F" w:rsidRDefault="00676A0A" w:rsidP="00676A0A">
      <w:pPr>
        <w:pStyle w:val="Default"/>
        <w:ind w:firstLine="709"/>
        <w:contextualSpacing/>
        <w:jc w:val="both"/>
        <w:rPr>
          <w:sz w:val="28"/>
          <w:szCs w:val="28"/>
        </w:rPr>
      </w:pPr>
      <w:r w:rsidRPr="00951D9F">
        <w:rPr>
          <w:sz w:val="28"/>
          <w:szCs w:val="28"/>
        </w:rPr>
        <w:t xml:space="preserve">К внешним рискам реализации </w:t>
      </w:r>
      <w:r>
        <w:rPr>
          <w:sz w:val="28"/>
          <w:szCs w:val="28"/>
        </w:rPr>
        <w:t>подпрограммы</w:t>
      </w:r>
      <w:r w:rsidRPr="00951D9F">
        <w:rPr>
          <w:sz w:val="28"/>
          <w:szCs w:val="28"/>
        </w:rPr>
        <w:t xml:space="preserve"> относятся: </w:t>
      </w:r>
    </w:p>
    <w:p w:rsidR="00676A0A" w:rsidRPr="00951D9F" w:rsidRDefault="00676A0A" w:rsidP="00676A0A">
      <w:pPr>
        <w:pStyle w:val="Default"/>
        <w:ind w:firstLine="709"/>
        <w:contextualSpacing/>
        <w:jc w:val="both"/>
        <w:rPr>
          <w:sz w:val="28"/>
          <w:szCs w:val="28"/>
        </w:rPr>
      </w:pPr>
      <w:r w:rsidRPr="00951D9F">
        <w:rPr>
          <w:sz w:val="28"/>
          <w:szCs w:val="28"/>
        </w:rPr>
        <w:t xml:space="preserve">-экономические риски, связанные с возможным уменьшением объема средств муниципального бюджета, направляемых на реализацию мероприятий </w:t>
      </w:r>
      <w:r>
        <w:rPr>
          <w:sz w:val="28"/>
          <w:szCs w:val="28"/>
        </w:rPr>
        <w:t>подпрограммы</w:t>
      </w:r>
      <w:r w:rsidRPr="00951D9F">
        <w:rPr>
          <w:sz w:val="28"/>
          <w:szCs w:val="28"/>
        </w:rPr>
        <w:t xml:space="preserve">; </w:t>
      </w:r>
    </w:p>
    <w:p w:rsidR="00676A0A" w:rsidRPr="00951D9F" w:rsidRDefault="00676A0A" w:rsidP="00676A0A">
      <w:pPr>
        <w:pStyle w:val="Default"/>
        <w:ind w:firstLine="709"/>
        <w:contextualSpacing/>
        <w:jc w:val="both"/>
        <w:rPr>
          <w:sz w:val="28"/>
          <w:szCs w:val="28"/>
        </w:rPr>
      </w:pPr>
      <w:r w:rsidRPr="00951D9F">
        <w:rPr>
          <w:sz w:val="28"/>
          <w:szCs w:val="28"/>
        </w:rPr>
        <w:t xml:space="preserve">-законодательные риски, связанные с несовершенством федерального законодательства и законодательства Забайкальского края в сфере энергосбережения. </w:t>
      </w:r>
    </w:p>
    <w:p w:rsidR="00676A0A" w:rsidRDefault="00676A0A" w:rsidP="00676A0A">
      <w:pPr>
        <w:ind w:firstLine="709"/>
        <w:contextualSpacing/>
        <w:jc w:val="both"/>
        <w:rPr>
          <w:sz w:val="28"/>
          <w:szCs w:val="28"/>
        </w:rPr>
      </w:pPr>
      <w:r w:rsidRPr="00951D9F">
        <w:rPr>
          <w:sz w:val="28"/>
          <w:szCs w:val="28"/>
        </w:rPr>
        <w:t xml:space="preserve">Мерами управления внешними рисками реализации </w:t>
      </w:r>
      <w:r>
        <w:rPr>
          <w:sz w:val="28"/>
          <w:szCs w:val="28"/>
        </w:rPr>
        <w:t>подпрограммы</w:t>
      </w:r>
      <w:r w:rsidRPr="00951D9F">
        <w:rPr>
          <w:sz w:val="28"/>
          <w:szCs w:val="28"/>
        </w:rPr>
        <w:t xml:space="preserve">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w:t>
      </w:r>
      <w:r>
        <w:rPr>
          <w:sz w:val="28"/>
          <w:szCs w:val="28"/>
        </w:rPr>
        <w:t>подпрограммы</w:t>
      </w:r>
      <w:r w:rsidRPr="00951D9F">
        <w:rPr>
          <w:sz w:val="28"/>
          <w:szCs w:val="28"/>
        </w:rPr>
        <w:t xml:space="preserve">, оперативное реагирование на изменение федерального законодательства и законодательства Забайкальского края. </w:t>
      </w:r>
    </w:p>
    <w:p w:rsidR="00676A0A" w:rsidRDefault="00676A0A" w:rsidP="00676A0A">
      <w:pPr>
        <w:shd w:val="clear" w:color="auto" w:fill="FFFFFF"/>
        <w:ind w:firstLine="709"/>
        <w:jc w:val="both"/>
        <w:rPr>
          <w:sz w:val="28"/>
          <w:szCs w:val="28"/>
        </w:rPr>
      </w:pPr>
    </w:p>
    <w:p w:rsidR="00676A0A" w:rsidRPr="00D520E2" w:rsidRDefault="00676A0A" w:rsidP="00676A0A">
      <w:pPr>
        <w:shd w:val="clear" w:color="auto" w:fill="FFFFFF"/>
        <w:jc w:val="center"/>
        <w:rPr>
          <w:sz w:val="28"/>
          <w:szCs w:val="28"/>
        </w:rPr>
      </w:pPr>
      <w:r>
        <w:rPr>
          <w:sz w:val="28"/>
          <w:szCs w:val="28"/>
        </w:rPr>
        <w:t>__________________</w:t>
      </w:r>
    </w:p>
    <w:p w:rsidR="00676A0A" w:rsidRDefault="00676A0A" w:rsidP="00BD7AC6">
      <w:pPr>
        <w:jc w:val="both"/>
        <w:rPr>
          <w:spacing w:val="-1"/>
          <w:sz w:val="28"/>
          <w:szCs w:val="28"/>
        </w:rPr>
      </w:pPr>
    </w:p>
    <w:sectPr w:rsidR="00676A0A"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3FAD"/>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75162"/>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76A0A"/>
    <w:rsid w:val="00680895"/>
    <w:rsid w:val="006830DA"/>
    <w:rsid w:val="0068569A"/>
    <w:rsid w:val="00685DA9"/>
    <w:rsid w:val="006B0F29"/>
    <w:rsid w:val="006B3021"/>
    <w:rsid w:val="006B7C9E"/>
    <w:rsid w:val="006C47BC"/>
    <w:rsid w:val="006C4D1E"/>
    <w:rsid w:val="006C7FA7"/>
    <w:rsid w:val="006D785B"/>
    <w:rsid w:val="006E284A"/>
    <w:rsid w:val="006E3CE5"/>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4711"/>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CF67AF"/>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67C95"/>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676A0A"/>
    <w:pPr>
      <w:spacing w:before="100" w:beforeAutospacing="1" w:after="100" w:afterAutospacing="1"/>
    </w:pPr>
  </w:style>
  <w:style w:type="paragraph" w:customStyle="1" w:styleId="Default">
    <w:name w:val="Default"/>
    <w:rsid w:val="00676A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2018-02-05T07:42:00Z</cp:lastPrinted>
  <dcterms:created xsi:type="dcterms:W3CDTF">2018-05-04T00:59:00Z</dcterms:created>
  <dcterms:modified xsi:type="dcterms:W3CDTF">2018-05-04T00:59:00Z</dcterms:modified>
</cp:coreProperties>
</file>