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011EC4">
        <w:rPr>
          <w:sz w:val="28"/>
        </w:rPr>
        <w:t xml:space="preserve"> </w:t>
      </w:r>
      <w:r w:rsidR="00505F54">
        <w:rPr>
          <w:sz w:val="28"/>
        </w:rPr>
        <w:t xml:space="preserve"> </w:t>
      </w:r>
      <w:r w:rsidR="0071288F">
        <w:rPr>
          <w:sz w:val="28"/>
        </w:rPr>
        <w:t xml:space="preserve">29 </w:t>
      </w:r>
      <w:r w:rsidR="00E36B13">
        <w:rPr>
          <w:sz w:val="28"/>
        </w:rPr>
        <w:t xml:space="preserve"> </w:t>
      </w:r>
      <w:r w:rsidR="00DC45C9">
        <w:rPr>
          <w:sz w:val="28"/>
        </w:rPr>
        <w:t>дека</w:t>
      </w:r>
      <w:r w:rsidR="00330E86">
        <w:rPr>
          <w:sz w:val="28"/>
        </w:rPr>
        <w:t>бря</w:t>
      </w:r>
      <w:r w:rsidR="00AD5064">
        <w:rPr>
          <w:sz w:val="28"/>
        </w:rPr>
        <w:t xml:space="preserve"> </w:t>
      </w:r>
      <w:r>
        <w:rPr>
          <w:sz w:val="28"/>
        </w:rPr>
        <w:t>201</w:t>
      </w:r>
      <w:r w:rsidR="000B222A">
        <w:rPr>
          <w:sz w:val="28"/>
        </w:rPr>
        <w:t>7</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723295">
        <w:rPr>
          <w:sz w:val="28"/>
        </w:rPr>
        <w:t>№</w:t>
      </w:r>
      <w:r w:rsidR="005A2647">
        <w:rPr>
          <w:sz w:val="28"/>
        </w:rPr>
        <w:t xml:space="preserve"> </w:t>
      </w:r>
      <w:r w:rsidR="0071288F">
        <w:rPr>
          <w:sz w:val="28"/>
        </w:rPr>
        <w:t>678</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71288F" w:rsidRPr="001F3297" w:rsidRDefault="0071288F" w:rsidP="0071288F">
      <w:pPr>
        <w:shd w:val="clear" w:color="auto" w:fill="FFFFFF"/>
        <w:autoSpaceDE w:val="0"/>
        <w:autoSpaceDN w:val="0"/>
        <w:adjustRightInd w:val="0"/>
        <w:jc w:val="center"/>
        <w:rPr>
          <w:b/>
          <w:bCs/>
          <w:color w:val="000000"/>
          <w:sz w:val="28"/>
          <w:szCs w:val="28"/>
        </w:rPr>
      </w:pPr>
      <w:r w:rsidRPr="001F3297">
        <w:rPr>
          <w:b/>
          <w:bCs/>
          <w:color w:val="000000"/>
          <w:sz w:val="28"/>
          <w:szCs w:val="28"/>
        </w:rPr>
        <w:t>Об утверждении муниципальн</w:t>
      </w:r>
      <w:r>
        <w:rPr>
          <w:b/>
          <w:bCs/>
          <w:color w:val="000000"/>
          <w:sz w:val="28"/>
          <w:szCs w:val="28"/>
        </w:rPr>
        <w:t>ой</w:t>
      </w:r>
      <w:r w:rsidRPr="001F3297">
        <w:rPr>
          <w:b/>
          <w:bCs/>
          <w:color w:val="000000"/>
          <w:sz w:val="28"/>
          <w:szCs w:val="28"/>
        </w:rPr>
        <w:t xml:space="preserve"> </w:t>
      </w:r>
      <w:r w:rsidRPr="001F3297">
        <w:rPr>
          <w:b/>
          <w:sz w:val="28"/>
          <w:szCs w:val="28"/>
        </w:rPr>
        <w:t>подпрограмм</w:t>
      </w:r>
      <w:r>
        <w:rPr>
          <w:b/>
          <w:sz w:val="28"/>
          <w:szCs w:val="28"/>
        </w:rPr>
        <w:t>ы</w:t>
      </w:r>
      <w:r w:rsidRPr="001F3297">
        <w:rPr>
          <w:b/>
          <w:sz w:val="28"/>
          <w:szCs w:val="28"/>
        </w:rPr>
        <w:t xml:space="preserve"> «Энергосбережение и повышение энергетической эффективности</w:t>
      </w:r>
      <w:r w:rsidRPr="00707253">
        <w:rPr>
          <w:b/>
          <w:sz w:val="28"/>
          <w:szCs w:val="28"/>
        </w:rPr>
        <w:t>»</w:t>
      </w:r>
      <w:r>
        <w:rPr>
          <w:b/>
          <w:sz w:val="28"/>
          <w:szCs w:val="28"/>
        </w:rPr>
        <w:t xml:space="preserve"> </w:t>
      </w:r>
      <w:r>
        <w:rPr>
          <w:b/>
          <w:bCs/>
          <w:color w:val="000000"/>
          <w:sz w:val="28"/>
          <w:szCs w:val="28"/>
        </w:rPr>
        <w:t>м</w:t>
      </w:r>
      <w:r w:rsidRPr="001F3297">
        <w:rPr>
          <w:b/>
          <w:bCs/>
          <w:color w:val="000000"/>
          <w:sz w:val="28"/>
          <w:szCs w:val="28"/>
        </w:rPr>
        <w:t>униципальн</w:t>
      </w:r>
      <w:r>
        <w:rPr>
          <w:b/>
          <w:bCs/>
          <w:color w:val="000000"/>
          <w:sz w:val="28"/>
          <w:szCs w:val="28"/>
        </w:rPr>
        <w:t>ой</w:t>
      </w:r>
      <w:r w:rsidRPr="001F3297">
        <w:rPr>
          <w:b/>
          <w:bCs/>
          <w:color w:val="000000"/>
          <w:sz w:val="28"/>
          <w:szCs w:val="28"/>
        </w:rPr>
        <w:t xml:space="preserve"> программ</w:t>
      </w:r>
      <w:r>
        <w:rPr>
          <w:b/>
          <w:bCs/>
          <w:color w:val="000000"/>
          <w:sz w:val="28"/>
          <w:szCs w:val="28"/>
        </w:rPr>
        <w:t>ы</w:t>
      </w:r>
      <w:r w:rsidRPr="001F3297">
        <w:rPr>
          <w:b/>
          <w:bCs/>
          <w:color w:val="000000"/>
          <w:sz w:val="28"/>
          <w:szCs w:val="28"/>
        </w:rPr>
        <w:t xml:space="preserve"> </w:t>
      </w:r>
      <w:r>
        <w:rPr>
          <w:b/>
          <w:bCs/>
          <w:color w:val="000000"/>
          <w:sz w:val="28"/>
          <w:szCs w:val="28"/>
        </w:rPr>
        <w:t>«</w:t>
      </w:r>
      <w:r w:rsidRPr="001F3297">
        <w:rPr>
          <w:b/>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sidRPr="001F3297">
        <w:rPr>
          <w:b/>
          <w:sz w:val="28"/>
          <w:szCs w:val="28"/>
        </w:rPr>
        <w:t xml:space="preserve"> </w:t>
      </w:r>
    </w:p>
    <w:p w:rsidR="0071288F" w:rsidRDefault="0071288F" w:rsidP="0071288F">
      <w:pPr>
        <w:shd w:val="clear" w:color="auto" w:fill="FFFFFF"/>
        <w:autoSpaceDE w:val="0"/>
        <w:autoSpaceDN w:val="0"/>
        <w:adjustRightInd w:val="0"/>
        <w:jc w:val="center"/>
      </w:pPr>
    </w:p>
    <w:p w:rsidR="0071288F" w:rsidRDefault="0071288F" w:rsidP="0071288F">
      <w:pPr>
        <w:ind w:firstLine="709"/>
        <w:jc w:val="both"/>
        <w:rPr>
          <w:bCs/>
          <w:color w:val="000000"/>
          <w:sz w:val="28"/>
          <w:szCs w:val="28"/>
        </w:rPr>
      </w:pPr>
      <w:proofErr w:type="gramStart"/>
      <w:r w:rsidRPr="001F3297">
        <w:rPr>
          <w:bCs/>
          <w:color w:val="000000"/>
          <w:sz w:val="28"/>
          <w:szCs w:val="28"/>
        </w:rPr>
        <w:t xml:space="preserve">В </w:t>
      </w:r>
      <w:r w:rsidRPr="001F3297">
        <w:rPr>
          <w:color w:val="000000"/>
          <w:sz w:val="28"/>
          <w:szCs w:val="28"/>
        </w:rPr>
        <w:t xml:space="preserve">соответствии </w:t>
      </w:r>
      <w:r w:rsidRPr="00707253">
        <w:rPr>
          <w:sz w:val="28"/>
          <w:szCs w:val="28"/>
        </w:rPr>
        <w:t>с Постановлениями администрации муниципального района «Чернышевский район» от 30.12.2015 года №</w:t>
      </w:r>
      <w:r w:rsidR="003876A7">
        <w:rPr>
          <w:sz w:val="28"/>
          <w:szCs w:val="28"/>
        </w:rPr>
        <w:t xml:space="preserve"> </w:t>
      </w:r>
      <w:r w:rsidRPr="00707253">
        <w:rPr>
          <w:sz w:val="28"/>
          <w:szCs w:val="28"/>
        </w:rPr>
        <w:t>1207 «</w:t>
      </w:r>
      <w:r w:rsidRPr="00707253">
        <w:rPr>
          <w:bCs/>
          <w:sz w:val="28"/>
          <w:szCs w:val="28"/>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707253">
        <w:rPr>
          <w:sz w:val="28"/>
          <w:szCs w:val="28"/>
        </w:rPr>
        <w:t>»</w:t>
      </w:r>
      <w:r w:rsidR="003876A7">
        <w:rPr>
          <w:sz w:val="28"/>
          <w:szCs w:val="28"/>
        </w:rPr>
        <w:t>,</w:t>
      </w:r>
      <w:r w:rsidRPr="00707253">
        <w:rPr>
          <w:sz w:val="28"/>
          <w:szCs w:val="28"/>
        </w:rPr>
        <w:t xml:space="preserve"> от 27.12</w:t>
      </w:r>
      <w:r w:rsidRPr="000D2C86">
        <w:rPr>
          <w:color w:val="000000"/>
          <w:sz w:val="28"/>
          <w:szCs w:val="28"/>
        </w:rPr>
        <w:t>.2016 года №</w:t>
      </w:r>
      <w:r w:rsidR="003876A7">
        <w:rPr>
          <w:color w:val="000000"/>
          <w:sz w:val="28"/>
          <w:szCs w:val="28"/>
        </w:rPr>
        <w:t xml:space="preserve"> </w:t>
      </w:r>
      <w:r w:rsidRPr="000D2C86">
        <w:rPr>
          <w:color w:val="000000"/>
          <w:sz w:val="28"/>
          <w:szCs w:val="28"/>
        </w:rPr>
        <w:t xml:space="preserve">578 </w:t>
      </w:r>
      <w:r w:rsidRPr="000D2C86">
        <w:rPr>
          <w:bCs/>
          <w:sz w:val="28"/>
          <w:szCs w:val="28"/>
        </w:rPr>
        <w:t>«</w:t>
      </w:r>
      <w:r w:rsidRPr="000D2C86">
        <w:rPr>
          <w:sz w:val="28"/>
          <w:szCs w:val="28"/>
        </w:rPr>
        <w:t xml:space="preserve">Об утверждении Перечня муниципальных программ муниципального района «Чернышевский район» </w:t>
      </w:r>
      <w:r w:rsidR="003876A7">
        <w:rPr>
          <w:sz w:val="28"/>
          <w:szCs w:val="28"/>
        </w:rPr>
        <w:t>(</w:t>
      </w:r>
      <w:r w:rsidRPr="000D2C86">
        <w:rPr>
          <w:sz w:val="28"/>
          <w:szCs w:val="28"/>
        </w:rPr>
        <w:t xml:space="preserve">в редакции </w:t>
      </w:r>
      <w:r w:rsidR="003876A7">
        <w:rPr>
          <w:sz w:val="28"/>
          <w:szCs w:val="28"/>
        </w:rPr>
        <w:t>п</w:t>
      </w:r>
      <w:r w:rsidRPr="000D2C86">
        <w:rPr>
          <w:sz w:val="28"/>
          <w:szCs w:val="28"/>
        </w:rPr>
        <w:t>остановления администрации муниципального района</w:t>
      </w:r>
      <w:proofErr w:type="gramEnd"/>
      <w:r w:rsidRPr="000D2C86">
        <w:rPr>
          <w:sz w:val="28"/>
          <w:szCs w:val="28"/>
        </w:rPr>
        <w:t xml:space="preserve"> «Чернышевский район» от </w:t>
      </w:r>
      <w:r>
        <w:rPr>
          <w:sz w:val="28"/>
          <w:szCs w:val="28"/>
        </w:rPr>
        <w:t>25</w:t>
      </w:r>
      <w:r w:rsidRPr="000D2C86">
        <w:rPr>
          <w:sz w:val="28"/>
          <w:szCs w:val="28"/>
        </w:rPr>
        <w:t>.10.2017 года №</w:t>
      </w:r>
      <w:r>
        <w:rPr>
          <w:sz w:val="28"/>
          <w:szCs w:val="28"/>
        </w:rPr>
        <w:t xml:space="preserve"> 544</w:t>
      </w:r>
      <w:r w:rsidR="003876A7">
        <w:rPr>
          <w:sz w:val="28"/>
          <w:szCs w:val="28"/>
        </w:rPr>
        <w:t>)</w:t>
      </w:r>
      <w:r w:rsidRPr="000D2C86">
        <w:rPr>
          <w:sz w:val="28"/>
          <w:szCs w:val="28"/>
        </w:rPr>
        <w:t>,</w:t>
      </w:r>
      <w:r w:rsidR="003876A7">
        <w:rPr>
          <w:sz w:val="28"/>
          <w:szCs w:val="28"/>
        </w:rPr>
        <w:t xml:space="preserve"> </w:t>
      </w:r>
      <w:r w:rsidRPr="000D2C86">
        <w:rPr>
          <w:sz w:val="28"/>
          <w:szCs w:val="28"/>
        </w:rPr>
        <w:t xml:space="preserve"> </w:t>
      </w:r>
      <w:r w:rsidRPr="000D2C86">
        <w:rPr>
          <w:color w:val="000000"/>
          <w:sz w:val="28"/>
          <w:szCs w:val="28"/>
        </w:rPr>
        <w:t>руководствуясь статьей 2</w:t>
      </w:r>
      <w:r>
        <w:rPr>
          <w:color w:val="000000"/>
          <w:sz w:val="28"/>
          <w:szCs w:val="28"/>
        </w:rPr>
        <w:t>5</w:t>
      </w:r>
      <w:r w:rsidRPr="000D2C86">
        <w:rPr>
          <w:color w:val="000000"/>
          <w:sz w:val="28"/>
          <w:szCs w:val="28"/>
        </w:rPr>
        <w:t xml:space="preserve"> Устава муниципального района «Чернышевский</w:t>
      </w:r>
      <w:r w:rsidRPr="001F3297">
        <w:rPr>
          <w:color w:val="000000"/>
          <w:sz w:val="28"/>
          <w:szCs w:val="28"/>
        </w:rPr>
        <w:t xml:space="preserve"> район»</w:t>
      </w:r>
      <w:r>
        <w:rPr>
          <w:color w:val="000000"/>
          <w:sz w:val="28"/>
          <w:szCs w:val="28"/>
        </w:rPr>
        <w:t>,</w:t>
      </w:r>
      <w:r w:rsidRPr="001F3297">
        <w:rPr>
          <w:color w:val="000000"/>
          <w:sz w:val="28"/>
          <w:szCs w:val="28"/>
        </w:rPr>
        <w:t xml:space="preserve"> администрация муниципального района «Чернышевский район» </w:t>
      </w:r>
      <w:r w:rsidR="003876A7">
        <w:rPr>
          <w:color w:val="000000"/>
          <w:sz w:val="28"/>
          <w:szCs w:val="28"/>
        </w:rPr>
        <w:t xml:space="preserve"> </w:t>
      </w:r>
      <w:proofErr w:type="gramStart"/>
      <w:r w:rsidRPr="000D2C86">
        <w:rPr>
          <w:b/>
          <w:bCs/>
          <w:color w:val="000000"/>
          <w:sz w:val="28"/>
          <w:szCs w:val="28"/>
        </w:rPr>
        <w:t>п</w:t>
      </w:r>
      <w:proofErr w:type="gramEnd"/>
      <w:r w:rsidR="003876A7">
        <w:rPr>
          <w:b/>
          <w:bCs/>
          <w:color w:val="000000"/>
          <w:sz w:val="28"/>
          <w:szCs w:val="28"/>
        </w:rPr>
        <w:t xml:space="preserve"> </w:t>
      </w:r>
      <w:r w:rsidRPr="000D2C86">
        <w:rPr>
          <w:b/>
          <w:bCs/>
          <w:color w:val="000000"/>
          <w:sz w:val="28"/>
          <w:szCs w:val="28"/>
        </w:rPr>
        <w:t>о</w:t>
      </w:r>
      <w:r w:rsidR="003876A7">
        <w:rPr>
          <w:b/>
          <w:bCs/>
          <w:color w:val="000000"/>
          <w:sz w:val="28"/>
          <w:szCs w:val="28"/>
        </w:rPr>
        <w:t xml:space="preserve"> </w:t>
      </w:r>
      <w:r w:rsidRPr="000D2C86">
        <w:rPr>
          <w:b/>
          <w:bCs/>
          <w:color w:val="000000"/>
          <w:sz w:val="28"/>
          <w:szCs w:val="28"/>
        </w:rPr>
        <w:t>с</w:t>
      </w:r>
      <w:r w:rsidR="003876A7">
        <w:rPr>
          <w:b/>
          <w:bCs/>
          <w:color w:val="000000"/>
          <w:sz w:val="28"/>
          <w:szCs w:val="28"/>
        </w:rPr>
        <w:t xml:space="preserve"> </w:t>
      </w:r>
      <w:r w:rsidRPr="000D2C86">
        <w:rPr>
          <w:b/>
          <w:bCs/>
          <w:color w:val="000000"/>
          <w:sz w:val="28"/>
          <w:szCs w:val="28"/>
        </w:rPr>
        <w:t>т</w:t>
      </w:r>
      <w:r w:rsidR="003876A7">
        <w:rPr>
          <w:b/>
          <w:bCs/>
          <w:color w:val="000000"/>
          <w:sz w:val="28"/>
          <w:szCs w:val="28"/>
        </w:rPr>
        <w:t xml:space="preserve"> </w:t>
      </w:r>
      <w:r w:rsidRPr="000D2C86">
        <w:rPr>
          <w:b/>
          <w:bCs/>
          <w:color w:val="000000"/>
          <w:sz w:val="28"/>
          <w:szCs w:val="28"/>
        </w:rPr>
        <w:t>а</w:t>
      </w:r>
      <w:r w:rsidR="003876A7">
        <w:rPr>
          <w:b/>
          <w:bCs/>
          <w:color w:val="000000"/>
          <w:sz w:val="28"/>
          <w:szCs w:val="28"/>
        </w:rPr>
        <w:t xml:space="preserve"> </w:t>
      </w:r>
      <w:proofErr w:type="spellStart"/>
      <w:r w:rsidRPr="000D2C86">
        <w:rPr>
          <w:b/>
          <w:bCs/>
          <w:color w:val="000000"/>
          <w:sz w:val="28"/>
          <w:szCs w:val="28"/>
        </w:rPr>
        <w:t>н</w:t>
      </w:r>
      <w:proofErr w:type="spellEnd"/>
      <w:r w:rsidR="003876A7">
        <w:rPr>
          <w:b/>
          <w:bCs/>
          <w:color w:val="000000"/>
          <w:sz w:val="28"/>
          <w:szCs w:val="28"/>
        </w:rPr>
        <w:t xml:space="preserve"> </w:t>
      </w:r>
      <w:r w:rsidRPr="000D2C86">
        <w:rPr>
          <w:b/>
          <w:bCs/>
          <w:color w:val="000000"/>
          <w:sz w:val="28"/>
          <w:szCs w:val="28"/>
        </w:rPr>
        <w:t>о</w:t>
      </w:r>
      <w:r w:rsidR="003876A7">
        <w:rPr>
          <w:b/>
          <w:bCs/>
          <w:color w:val="000000"/>
          <w:sz w:val="28"/>
          <w:szCs w:val="28"/>
        </w:rPr>
        <w:t xml:space="preserve"> </w:t>
      </w:r>
      <w:r w:rsidRPr="000D2C86">
        <w:rPr>
          <w:b/>
          <w:bCs/>
          <w:color w:val="000000"/>
          <w:sz w:val="28"/>
          <w:szCs w:val="28"/>
        </w:rPr>
        <w:t>в</w:t>
      </w:r>
      <w:r w:rsidR="003876A7">
        <w:rPr>
          <w:b/>
          <w:bCs/>
          <w:color w:val="000000"/>
          <w:sz w:val="28"/>
          <w:szCs w:val="28"/>
        </w:rPr>
        <w:t xml:space="preserve"> </w:t>
      </w:r>
      <w:r w:rsidRPr="000D2C86">
        <w:rPr>
          <w:b/>
          <w:bCs/>
          <w:color w:val="000000"/>
          <w:sz w:val="28"/>
          <w:szCs w:val="28"/>
        </w:rPr>
        <w:t>л</w:t>
      </w:r>
      <w:r w:rsidR="003876A7">
        <w:rPr>
          <w:b/>
          <w:bCs/>
          <w:color w:val="000000"/>
          <w:sz w:val="28"/>
          <w:szCs w:val="28"/>
        </w:rPr>
        <w:t xml:space="preserve"> </w:t>
      </w:r>
      <w:r w:rsidRPr="000D2C86">
        <w:rPr>
          <w:b/>
          <w:bCs/>
          <w:color w:val="000000"/>
          <w:sz w:val="28"/>
          <w:szCs w:val="28"/>
        </w:rPr>
        <w:t>я</w:t>
      </w:r>
      <w:r w:rsidR="003876A7">
        <w:rPr>
          <w:b/>
          <w:bCs/>
          <w:color w:val="000000"/>
          <w:sz w:val="28"/>
          <w:szCs w:val="28"/>
        </w:rPr>
        <w:t xml:space="preserve"> </w:t>
      </w:r>
      <w:r w:rsidRPr="000D2C86">
        <w:rPr>
          <w:b/>
          <w:bCs/>
          <w:color w:val="000000"/>
          <w:sz w:val="28"/>
          <w:szCs w:val="28"/>
        </w:rPr>
        <w:t>е</w:t>
      </w:r>
      <w:r w:rsidR="003876A7">
        <w:rPr>
          <w:b/>
          <w:bCs/>
          <w:color w:val="000000"/>
          <w:sz w:val="28"/>
          <w:szCs w:val="28"/>
        </w:rPr>
        <w:t xml:space="preserve"> </w:t>
      </w:r>
      <w:r w:rsidRPr="000D2C86">
        <w:rPr>
          <w:b/>
          <w:bCs/>
          <w:color w:val="000000"/>
          <w:sz w:val="28"/>
          <w:szCs w:val="28"/>
        </w:rPr>
        <w:t>т</w:t>
      </w:r>
      <w:r w:rsidRPr="001F3297">
        <w:rPr>
          <w:bCs/>
          <w:color w:val="000000"/>
          <w:sz w:val="28"/>
          <w:szCs w:val="28"/>
        </w:rPr>
        <w:t>:</w:t>
      </w:r>
    </w:p>
    <w:p w:rsidR="0071288F" w:rsidRPr="001F3297" w:rsidRDefault="0071288F" w:rsidP="0071288F">
      <w:pPr>
        <w:ind w:firstLine="709"/>
        <w:jc w:val="both"/>
        <w:rPr>
          <w:bCs/>
          <w:color w:val="000000"/>
          <w:sz w:val="28"/>
          <w:szCs w:val="28"/>
        </w:rPr>
      </w:pPr>
    </w:p>
    <w:p w:rsidR="0071288F" w:rsidRPr="00707253" w:rsidRDefault="0071288F" w:rsidP="0071288F">
      <w:pPr>
        <w:numPr>
          <w:ilvl w:val="0"/>
          <w:numId w:val="35"/>
        </w:numPr>
        <w:shd w:val="clear" w:color="auto" w:fill="FFFFFF"/>
        <w:tabs>
          <w:tab w:val="left" w:pos="993"/>
        </w:tabs>
        <w:autoSpaceDE w:val="0"/>
        <w:autoSpaceDN w:val="0"/>
        <w:adjustRightInd w:val="0"/>
        <w:ind w:left="0" w:firstLine="709"/>
        <w:jc w:val="both"/>
      </w:pPr>
      <w:r w:rsidRPr="00707253">
        <w:rPr>
          <w:color w:val="000000"/>
          <w:sz w:val="28"/>
          <w:szCs w:val="28"/>
        </w:rPr>
        <w:t>Утвердить</w:t>
      </w:r>
      <w:r w:rsidRPr="00707253">
        <w:rPr>
          <w:rFonts w:ascii="Arial" w:hAnsi="Arial" w:cs="Arial"/>
          <w:color w:val="000000"/>
          <w:sz w:val="28"/>
          <w:szCs w:val="28"/>
        </w:rPr>
        <w:t xml:space="preserve"> </w:t>
      </w:r>
      <w:r w:rsidRPr="00707253">
        <w:rPr>
          <w:color w:val="000000"/>
          <w:sz w:val="28"/>
          <w:szCs w:val="28"/>
        </w:rPr>
        <w:t>муниципальн</w:t>
      </w:r>
      <w:r>
        <w:rPr>
          <w:color w:val="000000"/>
          <w:sz w:val="28"/>
          <w:szCs w:val="28"/>
        </w:rPr>
        <w:t>ую</w:t>
      </w:r>
      <w:r w:rsidRPr="00707253">
        <w:rPr>
          <w:color w:val="000000"/>
          <w:sz w:val="28"/>
          <w:szCs w:val="28"/>
        </w:rPr>
        <w:t xml:space="preserve"> подпрограмм</w:t>
      </w:r>
      <w:r>
        <w:rPr>
          <w:color w:val="000000"/>
          <w:sz w:val="28"/>
          <w:szCs w:val="28"/>
        </w:rPr>
        <w:t>у</w:t>
      </w:r>
      <w:r w:rsidRPr="00707253">
        <w:rPr>
          <w:color w:val="000000"/>
          <w:sz w:val="28"/>
          <w:szCs w:val="28"/>
        </w:rPr>
        <w:t xml:space="preserve"> «Энергосбережение и повышение энергетической эффективности в бюджетных учреждениях на 2018-2020 годы»</w:t>
      </w:r>
      <w:r>
        <w:rPr>
          <w:color w:val="000000"/>
          <w:sz w:val="28"/>
          <w:szCs w:val="28"/>
        </w:rPr>
        <w:t xml:space="preserve"> </w:t>
      </w:r>
      <w:r w:rsidRPr="00707253">
        <w:rPr>
          <w:bCs/>
          <w:color w:val="000000"/>
          <w:sz w:val="28"/>
          <w:szCs w:val="28"/>
        </w:rPr>
        <w:t xml:space="preserve">муниципальной программы </w:t>
      </w:r>
      <w:r>
        <w:rPr>
          <w:bCs/>
          <w:color w:val="000000"/>
          <w:sz w:val="28"/>
          <w:szCs w:val="28"/>
        </w:rPr>
        <w:t>«</w:t>
      </w:r>
      <w:r w:rsidRPr="00707253">
        <w:rPr>
          <w:bCs/>
          <w:color w:val="000000"/>
          <w:sz w:val="28"/>
          <w:szCs w:val="28"/>
        </w:rPr>
        <w:t>Развитие  жилищно-коммунального комплекса  и обеспечение градостроительной деятельности на территории  Чернышевского района  на 2018 - 2020 годы»</w:t>
      </w:r>
      <w:r>
        <w:rPr>
          <w:bCs/>
          <w:color w:val="000000"/>
          <w:sz w:val="28"/>
          <w:szCs w:val="28"/>
        </w:rPr>
        <w:t xml:space="preserve"> (прилагается)</w:t>
      </w:r>
      <w:r w:rsidRPr="00707253">
        <w:rPr>
          <w:color w:val="000000"/>
          <w:sz w:val="28"/>
          <w:szCs w:val="28"/>
        </w:rPr>
        <w:t>.</w:t>
      </w:r>
    </w:p>
    <w:p w:rsidR="0071288F" w:rsidRPr="00707253" w:rsidRDefault="0071288F" w:rsidP="0071288F">
      <w:pPr>
        <w:numPr>
          <w:ilvl w:val="0"/>
          <w:numId w:val="35"/>
        </w:numPr>
        <w:shd w:val="clear" w:color="auto" w:fill="FFFFFF"/>
        <w:tabs>
          <w:tab w:val="left" w:pos="993"/>
        </w:tabs>
        <w:autoSpaceDE w:val="0"/>
        <w:autoSpaceDN w:val="0"/>
        <w:adjustRightInd w:val="0"/>
        <w:ind w:left="0" w:firstLine="709"/>
        <w:jc w:val="both"/>
      </w:pPr>
      <w:r w:rsidRPr="00707253">
        <w:rPr>
          <w:sz w:val="28"/>
          <w:szCs w:val="28"/>
        </w:rPr>
        <w:t>Контроль исполнения настоящего Постановления возложить на первого заместителя руководителя администрации муниципального района «Чернышевский район» по территориальному развитию Суханова А.В.</w:t>
      </w:r>
    </w:p>
    <w:p w:rsidR="0071288F" w:rsidRDefault="0071288F" w:rsidP="0071288F">
      <w:pPr>
        <w:numPr>
          <w:ilvl w:val="0"/>
          <w:numId w:val="35"/>
        </w:numPr>
        <w:shd w:val="clear" w:color="auto" w:fill="FFFFFF"/>
        <w:tabs>
          <w:tab w:val="left" w:pos="993"/>
        </w:tabs>
        <w:autoSpaceDE w:val="0"/>
        <w:autoSpaceDN w:val="0"/>
        <w:adjustRightInd w:val="0"/>
        <w:ind w:left="0" w:firstLine="709"/>
        <w:jc w:val="both"/>
      </w:pPr>
      <w:r w:rsidRPr="00707253">
        <w:rPr>
          <w:color w:val="000000"/>
          <w:sz w:val="28"/>
          <w:szCs w:val="28"/>
        </w:rPr>
        <w:t xml:space="preserve">Настоящее постановление вступает в силу после его </w:t>
      </w:r>
      <w:r>
        <w:rPr>
          <w:color w:val="000000"/>
          <w:sz w:val="28"/>
          <w:szCs w:val="28"/>
        </w:rPr>
        <w:t>обнародования</w:t>
      </w:r>
      <w:r w:rsidRPr="00707253">
        <w:rPr>
          <w:color w:val="000000"/>
          <w:sz w:val="28"/>
          <w:szCs w:val="28"/>
        </w:rPr>
        <w:t>.</w:t>
      </w:r>
    </w:p>
    <w:p w:rsidR="0071288F" w:rsidRDefault="0071288F" w:rsidP="0071288F">
      <w:pPr>
        <w:tabs>
          <w:tab w:val="left" w:pos="993"/>
          <w:tab w:val="left" w:pos="1134"/>
        </w:tabs>
        <w:ind w:right="1" w:firstLine="709"/>
        <w:jc w:val="both"/>
        <w:rPr>
          <w:bCs/>
          <w:sz w:val="28"/>
          <w:szCs w:val="28"/>
        </w:rPr>
      </w:pPr>
      <w:r>
        <w:rPr>
          <w:color w:val="000000"/>
          <w:sz w:val="28"/>
          <w:szCs w:val="28"/>
        </w:rPr>
        <w:t>4. Настоящее</w:t>
      </w:r>
      <w:r>
        <w:rPr>
          <w:rFonts w:ascii="Arial" w:hAnsi="Arial" w:cs="Arial"/>
          <w:color w:val="000000"/>
          <w:sz w:val="28"/>
          <w:szCs w:val="28"/>
        </w:rPr>
        <w:t xml:space="preserve"> </w:t>
      </w:r>
      <w:r>
        <w:rPr>
          <w:color w:val="000000"/>
          <w:sz w:val="28"/>
          <w:szCs w:val="28"/>
        </w:rPr>
        <w:t>постановление</w:t>
      </w:r>
      <w:r>
        <w:rPr>
          <w:rFonts w:ascii="Arial" w:hAnsi="Arial" w:cs="Arial"/>
          <w:color w:val="000000"/>
          <w:sz w:val="28"/>
          <w:szCs w:val="28"/>
        </w:rPr>
        <w:t xml:space="preserve"> </w:t>
      </w:r>
      <w:r>
        <w:rPr>
          <w:color w:val="000000"/>
          <w:sz w:val="28"/>
          <w:szCs w:val="28"/>
        </w:rPr>
        <w:t>разместить</w:t>
      </w:r>
      <w:r>
        <w:rPr>
          <w:rFonts w:ascii="Arial" w:hAnsi="Arial" w:cs="Arial"/>
          <w:color w:val="000000"/>
          <w:sz w:val="28"/>
          <w:szCs w:val="28"/>
        </w:rPr>
        <w:t xml:space="preserve"> </w:t>
      </w:r>
      <w:r>
        <w:rPr>
          <w:color w:val="000000"/>
          <w:sz w:val="28"/>
          <w:szCs w:val="28"/>
        </w:rPr>
        <w:t>на</w:t>
      </w:r>
      <w:r>
        <w:rPr>
          <w:rFonts w:ascii="Arial" w:hAnsi="Arial" w:cs="Arial"/>
          <w:color w:val="000000"/>
          <w:sz w:val="28"/>
          <w:szCs w:val="28"/>
        </w:rPr>
        <w:t xml:space="preserve"> </w:t>
      </w:r>
      <w:r>
        <w:rPr>
          <w:color w:val="000000"/>
          <w:sz w:val="28"/>
          <w:szCs w:val="28"/>
        </w:rPr>
        <w:t xml:space="preserve">сайте </w:t>
      </w:r>
      <w:r w:rsidRPr="009929BE">
        <w:rPr>
          <w:color w:val="000000"/>
          <w:sz w:val="28"/>
          <w:szCs w:val="28"/>
          <w:lang w:val="en-US"/>
        </w:rPr>
        <w:t>www</w:t>
      </w:r>
      <w:r w:rsidRPr="009929BE">
        <w:rPr>
          <w:color w:val="000000"/>
          <w:sz w:val="28"/>
          <w:szCs w:val="28"/>
        </w:rPr>
        <w:t>.забайкальскийкрай</w:t>
      </w:r>
      <w:proofErr w:type="gramStart"/>
      <w:r w:rsidRPr="009929BE">
        <w:rPr>
          <w:color w:val="000000"/>
          <w:sz w:val="28"/>
          <w:szCs w:val="28"/>
        </w:rPr>
        <w:t>.р</w:t>
      </w:r>
      <w:proofErr w:type="gramEnd"/>
      <w:r w:rsidRPr="009929BE">
        <w:rPr>
          <w:color w:val="000000"/>
          <w:sz w:val="28"/>
          <w:szCs w:val="28"/>
        </w:rPr>
        <w:t>ф</w:t>
      </w:r>
      <w:r>
        <w:rPr>
          <w:color w:val="000000"/>
          <w:sz w:val="28"/>
          <w:szCs w:val="28"/>
        </w:rPr>
        <w:t xml:space="preserve"> в разделе Местное самоуправление, Чернышевский район.</w:t>
      </w:r>
    </w:p>
    <w:p w:rsidR="00E36B13" w:rsidRDefault="00E36B13" w:rsidP="00D97989">
      <w:pPr>
        <w:jc w:val="both"/>
        <w:rPr>
          <w:bCs/>
          <w:sz w:val="28"/>
          <w:szCs w:val="28"/>
        </w:rPr>
      </w:pPr>
    </w:p>
    <w:p w:rsidR="00D7679A" w:rsidRDefault="00D7679A" w:rsidP="005351C2">
      <w:pPr>
        <w:rPr>
          <w:spacing w:val="-1"/>
          <w:sz w:val="28"/>
          <w:szCs w:val="28"/>
        </w:rPr>
      </w:pPr>
    </w:p>
    <w:p w:rsidR="003876A7" w:rsidRDefault="003876A7" w:rsidP="005351C2">
      <w:pPr>
        <w:rPr>
          <w:spacing w:val="-1"/>
          <w:sz w:val="28"/>
          <w:szCs w:val="28"/>
        </w:rPr>
      </w:pPr>
    </w:p>
    <w:p w:rsidR="00C03530" w:rsidRDefault="00CD7FF5" w:rsidP="005351C2">
      <w:pPr>
        <w:rPr>
          <w:spacing w:val="-1"/>
          <w:sz w:val="28"/>
          <w:szCs w:val="28"/>
        </w:rPr>
      </w:pPr>
      <w:r>
        <w:rPr>
          <w:spacing w:val="-1"/>
          <w:sz w:val="28"/>
          <w:szCs w:val="28"/>
        </w:rPr>
        <w:t>Г</w:t>
      </w:r>
      <w:r w:rsidR="0088553D">
        <w:rPr>
          <w:spacing w:val="-1"/>
          <w:sz w:val="28"/>
          <w:szCs w:val="28"/>
        </w:rPr>
        <w:t>лав</w:t>
      </w:r>
      <w:r>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В.В. Наделяев</w:t>
      </w:r>
    </w:p>
    <w:p w:rsidR="00325B54" w:rsidRDefault="00325B54" w:rsidP="00BD7AC6">
      <w:pPr>
        <w:jc w:val="both"/>
        <w:rPr>
          <w:spacing w:val="-1"/>
          <w:sz w:val="28"/>
          <w:szCs w:val="28"/>
        </w:rPr>
      </w:pPr>
    </w:p>
    <w:p w:rsidR="003876A7" w:rsidRDefault="003876A7" w:rsidP="00BD7AC6">
      <w:pPr>
        <w:jc w:val="both"/>
        <w:rPr>
          <w:spacing w:val="-1"/>
          <w:sz w:val="28"/>
          <w:szCs w:val="28"/>
        </w:rPr>
      </w:pPr>
    </w:p>
    <w:p w:rsidR="003876A7" w:rsidRDefault="003876A7" w:rsidP="00BD7AC6">
      <w:pPr>
        <w:jc w:val="both"/>
        <w:rPr>
          <w:spacing w:val="-1"/>
          <w:sz w:val="28"/>
          <w:szCs w:val="28"/>
        </w:rPr>
      </w:pPr>
    </w:p>
    <w:p w:rsidR="003876A7" w:rsidRDefault="003876A7" w:rsidP="00BD7AC6">
      <w:pPr>
        <w:jc w:val="both"/>
        <w:rPr>
          <w:spacing w:val="-1"/>
          <w:sz w:val="28"/>
          <w:szCs w:val="28"/>
        </w:rPr>
      </w:pPr>
    </w:p>
    <w:p w:rsidR="003876A7" w:rsidRDefault="003876A7" w:rsidP="00BD7AC6">
      <w:pPr>
        <w:jc w:val="both"/>
        <w:rPr>
          <w:spacing w:val="-1"/>
          <w:sz w:val="28"/>
          <w:szCs w:val="28"/>
        </w:rPr>
      </w:pPr>
    </w:p>
    <w:p w:rsidR="003876A7" w:rsidRDefault="003876A7" w:rsidP="00BD7AC6">
      <w:pPr>
        <w:jc w:val="both"/>
        <w:rPr>
          <w:spacing w:val="-1"/>
          <w:sz w:val="28"/>
          <w:szCs w:val="28"/>
        </w:rPr>
      </w:pPr>
    </w:p>
    <w:p w:rsidR="003876A7" w:rsidRDefault="003876A7" w:rsidP="003876A7">
      <w:pPr>
        <w:tabs>
          <w:tab w:val="left" w:pos="6795"/>
        </w:tabs>
        <w:jc w:val="right"/>
      </w:pPr>
      <w:r>
        <w:t xml:space="preserve">УТВЕРЖДЕНА </w:t>
      </w:r>
    </w:p>
    <w:p w:rsidR="003876A7" w:rsidRPr="00960EF9" w:rsidRDefault="003876A7" w:rsidP="003876A7">
      <w:pPr>
        <w:tabs>
          <w:tab w:val="left" w:pos="6795"/>
        </w:tabs>
        <w:jc w:val="right"/>
      </w:pPr>
      <w:r>
        <w:t>постановлением администрации</w:t>
      </w:r>
    </w:p>
    <w:p w:rsidR="003876A7" w:rsidRDefault="003876A7" w:rsidP="003876A7">
      <w:pPr>
        <w:tabs>
          <w:tab w:val="left" w:pos="6795"/>
        </w:tabs>
        <w:jc w:val="right"/>
      </w:pPr>
      <w:r>
        <w:t>МР «Чернышевский район»</w:t>
      </w:r>
    </w:p>
    <w:p w:rsidR="003876A7" w:rsidRPr="00847852" w:rsidRDefault="003876A7" w:rsidP="003876A7">
      <w:pPr>
        <w:jc w:val="right"/>
        <w:rPr>
          <w:color w:val="FF0000"/>
          <w:lang w:eastAsia="en-US"/>
        </w:rPr>
      </w:pPr>
      <w:r>
        <w:t>29 декабря 2017 г. № 678</w:t>
      </w:r>
    </w:p>
    <w:p w:rsidR="003876A7" w:rsidRPr="000322D8" w:rsidRDefault="003876A7" w:rsidP="003876A7">
      <w:pPr>
        <w:tabs>
          <w:tab w:val="left" w:pos="8280"/>
        </w:tabs>
        <w:rPr>
          <w:b/>
          <w:lang w:eastAsia="en-US"/>
        </w:rPr>
      </w:pPr>
      <w:r>
        <w:rPr>
          <w:b/>
          <w:lang w:eastAsia="en-US"/>
        </w:rPr>
        <w:tab/>
      </w:r>
    </w:p>
    <w:p w:rsidR="003876A7" w:rsidRDefault="003876A7" w:rsidP="003876A7">
      <w:pPr>
        <w:contextualSpacing/>
        <w:jc w:val="center"/>
        <w:rPr>
          <w:b/>
          <w:bCs/>
          <w:color w:val="000000"/>
          <w:sz w:val="28"/>
          <w:szCs w:val="28"/>
        </w:rPr>
      </w:pPr>
      <w:r w:rsidRPr="00852753">
        <w:rPr>
          <w:b/>
          <w:sz w:val="28"/>
          <w:szCs w:val="28"/>
        </w:rPr>
        <w:t>Подпрограмма «Энергосбережение и повышение энергетической эффективности»</w:t>
      </w:r>
      <w:r>
        <w:rPr>
          <w:b/>
          <w:sz w:val="28"/>
          <w:szCs w:val="28"/>
        </w:rPr>
        <w:t xml:space="preserve"> </w:t>
      </w:r>
      <w:r w:rsidRPr="009E2608">
        <w:rPr>
          <w:b/>
          <w:bCs/>
          <w:color w:val="000000"/>
          <w:sz w:val="28"/>
          <w:szCs w:val="28"/>
        </w:rPr>
        <w:t>муниципальной программы «Развитие  жилищно-коммунального комплекса  и обеспечение градостроительной</w:t>
      </w:r>
      <w:r w:rsidRPr="001F3297">
        <w:rPr>
          <w:b/>
          <w:bCs/>
          <w:color w:val="000000"/>
          <w:sz w:val="28"/>
          <w:szCs w:val="28"/>
        </w:rPr>
        <w:t xml:space="preserve"> деятельности на территории  Чернышевского района  на 2018 - 2020 годы»</w:t>
      </w:r>
    </w:p>
    <w:p w:rsidR="003876A7" w:rsidRDefault="003876A7" w:rsidP="003876A7">
      <w:pPr>
        <w:contextualSpacing/>
        <w:jc w:val="center"/>
        <w:rPr>
          <w:b/>
          <w:sz w:val="32"/>
          <w:szCs w:val="32"/>
        </w:rPr>
      </w:pPr>
    </w:p>
    <w:p w:rsidR="003876A7" w:rsidRDefault="003876A7" w:rsidP="003876A7">
      <w:pPr>
        <w:pStyle w:val="formattext"/>
        <w:shd w:val="clear" w:color="auto" w:fill="FFFFFF"/>
        <w:spacing w:before="0" w:beforeAutospacing="0" w:after="0" w:afterAutospacing="0"/>
        <w:contextualSpacing/>
        <w:jc w:val="center"/>
        <w:textAlignment w:val="baseline"/>
        <w:rPr>
          <w:b/>
          <w:spacing w:val="2"/>
          <w:sz w:val="28"/>
          <w:szCs w:val="28"/>
        </w:rPr>
      </w:pPr>
      <w:r w:rsidRPr="00895D4E">
        <w:rPr>
          <w:b/>
          <w:spacing w:val="2"/>
          <w:sz w:val="28"/>
          <w:szCs w:val="28"/>
        </w:rPr>
        <w:t>Паспорт подпрограммы</w:t>
      </w:r>
      <w:r>
        <w:rPr>
          <w:b/>
          <w:spacing w:val="2"/>
          <w:sz w:val="28"/>
          <w:szCs w:val="28"/>
        </w:rPr>
        <w:t xml:space="preserve">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6521"/>
      </w:tblGrid>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45BD3" w:rsidRDefault="003876A7" w:rsidP="00B174C3">
            <w:pPr>
              <w:jc w:val="both"/>
            </w:pPr>
            <w:r w:rsidRPr="00845BD3">
              <w:t>Разделы  паспорта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845BD3" w:rsidRDefault="003876A7" w:rsidP="00B174C3">
            <w:pPr>
              <w:jc w:val="both"/>
            </w:pPr>
            <w:r w:rsidRPr="00845BD3">
              <w:t>Содержание раздела</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45BD3" w:rsidRDefault="003876A7" w:rsidP="00B174C3">
            <w:pPr>
              <w:jc w:val="both"/>
            </w:pPr>
            <w:r w:rsidRPr="00845BD3">
              <w:t>Наименование 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845BD3" w:rsidRDefault="003876A7" w:rsidP="00B174C3">
            <w:pPr>
              <w:jc w:val="both"/>
            </w:pPr>
            <w:r w:rsidRPr="00845BD3">
              <w:t xml:space="preserve">Муниципальная </w:t>
            </w:r>
            <w:r w:rsidRPr="009E2608">
              <w:t xml:space="preserve">программа  </w:t>
            </w:r>
            <w:r w:rsidRPr="009E2608">
              <w:rPr>
                <w:bCs/>
                <w:color w:val="000000"/>
              </w:rPr>
              <w:t>«Развитие  жилищно-коммунального комплекса  и обеспечение градостроительной деятельности на территории  Чернышевского района  на 2018 - 2020 годы»</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45BD3" w:rsidRDefault="003876A7" w:rsidP="00B174C3">
            <w:pPr>
              <w:jc w:val="both"/>
            </w:pPr>
            <w:r w:rsidRPr="00845BD3">
              <w:t xml:space="preserve">Наименование подпрограммы </w:t>
            </w:r>
          </w:p>
        </w:tc>
        <w:tc>
          <w:tcPr>
            <w:tcW w:w="6521" w:type="dxa"/>
            <w:tcBorders>
              <w:top w:val="single" w:sz="4" w:space="0" w:color="auto"/>
              <w:left w:val="single" w:sz="4" w:space="0" w:color="auto"/>
              <w:bottom w:val="single" w:sz="4" w:space="0" w:color="auto"/>
              <w:right w:val="single" w:sz="4" w:space="0" w:color="auto"/>
            </w:tcBorders>
            <w:hideMark/>
          </w:tcPr>
          <w:p w:rsidR="003876A7" w:rsidRPr="00D776C1" w:rsidRDefault="003876A7" w:rsidP="00B174C3">
            <w:pPr>
              <w:jc w:val="both"/>
            </w:pPr>
            <w:r w:rsidRPr="00854ED7">
              <w:rPr>
                <w:color w:val="000000"/>
              </w:rPr>
              <w:t xml:space="preserve"> </w:t>
            </w:r>
            <w:r w:rsidRPr="00D776C1">
              <w:rPr>
                <w:color w:val="000000"/>
              </w:rPr>
              <w:t xml:space="preserve">Подпрограмма </w:t>
            </w:r>
            <w:r w:rsidRPr="002827C2">
              <w:rPr>
                <w:color w:val="000000"/>
              </w:rPr>
              <w:t>«</w:t>
            </w:r>
            <w:r w:rsidRPr="002827C2">
              <w:t>Энергосбережение и повышение энергетической эффективности»</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45BD3" w:rsidRDefault="003876A7" w:rsidP="00B174C3">
            <w:pPr>
              <w:jc w:val="both"/>
            </w:pPr>
            <w:r w:rsidRPr="00845BD3">
              <w:t>Основание для разработки подпрограммы</w:t>
            </w:r>
          </w:p>
          <w:p w:rsidR="003876A7" w:rsidRPr="00845BD3" w:rsidRDefault="003876A7" w:rsidP="00B174C3">
            <w:pPr>
              <w:jc w:val="both"/>
            </w:pPr>
          </w:p>
        </w:tc>
        <w:tc>
          <w:tcPr>
            <w:tcW w:w="6521" w:type="dxa"/>
            <w:tcBorders>
              <w:top w:val="single" w:sz="4" w:space="0" w:color="auto"/>
              <w:left w:val="single" w:sz="4" w:space="0" w:color="auto"/>
              <w:bottom w:val="single" w:sz="4" w:space="0" w:color="auto"/>
              <w:right w:val="single" w:sz="4" w:space="0" w:color="auto"/>
            </w:tcBorders>
            <w:hideMark/>
          </w:tcPr>
          <w:p w:rsidR="003876A7" w:rsidRPr="002827C2" w:rsidRDefault="003876A7" w:rsidP="003876A7">
            <w:pPr>
              <w:jc w:val="both"/>
            </w:pPr>
            <w:proofErr w:type="gramStart"/>
            <w:r w:rsidRPr="002827C2">
              <w:t>Постановления</w:t>
            </w:r>
            <w:r>
              <w:t xml:space="preserve"> </w:t>
            </w:r>
            <w:r w:rsidRPr="002827C2">
              <w:t>администрации муниципального района «Чернышевский район» от 30.12.2015 года №1207 «</w:t>
            </w:r>
            <w:r w:rsidRPr="002827C2">
              <w:rPr>
                <w:bCs/>
              </w:rPr>
              <w:t>О порядке разработки и корректировки муниципальных программ муниципального района «Чернышевский район», осуществления мониторинга и контроля их реализации</w:t>
            </w:r>
            <w:r w:rsidRPr="002827C2">
              <w:t>»</w:t>
            </w:r>
            <w:r>
              <w:t xml:space="preserve">, </w:t>
            </w:r>
            <w:r w:rsidRPr="002827C2">
              <w:t xml:space="preserve"> от 27.12</w:t>
            </w:r>
            <w:r w:rsidRPr="002827C2">
              <w:rPr>
                <w:color w:val="000000"/>
              </w:rPr>
              <w:t>.2016 года №</w:t>
            </w:r>
            <w:r>
              <w:rPr>
                <w:color w:val="000000"/>
              </w:rPr>
              <w:t xml:space="preserve"> </w:t>
            </w:r>
            <w:r w:rsidRPr="002827C2">
              <w:rPr>
                <w:color w:val="000000"/>
              </w:rPr>
              <w:t xml:space="preserve">578 </w:t>
            </w:r>
            <w:r w:rsidRPr="002827C2">
              <w:rPr>
                <w:bCs/>
              </w:rPr>
              <w:t>«</w:t>
            </w:r>
            <w:r w:rsidRPr="002827C2">
              <w:t xml:space="preserve">Об утверждении Перечня муниципальных программ муниципального района «Чернышевский район» </w:t>
            </w:r>
            <w:r>
              <w:t>(</w:t>
            </w:r>
            <w:r w:rsidRPr="002827C2">
              <w:t xml:space="preserve">в редакции </w:t>
            </w:r>
            <w:r>
              <w:t>п</w:t>
            </w:r>
            <w:r w:rsidRPr="002827C2">
              <w:t>остановления администрации муниципального района «Чернышевский район» от 25.10.2017 года № 544</w:t>
            </w:r>
            <w:r>
              <w:t>).</w:t>
            </w:r>
            <w:proofErr w:type="gramEnd"/>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45BD3" w:rsidRDefault="003876A7" w:rsidP="00B174C3">
            <w:pPr>
              <w:jc w:val="both"/>
            </w:pPr>
            <w:r w:rsidRPr="00845BD3">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2827C2" w:rsidRDefault="003876A7" w:rsidP="00B174C3">
            <w:pPr>
              <w:widowControl w:val="0"/>
              <w:autoSpaceDE w:val="0"/>
              <w:autoSpaceDN w:val="0"/>
              <w:adjustRightInd w:val="0"/>
              <w:contextualSpacing/>
              <w:jc w:val="both"/>
              <w:rPr>
                <w:lang w:eastAsia="en-US"/>
              </w:rPr>
            </w:pPr>
            <w:r>
              <w:t>Отдел жилищно-коммунального хозяйства и капитального строительства администрации МР «Чернышевский район»</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F907F8" w:rsidRDefault="003876A7" w:rsidP="00B174C3">
            <w:r w:rsidRPr="00F907F8">
              <w:t>Разработчик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0322D8" w:rsidRDefault="003876A7" w:rsidP="00B174C3">
            <w:pPr>
              <w:widowControl w:val="0"/>
              <w:autoSpaceDE w:val="0"/>
              <w:autoSpaceDN w:val="0"/>
              <w:adjustRightInd w:val="0"/>
              <w:contextualSpacing/>
              <w:jc w:val="both"/>
              <w:rPr>
                <w:lang w:eastAsia="en-US"/>
              </w:rPr>
            </w:pPr>
            <w:r>
              <w:t>Отдел жилищно-коммунального хозяйства и капитального строительства администрации МР «Чернышевский район»</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854ED7" w:rsidRDefault="003876A7" w:rsidP="00B174C3">
            <w:r w:rsidRPr="00854ED7">
              <w:t>Соисполнител</w:t>
            </w:r>
            <w:r>
              <w:t>и</w:t>
            </w:r>
            <w:r w:rsidRPr="00854ED7">
              <w:t xml:space="preserve">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Default="003876A7" w:rsidP="00B174C3">
            <w:pPr>
              <w:widowControl w:val="0"/>
              <w:autoSpaceDE w:val="0"/>
              <w:autoSpaceDN w:val="0"/>
              <w:adjustRightInd w:val="0"/>
              <w:contextualSpacing/>
              <w:jc w:val="both"/>
              <w:rPr>
                <w:lang w:eastAsia="en-US"/>
              </w:rPr>
            </w:pPr>
            <w:r>
              <w:rPr>
                <w:lang w:eastAsia="en-US"/>
              </w:rPr>
              <w:t>Комитет образования и молодежной политики администрации МР «Чернышевский район»,</w:t>
            </w:r>
          </w:p>
          <w:p w:rsidR="003876A7" w:rsidRPr="000322D8" w:rsidRDefault="003876A7" w:rsidP="00B174C3">
            <w:pPr>
              <w:widowControl w:val="0"/>
              <w:autoSpaceDE w:val="0"/>
              <w:autoSpaceDN w:val="0"/>
              <w:adjustRightInd w:val="0"/>
              <w:contextualSpacing/>
              <w:jc w:val="both"/>
              <w:rPr>
                <w:lang w:eastAsia="en-US"/>
              </w:rPr>
            </w:pPr>
            <w:r>
              <w:rPr>
                <w:lang w:eastAsia="en-US"/>
              </w:rPr>
              <w:t>Комитет культуры и спорта администрации МР «Чернышевский район»</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D776C1" w:rsidRDefault="003876A7" w:rsidP="00B174C3">
            <w:pPr>
              <w:spacing w:line="315" w:lineRule="atLeast"/>
              <w:textAlignment w:val="baseline"/>
            </w:pPr>
            <w:r w:rsidRPr="00D776C1">
              <w:t>Цель (цели)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B4328D" w:rsidRDefault="003876A7" w:rsidP="00B174C3">
            <w:pPr>
              <w:autoSpaceDE w:val="0"/>
              <w:autoSpaceDN w:val="0"/>
              <w:adjustRightInd w:val="0"/>
              <w:contextualSpacing/>
              <w:jc w:val="both"/>
              <w:rPr>
                <w:lang w:eastAsia="en-US"/>
              </w:rPr>
            </w:pPr>
            <w:proofErr w:type="gramStart"/>
            <w:r w:rsidRPr="00B4328D">
              <w:rPr>
                <w:color w:val="000000"/>
              </w:rPr>
              <w:t>Повышение энергетической эффективности потребления энергетических ресурсов и создание условий для перевода экономики и бюджетной сферы муниципального образования МР «Чернышевский район» на энергосберегающий путь развития в свете р</w:t>
            </w:r>
            <w:r w:rsidRPr="00B4328D">
              <w:t>еализации Федерального закона от 23.11.2009 №261 «Об энергосбережении и о повышении энергетической эффективности и о внесении изменений в отдельные законодательные акты РФ» и иных НПА РФ и Забайкальского края, направленных на поддержку энергосбережения и</w:t>
            </w:r>
            <w:proofErr w:type="gramEnd"/>
            <w:r w:rsidRPr="00B4328D">
              <w:t xml:space="preserve"> повышение энергетической эффективности.</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D776C1" w:rsidRDefault="003876A7" w:rsidP="00B174C3">
            <w:pPr>
              <w:spacing w:line="315" w:lineRule="atLeast"/>
              <w:textAlignment w:val="baseline"/>
            </w:pPr>
            <w:r w:rsidRPr="00D776C1">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3F55CB" w:rsidRDefault="003876A7" w:rsidP="00B174C3">
            <w:pPr>
              <w:jc w:val="both"/>
            </w:pPr>
            <w:r w:rsidRPr="003F55CB">
              <w:t xml:space="preserve">Проведение комплекса организационно-правовых и технических мероприятий по управлению </w:t>
            </w:r>
            <w:r w:rsidRPr="003F55CB">
              <w:lastRenderedPageBreak/>
              <w:t>энергосбережением на территории Чернышевского района:</w:t>
            </w:r>
          </w:p>
          <w:p w:rsidR="003876A7" w:rsidRPr="003F55CB" w:rsidRDefault="003876A7" w:rsidP="00B174C3">
            <w:pPr>
              <w:jc w:val="both"/>
            </w:pPr>
            <w:r w:rsidRPr="003F55CB">
              <w:t>- повышение уровня оснащенности приборами учета используемых энергетических ресурсов;</w:t>
            </w:r>
          </w:p>
          <w:p w:rsidR="003876A7" w:rsidRPr="003F55CB" w:rsidRDefault="003876A7" w:rsidP="00B174C3">
            <w:pPr>
              <w:jc w:val="both"/>
              <w:rPr>
                <w:sz w:val="26"/>
                <w:szCs w:val="26"/>
              </w:rPr>
            </w:pPr>
            <w:r w:rsidRPr="003F55CB">
              <w:t>- сокращение расходов бюджета на обеспечение энергетическими ресурсами муниципальных учреждений, органов местного самоуправления;</w:t>
            </w:r>
            <w:r w:rsidRPr="003F55CB">
              <w:br/>
              <w:t>- увеличение объема внебюджетных средств, используемых на финансирование мероприятий по энергосбережению и повышению энергетической эффективности;</w:t>
            </w:r>
            <w:r w:rsidRPr="003F55CB">
              <w:br/>
              <w:t>- повышение уровня осведомленности потребителей в вопросах энергосбережения.</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D776C1" w:rsidRDefault="00260232" w:rsidP="00B174C3">
            <w:pPr>
              <w:spacing w:line="315" w:lineRule="atLeast"/>
              <w:textAlignment w:val="baseline"/>
            </w:pPr>
            <w:r>
              <w:lastRenderedPageBreak/>
              <w:t>С</w:t>
            </w:r>
            <w:r w:rsidR="003876A7" w:rsidRPr="00D776C1">
              <w:t>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953237" w:rsidRDefault="003876A7" w:rsidP="00B174C3">
            <w:pPr>
              <w:widowControl w:val="0"/>
              <w:autoSpaceDE w:val="0"/>
              <w:autoSpaceDN w:val="0"/>
              <w:adjustRightInd w:val="0"/>
              <w:contextualSpacing/>
              <w:jc w:val="both"/>
              <w:rPr>
                <w:lang w:eastAsia="en-US"/>
              </w:rPr>
            </w:pPr>
            <w:r w:rsidRPr="00953237">
              <w:t>2018-2020 годы в один этап</w:t>
            </w:r>
          </w:p>
        </w:tc>
      </w:tr>
      <w:tr w:rsidR="003876A7" w:rsidRPr="000322D8" w:rsidTr="00B174C3">
        <w:trPr>
          <w:trHeight w:val="1718"/>
        </w:trPr>
        <w:tc>
          <w:tcPr>
            <w:tcW w:w="2835" w:type="dxa"/>
            <w:tcBorders>
              <w:top w:val="single" w:sz="4" w:space="0" w:color="auto"/>
              <w:left w:val="single" w:sz="4" w:space="0" w:color="auto"/>
              <w:bottom w:val="single" w:sz="4" w:space="0" w:color="auto"/>
              <w:right w:val="single" w:sz="4" w:space="0" w:color="auto"/>
            </w:tcBorders>
          </w:tcPr>
          <w:p w:rsidR="003876A7" w:rsidRPr="00D776C1" w:rsidRDefault="003876A7" w:rsidP="00B174C3">
            <w:pPr>
              <w:spacing w:line="315" w:lineRule="atLeast"/>
              <w:textAlignment w:val="baseline"/>
            </w:pPr>
            <w:r w:rsidRPr="00D776C1">
              <w:t xml:space="preserve">Целевые индикаторы и показатели </w:t>
            </w:r>
          </w:p>
        </w:tc>
        <w:tc>
          <w:tcPr>
            <w:tcW w:w="6521" w:type="dxa"/>
            <w:tcBorders>
              <w:top w:val="single" w:sz="4" w:space="0" w:color="auto"/>
              <w:left w:val="single" w:sz="4" w:space="0" w:color="auto"/>
              <w:bottom w:val="single" w:sz="4" w:space="0" w:color="auto"/>
              <w:right w:val="single" w:sz="4" w:space="0" w:color="auto"/>
            </w:tcBorders>
            <w:hideMark/>
          </w:tcPr>
          <w:p w:rsidR="003876A7" w:rsidRPr="00953237" w:rsidRDefault="003876A7" w:rsidP="00B174C3">
            <w:pPr>
              <w:widowControl w:val="0"/>
              <w:autoSpaceDE w:val="0"/>
              <w:autoSpaceDN w:val="0"/>
              <w:adjustRightInd w:val="0"/>
              <w:contextualSpacing/>
              <w:jc w:val="both"/>
              <w:rPr>
                <w:lang w:eastAsia="en-US"/>
              </w:rPr>
            </w:pPr>
            <w:r w:rsidRPr="00953237">
              <w:rPr>
                <w:lang w:eastAsia="en-US"/>
              </w:rPr>
              <w:t>Снижение затрат муниципальных организаций и учреждений на приобретение топливно-энергетических ресурсов (далее – ТЭР) к 2020 году до 9%, в том числе по годам:</w:t>
            </w:r>
          </w:p>
          <w:p w:rsidR="003876A7" w:rsidRPr="00953237" w:rsidRDefault="003876A7" w:rsidP="00B174C3">
            <w:pPr>
              <w:widowControl w:val="0"/>
              <w:autoSpaceDE w:val="0"/>
              <w:autoSpaceDN w:val="0"/>
              <w:adjustRightInd w:val="0"/>
              <w:contextualSpacing/>
              <w:jc w:val="both"/>
              <w:rPr>
                <w:lang w:eastAsia="en-US"/>
              </w:rPr>
            </w:pPr>
            <w:r w:rsidRPr="00953237">
              <w:rPr>
                <w:lang w:eastAsia="en-US"/>
              </w:rPr>
              <w:t>2018 – 3%,</w:t>
            </w:r>
          </w:p>
          <w:p w:rsidR="003876A7" w:rsidRPr="00953237" w:rsidRDefault="003876A7" w:rsidP="00B174C3">
            <w:pPr>
              <w:widowControl w:val="0"/>
              <w:autoSpaceDE w:val="0"/>
              <w:autoSpaceDN w:val="0"/>
              <w:adjustRightInd w:val="0"/>
              <w:contextualSpacing/>
              <w:jc w:val="both"/>
              <w:rPr>
                <w:lang w:eastAsia="en-US"/>
              </w:rPr>
            </w:pPr>
            <w:r w:rsidRPr="00953237">
              <w:rPr>
                <w:lang w:eastAsia="en-US"/>
              </w:rPr>
              <w:t>2019 – 3%,</w:t>
            </w:r>
          </w:p>
          <w:p w:rsidR="003876A7" w:rsidRPr="00953237" w:rsidRDefault="003876A7" w:rsidP="00B174C3">
            <w:pPr>
              <w:widowControl w:val="0"/>
              <w:autoSpaceDE w:val="0"/>
              <w:autoSpaceDN w:val="0"/>
              <w:adjustRightInd w:val="0"/>
              <w:contextualSpacing/>
              <w:jc w:val="both"/>
              <w:rPr>
                <w:lang w:eastAsia="en-US"/>
              </w:rPr>
            </w:pPr>
            <w:r w:rsidRPr="00953237">
              <w:rPr>
                <w:lang w:eastAsia="en-US"/>
              </w:rPr>
              <w:t>2020 – 3%.</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D776C1" w:rsidRDefault="003876A7" w:rsidP="00B174C3">
            <w:pPr>
              <w:spacing w:line="315" w:lineRule="atLeast"/>
              <w:textAlignment w:val="baseline"/>
            </w:pPr>
            <w:r w:rsidRPr="00D776C1">
              <w:t>Объем финансирования  из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521" w:type="dxa"/>
            <w:tcBorders>
              <w:top w:val="single" w:sz="4" w:space="0" w:color="auto"/>
              <w:left w:val="single" w:sz="4" w:space="0" w:color="auto"/>
              <w:bottom w:val="single" w:sz="4" w:space="0" w:color="auto"/>
              <w:right w:val="single" w:sz="4" w:space="0" w:color="auto"/>
            </w:tcBorders>
            <w:hideMark/>
          </w:tcPr>
          <w:p w:rsidR="003876A7" w:rsidRPr="00953237" w:rsidRDefault="003876A7" w:rsidP="00B174C3">
            <w:pPr>
              <w:widowControl w:val="0"/>
              <w:autoSpaceDE w:val="0"/>
              <w:autoSpaceDN w:val="0"/>
              <w:adjustRightInd w:val="0"/>
              <w:contextualSpacing/>
              <w:rPr>
                <w:color w:val="000000"/>
                <w:lang w:eastAsia="en-US"/>
              </w:rPr>
            </w:pPr>
            <w:r w:rsidRPr="00953237">
              <w:rPr>
                <w:color w:val="000000"/>
                <w:lang w:eastAsia="en-US"/>
              </w:rPr>
              <w:t>Потребность в финансировании мероприятий программы за счет средств бюджета района составит 2119,4 тыс. руб., в том числе по годам:</w:t>
            </w:r>
          </w:p>
          <w:p w:rsidR="003876A7" w:rsidRPr="00953237" w:rsidRDefault="003876A7" w:rsidP="00B174C3">
            <w:pPr>
              <w:widowControl w:val="0"/>
              <w:autoSpaceDE w:val="0"/>
              <w:autoSpaceDN w:val="0"/>
              <w:adjustRightInd w:val="0"/>
              <w:contextualSpacing/>
              <w:rPr>
                <w:color w:val="000000"/>
                <w:lang w:eastAsia="en-US"/>
              </w:rPr>
            </w:pPr>
            <w:r w:rsidRPr="00953237">
              <w:rPr>
                <w:color w:val="000000"/>
                <w:lang w:eastAsia="en-US"/>
              </w:rPr>
              <w:t>2018 год – 714,0 тыс. руб.;</w:t>
            </w:r>
          </w:p>
          <w:p w:rsidR="003876A7" w:rsidRPr="00953237" w:rsidRDefault="003876A7" w:rsidP="00B174C3">
            <w:pPr>
              <w:widowControl w:val="0"/>
              <w:autoSpaceDE w:val="0"/>
              <w:autoSpaceDN w:val="0"/>
              <w:adjustRightInd w:val="0"/>
              <w:contextualSpacing/>
              <w:rPr>
                <w:color w:val="000000"/>
                <w:lang w:eastAsia="en-US"/>
              </w:rPr>
            </w:pPr>
            <w:r w:rsidRPr="00953237">
              <w:rPr>
                <w:color w:val="000000"/>
                <w:lang w:eastAsia="en-US"/>
              </w:rPr>
              <w:t>2019 год – 714,0 тыс. руб.;</w:t>
            </w:r>
          </w:p>
          <w:p w:rsidR="003876A7" w:rsidRPr="00953237" w:rsidRDefault="003876A7" w:rsidP="00B174C3">
            <w:pPr>
              <w:widowControl w:val="0"/>
              <w:autoSpaceDE w:val="0"/>
              <w:autoSpaceDN w:val="0"/>
              <w:adjustRightInd w:val="0"/>
              <w:contextualSpacing/>
              <w:rPr>
                <w:lang w:eastAsia="en-US"/>
              </w:rPr>
            </w:pPr>
            <w:r w:rsidRPr="00953237">
              <w:rPr>
                <w:color w:val="000000"/>
                <w:lang w:eastAsia="en-US"/>
              </w:rPr>
              <w:t>2020 год – 691,4 тыс. руб.</w:t>
            </w:r>
          </w:p>
        </w:tc>
      </w:tr>
      <w:tr w:rsidR="003876A7" w:rsidRPr="000322D8" w:rsidTr="00B174C3">
        <w:tc>
          <w:tcPr>
            <w:tcW w:w="2835" w:type="dxa"/>
            <w:tcBorders>
              <w:top w:val="single" w:sz="4" w:space="0" w:color="auto"/>
              <w:left w:val="single" w:sz="4" w:space="0" w:color="auto"/>
              <w:bottom w:val="single" w:sz="4" w:space="0" w:color="auto"/>
              <w:right w:val="single" w:sz="4" w:space="0" w:color="auto"/>
            </w:tcBorders>
          </w:tcPr>
          <w:p w:rsidR="003876A7" w:rsidRPr="00D776C1" w:rsidRDefault="003876A7" w:rsidP="00B174C3">
            <w:pPr>
              <w:spacing w:line="315" w:lineRule="atLeast"/>
              <w:textAlignment w:val="baseline"/>
            </w:pPr>
            <w:r w:rsidRPr="00D776C1">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3876A7" w:rsidRPr="00953237" w:rsidRDefault="003876A7" w:rsidP="00B174C3">
            <w:pPr>
              <w:widowControl w:val="0"/>
              <w:autoSpaceDE w:val="0"/>
              <w:autoSpaceDN w:val="0"/>
              <w:adjustRightInd w:val="0"/>
              <w:jc w:val="both"/>
            </w:pPr>
            <w:r w:rsidRPr="00953237">
              <w:t>-повышение энергетической эффективности экономики в МР «Чернышевский район»;</w:t>
            </w:r>
          </w:p>
          <w:p w:rsidR="003876A7" w:rsidRPr="00953237" w:rsidRDefault="003876A7" w:rsidP="00B174C3">
            <w:pPr>
              <w:widowControl w:val="0"/>
              <w:autoSpaceDE w:val="0"/>
              <w:autoSpaceDN w:val="0"/>
              <w:adjustRightInd w:val="0"/>
              <w:jc w:val="both"/>
            </w:pPr>
            <w:r w:rsidRPr="00953237">
              <w:t>-снижение нагрузки по оплате энергоносителей на бюджет МР «Чернышевский район»;</w:t>
            </w:r>
          </w:p>
          <w:p w:rsidR="003876A7" w:rsidRPr="00953237" w:rsidRDefault="003876A7" w:rsidP="00B174C3">
            <w:pPr>
              <w:widowControl w:val="0"/>
              <w:autoSpaceDE w:val="0"/>
              <w:autoSpaceDN w:val="0"/>
              <w:adjustRightInd w:val="0"/>
              <w:jc w:val="both"/>
            </w:pPr>
            <w:r w:rsidRPr="00953237">
              <w:t>-обеспечение полного учета и регулирования потребления энергетических ресурсов, снижение уровня их потерь;</w:t>
            </w:r>
          </w:p>
          <w:p w:rsidR="003876A7" w:rsidRPr="00953237" w:rsidRDefault="003876A7" w:rsidP="00B174C3">
            <w:pPr>
              <w:widowControl w:val="0"/>
              <w:autoSpaceDE w:val="0"/>
              <w:autoSpaceDN w:val="0"/>
              <w:adjustRightInd w:val="0"/>
              <w:jc w:val="both"/>
            </w:pPr>
            <w:r w:rsidRPr="00953237">
              <w:t>- наличие в органах местного самоуправления, муниципальных учреждениях, энергетических паспортов, топливно-энергетических балансов, актов энергетических обследований;</w:t>
            </w:r>
          </w:p>
          <w:p w:rsidR="003876A7" w:rsidRPr="00953237" w:rsidRDefault="003876A7" w:rsidP="00B174C3">
            <w:pPr>
              <w:widowControl w:val="0"/>
              <w:autoSpaceDE w:val="0"/>
              <w:autoSpaceDN w:val="0"/>
              <w:adjustRightInd w:val="0"/>
              <w:jc w:val="both"/>
            </w:pPr>
            <w:r w:rsidRPr="00953237">
              <w:t>-сокращение удельных показателей энергопотребления экономики муниципального района к 2020 году;</w:t>
            </w:r>
          </w:p>
          <w:p w:rsidR="003876A7" w:rsidRPr="00953237" w:rsidRDefault="003876A7" w:rsidP="00B174C3">
            <w:pPr>
              <w:widowControl w:val="0"/>
              <w:autoSpaceDE w:val="0"/>
              <w:autoSpaceDN w:val="0"/>
              <w:adjustRightInd w:val="0"/>
              <w:jc w:val="both"/>
            </w:pPr>
            <w:r w:rsidRPr="00953237">
              <w:t>-полный переход на приборный учет при расчетах организаций муниципальной бюджетной сферы с организациями коммунального комплекса;</w:t>
            </w:r>
          </w:p>
          <w:p w:rsidR="003876A7" w:rsidRPr="00953237" w:rsidRDefault="003876A7" w:rsidP="00B174C3">
            <w:pPr>
              <w:widowControl w:val="0"/>
              <w:autoSpaceDE w:val="0"/>
              <w:autoSpaceDN w:val="0"/>
              <w:adjustRightInd w:val="0"/>
              <w:jc w:val="both"/>
              <w:rPr>
                <w:lang w:eastAsia="en-US"/>
              </w:rPr>
            </w:pPr>
            <w:r w:rsidRPr="00953237">
              <w:t>-создание муниципальной нормативно-правовой базы по энергосбережению и стимулированию повышения энергоэффективности.</w:t>
            </w:r>
          </w:p>
        </w:tc>
      </w:tr>
    </w:tbl>
    <w:p w:rsidR="003876A7" w:rsidRPr="000322D8" w:rsidRDefault="003876A7" w:rsidP="003876A7">
      <w:pPr>
        <w:jc w:val="center"/>
        <w:rPr>
          <w:lang w:eastAsia="en-US"/>
        </w:rPr>
      </w:pPr>
    </w:p>
    <w:p w:rsidR="003876A7" w:rsidRDefault="003876A7" w:rsidP="003876A7">
      <w:pPr>
        <w:ind w:left="-108" w:firstLine="709"/>
        <w:jc w:val="center"/>
        <w:rPr>
          <w:b/>
          <w:lang w:eastAsia="en-US"/>
        </w:rPr>
      </w:pPr>
      <w:r w:rsidRPr="000322D8">
        <w:rPr>
          <w:b/>
          <w:lang w:eastAsia="en-US"/>
        </w:rPr>
        <w:t xml:space="preserve">1. Характеристика текущего состояния сферы реализации </w:t>
      </w:r>
      <w:r>
        <w:rPr>
          <w:b/>
          <w:lang w:eastAsia="en-US"/>
        </w:rPr>
        <w:t>под</w:t>
      </w:r>
      <w:r w:rsidRPr="000322D8">
        <w:rPr>
          <w:b/>
          <w:lang w:eastAsia="en-US"/>
        </w:rPr>
        <w:t>программы</w:t>
      </w:r>
    </w:p>
    <w:p w:rsidR="00260232" w:rsidRPr="000322D8" w:rsidRDefault="00260232" w:rsidP="003876A7">
      <w:pPr>
        <w:ind w:left="-108" w:firstLine="709"/>
        <w:jc w:val="center"/>
        <w:rPr>
          <w:b/>
          <w:lang w:eastAsia="en-US"/>
        </w:rPr>
      </w:pPr>
    </w:p>
    <w:p w:rsidR="003876A7" w:rsidRPr="000322D8" w:rsidRDefault="003876A7" w:rsidP="003876A7">
      <w:pPr>
        <w:ind w:left="-108" w:firstLine="817"/>
        <w:jc w:val="both"/>
        <w:rPr>
          <w:lang w:eastAsia="en-US"/>
        </w:rPr>
      </w:pPr>
      <w:r>
        <w:t xml:space="preserve">Программа направлена на обеспечение повышения конкурентоспособности, финансовой устойчивости, энергетической и экологической безопасности экономики района, а также роста уровня и качества жизни населения района за счет реализации потенциала энергосбережения и повышения энергетической эффективности на основе модернизации, технологического развития и перехода к рациональному и экологически ответственному </w:t>
      </w:r>
      <w:r>
        <w:lastRenderedPageBreak/>
        <w:t>использованию энергетических ресурсов.</w:t>
      </w:r>
      <w:r w:rsidRPr="000322D8">
        <w:rPr>
          <w:lang w:eastAsia="en-US"/>
        </w:rPr>
        <w:t xml:space="preserve"> Энергосбережение является актуальным и необходимым условием нормального функционирования бюджетных учреждений, так как повышение эффективности использования топливно-энергетических ресурсов при непрерывном росте цен на энергоресурсы и соответственно росте стоимости электрической и тепловой энергии позволяет добиться существенной экономии как ТЭР, так и финансовых ресурсов.</w:t>
      </w:r>
    </w:p>
    <w:p w:rsidR="003876A7" w:rsidRPr="000322D8" w:rsidRDefault="003876A7" w:rsidP="003876A7">
      <w:pPr>
        <w:ind w:left="-108" w:firstLine="817"/>
        <w:jc w:val="both"/>
        <w:rPr>
          <w:lang w:eastAsia="en-US"/>
        </w:rPr>
      </w:pPr>
      <w:r w:rsidRPr="000322D8">
        <w:rPr>
          <w:lang w:eastAsia="en-US"/>
        </w:rPr>
        <w:t>Анализ функционирования бюджетных учреждений показывает, что основные потери ТЭР наблюдаются при неэффективном использовании, распределении и потреблении тепловой и электрической энергии и воды, а также использовании старого оборудования, электрических приборов и отсутствии капитального ремонта со дня существования здания, некачественном обслуживании систем ТЭР обслуживающими организациями. Нерациональное использование и потеря энергии приводят к потере до 20% тепловой энергии и до 15% электрической энергии. Соответственно это приводит:</w:t>
      </w:r>
    </w:p>
    <w:p w:rsidR="003876A7" w:rsidRPr="000322D8" w:rsidRDefault="003876A7" w:rsidP="003876A7">
      <w:pPr>
        <w:numPr>
          <w:ilvl w:val="0"/>
          <w:numId w:val="36"/>
        </w:numPr>
        <w:tabs>
          <w:tab w:val="left" w:pos="851"/>
          <w:tab w:val="left" w:pos="1134"/>
        </w:tabs>
        <w:autoSpaceDN w:val="0"/>
        <w:ind w:left="-108" w:firstLine="817"/>
        <w:jc w:val="both"/>
        <w:rPr>
          <w:lang w:eastAsia="en-US"/>
        </w:rPr>
      </w:pPr>
      <w:r w:rsidRPr="000322D8">
        <w:rPr>
          <w:lang w:eastAsia="en-US"/>
        </w:rPr>
        <w:t xml:space="preserve">росту </w:t>
      </w:r>
      <w:r w:rsidRPr="00953237">
        <w:t>нагрузки по оплате энергоносителей</w:t>
      </w:r>
      <w:r w:rsidRPr="000322D8">
        <w:rPr>
          <w:lang w:eastAsia="en-US"/>
        </w:rPr>
        <w:t xml:space="preserve"> на бюджет</w:t>
      </w:r>
      <w:r>
        <w:rPr>
          <w:lang w:eastAsia="en-US"/>
        </w:rPr>
        <w:t xml:space="preserve"> МР «Чернышевский район»</w:t>
      </w:r>
      <w:r w:rsidRPr="000322D8">
        <w:rPr>
          <w:lang w:eastAsia="en-US"/>
        </w:rPr>
        <w:t>;</w:t>
      </w:r>
    </w:p>
    <w:p w:rsidR="003876A7" w:rsidRPr="000322D8" w:rsidRDefault="003876A7" w:rsidP="003876A7">
      <w:pPr>
        <w:numPr>
          <w:ilvl w:val="0"/>
          <w:numId w:val="36"/>
        </w:numPr>
        <w:tabs>
          <w:tab w:val="left" w:pos="851"/>
          <w:tab w:val="left" w:pos="1134"/>
        </w:tabs>
        <w:autoSpaceDN w:val="0"/>
        <w:ind w:left="-108" w:firstLine="817"/>
        <w:jc w:val="both"/>
        <w:rPr>
          <w:lang w:eastAsia="en-US"/>
        </w:rPr>
      </w:pPr>
      <w:r w:rsidRPr="000322D8">
        <w:rPr>
          <w:lang w:eastAsia="en-US"/>
        </w:rPr>
        <w:t>к ухудшению экологической обстановки.</w:t>
      </w:r>
    </w:p>
    <w:p w:rsidR="003876A7" w:rsidRPr="000322D8" w:rsidRDefault="003876A7" w:rsidP="003876A7">
      <w:pPr>
        <w:autoSpaceDN w:val="0"/>
        <w:ind w:left="-108" w:firstLine="817"/>
        <w:jc w:val="both"/>
        <w:rPr>
          <w:lang w:eastAsia="en-US"/>
        </w:rPr>
      </w:pPr>
      <w:r w:rsidRPr="000322D8">
        <w:rPr>
          <w:lang w:eastAsia="en-US"/>
        </w:rPr>
        <w:t>Удельная величина потребления энергетических ресурсов</w:t>
      </w:r>
      <w:r>
        <w:rPr>
          <w:lang w:eastAsia="en-US"/>
        </w:rPr>
        <w:t xml:space="preserve"> бюджетными учреждениями за 2016</w:t>
      </w:r>
      <w:r w:rsidRPr="000322D8">
        <w:rPr>
          <w:lang w:eastAsia="en-US"/>
        </w:rPr>
        <w:t xml:space="preserve"> год:</w:t>
      </w:r>
    </w:p>
    <w:p w:rsidR="003876A7" w:rsidRPr="000322D8" w:rsidRDefault="003876A7" w:rsidP="003876A7">
      <w:pPr>
        <w:autoSpaceDN w:val="0"/>
        <w:ind w:left="-108" w:firstLine="817"/>
        <w:jc w:val="both"/>
        <w:rPr>
          <w:lang w:eastAsia="en-US"/>
        </w:rPr>
      </w:pPr>
      <w:r w:rsidRPr="000322D8">
        <w:rPr>
          <w:lang w:eastAsia="en-US"/>
        </w:rPr>
        <w:t>- по электрической энергии (кВт на одного человека населения) –77,3 кВт;</w:t>
      </w:r>
    </w:p>
    <w:p w:rsidR="003876A7" w:rsidRPr="000322D8" w:rsidRDefault="003876A7" w:rsidP="003876A7">
      <w:pPr>
        <w:autoSpaceDN w:val="0"/>
        <w:ind w:left="-108" w:firstLine="817"/>
        <w:jc w:val="both"/>
        <w:rPr>
          <w:lang w:eastAsia="en-US"/>
        </w:rPr>
      </w:pPr>
      <w:r w:rsidRPr="000322D8">
        <w:rPr>
          <w:lang w:eastAsia="en-US"/>
        </w:rPr>
        <w:t>- по тепловой энергии ( Гкал на1 кв</w:t>
      </w:r>
      <w:proofErr w:type="gramStart"/>
      <w:r w:rsidRPr="000322D8">
        <w:rPr>
          <w:lang w:eastAsia="en-US"/>
        </w:rPr>
        <w:t>.м</w:t>
      </w:r>
      <w:proofErr w:type="gramEnd"/>
      <w:r w:rsidRPr="000322D8">
        <w:rPr>
          <w:lang w:eastAsia="en-US"/>
        </w:rPr>
        <w:t xml:space="preserve"> общей площади) – 0,25 Гкал;</w:t>
      </w:r>
    </w:p>
    <w:p w:rsidR="003876A7" w:rsidRPr="000322D8" w:rsidRDefault="003876A7" w:rsidP="003876A7">
      <w:pPr>
        <w:autoSpaceDN w:val="0"/>
        <w:ind w:left="-108" w:firstLine="817"/>
        <w:jc w:val="both"/>
        <w:rPr>
          <w:lang w:eastAsia="en-US"/>
        </w:rPr>
      </w:pPr>
      <w:r w:rsidRPr="000322D8">
        <w:rPr>
          <w:lang w:eastAsia="en-US"/>
        </w:rPr>
        <w:t>- по горячей воде (куб</w:t>
      </w:r>
      <w:proofErr w:type="gramStart"/>
      <w:r w:rsidRPr="000322D8">
        <w:rPr>
          <w:lang w:eastAsia="en-US"/>
        </w:rPr>
        <w:t>.м</w:t>
      </w:r>
      <w:proofErr w:type="gramEnd"/>
      <w:r w:rsidRPr="000322D8">
        <w:rPr>
          <w:lang w:eastAsia="en-US"/>
        </w:rPr>
        <w:t xml:space="preserve"> на одного человека населения) – 0,015 м3;</w:t>
      </w:r>
    </w:p>
    <w:p w:rsidR="003876A7" w:rsidRPr="000322D8" w:rsidRDefault="003876A7" w:rsidP="003876A7">
      <w:pPr>
        <w:autoSpaceDN w:val="0"/>
        <w:ind w:left="-108" w:firstLine="817"/>
        <w:jc w:val="both"/>
        <w:rPr>
          <w:lang w:eastAsia="en-US"/>
        </w:rPr>
      </w:pPr>
      <w:r w:rsidRPr="000322D8">
        <w:rPr>
          <w:lang w:eastAsia="en-US"/>
        </w:rPr>
        <w:t>- по холодной воде (куб</w:t>
      </w:r>
      <w:proofErr w:type="gramStart"/>
      <w:r w:rsidRPr="000322D8">
        <w:rPr>
          <w:lang w:eastAsia="en-US"/>
        </w:rPr>
        <w:t>.м</w:t>
      </w:r>
      <w:proofErr w:type="gramEnd"/>
      <w:r w:rsidRPr="000322D8">
        <w:rPr>
          <w:lang w:eastAsia="en-US"/>
        </w:rPr>
        <w:t xml:space="preserve"> на одного человека населения) – 1,1 м3.</w:t>
      </w:r>
    </w:p>
    <w:p w:rsidR="003876A7" w:rsidRPr="000322D8" w:rsidRDefault="003876A7" w:rsidP="003876A7">
      <w:pPr>
        <w:tabs>
          <w:tab w:val="left" w:pos="1843"/>
        </w:tabs>
        <w:ind w:left="-108" w:right="-24" w:firstLine="817"/>
        <w:jc w:val="both"/>
        <w:rPr>
          <w:lang w:eastAsia="en-US"/>
        </w:rPr>
      </w:pPr>
      <w:proofErr w:type="gramStart"/>
      <w:r w:rsidRPr="000322D8">
        <w:rPr>
          <w:lang w:eastAsia="en-US"/>
        </w:rPr>
        <w:t>Программа энергосбережения должна обеспечить снижение потребления ТЭР и воды за счет внедрения в учреждение предлагаемых данной программой решений и мероприятий и соответственно перехода на экономичное и рациональное расходование ТЭР во всех структурных подразделениях организации при полном удовлетворении потребностей в количестве и качестве ТЭР, превратить энергосбережение в решающий фактор функционирования бюджетных учреждений.</w:t>
      </w:r>
      <w:proofErr w:type="gramEnd"/>
    </w:p>
    <w:p w:rsidR="003876A7" w:rsidRPr="000322D8" w:rsidRDefault="003876A7" w:rsidP="003876A7">
      <w:pPr>
        <w:pStyle w:val="1"/>
        <w:rPr>
          <w:sz w:val="24"/>
        </w:rPr>
      </w:pPr>
      <w:bookmarkStart w:id="0" w:name="sub_200"/>
    </w:p>
    <w:p w:rsidR="003876A7" w:rsidRDefault="003876A7" w:rsidP="003876A7">
      <w:pPr>
        <w:pStyle w:val="1"/>
        <w:rPr>
          <w:b/>
          <w:sz w:val="24"/>
        </w:rPr>
      </w:pPr>
      <w:r w:rsidRPr="000322D8">
        <w:rPr>
          <w:b/>
          <w:sz w:val="24"/>
        </w:rPr>
        <w:t xml:space="preserve">2. Перечень приоритетов муниципальной </w:t>
      </w:r>
      <w:r>
        <w:rPr>
          <w:b/>
          <w:sz w:val="24"/>
        </w:rPr>
        <w:t>подпрограммы</w:t>
      </w:r>
    </w:p>
    <w:p w:rsidR="00260232" w:rsidRPr="00260232" w:rsidRDefault="00260232" w:rsidP="00260232"/>
    <w:bookmarkEnd w:id="0"/>
    <w:p w:rsidR="003876A7" w:rsidRDefault="003876A7" w:rsidP="003876A7">
      <w:pPr>
        <w:pStyle w:val="Default"/>
        <w:ind w:firstLine="709"/>
        <w:contextualSpacing/>
        <w:jc w:val="both"/>
        <w:rPr>
          <w:sz w:val="23"/>
          <w:szCs w:val="23"/>
        </w:rPr>
      </w:pPr>
      <w:proofErr w:type="gramStart"/>
      <w:r>
        <w:t xml:space="preserve">Указом Президента Российской Федерации от 4 июня 2008 г. </w:t>
      </w:r>
      <w:r w:rsidRPr="003876A7">
        <w:t>N 889</w:t>
      </w:r>
      <w:r>
        <w:t xml:space="preserve"> "О некоторых мерах по повышению энергетической и экологической эффективности российской экономики" установлена задача по снижению к 2020 году энергоемкости валового внутреннего продукта не менее чем на 40 процентов по отношению к уровню 2007 года и обеспечению рационального и экологически ответственного использования энергии и энергетических ресурсов.</w:t>
      </w:r>
      <w:proofErr w:type="gramEnd"/>
    </w:p>
    <w:p w:rsidR="003876A7" w:rsidRDefault="003876A7" w:rsidP="003876A7">
      <w:pPr>
        <w:pStyle w:val="Default"/>
        <w:ind w:firstLine="709"/>
        <w:contextualSpacing/>
        <w:jc w:val="both"/>
        <w:rPr>
          <w:sz w:val="23"/>
          <w:szCs w:val="23"/>
        </w:rPr>
      </w:pPr>
      <w:r>
        <w:rPr>
          <w:sz w:val="23"/>
          <w:szCs w:val="23"/>
        </w:rPr>
        <w:t xml:space="preserve">Одним из приоритетных направлений подпрограммы является повышение энергетической эффективности МР «Чернышевский район», а также оптимизация потребления энергетических ресурсов всеми категориями потребителей. </w:t>
      </w:r>
    </w:p>
    <w:p w:rsidR="003876A7" w:rsidRPr="000322D8" w:rsidRDefault="003876A7" w:rsidP="003876A7">
      <w:pPr>
        <w:pStyle w:val="1"/>
        <w:rPr>
          <w:sz w:val="24"/>
        </w:rPr>
      </w:pPr>
      <w:bookmarkStart w:id="1" w:name="sub_300"/>
    </w:p>
    <w:p w:rsidR="003876A7" w:rsidRDefault="003876A7" w:rsidP="003876A7">
      <w:pPr>
        <w:pStyle w:val="1"/>
        <w:rPr>
          <w:b/>
          <w:sz w:val="24"/>
        </w:rPr>
      </w:pPr>
      <w:r w:rsidRPr="000322D8">
        <w:rPr>
          <w:b/>
          <w:sz w:val="24"/>
        </w:rPr>
        <w:t xml:space="preserve">3. </w:t>
      </w:r>
      <w:r>
        <w:rPr>
          <w:b/>
          <w:sz w:val="24"/>
        </w:rPr>
        <w:t>Ц</w:t>
      </w:r>
      <w:r w:rsidRPr="000322D8">
        <w:rPr>
          <w:b/>
          <w:sz w:val="24"/>
        </w:rPr>
        <w:t>ел</w:t>
      </w:r>
      <w:r>
        <w:rPr>
          <w:b/>
          <w:sz w:val="24"/>
        </w:rPr>
        <w:t>и</w:t>
      </w:r>
      <w:r w:rsidRPr="000322D8">
        <w:rPr>
          <w:b/>
          <w:sz w:val="24"/>
        </w:rPr>
        <w:t xml:space="preserve"> и задач </w:t>
      </w:r>
      <w:r>
        <w:rPr>
          <w:b/>
          <w:sz w:val="24"/>
        </w:rPr>
        <w:t>под</w:t>
      </w:r>
      <w:r w:rsidRPr="000322D8">
        <w:rPr>
          <w:b/>
          <w:sz w:val="24"/>
        </w:rPr>
        <w:t>программы</w:t>
      </w:r>
    </w:p>
    <w:p w:rsidR="00260232" w:rsidRPr="00260232" w:rsidRDefault="00260232" w:rsidP="00260232"/>
    <w:bookmarkEnd w:id="1"/>
    <w:p w:rsidR="003876A7" w:rsidRDefault="003876A7" w:rsidP="003876A7">
      <w:pPr>
        <w:ind w:firstLine="709"/>
        <w:jc w:val="both"/>
        <w:rPr>
          <w:lang w:eastAsia="en-US"/>
        </w:rPr>
      </w:pPr>
      <w:r w:rsidRPr="000322D8">
        <w:rPr>
          <w:lang w:eastAsia="en-US"/>
        </w:rPr>
        <w:t xml:space="preserve">Основной </w:t>
      </w:r>
      <w:r w:rsidRPr="003876A7">
        <w:rPr>
          <w:lang w:eastAsia="en-US"/>
        </w:rPr>
        <w:t>целью</w:t>
      </w:r>
      <w:r w:rsidRPr="000322D8">
        <w:rPr>
          <w:lang w:eastAsia="en-US"/>
        </w:rPr>
        <w:t xml:space="preserve"> </w:t>
      </w:r>
      <w:r>
        <w:t>реализации мероприятий подпрограммы</w:t>
      </w:r>
      <w:r w:rsidRPr="000322D8">
        <w:rPr>
          <w:lang w:eastAsia="en-US"/>
        </w:rPr>
        <w:t xml:space="preserve"> является</w:t>
      </w:r>
      <w:r>
        <w:rPr>
          <w:lang w:eastAsia="en-US"/>
        </w:rPr>
        <w:t>:</w:t>
      </w:r>
    </w:p>
    <w:p w:rsidR="003876A7" w:rsidRDefault="003876A7" w:rsidP="003876A7">
      <w:pPr>
        <w:ind w:firstLine="709"/>
        <w:jc w:val="both"/>
        <w:rPr>
          <w:lang w:eastAsia="en-US"/>
        </w:rPr>
      </w:pPr>
      <w:r>
        <w:rPr>
          <w:lang w:eastAsia="en-US"/>
        </w:rPr>
        <w:t xml:space="preserve">- </w:t>
      </w:r>
      <w:r>
        <w:t xml:space="preserve">снижение энергоемкости экономики района за счет </w:t>
      </w:r>
      <w:r>
        <w:rPr>
          <w:sz w:val="23"/>
          <w:szCs w:val="23"/>
        </w:rPr>
        <w:t xml:space="preserve">рационального </w:t>
      </w:r>
      <w:r>
        <w:t xml:space="preserve">потребления </w:t>
      </w:r>
      <w:r w:rsidRPr="000322D8">
        <w:rPr>
          <w:lang w:eastAsia="en-US"/>
        </w:rPr>
        <w:t>ТЭР</w:t>
      </w:r>
      <w:r>
        <w:rPr>
          <w:lang w:eastAsia="en-US"/>
        </w:rPr>
        <w:t>,</w:t>
      </w:r>
    </w:p>
    <w:p w:rsidR="003876A7" w:rsidRPr="000322D8" w:rsidRDefault="003876A7" w:rsidP="003876A7">
      <w:pPr>
        <w:ind w:firstLine="709"/>
        <w:jc w:val="both"/>
        <w:rPr>
          <w:lang w:eastAsia="en-US"/>
        </w:rPr>
      </w:pPr>
      <w:r>
        <w:rPr>
          <w:lang w:eastAsia="en-US"/>
        </w:rPr>
        <w:t xml:space="preserve">- </w:t>
      </w:r>
      <w:r w:rsidRPr="000322D8">
        <w:rPr>
          <w:lang w:eastAsia="en-US"/>
        </w:rPr>
        <w:t>повышение эффективного использования</w:t>
      </w:r>
      <w:r>
        <w:rPr>
          <w:lang w:eastAsia="en-US"/>
        </w:rPr>
        <w:t xml:space="preserve"> ТЭР</w:t>
      </w:r>
      <w:r w:rsidRPr="000322D8">
        <w:rPr>
          <w:lang w:eastAsia="en-US"/>
        </w:rPr>
        <w:t xml:space="preserve">, соответственно снижение расхода бюджетных средств на </w:t>
      </w:r>
      <w:r>
        <w:rPr>
          <w:lang w:eastAsia="en-US"/>
        </w:rPr>
        <w:t xml:space="preserve">оплату </w:t>
      </w:r>
      <w:r w:rsidRPr="00953237">
        <w:t>энергоносителей</w:t>
      </w:r>
      <w:r w:rsidRPr="000322D8">
        <w:rPr>
          <w:lang w:eastAsia="en-US"/>
        </w:rPr>
        <w:t>.</w:t>
      </w:r>
    </w:p>
    <w:p w:rsidR="003876A7" w:rsidRDefault="003876A7" w:rsidP="003876A7">
      <w:pPr>
        <w:ind w:firstLine="709"/>
        <w:jc w:val="both"/>
        <w:rPr>
          <w:lang w:eastAsia="en-US"/>
        </w:rPr>
      </w:pPr>
      <w:r w:rsidRPr="003876A7">
        <w:rPr>
          <w:lang w:eastAsia="en-US"/>
        </w:rPr>
        <w:t xml:space="preserve">Задачи </w:t>
      </w:r>
      <w:r>
        <w:rPr>
          <w:lang w:eastAsia="en-US"/>
        </w:rPr>
        <w:t>под</w:t>
      </w:r>
      <w:r w:rsidRPr="000322D8">
        <w:rPr>
          <w:lang w:eastAsia="en-US"/>
        </w:rPr>
        <w:t>программы:</w:t>
      </w:r>
    </w:p>
    <w:p w:rsidR="003876A7" w:rsidRDefault="003876A7" w:rsidP="003876A7">
      <w:pPr>
        <w:ind w:firstLine="709"/>
        <w:jc w:val="both"/>
      </w:pPr>
      <w:r>
        <w:t xml:space="preserve">1. </w:t>
      </w:r>
      <w:r w:rsidRPr="00786C89">
        <w:t>Проведение комплекса организационно-правовых мероприятий по управлению энергосбережением, передаче и потреблении энергетических ресурсов, их мониторинга, а также сбора и анализа информации.</w:t>
      </w:r>
      <w:r>
        <w:t xml:space="preserve"> </w:t>
      </w:r>
      <w:r w:rsidRPr="00786C89">
        <w:t xml:space="preserve">Для этого </w:t>
      </w:r>
      <w:r>
        <w:t xml:space="preserve">необходимо </w:t>
      </w:r>
      <w:r w:rsidRPr="00786C89">
        <w:t>созда</w:t>
      </w:r>
      <w:r>
        <w:t xml:space="preserve">ть </w:t>
      </w:r>
      <w:r w:rsidRPr="00786C89">
        <w:t>муниципальн</w:t>
      </w:r>
      <w:r>
        <w:t>ую</w:t>
      </w:r>
      <w:r w:rsidRPr="00786C89">
        <w:t xml:space="preserve"> нормативн</w:t>
      </w:r>
      <w:r>
        <w:t>ую</w:t>
      </w:r>
      <w:r w:rsidRPr="00786C89">
        <w:t xml:space="preserve"> баз</w:t>
      </w:r>
      <w:r>
        <w:t>у</w:t>
      </w:r>
      <w:r w:rsidRPr="00786C89">
        <w:t xml:space="preserve"> и методическо</w:t>
      </w:r>
      <w:r>
        <w:t>е</w:t>
      </w:r>
      <w:r w:rsidRPr="00786C89">
        <w:t xml:space="preserve"> обеспечени</w:t>
      </w:r>
      <w:r>
        <w:t>е</w:t>
      </w:r>
      <w:r w:rsidRPr="00786C89">
        <w:t xml:space="preserve"> энергосбережения, в том числе:</w:t>
      </w:r>
    </w:p>
    <w:p w:rsidR="003876A7" w:rsidRDefault="003876A7" w:rsidP="003876A7">
      <w:pPr>
        <w:ind w:firstLine="709"/>
        <w:jc w:val="both"/>
      </w:pPr>
      <w:r w:rsidRPr="00786C89">
        <w:t>- разработ</w:t>
      </w:r>
      <w:r>
        <w:t>ать</w:t>
      </w:r>
      <w:r w:rsidRPr="00786C89">
        <w:t xml:space="preserve"> и принят</w:t>
      </w:r>
      <w:r>
        <w:t>ь</w:t>
      </w:r>
      <w:r w:rsidRPr="00786C89">
        <w:t xml:space="preserve"> систем</w:t>
      </w:r>
      <w:r>
        <w:t>у</w:t>
      </w:r>
      <w:r w:rsidRPr="00786C89">
        <w:t xml:space="preserve"> муниципальных нормативных правовых актов, стимулирующих энергосбережение;</w:t>
      </w:r>
    </w:p>
    <w:p w:rsidR="003876A7" w:rsidRDefault="003876A7" w:rsidP="003876A7">
      <w:pPr>
        <w:ind w:firstLine="709"/>
        <w:jc w:val="both"/>
      </w:pPr>
      <w:r w:rsidRPr="00786C89">
        <w:lastRenderedPageBreak/>
        <w:t>- созда</w:t>
      </w:r>
      <w:r>
        <w:t>ть</w:t>
      </w:r>
      <w:r w:rsidRPr="00786C89">
        <w:t xml:space="preserve"> систем</w:t>
      </w:r>
      <w:r>
        <w:t>у</w:t>
      </w:r>
      <w:r w:rsidRPr="00786C89">
        <w:t xml:space="preserve"> нормативно-методического обеспечения эффективного использования энергии и ресурсов, включая разработку норм освещения, стимулирующих применение энергосберегающих осветительных установок;</w:t>
      </w:r>
    </w:p>
    <w:p w:rsidR="003876A7" w:rsidRDefault="003876A7" w:rsidP="003876A7">
      <w:pPr>
        <w:pStyle w:val="1"/>
        <w:overflowPunct w:val="0"/>
        <w:autoSpaceDE w:val="0"/>
        <w:autoSpaceDN w:val="0"/>
        <w:adjustRightInd w:val="0"/>
        <w:ind w:firstLine="709"/>
        <w:contextualSpacing/>
        <w:jc w:val="both"/>
        <w:textAlignment w:val="baseline"/>
        <w:rPr>
          <w:sz w:val="24"/>
        </w:rPr>
      </w:pPr>
      <w:r w:rsidRPr="00786C89">
        <w:rPr>
          <w:sz w:val="24"/>
        </w:rPr>
        <w:t>- подготов</w:t>
      </w:r>
      <w:r>
        <w:rPr>
          <w:sz w:val="24"/>
        </w:rPr>
        <w:t>ить</w:t>
      </w:r>
      <w:r w:rsidRPr="00786C89">
        <w:rPr>
          <w:sz w:val="24"/>
        </w:rPr>
        <w:t xml:space="preserve"> кадров в области энергосбережения</w:t>
      </w:r>
      <w:r>
        <w:rPr>
          <w:sz w:val="24"/>
        </w:rPr>
        <w:t>.</w:t>
      </w:r>
    </w:p>
    <w:p w:rsidR="003876A7" w:rsidRDefault="003876A7" w:rsidP="003876A7">
      <w:pPr>
        <w:pStyle w:val="1"/>
        <w:overflowPunct w:val="0"/>
        <w:autoSpaceDE w:val="0"/>
        <w:autoSpaceDN w:val="0"/>
        <w:adjustRightInd w:val="0"/>
        <w:ind w:firstLine="709"/>
        <w:contextualSpacing/>
        <w:jc w:val="both"/>
        <w:textAlignment w:val="baseline"/>
        <w:rPr>
          <w:sz w:val="24"/>
        </w:rPr>
      </w:pPr>
      <w:r>
        <w:rPr>
          <w:sz w:val="24"/>
        </w:rPr>
        <w:t>2. Необходимо з</w:t>
      </w:r>
      <w:r w:rsidRPr="00786C89">
        <w:rPr>
          <w:sz w:val="24"/>
        </w:rPr>
        <w:t>апрет</w:t>
      </w:r>
      <w:r>
        <w:rPr>
          <w:sz w:val="24"/>
        </w:rPr>
        <w:t>ить</w:t>
      </w:r>
      <w:r w:rsidRPr="00786C89">
        <w:rPr>
          <w:sz w:val="24"/>
        </w:rPr>
        <w:t xml:space="preserve"> применение не</w:t>
      </w:r>
      <w:r>
        <w:rPr>
          <w:sz w:val="24"/>
        </w:rPr>
        <w:t xml:space="preserve"> </w:t>
      </w:r>
      <w:r w:rsidRPr="00786C89">
        <w:rPr>
          <w:sz w:val="24"/>
        </w:rPr>
        <w:t>энергосберегающих технологий при модернизации, реконструкции и капитальном ремонте основных фондов</w:t>
      </w:r>
      <w:r>
        <w:rPr>
          <w:sz w:val="24"/>
        </w:rPr>
        <w:t xml:space="preserve"> организаций и учреждений района</w:t>
      </w:r>
      <w:r w:rsidRPr="00786C89">
        <w:rPr>
          <w:sz w:val="24"/>
        </w:rPr>
        <w:t xml:space="preserve">. Для решения данной задачи необходимо при согласовании </w:t>
      </w:r>
      <w:r>
        <w:rPr>
          <w:sz w:val="24"/>
        </w:rPr>
        <w:t xml:space="preserve">сметно-расчетных </w:t>
      </w:r>
      <w:r w:rsidRPr="00786C89">
        <w:rPr>
          <w:sz w:val="24"/>
        </w:rPr>
        <w:t>проектов строительства, реконструкции, капитального ремонта, а также при приемке объектов строительства</w:t>
      </w:r>
      <w:r>
        <w:rPr>
          <w:sz w:val="24"/>
        </w:rPr>
        <w:t xml:space="preserve">, </w:t>
      </w:r>
      <w:r w:rsidRPr="00786C89">
        <w:rPr>
          <w:sz w:val="24"/>
        </w:rPr>
        <w:t xml:space="preserve">реконструкции, капитального ремонта ввести в практику применение требований по </w:t>
      </w:r>
      <w:proofErr w:type="spellStart"/>
      <w:r w:rsidRPr="00786C89">
        <w:rPr>
          <w:sz w:val="24"/>
        </w:rPr>
        <w:t>ресурсо</w:t>
      </w:r>
      <w:r>
        <w:rPr>
          <w:sz w:val="24"/>
        </w:rPr>
        <w:t>-</w:t>
      </w:r>
      <w:r w:rsidRPr="00786C89">
        <w:rPr>
          <w:sz w:val="24"/>
        </w:rPr>
        <w:t>энергосбережению</w:t>
      </w:r>
      <w:proofErr w:type="spellEnd"/>
      <w:r w:rsidRPr="00786C89">
        <w:rPr>
          <w:sz w:val="24"/>
        </w:rPr>
        <w:t>.</w:t>
      </w:r>
    </w:p>
    <w:p w:rsidR="003876A7" w:rsidRPr="00786C89" w:rsidRDefault="003876A7" w:rsidP="003876A7">
      <w:pPr>
        <w:pStyle w:val="1"/>
        <w:overflowPunct w:val="0"/>
        <w:autoSpaceDE w:val="0"/>
        <w:autoSpaceDN w:val="0"/>
        <w:adjustRightInd w:val="0"/>
        <w:ind w:firstLine="709"/>
        <w:contextualSpacing/>
        <w:jc w:val="both"/>
        <w:textAlignment w:val="baseline"/>
        <w:rPr>
          <w:sz w:val="24"/>
        </w:rPr>
      </w:pPr>
      <w:r>
        <w:rPr>
          <w:sz w:val="24"/>
        </w:rPr>
        <w:t xml:space="preserve">3. </w:t>
      </w:r>
      <w:r w:rsidRPr="00786C89">
        <w:rPr>
          <w:sz w:val="24"/>
        </w:rPr>
        <w:t>Обеспеч</w:t>
      </w:r>
      <w:r>
        <w:rPr>
          <w:sz w:val="24"/>
        </w:rPr>
        <w:t>ить</w:t>
      </w:r>
      <w:r w:rsidRPr="00786C89">
        <w:rPr>
          <w:sz w:val="24"/>
        </w:rPr>
        <w:t xml:space="preserve"> учета всего объема потребляемых энергетических ресурсов.</w:t>
      </w:r>
      <w:r w:rsidRPr="00786C89">
        <w:rPr>
          <w:sz w:val="24"/>
        </w:rPr>
        <w:br/>
        <w:t xml:space="preserve">            Для этого необходимо оснастить приборами учета </w:t>
      </w:r>
      <w:r>
        <w:rPr>
          <w:sz w:val="24"/>
        </w:rPr>
        <w:t>ТЭР</w:t>
      </w:r>
      <w:r w:rsidRPr="00786C89">
        <w:rPr>
          <w:sz w:val="24"/>
        </w:rPr>
        <w:t xml:space="preserve"> и устройствами регулирования потребления тепловой энергии орган</w:t>
      </w:r>
      <w:r>
        <w:rPr>
          <w:sz w:val="24"/>
        </w:rPr>
        <w:t>ы</w:t>
      </w:r>
      <w:r w:rsidRPr="00786C89">
        <w:rPr>
          <w:sz w:val="24"/>
        </w:rPr>
        <w:t xml:space="preserve"> местного самоуправления, муниципальные казенные учреждения, муниципальный жилой фонд и перейти на расчеты между организациями муниципальной бюджетной сферы и поставщиками коммунальных ресурсов только по показаниям приборов учета.</w:t>
      </w:r>
    </w:p>
    <w:p w:rsidR="003876A7" w:rsidRPr="00786C89" w:rsidRDefault="003876A7" w:rsidP="003876A7">
      <w:pPr>
        <w:ind w:firstLine="709"/>
        <w:contextualSpacing/>
        <w:jc w:val="both"/>
        <w:rPr>
          <w:lang w:eastAsia="en-US"/>
        </w:rPr>
      </w:pPr>
      <w:r>
        <w:rPr>
          <w:lang w:eastAsia="en-US"/>
        </w:rPr>
        <w:t xml:space="preserve">4. </w:t>
      </w:r>
      <w:r w:rsidRPr="00786C89">
        <w:rPr>
          <w:lang w:eastAsia="en-US"/>
        </w:rPr>
        <w:t>Реализация организационных, технических и технологических, экономических, правовых и иных мероприятий, направленных на уменьшение объема используемых энергетических ресурсов при сохранении соответствующего полезного эффекта от их использования.</w:t>
      </w:r>
    </w:p>
    <w:p w:rsidR="003876A7" w:rsidRPr="00786C89" w:rsidRDefault="003876A7" w:rsidP="003876A7">
      <w:pPr>
        <w:ind w:firstLine="709"/>
        <w:contextualSpacing/>
        <w:jc w:val="both"/>
        <w:rPr>
          <w:color w:val="000000"/>
          <w:lang w:eastAsia="en-US"/>
        </w:rPr>
      </w:pPr>
      <w:r>
        <w:rPr>
          <w:lang w:eastAsia="en-US"/>
        </w:rPr>
        <w:t xml:space="preserve">5. </w:t>
      </w:r>
      <w:r w:rsidRPr="00786C89">
        <w:rPr>
          <w:lang w:eastAsia="en-US"/>
        </w:rPr>
        <w:t>Создание системы учета и контроля по эффективност</w:t>
      </w:r>
      <w:r>
        <w:rPr>
          <w:lang w:eastAsia="en-US"/>
        </w:rPr>
        <w:t>и</w:t>
      </w:r>
      <w:r w:rsidRPr="00786C89">
        <w:rPr>
          <w:lang w:eastAsia="en-US"/>
        </w:rPr>
        <w:t xml:space="preserve"> использования топлива и энергии и управления энергосбережением.</w:t>
      </w:r>
    </w:p>
    <w:p w:rsidR="003876A7" w:rsidRPr="00786C89" w:rsidRDefault="003876A7" w:rsidP="003876A7">
      <w:pPr>
        <w:ind w:firstLine="709"/>
        <w:contextualSpacing/>
        <w:jc w:val="both"/>
        <w:rPr>
          <w:lang w:eastAsia="en-US"/>
        </w:rPr>
      </w:pPr>
      <w:r>
        <w:rPr>
          <w:lang w:eastAsia="en-US"/>
        </w:rPr>
        <w:t xml:space="preserve">6. </w:t>
      </w:r>
      <w:r w:rsidRPr="00786C89">
        <w:rPr>
          <w:lang w:eastAsia="en-US"/>
        </w:rPr>
        <w:t>Организация проведения энергосберегающих мероприятий.</w:t>
      </w:r>
    </w:p>
    <w:p w:rsidR="003876A7" w:rsidRPr="00786C89" w:rsidRDefault="003876A7" w:rsidP="003876A7">
      <w:pPr>
        <w:ind w:firstLine="709"/>
        <w:contextualSpacing/>
        <w:jc w:val="both"/>
        <w:rPr>
          <w:lang w:eastAsia="en-US"/>
        </w:rPr>
      </w:pPr>
      <w:r>
        <w:rPr>
          <w:lang w:eastAsia="en-US"/>
        </w:rPr>
        <w:t xml:space="preserve">7. </w:t>
      </w:r>
      <w:r w:rsidRPr="00786C89">
        <w:rPr>
          <w:lang w:eastAsia="en-US"/>
        </w:rPr>
        <w:t>Снижение затрат к 2020 году на ТЭР за счет сбережения энергоресурсов до 9%. Минимизация расходов бюджета организаци</w:t>
      </w:r>
      <w:r>
        <w:rPr>
          <w:lang w:eastAsia="en-US"/>
        </w:rPr>
        <w:t xml:space="preserve">й учреждений </w:t>
      </w:r>
      <w:r w:rsidRPr="00786C89">
        <w:rPr>
          <w:lang w:eastAsia="en-US"/>
        </w:rPr>
        <w:t>по оплате за потребляемые энергоресурсы за счет учета и контроля над фактическим потреблением.</w:t>
      </w:r>
    </w:p>
    <w:p w:rsidR="003876A7" w:rsidRPr="00786C89" w:rsidRDefault="003876A7" w:rsidP="003876A7">
      <w:pPr>
        <w:ind w:firstLine="709"/>
        <w:contextualSpacing/>
        <w:jc w:val="both"/>
        <w:rPr>
          <w:rFonts w:ascii="Calibri" w:hAnsi="Calibri" w:cs="Calibri"/>
          <w:lang w:eastAsia="en-US"/>
        </w:rPr>
      </w:pPr>
      <w:r w:rsidRPr="00786C89">
        <w:rPr>
          <w:rFonts w:ascii="Calibri" w:hAnsi="Calibri" w:cs="Calibri"/>
          <w:lang w:eastAsia="en-US"/>
        </w:rPr>
        <w:t xml:space="preserve"> </w:t>
      </w:r>
    </w:p>
    <w:p w:rsidR="003876A7" w:rsidRDefault="003876A7" w:rsidP="003876A7">
      <w:pPr>
        <w:shd w:val="clear" w:color="auto" w:fill="FFFFFF"/>
        <w:ind w:left="-108" w:firstLine="709"/>
        <w:jc w:val="center"/>
        <w:rPr>
          <w:b/>
          <w:lang w:eastAsia="en-US"/>
        </w:rPr>
      </w:pPr>
      <w:r w:rsidRPr="000322D8">
        <w:rPr>
          <w:b/>
          <w:lang w:eastAsia="en-US"/>
        </w:rPr>
        <w:t>4. Сроки и этапы реализации программы</w:t>
      </w:r>
    </w:p>
    <w:p w:rsidR="00260232" w:rsidRPr="000322D8" w:rsidRDefault="00260232" w:rsidP="003876A7">
      <w:pPr>
        <w:shd w:val="clear" w:color="auto" w:fill="FFFFFF"/>
        <w:ind w:left="-108" w:firstLine="709"/>
        <w:jc w:val="center"/>
        <w:rPr>
          <w:b/>
          <w:lang w:eastAsia="en-US"/>
        </w:rPr>
      </w:pPr>
    </w:p>
    <w:p w:rsidR="003876A7" w:rsidRPr="000322D8" w:rsidRDefault="003876A7" w:rsidP="003876A7">
      <w:pPr>
        <w:ind w:left="-108" w:firstLine="709"/>
        <w:jc w:val="both"/>
        <w:rPr>
          <w:lang w:eastAsia="en-US"/>
        </w:rPr>
      </w:pPr>
      <w:r w:rsidRPr="000322D8">
        <w:rPr>
          <w:lang w:eastAsia="en-US"/>
        </w:rPr>
        <w:t>Программа рассчитана на период 201</w:t>
      </w:r>
      <w:r>
        <w:rPr>
          <w:lang w:eastAsia="en-US"/>
        </w:rPr>
        <w:t>8</w:t>
      </w:r>
      <w:r w:rsidRPr="000322D8">
        <w:rPr>
          <w:lang w:eastAsia="en-US"/>
        </w:rPr>
        <w:t>-20</w:t>
      </w:r>
      <w:r>
        <w:rPr>
          <w:lang w:eastAsia="en-US"/>
        </w:rPr>
        <w:t>20</w:t>
      </w:r>
      <w:r w:rsidRPr="000322D8">
        <w:rPr>
          <w:lang w:eastAsia="en-US"/>
        </w:rPr>
        <w:t xml:space="preserve"> гг. в один этап</w:t>
      </w:r>
    </w:p>
    <w:p w:rsidR="003876A7" w:rsidRPr="000322D8" w:rsidRDefault="003876A7" w:rsidP="003876A7">
      <w:pPr>
        <w:jc w:val="center"/>
        <w:rPr>
          <w:lang w:eastAsia="en-US"/>
        </w:rPr>
      </w:pPr>
    </w:p>
    <w:p w:rsidR="003876A7" w:rsidRPr="000322D8" w:rsidRDefault="003876A7" w:rsidP="003876A7">
      <w:pPr>
        <w:shd w:val="clear" w:color="auto" w:fill="FFFFFF"/>
        <w:ind w:left="-108" w:right="62" w:firstLine="709"/>
        <w:jc w:val="center"/>
        <w:rPr>
          <w:b/>
          <w:lang w:eastAsia="en-US"/>
        </w:rPr>
      </w:pPr>
      <w:r w:rsidRPr="000322D8">
        <w:rPr>
          <w:b/>
          <w:lang w:eastAsia="en-US"/>
        </w:rPr>
        <w:t>5. Перечень основных мероприятий программы</w:t>
      </w:r>
    </w:p>
    <w:p w:rsidR="003876A7" w:rsidRPr="000322D8" w:rsidRDefault="003876A7" w:rsidP="003876A7">
      <w:pPr>
        <w:shd w:val="clear" w:color="auto" w:fill="FFFFFF"/>
        <w:tabs>
          <w:tab w:val="left" w:pos="318"/>
        </w:tabs>
        <w:ind w:left="-108" w:right="62" w:firstLine="709"/>
        <w:jc w:val="right"/>
        <w:rPr>
          <w:lang w:eastAsia="en-US"/>
        </w:rPr>
      </w:pPr>
      <w:r w:rsidRPr="000322D8">
        <w:rPr>
          <w:lang w:eastAsia="en-US"/>
        </w:rPr>
        <w:t>(тыс</w:t>
      </w:r>
      <w:proofErr w:type="gramStart"/>
      <w:r w:rsidRPr="000322D8">
        <w:rPr>
          <w:lang w:eastAsia="en-US"/>
        </w:rPr>
        <w:t>.р</w:t>
      </w:r>
      <w:proofErr w:type="gramEnd"/>
      <w:r w:rsidRPr="000322D8">
        <w:rPr>
          <w:lang w:eastAsia="en-US"/>
        </w:rPr>
        <w:t>уб.)</w:t>
      </w:r>
    </w:p>
    <w:tbl>
      <w:tblPr>
        <w:tblW w:w="9826" w:type="dxa"/>
        <w:jc w:val="center"/>
        <w:tblInd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3441"/>
        <w:gridCol w:w="921"/>
        <w:gridCol w:w="1406"/>
        <w:gridCol w:w="1057"/>
        <w:gridCol w:w="818"/>
        <w:gridCol w:w="758"/>
        <w:gridCol w:w="818"/>
      </w:tblGrid>
      <w:tr w:rsidR="003876A7" w:rsidRPr="000322D8" w:rsidTr="00B174C3">
        <w:trPr>
          <w:jc w:val="center"/>
        </w:trPr>
        <w:tc>
          <w:tcPr>
            <w:tcW w:w="612" w:type="dxa"/>
            <w:vMerge w:val="restart"/>
          </w:tcPr>
          <w:p w:rsidR="003876A7" w:rsidRPr="00E60930" w:rsidRDefault="003876A7" w:rsidP="00B174C3">
            <w:pPr>
              <w:ind w:left="-340" w:right="17" w:firstLine="340"/>
              <w:contextualSpacing/>
              <w:jc w:val="right"/>
              <w:rPr>
                <w:lang w:eastAsia="en-US"/>
              </w:rPr>
            </w:pPr>
            <w:r w:rsidRPr="00E60930">
              <w:rPr>
                <w:lang w:eastAsia="en-US"/>
              </w:rPr>
              <w:t>№ п/п</w:t>
            </w:r>
          </w:p>
        </w:tc>
        <w:tc>
          <w:tcPr>
            <w:tcW w:w="3472" w:type="dxa"/>
            <w:vMerge w:val="restart"/>
          </w:tcPr>
          <w:p w:rsidR="003876A7" w:rsidRPr="00E60930" w:rsidRDefault="003876A7" w:rsidP="00B174C3">
            <w:pPr>
              <w:ind w:right="62"/>
              <w:contextualSpacing/>
              <w:jc w:val="center"/>
              <w:rPr>
                <w:lang w:eastAsia="en-US"/>
              </w:rPr>
            </w:pPr>
            <w:r w:rsidRPr="00E60930">
              <w:rPr>
                <w:lang w:eastAsia="en-US"/>
              </w:rPr>
              <w:t>Наименование мероприятия</w:t>
            </w:r>
          </w:p>
        </w:tc>
        <w:tc>
          <w:tcPr>
            <w:tcW w:w="921" w:type="dxa"/>
            <w:vMerge w:val="restart"/>
          </w:tcPr>
          <w:p w:rsidR="003876A7" w:rsidRPr="00E60930" w:rsidRDefault="003876A7" w:rsidP="00B174C3">
            <w:pPr>
              <w:ind w:right="-158"/>
              <w:contextualSpacing/>
              <w:jc w:val="both"/>
              <w:rPr>
                <w:lang w:eastAsia="en-US"/>
              </w:rPr>
            </w:pPr>
            <w:r w:rsidRPr="00E60930">
              <w:rPr>
                <w:lang w:eastAsia="en-US"/>
              </w:rPr>
              <w:t xml:space="preserve">Срок </w:t>
            </w:r>
            <w:proofErr w:type="spellStart"/>
            <w:r w:rsidRPr="00E60930">
              <w:rPr>
                <w:lang w:eastAsia="en-US"/>
              </w:rPr>
              <w:t>реализа</w:t>
            </w:r>
            <w:proofErr w:type="spellEnd"/>
            <w:r w:rsidRPr="00E60930">
              <w:rPr>
                <w:lang w:eastAsia="en-US"/>
              </w:rPr>
              <w:t>-</w:t>
            </w:r>
          </w:p>
          <w:p w:rsidR="003876A7" w:rsidRPr="00E60930" w:rsidRDefault="003876A7" w:rsidP="00B174C3">
            <w:pPr>
              <w:ind w:right="-158"/>
              <w:contextualSpacing/>
              <w:jc w:val="both"/>
              <w:rPr>
                <w:lang w:eastAsia="en-US"/>
              </w:rPr>
            </w:pPr>
            <w:proofErr w:type="spellStart"/>
            <w:r w:rsidRPr="00E60930">
              <w:rPr>
                <w:lang w:eastAsia="en-US"/>
              </w:rPr>
              <w:t>ции</w:t>
            </w:r>
            <w:proofErr w:type="spellEnd"/>
            <w:r w:rsidRPr="00E60930">
              <w:rPr>
                <w:lang w:eastAsia="en-US"/>
              </w:rPr>
              <w:t>,</w:t>
            </w:r>
          </w:p>
          <w:p w:rsidR="003876A7" w:rsidRPr="00E60930" w:rsidRDefault="003876A7" w:rsidP="00B174C3">
            <w:pPr>
              <w:ind w:right="-158"/>
              <w:contextualSpacing/>
              <w:jc w:val="both"/>
              <w:rPr>
                <w:lang w:eastAsia="en-US"/>
              </w:rPr>
            </w:pPr>
            <w:r w:rsidRPr="00E60930">
              <w:rPr>
                <w:lang w:eastAsia="en-US"/>
              </w:rPr>
              <w:t xml:space="preserve"> годы</w:t>
            </w:r>
          </w:p>
        </w:tc>
        <w:tc>
          <w:tcPr>
            <w:tcW w:w="1406" w:type="dxa"/>
            <w:vMerge w:val="restart"/>
          </w:tcPr>
          <w:p w:rsidR="003876A7" w:rsidRPr="00E60930" w:rsidRDefault="003876A7" w:rsidP="00B174C3">
            <w:pPr>
              <w:ind w:right="62"/>
              <w:contextualSpacing/>
              <w:jc w:val="center"/>
              <w:rPr>
                <w:lang w:eastAsia="en-US"/>
              </w:rPr>
            </w:pPr>
            <w:r w:rsidRPr="00E60930">
              <w:rPr>
                <w:lang w:eastAsia="en-US"/>
              </w:rPr>
              <w:t xml:space="preserve">Источники </w:t>
            </w:r>
            <w:proofErr w:type="spellStart"/>
            <w:proofErr w:type="gramStart"/>
            <w:r w:rsidRPr="00E60930">
              <w:rPr>
                <w:lang w:eastAsia="en-US"/>
              </w:rPr>
              <w:t>финанси-рования</w:t>
            </w:r>
            <w:proofErr w:type="spellEnd"/>
            <w:proofErr w:type="gramEnd"/>
          </w:p>
        </w:tc>
        <w:tc>
          <w:tcPr>
            <w:tcW w:w="3415" w:type="dxa"/>
            <w:gridSpan w:val="4"/>
          </w:tcPr>
          <w:p w:rsidR="003876A7" w:rsidRPr="00E60930" w:rsidRDefault="003876A7" w:rsidP="00B174C3">
            <w:pPr>
              <w:ind w:right="62"/>
              <w:contextualSpacing/>
              <w:jc w:val="center"/>
              <w:rPr>
                <w:lang w:eastAsia="en-US"/>
              </w:rPr>
            </w:pPr>
            <w:r w:rsidRPr="00E60930">
              <w:rPr>
                <w:lang w:eastAsia="en-US"/>
              </w:rPr>
              <w:t>Потребность в финансовых ресурсах</w:t>
            </w:r>
          </w:p>
        </w:tc>
      </w:tr>
      <w:tr w:rsidR="003876A7" w:rsidRPr="000322D8" w:rsidTr="00B174C3">
        <w:trPr>
          <w:jc w:val="center"/>
        </w:trPr>
        <w:tc>
          <w:tcPr>
            <w:tcW w:w="612" w:type="dxa"/>
            <w:vMerge/>
          </w:tcPr>
          <w:p w:rsidR="003876A7" w:rsidRPr="00E60930" w:rsidRDefault="003876A7" w:rsidP="00B174C3">
            <w:pPr>
              <w:ind w:right="62"/>
              <w:contextualSpacing/>
              <w:jc w:val="right"/>
              <w:rPr>
                <w:lang w:eastAsia="en-US"/>
              </w:rPr>
            </w:pPr>
          </w:p>
        </w:tc>
        <w:tc>
          <w:tcPr>
            <w:tcW w:w="3472" w:type="dxa"/>
            <w:vMerge/>
          </w:tcPr>
          <w:p w:rsidR="003876A7" w:rsidRPr="00E60930" w:rsidRDefault="003876A7" w:rsidP="00B174C3">
            <w:pPr>
              <w:ind w:right="62"/>
              <w:contextualSpacing/>
              <w:jc w:val="right"/>
              <w:rPr>
                <w:lang w:eastAsia="en-US"/>
              </w:rPr>
            </w:pPr>
          </w:p>
        </w:tc>
        <w:tc>
          <w:tcPr>
            <w:tcW w:w="921" w:type="dxa"/>
            <w:vMerge/>
          </w:tcPr>
          <w:p w:rsidR="003876A7" w:rsidRPr="00E60930" w:rsidRDefault="003876A7" w:rsidP="00B174C3">
            <w:pPr>
              <w:ind w:right="62"/>
              <w:contextualSpacing/>
              <w:jc w:val="right"/>
              <w:rPr>
                <w:lang w:eastAsia="en-US"/>
              </w:rPr>
            </w:pPr>
          </w:p>
        </w:tc>
        <w:tc>
          <w:tcPr>
            <w:tcW w:w="1406" w:type="dxa"/>
            <w:vMerge/>
          </w:tcPr>
          <w:p w:rsidR="003876A7" w:rsidRPr="00E60930" w:rsidRDefault="003876A7" w:rsidP="00B174C3">
            <w:pPr>
              <w:ind w:right="62"/>
              <w:contextualSpacing/>
              <w:jc w:val="center"/>
              <w:rPr>
                <w:lang w:eastAsia="en-US"/>
              </w:rPr>
            </w:pPr>
          </w:p>
        </w:tc>
        <w:tc>
          <w:tcPr>
            <w:tcW w:w="1057" w:type="dxa"/>
            <w:vMerge w:val="restart"/>
          </w:tcPr>
          <w:p w:rsidR="003876A7" w:rsidRPr="00E60930" w:rsidRDefault="003876A7" w:rsidP="00B174C3">
            <w:pPr>
              <w:ind w:right="62"/>
              <w:contextualSpacing/>
              <w:jc w:val="center"/>
              <w:rPr>
                <w:lang w:eastAsia="en-US"/>
              </w:rPr>
            </w:pPr>
            <w:r w:rsidRPr="00E60930">
              <w:rPr>
                <w:lang w:eastAsia="en-US"/>
              </w:rPr>
              <w:t>ВСЕГО</w:t>
            </w:r>
          </w:p>
        </w:tc>
        <w:tc>
          <w:tcPr>
            <w:tcW w:w="2358" w:type="dxa"/>
            <w:gridSpan w:val="3"/>
          </w:tcPr>
          <w:p w:rsidR="003876A7" w:rsidRPr="00E60930" w:rsidRDefault="003876A7" w:rsidP="00B174C3">
            <w:pPr>
              <w:ind w:right="62"/>
              <w:contextualSpacing/>
              <w:jc w:val="center"/>
              <w:rPr>
                <w:lang w:eastAsia="en-US"/>
              </w:rPr>
            </w:pPr>
            <w:r w:rsidRPr="00E60930">
              <w:rPr>
                <w:lang w:eastAsia="en-US"/>
              </w:rPr>
              <w:t>В том числе по годам</w:t>
            </w:r>
          </w:p>
        </w:tc>
      </w:tr>
      <w:tr w:rsidR="003876A7" w:rsidRPr="000322D8" w:rsidTr="00B174C3">
        <w:trPr>
          <w:jc w:val="center"/>
        </w:trPr>
        <w:tc>
          <w:tcPr>
            <w:tcW w:w="612" w:type="dxa"/>
            <w:vMerge/>
          </w:tcPr>
          <w:p w:rsidR="003876A7" w:rsidRPr="00E60930" w:rsidRDefault="003876A7" w:rsidP="00B174C3">
            <w:pPr>
              <w:ind w:right="62"/>
              <w:contextualSpacing/>
              <w:jc w:val="right"/>
              <w:rPr>
                <w:lang w:eastAsia="en-US"/>
              </w:rPr>
            </w:pPr>
          </w:p>
        </w:tc>
        <w:tc>
          <w:tcPr>
            <w:tcW w:w="3472" w:type="dxa"/>
            <w:vMerge/>
          </w:tcPr>
          <w:p w:rsidR="003876A7" w:rsidRPr="00E60930" w:rsidRDefault="003876A7" w:rsidP="00B174C3">
            <w:pPr>
              <w:ind w:right="62"/>
              <w:contextualSpacing/>
              <w:jc w:val="right"/>
              <w:rPr>
                <w:lang w:eastAsia="en-US"/>
              </w:rPr>
            </w:pPr>
          </w:p>
        </w:tc>
        <w:tc>
          <w:tcPr>
            <w:tcW w:w="921" w:type="dxa"/>
            <w:vMerge/>
          </w:tcPr>
          <w:p w:rsidR="003876A7" w:rsidRPr="00E60930" w:rsidRDefault="003876A7" w:rsidP="00B174C3">
            <w:pPr>
              <w:ind w:right="62"/>
              <w:contextualSpacing/>
              <w:jc w:val="right"/>
              <w:rPr>
                <w:lang w:eastAsia="en-US"/>
              </w:rPr>
            </w:pPr>
          </w:p>
        </w:tc>
        <w:tc>
          <w:tcPr>
            <w:tcW w:w="1406" w:type="dxa"/>
            <w:vMerge/>
          </w:tcPr>
          <w:p w:rsidR="003876A7" w:rsidRPr="00E60930" w:rsidRDefault="003876A7" w:rsidP="00B174C3">
            <w:pPr>
              <w:ind w:right="62"/>
              <w:contextualSpacing/>
              <w:jc w:val="center"/>
              <w:rPr>
                <w:lang w:eastAsia="en-US"/>
              </w:rPr>
            </w:pPr>
          </w:p>
        </w:tc>
        <w:tc>
          <w:tcPr>
            <w:tcW w:w="1057" w:type="dxa"/>
            <w:vMerge/>
          </w:tcPr>
          <w:p w:rsidR="003876A7" w:rsidRPr="00E60930" w:rsidRDefault="003876A7" w:rsidP="00B174C3">
            <w:pPr>
              <w:ind w:right="62"/>
              <w:contextualSpacing/>
              <w:jc w:val="center"/>
              <w:rPr>
                <w:lang w:eastAsia="en-US"/>
              </w:rPr>
            </w:pPr>
          </w:p>
        </w:tc>
        <w:tc>
          <w:tcPr>
            <w:tcW w:w="818" w:type="dxa"/>
          </w:tcPr>
          <w:p w:rsidR="003876A7" w:rsidRPr="00E60930" w:rsidRDefault="003876A7" w:rsidP="00B174C3">
            <w:pPr>
              <w:ind w:right="62"/>
              <w:contextualSpacing/>
              <w:jc w:val="center"/>
              <w:rPr>
                <w:lang w:eastAsia="en-US"/>
              </w:rPr>
            </w:pPr>
            <w:r w:rsidRPr="00E60930">
              <w:rPr>
                <w:lang w:eastAsia="en-US"/>
              </w:rPr>
              <w:t>2018</w:t>
            </w:r>
          </w:p>
        </w:tc>
        <w:tc>
          <w:tcPr>
            <w:tcW w:w="758" w:type="dxa"/>
          </w:tcPr>
          <w:p w:rsidR="003876A7" w:rsidRPr="00E60930" w:rsidRDefault="003876A7" w:rsidP="00B174C3">
            <w:pPr>
              <w:ind w:right="62"/>
              <w:contextualSpacing/>
              <w:jc w:val="center"/>
              <w:rPr>
                <w:lang w:eastAsia="en-US"/>
              </w:rPr>
            </w:pPr>
            <w:r w:rsidRPr="00E60930">
              <w:rPr>
                <w:lang w:eastAsia="en-US"/>
              </w:rPr>
              <w:t>2019</w:t>
            </w:r>
          </w:p>
        </w:tc>
        <w:tc>
          <w:tcPr>
            <w:tcW w:w="782" w:type="dxa"/>
          </w:tcPr>
          <w:p w:rsidR="003876A7" w:rsidRPr="00E60930" w:rsidRDefault="003876A7" w:rsidP="00B174C3">
            <w:pPr>
              <w:ind w:right="62"/>
              <w:contextualSpacing/>
              <w:jc w:val="center"/>
              <w:rPr>
                <w:lang w:eastAsia="en-US"/>
              </w:rPr>
            </w:pPr>
            <w:r w:rsidRPr="00E60930">
              <w:rPr>
                <w:lang w:eastAsia="en-US"/>
              </w:rPr>
              <w:t>2020</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1</w:t>
            </w:r>
          </w:p>
        </w:tc>
        <w:tc>
          <w:tcPr>
            <w:tcW w:w="3472" w:type="dxa"/>
          </w:tcPr>
          <w:p w:rsidR="003876A7" w:rsidRPr="00A235AC" w:rsidRDefault="003876A7" w:rsidP="00B174C3">
            <w:pPr>
              <w:widowControl w:val="0"/>
              <w:autoSpaceDE w:val="0"/>
              <w:autoSpaceDN w:val="0"/>
              <w:adjustRightInd w:val="0"/>
              <w:contextualSpacing/>
              <w:rPr>
                <w:color w:val="000000"/>
                <w:lang w:eastAsia="en-US"/>
              </w:rPr>
            </w:pPr>
            <w:r w:rsidRPr="00A235AC">
              <w:rPr>
                <w:lang w:eastAsia="en-US"/>
              </w:rPr>
              <w:t xml:space="preserve">Замена ламп накаливания </w:t>
            </w:r>
            <w:proofErr w:type="gramStart"/>
            <w:r w:rsidRPr="00A235AC">
              <w:rPr>
                <w:lang w:eastAsia="en-US"/>
              </w:rPr>
              <w:t>на</w:t>
            </w:r>
            <w:proofErr w:type="gramEnd"/>
            <w:r w:rsidRPr="00A235AC">
              <w:rPr>
                <w:lang w:eastAsia="en-US"/>
              </w:rPr>
              <w:t xml:space="preserve"> энергосберегающие</w:t>
            </w:r>
          </w:p>
        </w:tc>
        <w:tc>
          <w:tcPr>
            <w:tcW w:w="921" w:type="dxa"/>
          </w:tcPr>
          <w:p w:rsidR="003876A7" w:rsidRPr="00A235AC" w:rsidRDefault="003876A7" w:rsidP="00B174C3">
            <w:pPr>
              <w:ind w:right="62"/>
              <w:contextualSpacing/>
              <w:rPr>
                <w:lang w:eastAsia="en-US"/>
              </w:rPr>
            </w:pPr>
            <w:r w:rsidRPr="00A235AC">
              <w:rPr>
                <w:lang w:eastAsia="en-US"/>
              </w:rPr>
              <w:t>2018</w:t>
            </w:r>
          </w:p>
          <w:p w:rsidR="003876A7" w:rsidRPr="00A235AC" w:rsidRDefault="003876A7" w:rsidP="00B174C3">
            <w:pPr>
              <w:ind w:right="62"/>
              <w:contextualSpacing/>
              <w:rPr>
                <w:lang w:eastAsia="en-US"/>
              </w:rPr>
            </w:pPr>
            <w:r w:rsidRPr="00A235AC">
              <w:rPr>
                <w:lang w:eastAsia="en-US"/>
              </w:rPr>
              <w:t>-2020 гг.</w:t>
            </w:r>
          </w:p>
        </w:tc>
        <w:tc>
          <w:tcPr>
            <w:tcW w:w="1406" w:type="dxa"/>
          </w:tcPr>
          <w:p w:rsidR="003876A7" w:rsidRPr="00A235AC" w:rsidRDefault="003876A7" w:rsidP="00B174C3">
            <w:pPr>
              <w:ind w:right="62"/>
              <w:contextualSpacing/>
              <w:rPr>
                <w:lang w:eastAsia="en-US"/>
              </w:rPr>
            </w:pPr>
            <w:r w:rsidRPr="00A235AC">
              <w:rPr>
                <w:lang w:eastAsia="en-US"/>
              </w:rPr>
              <w:t xml:space="preserve">Бюджет </w:t>
            </w:r>
          </w:p>
          <w:p w:rsidR="003876A7" w:rsidRPr="00A235AC" w:rsidRDefault="003876A7" w:rsidP="00B174C3">
            <w:pPr>
              <w:ind w:right="62"/>
              <w:contextualSpacing/>
              <w:rPr>
                <w:lang w:eastAsia="en-US"/>
              </w:rPr>
            </w:pPr>
            <w:r w:rsidRPr="00A235AC">
              <w:rPr>
                <w:lang w:eastAsia="en-US"/>
              </w:rPr>
              <w:t>района</w:t>
            </w:r>
          </w:p>
        </w:tc>
        <w:tc>
          <w:tcPr>
            <w:tcW w:w="1057"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3,6</w:t>
            </w:r>
          </w:p>
        </w:tc>
        <w:tc>
          <w:tcPr>
            <w:tcW w:w="81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1,2</w:t>
            </w:r>
          </w:p>
        </w:tc>
        <w:tc>
          <w:tcPr>
            <w:tcW w:w="75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1,2</w:t>
            </w:r>
          </w:p>
        </w:tc>
        <w:tc>
          <w:tcPr>
            <w:tcW w:w="782"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1,2</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2</w:t>
            </w:r>
          </w:p>
        </w:tc>
        <w:tc>
          <w:tcPr>
            <w:tcW w:w="3472" w:type="dxa"/>
          </w:tcPr>
          <w:p w:rsidR="003876A7" w:rsidRPr="00A235AC" w:rsidRDefault="003876A7" w:rsidP="00B174C3">
            <w:pPr>
              <w:widowControl w:val="0"/>
              <w:autoSpaceDE w:val="0"/>
              <w:autoSpaceDN w:val="0"/>
              <w:adjustRightInd w:val="0"/>
              <w:contextualSpacing/>
              <w:rPr>
                <w:color w:val="000000"/>
                <w:lang w:eastAsia="en-US"/>
              </w:rPr>
            </w:pPr>
            <w:r w:rsidRPr="00A235AC">
              <w:rPr>
                <w:lang w:eastAsia="en-US"/>
              </w:rPr>
              <w:t>Промывка и частичная реконструкция системы отопления</w:t>
            </w:r>
          </w:p>
        </w:tc>
        <w:tc>
          <w:tcPr>
            <w:tcW w:w="921" w:type="dxa"/>
          </w:tcPr>
          <w:p w:rsidR="003876A7" w:rsidRPr="00A235AC" w:rsidRDefault="003876A7" w:rsidP="00B174C3">
            <w:pPr>
              <w:ind w:right="62"/>
              <w:contextualSpacing/>
              <w:rPr>
                <w:lang w:eastAsia="en-US"/>
              </w:rPr>
            </w:pPr>
            <w:r w:rsidRPr="00A235AC">
              <w:rPr>
                <w:lang w:eastAsia="en-US"/>
              </w:rPr>
              <w:t>2018</w:t>
            </w:r>
          </w:p>
          <w:p w:rsidR="003876A7" w:rsidRPr="00A235AC" w:rsidRDefault="003876A7" w:rsidP="00B174C3">
            <w:pPr>
              <w:ind w:right="62"/>
              <w:contextualSpacing/>
              <w:rPr>
                <w:lang w:eastAsia="en-US"/>
              </w:rPr>
            </w:pPr>
            <w:r w:rsidRPr="00A235AC">
              <w:rPr>
                <w:lang w:eastAsia="en-US"/>
              </w:rPr>
              <w:t>-2020 гг.</w:t>
            </w:r>
          </w:p>
        </w:tc>
        <w:tc>
          <w:tcPr>
            <w:tcW w:w="1406" w:type="dxa"/>
          </w:tcPr>
          <w:p w:rsidR="003876A7" w:rsidRPr="00A235AC" w:rsidRDefault="003876A7" w:rsidP="00B174C3">
            <w:pPr>
              <w:ind w:right="62"/>
              <w:contextualSpacing/>
              <w:rPr>
                <w:lang w:eastAsia="en-US"/>
              </w:rPr>
            </w:pPr>
            <w:r w:rsidRPr="00A235AC">
              <w:rPr>
                <w:lang w:eastAsia="en-US"/>
              </w:rPr>
              <w:t>Бюджет</w:t>
            </w:r>
          </w:p>
          <w:p w:rsidR="003876A7" w:rsidRPr="00A235AC" w:rsidRDefault="003876A7" w:rsidP="00B174C3">
            <w:pPr>
              <w:ind w:right="62"/>
              <w:contextualSpacing/>
              <w:rPr>
                <w:lang w:eastAsia="en-US"/>
              </w:rPr>
            </w:pPr>
            <w:r w:rsidRPr="00A235AC">
              <w:rPr>
                <w:lang w:eastAsia="en-US"/>
              </w:rPr>
              <w:t xml:space="preserve"> района</w:t>
            </w:r>
          </w:p>
        </w:tc>
        <w:tc>
          <w:tcPr>
            <w:tcW w:w="1057"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64,4</w:t>
            </w:r>
          </w:p>
        </w:tc>
        <w:tc>
          <w:tcPr>
            <w:tcW w:w="81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21,5</w:t>
            </w:r>
          </w:p>
        </w:tc>
        <w:tc>
          <w:tcPr>
            <w:tcW w:w="75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21,5</w:t>
            </w:r>
          </w:p>
        </w:tc>
        <w:tc>
          <w:tcPr>
            <w:tcW w:w="782"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21,4</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3</w:t>
            </w:r>
          </w:p>
        </w:tc>
        <w:tc>
          <w:tcPr>
            <w:tcW w:w="3472" w:type="dxa"/>
          </w:tcPr>
          <w:p w:rsidR="003876A7" w:rsidRPr="00A235AC" w:rsidRDefault="003876A7" w:rsidP="00B174C3">
            <w:pPr>
              <w:widowControl w:val="0"/>
              <w:autoSpaceDE w:val="0"/>
              <w:autoSpaceDN w:val="0"/>
              <w:adjustRightInd w:val="0"/>
              <w:contextualSpacing/>
              <w:rPr>
                <w:color w:val="000000"/>
                <w:lang w:eastAsia="en-US"/>
              </w:rPr>
            </w:pPr>
            <w:r w:rsidRPr="00A235AC">
              <w:rPr>
                <w:lang w:eastAsia="en-US"/>
              </w:rPr>
              <w:t xml:space="preserve">Замена входных дверей </w:t>
            </w:r>
            <w:proofErr w:type="gramStart"/>
            <w:r w:rsidRPr="00A235AC">
              <w:rPr>
                <w:lang w:eastAsia="en-US"/>
              </w:rPr>
              <w:t>количестве</w:t>
            </w:r>
            <w:proofErr w:type="gramEnd"/>
            <w:r w:rsidRPr="00A235AC">
              <w:rPr>
                <w:lang w:eastAsia="en-US"/>
              </w:rPr>
              <w:t xml:space="preserve"> в 2–</w:t>
            </w:r>
            <w:proofErr w:type="spellStart"/>
            <w:r w:rsidRPr="00A235AC">
              <w:rPr>
                <w:lang w:eastAsia="en-US"/>
              </w:rPr>
              <w:t>х</w:t>
            </w:r>
            <w:proofErr w:type="spellEnd"/>
            <w:r w:rsidRPr="00A235AC">
              <w:rPr>
                <w:lang w:eastAsia="en-US"/>
              </w:rPr>
              <w:t xml:space="preserve"> шт.</w:t>
            </w:r>
          </w:p>
        </w:tc>
        <w:tc>
          <w:tcPr>
            <w:tcW w:w="921" w:type="dxa"/>
          </w:tcPr>
          <w:p w:rsidR="003876A7" w:rsidRPr="00A235AC" w:rsidRDefault="003876A7" w:rsidP="00B174C3">
            <w:pPr>
              <w:ind w:right="62"/>
              <w:contextualSpacing/>
              <w:rPr>
                <w:lang w:eastAsia="en-US"/>
              </w:rPr>
            </w:pPr>
            <w:r w:rsidRPr="00A235AC">
              <w:rPr>
                <w:lang w:eastAsia="en-US"/>
              </w:rPr>
              <w:t>2018</w:t>
            </w:r>
          </w:p>
          <w:p w:rsidR="003876A7" w:rsidRPr="00A235AC" w:rsidRDefault="003876A7" w:rsidP="00B174C3">
            <w:pPr>
              <w:ind w:right="62"/>
              <w:contextualSpacing/>
              <w:rPr>
                <w:lang w:eastAsia="en-US"/>
              </w:rPr>
            </w:pPr>
            <w:r w:rsidRPr="00A235AC">
              <w:rPr>
                <w:lang w:eastAsia="en-US"/>
              </w:rPr>
              <w:t>-2020 гг.</w:t>
            </w:r>
          </w:p>
        </w:tc>
        <w:tc>
          <w:tcPr>
            <w:tcW w:w="1406" w:type="dxa"/>
          </w:tcPr>
          <w:p w:rsidR="003876A7" w:rsidRPr="00A235AC" w:rsidRDefault="003876A7" w:rsidP="00B174C3">
            <w:pPr>
              <w:ind w:right="62"/>
              <w:contextualSpacing/>
              <w:rPr>
                <w:lang w:eastAsia="en-US"/>
              </w:rPr>
            </w:pPr>
            <w:r w:rsidRPr="00A235AC">
              <w:rPr>
                <w:lang w:eastAsia="en-US"/>
              </w:rPr>
              <w:t>Бюджет</w:t>
            </w:r>
          </w:p>
          <w:p w:rsidR="003876A7" w:rsidRPr="00A235AC" w:rsidRDefault="003876A7" w:rsidP="00B174C3">
            <w:pPr>
              <w:ind w:right="62"/>
              <w:contextualSpacing/>
              <w:rPr>
                <w:lang w:eastAsia="en-US"/>
              </w:rPr>
            </w:pPr>
            <w:r w:rsidRPr="00A235AC">
              <w:rPr>
                <w:lang w:eastAsia="en-US"/>
              </w:rPr>
              <w:t xml:space="preserve"> района</w:t>
            </w:r>
          </w:p>
        </w:tc>
        <w:tc>
          <w:tcPr>
            <w:tcW w:w="1057"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45</w:t>
            </w:r>
          </w:p>
        </w:tc>
        <w:tc>
          <w:tcPr>
            <w:tcW w:w="81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22,5</w:t>
            </w:r>
          </w:p>
        </w:tc>
        <w:tc>
          <w:tcPr>
            <w:tcW w:w="75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22,5</w:t>
            </w:r>
          </w:p>
          <w:p w:rsidR="003876A7" w:rsidRPr="00A235AC" w:rsidRDefault="003876A7" w:rsidP="00B174C3">
            <w:pPr>
              <w:ind w:right="62"/>
              <w:contextualSpacing/>
              <w:rPr>
                <w:lang w:eastAsia="en-US"/>
              </w:rPr>
            </w:pPr>
          </w:p>
        </w:tc>
        <w:tc>
          <w:tcPr>
            <w:tcW w:w="782"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0</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4</w:t>
            </w:r>
          </w:p>
        </w:tc>
        <w:tc>
          <w:tcPr>
            <w:tcW w:w="3472" w:type="dxa"/>
          </w:tcPr>
          <w:p w:rsidR="003876A7" w:rsidRPr="00A235AC" w:rsidRDefault="003876A7" w:rsidP="00B174C3">
            <w:pPr>
              <w:widowControl w:val="0"/>
              <w:autoSpaceDE w:val="0"/>
              <w:autoSpaceDN w:val="0"/>
              <w:adjustRightInd w:val="0"/>
              <w:contextualSpacing/>
              <w:rPr>
                <w:color w:val="000000"/>
                <w:lang w:eastAsia="en-US"/>
              </w:rPr>
            </w:pPr>
            <w:r w:rsidRPr="00A235AC">
              <w:rPr>
                <w:lang w:eastAsia="en-US"/>
              </w:rPr>
              <w:t xml:space="preserve">Замена деревянных оконных блоков на </w:t>
            </w:r>
            <w:proofErr w:type="gramStart"/>
            <w:r w:rsidRPr="00A235AC">
              <w:rPr>
                <w:lang w:eastAsia="en-US"/>
              </w:rPr>
              <w:t>пластиковые</w:t>
            </w:r>
            <w:proofErr w:type="gramEnd"/>
            <w:r w:rsidRPr="00A235AC">
              <w:rPr>
                <w:lang w:eastAsia="en-US"/>
              </w:rPr>
              <w:t xml:space="preserve"> с двойным стеклопакетом</w:t>
            </w:r>
          </w:p>
        </w:tc>
        <w:tc>
          <w:tcPr>
            <w:tcW w:w="921" w:type="dxa"/>
          </w:tcPr>
          <w:p w:rsidR="003876A7" w:rsidRPr="00A235AC" w:rsidRDefault="003876A7" w:rsidP="00B174C3">
            <w:pPr>
              <w:ind w:right="-16"/>
              <w:contextualSpacing/>
              <w:rPr>
                <w:lang w:eastAsia="en-US"/>
              </w:rPr>
            </w:pPr>
            <w:r w:rsidRPr="00A235AC">
              <w:rPr>
                <w:lang w:eastAsia="en-US"/>
              </w:rPr>
              <w:t>2018</w:t>
            </w:r>
          </w:p>
          <w:p w:rsidR="003876A7" w:rsidRPr="00A235AC" w:rsidRDefault="003876A7" w:rsidP="00B174C3">
            <w:pPr>
              <w:ind w:right="-16"/>
              <w:contextualSpacing/>
              <w:rPr>
                <w:lang w:eastAsia="en-US"/>
              </w:rPr>
            </w:pPr>
            <w:r w:rsidRPr="00A235AC">
              <w:rPr>
                <w:lang w:eastAsia="en-US"/>
              </w:rPr>
              <w:t>-2020 гг.</w:t>
            </w:r>
          </w:p>
        </w:tc>
        <w:tc>
          <w:tcPr>
            <w:tcW w:w="1406" w:type="dxa"/>
          </w:tcPr>
          <w:p w:rsidR="003876A7" w:rsidRPr="00A235AC" w:rsidRDefault="003876A7" w:rsidP="00B174C3">
            <w:pPr>
              <w:ind w:right="62"/>
              <w:contextualSpacing/>
              <w:rPr>
                <w:lang w:eastAsia="en-US"/>
              </w:rPr>
            </w:pPr>
            <w:r w:rsidRPr="00A235AC">
              <w:rPr>
                <w:lang w:eastAsia="en-US"/>
              </w:rPr>
              <w:t xml:space="preserve">Бюджет </w:t>
            </w:r>
          </w:p>
          <w:p w:rsidR="003876A7" w:rsidRPr="00A235AC" w:rsidRDefault="003876A7" w:rsidP="00B174C3">
            <w:pPr>
              <w:ind w:right="62"/>
              <w:contextualSpacing/>
              <w:rPr>
                <w:lang w:eastAsia="en-US"/>
              </w:rPr>
            </w:pPr>
            <w:r w:rsidRPr="00A235AC">
              <w:rPr>
                <w:lang w:eastAsia="en-US"/>
              </w:rPr>
              <w:t>района</w:t>
            </w:r>
          </w:p>
        </w:tc>
        <w:tc>
          <w:tcPr>
            <w:tcW w:w="1057"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1646,4</w:t>
            </w:r>
          </w:p>
        </w:tc>
        <w:tc>
          <w:tcPr>
            <w:tcW w:w="818"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548,8</w:t>
            </w:r>
          </w:p>
        </w:tc>
        <w:tc>
          <w:tcPr>
            <w:tcW w:w="758" w:type="dxa"/>
          </w:tcPr>
          <w:p w:rsidR="003876A7" w:rsidRPr="00A235AC" w:rsidRDefault="003876A7" w:rsidP="00B174C3">
            <w:pPr>
              <w:ind w:right="-157"/>
              <w:contextualSpacing/>
              <w:rPr>
                <w:lang w:eastAsia="en-US"/>
              </w:rPr>
            </w:pPr>
          </w:p>
          <w:p w:rsidR="003876A7" w:rsidRPr="00A235AC" w:rsidRDefault="003876A7" w:rsidP="00B174C3">
            <w:pPr>
              <w:ind w:right="-157"/>
              <w:contextualSpacing/>
              <w:rPr>
                <w:lang w:eastAsia="en-US"/>
              </w:rPr>
            </w:pPr>
          </w:p>
          <w:p w:rsidR="003876A7" w:rsidRPr="00A235AC" w:rsidRDefault="003876A7" w:rsidP="00B174C3">
            <w:pPr>
              <w:ind w:right="-157"/>
              <w:contextualSpacing/>
              <w:rPr>
                <w:lang w:eastAsia="en-US"/>
              </w:rPr>
            </w:pPr>
            <w:r w:rsidRPr="00A235AC">
              <w:rPr>
                <w:lang w:eastAsia="en-US"/>
              </w:rPr>
              <w:t>548,8</w:t>
            </w:r>
          </w:p>
        </w:tc>
        <w:tc>
          <w:tcPr>
            <w:tcW w:w="782" w:type="dxa"/>
          </w:tcPr>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p>
          <w:p w:rsidR="003876A7" w:rsidRPr="00A235AC" w:rsidRDefault="003876A7" w:rsidP="00B174C3">
            <w:pPr>
              <w:ind w:right="62"/>
              <w:contextualSpacing/>
              <w:rPr>
                <w:lang w:eastAsia="en-US"/>
              </w:rPr>
            </w:pPr>
            <w:r w:rsidRPr="00A235AC">
              <w:rPr>
                <w:lang w:eastAsia="en-US"/>
              </w:rPr>
              <w:t>548,8</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 xml:space="preserve">5 </w:t>
            </w:r>
          </w:p>
        </w:tc>
        <w:tc>
          <w:tcPr>
            <w:tcW w:w="3472" w:type="dxa"/>
          </w:tcPr>
          <w:p w:rsidR="003876A7" w:rsidRPr="00A235AC" w:rsidRDefault="003876A7" w:rsidP="00B174C3">
            <w:pPr>
              <w:widowControl w:val="0"/>
              <w:autoSpaceDE w:val="0"/>
              <w:autoSpaceDN w:val="0"/>
              <w:adjustRightInd w:val="0"/>
              <w:contextualSpacing/>
              <w:rPr>
                <w:lang w:eastAsia="en-US"/>
              </w:rPr>
            </w:pPr>
            <w:r w:rsidRPr="00A235AC">
              <w:rPr>
                <w:lang w:eastAsia="en-US"/>
              </w:rPr>
              <w:t>Установка приборов учета тепловой энергии</w:t>
            </w:r>
          </w:p>
        </w:tc>
        <w:tc>
          <w:tcPr>
            <w:tcW w:w="921" w:type="dxa"/>
          </w:tcPr>
          <w:p w:rsidR="003876A7" w:rsidRPr="00A235AC" w:rsidRDefault="003876A7" w:rsidP="00B174C3">
            <w:pPr>
              <w:ind w:right="-16"/>
              <w:contextualSpacing/>
              <w:rPr>
                <w:lang w:eastAsia="en-US"/>
              </w:rPr>
            </w:pPr>
            <w:r w:rsidRPr="00A235AC">
              <w:rPr>
                <w:lang w:eastAsia="en-US"/>
              </w:rPr>
              <w:t>2018</w:t>
            </w:r>
          </w:p>
          <w:p w:rsidR="003876A7" w:rsidRPr="00A235AC" w:rsidRDefault="003876A7" w:rsidP="00B174C3">
            <w:pPr>
              <w:ind w:right="-16"/>
              <w:contextualSpacing/>
              <w:rPr>
                <w:lang w:eastAsia="en-US"/>
              </w:rPr>
            </w:pPr>
            <w:r w:rsidRPr="00A235AC">
              <w:rPr>
                <w:lang w:eastAsia="en-US"/>
              </w:rPr>
              <w:t xml:space="preserve">-2020 </w:t>
            </w:r>
            <w:proofErr w:type="spellStart"/>
            <w:proofErr w:type="gramStart"/>
            <w:r w:rsidRPr="00A235AC">
              <w:rPr>
                <w:lang w:eastAsia="en-US"/>
              </w:rPr>
              <w:t>гг</w:t>
            </w:r>
            <w:proofErr w:type="spellEnd"/>
            <w:proofErr w:type="gramEnd"/>
          </w:p>
        </w:tc>
        <w:tc>
          <w:tcPr>
            <w:tcW w:w="1406" w:type="dxa"/>
          </w:tcPr>
          <w:p w:rsidR="003876A7" w:rsidRPr="00A235AC" w:rsidRDefault="003876A7" w:rsidP="00B174C3">
            <w:pPr>
              <w:ind w:right="62"/>
              <w:contextualSpacing/>
              <w:rPr>
                <w:lang w:eastAsia="en-US"/>
              </w:rPr>
            </w:pPr>
            <w:r w:rsidRPr="00A235AC">
              <w:rPr>
                <w:lang w:eastAsia="en-US"/>
              </w:rPr>
              <w:t xml:space="preserve">Бюджет </w:t>
            </w:r>
          </w:p>
          <w:p w:rsidR="003876A7" w:rsidRPr="00A235AC" w:rsidRDefault="003876A7" w:rsidP="00B174C3">
            <w:pPr>
              <w:ind w:right="62"/>
              <w:contextualSpacing/>
              <w:rPr>
                <w:lang w:eastAsia="en-US"/>
              </w:rPr>
            </w:pPr>
            <w:r w:rsidRPr="00A235AC">
              <w:rPr>
                <w:lang w:eastAsia="en-US"/>
              </w:rPr>
              <w:t>района</w:t>
            </w:r>
          </w:p>
        </w:tc>
        <w:tc>
          <w:tcPr>
            <w:tcW w:w="1057" w:type="dxa"/>
          </w:tcPr>
          <w:p w:rsidR="003876A7" w:rsidRPr="00A235AC" w:rsidRDefault="003876A7" w:rsidP="00B174C3">
            <w:pPr>
              <w:ind w:right="62"/>
              <w:contextualSpacing/>
              <w:rPr>
                <w:lang w:eastAsia="en-US"/>
              </w:rPr>
            </w:pPr>
            <w:r w:rsidRPr="00A235AC">
              <w:rPr>
                <w:lang w:eastAsia="en-US"/>
              </w:rPr>
              <w:t>240,0</w:t>
            </w:r>
          </w:p>
        </w:tc>
        <w:tc>
          <w:tcPr>
            <w:tcW w:w="818" w:type="dxa"/>
          </w:tcPr>
          <w:p w:rsidR="003876A7" w:rsidRPr="00A235AC" w:rsidRDefault="003876A7" w:rsidP="00B174C3">
            <w:pPr>
              <w:ind w:right="62"/>
              <w:contextualSpacing/>
              <w:rPr>
                <w:lang w:eastAsia="en-US"/>
              </w:rPr>
            </w:pPr>
            <w:r w:rsidRPr="00A235AC">
              <w:rPr>
                <w:lang w:eastAsia="en-US"/>
              </w:rPr>
              <w:t>80,0</w:t>
            </w:r>
          </w:p>
        </w:tc>
        <w:tc>
          <w:tcPr>
            <w:tcW w:w="758" w:type="dxa"/>
          </w:tcPr>
          <w:p w:rsidR="003876A7" w:rsidRPr="00A235AC" w:rsidRDefault="003876A7" w:rsidP="00B174C3">
            <w:pPr>
              <w:ind w:right="-157"/>
              <w:contextualSpacing/>
              <w:rPr>
                <w:lang w:eastAsia="en-US"/>
              </w:rPr>
            </w:pPr>
            <w:r w:rsidRPr="00A235AC">
              <w:rPr>
                <w:lang w:eastAsia="en-US"/>
              </w:rPr>
              <w:t>80,0</w:t>
            </w:r>
          </w:p>
        </w:tc>
        <w:tc>
          <w:tcPr>
            <w:tcW w:w="782" w:type="dxa"/>
          </w:tcPr>
          <w:p w:rsidR="003876A7" w:rsidRPr="00A235AC" w:rsidRDefault="003876A7" w:rsidP="00B174C3">
            <w:pPr>
              <w:ind w:right="62"/>
              <w:contextualSpacing/>
              <w:rPr>
                <w:lang w:eastAsia="en-US"/>
              </w:rPr>
            </w:pPr>
            <w:r w:rsidRPr="00A235AC">
              <w:rPr>
                <w:lang w:eastAsia="en-US"/>
              </w:rPr>
              <w:t>80,0</w:t>
            </w:r>
          </w:p>
        </w:tc>
      </w:tr>
      <w:tr w:rsidR="003876A7" w:rsidRPr="00A235AC" w:rsidTr="00B174C3">
        <w:trPr>
          <w:jc w:val="center"/>
        </w:trPr>
        <w:tc>
          <w:tcPr>
            <w:tcW w:w="612" w:type="dxa"/>
          </w:tcPr>
          <w:p w:rsidR="003876A7" w:rsidRPr="00A235AC" w:rsidRDefault="003876A7" w:rsidP="00B174C3">
            <w:pPr>
              <w:ind w:right="62"/>
              <w:contextualSpacing/>
              <w:rPr>
                <w:lang w:eastAsia="en-US"/>
              </w:rPr>
            </w:pPr>
            <w:r w:rsidRPr="00A235AC">
              <w:rPr>
                <w:lang w:eastAsia="en-US"/>
              </w:rPr>
              <w:t>6</w:t>
            </w:r>
          </w:p>
        </w:tc>
        <w:tc>
          <w:tcPr>
            <w:tcW w:w="3472" w:type="dxa"/>
          </w:tcPr>
          <w:p w:rsidR="003876A7" w:rsidRPr="00A235AC" w:rsidRDefault="003876A7" w:rsidP="00B174C3">
            <w:pPr>
              <w:widowControl w:val="0"/>
              <w:autoSpaceDE w:val="0"/>
              <w:autoSpaceDN w:val="0"/>
              <w:adjustRightInd w:val="0"/>
              <w:contextualSpacing/>
              <w:rPr>
                <w:lang w:eastAsia="en-US"/>
              </w:rPr>
            </w:pPr>
            <w:r w:rsidRPr="00A235AC">
              <w:rPr>
                <w:lang w:eastAsia="en-US"/>
              </w:rPr>
              <w:t>Установка приборов учета холодной и горячей воды</w:t>
            </w:r>
          </w:p>
        </w:tc>
        <w:tc>
          <w:tcPr>
            <w:tcW w:w="921" w:type="dxa"/>
          </w:tcPr>
          <w:p w:rsidR="003876A7" w:rsidRPr="00A235AC" w:rsidRDefault="003876A7" w:rsidP="00B174C3">
            <w:pPr>
              <w:ind w:right="-16"/>
              <w:contextualSpacing/>
              <w:rPr>
                <w:lang w:eastAsia="en-US"/>
              </w:rPr>
            </w:pPr>
            <w:r w:rsidRPr="00A235AC">
              <w:rPr>
                <w:lang w:eastAsia="en-US"/>
              </w:rPr>
              <w:t>2018</w:t>
            </w:r>
          </w:p>
          <w:p w:rsidR="003876A7" w:rsidRPr="00A235AC" w:rsidRDefault="003876A7" w:rsidP="00B174C3">
            <w:pPr>
              <w:ind w:right="-16"/>
              <w:contextualSpacing/>
              <w:rPr>
                <w:lang w:eastAsia="en-US"/>
              </w:rPr>
            </w:pPr>
            <w:r w:rsidRPr="00A235AC">
              <w:rPr>
                <w:lang w:eastAsia="en-US"/>
              </w:rPr>
              <w:t xml:space="preserve">-2020 </w:t>
            </w:r>
            <w:proofErr w:type="spellStart"/>
            <w:proofErr w:type="gramStart"/>
            <w:r w:rsidRPr="00A235AC">
              <w:rPr>
                <w:lang w:eastAsia="en-US"/>
              </w:rPr>
              <w:lastRenderedPageBreak/>
              <w:t>гг</w:t>
            </w:r>
            <w:proofErr w:type="spellEnd"/>
            <w:proofErr w:type="gramEnd"/>
          </w:p>
        </w:tc>
        <w:tc>
          <w:tcPr>
            <w:tcW w:w="1406" w:type="dxa"/>
          </w:tcPr>
          <w:p w:rsidR="003876A7" w:rsidRPr="00A235AC" w:rsidRDefault="003876A7" w:rsidP="00B174C3">
            <w:pPr>
              <w:ind w:right="62"/>
              <w:contextualSpacing/>
              <w:rPr>
                <w:lang w:eastAsia="en-US"/>
              </w:rPr>
            </w:pPr>
            <w:r w:rsidRPr="00A235AC">
              <w:rPr>
                <w:lang w:eastAsia="en-US"/>
              </w:rPr>
              <w:lastRenderedPageBreak/>
              <w:t xml:space="preserve">Бюджет </w:t>
            </w:r>
          </w:p>
          <w:p w:rsidR="003876A7" w:rsidRPr="00A235AC" w:rsidRDefault="003876A7" w:rsidP="00B174C3">
            <w:pPr>
              <w:ind w:right="62"/>
              <w:contextualSpacing/>
              <w:rPr>
                <w:lang w:eastAsia="en-US"/>
              </w:rPr>
            </w:pPr>
            <w:r w:rsidRPr="00A235AC">
              <w:rPr>
                <w:lang w:eastAsia="en-US"/>
              </w:rPr>
              <w:t>района</w:t>
            </w:r>
          </w:p>
        </w:tc>
        <w:tc>
          <w:tcPr>
            <w:tcW w:w="1057" w:type="dxa"/>
          </w:tcPr>
          <w:p w:rsidR="003876A7" w:rsidRPr="00A235AC" w:rsidRDefault="003876A7" w:rsidP="00B174C3">
            <w:pPr>
              <w:ind w:right="62"/>
              <w:contextualSpacing/>
              <w:rPr>
                <w:lang w:eastAsia="en-US"/>
              </w:rPr>
            </w:pPr>
            <w:r w:rsidRPr="00A235AC">
              <w:rPr>
                <w:lang w:eastAsia="en-US"/>
              </w:rPr>
              <w:t>120,0</w:t>
            </w:r>
          </w:p>
        </w:tc>
        <w:tc>
          <w:tcPr>
            <w:tcW w:w="818" w:type="dxa"/>
          </w:tcPr>
          <w:p w:rsidR="003876A7" w:rsidRPr="00A235AC" w:rsidRDefault="003876A7" w:rsidP="00B174C3">
            <w:pPr>
              <w:ind w:right="62"/>
              <w:contextualSpacing/>
              <w:rPr>
                <w:lang w:eastAsia="en-US"/>
              </w:rPr>
            </w:pPr>
            <w:r w:rsidRPr="00A235AC">
              <w:rPr>
                <w:lang w:eastAsia="en-US"/>
              </w:rPr>
              <w:t>40,0</w:t>
            </w:r>
          </w:p>
        </w:tc>
        <w:tc>
          <w:tcPr>
            <w:tcW w:w="758" w:type="dxa"/>
          </w:tcPr>
          <w:p w:rsidR="003876A7" w:rsidRPr="00A235AC" w:rsidRDefault="003876A7" w:rsidP="00B174C3">
            <w:pPr>
              <w:ind w:right="-157"/>
              <w:contextualSpacing/>
              <w:rPr>
                <w:lang w:eastAsia="en-US"/>
              </w:rPr>
            </w:pPr>
            <w:r w:rsidRPr="00A235AC">
              <w:rPr>
                <w:lang w:eastAsia="en-US"/>
              </w:rPr>
              <w:t>40,0</w:t>
            </w:r>
          </w:p>
        </w:tc>
        <w:tc>
          <w:tcPr>
            <w:tcW w:w="782" w:type="dxa"/>
          </w:tcPr>
          <w:p w:rsidR="003876A7" w:rsidRPr="00A235AC" w:rsidRDefault="003876A7" w:rsidP="00B174C3">
            <w:pPr>
              <w:ind w:right="62"/>
              <w:contextualSpacing/>
              <w:rPr>
                <w:lang w:eastAsia="en-US"/>
              </w:rPr>
            </w:pPr>
            <w:r w:rsidRPr="00A235AC">
              <w:rPr>
                <w:lang w:eastAsia="en-US"/>
              </w:rPr>
              <w:t>40,0</w:t>
            </w:r>
          </w:p>
        </w:tc>
      </w:tr>
      <w:tr w:rsidR="003876A7" w:rsidRPr="00A235AC" w:rsidTr="00B174C3">
        <w:trPr>
          <w:jc w:val="center"/>
        </w:trPr>
        <w:tc>
          <w:tcPr>
            <w:tcW w:w="612" w:type="dxa"/>
          </w:tcPr>
          <w:p w:rsidR="003876A7" w:rsidRPr="00A235AC" w:rsidRDefault="003876A7" w:rsidP="00B174C3">
            <w:pPr>
              <w:ind w:right="62"/>
              <w:contextualSpacing/>
              <w:rPr>
                <w:lang w:eastAsia="en-US"/>
              </w:rPr>
            </w:pPr>
          </w:p>
        </w:tc>
        <w:tc>
          <w:tcPr>
            <w:tcW w:w="3472" w:type="dxa"/>
          </w:tcPr>
          <w:p w:rsidR="003876A7" w:rsidRPr="00A235AC" w:rsidRDefault="003876A7" w:rsidP="00B174C3">
            <w:pPr>
              <w:widowControl w:val="0"/>
              <w:autoSpaceDE w:val="0"/>
              <w:autoSpaceDN w:val="0"/>
              <w:adjustRightInd w:val="0"/>
              <w:contextualSpacing/>
              <w:rPr>
                <w:lang w:eastAsia="en-US"/>
              </w:rPr>
            </w:pPr>
            <w:r w:rsidRPr="00A235AC">
              <w:rPr>
                <w:lang w:eastAsia="en-US"/>
              </w:rPr>
              <w:t>ИТОГО</w:t>
            </w:r>
          </w:p>
        </w:tc>
        <w:tc>
          <w:tcPr>
            <w:tcW w:w="921" w:type="dxa"/>
          </w:tcPr>
          <w:p w:rsidR="003876A7" w:rsidRPr="00A235AC" w:rsidRDefault="003876A7" w:rsidP="00B174C3">
            <w:pPr>
              <w:ind w:right="-16"/>
              <w:contextualSpacing/>
              <w:rPr>
                <w:lang w:eastAsia="en-US"/>
              </w:rPr>
            </w:pPr>
          </w:p>
        </w:tc>
        <w:tc>
          <w:tcPr>
            <w:tcW w:w="1406" w:type="dxa"/>
          </w:tcPr>
          <w:p w:rsidR="003876A7" w:rsidRPr="00A235AC" w:rsidRDefault="003876A7" w:rsidP="00B174C3">
            <w:pPr>
              <w:ind w:right="62"/>
              <w:contextualSpacing/>
              <w:rPr>
                <w:lang w:eastAsia="en-US"/>
              </w:rPr>
            </w:pPr>
          </w:p>
        </w:tc>
        <w:tc>
          <w:tcPr>
            <w:tcW w:w="1057" w:type="dxa"/>
          </w:tcPr>
          <w:p w:rsidR="003876A7" w:rsidRPr="00A235AC" w:rsidRDefault="003876A7" w:rsidP="00B174C3">
            <w:pPr>
              <w:ind w:right="62"/>
              <w:contextualSpacing/>
              <w:rPr>
                <w:lang w:eastAsia="en-US"/>
              </w:rPr>
            </w:pPr>
            <w:r w:rsidRPr="00A235AC">
              <w:rPr>
                <w:lang w:eastAsia="en-US"/>
              </w:rPr>
              <w:t>2119,4</w:t>
            </w:r>
          </w:p>
        </w:tc>
        <w:tc>
          <w:tcPr>
            <w:tcW w:w="818" w:type="dxa"/>
          </w:tcPr>
          <w:p w:rsidR="003876A7" w:rsidRPr="00A235AC" w:rsidRDefault="003876A7" w:rsidP="00B174C3">
            <w:pPr>
              <w:ind w:right="62"/>
              <w:contextualSpacing/>
              <w:rPr>
                <w:lang w:eastAsia="en-US"/>
              </w:rPr>
            </w:pPr>
            <w:r w:rsidRPr="00A235AC">
              <w:rPr>
                <w:lang w:eastAsia="en-US"/>
              </w:rPr>
              <w:t>714,0</w:t>
            </w:r>
          </w:p>
        </w:tc>
        <w:tc>
          <w:tcPr>
            <w:tcW w:w="758" w:type="dxa"/>
          </w:tcPr>
          <w:p w:rsidR="003876A7" w:rsidRPr="00A235AC" w:rsidRDefault="003876A7" w:rsidP="00B174C3">
            <w:pPr>
              <w:ind w:right="-157"/>
              <w:contextualSpacing/>
              <w:rPr>
                <w:lang w:eastAsia="en-US"/>
              </w:rPr>
            </w:pPr>
            <w:r w:rsidRPr="00A235AC">
              <w:rPr>
                <w:lang w:eastAsia="en-US"/>
              </w:rPr>
              <w:t>714,0</w:t>
            </w:r>
          </w:p>
        </w:tc>
        <w:tc>
          <w:tcPr>
            <w:tcW w:w="782" w:type="dxa"/>
          </w:tcPr>
          <w:p w:rsidR="003876A7" w:rsidRPr="00A235AC" w:rsidRDefault="003876A7" w:rsidP="00B174C3">
            <w:pPr>
              <w:ind w:right="62"/>
              <w:contextualSpacing/>
              <w:rPr>
                <w:lang w:eastAsia="en-US"/>
              </w:rPr>
            </w:pPr>
            <w:r w:rsidRPr="00A235AC">
              <w:rPr>
                <w:lang w:eastAsia="en-US"/>
              </w:rPr>
              <w:t>691,4</w:t>
            </w:r>
          </w:p>
        </w:tc>
      </w:tr>
    </w:tbl>
    <w:p w:rsidR="003876A7" w:rsidRPr="000322D8" w:rsidRDefault="003876A7" w:rsidP="003876A7">
      <w:pPr>
        <w:shd w:val="clear" w:color="auto" w:fill="FFFFFF"/>
        <w:ind w:left="-108" w:right="62" w:firstLine="709"/>
        <w:jc w:val="right"/>
        <w:rPr>
          <w:lang w:eastAsia="en-US"/>
        </w:rPr>
      </w:pPr>
    </w:p>
    <w:p w:rsidR="003876A7" w:rsidRDefault="003876A7" w:rsidP="003876A7">
      <w:pPr>
        <w:shd w:val="clear" w:color="auto" w:fill="FFFFFF"/>
        <w:ind w:left="-108" w:right="62" w:firstLine="709"/>
        <w:jc w:val="center"/>
        <w:rPr>
          <w:b/>
          <w:lang w:eastAsia="en-US"/>
        </w:rPr>
      </w:pPr>
      <w:r w:rsidRPr="000322D8">
        <w:rPr>
          <w:b/>
          <w:lang w:eastAsia="en-US"/>
        </w:rPr>
        <w:t>6. Перечень индикаторов программы</w:t>
      </w:r>
    </w:p>
    <w:p w:rsidR="00260232" w:rsidRPr="000322D8" w:rsidRDefault="00260232" w:rsidP="003876A7">
      <w:pPr>
        <w:shd w:val="clear" w:color="auto" w:fill="FFFFFF"/>
        <w:ind w:left="-108" w:right="62" w:firstLine="709"/>
        <w:jc w:val="center"/>
        <w:rPr>
          <w:b/>
          <w:lang w:eastAsia="en-US"/>
        </w:rPr>
      </w:pPr>
    </w:p>
    <w:p w:rsidR="003876A7" w:rsidRPr="000322D8" w:rsidRDefault="003876A7" w:rsidP="003876A7">
      <w:pPr>
        <w:shd w:val="clear" w:color="auto" w:fill="FFFFFF"/>
        <w:ind w:right="62"/>
        <w:jc w:val="both"/>
        <w:rPr>
          <w:lang w:eastAsia="en-US"/>
        </w:rPr>
      </w:pPr>
      <w:r w:rsidRPr="000322D8">
        <w:rPr>
          <w:lang w:eastAsia="en-US"/>
        </w:rPr>
        <w:t xml:space="preserve"> Для контроля программных мероприятий определены целевые индикаторы, характеризующие прямой эффект от реализации программы.</w:t>
      </w:r>
    </w:p>
    <w:p w:rsidR="003876A7" w:rsidRPr="000322D8" w:rsidRDefault="003876A7" w:rsidP="003876A7">
      <w:pPr>
        <w:shd w:val="clear" w:color="auto" w:fill="FFFFFF"/>
        <w:ind w:left="-108" w:right="62"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8"/>
        <w:gridCol w:w="1469"/>
        <w:gridCol w:w="1553"/>
        <w:gridCol w:w="1673"/>
        <w:gridCol w:w="1610"/>
      </w:tblGrid>
      <w:tr w:rsidR="003876A7" w:rsidRPr="000322D8" w:rsidTr="00B174C3">
        <w:tc>
          <w:tcPr>
            <w:tcW w:w="3268" w:type="dxa"/>
            <w:vMerge w:val="restart"/>
          </w:tcPr>
          <w:p w:rsidR="003876A7" w:rsidRPr="000322D8" w:rsidRDefault="003876A7" w:rsidP="00B174C3">
            <w:pPr>
              <w:ind w:right="62"/>
              <w:jc w:val="both"/>
              <w:rPr>
                <w:lang w:eastAsia="en-US"/>
              </w:rPr>
            </w:pPr>
            <w:r w:rsidRPr="000322D8">
              <w:rPr>
                <w:lang w:eastAsia="en-US"/>
              </w:rPr>
              <w:t>Целевые индикаторы</w:t>
            </w:r>
          </w:p>
        </w:tc>
        <w:tc>
          <w:tcPr>
            <w:tcW w:w="6305" w:type="dxa"/>
            <w:gridSpan w:val="4"/>
          </w:tcPr>
          <w:p w:rsidR="003876A7" w:rsidRPr="000322D8" w:rsidRDefault="003876A7" w:rsidP="00B174C3">
            <w:pPr>
              <w:ind w:right="62"/>
              <w:jc w:val="center"/>
              <w:rPr>
                <w:lang w:eastAsia="en-US"/>
              </w:rPr>
            </w:pPr>
            <w:r w:rsidRPr="000322D8">
              <w:rPr>
                <w:lang w:eastAsia="en-US"/>
              </w:rPr>
              <w:t>Показатели по годам</w:t>
            </w:r>
          </w:p>
        </w:tc>
      </w:tr>
      <w:tr w:rsidR="003876A7" w:rsidRPr="000322D8" w:rsidTr="00B174C3">
        <w:tc>
          <w:tcPr>
            <w:tcW w:w="3268" w:type="dxa"/>
            <w:vMerge/>
          </w:tcPr>
          <w:p w:rsidR="003876A7" w:rsidRPr="000322D8" w:rsidRDefault="003876A7" w:rsidP="00B174C3">
            <w:pPr>
              <w:ind w:right="62"/>
              <w:jc w:val="both"/>
              <w:rPr>
                <w:lang w:eastAsia="en-US"/>
              </w:rPr>
            </w:pPr>
          </w:p>
        </w:tc>
        <w:tc>
          <w:tcPr>
            <w:tcW w:w="1469" w:type="dxa"/>
          </w:tcPr>
          <w:p w:rsidR="003876A7" w:rsidRDefault="003876A7" w:rsidP="00B174C3">
            <w:pPr>
              <w:ind w:right="62"/>
              <w:jc w:val="center"/>
              <w:rPr>
                <w:lang w:eastAsia="en-US"/>
              </w:rPr>
            </w:pPr>
            <w:r>
              <w:rPr>
                <w:lang w:eastAsia="en-US"/>
              </w:rPr>
              <w:t>всего</w:t>
            </w:r>
          </w:p>
          <w:p w:rsidR="003876A7" w:rsidRPr="000322D8" w:rsidRDefault="003876A7" w:rsidP="00B174C3">
            <w:pPr>
              <w:ind w:right="62"/>
              <w:jc w:val="center"/>
              <w:rPr>
                <w:lang w:eastAsia="en-US"/>
              </w:rPr>
            </w:pPr>
            <w:r>
              <w:rPr>
                <w:lang w:eastAsia="en-US"/>
              </w:rPr>
              <w:t>2018-2020</w:t>
            </w:r>
          </w:p>
        </w:tc>
        <w:tc>
          <w:tcPr>
            <w:tcW w:w="1553" w:type="dxa"/>
          </w:tcPr>
          <w:p w:rsidR="003876A7" w:rsidRPr="000322D8" w:rsidRDefault="003876A7" w:rsidP="00B174C3">
            <w:pPr>
              <w:ind w:right="62"/>
              <w:jc w:val="center"/>
              <w:rPr>
                <w:lang w:eastAsia="en-US"/>
              </w:rPr>
            </w:pPr>
            <w:r w:rsidRPr="000322D8">
              <w:rPr>
                <w:lang w:eastAsia="en-US"/>
              </w:rPr>
              <w:t>201</w:t>
            </w:r>
            <w:r>
              <w:rPr>
                <w:lang w:eastAsia="en-US"/>
              </w:rPr>
              <w:t>8</w:t>
            </w:r>
          </w:p>
        </w:tc>
        <w:tc>
          <w:tcPr>
            <w:tcW w:w="1673" w:type="dxa"/>
          </w:tcPr>
          <w:p w:rsidR="003876A7" w:rsidRPr="000322D8" w:rsidRDefault="003876A7" w:rsidP="00B174C3">
            <w:pPr>
              <w:ind w:right="62"/>
              <w:jc w:val="center"/>
              <w:rPr>
                <w:lang w:eastAsia="en-US"/>
              </w:rPr>
            </w:pPr>
            <w:r w:rsidRPr="000322D8">
              <w:rPr>
                <w:lang w:eastAsia="en-US"/>
              </w:rPr>
              <w:t>201</w:t>
            </w:r>
            <w:r>
              <w:rPr>
                <w:lang w:eastAsia="en-US"/>
              </w:rPr>
              <w:t>9</w:t>
            </w:r>
          </w:p>
        </w:tc>
        <w:tc>
          <w:tcPr>
            <w:tcW w:w="1610" w:type="dxa"/>
          </w:tcPr>
          <w:p w:rsidR="003876A7" w:rsidRPr="000322D8" w:rsidRDefault="003876A7" w:rsidP="00B174C3">
            <w:pPr>
              <w:ind w:right="62"/>
              <w:jc w:val="center"/>
              <w:rPr>
                <w:lang w:eastAsia="en-US"/>
              </w:rPr>
            </w:pPr>
            <w:r w:rsidRPr="000322D8">
              <w:rPr>
                <w:lang w:eastAsia="en-US"/>
              </w:rPr>
              <w:t>20</w:t>
            </w:r>
            <w:r>
              <w:rPr>
                <w:lang w:eastAsia="en-US"/>
              </w:rPr>
              <w:t>20</w:t>
            </w:r>
          </w:p>
        </w:tc>
      </w:tr>
      <w:tr w:rsidR="003876A7" w:rsidRPr="000322D8" w:rsidTr="00B174C3">
        <w:trPr>
          <w:trHeight w:val="1188"/>
        </w:trPr>
        <w:tc>
          <w:tcPr>
            <w:tcW w:w="3268" w:type="dxa"/>
            <w:vAlign w:val="center"/>
          </w:tcPr>
          <w:p w:rsidR="003876A7" w:rsidRPr="000322D8" w:rsidRDefault="003876A7" w:rsidP="00B174C3">
            <w:pPr>
              <w:widowControl w:val="0"/>
              <w:autoSpaceDE w:val="0"/>
              <w:autoSpaceDN w:val="0"/>
              <w:adjustRightInd w:val="0"/>
              <w:jc w:val="both"/>
              <w:rPr>
                <w:color w:val="000000"/>
                <w:lang w:eastAsia="en-US"/>
              </w:rPr>
            </w:pPr>
            <w:r w:rsidRPr="000322D8">
              <w:rPr>
                <w:lang w:eastAsia="en-US"/>
              </w:rPr>
              <w:t>Снижение затрат к 20</w:t>
            </w:r>
            <w:r>
              <w:rPr>
                <w:lang w:eastAsia="en-US"/>
              </w:rPr>
              <w:t>20</w:t>
            </w:r>
            <w:r w:rsidRPr="000322D8">
              <w:rPr>
                <w:lang w:eastAsia="en-US"/>
              </w:rPr>
              <w:t xml:space="preserve"> году на приобретение организацией </w:t>
            </w:r>
            <w:r>
              <w:rPr>
                <w:lang w:eastAsia="en-US"/>
              </w:rPr>
              <w:t xml:space="preserve"> учреждением </w:t>
            </w:r>
            <w:r w:rsidRPr="000322D8">
              <w:rPr>
                <w:lang w:eastAsia="en-US"/>
              </w:rPr>
              <w:t>ТЭР</w:t>
            </w:r>
            <w:r>
              <w:rPr>
                <w:lang w:eastAsia="en-US"/>
              </w:rPr>
              <w:t>, %</w:t>
            </w:r>
          </w:p>
        </w:tc>
        <w:tc>
          <w:tcPr>
            <w:tcW w:w="1469" w:type="dxa"/>
            <w:vAlign w:val="center"/>
          </w:tcPr>
          <w:p w:rsidR="003876A7" w:rsidRPr="000322D8" w:rsidRDefault="003876A7" w:rsidP="00B174C3">
            <w:pPr>
              <w:contextualSpacing/>
              <w:jc w:val="center"/>
              <w:rPr>
                <w:lang w:eastAsia="en-US"/>
              </w:rPr>
            </w:pPr>
            <w:r>
              <w:rPr>
                <w:lang w:eastAsia="en-US"/>
              </w:rPr>
              <w:t>9</w:t>
            </w:r>
          </w:p>
        </w:tc>
        <w:tc>
          <w:tcPr>
            <w:tcW w:w="1553" w:type="dxa"/>
            <w:vAlign w:val="center"/>
          </w:tcPr>
          <w:p w:rsidR="003876A7" w:rsidRPr="000322D8" w:rsidRDefault="003876A7" w:rsidP="00B174C3">
            <w:pPr>
              <w:contextualSpacing/>
              <w:jc w:val="center"/>
              <w:rPr>
                <w:lang w:eastAsia="en-US"/>
              </w:rPr>
            </w:pPr>
          </w:p>
          <w:p w:rsidR="003876A7" w:rsidRPr="000322D8" w:rsidRDefault="003876A7" w:rsidP="00B174C3">
            <w:pPr>
              <w:contextualSpacing/>
              <w:jc w:val="center"/>
              <w:rPr>
                <w:lang w:eastAsia="en-US"/>
              </w:rPr>
            </w:pPr>
            <w:r w:rsidRPr="000322D8">
              <w:rPr>
                <w:lang w:eastAsia="en-US"/>
              </w:rPr>
              <w:t>3</w:t>
            </w:r>
          </w:p>
        </w:tc>
        <w:tc>
          <w:tcPr>
            <w:tcW w:w="1673" w:type="dxa"/>
            <w:vAlign w:val="center"/>
          </w:tcPr>
          <w:p w:rsidR="003876A7" w:rsidRPr="000322D8" w:rsidRDefault="003876A7" w:rsidP="00B174C3">
            <w:pPr>
              <w:contextualSpacing/>
              <w:jc w:val="center"/>
              <w:rPr>
                <w:lang w:eastAsia="en-US"/>
              </w:rPr>
            </w:pPr>
          </w:p>
          <w:p w:rsidR="003876A7" w:rsidRPr="000322D8" w:rsidRDefault="003876A7" w:rsidP="00B174C3">
            <w:pPr>
              <w:contextualSpacing/>
              <w:jc w:val="center"/>
              <w:rPr>
                <w:lang w:eastAsia="en-US"/>
              </w:rPr>
            </w:pPr>
            <w:r w:rsidRPr="000322D8">
              <w:rPr>
                <w:lang w:eastAsia="en-US"/>
              </w:rPr>
              <w:t>3</w:t>
            </w:r>
          </w:p>
        </w:tc>
        <w:tc>
          <w:tcPr>
            <w:tcW w:w="1610" w:type="dxa"/>
            <w:vAlign w:val="center"/>
          </w:tcPr>
          <w:p w:rsidR="003876A7" w:rsidRPr="000322D8" w:rsidRDefault="003876A7" w:rsidP="00B174C3">
            <w:pPr>
              <w:contextualSpacing/>
              <w:jc w:val="center"/>
              <w:rPr>
                <w:lang w:eastAsia="en-US"/>
              </w:rPr>
            </w:pPr>
          </w:p>
          <w:p w:rsidR="003876A7" w:rsidRPr="000322D8" w:rsidRDefault="003876A7" w:rsidP="00B174C3">
            <w:pPr>
              <w:contextualSpacing/>
              <w:jc w:val="center"/>
              <w:rPr>
                <w:lang w:eastAsia="en-US"/>
              </w:rPr>
            </w:pPr>
            <w:r w:rsidRPr="000322D8">
              <w:rPr>
                <w:lang w:eastAsia="en-US"/>
              </w:rPr>
              <w:t>3</w:t>
            </w:r>
          </w:p>
        </w:tc>
      </w:tr>
    </w:tbl>
    <w:p w:rsidR="003876A7" w:rsidRPr="000322D8" w:rsidRDefault="003876A7" w:rsidP="003876A7">
      <w:pPr>
        <w:shd w:val="clear" w:color="auto" w:fill="FFFFFF"/>
        <w:ind w:left="-108" w:right="62" w:firstLine="709"/>
        <w:jc w:val="both"/>
        <w:rPr>
          <w:lang w:eastAsia="en-US"/>
        </w:rPr>
      </w:pPr>
    </w:p>
    <w:p w:rsidR="003876A7" w:rsidRDefault="003876A7" w:rsidP="003876A7">
      <w:pPr>
        <w:shd w:val="clear" w:color="auto" w:fill="FFFFFF"/>
        <w:ind w:left="-108" w:right="62" w:firstLine="709"/>
        <w:jc w:val="center"/>
        <w:rPr>
          <w:b/>
          <w:lang w:eastAsia="en-US"/>
        </w:rPr>
      </w:pPr>
      <w:r w:rsidRPr="000322D8">
        <w:rPr>
          <w:b/>
          <w:lang w:eastAsia="en-US"/>
        </w:rPr>
        <w:t>7. Информация по ресурсному обеспечению программы</w:t>
      </w:r>
    </w:p>
    <w:p w:rsidR="00260232" w:rsidRPr="000322D8" w:rsidRDefault="00260232" w:rsidP="003876A7">
      <w:pPr>
        <w:shd w:val="clear" w:color="auto" w:fill="FFFFFF"/>
        <w:ind w:left="-108" w:right="62" w:firstLine="709"/>
        <w:jc w:val="center"/>
        <w:rPr>
          <w:b/>
          <w:lang w:eastAsia="en-US"/>
        </w:rPr>
      </w:pPr>
    </w:p>
    <w:p w:rsidR="003876A7" w:rsidRPr="000322D8" w:rsidRDefault="003876A7" w:rsidP="003876A7">
      <w:pPr>
        <w:shd w:val="clear" w:color="auto" w:fill="FFFFFF"/>
        <w:ind w:left="-108" w:right="62" w:firstLine="709"/>
        <w:jc w:val="both"/>
        <w:rPr>
          <w:lang w:eastAsia="en-US"/>
        </w:rPr>
      </w:pPr>
      <w:r w:rsidRPr="000322D8">
        <w:rPr>
          <w:lang w:eastAsia="en-US"/>
        </w:rPr>
        <w:t xml:space="preserve">Потребность в финансировании мероприятий программы за счет средств муниципального бюджета </w:t>
      </w:r>
      <w:r>
        <w:rPr>
          <w:lang w:eastAsia="en-US"/>
        </w:rPr>
        <w:t xml:space="preserve"> </w:t>
      </w:r>
      <w:r w:rsidRPr="000322D8">
        <w:rPr>
          <w:lang w:eastAsia="en-US"/>
        </w:rPr>
        <w:t xml:space="preserve">– </w:t>
      </w:r>
      <w:r>
        <w:rPr>
          <w:lang w:eastAsia="en-US"/>
        </w:rPr>
        <w:t>2119,4 тыс</w:t>
      </w:r>
      <w:proofErr w:type="gramStart"/>
      <w:r>
        <w:rPr>
          <w:lang w:eastAsia="en-US"/>
        </w:rPr>
        <w:t>.р</w:t>
      </w:r>
      <w:proofErr w:type="gramEnd"/>
      <w:r>
        <w:rPr>
          <w:lang w:eastAsia="en-US"/>
        </w:rPr>
        <w:t>уб.</w:t>
      </w:r>
    </w:p>
    <w:p w:rsidR="003876A7" w:rsidRPr="000322D8" w:rsidRDefault="003876A7" w:rsidP="003876A7">
      <w:pPr>
        <w:shd w:val="clear" w:color="auto" w:fill="FFFFFF"/>
        <w:ind w:right="62"/>
        <w:jc w:val="both"/>
        <w:rPr>
          <w:lang w:eastAsia="en-US"/>
        </w:rPr>
      </w:pPr>
    </w:p>
    <w:tbl>
      <w:tblPr>
        <w:tblW w:w="8616" w:type="dxa"/>
        <w:jc w:val="center"/>
        <w:tblInd w:w="-3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1456"/>
        <w:gridCol w:w="1134"/>
        <w:gridCol w:w="1276"/>
        <w:gridCol w:w="1417"/>
      </w:tblGrid>
      <w:tr w:rsidR="003876A7" w:rsidRPr="000322D8" w:rsidTr="00B174C3">
        <w:trPr>
          <w:jc w:val="center"/>
        </w:trPr>
        <w:tc>
          <w:tcPr>
            <w:tcW w:w="3333" w:type="dxa"/>
            <w:vMerge w:val="restart"/>
          </w:tcPr>
          <w:p w:rsidR="003876A7" w:rsidRPr="000322D8" w:rsidRDefault="003876A7" w:rsidP="00B174C3">
            <w:pPr>
              <w:ind w:right="62"/>
              <w:jc w:val="center"/>
              <w:rPr>
                <w:lang w:eastAsia="en-US"/>
              </w:rPr>
            </w:pPr>
            <w:r>
              <w:rPr>
                <w:lang w:eastAsia="en-US"/>
              </w:rPr>
              <w:t>Источники финанси</w:t>
            </w:r>
            <w:r w:rsidRPr="000322D8">
              <w:rPr>
                <w:lang w:eastAsia="en-US"/>
              </w:rPr>
              <w:t>рования</w:t>
            </w:r>
          </w:p>
        </w:tc>
        <w:tc>
          <w:tcPr>
            <w:tcW w:w="5283" w:type="dxa"/>
            <w:gridSpan w:val="4"/>
          </w:tcPr>
          <w:p w:rsidR="003876A7" w:rsidRPr="000322D8" w:rsidRDefault="003876A7" w:rsidP="00B174C3">
            <w:pPr>
              <w:ind w:right="62"/>
              <w:jc w:val="center"/>
              <w:rPr>
                <w:lang w:eastAsia="en-US"/>
              </w:rPr>
            </w:pPr>
            <w:r w:rsidRPr="000322D8">
              <w:rPr>
                <w:lang w:eastAsia="en-US"/>
              </w:rPr>
              <w:t>Потребность в финансовых ресурсах</w:t>
            </w:r>
          </w:p>
        </w:tc>
      </w:tr>
      <w:tr w:rsidR="003876A7" w:rsidRPr="000322D8" w:rsidTr="00B174C3">
        <w:trPr>
          <w:jc w:val="center"/>
        </w:trPr>
        <w:tc>
          <w:tcPr>
            <w:tcW w:w="3333" w:type="dxa"/>
            <w:vMerge/>
          </w:tcPr>
          <w:p w:rsidR="003876A7" w:rsidRPr="000322D8" w:rsidRDefault="003876A7" w:rsidP="00B174C3">
            <w:pPr>
              <w:ind w:right="62"/>
              <w:jc w:val="center"/>
              <w:rPr>
                <w:lang w:eastAsia="en-US"/>
              </w:rPr>
            </w:pPr>
          </w:p>
        </w:tc>
        <w:tc>
          <w:tcPr>
            <w:tcW w:w="1456" w:type="dxa"/>
            <w:vMerge w:val="restart"/>
          </w:tcPr>
          <w:p w:rsidR="003876A7" w:rsidRDefault="003876A7" w:rsidP="00B174C3">
            <w:pPr>
              <w:ind w:right="62"/>
              <w:jc w:val="center"/>
              <w:rPr>
                <w:lang w:eastAsia="en-US"/>
              </w:rPr>
            </w:pPr>
            <w:r>
              <w:rPr>
                <w:lang w:eastAsia="en-US"/>
              </w:rPr>
              <w:t>всего</w:t>
            </w:r>
          </w:p>
          <w:p w:rsidR="003876A7" w:rsidRPr="000322D8" w:rsidRDefault="003876A7" w:rsidP="00B174C3">
            <w:pPr>
              <w:ind w:right="62"/>
              <w:jc w:val="center"/>
              <w:rPr>
                <w:lang w:eastAsia="en-US"/>
              </w:rPr>
            </w:pPr>
            <w:r>
              <w:rPr>
                <w:lang w:eastAsia="en-US"/>
              </w:rPr>
              <w:t>2018-2020</w:t>
            </w:r>
          </w:p>
        </w:tc>
        <w:tc>
          <w:tcPr>
            <w:tcW w:w="3827" w:type="dxa"/>
            <w:gridSpan w:val="3"/>
          </w:tcPr>
          <w:p w:rsidR="003876A7" w:rsidRPr="000322D8" w:rsidRDefault="003876A7" w:rsidP="00B174C3">
            <w:pPr>
              <w:ind w:right="62"/>
              <w:jc w:val="center"/>
              <w:rPr>
                <w:lang w:eastAsia="en-US"/>
              </w:rPr>
            </w:pPr>
            <w:r w:rsidRPr="000322D8">
              <w:rPr>
                <w:lang w:eastAsia="en-US"/>
              </w:rPr>
              <w:t>В том числе по годам</w:t>
            </w:r>
          </w:p>
        </w:tc>
      </w:tr>
      <w:tr w:rsidR="003876A7" w:rsidRPr="000322D8" w:rsidTr="00B174C3">
        <w:trPr>
          <w:jc w:val="center"/>
        </w:trPr>
        <w:tc>
          <w:tcPr>
            <w:tcW w:w="3333" w:type="dxa"/>
            <w:vMerge/>
          </w:tcPr>
          <w:p w:rsidR="003876A7" w:rsidRPr="000322D8" w:rsidRDefault="003876A7" w:rsidP="00B174C3">
            <w:pPr>
              <w:ind w:right="62"/>
              <w:jc w:val="center"/>
              <w:rPr>
                <w:lang w:eastAsia="en-US"/>
              </w:rPr>
            </w:pPr>
          </w:p>
        </w:tc>
        <w:tc>
          <w:tcPr>
            <w:tcW w:w="1456" w:type="dxa"/>
            <w:vMerge/>
          </w:tcPr>
          <w:p w:rsidR="003876A7" w:rsidRPr="000322D8" w:rsidRDefault="003876A7" w:rsidP="00B174C3">
            <w:pPr>
              <w:ind w:right="62"/>
              <w:jc w:val="center"/>
              <w:rPr>
                <w:lang w:eastAsia="en-US"/>
              </w:rPr>
            </w:pPr>
          </w:p>
        </w:tc>
        <w:tc>
          <w:tcPr>
            <w:tcW w:w="1134" w:type="dxa"/>
          </w:tcPr>
          <w:p w:rsidR="003876A7" w:rsidRPr="000322D8" w:rsidRDefault="003876A7" w:rsidP="00B174C3">
            <w:pPr>
              <w:ind w:right="62"/>
              <w:jc w:val="center"/>
              <w:rPr>
                <w:lang w:eastAsia="en-US"/>
              </w:rPr>
            </w:pPr>
            <w:r w:rsidRPr="000322D8">
              <w:rPr>
                <w:lang w:eastAsia="en-US"/>
              </w:rPr>
              <w:t>201</w:t>
            </w:r>
            <w:r>
              <w:rPr>
                <w:lang w:eastAsia="en-US"/>
              </w:rPr>
              <w:t>8</w:t>
            </w:r>
          </w:p>
        </w:tc>
        <w:tc>
          <w:tcPr>
            <w:tcW w:w="1276" w:type="dxa"/>
          </w:tcPr>
          <w:p w:rsidR="003876A7" w:rsidRPr="000322D8" w:rsidRDefault="003876A7" w:rsidP="00B174C3">
            <w:pPr>
              <w:ind w:right="62"/>
              <w:jc w:val="center"/>
              <w:rPr>
                <w:lang w:eastAsia="en-US"/>
              </w:rPr>
            </w:pPr>
            <w:r w:rsidRPr="000322D8">
              <w:rPr>
                <w:lang w:eastAsia="en-US"/>
              </w:rPr>
              <w:t>201</w:t>
            </w:r>
            <w:r>
              <w:rPr>
                <w:lang w:eastAsia="en-US"/>
              </w:rPr>
              <w:t>9</w:t>
            </w:r>
          </w:p>
        </w:tc>
        <w:tc>
          <w:tcPr>
            <w:tcW w:w="1417" w:type="dxa"/>
          </w:tcPr>
          <w:p w:rsidR="003876A7" w:rsidRPr="000322D8" w:rsidRDefault="003876A7" w:rsidP="00B174C3">
            <w:pPr>
              <w:ind w:right="62"/>
              <w:jc w:val="center"/>
              <w:rPr>
                <w:lang w:eastAsia="en-US"/>
              </w:rPr>
            </w:pPr>
            <w:r w:rsidRPr="000322D8">
              <w:rPr>
                <w:lang w:eastAsia="en-US"/>
              </w:rPr>
              <w:t>20</w:t>
            </w:r>
            <w:r>
              <w:rPr>
                <w:lang w:eastAsia="en-US"/>
              </w:rPr>
              <w:t>20</w:t>
            </w:r>
          </w:p>
        </w:tc>
      </w:tr>
      <w:tr w:rsidR="003876A7" w:rsidRPr="000322D8" w:rsidTr="00B174C3">
        <w:trPr>
          <w:jc w:val="center"/>
        </w:trPr>
        <w:tc>
          <w:tcPr>
            <w:tcW w:w="3333" w:type="dxa"/>
          </w:tcPr>
          <w:p w:rsidR="003876A7" w:rsidRPr="000322D8" w:rsidRDefault="003876A7" w:rsidP="00B174C3">
            <w:pPr>
              <w:ind w:right="62"/>
              <w:jc w:val="both"/>
              <w:rPr>
                <w:lang w:eastAsia="en-US"/>
              </w:rPr>
            </w:pPr>
            <w:r w:rsidRPr="000322D8">
              <w:rPr>
                <w:lang w:eastAsia="en-US"/>
              </w:rPr>
              <w:t>Бюджет района</w:t>
            </w:r>
          </w:p>
        </w:tc>
        <w:tc>
          <w:tcPr>
            <w:tcW w:w="1456" w:type="dxa"/>
          </w:tcPr>
          <w:p w:rsidR="003876A7" w:rsidRPr="000322D8" w:rsidRDefault="003876A7" w:rsidP="00B174C3">
            <w:pPr>
              <w:ind w:right="62"/>
              <w:jc w:val="center"/>
              <w:rPr>
                <w:lang w:eastAsia="en-US"/>
              </w:rPr>
            </w:pPr>
            <w:r w:rsidRPr="003876A7">
              <w:rPr>
                <w:lang w:eastAsia="en-US"/>
              </w:rPr>
              <w:t>2119,4</w:t>
            </w:r>
          </w:p>
        </w:tc>
        <w:tc>
          <w:tcPr>
            <w:tcW w:w="1134" w:type="dxa"/>
          </w:tcPr>
          <w:p w:rsidR="003876A7" w:rsidRPr="000322D8" w:rsidRDefault="003876A7" w:rsidP="00B174C3">
            <w:pPr>
              <w:ind w:right="62"/>
              <w:jc w:val="center"/>
              <w:rPr>
                <w:lang w:eastAsia="en-US"/>
              </w:rPr>
            </w:pPr>
            <w:r w:rsidRPr="000322D8">
              <w:rPr>
                <w:lang w:eastAsia="en-US"/>
              </w:rPr>
              <w:t>714,0</w:t>
            </w:r>
          </w:p>
        </w:tc>
        <w:tc>
          <w:tcPr>
            <w:tcW w:w="1276" w:type="dxa"/>
          </w:tcPr>
          <w:p w:rsidR="003876A7" w:rsidRPr="000322D8" w:rsidRDefault="003876A7" w:rsidP="00B174C3">
            <w:pPr>
              <w:ind w:right="-157"/>
              <w:jc w:val="center"/>
              <w:rPr>
                <w:lang w:eastAsia="en-US"/>
              </w:rPr>
            </w:pPr>
            <w:r w:rsidRPr="000322D8">
              <w:rPr>
                <w:lang w:eastAsia="en-US"/>
              </w:rPr>
              <w:t>714,0</w:t>
            </w:r>
          </w:p>
        </w:tc>
        <w:tc>
          <w:tcPr>
            <w:tcW w:w="1417" w:type="dxa"/>
          </w:tcPr>
          <w:p w:rsidR="003876A7" w:rsidRPr="000322D8" w:rsidRDefault="003876A7" w:rsidP="00B174C3">
            <w:pPr>
              <w:ind w:right="62"/>
              <w:jc w:val="center"/>
              <w:rPr>
                <w:lang w:eastAsia="en-US"/>
              </w:rPr>
            </w:pPr>
            <w:r w:rsidRPr="000322D8">
              <w:rPr>
                <w:lang w:eastAsia="en-US"/>
              </w:rPr>
              <w:t>691,4</w:t>
            </w:r>
          </w:p>
        </w:tc>
      </w:tr>
    </w:tbl>
    <w:p w:rsidR="003876A7" w:rsidRDefault="003876A7" w:rsidP="003876A7">
      <w:pPr>
        <w:shd w:val="clear" w:color="auto" w:fill="FFFFFF"/>
        <w:ind w:right="62" w:firstLine="709"/>
        <w:jc w:val="both"/>
        <w:rPr>
          <w:lang w:eastAsia="en-US"/>
        </w:rPr>
      </w:pPr>
      <w:r w:rsidRPr="000322D8">
        <w:rPr>
          <w:lang w:eastAsia="en-US"/>
        </w:rPr>
        <w:t xml:space="preserve"> </w:t>
      </w:r>
    </w:p>
    <w:p w:rsidR="003876A7" w:rsidRPr="000322D8" w:rsidRDefault="003876A7" w:rsidP="003876A7">
      <w:pPr>
        <w:shd w:val="clear" w:color="auto" w:fill="FFFFFF"/>
        <w:ind w:right="62" w:firstLine="709"/>
        <w:jc w:val="both"/>
        <w:rPr>
          <w:b/>
          <w:lang w:eastAsia="en-US"/>
        </w:rPr>
      </w:pPr>
      <w:r w:rsidRPr="000322D8">
        <w:rPr>
          <w:lang w:eastAsia="en-US"/>
        </w:rPr>
        <w:t>Общий объем необходимого финансирования из средств бюджета муниципального района «Чернышевский район» на реализацию программы, рассчитан из минимальных расходов на мероприятия по энергосбережению.</w:t>
      </w:r>
      <w:r w:rsidRPr="000322D8">
        <w:rPr>
          <w:b/>
          <w:lang w:eastAsia="en-US"/>
        </w:rPr>
        <w:t xml:space="preserve"> </w:t>
      </w:r>
    </w:p>
    <w:p w:rsidR="003876A7" w:rsidRPr="000322D8" w:rsidRDefault="003876A7" w:rsidP="003876A7">
      <w:pPr>
        <w:shd w:val="clear" w:color="auto" w:fill="FFFFFF"/>
        <w:ind w:left="-108" w:right="62" w:firstLine="709"/>
        <w:jc w:val="both"/>
        <w:rPr>
          <w:b/>
          <w:lang w:eastAsia="en-US"/>
        </w:rPr>
      </w:pPr>
    </w:p>
    <w:p w:rsidR="003876A7" w:rsidRDefault="003876A7" w:rsidP="00260232">
      <w:pPr>
        <w:pStyle w:val="ac"/>
        <w:jc w:val="center"/>
        <w:rPr>
          <w:rStyle w:val="260"/>
          <w:b/>
          <w:sz w:val="24"/>
        </w:rPr>
      </w:pPr>
      <w:r w:rsidRPr="00260232">
        <w:rPr>
          <w:b/>
          <w:bCs/>
        </w:rPr>
        <w:t>8.</w:t>
      </w:r>
      <w:r w:rsidRPr="00260232">
        <w:rPr>
          <w:rStyle w:val="af2"/>
          <w:b/>
        </w:rPr>
        <w:t xml:space="preserve"> </w:t>
      </w:r>
      <w:r w:rsidRPr="00260232">
        <w:rPr>
          <w:rStyle w:val="260"/>
          <w:b/>
          <w:sz w:val="24"/>
        </w:rPr>
        <w:t xml:space="preserve">Риски и меры по управлению рисками с целью </w:t>
      </w:r>
      <w:r w:rsidRPr="00260232">
        <w:rPr>
          <w:rStyle w:val="270"/>
          <w:b/>
          <w:sz w:val="24"/>
        </w:rPr>
        <w:t xml:space="preserve">минимизации их </w:t>
      </w:r>
      <w:r w:rsidRPr="00260232">
        <w:rPr>
          <w:rStyle w:val="260"/>
          <w:b/>
          <w:sz w:val="24"/>
        </w:rPr>
        <w:t>влияния на достижение целей подпрограммы</w:t>
      </w:r>
    </w:p>
    <w:p w:rsidR="00260232" w:rsidRDefault="00260232" w:rsidP="00260232">
      <w:pPr>
        <w:pStyle w:val="ac"/>
        <w:jc w:val="center"/>
        <w:rPr>
          <w:rStyle w:val="260"/>
          <w:b/>
          <w:sz w:val="24"/>
        </w:rPr>
      </w:pPr>
    </w:p>
    <w:p w:rsidR="003876A7" w:rsidRPr="007461FA" w:rsidRDefault="003876A7" w:rsidP="003876A7">
      <w:pPr>
        <w:pStyle w:val="Default"/>
        <w:ind w:firstLine="709"/>
        <w:contextualSpacing/>
        <w:jc w:val="both"/>
      </w:pPr>
      <w:r w:rsidRPr="007461FA">
        <w:t xml:space="preserve">Риски реализации </w:t>
      </w:r>
      <w:r>
        <w:t>подп</w:t>
      </w:r>
      <w:r w:rsidRPr="007461FA">
        <w:t xml:space="preserve">рограммы разделены </w:t>
      </w:r>
      <w:proofErr w:type="gramStart"/>
      <w:r w:rsidRPr="007461FA">
        <w:t>на</w:t>
      </w:r>
      <w:proofErr w:type="gramEnd"/>
      <w:r w:rsidRPr="007461FA">
        <w:t xml:space="preserve">: </w:t>
      </w:r>
    </w:p>
    <w:p w:rsidR="003876A7" w:rsidRPr="007461FA" w:rsidRDefault="003876A7" w:rsidP="003876A7">
      <w:pPr>
        <w:pStyle w:val="Default"/>
        <w:ind w:firstLine="709"/>
        <w:contextualSpacing/>
        <w:jc w:val="both"/>
      </w:pPr>
      <w:r w:rsidRPr="007461FA">
        <w:t xml:space="preserve">-внутренние, которые относятся к сфере компетенции ответственного исполнителя </w:t>
      </w:r>
      <w:r>
        <w:t>подп</w:t>
      </w:r>
      <w:r w:rsidRPr="007461FA">
        <w:t xml:space="preserve">рограммы; </w:t>
      </w:r>
    </w:p>
    <w:p w:rsidR="003876A7" w:rsidRPr="007461FA" w:rsidRDefault="003876A7" w:rsidP="003876A7">
      <w:pPr>
        <w:pStyle w:val="Default"/>
        <w:ind w:firstLine="709"/>
        <w:contextualSpacing/>
        <w:jc w:val="both"/>
      </w:pPr>
      <w:proofErr w:type="gramStart"/>
      <w:r w:rsidRPr="007461FA">
        <w:t xml:space="preserve">-внешние, наступление которых не зависит от действий ответственного исполнителя </w:t>
      </w:r>
      <w:r>
        <w:t>подп</w:t>
      </w:r>
      <w:r w:rsidRPr="007461FA">
        <w:t xml:space="preserve">рограммы. </w:t>
      </w:r>
      <w:proofErr w:type="gramEnd"/>
    </w:p>
    <w:p w:rsidR="003876A7" w:rsidRPr="007461FA" w:rsidRDefault="003876A7" w:rsidP="003876A7">
      <w:pPr>
        <w:pStyle w:val="Default"/>
        <w:ind w:firstLine="709"/>
        <w:contextualSpacing/>
        <w:jc w:val="both"/>
      </w:pPr>
      <w:r w:rsidRPr="007461FA">
        <w:t xml:space="preserve">При реализации </w:t>
      </w:r>
      <w:r>
        <w:t>подп</w:t>
      </w:r>
      <w:r w:rsidRPr="007461FA">
        <w:t xml:space="preserve">рограммы осуществляются меры, направленные на предотвращение негативного воздействия внутренних и внешних рисков, а также повышение </w:t>
      </w:r>
      <w:proofErr w:type="gramStart"/>
      <w:r w:rsidRPr="007461FA">
        <w:t xml:space="preserve">уровня гарантированности достижения ожидаемых результатов реализации </w:t>
      </w:r>
      <w:r>
        <w:t>подп</w:t>
      </w:r>
      <w:r w:rsidRPr="007461FA">
        <w:t>рограммы</w:t>
      </w:r>
      <w:proofErr w:type="gramEnd"/>
      <w:r w:rsidRPr="007461FA">
        <w:t xml:space="preserve">. </w:t>
      </w:r>
    </w:p>
    <w:p w:rsidR="003876A7" w:rsidRPr="007461FA" w:rsidRDefault="003876A7" w:rsidP="003876A7">
      <w:pPr>
        <w:pStyle w:val="Default"/>
        <w:ind w:firstLine="709"/>
        <w:contextualSpacing/>
        <w:jc w:val="both"/>
      </w:pPr>
      <w:r w:rsidRPr="007461FA">
        <w:t xml:space="preserve">К внутренним рискам реализации </w:t>
      </w:r>
      <w:r>
        <w:t>подп</w:t>
      </w:r>
      <w:r w:rsidRPr="007461FA">
        <w:t xml:space="preserve">рограммы относится: </w:t>
      </w:r>
    </w:p>
    <w:p w:rsidR="003876A7" w:rsidRPr="007461FA" w:rsidRDefault="003876A7" w:rsidP="003876A7">
      <w:pPr>
        <w:pStyle w:val="Default"/>
        <w:ind w:firstLine="709"/>
        <w:contextualSpacing/>
        <w:jc w:val="both"/>
      </w:pPr>
      <w:r w:rsidRPr="007461FA">
        <w:t xml:space="preserve">-несвоевременная разработка, согласование и принятие нормативно-правовых </w:t>
      </w:r>
      <w:r>
        <w:t>актов</w:t>
      </w:r>
      <w:r w:rsidRPr="007461FA">
        <w:t xml:space="preserve">, обеспечивающих выполнение основных мероприятий </w:t>
      </w:r>
      <w:r>
        <w:t>подп</w:t>
      </w:r>
      <w:r w:rsidRPr="007461FA">
        <w:t xml:space="preserve">рограммы; </w:t>
      </w:r>
    </w:p>
    <w:p w:rsidR="003876A7" w:rsidRPr="007461FA" w:rsidRDefault="003876A7" w:rsidP="003876A7">
      <w:pPr>
        <w:pStyle w:val="Default"/>
        <w:ind w:firstLine="709"/>
        <w:contextualSpacing/>
        <w:jc w:val="both"/>
      </w:pPr>
      <w:r w:rsidRPr="007461FA">
        <w:t xml:space="preserve">-недостаточная оперативность корректировки хода реализации </w:t>
      </w:r>
      <w:r>
        <w:t>подп</w:t>
      </w:r>
      <w:r w:rsidRPr="007461FA">
        <w:t xml:space="preserve">рограммы при наступлении внешних рисков реализации </w:t>
      </w:r>
      <w:r>
        <w:t>подп</w:t>
      </w:r>
      <w:r w:rsidRPr="007461FA">
        <w:t xml:space="preserve">рограммы. </w:t>
      </w:r>
    </w:p>
    <w:p w:rsidR="003876A7" w:rsidRPr="007461FA" w:rsidRDefault="003876A7" w:rsidP="003876A7">
      <w:pPr>
        <w:pStyle w:val="Default"/>
        <w:ind w:firstLine="709"/>
        <w:contextualSpacing/>
        <w:jc w:val="both"/>
      </w:pPr>
      <w:r w:rsidRPr="007461FA">
        <w:t xml:space="preserve">Мерами управления внутренними рисками реализации </w:t>
      </w:r>
      <w:r>
        <w:t>подп</w:t>
      </w:r>
      <w:r w:rsidRPr="007461FA">
        <w:t xml:space="preserve">рограммы являются детальное планирование хода реализации </w:t>
      </w:r>
      <w:r>
        <w:t>подп</w:t>
      </w:r>
      <w:r w:rsidRPr="007461FA">
        <w:t xml:space="preserve">рограммы, оперативный мониторинг хода реализации </w:t>
      </w:r>
      <w:r>
        <w:t>подп</w:t>
      </w:r>
      <w:r w:rsidRPr="007461FA">
        <w:t xml:space="preserve">рограммы, своевременная корректировка основных мероприятий </w:t>
      </w:r>
      <w:r>
        <w:t>подп</w:t>
      </w:r>
      <w:r w:rsidRPr="007461FA">
        <w:t xml:space="preserve">рограммы и сроков их исполнения с сохранением ожидаемых результатов их реализации. </w:t>
      </w:r>
    </w:p>
    <w:p w:rsidR="003876A7" w:rsidRPr="007461FA" w:rsidRDefault="003876A7" w:rsidP="003876A7">
      <w:pPr>
        <w:pStyle w:val="Default"/>
        <w:ind w:firstLine="709"/>
        <w:contextualSpacing/>
        <w:jc w:val="both"/>
      </w:pPr>
      <w:r w:rsidRPr="007461FA">
        <w:t xml:space="preserve">К внешним рискам реализации </w:t>
      </w:r>
      <w:r>
        <w:t>подп</w:t>
      </w:r>
      <w:r w:rsidRPr="007461FA">
        <w:t xml:space="preserve">рограммы относятся: </w:t>
      </w:r>
    </w:p>
    <w:p w:rsidR="003876A7" w:rsidRPr="007461FA" w:rsidRDefault="003876A7" w:rsidP="003876A7">
      <w:pPr>
        <w:pStyle w:val="Default"/>
        <w:ind w:firstLine="709"/>
        <w:contextualSpacing/>
        <w:jc w:val="both"/>
      </w:pPr>
      <w:r w:rsidRPr="007461FA">
        <w:t xml:space="preserve">-экономические риски, связанные с возможным уменьшением объема средств муниципального бюджета, направляемых на реализацию мероприятий </w:t>
      </w:r>
      <w:r>
        <w:t>подп</w:t>
      </w:r>
      <w:r w:rsidRPr="007461FA">
        <w:t xml:space="preserve">рограммы; </w:t>
      </w:r>
    </w:p>
    <w:p w:rsidR="003876A7" w:rsidRPr="007461FA" w:rsidRDefault="003876A7" w:rsidP="003876A7">
      <w:pPr>
        <w:pStyle w:val="Default"/>
        <w:ind w:firstLine="709"/>
        <w:contextualSpacing/>
        <w:jc w:val="both"/>
      </w:pPr>
      <w:r w:rsidRPr="007461FA">
        <w:lastRenderedPageBreak/>
        <w:t xml:space="preserve">-законодательные риски, связанные с несовершенством федерального законодательства и законодательства </w:t>
      </w:r>
      <w:r>
        <w:t>Забайкальского края</w:t>
      </w:r>
      <w:r w:rsidRPr="007461FA">
        <w:t xml:space="preserve"> в сфере энергосбережения. </w:t>
      </w:r>
    </w:p>
    <w:p w:rsidR="003876A7" w:rsidRDefault="003876A7" w:rsidP="003876A7">
      <w:pPr>
        <w:ind w:firstLine="709"/>
        <w:contextualSpacing/>
        <w:jc w:val="both"/>
      </w:pPr>
      <w:r w:rsidRPr="007461FA">
        <w:t xml:space="preserve">Мерами управления внешними рисками реализации </w:t>
      </w:r>
      <w:r>
        <w:t>подп</w:t>
      </w:r>
      <w:r w:rsidRPr="007461FA">
        <w:t xml:space="preserve">рограммы являются привлечение дополнительных средств на выполнение обязательств, определение приоритетов и перераспределение объемов финансирования основных мероприятий </w:t>
      </w:r>
      <w:r>
        <w:t>подп</w:t>
      </w:r>
      <w:r w:rsidRPr="007461FA">
        <w:t xml:space="preserve">рограммы, оперативное реагирование на изменение федерального законодательства и </w:t>
      </w:r>
      <w:r>
        <w:t>законодательства Забайкальского края</w:t>
      </w:r>
      <w:r w:rsidRPr="007461FA">
        <w:t xml:space="preserve">. </w:t>
      </w:r>
    </w:p>
    <w:p w:rsidR="003876A7" w:rsidRDefault="003876A7" w:rsidP="003876A7">
      <w:pPr>
        <w:jc w:val="both"/>
      </w:pPr>
    </w:p>
    <w:p w:rsidR="003876A7" w:rsidRPr="000322D8" w:rsidRDefault="003876A7" w:rsidP="003876A7">
      <w:pPr>
        <w:jc w:val="center"/>
      </w:pPr>
      <w:r>
        <w:t>__________________________</w:t>
      </w:r>
    </w:p>
    <w:p w:rsidR="003876A7" w:rsidRDefault="003876A7" w:rsidP="00BD7AC6">
      <w:pPr>
        <w:jc w:val="both"/>
        <w:rPr>
          <w:spacing w:val="-1"/>
          <w:sz w:val="28"/>
          <w:szCs w:val="28"/>
        </w:rPr>
      </w:pPr>
    </w:p>
    <w:sectPr w:rsidR="003876A7" w:rsidSect="006E284A">
      <w:pgSz w:w="11906" w:h="16838"/>
      <w:pgMar w:top="851" w:right="567" w:bottom="568"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19">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1">
    <w:nsid w:val="2B080290"/>
    <w:multiLevelType w:val="hybridMultilevel"/>
    <w:tmpl w:val="D69245E6"/>
    <w:lvl w:ilvl="0" w:tplc="968AC79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6B2175D"/>
    <w:multiLevelType w:val="hybridMultilevel"/>
    <w:tmpl w:val="DBD63E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29">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5">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35"/>
  </w:num>
  <w:num w:numId="3">
    <w:abstractNumId w:val="30"/>
  </w:num>
  <w:num w:numId="4">
    <w:abstractNumId w:val="34"/>
  </w:num>
  <w:num w:numId="5">
    <w:abstractNumId w:val="32"/>
  </w:num>
  <w:num w:numId="6">
    <w:abstractNumId w:val="15"/>
  </w:num>
  <w:num w:numId="7">
    <w:abstractNumId w:val="26"/>
  </w:num>
  <w:num w:numId="8">
    <w:abstractNumId w:val="25"/>
  </w:num>
  <w:num w:numId="9">
    <w:abstractNumId w:val="11"/>
  </w:num>
  <w:num w:numId="10">
    <w:abstractNumId w:val="20"/>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29"/>
  </w:num>
  <w:num w:numId="23">
    <w:abstractNumId w:val="28"/>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4"/>
  </w:num>
  <w:num w:numId="26">
    <w:abstractNumId w:val="33"/>
  </w:num>
  <w:num w:numId="27">
    <w:abstractNumId w:val="17"/>
  </w:num>
  <w:num w:numId="28">
    <w:abstractNumId w:val="31"/>
  </w:num>
  <w:num w:numId="29">
    <w:abstractNumId w:val="27"/>
  </w:num>
  <w:num w:numId="30">
    <w:abstractNumId w:val="18"/>
  </w:num>
  <w:num w:numId="31">
    <w:abstractNumId w:val="10"/>
  </w:num>
  <w:num w:numId="32">
    <w:abstractNumId w:val="12"/>
  </w:num>
  <w:num w:numId="33">
    <w:abstractNumId w:val="19"/>
  </w:num>
  <w:num w:numId="34">
    <w:abstractNumId w:val="13"/>
  </w:num>
  <w:num w:numId="35">
    <w:abstractNumId w:val="23"/>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5019"/>
    <w:rsid w:val="00022C2A"/>
    <w:rsid w:val="00030B59"/>
    <w:rsid w:val="000337F8"/>
    <w:rsid w:val="00034B66"/>
    <w:rsid w:val="000440B9"/>
    <w:rsid w:val="00052599"/>
    <w:rsid w:val="00052658"/>
    <w:rsid w:val="00053AD1"/>
    <w:rsid w:val="00064445"/>
    <w:rsid w:val="00080AA9"/>
    <w:rsid w:val="00084614"/>
    <w:rsid w:val="000849A8"/>
    <w:rsid w:val="0009013A"/>
    <w:rsid w:val="000971A2"/>
    <w:rsid w:val="000B222A"/>
    <w:rsid w:val="000B58F8"/>
    <w:rsid w:val="000B745F"/>
    <w:rsid w:val="000C641B"/>
    <w:rsid w:val="000C7414"/>
    <w:rsid w:val="000E26B4"/>
    <w:rsid w:val="000E5610"/>
    <w:rsid w:val="000E7E99"/>
    <w:rsid w:val="000F0C1F"/>
    <w:rsid w:val="000F62B0"/>
    <w:rsid w:val="00103568"/>
    <w:rsid w:val="00121BDC"/>
    <w:rsid w:val="001555D8"/>
    <w:rsid w:val="00161190"/>
    <w:rsid w:val="0017127B"/>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0232"/>
    <w:rsid w:val="00264ED4"/>
    <w:rsid w:val="00275C39"/>
    <w:rsid w:val="00281D54"/>
    <w:rsid w:val="002934BF"/>
    <w:rsid w:val="00294EA7"/>
    <w:rsid w:val="002A1AB4"/>
    <w:rsid w:val="002A2876"/>
    <w:rsid w:val="002A5B2A"/>
    <w:rsid w:val="002A789E"/>
    <w:rsid w:val="002C0E7B"/>
    <w:rsid w:val="002C4592"/>
    <w:rsid w:val="002C5E6B"/>
    <w:rsid w:val="002E0EA6"/>
    <w:rsid w:val="002F113E"/>
    <w:rsid w:val="002F5B25"/>
    <w:rsid w:val="00324256"/>
    <w:rsid w:val="0032481A"/>
    <w:rsid w:val="00325B54"/>
    <w:rsid w:val="00327877"/>
    <w:rsid w:val="00330E86"/>
    <w:rsid w:val="0033163B"/>
    <w:rsid w:val="00356A5D"/>
    <w:rsid w:val="003876A7"/>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7E8C"/>
    <w:rsid w:val="00490D6D"/>
    <w:rsid w:val="00493192"/>
    <w:rsid w:val="004949DC"/>
    <w:rsid w:val="0049656B"/>
    <w:rsid w:val="004A1FA0"/>
    <w:rsid w:val="004A51B3"/>
    <w:rsid w:val="004B5C31"/>
    <w:rsid w:val="004B7029"/>
    <w:rsid w:val="004C1771"/>
    <w:rsid w:val="004C19C2"/>
    <w:rsid w:val="004E1B47"/>
    <w:rsid w:val="004E3756"/>
    <w:rsid w:val="004E3F71"/>
    <w:rsid w:val="004E730D"/>
    <w:rsid w:val="004E7E6C"/>
    <w:rsid w:val="004F550A"/>
    <w:rsid w:val="004F7953"/>
    <w:rsid w:val="005001F7"/>
    <w:rsid w:val="005056F8"/>
    <w:rsid w:val="00505F54"/>
    <w:rsid w:val="005069F9"/>
    <w:rsid w:val="0051171B"/>
    <w:rsid w:val="00511901"/>
    <w:rsid w:val="0051410D"/>
    <w:rsid w:val="00527050"/>
    <w:rsid w:val="00530284"/>
    <w:rsid w:val="00530BFA"/>
    <w:rsid w:val="00531017"/>
    <w:rsid w:val="00531705"/>
    <w:rsid w:val="005351C2"/>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E284A"/>
    <w:rsid w:val="006F1AF9"/>
    <w:rsid w:val="006F39D2"/>
    <w:rsid w:val="006F49AA"/>
    <w:rsid w:val="006F68FF"/>
    <w:rsid w:val="00701CF7"/>
    <w:rsid w:val="00703ADD"/>
    <w:rsid w:val="00703FBC"/>
    <w:rsid w:val="00705948"/>
    <w:rsid w:val="00707222"/>
    <w:rsid w:val="00710FF2"/>
    <w:rsid w:val="00712273"/>
    <w:rsid w:val="0071288F"/>
    <w:rsid w:val="00714DD1"/>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5547E"/>
    <w:rsid w:val="008628A7"/>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6F39"/>
    <w:rsid w:val="009C75C8"/>
    <w:rsid w:val="009D0CBD"/>
    <w:rsid w:val="009D29EB"/>
    <w:rsid w:val="009D4295"/>
    <w:rsid w:val="009E0994"/>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40754"/>
    <w:rsid w:val="00A44585"/>
    <w:rsid w:val="00A47A13"/>
    <w:rsid w:val="00A53DD1"/>
    <w:rsid w:val="00A77EEF"/>
    <w:rsid w:val="00A83A54"/>
    <w:rsid w:val="00A85DF4"/>
    <w:rsid w:val="00A867FC"/>
    <w:rsid w:val="00A87CE4"/>
    <w:rsid w:val="00A918D8"/>
    <w:rsid w:val="00A941A7"/>
    <w:rsid w:val="00A9615A"/>
    <w:rsid w:val="00AA03AE"/>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4219"/>
    <w:rsid w:val="00B255E1"/>
    <w:rsid w:val="00B3359C"/>
    <w:rsid w:val="00B36266"/>
    <w:rsid w:val="00B421FB"/>
    <w:rsid w:val="00B435DD"/>
    <w:rsid w:val="00B65358"/>
    <w:rsid w:val="00B65B51"/>
    <w:rsid w:val="00B669B7"/>
    <w:rsid w:val="00B67D4E"/>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D7D81"/>
    <w:rsid w:val="00BE15A3"/>
    <w:rsid w:val="00BE20A2"/>
    <w:rsid w:val="00BE37E3"/>
    <w:rsid w:val="00BE4F51"/>
    <w:rsid w:val="00BE6D6A"/>
    <w:rsid w:val="00BF4E3E"/>
    <w:rsid w:val="00BF603F"/>
    <w:rsid w:val="00BF722C"/>
    <w:rsid w:val="00C03530"/>
    <w:rsid w:val="00C11BE8"/>
    <w:rsid w:val="00C13073"/>
    <w:rsid w:val="00C136AE"/>
    <w:rsid w:val="00C20B0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AF9"/>
    <w:rsid w:val="00C95282"/>
    <w:rsid w:val="00C95336"/>
    <w:rsid w:val="00C95AF2"/>
    <w:rsid w:val="00CA1A66"/>
    <w:rsid w:val="00CD1FDA"/>
    <w:rsid w:val="00CD263E"/>
    <w:rsid w:val="00CD327A"/>
    <w:rsid w:val="00CD4A95"/>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39B6"/>
    <w:rsid w:val="00D92D91"/>
    <w:rsid w:val="00D934B2"/>
    <w:rsid w:val="00D97989"/>
    <w:rsid w:val="00D97F59"/>
    <w:rsid w:val="00DA0AA0"/>
    <w:rsid w:val="00DA1AD9"/>
    <w:rsid w:val="00DA23AF"/>
    <w:rsid w:val="00DA3D99"/>
    <w:rsid w:val="00DA54B5"/>
    <w:rsid w:val="00DA6466"/>
    <w:rsid w:val="00DA7559"/>
    <w:rsid w:val="00DC042B"/>
    <w:rsid w:val="00DC1226"/>
    <w:rsid w:val="00DC2CB9"/>
    <w:rsid w:val="00DC45C9"/>
    <w:rsid w:val="00DC64CB"/>
    <w:rsid w:val="00DC655F"/>
    <w:rsid w:val="00DF0AD0"/>
    <w:rsid w:val="00E027A4"/>
    <w:rsid w:val="00E22A16"/>
    <w:rsid w:val="00E23C15"/>
    <w:rsid w:val="00E33CDB"/>
    <w:rsid w:val="00E36B13"/>
    <w:rsid w:val="00E44EF8"/>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link w:val="ab"/>
    <w:uiPriority w:val="99"/>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character" w:customStyle="1" w:styleId="ab">
    <w:name w:val="Абзац списка Знак"/>
    <w:link w:val="aa"/>
    <w:uiPriority w:val="99"/>
    <w:locked/>
    <w:rsid w:val="003876A7"/>
    <w:rPr>
      <w:sz w:val="24"/>
      <w:szCs w:val="24"/>
      <w:lang w:eastAsia="ar-SA"/>
    </w:rPr>
  </w:style>
  <w:style w:type="paragraph" w:customStyle="1" w:styleId="formattext">
    <w:name w:val="formattext"/>
    <w:basedOn w:val="a"/>
    <w:uiPriority w:val="99"/>
    <w:rsid w:val="003876A7"/>
    <w:pPr>
      <w:spacing w:before="100" w:beforeAutospacing="1" w:after="100" w:afterAutospacing="1"/>
    </w:pPr>
  </w:style>
  <w:style w:type="paragraph" w:customStyle="1" w:styleId="Default">
    <w:name w:val="Default"/>
    <w:rsid w:val="003876A7"/>
    <w:pPr>
      <w:autoSpaceDE w:val="0"/>
      <w:autoSpaceDN w:val="0"/>
      <w:adjustRightInd w:val="0"/>
    </w:pPr>
    <w:rPr>
      <w:color w:val="000000"/>
      <w:sz w:val="24"/>
      <w:szCs w:val="24"/>
    </w:rPr>
  </w:style>
  <w:style w:type="character" w:customStyle="1" w:styleId="260">
    <w:name w:val="Основной текст26"/>
    <w:uiPriority w:val="99"/>
    <w:rsid w:val="003876A7"/>
    <w:rPr>
      <w:rFonts w:ascii="Times New Roman" w:hAnsi="Times New Roman"/>
      <w:spacing w:val="10"/>
      <w:sz w:val="25"/>
      <w:shd w:val="clear" w:color="auto" w:fill="FFFFFF"/>
    </w:rPr>
  </w:style>
  <w:style w:type="character" w:customStyle="1" w:styleId="270">
    <w:name w:val="Основной текст27"/>
    <w:uiPriority w:val="99"/>
    <w:rsid w:val="003876A7"/>
    <w:rPr>
      <w:rFonts w:ascii="Times New Roman" w:hAnsi="Times New Roman"/>
      <w:spacing w:val="10"/>
      <w:sz w:val="25"/>
      <w:shd w:val="clear" w:color="auto" w:fill="FFFFFF"/>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2317</Words>
  <Characters>13210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2016-12-08T07:58:00Z</cp:lastPrinted>
  <dcterms:created xsi:type="dcterms:W3CDTF">2018-05-04T01:04:00Z</dcterms:created>
  <dcterms:modified xsi:type="dcterms:W3CDTF">2018-05-04T01:04:00Z</dcterms:modified>
</cp:coreProperties>
</file>