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Pr="00852554" w:rsidRDefault="006B0F29" w:rsidP="00BD7AC6">
      <w:pPr>
        <w:pStyle w:val="1"/>
        <w:rPr>
          <w:b/>
          <w:bCs/>
          <w:szCs w:val="28"/>
        </w:rPr>
      </w:pPr>
      <w:r w:rsidRPr="00852554">
        <w:rPr>
          <w:b/>
          <w:bCs/>
          <w:szCs w:val="28"/>
        </w:rPr>
        <w:t xml:space="preserve">АДМИНИСТРАЦИЯ МУНИЦИПАЛЬНОГО РАЙОНА </w:t>
      </w:r>
    </w:p>
    <w:p w:rsidR="00C91AF9" w:rsidRPr="00852554" w:rsidRDefault="006B0F29" w:rsidP="00BD7AC6">
      <w:pPr>
        <w:pStyle w:val="1"/>
        <w:rPr>
          <w:b/>
          <w:bCs/>
          <w:szCs w:val="28"/>
        </w:rPr>
      </w:pPr>
      <w:r w:rsidRPr="00852554">
        <w:rPr>
          <w:b/>
          <w:bCs/>
          <w:szCs w:val="28"/>
        </w:rPr>
        <w:t xml:space="preserve">«ЧЕРНЫШЕВСКИЙ РАЙОН» </w:t>
      </w:r>
    </w:p>
    <w:p w:rsidR="00241CBF" w:rsidRPr="00852554" w:rsidRDefault="00241CBF" w:rsidP="00BD7AC6">
      <w:pPr>
        <w:pStyle w:val="2"/>
        <w:rPr>
          <w:sz w:val="28"/>
          <w:szCs w:val="28"/>
        </w:rPr>
      </w:pPr>
    </w:p>
    <w:p w:rsidR="007F3A68" w:rsidRPr="00852554" w:rsidRDefault="00C91AF9" w:rsidP="00BD7AC6">
      <w:pPr>
        <w:pStyle w:val="2"/>
        <w:rPr>
          <w:sz w:val="32"/>
          <w:szCs w:val="32"/>
        </w:rPr>
      </w:pPr>
      <w:r w:rsidRPr="00852554">
        <w:rPr>
          <w:sz w:val="32"/>
          <w:szCs w:val="32"/>
        </w:rPr>
        <w:t>ПОСТАНОВЛЕНИЕ</w:t>
      </w:r>
    </w:p>
    <w:p w:rsidR="00AC3730" w:rsidRPr="00852554" w:rsidRDefault="00AC3730" w:rsidP="00BD7AC6">
      <w:pPr>
        <w:jc w:val="center"/>
        <w:rPr>
          <w:sz w:val="28"/>
          <w:szCs w:val="28"/>
        </w:rPr>
      </w:pPr>
    </w:p>
    <w:p w:rsidR="00BF722C" w:rsidRPr="00852554" w:rsidRDefault="004B1471" w:rsidP="00BD7AC6">
      <w:pPr>
        <w:rPr>
          <w:sz w:val="28"/>
        </w:rPr>
      </w:pPr>
      <w:r>
        <w:rPr>
          <w:sz w:val="28"/>
        </w:rPr>
        <w:t xml:space="preserve">         </w:t>
      </w:r>
      <w:r w:rsidR="009854BF">
        <w:rPr>
          <w:sz w:val="28"/>
        </w:rPr>
        <w:t xml:space="preserve">25 декабря </w:t>
      </w:r>
      <w:r>
        <w:rPr>
          <w:sz w:val="28"/>
        </w:rPr>
        <w:t xml:space="preserve"> </w:t>
      </w:r>
      <w:r w:rsidR="00842069" w:rsidRPr="00852554">
        <w:rPr>
          <w:sz w:val="28"/>
        </w:rPr>
        <w:t>201</w:t>
      </w:r>
      <w:r w:rsidR="00522F9E" w:rsidRPr="00852554">
        <w:rPr>
          <w:sz w:val="28"/>
        </w:rPr>
        <w:t>9</w:t>
      </w:r>
      <w:r w:rsidR="008D2CCA" w:rsidRPr="00852554">
        <w:rPr>
          <w:sz w:val="28"/>
        </w:rPr>
        <w:t>года</w:t>
      </w:r>
      <w:r w:rsidR="00B65B51" w:rsidRPr="00852554">
        <w:rPr>
          <w:sz w:val="28"/>
        </w:rPr>
        <w:tab/>
      </w:r>
      <w:r w:rsidR="00B65B51" w:rsidRPr="00852554">
        <w:rPr>
          <w:sz w:val="28"/>
        </w:rPr>
        <w:tab/>
      </w:r>
      <w:r w:rsidR="00B65B51" w:rsidRPr="00852554">
        <w:rPr>
          <w:sz w:val="28"/>
        </w:rPr>
        <w:tab/>
      </w:r>
      <w:r w:rsidR="00B65B51" w:rsidRPr="00852554">
        <w:rPr>
          <w:sz w:val="28"/>
        </w:rPr>
        <w:tab/>
      </w:r>
      <w:r w:rsidR="00B65B51" w:rsidRPr="00852554">
        <w:rPr>
          <w:sz w:val="28"/>
        </w:rPr>
        <w:tab/>
      </w:r>
      <w:r>
        <w:rPr>
          <w:sz w:val="28"/>
        </w:rPr>
        <w:t xml:space="preserve">          </w:t>
      </w:r>
      <w:r w:rsidR="00AF382E" w:rsidRPr="00852554">
        <w:rPr>
          <w:sz w:val="28"/>
        </w:rPr>
        <w:tab/>
      </w:r>
      <w:r w:rsidR="00723295" w:rsidRPr="00852554">
        <w:rPr>
          <w:sz w:val="28"/>
        </w:rPr>
        <w:t>№</w:t>
      </w:r>
      <w:r w:rsidR="009854BF">
        <w:rPr>
          <w:sz w:val="28"/>
        </w:rPr>
        <w:t>700</w:t>
      </w:r>
    </w:p>
    <w:p w:rsidR="00B65358" w:rsidRPr="00852554" w:rsidRDefault="00C91AF9" w:rsidP="00BD7AC6">
      <w:pPr>
        <w:jc w:val="center"/>
        <w:rPr>
          <w:bCs/>
          <w:sz w:val="28"/>
          <w:szCs w:val="28"/>
        </w:rPr>
      </w:pPr>
      <w:r w:rsidRPr="00852554">
        <w:rPr>
          <w:bCs/>
          <w:sz w:val="28"/>
          <w:szCs w:val="28"/>
        </w:rPr>
        <w:t>п</w:t>
      </w:r>
      <w:r w:rsidR="00F15700" w:rsidRPr="00852554">
        <w:rPr>
          <w:bCs/>
          <w:sz w:val="28"/>
          <w:szCs w:val="28"/>
        </w:rPr>
        <w:t>гт</w:t>
      </w:r>
      <w:r w:rsidRPr="00852554">
        <w:rPr>
          <w:bCs/>
          <w:sz w:val="28"/>
          <w:szCs w:val="28"/>
        </w:rPr>
        <w:t>. Чернышевск</w:t>
      </w:r>
    </w:p>
    <w:p w:rsidR="004F550A" w:rsidRPr="00852554" w:rsidRDefault="004F550A" w:rsidP="00D97989">
      <w:pPr>
        <w:jc w:val="both"/>
        <w:rPr>
          <w:bCs/>
          <w:sz w:val="28"/>
          <w:szCs w:val="28"/>
        </w:rPr>
      </w:pPr>
    </w:p>
    <w:p w:rsidR="00E71B06" w:rsidRPr="00852554" w:rsidRDefault="00E71B06" w:rsidP="00E71B06">
      <w:pPr>
        <w:shd w:val="clear" w:color="auto" w:fill="FFFFFF"/>
        <w:contextualSpacing/>
        <w:jc w:val="center"/>
        <w:rPr>
          <w:b/>
          <w:sz w:val="28"/>
          <w:szCs w:val="28"/>
        </w:rPr>
      </w:pPr>
      <w:r w:rsidRPr="00852554">
        <w:rPr>
          <w:b/>
          <w:bCs/>
          <w:sz w:val="28"/>
          <w:szCs w:val="28"/>
        </w:rPr>
        <w:t xml:space="preserve">Об утверждении муниципальной </w:t>
      </w:r>
      <w:r w:rsidRPr="00852554">
        <w:rPr>
          <w:b/>
          <w:sz w:val="28"/>
          <w:szCs w:val="28"/>
        </w:rPr>
        <w:t>программы «</w:t>
      </w:r>
      <w:r w:rsidR="00522F9E" w:rsidRPr="00852554">
        <w:rPr>
          <w:b/>
          <w:sz w:val="28"/>
          <w:szCs w:val="28"/>
        </w:rPr>
        <w:t xml:space="preserve">Гармонизация межнациональных и межконфессиональных отношений </w:t>
      </w:r>
      <w:r w:rsidRPr="00852554">
        <w:rPr>
          <w:b/>
          <w:sz w:val="28"/>
          <w:szCs w:val="28"/>
        </w:rPr>
        <w:t xml:space="preserve"> на территории </w:t>
      </w:r>
      <w:r w:rsidR="007E0C6E" w:rsidRPr="00852554">
        <w:rPr>
          <w:b/>
          <w:sz w:val="28"/>
          <w:szCs w:val="28"/>
        </w:rPr>
        <w:t>муниципального района «Чернышевский район»</w:t>
      </w:r>
    </w:p>
    <w:p w:rsidR="00E71B06" w:rsidRPr="00852554" w:rsidRDefault="00522F9E" w:rsidP="00E71B06">
      <w:pPr>
        <w:shd w:val="clear" w:color="auto" w:fill="FFFFFF"/>
        <w:contextualSpacing/>
        <w:jc w:val="center"/>
        <w:rPr>
          <w:b/>
          <w:bCs/>
          <w:sz w:val="28"/>
          <w:szCs w:val="28"/>
        </w:rPr>
      </w:pPr>
      <w:r w:rsidRPr="00852554">
        <w:rPr>
          <w:b/>
          <w:sz w:val="28"/>
          <w:szCs w:val="28"/>
        </w:rPr>
        <w:t>на 2020-2025</w:t>
      </w:r>
      <w:r w:rsidR="00E71B06" w:rsidRPr="00852554">
        <w:rPr>
          <w:b/>
          <w:sz w:val="28"/>
          <w:szCs w:val="28"/>
        </w:rPr>
        <w:t xml:space="preserve"> годы</w:t>
      </w:r>
      <w:r w:rsidR="00E71B06" w:rsidRPr="00852554">
        <w:rPr>
          <w:b/>
          <w:bCs/>
          <w:sz w:val="28"/>
          <w:szCs w:val="28"/>
        </w:rPr>
        <w:t>»</w:t>
      </w:r>
    </w:p>
    <w:p w:rsidR="00E71B06" w:rsidRPr="00852554" w:rsidRDefault="00E71B06" w:rsidP="00E71B06">
      <w:pPr>
        <w:shd w:val="clear" w:color="auto" w:fill="FFFFFF"/>
        <w:contextualSpacing/>
        <w:jc w:val="center"/>
        <w:rPr>
          <w:b/>
          <w:bCs/>
          <w:sz w:val="28"/>
          <w:szCs w:val="28"/>
        </w:rPr>
      </w:pPr>
    </w:p>
    <w:p w:rsidR="00E71B06" w:rsidRPr="00852554" w:rsidRDefault="00E71B06" w:rsidP="00E71B06">
      <w:pPr>
        <w:ind w:firstLine="709"/>
        <w:contextualSpacing/>
        <w:jc w:val="both"/>
        <w:rPr>
          <w:bCs/>
          <w:sz w:val="28"/>
          <w:szCs w:val="28"/>
        </w:rPr>
      </w:pPr>
      <w:r w:rsidRPr="00852554">
        <w:rPr>
          <w:bCs/>
          <w:sz w:val="28"/>
          <w:szCs w:val="28"/>
        </w:rPr>
        <w:t xml:space="preserve">В </w:t>
      </w:r>
      <w:r w:rsidRPr="00852554">
        <w:rPr>
          <w:sz w:val="28"/>
          <w:szCs w:val="28"/>
        </w:rPr>
        <w:t xml:space="preserve">соответствии с </w:t>
      </w:r>
      <w:r w:rsidR="00522F9E" w:rsidRPr="00852554">
        <w:rPr>
          <w:bCs/>
          <w:sz w:val="28"/>
          <w:szCs w:val="28"/>
        </w:rPr>
        <w:t xml:space="preserve">Федеральным законом от 06.10.2003г №131 –ФЗ «Об общих принципах организации местного самоуправления в Российской Федерации», </w:t>
      </w:r>
      <w:r w:rsidR="00522F9E" w:rsidRPr="00852554">
        <w:rPr>
          <w:sz w:val="28"/>
          <w:szCs w:val="28"/>
        </w:rPr>
        <w:t>п</w:t>
      </w:r>
      <w:r w:rsidRPr="00852554">
        <w:rPr>
          <w:sz w:val="28"/>
          <w:szCs w:val="28"/>
        </w:rPr>
        <w:t>остановлениями администрации муниципального района «Ч</w:t>
      </w:r>
      <w:r w:rsidR="00522F9E" w:rsidRPr="00852554">
        <w:rPr>
          <w:sz w:val="28"/>
          <w:szCs w:val="28"/>
        </w:rPr>
        <w:t>ернышевский район» от 10.09.2018</w:t>
      </w:r>
      <w:r w:rsidRPr="00852554">
        <w:rPr>
          <w:sz w:val="28"/>
          <w:szCs w:val="28"/>
        </w:rPr>
        <w:t xml:space="preserve"> года №</w:t>
      </w:r>
      <w:r w:rsidR="00522F9E" w:rsidRPr="00852554">
        <w:rPr>
          <w:sz w:val="28"/>
          <w:szCs w:val="28"/>
        </w:rPr>
        <w:t>454</w:t>
      </w:r>
      <w:r w:rsidRPr="00852554">
        <w:rPr>
          <w:sz w:val="28"/>
          <w:szCs w:val="28"/>
        </w:rPr>
        <w:t xml:space="preserve"> «</w:t>
      </w:r>
      <w:r w:rsidR="00522F9E" w:rsidRPr="00852554">
        <w:rPr>
          <w:bCs/>
          <w:sz w:val="28"/>
          <w:szCs w:val="28"/>
        </w:rPr>
        <w:t xml:space="preserve">О Порядке разработки, реализации и оценки эффективности </w:t>
      </w:r>
      <w:r w:rsidRPr="00852554">
        <w:rPr>
          <w:bCs/>
          <w:sz w:val="28"/>
          <w:szCs w:val="28"/>
        </w:rPr>
        <w:t xml:space="preserve">муниципальных программ муниципального района «Чернышевский район», </w:t>
      </w:r>
      <w:r w:rsidRPr="00852554">
        <w:rPr>
          <w:sz w:val="28"/>
          <w:szCs w:val="28"/>
        </w:rPr>
        <w:t xml:space="preserve">руководствуясь статьей 25 Устава муниципального района «Чернышевский район», администрация муниципального района «Чернышевский район» </w:t>
      </w:r>
      <w:r w:rsidRPr="00852554">
        <w:rPr>
          <w:b/>
          <w:bCs/>
          <w:sz w:val="28"/>
          <w:szCs w:val="28"/>
        </w:rPr>
        <w:t>постановляет</w:t>
      </w:r>
      <w:r w:rsidRPr="00852554">
        <w:rPr>
          <w:bCs/>
          <w:sz w:val="28"/>
          <w:szCs w:val="28"/>
        </w:rPr>
        <w:t>:</w:t>
      </w:r>
    </w:p>
    <w:p w:rsidR="00E71B06" w:rsidRPr="00852554" w:rsidRDefault="00E71B06" w:rsidP="00E71B06">
      <w:pPr>
        <w:ind w:firstLine="720"/>
        <w:jc w:val="both"/>
        <w:rPr>
          <w:b/>
          <w:sz w:val="28"/>
          <w:szCs w:val="28"/>
        </w:rPr>
      </w:pPr>
    </w:p>
    <w:p w:rsidR="00E71B06" w:rsidRPr="00852554" w:rsidRDefault="00E71B06" w:rsidP="00E71B06">
      <w:pPr>
        <w:numPr>
          <w:ilvl w:val="0"/>
          <w:numId w:val="6"/>
        </w:numPr>
        <w:shd w:val="clear" w:color="auto" w:fill="FFFFFF"/>
        <w:tabs>
          <w:tab w:val="left" w:pos="993"/>
        </w:tabs>
        <w:autoSpaceDE w:val="0"/>
        <w:autoSpaceDN w:val="0"/>
        <w:adjustRightInd w:val="0"/>
        <w:ind w:left="0" w:firstLine="709"/>
        <w:contextualSpacing/>
        <w:jc w:val="both"/>
      </w:pPr>
      <w:r w:rsidRPr="00852554">
        <w:rPr>
          <w:sz w:val="28"/>
          <w:szCs w:val="28"/>
        </w:rPr>
        <w:t>Утвердить муниципальную программу «</w:t>
      </w:r>
      <w:r w:rsidR="00522F9E" w:rsidRPr="00852554">
        <w:rPr>
          <w:sz w:val="28"/>
          <w:szCs w:val="28"/>
        </w:rPr>
        <w:t>Гармонизация</w:t>
      </w:r>
      <w:r w:rsidR="009D2F40" w:rsidRPr="00852554">
        <w:rPr>
          <w:sz w:val="28"/>
          <w:szCs w:val="28"/>
        </w:rPr>
        <w:t xml:space="preserve"> межнациональных  и межконфессиональных отношений на территории муниципального района «</w:t>
      </w:r>
      <w:r w:rsidR="007E0C6E" w:rsidRPr="00852554">
        <w:rPr>
          <w:sz w:val="28"/>
          <w:szCs w:val="28"/>
        </w:rPr>
        <w:t>Чернышевский район</w:t>
      </w:r>
      <w:r w:rsidRPr="00852554">
        <w:rPr>
          <w:sz w:val="28"/>
          <w:szCs w:val="28"/>
        </w:rPr>
        <w:t>»</w:t>
      </w:r>
      <w:r w:rsidR="007E0C6E" w:rsidRPr="00852554">
        <w:rPr>
          <w:sz w:val="28"/>
          <w:szCs w:val="28"/>
        </w:rPr>
        <w:t xml:space="preserve"> на 2020-2025гг»</w:t>
      </w:r>
      <w:r w:rsidRPr="00852554">
        <w:rPr>
          <w:sz w:val="28"/>
          <w:szCs w:val="28"/>
        </w:rPr>
        <w:t xml:space="preserve"> (прилагается).</w:t>
      </w:r>
    </w:p>
    <w:p w:rsidR="00E71B06" w:rsidRPr="00852554" w:rsidRDefault="00E71B06" w:rsidP="00E71B06">
      <w:pPr>
        <w:numPr>
          <w:ilvl w:val="0"/>
          <w:numId w:val="6"/>
        </w:numPr>
        <w:shd w:val="clear" w:color="auto" w:fill="FFFFFF"/>
        <w:tabs>
          <w:tab w:val="left" w:pos="993"/>
        </w:tabs>
        <w:autoSpaceDE w:val="0"/>
        <w:autoSpaceDN w:val="0"/>
        <w:adjustRightInd w:val="0"/>
        <w:ind w:left="0" w:firstLine="709"/>
        <w:contextualSpacing/>
        <w:jc w:val="both"/>
      </w:pPr>
      <w:r w:rsidRPr="00852554">
        <w:rPr>
          <w:sz w:val="28"/>
          <w:szCs w:val="28"/>
        </w:rPr>
        <w:t xml:space="preserve">Контроль исполнения настоящего постановления возложить на </w:t>
      </w:r>
      <w:r w:rsidR="007E0C6E" w:rsidRPr="00852554">
        <w:rPr>
          <w:sz w:val="28"/>
          <w:szCs w:val="28"/>
        </w:rPr>
        <w:t>заместителя руководителя администрации муниципального района «Чернышевский район» по социальным вопросам</w:t>
      </w:r>
      <w:r w:rsidR="0074558E">
        <w:rPr>
          <w:sz w:val="28"/>
          <w:szCs w:val="28"/>
        </w:rPr>
        <w:t>.</w:t>
      </w:r>
    </w:p>
    <w:p w:rsidR="00E71B06" w:rsidRPr="00852554" w:rsidRDefault="00E71B06" w:rsidP="00E71B06">
      <w:pPr>
        <w:numPr>
          <w:ilvl w:val="0"/>
          <w:numId w:val="6"/>
        </w:numPr>
        <w:shd w:val="clear" w:color="auto" w:fill="FFFFFF"/>
        <w:tabs>
          <w:tab w:val="left" w:pos="993"/>
        </w:tabs>
        <w:autoSpaceDE w:val="0"/>
        <w:autoSpaceDN w:val="0"/>
        <w:adjustRightInd w:val="0"/>
        <w:ind w:left="0" w:right="1" w:firstLine="709"/>
        <w:contextualSpacing/>
        <w:jc w:val="both"/>
        <w:rPr>
          <w:bCs/>
          <w:sz w:val="28"/>
          <w:szCs w:val="28"/>
        </w:rPr>
      </w:pPr>
      <w:r w:rsidRPr="00852554">
        <w:rPr>
          <w:sz w:val="28"/>
          <w:szCs w:val="28"/>
        </w:rPr>
        <w:t>Настоящее постановление вступает в силу после его опубликования</w:t>
      </w:r>
      <w:r w:rsidR="0074558E">
        <w:rPr>
          <w:sz w:val="28"/>
          <w:szCs w:val="28"/>
        </w:rPr>
        <w:t xml:space="preserve"> (обнародования)</w:t>
      </w:r>
      <w:r w:rsidRPr="00852554">
        <w:rPr>
          <w:sz w:val="28"/>
          <w:szCs w:val="28"/>
        </w:rPr>
        <w:t>.</w:t>
      </w:r>
    </w:p>
    <w:p w:rsidR="00E36B13" w:rsidRPr="00852554" w:rsidRDefault="00E71B06" w:rsidP="00D97989">
      <w:pPr>
        <w:numPr>
          <w:ilvl w:val="0"/>
          <w:numId w:val="6"/>
        </w:numPr>
        <w:shd w:val="clear" w:color="auto" w:fill="FFFFFF"/>
        <w:tabs>
          <w:tab w:val="left" w:pos="993"/>
        </w:tabs>
        <w:autoSpaceDE w:val="0"/>
        <w:autoSpaceDN w:val="0"/>
        <w:adjustRightInd w:val="0"/>
        <w:ind w:left="0" w:right="1" w:firstLine="709"/>
        <w:contextualSpacing/>
        <w:jc w:val="both"/>
        <w:rPr>
          <w:bCs/>
          <w:sz w:val="28"/>
          <w:szCs w:val="28"/>
        </w:rPr>
      </w:pPr>
      <w:r w:rsidRPr="00852554">
        <w:rPr>
          <w:sz w:val="28"/>
          <w:szCs w:val="28"/>
        </w:rPr>
        <w:t>Настоящее постановление опу</w:t>
      </w:r>
      <w:r w:rsidR="007E0C6E" w:rsidRPr="00852554">
        <w:rPr>
          <w:sz w:val="28"/>
          <w:szCs w:val="28"/>
        </w:rPr>
        <w:t xml:space="preserve">бликовать </w:t>
      </w:r>
      <w:r w:rsidR="00B76E02">
        <w:rPr>
          <w:sz w:val="28"/>
          <w:szCs w:val="28"/>
        </w:rPr>
        <w:t>в газете «Наше время», разместить</w:t>
      </w:r>
      <w:r w:rsidRPr="00852554">
        <w:rPr>
          <w:sz w:val="28"/>
          <w:szCs w:val="28"/>
        </w:rPr>
        <w:t xml:space="preserve"> на официальном сайте </w:t>
      </w:r>
      <w:hyperlink r:id="rId7" w:history="1">
        <w:r w:rsidR="0074558E" w:rsidRPr="003E7793">
          <w:rPr>
            <w:rStyle w:val="a8"/>
            <w:sz w:val="28"/>
            <w:szCs w:val="28"/>
            <w:lang w:val="en-US"/>
          </w:rPr>
          <w:t>www</w:t>
        </w:r>
        <w:r w:rsidR="0074558E" w:rsidRPr="003E7793">
          <w:rPr>
            <w:rStyle w:val="a8"/>
            <w:sz w:val="28"/>
            <w:szCs w:val="28"/>
          </w:rPr>
          <w:t>.чернышевск.забайкальскийкрай.рф</w:t>
        </w:r>
      </w:hyperlink>
      <w:r w:rsidR="0074558E">
        <w:rPr>
          <w:sz w:val="28"/>
          <w:szCs w:val="28"/>
        </w:rPr>
        <w:t>, опубликовать</w:t>
      </w:r>
      <w:r w:rsidR="008533AD" w:rsidRPr="00852554">
        <w:rPr>
          <w:sz w:val="28"/>
          <w:szCs w:val="28"/>
        </w:rPr>
        <w:t>.</w:t>
      </w:r>
    </w:p>
    <w:p w:rsidR="001F090E" w:rsidRPr="00852554" w:rsidRDefault="001F090E" w:rsidP="00D97989">
      <w:pPr>
        <w:jc w:val="both"/>
        <w:rPr>
          <w:bCs/>
          <w:sz w:val="28"/>
          <w:szCs w:val="28"/>
        </w:rPr>
      </w:pPr>
    </w:p>
    <w:p w:rsidR="008424D4" w:rsidRPr="00852554" w:rsidRDefault="008424D4" w:rsidP="00D97989">
      <w:pPr>
        <w:jc w:val="both"/>
        <w:rPr>
          <w:bCs/>
          <w:sz w:val="28"/>
          <w:szCs w:val="28"/>
        </w:rPr>
      </w:pPr>
    </w:p>
    <w:p w:rsidR="00C03530" w:rsidRPr="00852554" w:rsidRDefault="00CD7FF5" w:rsidP="005351C2">
      <w:pPr>
        <w:rPr>
          <w:spacing w:val="-1"/>
          <w:sz w:val="28"/>
          <w:szCs w:val="28"/>
        </w:rPr>
      </w:pPr>
      <w:r w:rsidRPr="00852554">
        <w:rPr>
          <w:spacing w:val="-1"/>
          <w:sz w:val="28"/>
          <w:szCs w:val="28"/>
        </w:rPr>
        <w:t>Г</w:t>
      </w:r>
      <w:r w:rsidR="0088553D" w:rsidRPr="00852554">
        <w:rPr>
          <w:spacing w:val="-1"/>
          <w:sz w:val="28"/>
          <w:szCs w:val="28"/>
        </w:rPr>
        <w:t>лав</w:t>
      </w:r>
      <w:r w:rsidR="00B9481F" w:rsidRPr="00852554">
        <w:rPr>
          <w:spacing w:val="-1"/>
          <w:sz w:val="28"/>
          <w:szCs w:val="28"/>
        </w:rPr>
        <w:t>а</w:t>
      </w:r>
      <w:r w:rsidR="008533AD" w:rsidRPr="00852554">
        <w:rPr>
          <w:spacing w:val="-1"/>
          <w:sz w:val="28"/>
          <w:szCs w:val="28"/>
        </w:rPr>
        <w:t xml:space="preserve"> </w:t>
      </w:r>
      <w:r w:rsidR="00C03530" w:rsidRPr="00852554">
        <w:rPr>
          <w:spacing w:val="-1"/>
          <w:sz w:val="28"/>
          <w:szCs w:val="28"/>
        </w:rPr>
        <w:t>муниципального района</w:t>
      </w:r>
    </w:p>
    <w:p w:rsidR="00FA6880" w:rsidRPr="00852554" w:rsidRDefault="00C03530" w:rsidP="00BD7AC6">
      <w:pPr>
        <w:jc w:val="both"/>
        <w:rPr>
          <w:spacing w:val="-1"/>
          <w:sz w:val="28"/>
          <w:szCs w:val="28"/>
        </w:rPr>
      </w:pPr>
      <w:r w:rsidRPr="00852554">
        <w:rPr>
          <w:spacing w:val="-1"/>
          <w:sz w:val="28"/>
          <w:szCs w:val="28"/>
        </w:rPr>
        <w:t xml:space="preserve">«Чернышевский район» </w:t>
      </w:r>
      <w:r w:rsidRPr="00852554">
        <w:rPr>
          <w:spacing w:val="-1"/>
          <w:sz w:val="28"/>
          <w:szCs w:val="28"/>
        </w:rPr>
        <w:tab/>
      </w:r>
      <w:r w:rsidRPr="00852554">
        <w:rPr>
          <w:spacing w:val="-1"/>
          <w:sz w:val="28"/>
          <w:szCs w:val="28"/>
        </w:rPr>
        <w:tab/>
      </w:r>
      <w:r w:rsidRPr="00852554">
        <w:rPr>
          <w:spacing w:val="-1"/>
          <w:sz w:val="28"/>
          <w:szCs w:val="28"/>
        </w:rPr>
        <w:tab/>
      </w:r>
      <w:r w:rsidRPr="00852554">
        <w:rPr>
          <w:spacing w:val="-1"/>
          <w:sz w:val="28"/>
          <w:szCs w:val="28"/>
        </w:rPr>
        <w:tab/>
      </w:r>
      <w:r w:rsidRPr="00852554">
        <w:rPr>
          <w:spacing w:val="-1"/>
          <w:sz w:val="28"/>
          <w:szCs w:val="28"/>
        </w:rPr>
        <w:tab/>
      </w:r>
      <w:r w:rsidRPr="00852554">
        <w:rPr>
          <w:spacing w:val="-1"/>
          <w:sz w:val="28"/>
          <w:szCs w:val="28"/>
        </w:rPr>
        <w:tab/>
      </w:r>
      <w:r w:rsidR="00CD7FF5" w:rsidRPr="00852554">
        <w:rPr>
          <w:spacing w:val="-1"/>
          <w:sz w:val="28"/>
          <w:szCs w:val="28"/>
        </w:rPr>
        <w:t xml:space="preserve">    </w:t>
      </w:r>
      <w:r w:rsidR="00B9481F" w:rsidRPr="00852554">
        <w:rPr>
          <w:spacing w:val="-1"/>
          <w:sz w:val="28"/>
          <w:szCs w:val="28"/>
        </w:rPr>
        <w:t>В</w:t>
      </w:r>
      <w:r w:rsidR="00CD7FF5" w:rsidRPr="00852554">
        <w:rPr>
          <w:spacing w:val="-1"/>
          <w:sz w:val="28"/>
          <w:szCs w:val="28"/>
        </w:rPr>
        <w:t xml:space="preserve">.В. </w:t>
      </w:r>
      <w:r w:rsidR="00B9481F" w:rsidRPr="00852554">
        <w:rPr>
          <w:spacing w:val="-1"/>
          <w:sz w:val="28"/>
          <w:szCs w:val="28"/>
        </w:rPr>
        <w:t>Наделяев</w:t>
      </w:r>
    </w:p>
    <w:p w:rsidR="00F519A6" w:rsidRPr="00852554" w:rsidRDefault="00F519A6" w:rsidP="00BD7AC6">
      <w:pPr>
        <w:jc w:val="both"/>
        <w:rPr>
          <w:spacing w:val="-1"/>
          <w:sz w:val="28"/>
          <w:szCs w:val="28"/>
        </w:rPr>
      </w:pPr>
    </w:p>
    <w:p w:rsidR="00F519A6" w:rsidRPr="00852554" w:rsidRDefault="00F519A6" w:rsidP="00BD7AC6">
      <w:pPr>
        <w:jc w:val="both"/>
        <w:rPr>
          <w:spacing w:val="-1"/>
          <w:sz w:val="28"/>
          <w:szCs w:val="28"/>
        </w:rPr>
      </w:pPr>
    </w:p>
    <w:p w:rsidR="00F519A6" w:rsidRPr="00852554" w:rsidRDefault="00F519A6" w:rsidP="00BD7AC6">
      <w:pPr>
        <w:jc w:val="both"/>
        <w:rPr>
          <w:spacing w:val="-1"/>
          <w:sz w:val="28"/>
          <w:szCs w:val="28"/>
        </w:rPr>
      </w:pPr>
    </w:p>
    <w:p w:rsidR="00F519A6" w:rsidRPr="00852554" w:rsidRDefault="00F519A6" w:rsidP="00BD7AC6">
      <w:pPr>
        <w:jc w:val="both"/>
        <w:rPr>
          <w:spacing w:val="-1"/>
          <w:sz w:val="28"/>
          <w:szCs w:val="28"/>
        </w:rPr>
      </w:pPr>
    </w:p>
    <w:p w:rsidR="00F519A6" w:rsidRPr="00852554" w:rsidRDefault="00F519A6" w:rsidP="00BD7AC6">
      <w:pPr>
        <w:jc w:val="both"/>
        <w:rPr>
          <w:spacing w:val="-1"/>
          <w:sz w:val="28"/>
          <w:szCs w:val="28"/>
        </w:rPr>
      </w:pPr>
    </w:p>
    <w:p w:rsidR="00F519A6" w:rsidRPr="00852554" w:rsidRDefault="00F519A6" w:rsidP="00BD7AC6">
      <w:pPr>
        <w:jc w:val="both"/>
        <w:rPr>
          <w:spacing w:val="-1"/>
          <w:sz w:val="28"/>
          <w:szCs w:val="28"/>
        </w:rPr>
      </w:pPr>
    </w:p>
    <w:p w:rsidR="00E71B06" w:rsidRPr="00852554" w:rsidRDefault="00E71B06" w:rsidP="00BD7AC6">
      <w:pPr>
        <w:jc w:val="both"/>
        <w:rPr>
          <w:spacing w:val="-1"/>
          <w:sz w:val="28"/>
          <w:szCs w:val="28"/>
        </w:rPr>
      </w:pPr>
    </w:p>
    <w:p w:rsidR="00E71B06" w:rsidRPr="00852554" w:rsidRDefault="00E71B06" w:rsidP="00BD7AC6">
      <w:pPr>
        <w:jc w:val="both"/>
        <w:rPr>
          <w:spacing w:val="-1"/>
          <w:sz w:val="28"/>
          <w:szCs w:val="28"/>
        </w:rPr>
      </w:pPr>
    </w:p>
    <w:p w:rsidR="00F519A6" w:rsidRPr="00852554" w:rsidRDefault="00F519A6" w:rsidP="00BD7AC6">
      <w:pPr>
        <w:jc w:val="both"/>
        <w:rPr>
          <w:spacing w:val="-1"/>
          <w:sz w:val="28"/>
          <w:szCs w:val="28"/>
        </w:rPr>
      </w:pPr>
    </w:p>
    <w:p w:rsidR="00E71B06" w:rsidRPr="00852554" w:rsidRDefault="00E71B06" w:rsidP="00E71B06">
      <w:pPr>
        <w:pStyle w:val="ConsPlusNormal"/>
        <w:widowControl/>
        <w:ind w:left="5041" w:firstLine="0"/>
        <w:jc w:val="right"/>
        <w:outlineLvl w:val="0"/>
        <w:rPr>
          <w:sz w:val="24"/>
          <w:szCs w:val="24"/>
        </w:rPr>
      </w:pPr>
      <w:r w:rsidRPr="00852554">
        <w:rPr>
          <w:sz w:val="24"/>
          <w:szCs w:val="24"/>
        </w:rPr>
        <w:t>УТВЕРЖДЕН</w:t>
      </w:r>
      <w:r w:rsidR="007D6BC1" w:rsidRPr="00852554">
        <w:rPr>
          <w:sz w:val="24"/>
          <w:szCs w:val="24"/>
        </w:rPr>
        <w:t>А</w:t>
      </w:r>
    </w:p>
    <w:p w:rsidR="00E71B06" w:rsidRPr="00852554" w:rsidRDefault="00E71B06" w:rsidP="00E71B06">
      <w:pPr>
        <w:pStyle w:val="ConsPlusNormal"/>
        <w:widowControl/>
        <w:ind w:left="5041" w:firstLine="0"/>
        <w:jc w:val="right"/>
        <w:outlineLvl w:val="0"/>
        <w:rPr>
          <w:sz w:val="24"/>
          <w:szCs w:val="24"/>
        </w:rPr>
      </w:pPr>
      <w:r w:rsidRPr="00852554">
        <w:rPr>
          <w:sz w:val="24"/>
          <w:szCs w:val="24"/>
        </w:rPr>
        <w:t>постановлением администрации</w:t>
      </w:r>
    </w:p>
    <w:p w:rsidR="00E71B06" w:rsidRPr="00852554" w:rsidRDefault="00E71B06" w:rsidP="00E71B06">
      <w:pPr>
        <w:pStyle w:val="ConsPlusNormal"/>
        <w:widowControl/>
        <w:ind w:left="5041" w:firstLine="0"/>
        <w:jc w:val="right"/>
        <w:rPr>
          <w:sz w:val="24"/>
          <w:szCs w:val="24"/>
        </w:rPr>
      </w:pPr>
      <w:r w:rsidRPr="00852554">
        <w:rPr>
          <w:sz w:val="24"/>
          <w:szCs w:val="24"/>
        </w:rPr>
        <w:lastRenderedPageBreak/>
        <w:t>МР «Чернышевский район»</w:t>
      </w:r>
    </w:p>
    <w:p w:rsidR="00E71B06" w:rsidRPr="006D33A7" w:rsidRDefault="006D33A7" w:rsidP="00E10837">
      <w:pPr>
        <w:jc w:val="right"/>
        <w:rPr>
          <w:bCs/>
        </w:rPr>
      </w:pPr>
      <w:r w:rsidRPr="006D33A7">
        <w:rPr>
          <w:bCs/>
        </w:rPr>
        <w:t>№700 от 25 декабря 2019г</w:t>
      </w:r>
    </w:p>
    <w:p w:rsidR="00E71B06" w:rsidRPr="00852554" w:rsidRDefault="00E71B06" w:rsidP="00E71B06">
      <w:pPr>
        <w:jc w:val="center"/>
        <w:rPr>
          <w:b/>
          <w:bCs/>
        </w:rPr>
      </w:pPr>
      <w:r w:rsidRPr="00852554">
        <w:rPr>
          <w:b/>
          <w:bCs/>
        </w:rPr>
        <w:t xml:space="preserve">Муниципальная программа </w:t>
      </w:r>
    </w:p>
    <w:p w:rsidR="00CC720F" w:rsidRPr="00852554" w:rsidRDefault="00373746" w:rsidP="00CC720F">
      <w:pPr>
        <w:shd w:val="clear" w:color="auto" w:fill="FFFFFF"/>
        <w:contextualSpacing/>
        <w:jc w:val="center"/>
        <w:rPr>
          <w:b/>
        </w:rPr>
      </w:pPr>
      <w:r w:rsidRPr="00852554">
        <w:rPr>
          <w:b/>
        </w:rPr>
        <w:t>«</w:t>
      </w:r>
      <w:r w:rsidR="00CC720F" w:rsidRPr="00852554">
        <w:rPr>
          <w:b/>
        </w:rPr>
        <w:t xml:space="preserve">Гармонизация межнациональных и межконфессиональных отношений  на территории муниципального района «Чернышевский район» </w:t>
      </w:r>
    </w:p>
    <w:p w:rsidR="00373746" w:rsidRPr="00852554" w:rsidRDefault="00CC720F" w:rsidP="00CC720F">
      <w:pPr>
        <w:shd w:val="clear" w:color="auto" w:fill="FFFFFF"/>
        <w:contextualSpacing/>
        <w:jc w:val="center"/>
        <w:rPr>
          <w:b/>
          <w:bCs/>
        </w:rPr>
      </w:pPr>
      <w:r w:rsidRPr="00852554">
        <w:rPr>
          <w:b/>
        </w:rPr>
        <w:t>на 2020-2025 годы</w:t>
      </w:r>
      <w:r w:rsidR="00373746" w:rsidRPr="00852554">
        <w:rPr>
          <w:b/>
          <w:bCs/>
        </w:rPr>
        <w:t>»</w:t>
      </w:r>
    </w:p>
    <w:p w:rsidR="00E71B06" w:rsidRPr="00852554" w:rsidRDefault="00E71B06" w:rsidP="00E71B06">
      <w:pPr>
        <w:jc w:val="center"/>
        <w:rPr>
          <w:b/>
        </w:rPr>
      </w:pPr>
    </w:p>
    <w:p w:rsidR="00E71B06" w:rsidRPr="00852554" w:rsidRDefault="00E71B06" w:rsidP="00E71B06">
      <w:pPr>
        <w:jc w:val="center"/>
        <w:rPr>
          <w:b/>
          <w:bCs/>
        </w:rPr>
      </w:pPr>
      <w:r w:rsidRPr="00852554">
        <w:rPr>
          <w:b/>
          <w:bCs/>
        </w:rPr>
        <w:t>Паспорт Программы</w:t>
      </w:r>
    </w:p>
    <w:tbl>
      <w:tblPr>
        <w:tblW w:w="0" w:type="auto"/>
        <w:jc w:val="center"/>
        <w:tblInd w:w="-2670" w:type="dxa"/>
        <w:tblBorders>
          <w:top w:val="nil"/>
          <w:left w:val="nil"/>
          <w:bottom w:val="nil"/>
          <w:right w:val="nil"/>
        </w:tblBorders>
        <w:tblLook w:val="0000"/>
      </w:tblPr>
      <w:tblGrid>
        <w:gridCol w:w="2994"/>
        <w:gridCol w:w="6354"/>
      </w:tblGrid>
      <w:tr w:rsidR="00E71B06" w:rsidRPr="00852554" w:rsidTr="00E71B06">
        <w:trPr>
          <w:trHeight w:val="1012"/>
          <w:jc w:val="center"/>
        </w:trPr>
        <w:tc>
          <w:tcPr>
            <w:tcW w:w="2994" w:type="dxa"/>
            <w:tcBorders>
              <w:top w:val="single" w:sz="8" w:space="0" w:color="000000"/>
              <w:left w:val="single" w:sz="8" w:space="0" w:color="000000"/>
              <w:bottom w:val="single" w:sz="8" w:space="0" w:color="000000"/>
              <w:right w:val="single" w:sz="8" w:space="0" w:color="000000"/>
            </w:tcBorders>
          </w:tcPr>
          <w:p w:rsidR="00E71B06" w:rsidRPr="00852554" w:rsidRDefault="00E71B06" w:rsidP="00090ECB">
            <w:pPr>
              <w:contextualSpacing/>
            </w:pPr>
            <w:r w:rsidRPr="00852554">
              <w:t xml:space="preserve">Наименование Программы </w:t>
            </w:r>
          </w:p>
        </w:tc>
        <w:tc>
          <w:tcPr>
            <w:tcW w:w="6354" w:type="dxa"/>
            <w:tcBorders>
              <w:top w:val="single" w:sz="8" w:space="0" w:color="000000"/>
              <w:left w:val="single" w:sz="8" w:space="0" w:color="000000"/>
              <w:bottom w:val="single" w:sz="8" w:space="0" w:color="000000"/>
              <w:right w:val="single" w:sz="8" w:space="0" w:color="000000"/>
            </w:tcBorders>
          </w:tcPr>
          <w:p w:rsidR="00E71B06" w:rsidRPr="00852554" w:rsidRDefault="009D0EDE" w:rsidP="009D0EDE">
            <w:pPr>
              <w:jc w:val="both"/>
              <w:rPr>
                <w:bCs/>
              </w:rPr>
            </w:pPr>
            <w:r w:rsidRPr="00852554">
              <w:rPr>
                <w:bCs/>
              </w:rPr>
              <w:t xml:space="preserve">Муниципальная программа </w:t>
            </w:r>
            <w:bookmarkStart w:id="0" w:name="_GoBack"/>
            <w:bookmarkEnd w:id="0"/>
            <w:r w:rsidRPr="00852554">
              <w:t>«Гармонизация межнациональных и межконфессиональных отношений  на территории муниципального района «Чернышевский район» на 2020-2025 годы</w:t>
            </w:r>
            <w:r w:rsidRPr="00852554">
              <w:rPr>
                <w:bCs/>
              </w:rPr>
              <w:t>»</w:t>
            </w:r>
            <w:r w:rsidR="00E71B06" w:rsidRPr="00852554">
              <w:t xml:space="preserve">(далее – Программа) </w:t>
            </w:r>
          </w:p>
        </w:tc>
      </w:tr>
      <w:tr w:rsidR="00E71B06" w:rsidRPr="00852554" w:rsidTr="007D6BC1">
        <w:trPr>
          <w:trHeight w:val="519"/>
          <w:jc w:val="center"/>
        </w:trPr>
        <w:tc>
          <w:tcPr>
            <w:tcW w:w="2994" w:type="dxa"/>
            <w:tcBorders>
              <w:top w:val="single" w:sz="8" w:space="0" w:color="000000"/>
              <w:left w:val="single" w:sz="8" w:space="0" w:color="000000"/>
              <w:bottom w:val="single" w:sz="8" w:space="0" w:color="000000"/>
              <w:right w:val="single" w:sz="8" w:space="0" w:color="000000"/>
            </w:tcBorders>
            <w:shd w:val="clear" w:color="auto" w:fill="auto"/>
          </w:tcPr>
          <w:p w:rsidR="00E71B06" w:rsidRPr="00852554" w:rsidRDefault="00E71B06" w:rsidP="00090ECB">
            <w:pPr>
              <w:contextualSpacing/>
              <w:jc w:val="both"/>
            </w:pPr>
            <w:r w:rsidRPr="00852554">
              <w:t>Ответственный исполнитель Программы</w:t>
            </w:r>
          </w:p>
        </w:tc>
        <w:tc>
          <w:tcPr>
            <w:tcW w:w="6354" w:type="dxa"/>
            <w:tcBorders>
              <w:top w:val="single" w:sz="8" w:space="0" w:color="000000"/>
              <w:left w:val="single" w:sz="8" w:space="0" w:color="000000"/>
              <w:bottom w:val="single" w:sz="8" w:space="0" w:color="000000"/>
              <w:right w:val="single" w:sz="8" w:space="0" w:color="000000"/>
            </w:tcBorders>
            <w:shd w:val="clear" w:color="auto" w:fill="auto"/>
          </w:tcPr>
          <w:p w:rsidR="00E71B06" w:rsidRPr="00852554" w:rsidRDefault="009D0EDE" w:rsidP="00090ECB">
            <w:pPr>
              <w:widowControl w:val="0"/>
              <w:contextualSpacing/>
              <w:jc w:val="both"/>
              <w:rPr>
                <w:b/>
              </w:rPr>
            </w:pPr>
            <w:r w:rsidRPr="00852554">
              <w:t>Админ</w:t>
            </w:r>
            <w:r w:rsidR="0063630D" w:rsidRPr="00852554">
              <w:t>истрация муниципального района «</w:t>
            </w:r>
            <w:r w:rsidRPr="00852554">
              <w:t>Чернышевский район»</w:t>
            </w:r>
            <w:r w:rsidR="0063630D" w:rsidRPr="00852554">
              <w:t>, заместитель руководителя администрации МР «Чернышевский район» по социальным вопросам</w:t>
            </w:r>
          </w:p>
        </w:tc>
      </w:tr>
      <w:tr w:rsidR="00D45974" w:rsidRPr="00852554" w:rsidTr="007D6BC1">
        <w:trPr>
          <w:trHeight w:val="519"/>
          <w:jc w:val="center"/>
        </w:trPr>
        <w:tc>
          <w:tcPr>
            <w:tcW w:w="2994" w:type="dxa"/>
            <w:tcBorders>
              <w:top w:val="single" w:sz="8" w:space="0" w:color="000000"/>
              <w:left w:val="single" w:sz="8" w:space="0" w:color="000000"/>
              <w:bottom w:val="single" w:sz="8" w:space="0" w:color="000000"/>
              <w:right w:val="single" w:sz="8" w:space="0" w:color="000000"/>
            </w:tcBorders>
            <w:shd w:val="clear" w:color="auto" w:fill="auto"/>
          </w:tcPr>
          <w:p w:rsidR="00D45974" w:rsidRPr="00852554" w:rsidRDefault="00D45974" w:rsidP="00090ECB">
            <w:pPr>
              <w:contextualSpacing/>
              <w:jc w:val="both"/>
            </w:pPr>
            <w:r w:rsidRPr="00852554">
              <w:t>Соисполнители муниципальной программы</w:t>
            </w:r>
          </w:p>
        </w:tc>
        <w:tc>
          <w:tcPr>
            <w:tcW w:w="6354" w:type="dxa"/>
            <w:tcBorders>
              <w:top w:val="single" w:sz="8" w:space="0" w:color="000000"/>
              <w:left w:val="single" w:sz="8" w:space="0" w:color="000000"/>
              <w:bottom w:val="single" w:sz="8" w:space="0" w:color="000000"/>
              <w:right w:val="single" w:sz="8" w:space="0" w:color="000000"/>
            </w:tcBorders>
            <w:shd w:val="clear" w:color="auto" w:fill="auto"/>
          </w:tcPr>
          <w:p w:rsidR="00D45974" w:rsidRPr="00852554" w:rsidRDefault="0063630D" w:rsidP="00090ECB">
            <w:pPr>
              <w:widowControl w:val="0"/>
              <w:contextualSpacing/>
              <w:jc w:val="both"/>
            </w:pPr>
            <w:r w:rsidRPr="00852554">
              <w:t>Комитет культуры, спорта администрации МР «Чернышевский район»</w:t>
            </w:r>
            <w:r w:rsidR="00090ECB" w:rsidRPr="00852554">
              <w:t>, Комитет образования и молодёжной политики администрации МР «Чернышевский район»</w:t>
            </w:r>
          </w:p>
        </w:tc>
      </w:tr>
      <w:tr w:rsidR="00E71B06" w:rsidRPr="00852554" w:rsidTr="00D45974">
        <w:trPr>
          <w:trHeight w:val="723"/>
          <w:jc w:val="center"/>
        </w:trPr>
        <w:tc>
          <w:tcPr>
            <w:tcW w:w="2994" w:type="dxa"/>
            <w:tcBorders>
              <w:top w:val="single" w:sz="8" w:space="0" w:color="000000"/>
              <w:left w:val="single" w:sz="8" w:space="0" w:color="000000"/>
              <w:bottom w:val="single" w:sz="8" w:space="0" w:color="000000"/>
              <w:right w:val="single" w:sz="8" w:space="0" w:color="000000"/>
            </w:tcBorders>
          </w:tcPr>
          <w:p w:rsidR="00E71B06" w:rsidRPr="00852554" w:rsidRDefault="00E71B06" w:rsidP="00D45974">
            <w:pPr>
              <w:contextualSpacing/>
            </w:pPr>
            <w:r w:rsidRPr="00852554">
              <w:t xml:space="preserve">Цель </w:t>
            </w:r>
            <w:r w:rsidR="00D45974" w:rsidRPr="00852554">
              <w:t>муниципальной программы</w:t>
            </w:r>
          </w:p>
        </w:tc>
        <w:tc>
          <w:tcPr>
            <w:tcW w:w="6354" w:type="dxa"/>
            <w:tcBorders>
              <w:top w:val="single" w:sz="8" w:space="0" w:color="000000"/>
              <w:left w:val="single" w:sz="8" w:space="0" w:color="000000"/>
              <w:bottom w:val="single" w:sz="8" w:space="0" w:color="000000"/>
              <w:right w:val="single" w:sz="8" w:space="0" w:color="000000"/>
            </w:tcBorders>
          </w:tcPr>
          <w:p w:rsidR="00E71B06" w:rsidRPr="00852554" w:rsidRDefault="001A09D6" w:rsidP="00090ECB">
            <w:pPr>
              <w:pStyle w:val="Default"/>
              <w:rPr>
                <w:color w:val="auto"/>
              </w:rPr>
            </w:pPr>
            <w:r w:rsidRPr="00852554">
              <w:rPr>
                <w:color w:val="auto"/>
              </w:rPr>
              <w:t>Содействие укреплению единства нации и этнокультурного развития жителей в муниципальном районе «Чернышевский район»</w:t>
            </w:r>
          </w:p>
        </w:tc>
      </w:tr>
      <w:tr w:rsidR="00D45974" w:rsidRPr="00852554" w:rsidTr="00D45974">
        <w:trPr>
          <w:trHeight w:val="690"/>
          <w:jc w:val="center"/>
        </w:trPr>
        <w:tc>
          <w:tcPr>
            <w:tcW w:w="2994" w:type="dxa"/>
            <w:tcBorders>
              <w:top w:val="single" w:sz="8" w:space="0" w:color="000000"/>
              <w:left w:val="single" w:sz="8" w:space="0" w:color="000000"/>
              <w:bottom w:val="single" w:sz="8" w:space="0" w:color="000000"/>
              <w:right w:val="single" w:sz="8" w:space="0" w:color="000000"/>
            </w:tcBorders>
          </w:tcPr>
          <w:p w:rsidR="00D45974" w:rsidRPr="00852554" w:rsidRDefault="00D45974" w:rsidP="00D45974">
            <w:pPr>
              <w:contextualSpacing/>
            </w:pPr>
            <w:r w:rsidRPr="00852554">
              <w:t>Задачи муниципальной программы</w:t>
            </w:r>
          </w:p>
        </w:tc>
        <w:tc>
          <w:tcPr>
            <w:tcW w:w="6354" w:type="dxa"/>
            <w:tcBorders>
              <w:top w:val="single" w:sz="8" w:space="0" w:color="000000"/>
              <w:left w:val="single" w:sz="8" w:space="0" w:color="000000"/>
              <w:bottom w:val="single" w:sz="8" w:space="0" w:color="000000"/>
              <w:right w:val="single" w:sz="8" w:space="0" w:color="000000"/>
            </w:tcBorders>
          </w:tcPr>
          <w:p w:rsidR="00D45974" w:rsidRPr="00852554" w:rsidRDefault="00FE2C8D" w:rsidP="00090ECB">
            <w:pPr>
              <w:pStyle w:val="Default"/>
              <w:rPr>
                <w:color w:val="auto"/>
              </w:rPr>
            </w:pPr>
            <w:r w:rsidRPr="00852554">
              <w:rPr>
                <w:color w:val="auto"/>
              </w:rPr>
              <w:t>1.</w:t>
            </w:r>
            <w:r w:rsidR="00AD734E" w:rsidRPr="00852554">
              <w:rPr>
                <w:color w:val="auto"/>
              </w:rPr>
              <w:t>Укрепление межэтнического и межконфессионального сотрудничества, в том числе посредством реализации совместных проектов</w:t>
            </w:r>
            <w:r w:rsidR="00A92C85" w:rsidRPr="00852554">
              <w:rPr>
                <w:color w:val="auto"/>
              </w:rPr>
              <w:t xml:space="preserve"> в сфере межнациональных и межконфессиональных отношений.</w:t>
            </w:r>
          </w:p>
          <w:p w:rsidR="00A92C85" w:rsidRPr="00852554" w:rsidRDefault="00A92C85" w:rsidP="00090ECB">
            <w:pPr>
              <w:pStyle w:val="Default"/>
              <w:rPr>
                <w:color w:val="auto"/>
              </w:rPr>
            </w:pPr>
            <w:r w:rsidRPr="00852554">
              <w:rPr>
                <w:color w:val="auto"/>
              </w:rPr>
              <w:t>2. Формирование позитивного имиджа Чернышевского района как территории, комфортной для проживания представителей различных национальностей.</w:t>
            </w:r>
          </w:p>
        </w:tc>
      </w:tr>
      <w:tr w:rsidR="002C5756" w:rsidRPr="00852554" w:rsidTr="00D45974">
        <w:trPr>
          <w:trHeight w:val="690"/>
          <w:jc w:val="center"/>
        </w:trPr>
        <w:tc>
          <w:tcPr>
            <w:tcW w:w="2994" w:type="dxa"/>
            <w:tcBorders>
              <w:top w:val="single" w:sz="8" w:space="0" w:color="000000"/>
              <w:left w:val="single" w:sz="8" w:space="0" w:color="000000"/>
              <w:bottom w:val="single" w:sz="8" w:space="0" w:color="000000"/>
              <w:right w:val="single" w:sz="8" w:space="0" w:color="000000"/>
            </w:tcBorders>
          </w:tcPr>
          <w:p w:rsidR="002C5756" w:rsidRPr="00852554" w:rsidRDefault="002C5756" w:rsidP="00D45974">
            <w:pPr>
              <w:contextualSpacing/>
            </w:pPr>
            <w:r>
              <w:t>Конечные результаты муниципальной программы</w:t>
            </w:r>
          </w:p>
        </w:tc>
        <w:tc>
          <w:tcPr>
            <w:tcW w:w="6354" w:type="dxa"/>
            <w:tcBorders>
              <w:top w:val="single" w:sz="8" w:space="0" w:color="000000"/>
              <w:left w:val="single" w:sz="8" w:space="0" w:color="000000"/>
              <w:bottom w:val="single" w:sz="8" w:space="0" w:color="000000"/>
              <w:right w:val="single" w:sz="8" w:space="0" w:color="000000"/>
            </w:tcBorders>
          </w:tcPr>
          <w:p w:rsidR="0029288F" w:rsidRDefault="0029288F" w:rsidP="0029288F">
            <w:pPr>
              <w:spacing w:before="100" w:beforeAutospacing="1"/>
              <w:ind w:firstLine="709"/>
              <w:contextualSpacing/>
              <w:jc w:val="both"/>
            </w:pPr>
            <w:r>
              <w:t>П</w:t>
            </w:r>
            <w:r w:rsidRPr="00852554">
              <w:t>овысить уровн</w:t>
            </w:r>
            <w:r>
              <w:t>я</w:t>
            </w:r>
            <w:r w:rsidRPr="00852554">
              <w:t xml:space="preserve"> этноконфессиональной культуры</w:t>
            </w:r>
            <w:r>
              <w:t xml:space="preserve">  жителей Чернышевского района;</w:t>
            </w:r>
          </w:p>
          <w:p w:rsidR="0029288F" w:rsidRDefault="0029288F" w:rsidP="0029288F">
            <w:pPr>
              <w:spacing w:before="100" w:beforeAutospacing="1"/>
              <w:ind w:firstLine="709"/>
              <w:contextualSpacing/>
              <w:jc w:val="both"/>
            </w:pPr>
            <w:r>
              <w:t>О</w:t>
            </w:r>
            <w:r w:rsidRPr="00852554">
              <w:t>беспеч</w:t>
            </w:r>
            <w:r>
              <w:t>ение</w:t>
            </w:r>
            <w:r w:rsidRPr="00852554">
              <w:t xml:space="preserve"> толерантн</w:t>
            </w:r>
            <w:r>
              <w:t>ой</w:t>
            </w:r>
            <w:r w:rsidRPr="00852554">
              <w:t xml:space="preserve"> сред</w:t>
            </w:r>
            <w:r>
              <w:t>ы</w:t>
            </w:r>
            <w:r w:rsidRPr="00852554">
              <w:t xml:space="preserve"> в районе посредством информирования и распространения знаний о традициях, истори</w:t>
            </w:r>
            <w:r>
              <w:t>и национальностей и религий;</w:t>
            </w:r>
            <w:r w:rsidRPr="00852554">
              <w:t xml:space="preserve"> </w:t>
            </w:r>
          </w:p>
          <w:p w:rsidR="0029288F" w:rsidRDefault="0029288F" w:rsidP="0029288F">
            <w:pPr>
              <w:spacing w:before="100" w:beforeAutospacing="1"/>
              <w:ind w:firstLine="709"/>
              <w:contextualSpacing/>
              <w:jc w:val="both"/>
            </w:pPr>
            <w:r>
              <w:t>У</w:t>
            </w:r>
            <w:r w:rsidRPr="00852554">
              <w:t>креп</w:t>
            </w:r>
            <w:r>
              <w:t>ление</w:t>
            </w:r>
            <w:r w:rsidRPr="00852554">
              <w:t xml:space="preserve"> взаимодействие между органами местного самоуправления и  общес</w:t>
            </w:r>
            <w:r>
              <w:t>твенностью Чернышевского района;</w:t>
            </w:r>
            <w:r w:rsidRPr="00852554">
              <w:t xml:space="preserve"> </w:t>
            </w:r>
          </w:p>
          <w:p w:rsidR="0029288F" w:rsidRPr="00852554" w:rsidRDefault="0029288F" w:rsidP="0029288F">
            <w:pPr>
              <w:spacing w:before="100" w:beforeAutospacing="1"/>
              <w:ind w:firstLine="709"/>
              <w:contextualSpacing/>
              <w:jc w:val="both"/>
            </w:pPr>
            <w:r>
              <w:t>Формирование</w:t>
            </w:r>
            <w:r w:rsidRPr="00852554">
              <w:t xml:space="preserve"> позитивн</w:t>
            </w:r>
            <w:r>
              <w:t>ого</w:t>
            </w:r>
            <w:r w:rsidRPr="00852554">
              <w:t xml:space="preserve"> имидж</w:t>
            </w:r>
            <w:r>
              <w:t>а</w:t>
            </w:r>
            <w:r w:rsidRPr="00852554">
              <w:t xml:space="preserve"> Чернышевского района как территории, комфортной для проживания представителей любой национальности и конфессии.</w:t>
            </w:r>
          </w:p>
          <w:p w:rsidR="002C5756" w:rsidRPr="00852554" w:rsidRDefault="002C5756" w:rsidP="00090ECB">
            <w:pPr>
              <w:pStyle w:val="Default"/>
              <w:rPr>
                <w:color w:val="auto"/>
              </w:rPr>
            </w:pPr>
          </w:p>
        </w:tc>
      </w:tr>
      <w:tr w:rsidR="00E71B06" w:rsidRPr="00852554" w:rsidTr="00627DB4">
        <w:trPr>
          <w:trHeight w:val="4375"/>
          <w:jc w:val="center"/>
        </w:trPr>
        <w:tc>
          <w:tcPr>
            <w:tcW w:w="2994" w:type="dxa"/>
            <w:tcBorders>
              <w:top w:val="single" w:sz="8" w:space="0" w:color="000000"/>
              <w:left w:val="single" w:sz="8" w:space="0" w:color="000000"/>
              <w:bottom w:val="single" w:sz="8" w:space="0" w:color="000000"/>
              <w:right w:val="single" w:sz="8" w:space="0" w:color="000000"/>
            </w:tcBorders>
          </w:tcPr>
          <w:p w:rsidR="00E71B06" w:rsidRPr="00852554" w:rsidRDefault="00D03A62" w:rsidP="00D03A62">
            <w:pPr>
              <w:contextualSpacing/>
            </w:pPr>
            <w:r>
              <w:lastRenderedPageBreak/>
              <w:t xml:space="preserve">Целевые  </w:t>
            </w:r>
            <w:r w:rsidR="00D45974" w:rsidRPr="00852554">
              <w:t>индикаторы</w:t>
            </w:r>
            <w:r>
              <w:t xml:space="preserve"> муниципальной программы</w:t>
            </w:r>
            <w:r w:rsidR="00D45974" w:rsidRPr="00852554">
              <w:t xml:space="preserve"> </w:t>
            </w:r>
          </w:p>
        </w:tc>
        <w:tc>
          <w:tcPr>
            <w:tcW w:w="6354" w:type="dxa"/>
            <w:tcBorders>
              <w:top w:val="single" w:sz="8" w:space="0" w:color="000000"/>
              <w:left w:val="single" w:sz="8" w:space="0" w:color="000000"/>
              <w:bottom w:val="single" w:sz="8" w:space="0" w:color="000000"/>
              <w:right w:val="single" w:sz="8" w:space="0" w:color="000000"/>
            </w:tcBorders>
          </w:tcPr>
          <w:p w:rsidR="00D03A62" w:rsidRPr="00852554" w:rsidRDefault="00D03A62" w:rsidP="00D03A62">
            <w:pPr>
              <w:pStyle w:val="Default"/>
              <w:ind w:firstLine="510"/>
              <w:jc w:val="both"/>
              <w:rPr>
                <w:color w:val="auto"/>
              </w:rPr>
            </w:pPr>
            <w:r w:rsidRPr="00852554">
              <w:rPr>
                <w:color w:val="auto"/>
              </w:rPr>
              <w:t>1. Количество участников праздничных мероприятий, выставок, посвященных общегосударственным и национальным праздничным датам увеличится до 2000 чел</w:t>
            </w:r>
          </w:p>
          <w:p w:rsidR="00D03A62" w:rsidRPr="00852554" w:rsidRDefault="00D03A62" w:rsidP="00D03A62">
            <w:pPr>
              <w:pStyle w:val="ab"/>
              <w:shd w:val="clear" w:color="auto" w:fill="FFFFFF"/>
              <w:ind w:left="-57" w:firstLine="510"/>
              <w:contextualSpacing/>
              <w:jc w:val="both"/>
            </w:pPr>
            <w:r w:rsidRPr="00852554">
              <w:t>2.Количество конференций, "круглых столов", семинаров, методических совещаний,  по вопросам гармонизации межнациональных, межконфессиональных и межкультурных отношений в Чернышевском районе увеличится до 7 единиц;</w:t>
            </w:r>
          </w:p>
          <w:p w:rsidR="00D03A62" w:rsidRDefault="00D03A62" w:rsidP="00D03A62">
            <w:pPr>
              <w:pStyle w:val="ab"/>
              <w:shd w:val="clear" w:color="auto" w:fill="FFFFFF"/>
              <w:ind w:left="-57" w:firstLine="510"/>
              <w:contextualSpacing/>
              <w:jc w:val="both"/>
              <w:rPr>
                <w:spacing w:val="-2"/>
              </w:rPr>
            </w:pPr>
            <w:r w:rsidRPr="00852554">
              <w:t>3. Количество учебно-методических и информационных  материалов составит к 2025 году 35 ед.</w:t>
            </w:r>
          </w:p>
          <w:p w:rsidR="00ED30B4" w:rsidRPr="00D03A62" w:rsidRDefault="00D03A62" w:rsidP="00D03A62">
            <w:pPr>
              <w:pStyle w:val="ab"/>
              <w:shd w:val="clear" w:color="auto" w:fill="FFFFFF"/>
              <w:ind w:left="-57" w:firstLine="510"/>
              <w:contextualSpacing/>
              <w:jc w:val="both"/>
              <w:rPr>
                <w:spacing w:val="-2"/>
              </w:rPr>
            </w:pPr>
            <w:r w:rsidRPr="00852554">
              <w:t>4.Количество несовершеннолетних и молодежи, принявших участие в творческих вечерах национальных культур и иных социально-культурных мероприятиях, направленных на сохранение национальных традиций и религиозных обычаев увеличится до 500 человек.</w:t>
            </w:r>
          </w:p>
        </w:tc>
      </w:tr>
      <w:tr w:rsidR="00D03A62" w:rsidRPr="00852554" w:rsidTr="00D03A62">
        <w:trPr>
          <w:trHeight w:val="973"/>
          <w:jc w:val="center"/>
        </w:trPr>
        <w:tc>
          <w:tcPr>
            <w:tcW w:w="2994" w:type="dxa"/>
            <w:tcBorders>
              <w:top w:val="single" w:sz="8" w:space="0" w:color="000000"/>
              <w:left w:val="single" w:sz="8" w:space="0" w:color="000000"/>
              <w:bottom w:val="single" w:sz="8" w:space="0" w:color="000000"/>
              <w:right w:val="single" w:sz="8" w:space="0" w:color="000000"/>
            </w:tcBorders>
          </w:tcPr>
          <w:p w:rsidR="00D03A62" w:rsidRDefault="00D03A62" w:rsidP="00D03A62">
            <w:pPr>
              <w:contextualSpacing/>
            </w:pPr>
            <w:r>
              <w:t>Этапы и сроки реализации муниципальной программы</w:t>
            </w:r>
          </w:p>
        </w:tc>
        <w:tc>
          <w:tcPr>
            <w:tcW w:w="6354" w:type="dxa"/>
            <w:tcBorders>
              <w:top w:val="single" w:sz="8" w:space="0" w:color="000000"/>
              <w:left w:val="single" w:sz="8" w:space="0" w:color="000000"/>
              <w:bottom w:val="single" w:sz="8" w:space="0" w:color="000000"/>
              <w:right w:val="single" w:sz="8" w:space="0" w:color="000000"/>
            </w:tcBorders>
          </w:tcPr>
          <w:p w:rsidR="00D03A62" w:rsidRPr="00852554" w:rsidRDefault="00D03A62" w:rsidP="00D03A62">
            <w:pPr>
              <w:shd w:val="clear" w:color="auto" w:fill="FFFFFF"/>
              <w:ind w:left="29"/>
              <w:contextualSpacing/>
              <w:jc w:val="both"/>
              <w:rPr>
                <w:spacing w:val="-2"/>
              </w:rPr>
            </w:pPr>
            <w:r w:rsidRPr="00852554">
              <w:rPr>
                <w:spacing w:val="-2"/>
              </w:rPr>
              <w:t>2020 – 2025  годы.</w:t>
            </w:r>
          </w:p>
          <w:p w:rsidR="00D03A62" w:rsidRPr="00852554" w:rsidRDefault="00D03A62" w:rsidP="00D03A62">
            <w:pPr>
              <w:pStyle w:val="Default"/>
              <w:ind w:left="-57"/>
              <w:jc w:val="both"/>
              <w:rPr>
                <w:color w:val="auto"/>
              </w:rPr>
            </w:pPr>
            <w:r w:rsidRPr="00852554">
              <w:rPr>
                <w:spacing w:val="-1"/>
              </w:rPr>
              <w:t>Программа реализуется в один этап.</w:t>
            </w:r>
          </w:p>
        </w:tc>
      </w:tr>
      <w:tr w:rsidR="00E71B06" w:rsidRPr="00852554" w:rsidTr="007D6BC1">
        <w:trPr>
          <w:trHeight w:val="1978"/>
          <w:jc w:val="center"/>
        </w:trPr>
        <w:tc>
          <w:tcPr>
            <w:tcW w:w="2994" w:type="dxa"/>
            <w:tcBorders>
              <w:top w:val="single" w:sz="8" w:space="0" w:color="000000"/>
              <w:left w:val="single" w:sz="8" w:space="0" w:color="000000"/>
              <w:bottom w:val="single" w:sz="8" w:space="0" w:color="000000"/>
              <w:right w:val="single" w:sz="8" w:space="0" w:color="000000"/>
            </w:tcBorders>
          </w:tcPr>
          <w:p w:rsidR="00E71B06" w:rsidRPr="00852554" w:rsidRDefault="00D03A62" w:rsidP="00FA00EC">
            <w:pPr>
              <w:contextualSpacing/>
            </w:pPr>
            <w:r>
              <w:t xml:space="preserve">Финансовое обеспечение </w:t>
            </w:r>
            <w:r w:rsidR="00FA00EC">
              <w:t>муниципальной программы с указанием источников</w:t>
            </w:r>
          </w:p>
        </w:tc>
        <w:tc>
          <w:tcPr>
            <w:tcW w:w="6354" w:type="dxa"/>
            <w:tcBorders>
              <w:top w:val="single" w:sz="8" w:space="0" w:color="000000"/>
              <w:left w:val="single" w:sz="8" w:space="0" w:color="000000"/>
              <w:bottom w:val="single" w:sz="8" w:space="0" w:color="000000"/>
              <w:right w:val="single" w:sz="8" w:space="0" w:color="000000"/>
            </w:tcBorders>
          </w:tcPr>
          <w:p w:rsidR="00E71B06" w:rsidRPr="00852554" w:rsidRDefault="00E71B06" w:rsidP="00090ECB">
            <w:pPr>
              <w:contextualSpacing/>
              <w:jc w:val="both"/>
            </w:pPr>
            <w:r w:rsidRPr="00852554">
              <w:t xml:space="preserve">Общий объем финансирования Программы из средств бюджета МР «Чернышевский район» составляет </w:t>
            </w:r>
            <w:r w:rsidR="003612F7">
              <w:t>225</w:t>
            </w:r>
            <w:r w:rsidRPr="00852554">
              <w:t xml:space="preserve"> тыс. рублей,</w:t>
            </w:r>
            <w:r w:rsidR="0029288F">
              <w:t xml:space="preserve"> </w:t>
            </w:r>
            <w:r w:rsidRPr="00852554">
              <w:t xml:space="preserve">в том числе: </w:t>
            </w:r>
          </w:p>
          <w:p w:rsidR="00E71B06" w:rsidRPr="00852554" w:rsidRDefault="006C2A52" w:rsidP="00090ECB">
            <w:pPr>
              <w:contextualSpacing/>
              <w:jc w:val="both"/>
            </w:pPr>
            <w:r w:rsidRPr="00852554">
              <w:t>в 2020 году – 35</w:t>
            </w:r>
            <w:r w:rsidR="00E71B06" w:rsidRPr="00852554">
              <w:t xml:space="preserve">,0 тыс. рублей; </w:t>
            </w:r>
          </w:p>
          <w:p w:rsidR="00E71B06" w:rsidRPr="00852554" w:rsidRDefault="00A427C5" w:rsidP="00090ECB">
            <w:pPr>
              <w:contextualSpacing/>
              <w:jc w:val="both"/>
            </w:pPr>
            <w:r w:rsidRPr="00852554">
              <w:t>в 202</w:t>
            </w:r>
            <w:r w:rsidR="00461D8F" w:rsidRPr="00852554">
              <w:t>1 году – 36</w:t>
            </w:r>
            <w:r w:rsidR="00E71B06" w:rsidRPr="00852554">
              <w:t xml:space="preserve">,0 тыс. рублей; </w:t>
            </w:r>
          </w:p>
          <w:p w:rsidR="00E71B06" w:rsidRPr="00852554" w:rsidRDefault="00461D8F" w:rsidP="00090ECB">
            <w:pPr>
              <w:pStyle w:val="Default"/>
              <w:contextualSpacing/>
              <w:jc w:val="both"/>
              <w:rPr>
                <w:color w:val="auto"/>
              </w:rPr>
            </w:pPr>
            <w:r w:rsidRPr="00852554">
              <w:rPr>
                <w:color w:val="auto"/>
              </w:rPr>
              <w:t>в 2022 году – 37</w:t>
            </w:r>
            <w:r w:rsidR="00E71B06" w:rsidRPr="00852554">
              <w:rPr>
                <w:color w:val="auto"/>
              </w:rPr>
              <w:t>,0 тыс. рублей.</w:t>
            </w:r>
          </w:p>
          <w:p w:rsidR="00A427C5" w:rsidRPr="00852554" w:rsidRDefault="00461D8F" w:rsidP="00090ECB">
            <w:pPr>
              <w:pStyle w:val="Default"/>
              <w:contextualSpacing/>
              <w:jc w:val="both"/>
              <w:rPr>
                <w:color w:val="auto"/>
              </w:rPr>
            </w:pPr>
            <w:r w:rsidRPr="00852554">
              <w:rPr>
                <w:color w:val="auto"/>
              </w:rPr>
              <w:t>в 2023 году - 38</w:t>
            </w:r>
            <w:r w:rsidR="00A427C5" w:rsidRPr="00852554">
              <w:rPr>
                <w:color w:val="auto"/>
              </w:rPr>
              <w:t>,0 тыс.  рублей</w:t>
            </w:r>
          </w:p>
          <w:p w:rsidR="00A427C5" w:rsidRPr="00852554" w:rsidRDefault="006C2A52" w:rsidP="00090ECB">
            <w:pPr>
              <w:pStyle w:val="Default"/>
              <w:contextualSpacing/>
              <w:jc w:val="both"/>
              <w:rPr>
                <w:color w:val="auto"/>
              </w:rPr>
            </w:pPr>
            <w:r w:rsidRPr="00852554">
              <w:rPr>
                <w:color w:val="auto"/>
              </w:rPr>
              <w:t xml:space="preserve">в </w:t>
            </w:r>
            <w:r w:rsidR="00461D8F" w:rsidRPr="00852554">
              <w:rPr>
                <w:color w:val="auto"/>
              </w:rPr>
              <w:t>2024 году – 39</w:t>
            </w:r>
            <w:r w:rsidR="00A427C5" w:rsidRPr="00852554">
              <w:rPr>
                <w:color w:val="auto"/>
              </w:rPr>
              <w:t>,0 тыс. рублей</w:t>
            </w:r>
          </w:p>
          <w:p w:rsidR="00A427C5" w:rsidRPr="00852554" w:rsidRDefault="00461D8F" w:rsidP="00090ECB">
            <w:pPr>
              <w:pStyle w:val="Default"/>
              <w:contextualSpacing/>
              <w:jc w:val="both"/>
              <w:rPr>
                <w:color w:val="auto"/>
              </w:rPr>
            </w:pPr>
            <w:r w:rsidRPr="00852554">
              <w:rPr>
                <w:color w:val="auto"/>
              </w:rPr>
              <w:t>в 2025 году  - 40</w:t>
            </w:r>
            <w:r w:rsidR="00A427C5" w:rsidRPr="00852554">
              <w:rPr>
                <w:color w:val="auto"/>
              </w:rPr>
              <w:t>,0 тыс. рублей</w:t>
            </w:r>
          </w:p>
        </w:tc>
      </w:tr>
    </w:tbl>
    <w:p w:rsidR="00E71B06" w:rsidRPr="00852554" w:rsidRDefault="00E71B06" w:rsidP="00E71B06">
      <w:pPr>
        <w:shd w:val="clear" w:color="auto" w:fill="FFFFFF"/>
        <w:spacing w:line="274" w:lineRule="exact"/>
        <w:ind w:right="-5"/>
        <w:jc w:val="both"/>
      </w:pPr>
    </w:p>
    <w:p w:rsidR="00680BDA" w:rsidRPr="0029288F" w:rsidRDefault="00680BDA" w:rsidP="0029288F">
      <w:pPr>
        <w:pStyle w:val="ab"/>
        <w:numPr>
          <w:ilvl w:val="0"/>
          <w:numId w:val="19"/>
        </w:numPr>
        <w:jc w:val="center"/>
        <w:rPr>
          <w:b/>
        </w:rPr>
      </w:pPr>
      <w:r w:rsidRPr="0029288F">
        <w:rPr>
          <w:b/>
        </w:rPr>
        <w:t>Описание целей и задач мун</w:t>
      </w:r>
      <w:r w:rsidR="00022C7F" w:rsidRPr="0029288F">
        <w:rPr>
          <w:b/>
        </w:rPr>
        <w:t>и</w:t>
      </w:r>
      <w:r w:rsidRPr="0029288F">
        <w:rPr>
          <w:b/>
        </w:rPr>
        <w:t>ципальной программы, прогноз развития соответствующей сферы</w:t>
      </w:r>
      <w:r w:rsidR="0029288F" w:rsidRPr="0029288F">
        <w:rPr>
          <w:b/>
        </w:rPr>
        <w:t>, прогноз развития соответствующей сферы с учетом реализации муниципальной программы, включая возможные варианты решения проблемы</w:t>
      </w:r>
    </w:p>
    <w:p w:rsidR="00AE3C29" w:rsidRPr="00852554" w:rsidRDefault="00AE3C29" w:rsidP="00034B43">
      <w:pPr>
        <w:pStyle w:val="ab"/>
        <w:spacing w:before="100" w:beforeAutospacing="1"/>
        <w:ind w:left="0" w:firstLine="720"/>
        <w:contextualSpacing/>
        <w:jc w:val="both"/>
        <w:outlineLvl w:val="2"/>
        <w:rPr>
          <w:bCs/>
        </w:rPr>
      </w:pPr>
      <w:r w:rsidRPr="00852554">
        <w:rPr>
          <w:bCs/>
        </w:rPr>
        <w:t>Разработка Программы обусловлена необходимостью поддержания стабильной общественно-политической обстановки в сфере межнациональных и межконфессиональных отношений на территории Чернышевского района</w:t>
      </w:r>
      <w:r w:rsidR="003671F5" w:rsidRPr="00852554">
        <w:rPr>
          <w:bCs/>
        </w:rPr>
        <w:t>.</w:t>
      </w:r>
    </w:p>
    <w:p w:rsidR="003671F5" w:rsidRPr="00852554" w:rsidRDefault="003671F5" w:rsidP="00034B43">
      <w:pPr>
        <w:pStyle w:val="ab"/>
        <w:spacing w:before="100" w:beforeAutospacing="1"/>
        <w:ind w:left="0" w:firstLine="720"/>
        <w:contextualSpacing/>
        <w:jc w:val="both"/>
        <w:outlineLvl w:val="2"/>
        <w:rPr>
          <w:bCs/>
        </w:rPr>
      </w:pPr>
      <w:r w:rsidRPr="00852554">
        <w:rPr>
          <w:bCs/>
        </w:rPr>
        <w:t>Сфера этноконфессиональных отношений остаётся наиболее вероятным центром притяжения конфликтных настроений населения. 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Чернышевского района.</w:t>
      </w:r>
    </w:p>
    <w:p w:rsidR="0029288F" w:rsidRDefault="003671F5" w:rsidP="0029288F">
      <w:pPr>
        <w:pStyle w:val="ab"/>
        <w:spacing w:before="100" w:beforeAutospacing="1"/>
        <w:ind w:left="0" w:firstLine="720"/>
        <w:contextualSpacing/>
        <w:jc w:val="both"/>
        <w:outlineLvl w:val="2"/>
        <w:rPr>
          <w:bCs/>
        </w:rPr>
      </w:pPr>
      <w:r w:rsidRPr="00852554">
        <w:rPr>
          <w:bCs/>
        </w:rPr>
        <w:t xml:space="preserve">В Чернышевском районе большую часть населения составляют русские, но также в районе проживают:  украинцы, татары, армяне, азербайджанцы, узбеки, буряты и другие. </w:t>
      </w:r>
    </w:p>
    <w:p w:rsidR="003671F5" w:rsidRDefault="003671F5" w:rsidP="0029288F">
      <w:pPr>
        <w:pStyle w:val="ab"/>
        <w:spacing w:before="100" w:beforeAutospacing="1"/>
        <w:ind w:left="0" w:firstLine="720"/>
        <w:contextualSpacing/>
        <w:jc w:val="both"/>
        <w:outlineLvl w:val="2"/>
      </w:pPr>
      <w:r w:rsidRPr="00852554">
        <w:t xml:space="preserve">В целом межнациональная и межконфессиональная обстановка в Чернышевском районе носит стабильный, конструктивный и спокойный характер. Однако такие проблемы в сфере состояния межэтнических отношений в современном российском обществе, как слабое общероссийское гражданское самосознание (общероссийская гражданская идентичность), этнополитический и религиозно-политический радикализм и экстремизм, рост националистических настроений в среде различных этнических общностей, рост числа внешних трудовых мигрантов и их низкая социокультурная адаптация к условиям принимающего сообщества, усиление негативного влияния внутренней миграции на состояние межэтнических и межрелигиозных отношений врегионах, недостаточная координация на различных уровнях использования ресурсов в целях достижения гармонизации межнациональных отношений, укрепления гражданского единства </w:t>
      </w:r>
      <w:r w:rsidRPr="00852554">
        <w:lastRenderedPageBreak/>
        <w:t xml:space="preserve">многонационального народа Российской Федерации, не могут не способствовать формированию предпосылок для дестабилизации межэтнической и межконфессиональной обстановки в </w:t>
      </w:r>
      <w:r w:rsidR="004440A4" w:rsidRPr="00852554">
        <w:t>Чернышевском районе</w:t>
      </w:r>
      <w:r w:rsidRPr="00852554">
        <w:t>.</w:t>
      </w:r>
    </w:p>
    <w:p w:rsidR="005F5846" w:rsidRPr="00852554" w:rsidRDefault="005F5846" w:rsidP="005F5846">
      <w:pPr>
        <w:pStyle w:val="ab"/>
        <w:spacing w:before="100" w:beforeAutospacing="1"/>
        <w:ind w:left="0" w:firstLine="720"/>
        <w:contextualSpacing/>
        <w:jc w:val="both"/>
      </w:pPr>
      <w:r w:rsidRPr="00852554">
        <w:t>С учетом вышеуказанных направлений сформулированы цель и задачи муниципальной программы.</w:t>
      </w:r>
    </w:p>
    <w:p w:rsidR="005F5846" w:rsidRPr="00852554" w:rsidRDefault="005F5846" w:rsidP="005F5846">
      <w:pPr>
        <w:pStyle w:val="ab"/>
        <w:spacing w:before="100" w:beforeAutospacing="1"/>
        <w:ind w:left="0" w:firstLine="720"/>
        <w:contextualSpacing/>
        <w:jc w:val="both"/>
      </w:pPr>
      <w:r w:rsidRPr="005F5846">
        <w:rPr>
          <w:b/>
        </w:rPr>
        <w:t>Целью</w:t>
      </w:r>
      <w:r w:rsidRPr="00852554">
        <w:t xml:space="preserve"> настоящей муниципальной программы является: Содействие укреплению единства нации и этнокультурного развития жителей в муниципальном районе «Чернышевский район»</w:t>
      </w:r>
    </w:p>
    <w:p w:rsidR="005F5846" w:rsidRPr="005F5846" w:rsidRDefault="005F5846" w:rsidP="005F5846">
      <w:pPr>
        <w:pStyle w:val="ab"/>
        <w:spacing w:before="100" w:beforeAutospacing="1"/>
        <w:ind w:left="0" w:firstLine="720"/>
        <w:contextualSpacing/>
        <w:jc w:val="both"/>
        <w:rPr>
          <w:b/>
        </w:rPr>
      </w:pPr>
      <w:r w:rsidRPr="00852554">
        <w:t xml:space="preserve"> Для достижения цели муниципальной программы требуется решение следующих </w:t>
      </w:r>
      <w:r w:rsidRPr="005F5846">
        <w:rPr>
          <w:b/>
        </w:rPr>
        <w:t>задач:</w:t>
      </w:r>
    </w:p>
    <w:p w:rsidR="005F5846" w:rsidRPr="00852554" w:rsidRDefault="005F5846" w:rsidP="005F5846">
      <w:pPr>
        <w:pStyle w:val="Default"/>
        <w:tabs>
          <w:tab w:val="left" w:pos="709"/>
        </w:tabs>
        <w:ind w:firstLine="720"/>
        <w:contextualSpacing/>
        <w:jc w:val="both"/>
        <w:rPr>
          <w:color w:val="auto"/>
        </w:rPr>
      </w:pPr>
      <w:r w:rsidRPr="00852554">
        <w:rPr>
          <w:color w:val="auto"/>
        </w:rPr>
        <w:t>1. Укрепление межэтнического и межконфессионального сотрудничества, в том числе посредством реализации совместных проектов в сфере межнациональных и межконфессиональных отношений.</w:t>
      </w:r>
      <w:r w:rsidRPr="00852554">
        <w:rPr>
          <w:color w:val="auto"/>
        </w:rPr>
        <w:br/>
        <w:t xml:space="preserve">      </w:t>
      </w:r>
      <w:r w:rsidR="00693CE2">
        <w:rPr>
          <w:color w:val="auto"/>
        </w:rPr>
        <w:t xml:space="preserve">   </w:t>
      </w:r>
      <w:r w:rsidRPr="00852554">
        <w:rPr>
          <w:color w:val="auto"/>
        </w:rPr>
        <w:t xml:space="preserve">   2. Формирование позитивного имиджа Чернышевского района как территории, комфортной для проживания представителей различных национальностей.</w:t>
      </w:r>
    </w:p>
    <w:p w:rsidR="009F3412" w:rsidRPr="005F5846" w:rsidRDefault="009F3412" w:rsidP="00034B43">
      <w:pPr>
        <w:spacing w:before="100" w:beforeAutospacing="1"/>
        <w:ind w:firstLine="709"/>
        <w:contextualSpacing/>
        <w:jc w:val="both"/>
      </w:pPr>
      <w:r w:rsidRPr="005F5846">
        <w:t>Программа направлена на укрепление в Чернышевском районе ценностей многонационального российского общества, соблюдение прав и свобод человека, поддержание межнационального мира и межконфессионального согласия, включение российских и зарубежных мигрантов в новую для них культурную среду и систему социальных отношений, создание условий для профилактики межэтнических и межкультурных конфликтов, а также искоренения проявления ксенофобий.</w:t>
      </w:r>
    </w:p>
    <w:p w:rsidR="00D118D1" w:rsidRDefault="009F3412" w:rsidP="006E4298">
      <w:pPr>
        <w:spacing w:before="100" w:beforeAutospacing="1"/>
        <w:ind w:firstLine="709"/>
        <w:contextualSpacing/>
        <w:jc w:val="both"/>
      </w:pPr>
      <w:r w:rsidRPr="005F5846">
        <w:t>Реализация Программы позволит повысить уровень этноконфессиональной культуры  жителей Чернышевского района, обеспечить толерантную среду в районе посредством информирования и распространения знаний</w:t>
      </w:r>
      <w:r w:rsidR="00C6390A" w:rsidRPr="005F5846">
        <w:t xml:space="preserve"> о традициях, истории национальностей и религий, укрепить взаимодействие между органами местного самоуправления и  общественностью Чернышевского района, сформировать позитивный имидж Чернышевского района как территории, комфортной для проживания представителей любой национальности и конфессии.</w:t>
      </w:r>
    </w:p>
    <w:p w:rsidR="005F5846" w:rsidRDefault="005F5846" w:rsidP="006E4298">
      <w:pPr>
        <w:spacing w:before="100" w:beforeAutospacing="1"/>
        <w:ind w:firstLine="709"/>
        <w:contextualSpacing/>
        <w:jc w:val="both"/>
      </w:pPr>
    </w:p>
    <w:p w:rsidR="005F5846" w:rsidRDefault="005F5846" w:rsidP="005F5846">
      <w:pPr>
        <w:pStyle w:val="ab"/>
        <w:numPr>
          <w:ilvl w:val="0"/>
          <w:numId w:val="19"/>
        </w:numPr>
        <w:jc w:val="center"/>
        <w:rPr>
          <w:b/>
        </w:rPr>
      </w:pPr>
      <w:r w:rsidRPr="005F5846">
        <w:rPr>
          <w:b/>
        </w:rPr>
        <w:t>Сроки и этапы реализации муниципальной Программы</w:t>
      </w:r>
    </w:p>
    <w:p w:rsidR="005F5846" w:rsidRPr="005F5846" w:rsidRDefault="005F5846" w:rsidP="005F5846">
      <w:pPr>
        <w:pStyle w:val="ab"/>
        <w:jc w:val="center"/>
        <w:rPr>
          <w:b/>
        </w:rPr>
      </w:pPr>
    </w:p>
    <w:p w:rsidR="005F5846" w:rsidRPr="005F5846" w:rsidRDefault="005F5846" w:rsidP="005F5846">
      <w:pPr>
        <w:pStyle w:val="ab"/>
        <w:tabs>
          <w:tab w:val="center" w:pos="4677"/>
        </w:tabs>
        <w:jc w:val="both"/>
        <w:rPr>
          <w:b/>
        </w:rPr>
      </w:pPr>
      <w:r w:rsidRPr="00852554">
        <w:t>Программа реализуется в один этап. Срок реализации 2020-2025г.г.</w:t>
      </w:r>
    </w:p>
    <w:p w:rsidR="00ED0016" w:rsidRPr="00852554" w:rsidRDefault="00ED0016" w:rsidP="00D827E7">
      <w:pPr>
        <w:tabs>
          <w:tab w:val="left" w:pos="1080"/>
        </w:tabs>
        <w:suppressAutoHyphens/>
        <w:contextualSpacing/>
        <w:jc w:val="both"/>
        <w:rPr>
          <w:bCs/>
        </w:rPr>
      </w:pPr>
    </w:p>
    <w:p w:rsidR="00D827E7" w:rsidRPr="00852554" w:rsidRDefault="00ED0016" w:rsidP="005F5846">
      <w:pPr>
        <w:pStyle w:val="ab"/>
        <w:numPr>
          <w:ilvl w:val="0"/>
          <w:numId w:val="19"/>
        </w:numPr>
        <w:ind w:left="567" w:hanging="567"/>
        <w:contextualSpacing/>
        <w:jc w:val="center"/>
        <w:rPr>
          <w:b/>
          <w:bCs/>
        </w:rPr>
      </w:pPr>
      <w:r w:rsidRPr="00852554">
        <w:rPr>
          <w:b/>
          <w:bCs/>
        </w:rPr>
        <w:t xml:space="preserve">Прогноз </w:t>
      </w:r>
      <w:r w:rsidR="00F6399C">
        <w:rPr>
          <w:b/>
          <w:bCs/>
        </w:rPr>
        <w:t>конечных</w:t>
      </w:r>
      <w:r w:rsidRPr="00852554">
        <w:rPr>
          <w:b/>
          <w:bCs/>
        </w:rPr>
        <w:t xml:space="preserve"> результатов муниципальной </w:t>
      </w:r>
      <w:r w:rsidR="00D827E7" w:rsidRPr="00852554">
        <w:rPr>
          <w:b/>
          <w:bCs/>
        </w:rPr>
        <w:t>П</w:t>
      </w:r>
      <w:r w:rsidRPr="00852554">
        <w:rPr>
          <w:b/>
          <w:bCs/>
        </w:rPr>
        <w:t>рограмм</w:t>
      </w:r>
      <w:r w:rsidR="00D827E7" w:rsidRPr="00852554">
        <w:rPr>
          <w:b/>
          <w:bCs/>
        </w:rPr>
        <w:t>ы</w:t>
      </w:r>
    </w:p>
    <w:p w:rsidR="00D827E7" w:rsidRPr="00852554" w:rsidRDefault="00D827E7" w:rsidP="00D827E7">
      <w:pPr>
        <w:pStyle w:val="ab"/>
        <w:ind w:left="567"/>
        <w:contextualSpacing/>
        <w:rPr>
          <w:b/>
          <w:bCs/>
        </w:rPr>
      </w:pPr>
    </w:p>
    <w:p w:rsidR="00ED0016" w:rsidRPr="00852554" w:rsidRDefault="00ED0016" w:rsidP="00627DB4">
      <w:pPr>
        <w:pStyle w:val="ab"/>
        <w:ind w:left="0" w:firstLine="709"/>
        <w:contextualSpacing/>
        <w:jc w:val="both"/>
        <w:rPr>
          <w:b/>
          <w:bCs/>
        </w:rPr>
      </w:pPr>
      <w:r w:rsidRPr="00852554">
        <w:t>Успешная реализация муниципальной программы позволит к 2025 году достичь следующих результатов:</w:t>
      </w:r>
    </w:p>
    <w:p w:rsidR="005B6CF5" w:rsidRPr="00852554" w:rsidRDefault="005B6CF5" w:rsidP="000334BE">
      <w:pPr>
        <w:pStyle w:val="Default"/>
        <w:ind w:firstLine="709"/>
        <w:contextualSpacing/>
        <w:jc w:val="both"/>
        <w:rPr>
          <w:color w:val="auto"/>
        </w:rPr>
      </w:pPr>
      <w:r w:rsidRPr="00852554">
        <w:rPr>
          <w:color w:val="auto"/>
        </w:rPr>
        <w:t xml:space="preserve">1. Количество участников праздничных мероприятий, выставок, посвященных общегосударственным и национальным праздничным датам, </w:t>
      </w:r>
      <w:r w:rsidR="003A002E" w:rsidRPr="00852554">
        <w:rPr>
          <w:color w:val="auto"/>
        </w:rPr>
        <w:t xml:space="preserve">составит </w:t>
      </w:r>
      <w:r w:rsidRPr="00852554">
        <w:rPr>
          <w:color w:val="auto"/>
        </w:rPr>
        <w:t>не менее 1500 чел.</w:t>
      </w:r>
    </w:p>
    <w:p w:rsidR="000334BE" w:rsidRPr="00852554" w:rsidRDefault="000334BE" w:rsidP="000334BE">
      <w:pPr>
        <w:pStyle w:val="Default"/>
        <w:ind w:firstLine="709"/>
        <w:contextualSpacing/>
        <w:jc w:val="both"/>
        <w:rPr>
          <w:color w:val="auto"/>
        </w:rPr>
      </w:pPr>
      <w:r w:rsidRPr="00852554">
        <w:rPr>
          <w:color w:val="auto"/>
        </w:rPr>
        <w:t>Данный показатель характеризует степень укрепления единства российской нации и этнокультурное развитие народов, проживающих на территории Чернышевского района.</w:t>
      </w:r>
    </w:p>
    <w:p w:rsidR="00ED0016" w:rsidRPr="00852554" w:rsidRDefault="00ED0016" w:rsidP="000334BE">
      <w:pPr>
        <w:pStyle w:val="ab"/>
        <w:shd w:val="clear" w:color="auto" w:fill="FFFFFF"/>
        <w:ind w:left="0" w:firstLine="709"/>
        <w:contextualSpacing/>
        <w:jc w:val="both"/>
      </w:pPr>
      <w:r w:rsidRPr="00852554">
        <w:t>2.</w:t>
      </w:r>
      <w:r w:rsidR="000334BE" w:rsidRPr="00852554">
        <w:t>Довести к</w:t>
      </w:r>
      <w:r w:rsidRPr="00852554">
        <w:t>оличество конференций, "круглых столов", семинаров, методических совещаний, тематических вечеров по вопросам гармонизации межнациональных, межконфессиональных и межкультурных отношений в Чернышевском районе увелич</w:t>
      </w:r>
      <w:r w:rsidR="000334BE" w:rsidRPr="00852554">
        <w:t>ится до 7</w:t>
      </w:r>
      <w:r w:rsidRPr="00852554">
        <w:t xml:space="preserve"> единиц</w:t>
      </w:r>
      <w:r w:rsidR="000334BE" w:rsidRPr="00852554">
        <w:t>.</w:t>
      </w:r>
    </w:p>
    <w:p w:rsidR="000334BE" w:rsidRPr="00852554" w:rsidRDefault="000334BE" w:rsidP="000334BE">
      <w:pPr>
        <w:pStyle w:val="ab"/>
        <w:shd w:val="clear" w:color="auto" w:fill="FFFFFF"/>
        <w:ind w:left="0" w:firstLine="709"/>
        <w:contextualSpacing/>
        <w:jc w:val="both"/>
      </w:pPr>
      <w:r w:rsidRPr="00852554">
        <w:t xml:space="preserve">Данный показатель позволяет раскрыть широкий спектр мнений по вопросам гармонизации межнациональных, межконфессиональных и межкультурных отношений в </w:t>
      </w:r>
      <w:r w:rsidR="00D434DD" w:rsidRPr="00852554">
        <w:t>Чернышевском районе</w:t>
      </w:r>
      <w:r w:rsidRPr="00852554">
        <w:t xml:space="preserve"> с разных точек зрения</w:t>
      </w:r>
      <w:r w:rsidR="00D434DD" w:rsidRPr="00852554">
        <w:t>.</w:t>
      </w:r>
    </w:p>
    <w:p w:rsidR="00ED0016" w:rsidRPr="00852554" w:rsidRDefault="00ED0016" w:rsidP="000334BE">
      <w:pPr>
        <w:pStyle w:val="ab"/>
        <w:shd w:val="clear" w:color="auto" w:fill="FFFFFF"/>
        <w:ind w:left="0" w:firstLine="709"/>
        <w:contextualSpacing/>
        <w:jc w:val="both"/>
      </w:pPr>
      <w:r w:rsidRPr="00852554">
        <w:t>3.</w:t>
      </w:r>
      <w:r w:rsidR="005B6CF5" w:rsidRPr="00852554">
        <w:t xml:space="preserve"> Количество учебно-методических и информационных  материалов </w:t>
      </w:r>
      <w:r w:rsidRPr="00852554">
        <w:t>составит</w:t>
      </w:r>
      <w:r w:rsidR="005B6CF5" w:rsidRPr="00852554">
        <w:t xml:space="preserve"> к 2025 году 35 ед.  </w:t>
      </w:r>
    </w:p>
    <w:p w:rsidR="00ED0016" w:rsidRPr="00852554" w:rsidRDefault="00ED0016" w:rsidP="000334BE">
      <w:pPr>
        <w:pStyle w:val="ab"/>
        <w:spacing w:before="100" w:beforeAutospacing="1"/>
        <w:ind w:left="0" w:firstLine="709"/>
        <w:contextualSpacing/>
        <w:jc w:val="both"/>
      </w:pPr>
      <w:r w:rsidRPr="00852554">
        <w:t>4.Количество несовершеннолетних и молодежи, принявших участие в творческих вечерах национальных культур и иных социально-культурных мероприятиях, направленных на сохранение национальных традиций и религиозных обычаев увеличится до 500 человек.</w:t>
      </w:r>
    </w:p>
    <w:p w:rsidR="000334BE" w:rsidRPr="00852554" w:rsidRDefault="00ED0016" w:rsidP="000334BE">
      <w:pPr>
        <w:pStyle w:val="ab"/>
        <w:spacing w:before="100" w:beforeAutospacing="1"/>
        <w:ind w:left="0" w:firstLine="709"/>
        <w:contextualSpacing/>
        <w:jc w:val="both"/>
      </w:pPr>
      <w:r w:rsidRPr="00852554">
        <w:lastRenderedPageBreak/>
        <w:t>Данный показатель характеризует активность образовательных, культурных и спортивных учреждений по привлечению несовершеннолетних и молодежи к участию в молодежных фестивалях и творческих вечерах национальных культур, направленных на гармонизацию межнациональных, межконфессиональных и межкультурных отношений.</w:t>
      </w:r>
    </w:p>
    <w:p w:rsidR="00E01607" w:rsidRPr="00852554" w:rsidRDefault="00ED0016" w:rsidP="00D827E7">
      <w:pPr>
        <w:pStyle w:val="ab"/>
        <w:spacing w:before="100" w:beforeAutospacing="1"/>
        <w:ind w:left="0" w:firstLine="709"/>
        <w:contextualSpacing/>
        <w:jc w:val="both"/>
      </w:pPr>
      <w:r w:rsidRPr="00852554">
        <w:t>Сведения о целевых показателях (индикаторах) муниципальной программы и их значениях по годам реализации представлены в таблице N 1 приложения к муниципальной программе.</w:t>
      </w:r>
    </w:p>
    <w:p w:rsidR="00E01607" w:rsidRPr="00852554" w:rsidRDefault="00E01607" w:rsidP="005F5846">
      <w:pPr>
        <w:pStyle w:val="ab"/>
        <w:numPr>
          <w:ilvl w:val="0"/>
          <w:numId w:val="19"/>
        </w:numPr>
        <w:spacing w:before="100" w:beforeAutospacing="1" w:after="100" w:afterAutospacing="1"/>
        <w:jc w:val="center"/>
        <w:outlineLvl w:val="2"/>
        <w:rPr>
          <w:b/>
          <w:bCs/>
        </w:rPr>
      </w:pPr>
      <w:r w:rsidRPr="00852554">
        <w:rPr>
          <w:b/>
          <w:bCs/>
        </w:rPr>
        <w:t>Осно</w:t>
      </w:r>
      <w:r w:rsidR="00D827E7" w:rsidRPr="00852554">
        <w:rPr>
          <w:b/>
          <w:bCs/>
        </w:rPr>
        <w:t>вные мероприятия муниципальной П</w:t>
      </w:r>
      <w:r w:rsidRPr="00852554">
        <w:rPr>
          <w:b/>
          <w:bCs/>
        </w:rPr>
        <w:t>рограммы</w:t>
      </w:r>
    </w:p>
    <w:p w:rsidR="00D827E7" w:rsidRPr="00852554" w:rsidRDefault="00D51994" w:rsidP="00D827E7">
      <w:pPr>
        <w:pStyle w:val="ab"/>
        <w:spacing w:before="100" w:beforeAutospacing="1" w:after="100" w:afterAutospacing="1"/>
        <w:ind w:left="0" w:firstLine="709"/>
        <w:jc w:val="both"/>
      </w:pPr>
      <w:r w:rsidRPr="00852554">
        <w:t xml:space="preserve">Решение задач муниципальной программы будет осуществляться </w:t>
      </w:r>
      <w:r w:rsidR="00D827E7" w:rsidRPr="00852554">
        <w:t>путем реализации 4</w:t>
      </w:r>
      <w:r w:rsidRPr="00852554">
        <w:t xml:space="preserve"> основных мероприятий.</w:t>
      </w:r>
    </w:p>
    <w:p w:rsidR="00E71B06" w:rsidRPr="00852554" w:rsidRDefault="00D51994" w:rsidP="00D827E7">
      <w:pPr>
        <w:pStyle w:val="ab"/>
        <w:spacing w:before="100" w:beforeAutospacing="1" w:after="100" w:afterAutospacing="1"/>
        <w:ind w:left="0" w:firstLine="709"/>
        <w:jc w:val="both"/>
      </w:pPr>
      <w:r w:rsidRPr="00852554">
        <w:t>Сводная информация об основных мероприятиях муниципальной программы представлена в таблице N 2 приложения к муниципальной программе.</w:t>
      </w:r>
    </w:p>
    <w:p w:rsidR="00D85810" w:rsidRDefault="00D85810" w:rsidP="005F5846">
      <w:pPr>
        <w:pStyle w:val="Default"/>
        <w:numPr>
          <w:ilvl w:val="0"/>
          <w:numId w:val="19"/>
        </w:numPr>
        <w:jc w:val="center"/>
        <w:rPr>
          <w:b/>
          <w:bCs/>
          <w:color w:val="auto"/>
        </w:rPr>
      </w:pPr>
      <w:r>
        <w:rPr>
          <w:b/>
          <w:bCs/>
          <w:color w:val="auto"/>
        </w:rPr>
        <w:t>Перечень и значения целевых индикаторов, показателей результатов муниципальной Программы</w:t>
      </w:r>
      <w:r w:rsidR="00E71B06" w:rsidRPr="00852554">
        <w:rPr>
          <w:b/>
          <w:bCs/>
          <w:color w:val="auto"/>
        </w:rPr>
        <w:t xml:space="preserve"> </w:t>
      </w:r>
    </w:p>
    <w:p w:rsidR="00D85810" w:rsidRDefault="00D85810" w:rsidP="00D85810">
      <w:pPr>
        <w:pStyle w:val="Default"/>
        <w:jc w:val="center"/>
        <w:rPr>
          <w:b/>
          <w:bCs/>
          <w:color w:val="auto"/>
        </w:rPr>
      </w:pPr>
    </w:p>
    <w:p w:rsidR="00D85810" w:rsidRPr="00852554" w:rsidRDefault="00D85810" w:rsidP="00D85810">
      <w:pPr>
        <w:pStyle w:val="ab"/>
        <w:spacing w:before="100" w:beforeAutospacing="1" w:after="100" w:afterAutospacing="1"/>
        <w:ind w:left="0" w:firstLine="709"/>
        <w:jc w:val="both"/>
      </w:pPr>
      <w:r w:rsidRPr="00852554">
        <w:t>С</w:t>
      </w:r>
      <w:r>
        <w:t xml:space="preserve">ведения о показателях (индикаторах) муниципальной программы и их значениях </w:t>
      </w:r>
      <w:r w:rsidRPr="00852554">
        <w:t xml:space="preserve"> представлена в таблице N </w:t>
      </w:r>
      <w:r>
        <w:t>1</w:t>
      </w:r>
      <w:r w:rsidRPr="00852554">
        <w:t xml:space="preserve"> приложения к муниципальной </w:t>
      </w:r>
      <w:r>
        <w:t>П</w:t>
      </w:r>
      <w:r w:rsidRPr="00852554">
        <w:t>рограмме.</w:t>
      </w:r>
    </w:p>
    <w:p w:rsidR="00E71B06" w:rsidRPr="00852554" w:rsidRDefault="00D85810" w:rsidP="005F5846">
      <w:pPr>
        <w:pStyle w:val="Default"/>
        <w:numPr>
          <w:ilvl w:val="0"/>
          <w:numId w:val="19"/>
        </w:numPr>
        <w:jc w:val="center"/>
        <w:rPr>
          <w:b/>
          <w:bCs/>
          <w:color w:val="auto"/>
        </w:rPr>
      </w:pPr>
      <w:r>
        <w:rPr>
          <w:b/>
          <w:bCs/>
          <w:color w:val="auto"/>
        </w:rPr>
        <w:t xml:space="preserve">Финансовое </w:t>
      </w:r>
      <w:r w:rsidR="00E71B06" w:rsidRPr="00852554">
        <w:rPr>
          <w:b/>
          <w:bCs/>
          <w:color w:val="auto"/>
        </w:rPr>
        <w:t xml:space="preserve"> обеспечение  муниципальной Программы</w:t>
      </w:r>
    </w:p>
    <w:p w:rsidR="00E71B06" w:rsidRPr="00852554" w:rsidRDefault="00E71B06" w:rsidP="00E71B06">
      <w:pPr>
        <w:jc w:val="both"/>
      </w:pPr>
    </w:p>
    <w:p w:rsidR="005E28DD" w:rsidRPr="00852554" w:rsidRDefault="005E28DD" w:rsidP="005E28DD">
      <w:pPr>
        <w:spacing w:before="100" w:beforeAutospacing="1" w:after="100" w:afterAutospacing="1"/>
        <w:ind w:firstLine="709"/>
        <w:contextualSpacing/>
        <w:jc w:val="both"/>
      </w:pPr>
      <w:r w:rsidRPr="00852554">
        <w:t>Объемы финансирования муниципальной программы с разбивкой по годам реализации, источникам финансирования и главным распорядителям бюджетных средств представлены в таблице N 3 приложения к муниципальной программе.</w:t>
      </w:r>
    </w:p>
    <w:p w:rsidR="005E28DD" w:rsidRPr="00852554" w:rsidRDefault="005E28DD" w:rsidP="005E28DD">
      <w:pPr>
        <w:spacing w:before="100" w:beforeAutospacing="1" w:after="100" w:afterAutospacing="1"/>
        <w:ind w:firstLine="709"/>
        <w:contextualSpacing/>
        <w:jc w:val="both"/>
      </w:pPr>
      <w:r w:rsidRPr="00852554">
        <w:t xml:space="preserve">Объемы финансирования носят прогнозный характер и подлежат уточнению в соответствии с решением </w:t>
      </w:r>
      <w:r w:rsidR="00404941" w:rsidRPr="00852554">
        <w:t>Совета муниципального района</w:t>
      </w:r>
      <w:r w:rsidR="00D85810">
        <w:t xml:space="preserve"> </w:t>
      </w:r>
      <w:r w:rsidR="00404941" w:rsidRPr="00852554">
        <w:t>«О</w:t>
      </w:r>
      <w:r w:rsidRPr="00852554">
        <w:t xml:space="preserve"> бюджете </w:t>
      </w:r>
      <w:r w:rsidR="00404941" w:rsidRPr="00852554">
        <w:t xml:space="preserve"> муниципального района «Чернышевский район»</w:t>
      </w:r>
      <w:r w:rsidRPr="00852554">
        <w:t xml:space="preserve"> на очередной финансовый год и плановый период.</w:t>
      </w:r>
    </w:p>
    <w:p w:rsidR="005E28DD" w:rsidRPr="00852554" w:rsidRDefault="005E28DD" w:rsidP="005E28DD">
      <w:pPr>
        <w:spacing w:before="100" w:beforeAutospacing="1" w:after="100" w:afterAutospacing="1"/>
        <w:ind w:firstLine="709"/>
        <w:contextualSpacing/>
        <w:jc w:val="both"/>
      </w:pPr>
      <w:r w:rsidRPr="00852554">
        <w:t xml:space="preserve">При принятии на федеральном и региональном уровне нормативных правовых актов, предусматривающих предоставление бюджету </w:t>
      </w:r>
      <w:r w:rsidR="004A270C" w:rsidRPr="00852554">
        <w:t>муниципального района «Чернышевский район»</w:t>
      </w:r>
      <w:r w:rsidRPr="00852554">
        <w:t xml:space="preserve"> субсидий на выполнение мероприятий муниципальной программы, возможно увеличение объемов ее финансирования за счет средств вышестоящих бюджетов.</w:t>
      </w:r>
    </w:p>
    <w:p w:rsidR="00E71B06" w:rsidRPr="00852554" w:rsidRDefault="00E71B06" w:rsidP="00D827E7">
      <w:pPr>
        <w:jc w:val="both"/>
      </w:pPr>
    </w:p>
    <w:p w:rsidR="00E71B06" w:rsidRDefault="00B92FCA" w:rsidP="005F5846">
      <w:pPr>
        <w:pStyle w:val="Default"/>
        <w:numPr>
          <w:ilvl w:val="0"/>
          <w:numId w:val="19"/>
        </w:numPr>
        <w:jc w:val="center"/>
        <w:rPr>
          <w:b/>
          <w:bCs/>
          <w:color w:val="auto"/>
        </w:rPr>
      </w:pPr>
      <w:r w:rsidRPr="00852554">
        <w:rPr>
          <w:b/>
          <w:bCs/>
          <w:color w:val="auto"/>
        </w:rPr>
        <w:t>Анализ</w:t>
      </w:r>
      <w:r w:rsidR="00E71B06" w:rsidRPr="00852554">
        <w:rPr>
          <w:b/>
          <w:bCs/>
          <w:color w:val="auto"/>
        </w:rPr>
        <w:t xml:space="preserve"> рисков реализации муниципальной Программы</w:t>
      </w:r>
    </w:p>
    <w:p w:rsidR="00D85810" w:rsidRPr="00852554" w:rsidRDefault="00D85810" w:rsidP="00D85810">
      <w:pPr>
        <w:pStyle w:val="Default"/>
        <w:ind w:left="720"/>
        <w:jc w:val="center"/>
        <w:rPr>
          <w:b/>
          <w:bCs/>
          <w:color w:val="auto"/>
        </w:rPr>
      </w:pPr>
    </w:p>
    <w:p w:rsidR="00B92FCA" w:rsidRPr="0043212D" w:rsidRDefault="00D85810" w:rsidP="0043212D">
      <w:pPr>
        <w:jc w:val="both"/>
      </w:pPr>
      <w:r>
        <w:tab/>
      </w:r>
      <w:r w:rsidR="00B92FCA" w:rsidRPr="0043212D">
        <w:t>Основными  рисками реализации Программы  являются финансовые риски, вызванные недостаточностью объёмов финансирования из бюджета МР «Чернышевский район». Преодоление рисков возможно путём перераспределения финансовых ресурсов, имеющихся в бюджете МР «Ч</w:t>
      </w:r>
      <w:r w:rsidR="0077096E" w:rsidRPr="0043212D">
        <w:t>ернышевский райо</w:t>
      </w:r>
      <w:r w:rsidR="00B92FCA" w:rsidRPr="0043212D">
        <w:t>н».</w:t>
      </w:r>
    </w:p>
    <w:p w:rsidR="0043212D" w:rsidRPr="0043212D" w:rsidRDefault="00D85810" w:rsidP="0043212D">
      <w:pPr>
        <w:jc w:val="both"/>
      </w:pPr>
      <w:r w:rsidRPr="0043212D">
        <w:tab/>
        <w:t>Организационные и управленческие риски – недостаточная проработка вопросов, решаемых в рамках Программы, слабость управленческого </w:t>
      </w:r>
      <w:bookmarkStart w:id="1" w:name="87561"/>
      <w:bookmarkEnd w:id="1"/>
      <w:r w:rsidRPr="0043212D">
        <w:t>потенциала,  отставание о</w:t>
      </w:r>
      <w:r w:rsidR="0043212D" w:rsidRPr="0043212D">
        <w:t xml:space="preserve">т сроков реализации мероприятий. 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 </w:t>
      </w:r>
    </w:p>
    <w:p w:rsidR="0043212D" w:rsidRPr="0043212D" w:rsidRDefault="00D85810" w:rsidP="0043212D">
      <w:pPr>
        <w:jc w:val="both"/>
      </w:pPr>
      <w:bookmarkStart w:id="2" w:name="73c4d"/>
      <w:bookmarkEnd w:id="2"/>
      <w:r w:rsidRPr="0043212D">
        <w:tab/>
        <w:t>Социальные риски, связанные с сопротивлением населения целям и реализации П</w:t>
      </w:r>
      <w:r w:rsidR="0043212D" w:rsidRPr="0043212D">
        <w:t>рограммы. Минимизация названного риска возможна за счет обеспечения широкого привлечения общественности к обсуждению целей, задач и механизмов реализации Программы. Важно также демонстрировать достижения в результате реализации Программы.</w:t>
      </w:r>
    </w:p>
    <w:p w:rsidR="0043212D" w:rsidRPr="0043212D" w:rsidRDefault="00D85810" w:rsidP="0043212D">
      <w:pPr>
        <w:jc w:val="both"/>
      </w:pPr>
      <w:r w:rsidRPr="0043212D">
        <w:tab/>
        <w:t>Риски, связанные с региональными особенностями, – недостаточное, либо полное отсутствие финансирования со стороны субъекта Российской Федерации необходимых для достижения поставленных целей Программы мероприятий.</w:t>
      </w:r>
      <w:r w:rsidR="0043212D" w:rsidRPr="0043212D">
        <w:t xml:space="preserve"> Снижение риска недостаточного финансирования возможно при обеспечении правильного расчета необходимых объемов </w:t>
      </w:r>
      <w:r w:rsidR="0043212D" w:rsidRPr="0043212D">
        <w:lastRenderedPageBreak/>
        <w:t>средств </w:t>
      </w:r>
      <w:bookmarkStart w:id="3" w:name="a1233"/>
      <w:bookmarkEnd w:id="3"/>
      <w:r w:rsidR="0043212D" w:rsidRPr="0043212D">
        <w:t>регионального бюджета и необходимого дополнительного финансирования из федерального бюджета, а также привлечения внебюджетных источников. Устранение </w:t>
      </w:r>
      <w:bookmarkStart w:id="4" w:name="853e4"/>
      <w:bookmarkEnd w:id="4"/>
      <w:r w:rsidR="0043212D" w:rsidRPr="0043212D">
        <w:t xml:space="preserve">риска недостаточной межуровневой координации органов исполнительной власти,  возможно через информационное обеспечение, операционное сопровождение реализации </w:t>
      </w:r>
      <w:r w:rsidR="0043212D">
        <w:t>П</w:t>
      </w:r>
      <w:r w:rsidR="0043212D" w:rsidRPr="0043212D">
        <w:t xml:space="preserve">рограммы, включающее оперативное консультирование всех исполнителей </w:t>
      </w:r>
      <w:r w:rsidR="0043212D">
        <w:t>П</w:t>
      </w:r>
      <w:r w:rsidR="0043212D" w:rsidRPr="0043212D">
        <w:t>рограммы.</w:t>
      </w:r>
    </w:p>
    <w:p w:rsidR="00D85810" w:rsidRPr="00D85810" w:rsidRDefault="00D85810" w:rsidP="00D85810">
      <w:pPr>
        <w:jc w:val="both"/>
      </w:pPr>
    </w:p>
    <w:p w:rsidR="00E71B06" w:rsidRPr="00852554" w:rsidRDefault="00E71B06" w:rsidP="00D85810">
      <w:pPr>
        <w:jc w:val="both"/>
        <w:rPr>
          <w:spacing w:val="-2"/>
        </w:rPr>
      </w:pPr>
    </w:p>
    <w:p w:rsidR="00E71B06" w:rsidRPr="00852554" w:rsidRDefault="00E71B06" w:rsidP="00E71B06">
      <w:pPr>
        <w:pStyle w:val="ConsPlusNormal"/>
        <w:ind w:firstLine="0"/>
        <w:jc w:val="center"/>
        <w:rPr>
          <w:b/>
          <w:spacing w:val="12"/>
          <w:sz w:val="24"/>
          <w:szCs w:val="24"/>
        </w:rPr>
      </w:pPr>
      <w:r w:rsidRPr="00852554">
        <w:rPr>
          <w:b/>
          <w:spacing w:val="12"/>
          <w:sz w:val="24"/>
          <w:szCs w:val="24"/>
        </w:rPr>
        <w:t>_______________________________________</w:t>
      </w:r>
    </w:p>
    <w:p w:rsidR="00E71B06" w:rsidRPr="00852554" w:rsidRDefault="00E71B06" w:rsidP="00E71B06">
      <w:pPr>
        <w:jc w:val="right"/>
        <w:rPr>
          <w:b/>
          <w:bCs/>
        </w:rPr>
        <w:sectPr w:rsidR="00E71B06" w:rsidRPr="00852554" w:rsidSect="00E71B06">
          <w:pgSz w:w="11906" w:h="16838"/>
          <w:pgMar w:top="709" w:right="566" w:bottom="709" w:left="1560" w:header="709" w:footer="709" w:gutter="0"/>
          <w:cols w:space="708"/>
          <w:docGrid w:linePitch="360"/>
        </w:sectPr>
      </w:pPr>
    </w:p>
    <w:p w:rsidR="00E71B06" w:rsidRPr="00852554" w:rsidRDefault="00C234BE" w:rsidP="00E71B06">
      <w:pPr>
        <w:jc w:val="right"/>
      </w:pPr>
      <w:r w:rsidRPr="00852554">
        <w:lastRenderedPageBreak/>
        <w:t>Приложение</w:t>
      </w:r>
      <w:r w:rsidR="00F302E5">
        <w:t xml:space="preserve"> № 1 </w:t>
      </w:r>
    </w:p>
    <w:p w:rsidR="00C234BE" w:rsidRPr="00852554" w:rsidRDefault="00E71B06" w:rsidP="00E71B06">
      <w:pPr>
        <w:jc w:val="right"/>
      </w:pPr>
      <w:r w:rsidRPr="00852554">
        <w:t xml:space="preserve"> к </w:t>
      </w:r>
      <w:r w:rsidR="00C234BE" w:rsidRPr="00852554">
        <w:t>муниципальной программе</w:t>
      </w:r>
    </w:p>
    <w:p w:rsidR="00C234BE" w:rsidRPr="00852554" w:rsidRDefault="00C234BE" w:rsidP="004D4034">
      <w:pPr>
        <w:spacing w:before="100" w:beforeAutospacing="1" w:after="100" w:afterAutospacing="1"/>
        <w:jc w:val="center"/>
        <w:outlineLvl w:val="3"/>
        <w:rPr>
          <w:b/>
          <w:bCs/>
        </w:rPr>
      </w:pPr>
      <w:r w:rsidRPr="00852554">
        <w:rPr>
          <w:b/>
          <w:bCs/>
        </w:rPr>
        <w:t>Таблица №1. Сведения о показателях (индикаторах) муниципальной программы и их значениях</w:t>
      </w:r>
    </w:p>
    <w:tbl>
      <w:tblPr>
        <w:tblStyle w:val="a4"/>
        <w:tblW w:w="16018" w:type="dxa"/>
        <w:tblInd w:w="-176" w:type="dxa"/>
        <w:tblLayout w:type="fixed"/>
        <w:tblLook w:val="04A0"/>
      </w:tblPr>
      <w:tblGrid>
        <w:gridCol w:w="534"/>
        <w:gridCol w:w="1275"/>
        <w:gridCol w:w="7264"/>
        <w:gridCol w:w="851"/>
        <w:gridCol w:w="1559"/>
        <w:gridCol w:w="850"/>
        <w:gridCol w:w="850"/>
        <w:gridCol w:w="709"/>
        <w:gridCol w:w="709"/>
        <w:gridCol w:w="709"/>
        <w:gridCol w:w="708"/>
      </w:tblGrid>
      <w:tr w:rsidR="00864B46" w:rsidRPr="00852554" w:rsidTr="004D4034">
        <w:tc>
          <w:tcPr>
            <w:tcW w:w="534" w:type="dxa"/>
            <w:vMerge w:val="restart"/>
          </w:tcPr>
          <w:p w:rsidR="00864B46" w:rsidRPr="00852554" w:rsidRDefault="00864B46" w:rsidP="00C234BE">
            <w:pPr>
              <w:spacing w:before="100" w:beforeAutospacing="1" w:after="100" w:afterAutospacing="1"/>
              <w:outlineLvl w:val="3"/>
              <w:rPr>
                <w:bCs/>
              </w:rPr>
            </w:pPr>
            <w:r w:rsidRPr="00852554">
              <w:rPr>
                <w:bCs/>
              </w:rPr>
              <w:t>№ п/п</w:t>
            </w:r>
          </w:p>
        </w:tc>
        <w:tc>
          <w:tcPr>
            <w:tcW w:w="1275" w:type="dxa"/>
            <w:vMerge w:val="restart"/>
          </w:tcPr>
          <w:p w:rsidR="008833AD" w:rsidRPr="00852554" w:rsidRDefault="008833AD" w:rsidP="00C234BE">
            <w:pPr>
              <w:spacing w:before="100" w:beforeAutospacing="1" w:after="100" w:afterAutospacing="1"/>
              <w:outlineLvl w:val="3"/>
              <w:rPr>
                <w:bCs/>
              </w:rPr>
            </w:pPr>
          </w:p>
          <w:p w:rsidR="00864B46" w:rsidRPr="00852554" w:rsidRDefault="00864B46" w:rsidP="00C234BE">
            <w:pPr>
              <w:spacing w:before="100" w:beforeAutospacing="1" w:after="100" w:afterAutospacing="1"/>
              <w:outlineLvl w:val="3"/>
              <w:rPr>
                <w:bCs/>
              </w:rPr>
            </w:pPr>
            <w:r w:rsidRPr="00852554">
              <w:rPr>
                <w:bCs/>
              </w:rPr>
              <w:t>Наименование цели (задачи)</w:t>
            </w:r>
          </w:p>
        </w:tc>
        <w:tc>
          <w:tcPr>
            <w:tcW w:w="7264" w:type="dxa"/>
            <w:vMerge w:val="restart"/>
          </w:tcPr>
          <w:p w:rsidR="008833AD" w:rsidRPr="00852554" w:rsidRDefault="008833AD" w:rsidP="00C234BE">
            <w:pPr>
              <w:spacing w:before="100" w:beforeAutospacing="1" w:after="100" w:afterAutospacing="1"/>
              <w:outlineLvl w:val="3"/>
            </w:pPr>
          </w:p>
          <w:p w:rsidR="00864B46" w:rsidRPr="00852554" w:rsidRDefault="00864B46" w:rsidP="00C234BE">
            <w:pPr>
              <w:spacing w:before="100" w:beforeAutospacing="1" w:after="100" w:afterAutospacing="1"/>
              <w:outlineLvl w:val="3"/>
              <w:rPr>
                <w:bCs/>
              </w:rPr>
            </w:pPr>
            <w:r w:rsidRPr="00852554">
              <w:t>Целевой показатель (индикатор) муниципальной программы</w:t>
            </w:r>
          </w:p>
        </w:tc>
        <w:tc>
          <w:tcPr>
            <w:tcW w:w="851" w:type="dxa"/>
            <w:vMerge w:val="restart"/>
          </w:tcPr>
          <w:p w:rsidR="008833AD" w:rsidRPr="00852554" w:rsidRDefault="008833AD" w:rsidP="00C234BE">
            <w:pPr>
              <w:spacing w:before="100" w:beforeAutospacing="1" w:after="100" w:afterAutospacing="1"/>
              <w:outlineLvl w:val="3"/>
              <w:rPr>
                <w:bCs/>
              </w:rPr>
            </w:pPr>
          </w:p>
          <w:p w:rsidR="00864B46" w:rsidRPr="00852554" w:rsidRDefault="00864B46" w:rsidP="00C234BE">
            <w:pPr>
              <w:spacing w:before="100" w:beforeAutospacing="1" w:after="100" w:afterAutospacing="1"/>
              <w:outlineLvl w:val="3"/>
              <w:rPr>
                <w:bCs/>
              </w:rPr>
            </w:pPr>
            <w:r w:rsidRPr="00852554">
              <w:rPr>
                <w:bCs/>
              </w:rPr>
              <w:t>Ед. измерения</w:t>
            </w:r>
          </w:p>
        </w:tc>
        <w:tc>
          <w:tcPr>
            <w:tcW w:w="1559" w:type="dxa"/>
            <w:vMerge w:val="restart"/>
          </w:tcPr>
          <w:p w:rsidR="00864B46" w:rsidRPr="00852554" w:rsidRDefault="00864B46" w:rsidP="00493698">
            <w:pPr>
              <w:spacing w:before="100" w:beforeAutospacing="1" w:after="100" w:afterAutospacing="1"/>
              <w:outlineLvl w:val="3"/>
              <w:rPr>
                <w:bCs/>
                <w:sz w:val="18"/>
                <w:szCs w:val="18"/>
              </w:rPr>
            </w:pPr>
            <w:r w:rsidRPr="00852554">
              <w:rPr>
                <w:sz w:val="18"/>
                <w:szCs w:val="18"/>
              </w:rPr>
              <w:t>Базовое значение целевого показателя (индикатора) на начало реализации муниципальной программы 2019г</w:t>
            </w:r>
          </w:p>
        </w:tc>
        <w:tc>
          <w:tcPr>
            <w:tcW w:w="4535" w:type="dxa"/>
            <w:gridSpan w:val="6"/>
          </w:tcPr>
          <w:p w:rsidR="00864B46" w:rsidRPr="00852554" w:rsidRDefault="00864B46" w:rsidP="008833AD">
            <w:pPr>
              <w:spacing w:before="100" w:beforeAutospacing="1" w:after="100" w:afterAutospacing="1"/>
              <w:jc w:val="center"/>
              <w:outlineLvl w:val="3"/>
              <w:rPr>
                <w:bCs/>
              </w:rPr>
            </w:pPr>
            <w:r w:rsidRPr="00852554">
              <w:t>Планируемые значения целевых показателей (индикаторов) по годам реализации</w:t>
            </w:r>
          </w:p>
        </w:tc>
      </w:tr>
      <w:tr w:rsidR="00864B46" w:rsidRPr="00852554" w:rsidTr="004D4034">
        <w:tc>
          <w:tcPr>
            <w:tcW w:w="534" w:type="dxa"/>
            <w:vMerge/>
          </w:tcPr>
          <w:p w:rsidR="00864B46" w:rsidRPr="00852554" w:rsidRDefault="00864B46" w:rsidP="00C234BE">
            <w:pPr>
              <w:spacing w:before="100" w:beforeAutospacing="1" w:after="100" w:afterAutospacing="1"/>
              <w:outlineLvl w:val="3"/>
              <w:rPr>
                <w:bCs/>
              </w:rPr>
            </w:pPr>
          </w:p>
        </w:tc>
        <w:tc>
          <w:tcPr>
            <w:tcW w:w="1275" w:type="dxa"/>
            <w:vMerge/>
          </w:tcPr>
          <w:p w:rsidR="00864B46" w:rsidRPr="00852554" w:rsidRDefault="00864B46" w:rsidP="00C234BE">
            <w:pPr>
              <w:spacing w:before="100" w:beforeAutospacing="1" w:after="100" w:afterAutospacing="1"/>
              <w:outlineLvl w:val="3"/>
              <w:rPr>
                <w:bCs/>
              </w:rPr>
            </w:pPr>
          </w:p>
        </w:tc>
        <w:tc>
          <w:tcPr>
            <w:tcW w:w="7264" w:type="dxa"/>
            <w:vMerge/>
          </w:tcPr>
          <w:p w:rsidR="00864B46" w:rsidRPr="00852554" w:rsidRDefault="00864B46" w:rsidP="00C234BE">
            <w:pPr>
              <w:spacing w:before="100" w:beforeAutospacing="1" w:after="100" w:afterAutospacing="1"/>
              <w:outlineLvl w:val="3"/>
              <w:rPr>
                <w:bCs/>
              </w:rPr>
            </w:pPr>
          </w:p>
        </w:tc>
        <w:tc>
          <w:tcPr>
            <w:tcW w:w="851" w:type="dxa"/>
            <w:vMerge/>
          </w:tcPr>
          <w:p w:rsidR="00864B46" w:rsidRPr="00852554" w:rsidRDefault="00864B46" w:rsidP="00C234BE">
            <w:pPr>
              <w:spacing w:before="100" w:beforeAutospacing="1" w:after="100" w:afterAutospacing="1"/>
              <w:outlineLvl w:val="3"/>
              <w:rPr>
                <w:bCs/>
              </w:rPr>
            </w:pPr>
          </w:p>
        </w:tc>
        <w:tc>
          <w:tcPr>
            <w:tcW w:w="1559" w:type="dxa"/>
            <w:vMerge/>
          </w:tcPr>
          <w:p w:rsidR="00864B46" w:rsidRPr="00852554" w:rsidRDefault="00864B46" w:rsidP="00C234BE">
            <w:pPr>
              <w:spacing w:before="100" w:beforeAutospacing="1" w:after="100" w:afterAutospacing="1"/>
              <w:outlineLvl w:val="3"/>
              <w:rPr>
                <w:bCs/>
              </w:rPr>
            </w:pPr>
          </w:p>
        </w:tc>
        <w:tc>
          <w:tcPr>
            <w:tcW w:w="850" w:type="dxa"/>
          </w:tcPr>
          <w:p w:rsidR="00864B46" w:rsidRPr="00852554" w:rsidRDefault="008F7846" w:rsidP="00C234BE">
            <w:pPr>
              <w:spacing w:before="100" w:beforeAutospacing="1" w:after="100" w:afterAutospacing="1"/>
              <w:outlineLvl w:val="3"/>
              <w:rPr>
                <w:bCs/>
              </w:rPr>
            </w:pPr>
            <w:r w:rsidRPr="00852554">
              <w:rPr>
                <w:bCs/>
              </w:rPr>
              <w:t>2020</w:t>
            </w:r>
          </w:p>
        </w:tc>
        <w:tc>
          <w:tcPr>
            <w:tcW w:w="850" w:type="dxa"/>
          </w:tcPr>
          <w:p w:rsidR="00864B46" w:rsidRPr="00852554" w:rsidRDefault="008F7846" w:rsidP="00C234BE">
            <w:pPr>
              <w:spacing w:before="100" w:beforeAutospacing="1" w:after="100" w:afterAutospacing="1"/>
              <w:outlineLvl w:val="3"/>
              <w:rPr>
                <w:bCs/>
              </w:rPr>
            </w:pPr>
            <w:r w:rsidRPr="00852554">
              <w:rPr>
                <w:bCs/>
              </w:rPr>
              <w:t>2021</w:t>
            </w:r>
          </w:p>
        </w:tc>
        <w:tc>
          <w:tcPr>
            <w:tcW w:w="709" w:type="dxa"/>
          </w:tcPr>
          <w:p w:rsidR="00864B46" w:rsidRPr="00852554" w:rsidRDefault="008F7846" w:rsidP="00C234BE">
            <w:pPr>
              <w:spacing w:before="100" w:beforeAutospacing="1" w:after="100" w:afterAutospacing="1"/>
              <w:outlineLvl w:val="3"/>
              <w:rPr>
                <w:bCs/>
              </w:rPr>
            </w:pPr>
            <w:r w:rsidRPr="00852554">
              <w:rPr>
                <w:bCs/>
              </w:rPr>
              <w:t>2022</w:t>
            </w:r>
          </w:p>
        </w:tc>
        <w:tc>
          <w:tcPr>
            <w:tcW w:w="709" w:type="dxa"/>
          </w:tcPr>
          <w:p w:rsidR="00864B46" w:rsidRPr="00852554" w:rsidRDefault="008F7846" w:rsidP="00C234BE">
            <w:pPr>
              <w:spacing w:before="100" w:beforeAutospacing="1" w:after="100" w:afterAutospacing="1"/>
              <w:outlineLvl w:val="3"/>
              <w:rPr>
                <w:bCs/>
              </w:rPr>
            </w:pPr>
            <w:r w:rsidRPr="00852554">
              <w:rPr>
                <w:bCs/>
              </w:rPr>
              <w:t>2023</w:t>
            </w:r>
          </w:p>
        </w:tc>
        <w:tc>
          <w:tcPr>
            <w:tcW w:w="709" w:type="dxa"/>
          </w:tcPr>
          <w:p w:rsidR="00864B46" w:rsidRPr="00852554" w:rsidRDefault="008F7846" w:rsidP="00C234BE">
            <w:pPr>
              <w:spacing w:before="100" w:beforeAutospacing="1" w:after="100" w:afterAutospacing="1"/>
              <w:outlineLvl w:val="3"/>
              <w:rPr>
                <w:bCs/>
              </w:rPr>
            </w:pPr>
            <w:r w:rsidRPr="00852554">
              <w:rPr>
                <w:bCs/>
              </w:rPr>
              <w:t>2024</w:t>
            </w:r>
          </w:p>
        </w:tc>
        <w:tc>
          <w:tcPr>
            <w:tcW w:w="708" w:type="dxa"/>
          </w:tcPr>
          <w:p w:rsidR="00864B46" w:rsidRPr="00852554" w:rsidRDefault="008F7846" w:rsidP="00C234BE">
            <w:pPr>
              <w:spacing w:before="100" w:beforeAutospacing="1" w:after="100" w:afterAutospacing="1"/>
              <w:outlineLvl w:val="3"/>
              <w:rPr>
                <w:bCs/>
              </w:rPr>
            </w:pPr>
            <w:r w:rsidRPr="00852554">
              <w:rPr>
                <w:bCs/>
              </w:rPr>
              <w:t>2025</w:t>
            </w:r>
          </w:p>
        </w:tc>
      </w:tr>
      <w:tr w:rsidR="000B6855" w:rsidRPr="00852554" w:rsidTr="004D4034">
        <w:tc>
          <w:tcPr>
            <w:tcW w:w="16018" w:type="dxa"/>
            <w:gridSpan w:val="11"/>
          </w:tcPr>
          <w:p w:rsidR="000B6855" w:rsidRPr="00852554" w:rsidRDefault="000B6855" w:rsidP="0077096E">
            <w:pPr>
              <w:spacing w:before="100" w:beforeAutospacing="1" w:after="100" w:afterAutospacing="1"/>
              <w:jc w:val="center"/>
              <w:outlineLvl w:val="3"/>
              <w:rPr>
                <w:bCs/>
              </w:rPr>
            </w:pPr>
            <w:r w:rsidRPr="00852554">
              <w:rPr>
                <w:bCs/>
              </w:rPr>
              <w:t xml:space="preserve">Муниципальная программа </w:t>
            </w:r>
            <w:r w:rsidRPr="00852554">
              <w:t>«Гармонизация межнациональных и межконфессиональных отношений  на территории муниципального района «Чернышевский район» на 2020-2025 годы</w:t>
            </w:r>
            <w:r w:rsidRPr="00852554">
              <w:rPr>
                <w:bCs/>
              </w:rPr>
              <w:t>»</w:t>
            </w:r>
          </w:p>
        </w:tc>
      </w:tr>
      <w:tr w:rsidR="007412C5" w:rsidRPr="00852554" w:rsidTr="004D4034">
        <w:tc>
          <w:tcPr>
            <w:tcW w:w="16018" w:type="dxa"/>
            <w:gridSpan w:val="11"/>
          </w:tcPr>
          <w:p w:rsidR="007412C5" w:rsidRPr="00852554" w:rsidRDefault="007412C5" w:rsidP="0077096E">
            <w:pPr>
              <w:spacing w:before="100" w:beforeAutospacing="1" w:after="100" w:afterAutospacing="1"/>
              <w:jc w:val="center"/>
              <w:outlineLvl w:val="3"/>
              <w:rPr>
                <w:bCs/>
              </w:rPr>
            </w:pPr>
            <w:r w:rsidRPr="00852554">
              <w:t>Цель. Содействие укреплению единства нации и этнокультурного развития жителей в муниципальном районе «Чернышевский район»</w:t>
            </w:r>
          </w:p>
        </w:tc>
      </w:tr>
      <w:tr w:rsidR="007412C5" w:rsidRPr="00852554" w:rsidTr="004D4034">
        <w:tc>
          <w:tcPr>
            <w:tcW w:w="16018" w:type="dxa"/>
            <w:gridSpan w:val="11"/>
          </w:tcPr>
          <w:p w:rsidR="007412C5" w:rsidRPr="00852554" w:rsidRDefault="000963B3" w:rsidP="0077096E">
            <w:pPr>
              <w:pStyle w:val="Default"/>
              <w:jc w:val="center"/>
              <w:rPr>
                <w:color w:val="auto"/>
              </w:rPr>
            </w:pPr>
            <w:r w:rsidRPr="00852554">
              <w:rPr>
                <w:bCs/>
                <w:color w:val="auto"/>
              </w:rPr>
              <w:t>Задача 1.</w:t>
            </w:r>
            <w:r w:rsidR="00490235" w:rsidRPr="00852554">
              <w:rPr>
                <w:color w:val="auto"/>
              </w:rPr>
              <w:t xml:space="preserve"> Укрепление межэтнического и межконфессионального сотрудничества, в том числе посредством реализации совместных проектов в сфере межнациональных и межконфессиональных отношений</w:t>
            </w:r>
          </w:p>
        </w:tc>
      </w:tr>
      <w:tr w:rsidR="0077096E" w:rsidRPr="00852554" w:rsidTr="004D4034">
        <w:tc>
          <w:tcPr>
            <w:tcW w:w="534" w:type="dxa"/>
          </w:tcPr>
          <w:p w:rsidR="0077096E" w:rsidRPr="00852554" w:rsidRDefault="0077096E" w:rsidP="00C234BE">
            <w:pPr>
              <w:spacing w:before="100" w:beforeAutospacing="1" w:after="100" w:afterAutospacing="1"/>
              <w:outlineLvl w:val="3"/>
              <w:rPr>
                <w:bCs/>
              </w:rPr>
            </w:pPr>
            <w:r w:rsidRPr="00852554">
              <w:rPr>
                <w:bCs/>
              </w:rPr>
              <w:t>1.1</w:t>
            </w:r>
          </w:p>
        </w:tc>
        <w:tc>
          <w:tcPr>
            <w:tcW w:w="8539" w:type="dxa"/>
            <w:gridSpan w:val="2"/>
          </w:tcPr>
          <w:p w:rsidR="0077096E" w:rsidRPr="00852554" w:rsidRDefault="007B5FF2" w:rsidP="004D4034">
            <w:pPr>
              <w:spacing w:before="100" w:beforeAutospacing="1" w:after="100" w:afterAutospacing="1"/>
              <w:outlineLvl w:val="3"/>
              <w:rPr>
                <w:bCs/>
              </w:rPr>
            </w:pPr>
            <w:r w:rsidRPr="00852554">
              <w:t>Количество участников праздничных мероприятий, выставок, посвященных общегосударственным и национальным праздничным датам, не менее</w:t>
            </w:r>
          </w:p>
        </w:tc>
        <w:tc>
          <w:tcPr>
            <w:tcW w:w="851" w:type="dxa"/>
          </w:tcPr>
          <w:p w:rsidR="0077096E" w:rsidRPr="00852554" w:rsidRDefault="007B5FF2" w:rsidP="00C234BE">
            <w:pPr>
              <w:spacing w:before="100" w:beforeAutospacing="1" w:after="100" w:afterAutospacing="1"/>
              <w:outlineLvl w:val="3"/>
              <w:rPr>
                <w:bCs/>
              </w:rPr>
            </w:pPr>
            <w:r w:rsidRPr="00852554">
              <w:rPr>
                <w:bCs/>
              </w:rPr>
              <w:t>чел.</w:t>
            </w:r>
          </w:p>
        </w:tc>
        <w:tc>
          <w:tcPr>
            <w:tcW w:w="1559" w:type="dxa"/>
          </w:tcPr>
          <w:p w:rsidR="0077096E" w:rsidRPr="00852554" w:rsidRDefault="00BD7B13" w:rsidP="007F0EFF">
            <w:pPr>
              <w:spacing w:before="100" w:beforeAutospacing="1" w:after="100" w:afterAutospacing="1"/>
              <w:jc w:val="center"/>
              <w:outlineLvl w:val="3"/>
              <w:rPr>
                <w:bCs/>
              </w:rPr>
            </w:pPr>
            <w:r w:rsidRPr="00852554">
              <w:rPr>
                <w:bCs/>
              </w:rPr>
              <w:t>10</w:t>
            </w:r>
            <w:r w:rsidR="007B5FF2" w:rsidRPr="00852554">
              <w:rPr>
                <w:bCs/>
              </w:rPr>
              <w:t>00</w:t>
            </w:r>
          </w:p>
        </w:tc>
        <w:tc>
          <w:tcPr>
            <w:tcW w:w="850" w:type="dxa"/>
          </w:tcPr>
          <w:p w:rsidR="0077096E" w:rsidRPr="00852554" w:rsidRDefault="00BD7B13" w:rsidP="00C234BE">
            <w:pPr>
              <w:spacing w:before="100" w:beforeAutospacing="1" w:after="100" w:afterAutospacing="1"/>
              <w:outlineLvl w:val="3"/>
              <w:rPr>
                <w:bCs/>
              </w:rPr>
            </w:pPr>
            <w:r w:rsidRPr="00852554">
              <w:rPr>
                <w:bCs/>
              </w:rPr>
              <w:t>15</w:t>
            </w:r>
            <w:r w:rsidR="007B5FF2" w:rsidRPr="00852554">
              <w:rPr>
                <w:bCs/>
              </w:rPr>
              <w:t>00</w:t>
            </w:r>
          </w:p>
        </w:tc>
        <w:tc>
          <w:tcPr>
            <w:tcW w:w="850" w:type="dxa"/>
          </w:tcPr>
          <w:p w:rsidR="0077096E" w:rsidRPr="00852554" w:rsidRDefault="00BD7B13" w:rsidP="00C234BE">
            <w:pPr>
              <w:spacing w:before="100" w:beforeAutospacing="1" w:after="100" w:afterAutospacing="1"/>
              <w:outlineLvl w:val="3"/>
              <w:rPr>
                <w:bCs/>
              </w:rPr>
            </w:pPr>
            <w:r w:rsidRPr="00852554">
              <w:rPr>
                <w:bCs/>
              </w:rPr>
              <w:t>16</w:t>
            </w:r>
            <w:r w:rsidR="007B5FF2" w:rsidRPr="00852554">
              <w:rPr>
                <w:bCs/>
              </w:rPr>
              <w:t>00</w:t>
            </w:r>
          </w:p>
        </w:tc>
        <w:tc>
          <w:tcPr>
            <w:tcW w:w="709" w:type="dxa"/>
          </w:tcPr>
          <w:p w:rsidR="0077096E" w:rsidRPr="00852554" w:rsidRDefault="00BD7B13" w:rsidP="00C234BE">
            <w:pPr>
              <w:spacing w:before="100" w:beforeAutospacing="1" w:after="100" w:afterAutospacing="1"/>
              <w:outlineLvl w:val="3"/>
              <w:rPr>
                <w:bCs/>
              </w:rPr>
            </w:pPr>
            <w:r w:rsidRPr="00852554">
              <w:rPr>
                <w:bCs/>
              </w:rPr>
              <w:t>17</w:t>
            </w:r>
            <w:r w:rsidR="007B5FF2" w:rsidRPr="00852554">
              <w:rPr>
                <w:bCs/>
              </w:rPr>
              <w:t>00</w:t>
            </w:r>
          </w:p>
        </w:tc>
        <w:tc>
          <w:tcPr>
            <w:tcW w:w="709" w:type="dxa"/>
          </w:tcPr>
          <w:p w:rsidR="0077096E" w:rsidRPr="00852554" w:rsidRDefault="00BD7B13" w:rsidP="00C234BE">
            <w:pPr>
              <w:spacing w:before="100" w:beforeAutospacing="1" w:after="100" w:afterAutospacing="1"/>
              <w:outlineLvl w:val="3"/>
              <w:rPr>
                <w:bCs/>
              </w:rPr>
            </w:pPr>
            <w:r w:rsidRPr="00852554">
              <w:rPr>
                <w:bCs/>
              </w:rPr>
              <w:t>1800</w:t>
            </w:r>
          </w:p>
        </w:tc>
        <w:tc>
          <w:tcPr>
            <w:tcW w:w="709" w:type="dxa"/>
          </w:tcPr>
          <w:p w:rsidR="0077096E" w:rsidRPr="00852554" w:rsidRDefault="00BD7B13" w:rsidP="00C234BE">
            <w:pPr>
              <w:spacing w:before="100" w:beforeAutospacing="1" w:after="100" w:afterAutospacing="1"/>
              <w:outlineLvl w:val="3"/>
              <w:rPr>
                <w:bCs/>
              </w:rPr>
            </w:pPr>
            <w:r w:rsidRPr="00852554">
              <w:rPr>
                <w:bCs/>
              </w:rPr>
              <w:t>1900</w:t>
            </w:r>
          </w:p>
        </w:tc>
        <w:tc>
          <w:tcPr>
            <w:tcW w:w="708" w:type="dxa"/>
          </w:tcPr>
          <w:p w:rsidR="0077096E" w:rsidRPr="00852554" w:rsidRDefault="00BD7B13" w:rsidP="00C234BE">
            <w:pPr>
              <w:spacing w:before="100" w:beforeAutospacing="1" w:after="100" w:afterAutospacing="1"/>
              <w:outlineLvl w:val="3"/>
              <w:rPr>
                <w:bCs/>
              </w:rPr>
            </w:pPr>
            <w:r w:rsidRPr="00852554">
              <w:rPr>
                <w:bCs/>
              </w:rPr>
              <w:t>2000</w:t>
            </w:r>
          </w:p>
        </w:tc>
      </w:tr>
      <w:tr w:rsidR="0077096E" w:rsidRPr="00852554" w:rsidTr="004D4034">
        <w:tc>
          <w:tcPr>
            <w:tcW w:w="534" w:type="dxa"/>
          </w:tcPr>
          <w:p w:rsidR="0077096E" w:rsidRPr="00852554" w:rsidRDefault="0077096E" w:rsidP="00C234BE">
            <w:pPr>
              <w:spacing w:before="100" w:beforeAutospacing="1" w:after="100" w:afterAutospacing="1"/>
              <w:outlineLvl w:val="3"/>
              <w:rPr>
                <w:bCs/>
              </w:rPr>
            </w:pPr>
            <w:r w:rsidRPr="00852554">
              <w:rPr>
                <w:bCs/>
              </w:rPr>
              <w:t>1.2</w:t>
            </w:r>
          </w:p>
        </w:tc>
        <w:tc>
          <w:tcPr>
            <w:tcW w:w="8539" w:type="dxa"/>
            <w:gridSpan w:val="2"/>
          </w:tcPr>
          <w:p w:rsidR="0077096E" w:rsidRPr="00852554" w:rsidRDefault="0077096E" w:rsidP="00C234BE">
            <w:pPr>
              <w:spacing w:before="100" w:beforeAutospacing="1" w:after="100" w:afterAutospacing="1"/>
              <w:outlineLvl w:val="3"/>
              <w:rPr>
                <w:bCs/>
              </w:rPr>
            </w:pPr>
            <w:r w:rsidRPr="00852554">
              <w:t>Количество конференций, "круглых столов", семинаров, методических</w:t>
            </w:r>
            <w:r w:rsidR="0056496A" w:rsidRPr="00852554">
              <w:t xml:space="preserve"> совещаний</w:t>
            </w:r>
            <w:r w:rsidRPr="00852554">
              <w:t xml:space="preserve"> по вопросам гармонизации межнациональных, межконфессиональных и межкультурных отношений в Чернышевском районе</w:t>
            </w:r>
          </w:p>
        </w:tc>
        <w:tc>
          <w:tcPr>
            <w:tcW w:w="851" w:type="dxa"/>
          </w:tcPr>
          <w:p w:rsidR="0077096E" w:rsidRPr="00852554" w:rsidRDefault="0077096E" w:rsidP="00C234BE">
            <w:pPr>
              <w:spacing w:before="100" w:beforeAutospacing="1" w:after="100" w:afterAutospacing="1"/>
              <w:outlineLvl w:val="3"/>
              <w:rPr>
                <w:bCs/>
              </w:rPr>
            </w:pPr>
            <w:r w:rsidRPr="00852554">
              <w:rPr>
                <w:bCs/>
              </w:rPr>
              <w:t>ед.</w:t>
            </w:r>
          </w:p>
        </w:tc>
        <w:tc>
          <w:tcPr>
            <w:tcW w:w="1559" w:type="dxa"/>
          </w:tcPr>
          <w:p w:rsidR="0077096E" w:rsidRPr="00852554" w:rsidRDefault="002D16FA" w:rsidP="007F0EFF">
            <w:pPr>
              <w:spacing w:before="100" w:beforeAutospacing="1" w:after="100" w:afterAutospacing="1"/>
              <w:jc w:val="center"/>
              <w:outlineLvl w:val="3"/>
              <w:rPr>
                <w:bCs/>
              </w:rPr>
            </w:pPr>
            <w:r w:rsidRPr="00852554">
              <w:rPr>
                <w:bCs/>
              </w:rPr>
              <w:t>1</w:t>
            </w:r>
          </w:p>
        </w:tc>
        <w:tc>
          <w:tcPr>
            <w:tcW w:w="850" w:type="dxa"/>
          </w:tcPr>
          <w:p w:rsidR="0077096E" w:rsidRPr="00852554" w:rsidRDefault="002D16FA" w:rsidP="00C234BE">
            <w:pPr>
              <w:spacing w:before="100" w:beforeAutospacing="1" w:after="100" w:afterAutospacing="1"/>
              <w:outlineLvl w:val="3"/>
              <w:rPr>
                <w:bCs/>
              </w:rPr>
            </w:pPr>
            <w:r w:rsidRPr="00852554">
              <w:rPr>
                <w:bCs/>
              </w:rPr>
              <w:t>2</w:t>
            </w:r>
          </w:p>
        </w:tc>
        <w:tc>
          <w:tcPr>
            <w:tcW w:w="850" w:type="dxa"/>
          </w:tcPr>
          <w:p w:rsidR="0077096E" w:rsidRPr="00852554" w:rsidRDefault="002D16FA" w:rsidP="00C234BE">
            <w:pPr>
              <w:spacing w:before="100" w:beforeAutospacing="1" w:after="100" w:afterAutospacing="1"/>
              <w:outlineLvl w:val="3"/>
              <w:rPr>
                <w:bCs/>
              </w:rPr>
            </w:pPr>
            <w:r w:rsidRPr="00852554">
              <w:rPr>
                <w:bCs/>
              </w:rPr>
              <w:t>3</w:t>
            </w:r>
          </w:p>
        </w:tc>
        <w:tc>
          <w:tcPr>
            <w:tcW w:w="709" w:type="dxa"/>
          </w:tcPr>
          <w:p w:rsidR="0077096E" w:rsidRPr="00852554" w:rsidRDefault="002D16FA" w:rsidP="00C234BE">
            <w:pPr>
              <w:spacing w:before="100" w:beforeAutospacing="1" w:after="100" w:afterAutospacing="1"/>
              <w:outlineLvl w:val="3"/>
              <w:rPr>
                <w:bCs/>
              </w:rPr>
            </w:pPr>
            <w:r w:rsidRPr="00852554">
              <w:rPr>
                <w:bCs/>
              </w:rPr>
              <w:t>4</w:t>
            </w:r>
          </w:p>
        </w:tc>
        <w:tc>
          <w:tcPr>
            <w:tcW w:w="709" w:type="dxa"/>
          </w:tcPr>
          <w:p w:rsidR="0077096E" w:rsidRPr="00852554" w:rsidRDefault="002D16FA" w:rsidP="00C234BE">
            <w:pPr>
              <w:spacing w:before="100" w:beforeAutospacing="1" w:after="100" w:afterAutospacing="1"/>
              <w:outlineLvl w:val="3"/>
              <w:rPr>
                <w:bCs/>
              </w:rPr>
            </w:pPr>
            <w:r w:rsidRPr="00852554">
              <w:rPr>
                <w:bCs/>
              </w:rPr>
              <w:t>5</w:t>
            </w:r>
          </w:p>
        </w:tc>
        <w:tc>
          <w:tcPr>
            <w:tcW w:w="709" w:type="dxa"/>
          </w:tcPr>
          <w:p w:rsidR="0077096E" w:rsidRPr="00852554" w:rsidRDefault="002D16FA" w:rsidP="00C234BE">
            <w:pPr>
              <w:spacing w:before="100" w:beforeAutospacing="1" w:after="100" w:afterAutospacing="1"/>
              <w:outlineLvl w:val="3"/>
              <w:rPr>
                <w:bCs/>
              </w:rPr>
            </w:pPr>
            <w:r w:rsidRPr="00852554">
              <w:rPr>
                <w:bCs/>
              </w:rPr>
              <w:t>6</w:t>
            </w:r>
          </w:p>
        </w:tc>
        <w:tc>
          <w:tcPr>
            <w:tcW w:w="708" w:type="dxa"/>
          </w:tcPr>
          <w:p w:rsidR="0077096E" w:rsidRPr="00852554" w:rsidRDefault="002D16FA" w:rsidP="00C234BE">
            <w:pPr>
              <w:spacing w:before="100" w:beforeAutospacing="1" w:after="100" w:afterAutospacing="1"/>
              <w:outlineLvl w:val="3"/>
              <w:rPr>
                <w:bCs/>
              </w:rPr>
            </w:pPr>
            <w:r w:rsidRPr="00852554">
              <w:rPr>
                <w:bCs/>
              </w:rPr>
              <w:t>7</w:t>
            </w:r>
          </w:p>
        </w:tc>
      </w:tr>
      <w:tr w:rsidR="0077096E" w:rsidRPr="00852554" w:rsidTr="004D4034">
        <w:tc>
          <w:tcPr>
            <w:tcW w:w="534" w:type="dxa"/>
          </w:tcPr>
          <w:p w:rsidR="0077096E" w:rsidRPr="00852554" w:rsidRDefault="0077096E" w:rsidP="00C234BE">
            <w:pPr>
              <w:spacing w:before="100" w:beforeAutospacing="1" w:after="100" w:afterAutospacing="1"/>
              <w:outlineLvl w:val="3"/>
              <w:rPr>
                <w:bCs/>
              </w:rPr>
            </w:pPr>
            <w:r w:rsidRPr="00852554">
              <w:rPr>
                <w:bCs/>
              </w:rPr>
              <w:t>1.3</w:t>
            </w:r>
          </w:p>
        </w:tc>
        <w:tc>
          <w:tcPr>
            <w:tcW w:w="8539" w:type="dxa"/>
            <w:gridSpan w:val="2"/>
          </w:tcPr>
          <w:p w:rsidR="0077096E" w:rsidRPr="00852554" w:rsidRDefault="0077096E" w:rsidP="00C234BE">
            <w:pPr>
              <w:spacing w:before="100" w:beforeAutospacing="1" w:after="100" w:afterAutospacing="1"/>
              <w:outlineLvl w:val="3"/>
              <w:rPr>
                <w:bCs/>
              </w:rPr>
            </w:pPr>
            <w:r w:rsidRPr="00852554">
              <w:t>Количество несовершеннолетних и молодежи, принявших участие в молодежных фестивалях, творческих вечерах национальных культур и иных социально-культурных мероприятиях, направленных на сохранение национальных традиций и религиозных обычаев.</w:t>
            </w:r>
          </w:p>
        </w:tc>
        <w:tc>
          <w:tcPr>
            <w:tcW w:w="851" w:type="dxa"/>
          </w:tcPr>
          <w:p w:rsidR="0077096E" w:rsidRPr="00852554" w:rsidRDefault="0077096E" w:rsidP="00C234BE">
            <w:pPr>
              <w:spacing w:before="100" w:beforeAutospacing="1" w:after="100" w:afterAutospacing="1"/>
              <w:outlineLvl w:val="3"/>
              <w:rPr>
                <w:bCs/>
              </w:rPr>
            </w:pPr>
            <w:r w:rsidRPr="00852554">
              <w:rPr>
                <w:bCs/>
              </w:rPr>
              <w:t>чел.</w:t>
            </w:r>
          </w:p>
        </w:tc>
        <w:tc>
          <w:tcPr>
            <w:tcW w:w="1559" w:type="dxa"/>
          </w:tcPr>
          <w:p w:rsidR="0077096E" w:rsidRPr="00852554" w:rsidRDefault="002D16FA" w:rsidP="007F0EFF">
            <w:pPr>
              <w:spacing w:before="100" w:beforeAutospacing="1" w:after="100" w:afterAutospacing="1"/>
              <w:jc w:val="center"/>
              <w:outlineLvl w:val="3"/>
              <w:rPr>
                <w:bCs/>
              </w:rPr>
            </w:pPr>
            <w:r w:rsidRPr="00852554">
              <w:rPr>
                <w:bCs/>
              </w:rPr>
              <w:t>0</w:t>
            </w:r>
          </w:p>
        </w:tc>
        <w:tc>
          <w:tcPr>
            <w:tcW w:w="850" w:type="dxa"/>
          </w:tcPr>
          <w:p w:rsidR="0077096E" w:rsidRPr="00852554" w:rsidRDefault="002D16FA" w:rsidP="00C234BE">
            <w:pPr>
              <w:spacing w:before="100" w:beforeAutospacing="1" w:after="100" w:afterAutospacing="1"/>
              <w:outlineLvl w:val="3"/>
              <w:rPr>
                <w:bCs/>
              </w:rPr>
            </w:pPr>
            <w:r w:rsidRPr="00852554">
              <w:rPr>
                <w:bCs/>
              </w:rPr>
              <w:t>50</w:t>
            </w:r>
          </w:p>
        </w:tc>
        <w:tc>
          <w:tcPr>
            <w:tcW w:w="850" w:type="dxa"/>
          </w:tcPr>
          <w:p w:rsidR="0077096E" w:rsidRPr="00852554" w:rsidRDefault="002D16FA" w:rsidP="00C234BE">
            <w:pPr>
              <w:spacing w:before="100" w:beforeAutospacing="1" w:after="100" w:afterAutospacing="1"/>
              <w:outlineLvl w:val="3"/>
              <w:rPr>
                <w:bCs/>
              </w:rPr>
            </w:pPr>
            <w:r w:rsidRPr="00852554">
              <w:rPr>
                <w:bCs/>
              </w:rPr>
              <w:t>100</w:t>
            </w:r>
          </w:p>
        </w:tc>
        <w:tc>
          <w:tcPr>
            <w:tcW w:w="709" w:type="dxa"/>
          </w:tcPr>
          <w:p w:rsidR="0077096E" w:rsidRPr="00852554" w:rsidRDefault="002D16FA" w:rsidP="00C234BE">
            <w:pPr>
              <w:spacing w:before="100" w:beforeAutospacing="1" w:after="100" w:afterAutospacing="1"/>
              <w:outlineLvl w:val="3"/>
              <w:rPr>
                <w:bCs/>
              </w:rPr>
            </w:pPr>
            <w:r w:rsidRPr="00852554">
              <w:rPr>
                <w:bCs/>
              </w:rPr>
              <w:t>200</w:t>
            </w:r>
          </w:p>
        </w:tc>
        <w:tc>
          <w:tcPr>
            <w:tcW w:w="709" w:type="dxa"/>
          </w:tcPr>
          <w:p w:rsidR="0077096E" w:rsidRPr="00852554" w:rsidRDefault="002D16FA" w:rsidP="00C234BE">
            <w:pPr>
              <w:spacing w:before="100" w:beforeAutospacing="1" w:after="100" w:afterAutospacing="1"/>
              <w:outlineLvl w:val="3"/>
              <w:rPr>
                <w:bCs/>
              </w:rPr>
            </w:pPr>
            <w:r w:rsidRPr="00852554">
              <w:rPr>
                <w:bCs/>
              </w:rPr>
              <w:t>300</w:t>
            </w:r>
          </w:p>
        </w:tc>
        <w:tc>
          <w:tcPr>
            <w:tcW w:w="709" w:type="dxa"/>
          </w:tcPr>
          <w:p w:rsidR="0077096E" w:rsidRPr="00852554" w:rsidRDefault="002D16FA" w:rsidP="00C234BE">
            <w:pPr>
              <w:spacing w:before="100" w:beforeAutospacing="1" w:after="100" w:afterAutospacing="1"/>
              <w:outlineLvl w:val="3"/>
              <w:rPr>
                <w:bCs/>
              </w:rPr>
            </w:pPr>
            <w:r w:rsidRPr="00852554">
              <w:rPr>
                <w:bCs/>
              </w:rPr>
              <w:t>400</w:t>
            </w:r>
          </w:p>
        </w:tc>
        <w:tc>
          <w:tcPr>
            <w:tcW w:w="708" w:type="dxa"/>
          </w:tcPr>
          <w:p w:rsidR="0077096E" w:rsidRPr="00852554" w:rsidRDefault="002D16FA" w:rsidP="00C234BE">
            <w:pPr>
              <w:spacing w:before="100" w:beforeAutospacing="1" w:after="100" w:afterAutospacing="1"/>
              <w:outlineLvl w:val="3"/>
              <w:rPr>
                <w:bCs/>
              </w:rPr>
            </w:pPr>
            <w:r w:rsidRPr="00852554">
              <w:rPr>
                <w:bCs/>
              </w:rPr>
              <w:t>500</w:t>
            </w:r>
          </w:p>
        </w:tc>
      </w:tr>
      <w:tr w:rsidR="0077096E" w:rsidRPr="00852554" w:rsidTr="004D4034">
        <w:tc>
          <w:tcPr>
            <w:tcW w:w="16018" w:type="dxa"/>
            <w:gridSpan w:val="11"/>
          </w:tcPr>
          <w:p w:rsidR="0077096E" w:rsidRPr="00852554" w:rsidRDefault="0077096E" w:rsidP="00B9272F">
            <w:pPr>
              <w:spacing w:before="100" w:beforeAutospacing="1" w:after="100" w:afterAutospacing="1"/>
              <w:jc w:val="center"/>
              <w:outlineLvl w:val="3"/>
              <w:rPr>
                <w:bCs/>
              </w:rPr>
            </w:pPr>
            <w:r w:rsidRPr="00852554">
              <w:rPr>
                <w:bCs/>
              </w:rPr>
              <w:t>Задача 2.</w:t>
            </w:r>
            <w:r w:rsidRPr="00852554">
              <w:t xml:space="preserve"> Формирование позитивного имиджа Чернышевского района как территории, комфортной для проживания представителей различных национальностей</w:t>
            </w:r>
          </w:p>
        </w:tc>
      </w:tr>
      <w:tr w:rsidR="0077096E" w:rsidRPr="00852554" w:rsidTr="004D4034">
        <w:tc>
          <w:tcPr>
            <w:tcW w:w="534" w:type="dxa"/>
          </w:tcPr>
          <w:p w:rsidR="0077096E" w:rsidRPr="00852554" w:rsidRDefault="0077096E" w:rsidP="00C234BE">
            <w:pPr>
              <w:spacing w:before="100" w:beforeAutospacing="1" w:after="100" w:afterAutospacing="1"/>
              <w:outlineLvl w:val="3"/>
              <w:rPr>
                <w:bCs/>
              </w:rPr>
            </w:pPr>
            <w:r w:rsidRPr="00852554">
              <w:rPr>
                <w:bCs/>
              </w:rPr>
              <w:t>2.1</w:t>
            </w:r>
          </w:p>
        </w:tc>
        <w:tc>
          <w:tcPr>
            <w:tcW w:w="8539" w:type="dxa"/>
            <w:gridSpan w:val="2"/>
          </w:tcPr>
          <w:p w:rsidR="0077096E" w:rsidRPr="00852554" w:rsidRDefault="007B5FF2" w:rsidP="00C234BE">
            <w:pPr>
              <w:spacing w:before="100" w:beforeAutospacing="1" w:after="100" w:afterAutospacing="1"/>
              <w:outlineLvl w:val="3"/>
              <w:rPr>
                <w:bCs/>
              </w:rPr>
            </w:pPr>
            <w:r w:rsidRPr="00852554">
              <w:t>Количество учебно-методических и информационных  материалов</w:t>
            </w:r>
          </w:p>
        </w:tc>
        <w:tc>
          <w:tcPr>
            <w:tcW w:w="851" w:type="dxa"/>
          </w:tcPr>
          <w:p w:rsidR="0077096E" w:rsidRPr="00852554" w:rsidRDefault="007B5FF2" w:rsidP="00C234BE">
            <w:pPr>
              <w:spacing w:before="100" w:beforeAutospacing="1" w:after="100" w:afterAutospacing="1"/>
              <w:outlineLvl w:val="3"/>
              <w:rPr>
                <w:bCs/>
              </w:rPr>
            </w:pPr>
            <w:r w:rsidRPr="00852554">
              <w:rPr>
                <w:bCs/>
              </w:rPr>
              <w:t>ед.</w:t>
            </w:r>
          </w:p>
        </w:tc>
        <w:tc>
          <w:tcPr>
            <w:tcW w:w="1559" w:type="dxa"/>
          </w:tcPr>
          <w:p w:rsidR="0077096E" w:rsidRPr="00852554" w:rsidRDefault="007B5FF2" w:rsidP="0080698A">
            <w:pPr>
              <w:spacing w:before="100" w:beforeAutospacing="1" w:after="100" w:afterAutospacing="1"/>
              <w:jc w:val="center"/>
              <w:outlineLvl w:val="3"/>
              <w:rPr>
                <w:bCs/>
              </w:rPr>
            </w:pPr>
            <w:r w:rsidRPr="00852554">
              <w:rPr>
                <w:bCs/>
              </w:rPr>
              <w:t>2</w:t>
            </w:r>
          </w:p>
        </w:tc>
        <w:tc>
          <w:tcPr>
            <w:tcW w:w="850" w:type="dxa"/>
          </w:tcPr>
          <w:p w:rsidR="0077096E" w:rsidRPr="00852554" w:rsidRDefault="007B5FF2" w:rsidP="00C234BE">
            <w:pPr>
              <w:spacing w:before="100" w:beforeAutospacing="1" w:after="100" w:afterAutospacing="1"/>
              <w:outlineLvl w:val="3"/>
              <w:rPr>
                <w:bCs/>
              </w:rPr>
            </w:pPr>
            <w:r w:rsidRPr="00852554">
              <w:rPr>
                <w:bCs/>
              </w:rPr>
              <w:t>10</w:t>
            </w:r>
          </w:p>
        </w:tc>
        <w:tc>
          <w:tcPr>
            <w:tcW w:w="850" w:type="dxa"/>
          </w:tcPr>
          <w:p w:rsidR="0077096E" w:rsidRPr="00852554" w:rsidRDefault="000C56E5" w:rsidP="00C234BE">
            <w:pPr>
              <w:spacing w:before="100" w:beforeAutospacing="1" w:after="100" w:afterAutospacing="1"/>
              <w:outlineLvl w:val="3"/>
              <w:rPr>
                <w:bCs/>
              </w:rPr>
            </w:pPr>
            <w:r w:rsidRPr="00852554">
              <w:rPr>
                <w:bCs/>
              </w:rPr>
              <w:t>15</w:t>
            </w:r>
          </w:p>
        </w:tc>
        <w:tc>
          <w:tcPr>
            <w:tcW w:w="709" w:type="dxa"/>
          </w:tcPr>
          <w:p w:rsidR="0077096E" w:rsidRPr="00852554" w:rsidRDefault="000C56E5" w:rsidP="00C234BE">
            <w:pPr>
              <w:spacing w:before="100" w:beforeAutospacing="1" w:after="100" w:afterAutospacing="1"/>
              <w:outlineLvl w:val="3"/>
              <w:rPr>
                <w:bCs/>
              </w:rPr>
            </w:pPr>
            <w:r w:rsidRPr="00852554">
              <w:rPr>
                <w:bCs/>
              </w:rPr>
              <w:t>20</w:t>
            </w:r>
          </w:p>
        </w:tc>
        <w:tc>
          <w:tcPr>
            <w:tcW w:w="709" w:type="dxa"/>
          </w:tcPr>
          <w:p w:rsidR="0077096E" w:rsidRPr="00852554" w:rsidRDefault="000C56E5" w:rsidP="00C234BE">
            <w:pPr>
              <w:spacing w:before="100" w:beforeAutospacing="1" w:after="100" w:afterAutospacing="1"/>
              <w:outlineLvl w:val="3"/>
              <w:rPr>
                <w:bCs/>
              </w:rPr>
            </w:pPr>
            <w:r w:rsidRPr="00852554">
              <w:rPr>
                <w:bCs/>
              </w:rPr>
              <w:t>25</w:t>
            </w:r>
          </w:p>
        </w:tc>
        <w:tc>
          <w:tcPr>
            <w:tcW w:w="709" w:type="dxa"/>
          </w:tcPr>
          <w:p w:rsidR="0077096E" w:rsidRPr="00852554" w:rsidRDefault="000C56E5" w:rsidP="00C234BE">
            <w:pPr>
              <w:spacing w:before="100" w:beforeAutospacing="1" w:after="100" w:afterAutospacing="1"/>
              <w:outlineLvl w:val="3"/>
              <w:rPr>
                <w:bCs/>
              </w:rPr>
            </w:pPr>
            <w:r w:rsidRPr="00852554">
              <w:rPr>
                <w:bCs/>
              </w:rPr>
              <w:t>30</w:t>
            </w:r>
          </w:p>
        </w:tc>
        <w:tc>
          <w:tcPr>
            <w:tcW w:w="708" w:type="dxa"/>
          </w:tcPr>
          <w:p w:rsidR="0077096E" w:rsidRPr="00852554" w:rsidRDefault="000C56E5" w:rsidP="00C234BE">
            <w:pPr>
              <w:spacing w:before="100" w:beforeAutospacing="1" w:after="100" w:afterAutospacing="1"/>
              <w:outlineLvl w:val="3"/>
              <w:rPr>
                <w:bCs/>
              </w:rPr>
            </w:pPr>
            <w:r w:rsidRPr="00852554">
              <w:rPr>
                <w:bCs/>
              </w:rPr>
              <w:t>35</w:t>
            </w:r>
          </w:p>
        </w:tc>
      </w:tr>
    </w:tbl>
    <w:p w:rsidR="004D4034" w:rsidRPr="00852554" w:rsidRDefault="004D4034" w:rsidP="004D4034">
      <w:pPr>
        <w:spacing w:before="100" w:beforeAutospacing="1" w:after="100" w:afterAutospacing="1"/>
        <w:outlineLvl w:val="3"/>
        <w:rPr>
          <w:b/>
          <w:bCs/>
        </w:rPr>
      </w:pPr>
    </w:p>
    <w:p w:rsidR="005B6CF5" w:rsidRPr="00852554" w:rsidRDefault="005B6CF5" w:rsidP="00D827E7">
      <w:pPr>
        <w:spacing w:before="100" w:beforeAutospacing="1" w:after="100" w:afterAutospacing="1"/>
        <w:jc w:val="center"/>
        <w:outlineLvl w:val="3"/>
        <w:rPr>
          <w:b/>
          <w:bCs/>
        </w:rPr>
      </w:pPr>
    </w:p>
    <w:p w:rsidR="004D4034" w:rsidRPr="00852554" w:rsidRDefault="004D4034" w:rsidP="00D827E7">
      <w:pPr>
        <w:spacing w:before="100" w:beforeAutospacing="1" w:after="100" w:afterAutospacing="1"/>
        <w:jc w:val="center"/>
        <w:outlineLvl w:val="3"/>
        <w:rPr>
          <w:b/>
          <w:bCs/>
        </w:rPr>
      </w:pPr>
      <w:r w:rsidRPr="00852554">
        <w:rPr>
          <w:b/>
          <w:bCs/>
        </w:rPr>
        <w:lastRenderedPageBreak/>
        <w:t>Таблица № 2. Информация об основных мероприятиях муниципальной программы</w:t>
      </w:r>
    </w:p>
    <w:tbl>
      <w:tblPr>
        <w:tblStyle w:val="a4"/>
        <w:tblpPr w:leftFromText="180" w:rightFromText="180" w:vertAnchor="text" w:tblpY="1"/>
        <w:tblOverlap w:val="never"/>
        <w:tblW w:w="16126" w:type="dxa"/>
        <w:tblLayout w:type="fixed"/>
        <w:tblLook w:val="04A0"/>
      </w:tblPr>
      <w:tblGrid>
        <w:gridCol w:w="817"/>
        <w:gridCol w:w="3402"/>
        <w:gridCol w:w="2268"/>
        <w:gridCol w:w="1276"/>
        <w:gridCol w:w="1276"/>
        <w:gridCol w:w="3969"/>
        <w:gridCol w:w="3118"/>
      </w:tblGrid>
      <w:tr w:rsidR="00927605" w:rsidRPr="00852554" w:rsidTr="00A87DF1">
        <w:tc>
          <w:tcPr>
            <w:tcW w:w="817" w:type="dxa"/>
            <w:vMerge w:val="restart"/>
          </w:tcPr>
          <w:p w:rsidR="00FD1E0B" w:rsidRPr="00852554" w:rsidRDefault="00FD1E0B" w:rsidP="000F7955">
            <w:pPr>
              <w:spacing w:before="100" w:beforeAutospacing="1" w:after="100" w:afterAutospacing="1"/>
              <w:outlineLvl w:val="3"/>
              <w:rPr>
                <w:bCs/>
              </w:rPr>
            </w:pPr>
            <w:r w:rsidRPr="00852554">
              <w:rPr>
                <w:bCs/>
              </w:rPr>
              <w:t>№ п/п</w:t>
            </w:r>
          </w:p>
        </w:tc>
        <w:tc>
          <w:tcPr>
            <w:tcW w:w="3402" w:type="dxa"/>
            <w:vMerge w:val="restart"/>
          </w:tcPr>
          <w:p w:rsidR="00FD1E0B" w:rsidRPr="00852554" w:rsidRDefault="00FD1E0B" w:rsidP="000F7955">
            <w:pPr>
              <w:spacing w:before="100" w:beforeAutospacing="1" w:after="100" w:afterAutospacing="1"/>
              <w:outlineLvl w:val="3"/>
              <w:rPr>
                <w:bCs/>
              </w:rPr>
            </w:pPr>
            <w:r w:rsidRPr="00852554">
              <w:rPr>
                <w:bCs/>
              </w:rPr>
              <w:t>Номер и наименование основного мероприятия</w:t>
            </w:r>
          </w:p>
        </w:tc>
        <w:tc>
          <w:tcPr>
            <w:tcW w:w="2268" w:type="dxa"/>
            <w:vMerge w:val="restart"/>
          </w:tcPr>
          <w:p w:rsidR="00FD1E0B" w:rsidRPr="00852554" w:rsidRDefault="00FD1E0B" w:rsidP="000F7955">
            <w:pPr>
              <w:spacing w:before="100" w:beforeAutospacing="1" w:after="100" w:afterAutospacing="1"/>
              <w:outlineLvl w:val="3"/>
              <w:rPr>
                <w:bCs/>
              </w:rPr>
            </w:pPr>
            <w:r w:rsidRPr="00852554">
              <w:rPr>
                <w:bCs/>
              </w:rPr>
              <w:t>Ответственный исполнитель, соисполнитель, участник</w:t>
            </w:r>
          </w:p>
        </w:tc>
        <w:tc>
          <w:tcPr>
            <w:tcW w:w="2552" w:type="dxa"/>
            <w:gridSpan w:val="2"/>
          </w:tcPr>
          <w:p w:rsidR="00FD1E0B" w:rsidRPr="00852554" w:rsidRDefault="00FD1E0B" w:rsidP="000F7955">
            <w:pPr>
              <w:spacing w:before="100" w:beforeAutospacing="1" w:after="100" w:afterAutospacing="1"/>
              <w:outlineLvl w:val="3"/>
              <w:rPr>
                <w:bCs/>
              </w:rPr>
            </w:pPr>
            <w:r w:rsidRPr="00852554">
              <w:rPr>
                <w:bCs/>
              </w:rPr>
              <w:t>Срок реализации</w:t>
            </w:r>
          </w:p>
        </w:tc>
        <w:tc>
          <w:tcPr>
            <w:tcW w:w="3969" w:type="dxa"/>
            <w:vMerge w:val="restart"/>
          </w:tcPr>
          <w:p w:rsidR="00FD1E0B" w:rsidRPr="00852554" w:rsidRDefault="00117995" w:rsidP="000F7955">
            <w:pPr>
              <w:spacing w:before="100" w:beforeAutospacing="1" w:after="100" w:afterAutospacing="1"/>
              <w:outlineLvl w:val="3"/>
              <w:rPr>
                <w:bCs/>
              </w:rPr>
            </w:pPr>
            <w:r w:rsidRPr="00852554">
              <w:t>Перечень мероприятий, включенных в основное мероприятие</w:t>
            </w:r>
          </w:p>
        </w:tc>
        <w:tc>
          <w:tcPr>
            <w:tcW w:w="3118" w:type="dxa"/>
            <w:vMerge w:val="restart"/>
          </w:tcPr>
          <w:p w:rsidR="00FD1E0B" w:rsidRPr="00852554" w:rsidRDefault="00FD1E0B" w:rsidP="000F7955">
            <w:pPr>
              <w:spacing w:before="100" w:beforeAutospacing="1" w:after="100" w:afterAutospacing="1"/>
              <w:outlineLvl w:val="3"/>
              <w:rPr>
                <w:bCs/>
              </w:rPr>
            </w:pPr>
            <w:r w:rsidRPr="00852554">
              <w:t>Связь с целевыми показателями (индикаторами) муниципальной программы</w:t>
            </w:r>
          </w:p>
        </w:tc>
      </w:tr>
      <w:tr w:rsidR="00F90458" w:rsidRPr="00852554" w:rsidTr="00A87DF1">
        <w:tc>
          <w:tcPr>
            <w:tcW w:w="817" w:type="dxa"/>
            <w:vMerge/>
          </w:tcPr>
          <w:p w:rsidR="00FD1E0B" w:rsidRPr="00852554" w:rsidRDefault="00FD1E0B" w:rsidP="000F7955">
            <w:pPr>
              <w:spacing w:before="100" w:beforeAutospacing="1" w:after="100" w:afterAutospacing="1"/>
              <w:outlineLvl w:val="3"/>
              <w:rPr>
                <w:bCs/>
              </w:rPr>
            </w:pPr>
          </w:p>
        </w:tc>
        <w:tc>
          <w:tcPr>
            <w:tcW w:w="3402" w:type="dxa"/>
            <w:vMerge/>
          </w:tcPr>
          <w:p w:rsidR="00FD1E0B" w:rsidRPr="00852554" w:rsidRDefault="00FD1E0B" w:rsidP="000F7955">
            <w:pPr>
              <w:spacing w:before="100" w:beforeAutospacing="1" w:after="100" w:afterAutospacing="1"/>
              <w:outlineLvl w:val="3"/>
              <w:rPr>
                <w:bCs/>
              </w:rPr>
            </w:pPr>
          </w:p>
        </w:tc>
        <w:tc>
          <w:tcPr>
            <w:tcW w:w="2268" w:type="dxa"/>
            <w:vMerge/>
          </w:tcPr>
          <w:p w:rsidR="00FD1E0B" w:rsidRPr="00852554" w:rsidRDefault="00FD1E0B" w:rsidP="000F7955">
            <w:pPr>
              <w:spacing w:before="100" w:beforeAutospacing="1" w:after="100" w:afterAutospacing="1"/>
              <w:outlineLvl w:val="3"/>
              <w:rPr>
                <w:bCs/>
              </w:rPr>
            </w:pPr>
          </w:p>
        </w:tc>
        <w:tc>
          <w:tcPr>
            <w:tcW w:w="1276" w:type="dxa"/>
          </w:tcPr>
          <w:p w:rsidR="00FD1E0B" w:rsidRPr="00852554" w:rsidRDefault="00FD1E0B" w:rsidP="000F7955">
            <w:pPr>
              <w:spacing w:before="100" w:beforeAutospacing="1" w:after="100" w:afterAutospacing="1"/>
              <w:outlineLvl w:val="3"/>
              <w:rPr>
                <w:bCs/>
                <w:sz w:val="20"/>
                <w:szCs w:val="20"/>
              </w:rPr>
            </w:pPr>
            <w:r w:rsidRPr="00852554">
              <w:rPr>
                <w:bCs/>
                <w:sz w:val="20"/>
                <w:szCs w:val="20"/>
              </w:rPr>
              <w:t>начало реализации</w:t>
            </w:r>
          </w:p>
        </w:tc>
        <w:tc>
          <w:tcPr>
            <w:tcW w:w="1276" w:type="dxa"/>
          </w:tcPr>
          <w:p w:rsidR="00FD1E0B" w:rsidRPr="00852554" w:rsidRDefault="00FD1E0B" w:rsidP="000F7955">
            <w:pPr>
              <w:spacing w:before="100" w:beforeAutospacing="1" w:after="100" w:afterAutospacing="1"/>
              <w:outlineLvl w:val="3"/>
              <w:rPr>
                <w:bCs/>
                <w:sz w:val="20"/>
                <w:szCs w:val="20"/>
              </w:rPr>
            </w:pPr>
            <w:r w:rsidRPr="00852554">
              <w:rPr>
                <w:bCs/>
                <w:sz w:val="20"/>
                <w:szCs w:val="20"/>
              </w:rPr>
              <w:t>окончание реализации</w:t>
            </w:r>
          </w:p>
        </w:tc>
        <w:tc>
          <w:tcPr>
            <w:tcW w:w="3969" w:type="dxa"/>
            <w:vMerge/>
          </w:tcPr>
          <w:p w:rsidR="00FD1E0B" w:rsidRPr="00852554" w:rsidRDefault="00FD1E0B" w:rsidP="000F7955">
            <w:pPr>
              <w:spacing w:before="100" w:beforeAutospacing="1" w:after="100" w:afterAutospacing="1"/>
              <w:outlineLvl w:val="3"/>
              <w:rPr>
                <w:bCs/>
              </w:rPr>
            </w:pPr>
          </w:p>
        </w:tc>
        <w:tc>
          <w:tcPr>
            <w:tcW w:w="3118" w:type="dxa"/>
            <w:vMerge/>
          </w:tcPr>
          <w:p w:rsidR="00FD1E0B" w:rsidRPr="00852554" w:rsidRDefault="00FD1E0B" w:rsidP="000F7955">
            <w:pPr>
              <w:spacing w:before="100" w:beforeAutospacing="1" w:after="100" w:afterAutospacing="1"/>
              <w:outlineLvl w:val="3"/>
              <w:rPr>
                <w:bCs/>
              </w:rPr>
            </w:pPr>
          </w:p>
        </w:tc>
      </w:tr>
      <w:tr w:rsidR="000F7955" w:rsidRPr="00852554" w:rsidTr="00A87DF1">
        <w:tc>
          <w:tcPr>
            <w:tcW w:w="16126" w:type="dxa"/>
            <w:gridSpan w:val="7"/>
          </w:tcPr>
          <w:p w:rsidR="000F7955" w:rsidRPr="00852554" w:rsidRDefault="000F7955" w:rsidP="000F7955">
            <w:pPr>
              <w:spacing w:before="100" w:beforeAutospacing="1" w:after="100" w:afterAutospacing="1"/>
              <w:jc w:val="center"/>
              <w:outlineLvl w:val="3"/>
              <w:rPr>
                <w:bCs/>
              </w:rPr>
            </w:pPr>
            <w:r w:rsidRPr="00852554">
              <w:rPr>
                <w:bCs/>
              </w:rPr>
              <w:t xml:space="preserve">Муниципальная программа </w:t>
            </w:r>
            <w:r w:rsidRPr="00852554">
              <w:t>«Гармонизация межнациональных и межконфессиональных отношений  на территории муниципального района «Чернышевский район» на 2020-2025 годы</w:t>
            </w:r>
            <w:r w:rsidRPr="00852554">
              <w:rPr>
                <w:bCs/>
              </w:rPr>
              <w:t>»</w:t>
            </w:r>
          </w:p>
        </w:tc>
      </w:tr>
      <w:tr w:rsidR="000F7955" w:rsidRPr="00852554" w:rsidTr="00A87DF1">
        <w:tc>
          <w:tcPr>
            <w:tcW w:w="16126" w:type="dxa"/>
            <w:gridSpan w:val="7"/>
          </w:tcPr>
          <w:p w:rsidR="000F7955" w:rsidRPr="00852554" w:rsidRDefault="000F7955" w:rsidP="000F7955">
            <w:pPr>
              <w:spacing w:before="100" w:beforeAutospacing="1" w:after="100" w:afterAutospacing="1"/>
              <w:jc w:val="center"/>
              <w:outlineLvl w:val="3"/>
              <w:rPr>
                <w:bCs/>
              </w:rPr>
            </w:pPr>
            <w:r w:rsidRPr="00852554">
              <w:t>Цель. Содействие укреплению единства нации и этнокультурного развития жителей в муниципальном районе «Чернышевский район»</w:t>
            </w:r>
          </w:p>
        </w:tc>
      </w:tr>
      <w:tr w:rsidR="000F7955" w:rsidRPr="00852554" w:rsidTr="00A87DF1">
        <w:tc>
          <w:tcPr>
            <w:tcW w:w="16126" w:type="dxa"/>
            <w:gridSpan w:val="7"/>
          </w:tcPr>
          <w:p w:rsidR="000F7955" w:rsidRPr="00852554" w:rsidRDefault="000F7955" w:rsidP="000F7955">
            <w:pPr>
              <w:pStyle w:val="Default"/>
              <w:jc w:val="center"/>
              <w:rPr>
                <w:color w:val="auto"/>
              </w:rPr>
            </w:pPr>
            <w:r w:rsidRPr="00852554">
              <w:rPr>
                <w:bCs/>
                <w:color w:val="auto"/>
              </w:rPr>
              <w:t>Задача 1.</w:t>
            </w:r>
            <w:r w:rsidRPr="00852554">
              <w:rPr>
                <w:color w:val="auto"/>
              </w:rPr>
              <w:t xml:space="preserve"> Укрепление межэтнического и межконфессионального сотрудничества, в том числе посредством реализации совместных проектов в сфере межнациональных и межконфессиональных отношений</w:t>
            </w:r>
          </w:p>
        </w:tc>
      </w:tr>
      <w:tr w:rsidR="00984B44" w:rsidRPr="00852554" w:rsidTr="00215618">
        <w:trPr>
          <w:trHeight w:val="2599"/>
        </w:trPr>
        <w:tc>
          <w:tcPr>
            <w:tcW w:w="817" w:type="dxa"/>
          </w:tcPr>
          <w:p w:rsidR="00984B44" w:rsidRPr="00852554" w:rsidRDefault="00984B44" w:rsidP="000F7955">
            <w:pPr>
              <w:spacing w:before="100" w:beforeAutospacing="1" w:after="100" w:afterAutospacing="1"/>
              <w:outlineLvl w:val="3"/>
              <w:rPr>
                <w:bCs/>
              </w:rPr>
            </w:pPr>
            <w:r w:rsidRPr="00852554">
              <w:rPr>
                <w:bCs/>
              </w:rPr>
              <w:t>1.1.</w:t>
            </w:r>
          </w:p>
        </w:tc>
        <w:tc>
          <w:tcPr>
            <w:tcW w:w="3402" w:type="dxa"/>
          </w:tcPr>
          <w:p w:rsidR="00984B44" w:rsidRPr="00852554" w:rsidRDefault="00984B44" w:rsidP="00984B44">
            <w:pPr>
              <w:spacing w:before="100" w:beforeAutospacing="1" w:after="100" w:afterAutospacing="1"/>
              <w:outlineLvl w:val="3"/>
            </w:pPr>
            <w:r w:rsidRPr="00852554">
              <w:rPr>
                <w:b/>
                <w:bCs/>
              </w:rPr>
              <w:t>Основное мероприятие 1.1</w:t>
            </w:r>
            <w:r w:rsidRPr="00852554">
              <w:rPr>
                <w:bCs/>
              </w:rPr>
              <w:t>.</w:t>
            </w:r>
            <w:r w:rsidRPr="00852554">
              <w:t xml:space="preserve"> Проведение торжественных мероприятий, положительно  влияющих на гармонизацию межнациональных и межконфессиональных отношений в Чернышевском районе</w:t>
            </w:r>
          </w:p>
        </w:tc>
        <w:tc>
          <w:tcPr>
            <w:tcW w:w="2268" w:type="dxa"/>
          </w:tcPr>
          <w:p w:rsidR="00984B44" w:rsidRPr="00852554" w:rsidRDefault="00984B44" w:rsidP="00F90458">
            <w:pPr>
              <w:spacing w:before="100" w:beforeAutospacing="1"/>
              <w:contextualSpacing/>
              <w:jc w:val="center"/>
              <w:outlineLvl w:val="3"/>
              <w:rPr>
                <w:bCs/>
                <w:sz w:val="22"/>
                <w:szCs w:val="22"/>
              </w:rPr>
            </w:pPr>
            <w:r w:rsidRPr="00852554">
              <w:rPr>
                <w:bCs/>
                <w:sz w:val="22"/>
                <w:szCs w:val="22"/>
              </w:rPr>
              <w:t>Заместитель руководителя администрации МР «Чернышевский район» по социальным вопросам,</w:t>
            </w:r>
          </w:p>
          <w:p w:rsidR="00984B44" w:rsidRPr="00852554" w:rsidRDefault="00984B44" w:rsidP="00F90458">
            <w:pPr>
              <w:spacing w:before="100" w:beforeAutospacing="1"/>
              <w:contextualSpacing/>
              <w:jc w:val="center"/>
              <w:outlineLvl w:val="3"/>
              <w:rPr>
                <w:bCs/>
              </w:rPr>
            </w:pPr>
            <w:r w:rsidRPr="00852554">
              <w:rPr>
                <w:bCs/>
              </w:rPr>
              <w:t xml:space="preserve">Комитет культуры, спорта, </w:t>
            </w:r>
          </w:p>
          <w:p w:rsidR="00984B44" w:rsidRPr="00852554" w:rsidRDefault="00984B44" w:rsidP="00F90458">
            <w:pPr>
              <w:spacing w:before="100" w:beforeAutospacing="1"/>
              <w:contextualSpacing/>
              <w:jc w:val="center"/>
              <w:outlineLvl w:val="3"/>
              <w:rPr>
                <w:bCs/>
              </w:rPr>
            </w:pPr>
            <w:r w:rsidRPr="00852554">
              <w:rPr>
                <w:bCs/>
              </w:rPr>
              <w:t>УМВД</w:t>
            </w:r>
          </w:p>
        </w:tc>
        <w:tc>
          <w:tcPr>
            <w:tcW w:w="1276" w:type="dxa"/>
          </w:tcPr>
          <w:p w:rsidR="00984B44" w:rsidRPr="00852554" w:rsidRDefault="00984B44" w:rsidP="000F7955">
            <w:pPr>
              <w:spacing w:before="100" w:beforeAutospacing="1" w:after="100" w:afterAutospacing="1"/>
              <w:outlineLvl w:val="3"/>
              <w:rPr>
                <w:bCs/>
              </w:rPr>
            </w:pPr>
            <w:r w:rsidRPr="00852554">
              <w:rPr>
                <w:bCs/>
              </w:rPr>
              <w:t>2020</w:t>
            </w:r>
          </w:p>
        </w:tc>
        <w:tc>
          <w:tcPr>
            <w:tcW w:w="1276" w:type="dxa"/>
          </w:tcPr>
          <w:p w:rsidR="00984B44" w:rsidRPr="00852554" w:rsidRDefault="00984B44" w:rsidP="000F7955">
            <w:pPr>
              <w:spacing w:before="100" w:beforeAutospacing="1" w:after="100" w:afterAutospacing="1"/>
              <w:outlineLvl w:val="3"/>
              <w:rPr>
                <w:bCs/>
              </w:rPr>
            </w:pPr>
            <w:r w:rsidRPr="00852554">
              <w:rPr>
                <w:bCs/>
              </w:rPr>
              <w:t>2025</w:t>
            </w:r>
          </w:p>
        </w:tc>
        <w:tc>
          <w:tcPr>
            <w:tcW w:w="3969" w:type="dxa"/>
          </w:tcPr>
          <w:p w:rsidR="00984B44" w:rsidRPr="00852554" w:rsidRDefault="00984B44" w:rsidP="00215618">
            <w:pPr>
              <w:spacing w:before="100" w:beforeAutospacing="1" w:after="100" w:afterAutospacing="1"/>
              <w:outlineLvl w:val="3"/>
              <w:rPr>
                <w:bCs/>
              </w:rPr>
            </w:pPr>
            <w:r w:rsidRPr="00852554">
              <w:t>1. Организация и проведение  праздничных мероприятий, выставок, посвященных общегосударственным и национальным праздничным датам,   в учреждениях культуры Чернышевского района</w:t>
            </w:r>
          </w:p>
        </w:tc>
        <w:tc>
          <w:tcPr>
            <w:tcW w:w="3118" w:type="dxa"/>
          </w:tcPr>
          <w:p w:rsidR="00984B44" w:rsidRPr="00852554" w:rsidRDefault="00984B44" w:rsidP="000F7955">
            <w:pPr>
              <w:spacing w:before="100" w:beforeAutospacing="1" w:after="100" w:afterAutospacing="1"/>
              <w:outlineLvl w:val="3"/>
              <w:rPr>
                <w:bCs/>
              </w:rPr>
            </w:pPr>
            <w:r w:rsidRPr="00852554">
              <w:t>Количество участников праздничных мероприятий, выставок, посвященных общегосударственным и национальным праздничным датам, не менее</w:t>
            </w:r>
            <w:r w:rsidR="00BA5852" w:rsidRPr="00852554">
              <w:t xml:space="preserve"> 20</w:t>
            </w:r>
            <w:r w:rsidRPr="00852554">
              <w:t>00</w:t>
            </w:r>
          </w:p>
        </w:tc>
      </w:tr>
      <w:tr w:rsidR="006D112C" w:rsidRPr="00852554" w:rsidTr="00A87DF1">
        <w:tc>
          <w:tcPr>
            <w:tcW w:w="817" w:type="dxa"/>
            <w:vMerge w:val="restart"/>
          </w:tcPr>
          <w:p w:rsidR="006D112C" w:rsidRPr="00852554" w:rsidRDefault="006D112C" w:rsidP="000F7955">
            <w:pPr>
              <w:spacing w:before="100" w:beforeAutospacing="1" w:after="100" w:afterAutospacing="1"/>
              <w:outlineLvl w:val="3"/>
              <w:rPr>
                <w:bCs/>
              </w:rPr>
            </w:pPr>
            <w:r w:rsidRPr="00852554">
              <w:rPr>
                <w:bCs/>
              </w:rPr>
              <w:t>1.2.</w:t>
            </w:r>
          </w:p>
        </w:tc>
        <w:tc>
          <w:tcPr>
            <w:tcW w:w="3402" w:type="dxa"/>
            <w:vMerge w:val="restart"/>
          </w:tcPr>
          <w:p w:rsidR="006D112C" w:rsidRPr="00852554" w:rsidRDefault="006D112C" w:rsidP="000F7955">
            <w:pPr>
              <w:spacing w:before="100" w:beforeAutospacing="1" w:after="100" w:afterAutospacing="1"/>
              <w:outlineLvl w:val="3"/>
              <w:rPr>
                <w:bCs/>
              </w:rPr>
            </w:pPr>
            <w:r w:rsidRPr="00852554">
              <w:rPr>
                <w:b/>
                <w:bCs/>
              </w:rPr>
              <w:t>Основное мероприятие 1.2</w:t>
            </w:r>
            <w:r w:rsidRPr="00852554">
              <w:rPr>
                <w:bCs/>
              </w:rPr>
              <w:t xml:space="preserve">. </w:t>
            </w:r>
            <w:r w:rsidRPr="00852554">
              <w:t>Проведение конференций, "круглых столов", семинаров, методических</w:t>
            </w:r>
            <w:r w:rsidR="0056496A" w:rsidRPr="00852554">
              <w:t xml:space="preserve"> совещаний</w:t>
            </w:r>
            <w:r w:rsidRPr="00852554">
              <w:t>, занятий, мастер-классов, интеллектуальных игр по вопросам гармонизации межнациональных, межконфессиональных и межкультурных отношений в Чернышевском районе</w:t>
            </w:r>
          </w:p>
        </w:tc>
        <w:tc>
          <w:tcPr>
            <w:tcW w:w="2268" w:type="dxa"/>
            <w:vMerge w:val="restart"/>
          </w:tcPr>
          <w:p w:rsidR="006D112C" w:rsidRPr="00852554" w:rsidRDefault="006D112C" w:rsidP="00927605">
            <w:pPr>
              <w:spacing w:before="100" w:beforeAutospacing="1"/>
              <w:contextualSpacing/>
              <w:jc w:val="center"/>
              <w:outlineLvl w:val="3"/>
              <w:rPr>
                <w:bCs/>
                <w:sz w:val="22"/>
                <w:szCs w:val="22"/>
              </w:rPr>
            </w:pPr>
            <w:r w:rsidRPr="00852554">
              <w:rPr>
                <w:bCs/>
                <w:sz w:val="22"/>
                <w:szCs w:val="22"/>
              </w:rPr>
              <w:t>Заместитель руководителя администрации МР «Чернышевский район» по социальным вопросам,</w:t>
            </w:r>
          </w:p>
          <w:p w:rsidR="006D112C" w:rsidRPr="00852554" w:rsidRDefault="006D112C" w:rsidP="00A87DF1">
            <w:pPr>
              <w:spacing w:before="100" w:beforeAutospacing="1"/>
              <w:contextualSpacing/>
              <w:jc w:val="center"/>
              <w:outlineLvl w:val="3"/>
              <w:rPr>
                <w:bCs/>
                <w:sz w:val="22"/>
                <w:szCs w:val="22"/>
              </w:rPr>
            </w:pPr>
            <w:r w:rsidRPr="00852554">
              <w:rPr>
                <w:bCs/>
                <w:sz w:val="22"/>
                <w:szCs w:val="22"/>
              </w:rPr>
              <w:t>Комитет культуры, спорта</w:t>
            </w:r>
            <w:r w:rsidR="00A87DF1" w:rsidRPr="00852554">
              <w:rPr>
                <w:bCs/>
                <w:sz w:val="22"/>
                <w:szCs w:val="22"/>
              </w:rPr>
              <w:t>.</w:t>
            </w:r>
            <w:r w:rsidR="009D1011" w:rsidRPr="00852554">
              <w:rPr>
                <w:bCs/>
                <w:sz w:val="22"/>
                <w:szCs w:val="22"/>
              </w:rPr>
              <w:t xml:space="preserve"> </w:t>
            </w:r>
            <w:r w:rsidRPr="00852554">
              <w:rPr>
                <w:bCs/>
                <w:sz w:val="22"/>
                <w:szCs w:val="22"/>
              </w:rPr>
              <w:t>Комитет образования и молодёжной политики</w:t>
            </w:r>
          </w:p>
        </w:tc>
        <w:tc>
          <w:tcPr>
            <w:tcW w:w="1276" w:type="dxa"/>
            <w:vMerge w:val="restart"/>
          </w:tcPr>
          <w:p w:rsidR="006D112C" w:rsidRPr="00852554" w:rsidRDefault="006D112C" w:rsidP="000F7955">
            <w:pPr>
              <w:spacing w:before="100" w:beforeAutospacing="1" w:after="100" w:afterAutospacing="1"/>
              <w:outlineLvl w:val="3"/>
              <w:rPr>
                <w:bCs/>
              </w:rPr>
            </w:pPr>
            <w:r w:rsidRPr="00852554">
              <w:rPr>
                <w:bCs/>
              </w:rPr>
              <w:t>2020</w:t>
            </w:r>
          </w:p>
        </w:tc>
        <w:tc>
          <w:tcPr>
            <w:tcW w:w="1276" w:type="dxa"/>
            <w:vMerge w:val="restart"/>
          </w:tcPr>
          <w:p w:rsidR="006D112C" w:rsidRPr="00852554" w:rsidRDefault="006D112C" w:rsidP="000F7955">
            <w:pPr>
              <w:spacing w:before="100" w:beforeAutospacing="1" w:after="100" w:afterAutospacing="1"/>
              <w:outlineLvl w:val="3"/>
              <w:rPr>
                <w:bCs/>
              </w:rPr>
            </w:pPr>
            <w:r w:rsidRPr="00852554">
              <w:rPr>
                <w:bCs/>
              </w:rPr>
              <w:t>2025</w:t>
            </w:r>
          </w:p>
        </w:tc>
        <w:tc>
          <w:tcPr>
            <w:tcW w:w="3969" w:type="dxa"/>
          </w:tcPr>
          <w:p w:rsidR="006D112C" w:rsidRPr="00852554" w:rsidRDefault="006D112C" w:rsidP="000F7955">
            <w:pPr>
              <w:spacing w:before="100" w:beforeAutospacing="1" w:after="100" w:afterAutospacing="1"/>
              <w:outlineLvl w:val="3"/>
              <w:rPr>
                <w:bCs/>
              </w:rPr>
            </w:pPr>
            <w:r w:rsidRPr="00852554">
              <w:t>1. Проведение конференц</w:t>
            </w:r>
            <w:r w:rsidR="004A34D0" w:rsidRPr="00852554">
              <w:t>ий, "круглых столов»</w:t>
            </w:r>
            <w:r w:rsidRPr="00852554">
              <w:t>, семинаров, методических совещаний</w:t>
            </w:r>
          </w:p>
        </w:tc>
        <w:tc>
          <w:tcPr>
            <w:tcW w:w="3118" w:type="dxa"/>
            <w:vMerge w:val="restart"/>
          </w:tcPr>
          <w:p w:rsidR="006D112C" w:rsidRPr="00852554" w:rsidRDefault="006D112C" w:rsidP="000F7955">
            <w:pPr>
              <w:spacing w:before="100" w:beforeAutospacing="1" w:after="100" w:afterAutospacing="1"/>
              <w:outlineLvl w:val="3"/>
              <w:rPr>
                <w:bCs/>
              </w:rPr>
            </w:pPr>
            <w:r w:rsidRPr="00852554">
              <w:t>Количество конференций, "круглых столов", семинаров, методических</w:t>
            </w:r>
            <w:r w:rsidR="004A34D0" w:rsidRPr="00852554">
              <w:t xml:space="preserve"> совещаний, </w:t>
            </w:r>
            <w:r w:rsidRPr="00852554">
              <w:t xml:space="preserve"> по вопросам гармонизации межнациональных, межконфессиональных и межкультурных отношений в Чернышевском районе увеличится до 7 единиц</w:t>
            </w:r>
          </w:p>
        </w:tc>
      </w:tr>
      <w:tr w:rsidR="006D112C" w:rsidRPr="00852554" w:rsidTr="00A87DF1">
        <w:tc>
          <w:tcPr>
            <w:tcW w:w="817" w:type="dxa"/>
            <w:vMerge/>
          </w:tcPr>
          <w:p w:rsidR="006D112C" w:rsidRPr="00852554" w:rsidRDefault="006D112C" w:rsidP="000F7955">
            <w:pPr>
              <w:spacing w:before="100" w:beforeAutospacing="1" w:after="100" w:afterAutospacing="1"/>
              <w:outlineLvl w:val="3"/>
              <w:rPr>
                <w:bCs/>
              </w:rPr>
            </w:pPr>
          </w:p>
        </w:tc>
        <w:tc>
          <w:tcPr>
            <w:tcW w:w="3402" w:type="dxa"/>
            <w:vMerge/>
          </w:tcPr>
          <w:p w:rsidR="006D112C" w:rsidRPr="00852554" w:rsidRDefault="006D112C" w:rsidP="000F7955">
            <w:pPr>
              <w:spacing w:before="100" w:beforeAutospacing="1" w:after="100" w:afterAutospacing="1"/>
              <w:outlineLvl w:val="3"/>
              <w:rPr>
                <w:b/>
                <w:bCs/>
              </w:rPr>
            </w:pPr>
          </w:p>
        </w:tc>
        <w:tc>
          <w:tcPr>
            <w:tcW w:w="2268" w:type="dxa"/>
            <w:vMerge/>
          </w:tcPr>
          <w:p w:rsidR="006D112C" w:rsidRPr="00852554" w:rsidRDefault="006D112C" w:rsidP="00927605">
            <w:pPr>
              <w:spacing w:before="100" w:beforeAutospacing="1"/>
              <w:contextualSpacing/>
              <w:jc w:val="center"/>
              <w:outlineLvl w:val="3"/>
              <w:rPr>
                <w:bCs/>
                <w:sz w:val="22"/>
                <w:szCs w:val="22"/>
              </w:rPr>
            </w:pPr>
          </w:p>
        </w:tc>
        <w:tc>
          <w:tcPr>
            <w:tcW w:w="1276" w:type="dxa"/>
            <w:vMerge/>
          </w:tcPr>
          <w:p w:rsidR="006D112C" w:rsidRPr="00852554" w:rsidRDefault="006D112C" w:rsidP="000F7955">
            <w:pPr>
              <w:spacing w:before="100" w:beforeAutospacing="1" w:after="100" w:afterAutospacing="1"/>
              <w:outlineLvl w:val="3"/>
              <w:rPr>
                <w:bCs/>
              </w:rPr>
            </w:pPr>
          </w:p>
        </w:tc>
        <w:tc>
          <w:tcPr>
            <w:tcW w:w="1276" w:type="dxa"/>
            <w:vMerge/>
          </w:tcPr>
          <w:p w:rsidR="006D112C" w:rsidRPr="00852554" w:rsidRDefault="006D112C" w:rsidP="000F7955">
            <w:pPr>
              <w:spacing w:before="100" w:beforeAutospacing="1" w:after="100" w:afterAutospacing="1"/>
              <w:outlineLvl w:val="3"/>
              <w:rPr>
                <w:bCs/>
              </w:rPr>
            </w:pPr>
          </w:p>
        </w:tc>
        <w:tc>
          <w:tcPr>
            <w:tcW w:w="3969" w:type="dxa"/>
          </w:tcPr>
          <w:p w:rsidR="006D112C" w:rsidRPr="00852554" w:rsidRDefault="006D112C" w:rsidP="00A4286A">
            <w:pPr>
              <w:spacing w:before="100" w:beforeAutospacing="1" w:after="100" w:afterAutospacing="1"/>
              <w:outlineLvl w:val="3"/>
              <w:rPr>
                <w:bCs/>
              </w:rPr>
            </w:pPr>
            <w:r w:rsidRPr="00852554">
              <w:t>2. Проведение занят</w:t>
            </w:r>
            <w:r w:rsidR="00A87DF1" w:rsidRPr="00852554">
              <w:t>ий</w:t>
            </w:r>
            <w:r w:rsidRPr="00852554">
              <w:t xml:space="preserve">, интеллектуальных игр, квестов по гармонизации межличностных отношений в целях ознакомления с богатой многовековой культурой, традициями и обычаями народов, проживающих на территории </w:t>
            </w:r>
            <w:r w:rsidR="00A4286A" w:rsidRPr="00852554">
              <w:t>Чернышевского района</w:t>
            </w:r>
          </w:p>
        </w:tc>
        <w:tc>
          <w:tcPr>
            <w:tcW w:w="3118" w:type="dxa"/>
            <w:vMerge/>
          </w:tcPr>
          <w:p w:rsidR="006D112C" w:rsidRPr="00852554" w:rsidRDefault="006D112C" w:rsidP="000F7955">
            <w:pPr>
              <w:spacing w:before="100" w:beforeAutospacing="1" w:after="100" w:afterAutospacing="1"/>
              <w:outlineLvl w:val="3"/>
              <w:rPr>
                <w:bCs/>
              </w:rPr>
            </w:pPr>
          </w:p>
        </w:tc>
      </w:tr>
      <w:tr w:rsidR="00F90458" w:rsidRPr="00852554" w:rsidTr="00A87DF1">
        <w:tc>
          <w:tcPr>
            <w:tcW w:w="817" w:type="dxa"/>
          </w:tcPr>
          <w:p w:rsidR="00FD1E0B" w:rsidRPr="00852554" w:rsidRDefault="000F7955" w:rsidP="000F7955">
            <w:pPr>
              <w:spacing w:before="100" w:beforeAutospacing="1" w:after="100" w:afterAutospacing="1"/>
              <w:outlineLvl w:val="3"/>
              <w:rPr>
                <w:bCs/>
              </w:rPr>
            </w:pPr>
            <w:r w:rsidRPr="00852554">
              <w:rPr>
                <w:bCs/>
              </w:rPr>
              <w:t>1.3.</w:t>
            </w:r>
          </w:p>
        </w:tc>
        <w:tc>
          <w:tcPr>
            <w:tcW w:w="3402" w:type="dxa"/>
          </w:tcPr>
          <w:p w:rsidR="00FD1E0B" w:rsidRPr="00852554" w:rsidRDefault="000F7955" w:rsidP="000F7955">
            <w:pPr>
              <w:spacing w:before="100" w:beforeAutospacing="1" w:after="100" w:afterAutospacing="1"/>
              <w:outlineLvl w:val="3"/>
              <w:rPr>
                <w:bCs/>
              </w:rPr>
            </w:pPr>
            <w:r w:rsidRPr="00852554">
              <w:rPr>
                <w:b/>
                <w:bCs/>
              </w:rPr>
              <w:t>Основное мероприятие 1.3.</w:t>
            </w:r>
            <w:r w:rsidRPr="00852554">
              <w:t xml:space="preserve">Проведение мероприятий, </w:t>
            </w:r>
            <w:r w:rsidRPr="00852554">
              <w:lastRenderedPageBreak/>
              <w:t>направленных на воспитание у детей, подростков и молодежи уважительного отношения к национальным традициям и религиозным обычаям народов, проживающих на территории Чернышевского района.</w:t>
            </w:r>
          </w:p>
        </w:tc>
        <w:tc>
          <w:tcPr>
            <w:tcW w:w="2268" w:type="dxa"/>
          </w:tcPr>
          <w:p w:rsidR="00927605" w:rsidRPr="00852554" w:rsidRDefault="00927605" w:rsidP="006C2A52">
            <w:pPr>
              <w:spacing w:before="100" w:beforeAutospacing="1"/>
              <w:contextualSpacing/>
              <w:jc w:val="center"/>
              <w:outlineLvl w:val="3"/>
              <w:rPr>
                <w:bCs/>
                <w:sz w:val="22"/>
                <w:szCs w:val="22"/>
              </w:rPr>
            </w:pPr>
            <w:r w:rsidRPr="00852554">
              <w:rPr>
                <w:bCs/>
                <w:sz w:val="22"/>
                <w:szCs w:val="22"/>
              </w:rPr>
              <w:lastRenderedPageBreak/>
              <w:t xml:space="preserve">Заместитель руководителя </w:t>
            </w:r>
            <w:r w:rsidRPr="00852554">
              <w:rPr>
                <w:bCs/>
                <w:sz w:val="22"/>
                <w:szCs w:val="22"/>
              </w:rPr>
              <w:lastRenderedPageBreak/>
              <w:t>администрации МР «Чернышевский район» по социальным вопросам,</w:t>
            </w:r>
          </w:p>
          <w:p w:rsidR="00927605" w:rsidRPr="00852554" w:rsidRDefault="00927605" w:rsidP="006C2A52">
            <w:pPr>
              <w:spacing w:before="100" w:beforeAutospacing="1"/>
              <w:contextualSpacing/>
              <w:jc w:val="center"/>
              <w:outlineLvl w:val="3"/>
              <w:rPr>
                <w:bCs/>
                <w:sz w:val="22"/>
                <w:szCs w:val="22"/>
              </w:rPr>
            </w:pPr>
            <w:r w:rsidRPr="00852554">
              <w:rPr>
                <w:bCs/>
                <w:sz w:val="22"/>
                <w:szCs w:val="22"/>
              </w:rPr>
              <w:t>Комитет культуры, спорта</w:t>
            </w:r>
          </w:p>
          <w:p w:rsidR="00FD1E0B" w:rsidRPr="00852554" w:rsidRDefault="00927605" w:rsidP="006C2A52">
            <w:pPr>
              <w:spacing w:before="100" w:beforeAutospacing="1" w:after="100" w:afterAutospacing="1"/>
              <w:jc w:val="center"/>
              <w:outlineLvl w:val="3"/>
              <w:rPr>
                <w:bCs/>
              </w:rPr>
            </w:pPr>
            <w:r w:rsidRPr="00852554">
              <w:rPr>
                <w:bCs/>
                <w:sz w:val="22"/>
                <w:szCs w:val="22"/>
              </w:rPr>
              <w:t>Комитет образования и молодёжной политики</w:t>
            </w:r>
          </w:p>
        </w:tc>
        <w:tc>
          <w:tcPr>
            <w:tcW w:w="1276" w:type="dxa"/>
          </w:tcPr>
          <w:p w:rsidR="00FD1E0B" w:rsidRPr="00852554" w:rsidRDefault="00C0006B" w:rsidP="000F7955">
            <w:pPr>
              <w:spacing w:before="100" w:beforeAutospacing="1" w:after="100" w:afterAutospacing="1"/>
              <w:outlineLvl w:val="3"/>
              <w:rPr>
                <w:bCs/>
              </w:rPr>
            </w:pPr>
            <w:r w:rsidRPr="00852554">
              <w:rPr>
                <w:bCs/>
              </w:rPr>
              <w:lastRenderedPageBreak/>
              <w:t>2020</w:t>
            </w:r>
          </w:p>
        </w:tc>
        <w:tc>
          <w:tcPr>
            <w:tcW w:w="1276" w:type="dxa"/>
          </w:tcPr>
          <w:p w:rsidR="00FD1E0B" w:rsidRPr="00852554" w:rsidRDefault="00C0006B" w:rsidP="000F7955">
            <w:pPr>
              <w:spacing w:before="100" w:beforeAutospacing="1" w:after="100" w:afterAutospacing="1"/>
              <w:outlineLvl w:val="3"/>
              <w:rPr>
                <w:bCs/>
              </w:rPr>
            </w:pPr>
            <w:r w:rsidRPr="00852554">
              <w:rPr>
                <w:bCs/>
              </w:rPr>
              <w:t>2025</w:t>
            </w:r>
          </w:p>
        </w:tc>
        <w:tc>
          <w:tcPr>
            <w:tcW w:w="3969" w:type="dxa"/>
          </w:tcPr>
          <w:p w:rsidR="00FD1E0B" w:rsidRPr="00852554" w:rsidRDefault="00A4286A" w:rsidP="000F7955">
            <w:pPr>
              <w:spacing w:before="100" w:beforeAutospacing="1" w:after="100" w:afterAutospacing="1"/>
              <w:outlineLvl w:val="3"/>
              <w:rPr>
                <w:bCs/>
              </w:rPr>
            </w:pPr>
            <w:r w:rsidRPr="00852554">
              <w:t xml:space="preserve">1. Организация и проведение фестивалей, конкурсов, </w:t>
            </w:r>
            <w:r w:rsidRPr="00852554">
              <w:lastRenderedPageBreak/>
              <w:t>тематических вечеров, праздников, выставок среди детей, подростков и молодежи</w:t>
            </w:r>
            <w:r w:rsidR="00891894" w:rsidRPr="00852554">
              <w:t xml:space="preserve"> в общеобразовательных учреждениях </w:t>
            </w:r>
            <w:r w:rsidR="00EB0E08" w:rsidRPr="00852554">
              <w:t xml:space="preserve">и учреждениях культуры </w:t>
            </w:r>
            <w:r w:rsidR="00891894" w:rsidRPr="00852554">
              <w:t>Чернышевского района</w:t>
            </w:r>
          </w:p>
        </w:tc>
        <w:tc>
          <w:tcPr>
            <w:tcW w:w="3118" w:type="dxa"/>
          </w:tcPr>
          <w:p w:rsidR="00FD1E0B" w:rsidRPr="00852554" w:rsidRDefault="00A4286A" w:rsidP="000F7955">
            <w:pPr>
              <w:spacing w:before="100" w:beforeAutospacing="1" w:after="100" w:afterAutospacing="1"/>
              <w:outlineLvl w:val="3"/>
              <w:rPr>
                <w:bCs/>
              </w:rPr>
            </w:pPr>
            <w:r w:rsidRPr="00852554">
              <w:lastRenderedPageBreak/>
              <w:t xml:space="preserve">Количество несовершеннолетних и </w:t>
            </w:r>
            <w:r w:rsidRPr="00852554">
              <w:lastRenderedPageBreak/>
              <w:t>молодежи, принявших участие в творческих вечерах национальных культур и иных социально-культурных мероприятиях, направленных на сохранение национальных традиций и религиозных обычаев увеличится до 500 человек.</w:t>
            </w:r>
          </w:p>
        </w:tc>
      </w:tr>
      <w:tr w:rsidR="00A87DF1" w:rsidRPr="00852554" w:rsidTr="00A87DF1">
        <w:tc>
          <w:tcPr>
            <w:tcW w:w="817" w:type="dxa"/>
          </w:tcPr>
          <w:p w:rsidR="00A87DF1" w:rsidRPr="00852554" w:rsidRDefault="00A87DF1" w:rsidP="000F7955">
            <w:pPr>
              <w:spacing w:before="100" w:beforeAutospacing="1" w:after="100" w:afterAutospacing="1"/>
              <w:outlineLvl w:val="3"/>
              <w:rPr>
                <w:bCs/>
              </w:rPr>
            </w:pPr>
          </w:p>
        </w:tc>
        <w:tc>
          <w:tcPr>
            <w:tcW w:w="3402" w:type="dxa"/>
          </w:tcPr>
          <w:p w:rsidR="00A87DF1" w:rsidRPr="00852554" w:rsidRDefault="00A87DF1" w:rsidP="000F7955">
            <w:pPr>
              <w:spacing w:before="100" w:beforeAutospacing="1" w:after="100" w:afterAutospacing="1"/>
              <w:outlineLvl w:val="3"/>
              <w:rPr>
                <w:b/>
                <w:bCs/>
              </w:rPr>
            </w:pPr>
          </w:p>
        </w:tc>
        <w:tc>
          <w:tcPr>
            <w:tcW w:w="2268" w:type="dxa"/>
          </w:tcPr>
          <w:p w:rsidR="00A87DF1" w:rsidRPr="00852554" w:rsidRDefault="00A87DF1" w:rsidP="00927605">
            <w:pPr>
              <w:spacing w:before="100" w:beforeAutospacing="1"/>
              <w:contextualSpacing/>
              <w:jc w:val="center"/>
              <w:outlineLvl w:val="3"/>
              <w:rPr>
                <w:bCs/>
                <w:sz w:val="22"/>
                <w:szCs w:val="22"/>
              </w:rPr>
            </w:pPr>
          </w:p>
        </w:tc>
        <w:tc>
          <w:tcPr>
            <w:tcW w:w="1276" w:type="dxa"/>
          </w:tcPr>
          <w:p w:rsidR="00A87DF1" w:rsidRPr="00852554" w:rsidRDefault="00A87DF1" w:rsidP="000F7955">
            <w:pPr>
              <w:spacing w:before="100" w:beforeAutospacing="1" w:after="100" w:afterAutospacing="1"/>
              <w:outlineLvl w:val="3"/>
              <w:rPr>
                <w:bCs/>
              </w:rPr>
            </w:pPr>
          </w:p>
        </w:tc>
        <w:tc>
          <w:tcPr>
            <w:tcW w:w="1276" w:type="dxa"/>
          </w:tcPr>
          <w:p w:rsidR="00A87DF1" w:rsidRPr="00852554" w:rsidRDefault="00A87DF1" w:rsidP="000F7955">
            <w:pPr>
              <w:spacing w:before="100" w:beforeAutospacing="1" w:after="100" w:afterAutospacing="1"/>
              <w:outlineLvl w:val="3"/>
              <w:rPr>
                <w:bCs/>
              </w:rPr>
            </w:pPr>
          </w:p>
        </w:tc>
        <w:tc>
          <w:tcPr>
            <w:tcW w:w="3969" w:type="dxa"/>
          </w:tcPr>
          <w:p w:rsidR="00A87DF1" w:rsidRPr="00852554" w:rsidRDefault="00A87DF1" w:rsidP="000F7955">
            <w:pPr>
              <w:spacing w:before="100" w:beforeAutospacing="1" w:after="100" w:afterAutospacing="1"/>
              <w:outlineLvl w:val="3"/>
            </w:pPr>
          </w:p>
        </w:tc>
        <w:tc>
          <w:tcPr>
            <w:tcW w:w="3118" w:type="dxa"/>
          </w:tcPr>
          <w:p w:rsidR="00A87DF1" w:rsidRPr="00852554" w:rsidRDefault="00A87DF1" w:rsidP="000F7955">
            <w:pPr>
              <w:spacing w:before="100" w:beforeAutospacing="1" w:after="100" w:afterAutospacing="1"/>
              <w:outlineLvl w:val="3"/>
            </w:pPr>
          </w:p>
        </w:tc>
      </w:tr>
      <w:tr w:rsidR="000F7955" w:rsidRPr="00852554" w:rsidTr="00A87DF1">
        <w:tc>
          <w:tcPr>
            <w:tcW w:w="16126" w:type="dxa"/>
            <w:gridSpan w:val="7"/>
          </w:tcPr>
          <w:p w:rsidR="000F7955" w:rsidRPr="00852554" w:rsidRDefault="007C48E5" w:rsidP="001A0840">
            <w:pPr>
              <w:spacing w:before="100" w:beforeAutospacing="1" w:after="100" w:afterAutospacing="1"/>
              <w:jc w:val="center"/>
              <w:outlineLvl w:val="3"/>
              <w:rPr>
                <w:bCs/>
              </w:rPr>
            </w:pPr>
            <w:r w:rsidRPr="00852554">
              <w:rPr>
                <w:bCs/>
              </w:rPr>
              <w:t>Задача 2.</w:t>
            </w:r>
            <w:r w:rsidRPr="00852554">
              <w:t xml:space="preserve"> Формирование позитивного имиджа Чернышевского района как территории, комфортной для проживания представителей различных национальностей</w:t>
            </w:r>
          </w:p>
        </w:tc>
      </w:tr>
      <w:tr w:rsidR="00C0006B" w:rsidRPr="00852554" w:rsidTr="00A87DF1">
        <w:tc>
          <w:tcPr>
            <w:tcW w:w="817" w:type="dxa"/>
            <w:vMerge w:val="restart"/>
          </w:tcPr>
          <w:p w:rsidR="00C0006B" w:rsidRPr="00852554" w:rsidRDefault="00C0006B" w:rsidP="000F7955">
            <w:pPr>
              <w:spacing w:before="100" w:beforeAutospacing="1" w:after="100" w:afterAutospacing="1"/>
              <w:outlineLvl w:val="3"/>
              <w:rPr>
                <w:bCs/>
              </w:rPr>
            </w:pPr>
            <w:r w:rsidRPr="00852554">
              <w:rPr>
                <w:bCs/>
              </w:rPr>
              <w:t>2.1.</w:t>
            </w:r>
          </w:p>
        </w:tc>
        <w:tc>
          <w:tcPr>
            <w:tcW w:w="3402" w:type="dxa"/>
            <w:vMerge w:val="restart"/>
          </w:tcPr>
          <w:p w:rsidR="00C0006B" w:rsidRPr="00852554" w:rsidRDefault="00C0006B" w:rsidP="00927605">
            <w:pPr>
              <w:shd w:val="clear" w:color="auto" w:fill="FFFFFF"/>
              <w:contextualSpacing/>
              <w:jc w:val="both"/>
              <w:rPr>
                <w:spacing w:val="-1"/>
              </w:rPr>
            </w:pPr>
            <w:r w:rsidRPr="00852554">
              <w:rPr>
                <w:b/>
                <w:bCs/>
              </w:rPr>
              <w:t>Основное мероприятие 2.1</w:t>
            </w:r>
            <w:r w:rsidRPr="00852554">
              <w:rPr>
                <w:bCs/>
              </w:rPr>
              <w:t>.</w:t>
            </w:r>
            <w:r w:rsidRPr="00852554">
              <w:t xml:space="preserve"> Проведение мероприятий, направленных на профилактику межнациональных и межконфессиональных конфликтов посредством информирования и просвещения жителей Чернышевского района о существующих национальных обычаях, традициях, культурах и религиях культурах и религиях.</w:t>
            </w:r>
          </w:p>
        </w:tc>
        <w:tc>
          <w:tcPr>
            <w:tcW w:w="2268" w:type="dxa"/>
            <w:vMerge w:val="restart"/>
          </w:tcPr>
          <w:p w:rsidR="00C0006B" w:rsidRPr="00852554" w:rsidRDefault="00C0006B" w:rsidP="006C2A52">
            <w:pPr>
              <w:spacing w:before="100" w:beforeAutospacing="1"/>
              <w:contextualSpacing/>
              <w:jc w:val="center"/>
              <w:outlineLvl w:val="3"/>
              <w:rPr>
                <w:bCs/>
                <w:sz w:val="22"/>
                <w:szCs w:val="22"/>
              </w:rPr>
            </w:pPr>
            <w:r w:rsidRPr="00852554">
              <w:rPr>
                <w:bCs/>
                <w:sz w:val="22"/>
                <w:szCs w:val="22"/>
              </w:rPr>
              <w:t>Заместитель руководителя администрации МР «Чернышевский район» по социальным вопросам,</w:t>
            </w:r>
          </w:p>
          <w:p w:rsidR="00C0006B" w:rsidRPr="00852554" w:rsidRDefault="00C0006B" w:rsidP="006C2A52">
            <w:pPr>
              <w:spacing w:before="100" w:beforeAutospacing="1"/>
              <w:contextualSpacing/>
              <w:jc w:val="center"/>
              <w:outlineLvl w:val="3"/>
              <w:rPr>
                <w:bCs/>
                <w:sz w:val="22"/>
                <w:szCs w:val="22"/>
              </w:rPr>
            </w:pPr>
            <w:r w:rsidRPr="00852554">
              <w:rPr>
                <w:bCs/>
                <w:sz w:val="22"/>
                <w:szCs w:val="22"/>
              </w:rPr>
              <w:t>Комитет культуры, спорта</w:t>
            </w:r>
          </w:p>
          <w:p w:rsidR="00C0006B" w:rsidRPr="00852554" w:rsidRDefault="00C0006B" w:rsidP="006C2A52">
            <w:pPr>
              <w:spacing w:before="100" w:beforeAutospacing="1" w:after="100" w:afterAutospacing="1"/>
              <w:jc w:val="center"/>
              <w:outlineLvl w:val="3"/>
              <w:rPr>
                <w:bCs/>
              </w:rPr>
            </w:pPr>
            <w:r w:rsidRPr="00852554">
              <w:rPr>
                <w:bCs/>
                <w:sz w:val="22"/>
                <w:szCs w:val="22"/>
              </w:rPr>
              <w:t>Комитет образования и молодёжной политики</w:t>
            </w:r>
          </w:p>
        </w:tc>
        <w:tc>
          <w:tcPr>
            <w:tcW w:w="1276" w:type="dxa"/>
          </w:tcPr>
          <w:p w:rsidR="00C0006B" w:rsidRPr="00852554" w:rsidRDefault="00C0006B" w:rsidP="000F7955">
            <w:pPr>
              <w:spacing w:before="100" w:beforeAutospacing="1" w:after="100" w:afterAutospacing="1"/>
              <w:outlineLvl w:val="3"/>
              <w:rPr>
                <w:bCs/>
              </w:rPr>
            </w:pPr>
            <w:r w:rsidRPr="00852554">
              <w:rPr>
                <w:bCs/>
              </w:rPr>
              <w:t>2020</w:t>
            </w:r>
          </w:p>
        </w:tc>
        <w:tc>
          <w:tcPr>
            <w:tcW w:w="1276" w:type="dxa"/>
          </w:tcPr>
          <w:p w:rsidR="00C0006B" w:rsidRPr="00852554" w:rsidRDefault="00C0006B" w:rsidP="000F7955">
            <w:pPr>
              <w:spacing w:before="100" w:beforeAutospacing="1" w:after="100" w:afterAutospacing="1"/>
              <w:outlineLvl w:val="3"/>
              <w:rPr>
                <w:bCs/>
              </w:rPr>
            </w:pPr>
            <w:r w:rsidRPr="00852554">
              <w:rPr>
                <w:bCs/>
              </w:rPr>
              <w:t>2025</w:t>
            </w:r>
          </w:p>
        </w:tc>
        <w:tc>
          <w:tcPr>
            <w:tcW w:w="3969" w:type="dxa"/>
          </w:tcPr>
          <w:p w:rsidR="00C0006B" w:rsidRPr="00852554" w:rsidRDefault="00C0006B" w:rsidP="00891894">
            <w:pPr>
              <w:spacing w:before="100" w:beforeAutospacing="1" w:after="100" w:afterAutospacing="1"/>
              <w:outlineLvl w:val="3"/>
              <w:rPr>
                <w:bCs/>
              </w:rPr>
            </w:pPr>
            <w:r w:rsidRPr="00852554">
              <w:t xml:space="preserve">1. Размещение на официальном сайте администрации </w:t>
            </w:r>
            <w:r w:rsidR="00891894" w:rsidRPr="00852554">
              <w:t xml:space="preserve">Чернышевского района </w:t>
            </w:r>
            <w:r w:rsidRPr="00852554">
              <w:t xml:space="preserve"> информационно-пропагандистских материалов по вопросам противодействия экстремистским проявлениям молодежи, формирования норм толерантного поведения</w:t>
            </w:r>
          </w:p>
        </w:tc>
        <w:tc>
          <w:tcPr>
            <w:tcW w:w="3118" w:type="dxa"/>
            <w:vMerge w:val="restart"/>
          </w:tcPr>
          <w:p w:rsidR="00C0006B" w:rsidRPr="00852554" w:rsidRDefault="000C56E5" w:rsidP="000F7955">
            <w:pPr>
              <w:spacing w:before="100" w:beforeAutospacing="1" w:after="100" w:afterAutospacing="1"/>
              <w:outlineLvl w:val="3"/>
              <w:rPr>
                <w:bCs/>
              </w:rPr>
            </w:pPr>
            <w:r w:rsidRPr="00852554">
              <w:t>Количество учебно-методических и информационных  материалов не менее 35 ед.</w:t>
            </w:r>
          </w:p>
        </w:tc>
      </w:tr>
      <w:tr w:rsidR="00C0006B" w:rsidRPr="00852554" w:rsidTr="00A87DF1">
        <w:tc>
          <w:tcPr>
            <w:tcW w:w="817" w:type="dxa"/>
            <w:vMerge/>
          </w:tcPr>
          <w:p w:rsidR="00C0006B" w:rsidRPr="00852554" w:rsidRDefault="00C0006B" w:rsidP="000F7955">
            <w:pPr>
              <w:spacing w:before="100" w:beforeAutospacing="1" w:after="100" w:afterAutospacing="1"/>
              <w:outlineLvl w:val="3"/>
              <w:rPr>
                <w:bCs/>
              </w:rPr>
            </w:pPr>
          </w:p>
        </w:tc>
        <w:tc>
          <w:tcPr>
            <w:tcW w:w="3402" w:type="dxa"/>
            <w:vMerge/>
          </w:tcPr>
          <w:p w:rsidR="00C0006B" w:rsidRPr="00852554" w:rsidRDefault="00C0006B" w:rsidP="00927605">
            <w:pPr>
              <w:shd w:val="clear" w:color="auto" w:fill="FFFFFF"/>
              <w:contextualSpacing/>
              <w:jc w:val="both"/>
              <w:rPr>
                <w:b/>
                <w:bCs/>
              </w:rPr>
            </w:pPr>
          </w:p>
        </w:tc>
        <w:tc>
          <w:tcPr>
            <w:tcW w:w="2268" w:type="dxa"/>
            <w:vMerge/>
          </w:tcPr>
          <w:p w:rsidR="00C0006B" w:rsidRPr="00852554" w:rsidRDefault="00C0006B" w:rsidP="00927605">
            <w:pPr>
              <w:spacing w:before="100" w:beforeAutospacing="1"/>
              <w:contextualSpacing/>
              <w:jc w:val="center"/>
              <w:outlineLvl w:val="3"/>
              <w:rPr>
                <w:bCs/>
                <w:sz w:val="22"/>
                <w:szCs w:val="22"/>
              </w:rPr>
            </w:pPr>
          </w:p>
        </w:tc>
        <w:tc>
          <w:tcPr>
            <w:tcW w:w="1276" w:type="dxa"/>
          </w:tcPr>
          <w:p w:rsidR="00C0006B" w:rsidRPr="00852554" w:rsidRDefault="00C0006B" w:rsidP="000F7955">
            <w:pPr>
              <w:spacing w:before="100" w:beforeAutospacing="1" w:after="100" w:afterAutospacing="1"/>
              <w:outlineLvl w:val="3"/>
              <w:rPr>
                <w:bCs/>
              </w:rPr>
            </w:pPr>
            <w:r w:rsidRPr="00852554">
              <w:rPr>
                <w:bCs/>
              </w:rPr>
              <w:t>2020</w:t>
            </w:r>
          </w:p>
        </w:tc>
        <w:tc>
          <w:tcPr>
            <w:tcW w:w="1276" w:type="dxa"/>
          </w:tcPr>
          <w:p w:rsidR="00C0006B" w:rsidRPr="00852554" w:rsidRDefault="00C0006B" w:rsidP="000F7955">
            <w:pPr>
              <w:spacing w:before="100" w:beforeAutospacing="1" w:after="100" w:afterAutospacing="1"/>
              <w:outlineLvl w:val="3"/>
              <w:rPr>
                <w:bCs/>
              </w:rPr>
            </w:pPr>
            <w:r w:rsidRPr="00852554">
              <w:rPr>
                <w:bCs/>
              </w:rPr>
              <w:t>2025</w:t>
            </w:r>
          </w:p>
        </w:tc>
        <w:tc>
          <w:tcPr>
            <w:tcW w:w="3969" w:type="dxa"/>
          </w:tcPr>
          <w:p w:rsidR="00C0006B" w:rsidRPr="00852554" w:rsidRDefault="00C0006B" w:rsidP="000F7955">
            <w:pPr>
              <w:spacing w:before="100" w:beforeAutospacing="1" w:after="100" w:afterAutospacing="1"/>
              <w:outlineLvl w:val="3"/>
            </w:pPr>
            <w:r w:rsidRPr="00852554">
              <w:t>2. Организация конкурсов по изготовлению социальной рекламы, изготовление, размещение социальной рекламы, рекламно-информационных материалов, направленных на формирование гражданского единства, гармонизацию межнациональных отношений</w:t>
            </w:r>
            <w:r w:rsidR="00084A97" w:rsidRPr="00852554">
              <w:t>. Приобретение литературы по толерантности.</w:t>
            </w:r>
          </w:p>
        </w:tc>
        <w:tc>
          <w:tcPr>
            <w:tcW w:w="3118" w:type="dxa"/>
            <w:vMerge/>
          </w:tcPr>
          <w:p w:rsidR="00C0006B" w:rsidRPr="00852554" w:rsidRDefault="00C0006B" w:rsidP="000F7955">
            <w:pPr>
              <w:spacing w:before="100" w:beforeAutospacing="1" w:after="100" w:afterAutospacing="1"/>
              <w:outlineLvl w:val="3"/>
              <w:rPr>
                <w:bCs/>
              </w:rPr>
            </w:pPr>
          </w:p>
        </w:tc>
      </w:tr>
    </w:tbl>
    <w:p w:rsidR="008D0599" w:rsidRPr="00852554" w:rsidRDefault="008D0599" w:rsidP="00D827E7">
      <w:pPr>
        <w:spacing w:before="100" w:beforeAutospacing="1" w:after="100" w:afterAutospacing="1"/>
        <w:jc w:val="center"/>
        <w:outlineLvl w:val="3"/>
        <w:rPr>
          <w:b/>
          <w:bCs/>
        </w:rPr>
      </w:pPr>
      <w:r w:rsidRPr="00852554">
        <w:rPr>
          <w:b/>
          <w:bCs/>
        </w:rPr>
        <w:lastRenderedPageBreak/>
        <w:t xml:space="preserve">Таблица N 3. Финансовое обеспечение реализации муниципальной программы за счет </w:t>
      </w:r>
      <w:r w:rsidR="00174019" w:rsidRPr="00852554">
        <w:rPr>
          <w:b/>
          <w:bCs/>
        </w:rPr>
        <w:t>бюджета муниципального образования</w:t>
      </w:r>
    </w:p>
    <w:tbl>
      <w:tblPr>
        <w:tblStyle w:val="a4"/>
        <w:tblW w:w="15620" w:type="dxa"/>
        <w:tblInd w:w="534" w:type="dxa"/>
        <w:tblLayout w:type="fixed"/>
        <w:tblLook w:val="04A0"/>
      </w:tblPr>
      <w:tblGrid>
        <w:gridCol w:w="4677"/>
        <w:gridCol w:w="1383"/>
        <w:gridCol w:w="1878"/>
        <w:gridCol w:w="920"/>
        <w:gridCol w:w="781"/>
        <w:gridCol w:w="698"/>
        <w:gridCol w:w="599"/>
        <w:gridCol w:w="810"/>
        <w:gridCol w:w="780"/>
        <w:gridCol w:w="750"/>
        <w:gridCol w:w="709"/>
        <w:gridCol w:w="832"/>
        <w:gridCol w:w="803"/>
      </w:tblGrid>
      <w:tr w:rsidR="00BF7F93" w:rsidRPr="00852554" w:rsidTr="008833AD">
        <w:trPr>
          <w:trHeight w:val="578"/>
        </w:trPr>
        <w:tc>
          <w:tcPr>
            <w:tcW w:w="4677" w:type="dxa"/>
            <w:vMerge w:val="restart"/>
          </w:tcPr>
          <w:p w:rsidR="00BF7F93" w:rsidRPr="00852554" w:rsidRDefault="00BF7F93" w:rsidP="008833AD">
            <w:pPr>
              <w:spacing w:before="100" w:beforeAutospacing="1" w:after="100" w:afterAutospacing="1"/>
              <w:jc w:val="center"/>
              <w:outlineLvl w:val="3"/>
              <w:rPr>
                <w:bCs/>
              </w:rPr>
            </w:pPr>
            <w:r w:rsidRPr="00852554">
              <w:rPr>
                <w:bCs/>
              </w:rPr>
              <w:t>Наименование муниципальной программы, основных мероприятий и мероприятий</w:t>
            </w:r>
          </w:p>
        </w:tc>
        <w:tc>
          <w:tcPr>
            <w:tcW w:w="1383" w:type="dxa"/>
            <w:vMerge w:val="restart"/>
          </w:tcPr>
          <w:p w:rsidR="00BF7F93" w:rsidRPr="00852554" w:rsidRDefault="00BF7F93" w:rsidP="008833AD">
            <w:pPr>
              <w:spacing w:before="100" w:beforeAutospacing="1" w:after="100" w:afterAutospacing="1"/>
              <w:jc w:val="center"/>
              <w:outlineLvl w:val="3"/>
              <w:rPr>
                <w:bCs/>
              </w:rPr>
            </w:pPr>
            <w:r w:rsidRPr="00852554">
              <w:rPr>
                <w:bCs/>
              </w:rPr>
              <w:t>Источник финансирования</w:t>
            </w:r>
          </w:p>
        </w:tc>
        <w:tc>
          <w:tcPr>
            <w:tcW w:w="1878" w:type="dxa"/>
            <w:vMerge w:val="restart"/>
          </w:tcPr>
          <w:p w:rsidR="00BF7F93" w:rsidRPr="00852554" w:rsidRDefault="00BF7F93" w:rsidP="008833AD">
            <w:pPr>
              <w:spacing w:before="100" w:beforeAutospacing="1" w:after="100" w:afterAutospacing="1"/>
              <w:jc w:val="center"/>
              <w:outlineLvl w:val="3"/>
              <w:rPr>
                <w:bCs/>
              </w:rPr>
            </w:pPr>
            <w:r w:rsidRPr="00852554">
              <w:rPr>
                <w:bCs/>
              </w:rPr>
              <w:t>Ответственный исполнитель, соисполнитель</w:t>
            </w:r>
          </w:p>
        </w:tc>
        <w:tc>
          <w:tcPr>
            <w:tcW w:w="2998" w:type="dxa"/>
            <w:gridSpan w:val="4"/>
          </w:tcPr>
          <w:p w:rsidR="00BF7F93" w:rsidRPr="00852554" w:rsidRDefault="00BF7F93" w:rsidP="00BF7F93">
            <w:pPr>
              <w:spacing w:before="100" w:beforeAutospacing="1" w:after="100" w:afterAutospacing="1"/>
              <w:jc w:val="center"/>
              <w:outlineLvl w:val="3"/>
              <w:rPr>
                <w:bCs/>
              </w:rPr>
            </w:pPr>
            <w:r w:rsidRPr="00852554">
              <w:rPr>
                <w:bCs/>
              </w:rPr>
              <w:t>Код бюджетной классификации</w:t>
            </w:r>
          </w:p>
        </w:tc>
        <w:tc>
          <w:tcPr>
            <w:tcW w:w="4684" w:type="dxa"/>
            <w:gridSpan w:val="6"/>
          </w:tcPr>
          <w:p w:rsidR="00BF7F93" w:rsidRPr="00852554" w:rsidRDefault="00BF7F93" w:rsidP="00BF7F93">
            <w:pPr>
              <w:spacing w:before="100" w:beforeAutospacing="1" w:after="100" w:afterAutospacing="1"/>
              <w:jc w:val="center"/>
              <w:outlineLvl w:val="3"/>
              <w:rPr>
                <w:bCs/>
              </w:rPr>
            </w:pPr>
            <w:r w:rsidRPr="00852554">
              <w:rPr>
                <w:bCs/>
              </w:rPr>
              <w:t>Расходы (тыс. руб.), годы</w:t>
            </w:r>
          </w:p>
        </w:tc>
      </w:tr>
      <w:tr w:rsidR="00BF7F93" w:rsidRPr="00852554" w:rsidTr="008833AD">
        <w:tc>
          <w:tcPr>
            <w:tcW w:w="4677" w:type="dxa"/>
            <w:vMerge/>
          </w:tcPr>
          <w:p w:rsidR="00BF7F93" w:rsidRPr="00852554" w:rsidRDefault="00BF7F93" w:rsidP="00C234BE">
            <w:pPr>
              <w:spacing w:before="100" w:beforeAutospacing="1" w:after="100" w:afterAutospacing="1"/>
              <w:outlineLvl w:val="3"/>
              <w:rPr>
                <w:bCs/>
              </w:rPr>
            </w:pPr>
          </w:p>
        </w:tc>
        <w:tc>
          <w:tcPr>
            <w:tcW w:w="1383" w:type="dxa"/>
            <w:vMerge/>
          </w:tcPr>
          <w:p w:rsidR="00BF7F93" w:rsidRPr="00852554" w:rsidRDefault="00BF7F93" w:rsidP="00C234BE">
            <w:pPr>
              <w:spacing w:before="100" w:beforeAutospacing="1" w:after="100" w:afterAutospacing="1"/>
              <w:outlineLvl w:val="3"/>
              <w:rPr>
                <w:bCs/>
              </w:rPr>
            </w:pPr>
          </w:p>
        </w:tc>
        <w:tc>
          <w:tcPr>
            <w:tcW w:w="1878" w:type="dxa"/>
            <w:vMerge/>
          </w:tcPr>
          <w:p w:rsidR="00BF7F93" w:rsidRPr="00852554" w:rsidRDefault="00BF7F93" w:rsidP="00C234BE">
            <w:pPr>
              <w:spacing w:before="100" w:beforeAutospacing="1" w:after="100" w:afterAutospacing="1"/>
              <w:outlineLvl w:val="3"/>
              <w:rPr>
                <w:bCs/>
              </w:rPr>
            </w:pPr>
          </w:p>
        </w:tc>
        <w:tc>
          <w:tcPr>
            <w:tcW w:w="920" w:type="dxa"/>
          </w:tcPr>
          <w:p w:rsidR="00BF7F93" w:rsidRPr="00852554" w:rsidRDefault="00BF7F93" w:rsidP="00C234BE">
            <w:pPr>
              <w:spacing w:before="100" w:beforeAutospacing="1" w:after="100" w:afterAutospacing="1"/>
              <w:outlineLvl w:val="3"/>
              <w:rPr>
                <w:bCs/>
                <w:sz w:val="22"/>
                <w:szCs w:val="22"/>
              </w:rPr>
            </w:pPr>
            <w:r w:rsidRPr="00852554">
              <w:rPr>
                <w:bCs/>
                <w:sz w:val="22"/>
                <w:szCs w:val="22"/>
              </w:rPr>
              <w:t>ГРБС</w:t>
            </w:r>
          </w:p>
        </w:tc>
        <w:tc>
          <w:tcPr>
            <w:tcW w:w="781" w:type="dxa"/>
          </w:tcPr>
          <w:p w:rsidR="00BF7F93" w:rsidRPr="00852554" w:rsidRDefault="00BF7F93" w:rsidP="00C234BE">
            <w:pPr>
              <w:spacing w:before="100" w:beforeAutospacing="1" w:after="100" w:afterAutospacing="1"/>
              <w:outlineLvl w:val="3"/>
              <w:rPr>
                <w:bCs/>
                <w:sz w:val="22"/>
                <w:szCs w:val="22"/>
              </w:rPr>
            </w:pPr>
            <w:r w:rsidRPr="00852554">
              <w:rPr>
                <w:bCs/>
                <w:sz w:val="22"/>
                <w:szCs w:val="22"/>
              </w:rPr>
              <w:t>РзПр</w:t>
            </w:r>
          </w:p>
        </w:tc>
        <w:tc>
          <w:tcPr>
            <w:tcW w:w="698" w:type="dxa"/>
          </w:tcPr>
          <w:p w:rsidR="00BF7F93" w:rsidRPr="00852554" w:rsidRDefault="00BF7F93" w:rsidP="00C234BE">
            <w:pPr>
              <w:spacing w:before="100" w:beforeAutospacing="1" w:after="100" w:afterAutospacing="1"/>
              <w:outlineLvl w:val="3"/>
              <w:rPr>
                <w:bCs/>
                <w:sz w:val="22"/>
                <w:szCs w:val="22"/>
              </w:rPr>
            </w:pPr>
            <w:r w:rsidRPr="00852554">
              <w:rPr>
                <w:bCs/>
                <w:sz w:val="22"/>
                <w:szCs w:val="22"/>
              </w:rPr>
              <w:t>ЦСР</w:t>
            </w:r>
          </w:p>
        </w:tc>
        <w:tc>
          <w:tcPr>
            <w:tcW w:w="599" w:type="dxa"/>
          </w:tcPr>
          <w:p w:rsidR="00BF7F93" w:rsidRPr="00852554" w:rsidRDefault="00BF7F93" w:rsidP="00C234BE">
            <w:pPr>
              <w:spacing w:before="100" w:beforeAutospacing="1" w:after="100" w:afterAutospacing="1"/>
              <w:outlineLvl w:val="3"/>
              <w:rPr>
                <w:bCs/>
                <w:sz w:val="22"/>
                <w:szCs w:val="22"/>
              </w:rPr>
            </w:pPr>
            <w:r w:rsidRPr="00852554">
              <w:rPr>
                <w:bCs/>
                <w:sz w:val="22"/>
                <w:szCs w:val="22"/>
              </w:rPr>
              <w:t>ВР</w:t>
            </w:r>
          </w:p>
        </w:tc>
        <w:tc>
          <w:tcPr>
            <w:tcW w:w="810" w:type="dxa"/>
          </w:tcPr>
          <w:p w:rsidR="00BF7F93" w:rsidRPr="00852554" w:rsidRDefault="00BF7F93" w:rsidP="00C234BE">
            <w:pPr>
              <w:spacing w:before="100" w:beforeAutospacing="1" w:after="100" w:afterAutospacing="1"/>
              <w:outlineLvl w:val="3"/>
              <w:rPr>
                <w:bCs/>
              </w:rPr>
            </w:pPr>
            <w:r w:rsidRPr="00852554">
              <w:rPr>
                <w:bCs/>
              </w:rPr>
              <w:t>2020</w:t>
            </w:r>
          </w:p>
        </w:tc>
        <w:tc>
          <w:tcPr>
            <w:tcW w:w="780" w:type="dxa"/>
          </w:tcPr>
          <w:p w:rsidR="00BF7F93" w:rsidRPr="00852554" w:rsidRDefault="00BF7F93" w:rsidP="00C234BE">
            <w:pPr>
              <w:spacing w:before="100" w:beforeAutospacing="1" w:after="100" w:afterAutospacing="1"/>
              <w:outlineLvl w:val="3"/>
              <w:rPr>
                <w:bCs/>
              </w:rPr>
            </w:pPr>
            <w:r w:rsidRPr="00852554">
              <w:rPr>
                <w:bCs/>
              </w:rPr>
              <w:t>2021</w:t>
            </w:r>
          </w:p>
        </w:tc>
        <w:tc>
          <w:tcPr>
            <w:tcW w:w="750" w:type="dxa"/>
          </w:tcPr>
          <w:p w:rsidR="00BF7F93" w:rsidRPr="00852554" w:rsidRDefault="00BF7F93" w:rsidP="00C234BE">
            <w:pPr>
              <w:spacing w:before="100" w:beforeAutospacing="1" w:after="100" w:afterAutospacing="1"/>
              <w:outlineLvl w:val="3"/>
              <w:rPr>
                <w:bCs/>
              </w:rPr>
            </w:pPr>
            <w:r w:rsidRPr="00852554">
              <w:rPr>
                <w:bCs/>
              </w:rPr>
              <w:t>2022</w:t>
            </w:r>
          </w:p>
        </w:tc>
        <w:tc>
          <w:tcPr>
            <w:tcW w:w="709" w:type="dxa"/>
          </w:tcPr>
          <w:p w:rsidR="00BF7F93" w:rsidRPr="00852554" w:rsidRDefault="00BF7F93" w:rsidP="00C234BE">
            <w:pPr>
              <w:spacing w:before="100" w:beforeAutospacing="1" w:after="100" w:afterAutospacing="1"/>
              <w:outlineLvl w:val="3"/>
              <w:rPr>
                <w:bCs/>
              </w:rPr>
            </w:pPr>
            <w:r w:rsidRPr="00852554">
              <w:rPr>
                <w:bCs/>
              </w:rPr>
              <w:t>2023</w:t>
            </w:r>
          </w:p>
        </w:tc>
        <w:tc>
          <w:tcPr>
            <w:tcW w:w="832" w:type="dxa"/>
          </w:tcPr>
          <w:p w:rsidR="00BF7F93" w:rsidRPr="00852554" w:rsidRDefault="00BF7F93" w:rsidP="00C234BE">
            <w:pPr>
              <w:spacing w:before="100" w:beforeAutospacing="1" w:after="100" w:afterAutospacing="1"/>
              <w:outlineLvl w:val="3"/>
              <w:rPr>
                <w:bCs/>
              </w:rPr>
            </w:pPr>
            <w:r w:rsidRPr="00852554">
              <w:rPr>
                <w:bCs/>
              </w:rPr>
              <w:t>2024</w:t>
            </w:r>
          </w:p>
        </w:tc>
        <w:tc>
          <w:tcPr>
            <w:tcW w:w="803" w:type="dxa"/>
          </w:tcPr>
          <w:p w:rsidR="00BF7F93" w:rsidRPr="00852554" w:rsidRDefault="00BF7F93" w:rsidP="00C234BE">
            <w:pPr>
              <w:spacing w:before="100" w:beforeAutospacing="1" w:after="100" w:afterAutospacing="1"/>
              <w:outlineLvl w:val="3"/>
              <w:rPr>
                <w:bCs/>
              </w:rPr>
            </w:pPr>
            <w:r w:rsidRPr="00852554">
              <w:rPr>
                <w:bCs/>
              </w:rPr>
              <w:t>2025</w:t>
            </w:r>
          </w:p>
        </w:tc>
      </w:tr>
      <w:tr w:rsidR="006C2A52" w:rsidRPr="00852554" w:rsidTr="008833AD">
        <w:tc>
          <w:tcPr>
            <w:tcW w:w="4677" w:type="dxa"/>
          </w:tcPr>
          <w:p w:rsidR="006C2A52" w:rsidRPr="00852554" w:rsidRDefault="006C2A52" w:rsidP="00C234BE">
            <w:pPr>
              <w:spacing w:before="100" w:beforeAutospacing="1" w:after="100" w:afterAutospacing="1"/>
              <w:outlineLvl w:val="3"/>
              <w:rPr>
                <w:b/>
                <w:bCs/>
              </w:rPr>
            </w:pPr>
            <w:r w:rsidRPr="00852554">
              <w:rPr>
                <w:b/>
                <w:bCs/>
              </w:rPr>
              <w:t xml:space="preserve">Муниципальная программа </w:t>
            </w:r>
            <w:r w:rsidRPr="00852554">
              <w:rPr>
                <w:b/>
              </w:rPr>
              <w:t>«Гармонизация межнациональных и межконфессиональных отношений  на территории муниципального района «Чернышевский район» на 2020-2025</w:t>
            </w:r>
            <w:r w:rsidR="008833AD" w:rsidRPr="00852554">
              <w:rPr>
                <w:b/>
              </w:rPr>
              <w:t>г</w:t>
            </w:r>
            <w:r w:rsidRPr="00852554">
              <w:rPr>
                <w:b/>
                <w:bCs/>
              </w:rPr>
              <w:t>»</w:t>
            </w:r>
          </w:p>
        </w:tc>
        <w:tc>
          <w:tcPr>
            <w:tcW w:w="1383" w:type="dxa"/>
          </w:tcPr>
          <w:p w:rsidR="006C2A52" w:rsidRPr="00852554" w:rsidRDefault="006C2A52" w:rsidP="00C234BE">
            <w:pPr>
              <w:spacing w:before="100" w:beforeAutospacing="1" w:after="100" w:afterAutospacing="1"/>
              <w:outlineLvl w:val="3"/>
              <w:rPr>
                <w:b/>
                <w:bCs/>
                <w:sz w:val="22"/>
                <w:szCs w:val="22"/>
              </w:rPr>
            </w:pPr>
            <w:r w:rsidRPr="00852554">
              <w:rPr>
                <w:b/>
                <w:bCs/>
                <w:sz w:val="22"/>
                <w:szCs w:val="22"/>
              </w:rPr>
              <w:t>Бюджет МР «Чернышевский район»</w:t>
            </w:r>
          </w:p>
        </w:tc>
        <w:tc>
          <w:tcPr>
            <w:tcW w:w="1878" w:type="dxa"/>
          </w:tcPr>
          <w:p w:rsidR="006C2A52" w:rsidRPr="00852554" w:rsidRDefault="006C2A52" w:rsidP="008833AD">
            <w:pPr>
              <w:spacing w:before="100" w:beforeAutospacing="1" w:after="100" w:afterAutospacing="1"/>
              <w:outlineLvl w:val="3"/>
              <w:rPr>
                <w:b/>
                <w:bCs/>
                <w:sz w:val="22"/>
                <w:szCs w:val="22"/>
              </w:rPr>
            </w:pPr>
            <w:r w:rsidRPr="00852554">
              <w:rPr>
                <w:b/>
                <w:bCs/>
                <w:sz w:val="22"/>
                <w:szCs w:val="22"/>
              </w:rPr>
              <w:t xml:space="preserve">Администрация </w:t>
            </w:r>
            <w:r w:rsidR="008833AD" w:rsidRPr="00852554">
              <w:rPr>
                <w:b/>
                <w:bCs/>
                <w:sz w:val="22"/>
                <w:szCs w:val="22"/>
              </w:rPr>
              <w:t>МР</w:t>
            </w:r>
            <w:r w:rsidRPr="00852554">
              <w:rPr>
                <w:b/>
                <w:bCs/>
                <w:sz w:val="22"/>
                <w:szCs w:val="22"/>
              </w:rPr>
              <w:t xml:space="preserve"> «Чернышевский район»</w:t>
            </w:r>
          </w:p>
        </w:tc>
        <w:tc>
          <w:tcPr>
            <w:tcW w:w="920" w:type="dxa"/>
          </w:tcPr>
          <w:p w:rsidR="006C2A52" w:rsidRPr="00852554" w:rsidRDefault="006C2A52" w:rsidP="00C234BE">
            <w:pPr>
              <w:spacing w:before="100" w:beforeAutospacing="1" w:after="100" w:afterAutospacing="1"/>
              <w:outlineLvl w:val="3"/>
              <w:rPr>
                <w:b/>
                <w:bCs/>
              </w:rPr>
            </w:pPr>
          </w:p>
        </w:tc>
        <w:tc>
          <w:tcPr>
            <w:tcW w:w="781" w:type="dxa"/>
          </w:tcPr>
          <w:p w:rsidR="006C2A52" w:rsidRPr="00852554" w:rsidRDefault="006C2A52" w:rsidP="00C234BE">
            <w:pPr>
              <w:spacing w:before="100" w:beforeAutospacing="1" w:after="100" w:afterAutospacing="1"/>
              <w:outlineLvl w:val="3"/>
              <w:rPr>
                <w:b/>
                <w:bCs/>
              </w:rPr>
            </w:pPr>
          </w:p>
        </w:tc>
        <w:tc>
          <w:tcPr>
            <w:tcW w:w="698" w:type="dxa"/>
          </w:tcPr>
          <w:p w:rsidR="006C2A52" w:rsidRPr="00852554" w:rsidRDefault="006C2A52" w:rsidP="00C234BE">
            <w:pPr>
              <w:spacing w:before="100" w:beforeAutospacing="1" w:after="100" w:afterAutospacing="1"/>
              <w:outlineLvl w:val="3"/>
              <w:rPr>
                <w:b/>
                <w:bCs/>
              </w:rPr>
            </w:pPr>
          </w:p>
        </w:tc>
        <w:tc>
          <w:tcPr>
            <w:tcW w:w="599" w:type="dxa"/>
          </w:tcPr>
          <w:p w:rsidR="006C2A52" w:rsidRPr="00852554" w:rsidRDefault="006C2A52" w:rsidP="00C234BE">
            <w:pPr>
              <w:spacing w:before="100" w:beforeAutospacing="1" w:after="100" w:afterAutospacing="1"/>
              <w:outlineLvl w:val="3"/>
              <w:rPr>
                <w:b/>
                <w:bCs/>
              </w:rPr>
            </w:pPr>
          </w:p>
        </w:tc>
        <w:tc>
          <w:tcPr>
            <w:tcW w:w="810" w:type="dxa"/>
          </w:tcPr>
          <w:p w:rsidR="006C2A52" w:rsidRPr="00852554" w:rsidRDefault="006C2A52" w:rsidP="00C234BE">
            <w:pPr>
              <w:spacing w:before="100" w:beforeAutospacing="1" w:after="100" w:afterAutospacing="1"/>
              <w:outlineLvl w:val="3"/>
              <w:rPr>
                <w:b/>
                <w:bCs/>
              </w:rPr>
            </w:pPr>
            <w:r w:rsidRPr="00852554">
              <w:rPr>
                <w:b/>
                <w:bCs/>
              </w:rPr>
              <w:t>35,0</w:t>
            </w:r>
          </w:p>
        </w:tc>
        <w:tc>
          <w:tcPr>
            <w:tcW w:w="780" w:type="dxa"/>
          </w:tcPr>
          <w:p w:rsidR="006C2A52" w:rsidRPr="00852554" w:rsidRDefault="00461D8F">
            <w:pPr>
              <w:rPr>
                <w:b/>
              </w:rPr>
            </w:pPr>
            <w:r w:rsidRPr="00852554">
              <w:rPr>
                <w:b/>
                <w:bCs/>
              </w:rPr>
              <w:t>36</w:t>
            </w:r>
            <w:r w:rsidR="006C2A52" w:rsidRPr="00852554">
              <w:rPr>
                <w:b/>
                <w:bCs/>
              </w:rPr>
              <w:t>,0</w:t>
            </w:r>
          </w:p>
        </w:tc>
        <w:tc>
          <w:tcPr>
            <w:tcW w:w="750" w:type="dxa"/>
          </w:tcPr>
          <w:p w:rsidR="006C2A52" w:rsidRPr="00852554" w:rsidRDefault="00461D8F">
            <w:pPr>
              <w:rPr>
                <w:b/>
              </w:rPr>
            </w:pPr>
            <w:r w:rsidRPr="00852554">
              <w:rPr>
                <w:b/>
                <w:bCs/>
              </w:rPr>
              <w:t>37</w:t>
            </w:r>
            <w:r w:rsidR="006C2A52" w:rsidRPr="00852554">
              <w:rPr>
                <w:b/>
                <w:bCs/>
              </w:rPr>
              <w:t>,0</w:t>
            </w:r>
          </w:p>
        </w:tc>
        <w:tc>
          <w:tcPr>
            <w:tcW w:w="709" w:type="dxa"/>
          </w:tcPr>
          <w:p w:rsidR="006C2A52" w:rsidRPr="00852554" w:rsidRDefault="00461D8F">
            <w:pPr>
              <w:rPr>
                <w:b/>
              </w:rPr>
            </w:pPr>
            <w:r w:rsidRPr="00852554">
              <w:rPr>
                <w:b/>
                <w:bCs/>
              </w:rPr>
              <w:t>38</w:t>
            </w:r>
            <w:r w:rsidR="006C2A52" w:rsidRPr="00852554">
              <w:rPr>
                <w:b/>
                <w:bCs/>
              </w:rPr>
              <w:t>,0</w:t>
            </w:r>
          </w:p>
        </w:tc>
        <w:tc>
          <w:tcPr>
            <w:tcW w:w="832" w:type="dxa"/>
          </w:tcPr>
          <w:p w:rsidR="006C2A52" w:rsidRPr="00852554" w:rsidRDefault="00461D8F">
            <w:pPr>
              <w:rPr>
                <w:b/>
              </w:rPr>
            </w:pPr>
            <w:r w:rsidRPr="00852554">
              <w:rPr>
                <w:b/>
                <w:bCs/>
              </w:rPr>
              <w:t>39</w:t>
            </w:r>
            <w:r w:rsidR="006C2A52" w:rsidRPr="00852554">
              <w:rPr>
                <w:b/>
                <w:bCs/>
              </w:rPr>
              <w:t>,0</w:t>
            </w:r>
          </w:p>
        </w:tc>
        <w:tc>
          <w:tcPr>
            <w:tcW w:w="803" w:type="dxa"/>
          </w:tcPr>
          <w:p w:rsidR="006C2A52" w:rsidRPr="00852554" w:rsidRDefault="00461D8F">
            <w:pPr>
              <w:rPr>
                <w:b/>
              </w:rPr>
            </w:pPr>
            <w:r w:rsidRPr="00852554">
              <w:rPr>
                <w:b/>
                <w:bCs/>
              </w:rPr>
              <w:t>40</w:t>
            </w:r>
            <w:r w:rsidR="006C2A52" w:rsidRPr="00852554">
              <w:rPr>
                <w:b/>
                <w:bCs/>
              </w:rPr>
              <w:t>,0</w:t>
            </w:r>
          </w:p>
        </w:tc>
      </w:tr>
      <w:tr w:rsidR="00CD5454" w:rsidRPr="00852554" w:rsidTr="008833AD">
        <w:tc>
          <w:tcPr>
            <w:tcW w:w="15620" w:type="dxa"/>
            <w:gridSpan w:val="13"/>
          </w:tcPr>
          <w:p w:rsidR="00CD5454" w:rsidRPr="00852554" w:rsidRDefault="00CD5454" w:rsidP="00FC405C">
            <w:pPr>
              <w:spacing w:before="100" w:beforeAutospacing="1" w:after="100" w:afterAutospacing="1"/>
              <w:jc w:val="center"/>
              <w:outlineLvl w:val="3"/>
              <w:rPr>
                <w:bCs/>
              </w:rPr>
            </w:pPr>
            <w:r w:rsidRPr="00852554">
              <w:rPr>
                <w:bCs/>
              </w:rPr>
              <w:t>Задача 1.</w:t>
            </w:r>
            <w:r w:rsidRPr="00852554">
              <w:t xml:space="preserve"> Укрепление межэтнического и межконфессионального сотрудничества, в том числе посредством реализации совместных проектов в сфере межнациональных и межконфессиональных отношений</w:t>
            </w:r>
          </w:p>
        </w:tc>
      </w:tr>
      <w:tr w:rsidR="00BF7F93" w:rsidRPr="00852554" w:rsidTr="008833AD">
        <w:tc>
          <w:tcPr>
            <w:tcW w:w="4677" w:type="dxa"/>
          </w:tcPr>
          <w:p w:rsidR="00BF7F93" w:rsidRPr="00852554" w:rsidRDefault="00F44FF5" w:rsidP="008833AD">
            <w:pPr>
              <w:pStyle w:val="ad"/>
              <w:contextualSpacing/>
              <w:rPr>
                <w:b/>
              </w:rPr>
            </w:pPr>
            <w:r w:rsidRPr="00852554">
              <w:rPr>
                <w:b/>
              </w:rPr>
              <w:t>Основное мероприятие 1.1</w:t>
            </w:r>
            <w:r w:rsidR="00FC405C" w:rsidRPr="00852554">
              <w:rPr>
                <w:b/>
              </w:rPr>
              <w:t>.</w:t>
            </w:r>
            <w:r w:rsidR="00984B44" w:rsidRPr="00852554">
              <w:t xml:space="preserve"> Проведение торжественных мероприятий, положительно  влияющих на гармонизацию межнациональных и межконфессиональных отношений в Чернышевском районе</w:t>
            </w:r>
          </w:p>
        </w:tc>
        <w:tc>
          <w:tcPr>
            <w:tcW w:w="1383" w:type="dxa"/>
          </w:tcPr>
          <w:p w:rsidR="00BF7F93" w:rsidRPr="00852554" w:rsidRDefault="00D86684" w:rsidP="00C234BE">
            <w:pPr>
              <w:spacing w:before="100" w:beforeAutospacing="1" w:after="100" w:afterAutospacing="1"/>
              <w:outlineLvl w:val="3"/>
              <w:rPr>
                <w:b/>
                <w:bCs/>
              </w:rPr>
            </w:pPr>
            <w:r w:rsidRPr="00852554">
              <w:rPr>
                <w:b/>
                <w:bCs/>
                <w:sz w:val="22"/>
                <w:szCs w:val="22"/>
              </w:rPr>
              <w:t>Бюджет МР «Чернышевский район»</w:t>
            </w:r>
          </w:p>
        </w:tc>
        <w:tc>
          <w:tcPr>
            <w:tcW w:w="1878" w:type="dxa"/>
          </w:tcPr>
          <w:p w:rsidR="00BF7F93" w:rsidRPr="00852554" w:rsidRDefault="008833AD" w:rsidP="00C234BE">
            <w:pPr>
              <w:spacing w:before="100" w:beforeAutospacing="1" w:after="100" w:afterAutospacing="1"/>
              <w:outlineLvl w:val="3"/>
              <w:rPr>
                <w:b/>
                <w:bCs/>
              </w:rPr>
            </w:pPr>
            <w:r w:rsidRPr="00852554">
              <w:rPr>
                <w:b/>
                <w:bCs/>
                <w:sz w:val="22"/>
                <w:szCs w:val="22"/>
              </w:rPr>
              <w:t>Администрация МР «Чернышевский район»</w:t>
            </w:r>
          </w:p>
        </w:tc>
        <w:tc>
          <w:tcPr>
            <w:tcW w:w="920" w:type="dxa"/>
          </w:tcPr>
          <w:p w:rsidR="00BF7F93" w:rsidRPr="00852554" w:rsidRDefault="00BF7F93" w:rsidP="00C234BE">
            <w:pPr>
              <w:spacing w:before="100" w:beforeAutospacing="1" w:after="100" w:afterAutospacing="1"/>
              <w:outlineLvl w:val="3"/>
              <w:rPr>
                <w:b/>
                <w:bCs/>
              </w:rPr>
            </w:pPr>
          </w:p>
        </w:tc>
        <w:tc>
          <w:tcPr>
            <w:tcW w:w="781" w:type="dxa"/>
          </w:tcPr>
          <w:p w:rsidR="00BF7F93" w:rsidRPr="00852554" w:rsidRDefault="00BF7F93" w:rsidP="00C234BE">
            <w:pPr>
              <w:spacing w:before="100" w:beforeAutospacing="1" w:after="100" w:afterAutospacing="1"/>
              <w:outlineLvl w:val="3"/>
              <w:rPr>
                <w:b/>
                <w:bCs/>
              </w:rPr>
            </w:pPr>
          </w:p>
        </w:tc>
        <w:tc>
          <w:tcPr>
            <w:tcW w:w="698" w:type="dxa"/>
          </w:tcPr>
          <w:p w:rsidR="00BF7F93" w:rsidRPr="00852554" w:rsidRDefault="00BF7F93" w:rsidP="00C234BE">
            <w:pPr>
              <w:spacing w:before="100" w:beforeAutospacing="1" w:after="100" w:afterAutospacing="1"/>
              <w:outlineLvl w:val="3"/>
              <w:rPr>
                <w:b/>
                <w:bCs/>
              </w:rPr>
            </w:pPr>
          </w:p>
        </w:tc>
        <w:tc>
          <w:tcPr>
            <w:tcW w:w="599" w:type="dxa"/>
          </w:tcPr>
          <w:p w:rsidR="00BF7F93" w:rsidRPr="00852554" w:rsidRDefault="00BF7F93" w:rsidP="00C234BE">
            <w:pPr>
              <w:spacing w:before="100" w:beforeAutospacing="1" w:after="100" w:afterAutospacing="1"/>
              <w:outlineLvl w:val="3"/>
              <w:rPr>
                <w:b/>
                <w:bCs/>
              </w:rPr>
            </w:pPr>
          </w:p>
        </w:tc>
        <w:tc>
          <w:tcPr>
            <w:tcW w:w="810" w:type="dxa"/>
          </w:tcPr>
          <w:p w:rsidR="00BF7F93" w:rsidRPr="00852554" w:rsidRDefault="00F0671B" w:rsidP="00C234BE">
            <w:pPr>
              <w:spacing w:before="100" w:beforeAutospacing="1" w:after="100" w:afterAutospacing="1"/>
              <w:outlineLvl w:val="3"/>
              <w:rPr>
                <w:b/>
                <w:bCs/>
              </w:rPr>
            </w:pPr>
            <w:r w:rsidRPr="00852554">
              <w:rPr>
                <w:b/>
                <w:bCs/>
              </w:rPr>
              <w:t>15,0</w:t>
            </w:r>
          </w:p>
        </w:tc>
        <w:tc>
          <w:tcPr>
            <w:tcW w:w="780" w:type="dxa"/>
          </w:tcPr>
          <w:p w:rsidR="00BF7F93" w:rsidRPr="00852554" w:rsidRDefault="00F0671B" w:rsidP="00C234BE">
            <w:pPr>
              <w:spacing w:before="100" w:beforeAutospacing="1" w:after="100" w:afterAutospacing="1"/>
              <w:outlineLvl w:val="3"/>
              <w:rPr>
                <w:b/>
                <w:bCs/>
              </w:rPr>
            </w:pPr>
            <w:r w:rsidRPr="00852554">
              <w:rPr>
                <w:b/>
                <w:bCs/>
              </w:rPr>
              <w:t>15,0</w:t>
            </w:r>
          </w:p>
        </w:tc>
        <w:tc>
          <w:tcPr>
            <w:tcW w:w="750" w:type="dxa"/>
          </w:tcPr>
          <w:p w:rsidR="00BF7F93" w:rsidRPr="00852554" w:rsidRDefault="00F0671B" w:rsidP="00C234BE">
            <w:pPr>
              <w:spacing w:before="100" w:beforeAutospacing="1" w:after="100" w:afterAutospacing="1"/>
              <w:outlineLvl w:val="3"/>
              <w:rPr>
                <w:b/>
                <w:bCs/>
              </w:rPr>
            </w:pPr>
            <w:r w:rsidRPr="00852554">
              <w:rPr>
                <w:b/>
                <w:bCs/>
              </w:rPr>
              <w:t>15,0</w:t>
            </w:r>
          </w:p>
        </w:tc>
        <w:tc>
          <w:tcPr>
            <w:tcW w:w="709" w:type="dxa"/>
          </w:tcPr>
          <w:p w:rsidR="00BF7F93" w:rsidRPr="00852554" w:rsidRDefault="00F0671B" w:rsidP="00C234BE">
            <w:pPr>
              <w:spacing w:before="100" w:beforeAutospacing="1" w:after="100" w:afterAutospacing="1"/>
              <w:outlineLvl w:val="3"/>
              <w:rPr>
                <w:b/>
                <w:bCs/>
              </w:rPr>
            </w:pPr>
            <w:r w:rsidRPr="00852554">
              <w:rPr>
                <w:b/>
                <w:bCs/>
              </w:rPr>
              <w:t>15,0</w:t>
            </w:r>
          </w:p>
        </w:tc>
        <w:tc>
          <w:tcPr>
            <w:tcW w:w="832" w:type="dxa"/>
          </w:tcPr>
          <w:p w:rsidR="00BF7F93" w:rsidRPr="00852554" w:rsidRDefault="00F0671B" w:rsidP="00C234BE">
            <w:pPr>
              <w:spacing w:before="100" w:beforeAutospacing="1" w:after="100" w:afterAutospacing="1"/>
              <w:outlineLvl w:val="3"/>
              <w:rPr>
                <w:b/>
                <w:bCs/>
              </w:rPr>
            </w:pPr>
            <w:r w:rsidRPr="00852554">
              <w:rPr>
                <w:b/>
                <w:bCs/>
              </w:rPr>
              <w:t>15,0</w:t>
            </w:r>
          </w:p>
        </w:tc>
        <w:tc>
          <w:tcPr>
            <w:tcW w:w="803" w:type="dxa"/>
          </w:tcPr>
          <w:p w:rsidR="00BF7F93" w:rsidRPr="00852554" w:rsidRDefault="00F0671B" w:rsidP="00C234BE">
            <w:pPr>
              <w:spacing w:before="100" w:beforeAutospacing="1" w:after="100" w:afterAutospacing="1"/>
              <w:outlineLvl w:val="3"/>
              <w:rPr>
                <w:b/>
                <w:bCs/>
              </w:rPr>
            </w:pPr>
            <w:r w:rsidRPr="00852554">
              <w:rPr>
                <w:b/>
                <w:bCs/>
              </w:rPr>
              <w:t>15,0</w:t>
            </w:r>
          </w:p>
        </w:tc>
      </w:tr>
      <w:tr w:rsidR="00D827E7" w:rsidRPr="00852554" w:rsidTr="008833AD">
        <w:tc>
          <w:tcPr>
            <w:tcW w:w="4677" w:type="dxa"/>
          </w:tcPr>
          <w:p w:rsidR="00D827E7" w:rsidRPr="00852554" w:rsidRDefault="00D827E7" w:rsidP="00C234BE">
            <w:pPr>
              <w:spacing w:before="100" w:beforeAutospacing="1" w:after="100" w:afterAutospacing="1"/>
              <w:outlineLvl w:val="3"/>
              <w:rPr>
                <w:bCs/>
              </w:rPr>
            </w:pPr>
            <w:r w:rsidRPr="00852554">
              <w:rPr>
                <w:b/>
              </w:rPr>
              <w:t>1.1.</w:t>
            </w:r>
            <w:r w:rsidR="0064778C" w:rsidRPr="00852554">
              <w:rPr>
                <w:b/>
              </w:rPr>
              <w:t>1</w:t>
            </w:r>
            <w:r w:rsidRPr="00852554">
              <w:t>.Организация и проведение  праздничных мероприятий, выставок,  посвященных общегосударственным и национальным праздничным датам,   в учреждениях культуры Чернышевского района</w:t>
            </w:r>
          </w:p>
        </w:tc>
        <w:tc>
          <w:tcPr>
            <w:tcW w:w="1383" w:type="dxa"/>
          </w:tcPr>
          <w:p w:rsidR="00D827E7" w:rsidRPr="00852554" w:rsidRDefault="00D827E7" w:rsidP="00021E25">
            <w:pPr>
              <w:spacing w:before="100" w:beforeAutospacing="1" w:after="100" w:afterAutospacing="1"/>
              <w:outlineLvl w:val="3"/>
              <w:rPr>
                <w:bCs/>
              </w:rPr>
            </w:pPr>
            <w:r w:rsidRPr="00852554">
              <w:rPr>
                <w:bCs/>
                <w:sz w:val="22"/>
                <w:szCs w:val="22"/>
              </w:rPr>
              <w:t>Бюджет МР «Чернышевский район»</w:t>
            </w:r>
          </w:p>
        </w:tc>
        <w:tc>
          <w:tcPr>
            <w:tcW w:w="1878" w:type="dxa"/>
          </w:tcPr>
          <w:p w:rsidR="00D827E7" w:rsidRPr="00852554" w:rsidRDefault="00D827E7" w:rsidP="00021E25">
            <w:pPr>
              <w:spacing w:before="100" w:beforeAutospacing="1" w:after="100" w:afterAutospacing="1"/>
              <w:outlineLvl w:val="3"/>
              <w:rPr>
                <w:bCs/>
              </w:rPr>
            </w:pPr>
            <w:r w:rsidRPr="00852554">
              <w:rPr>
                <w:bCs/>
                <w:sz w:val="22"/>
                <w:szCs w:val="22"/>
              </w:rPr>
              <w:t>Адм</w:t>
            </w:r>
            <w:r w:rsidR="008833AD" w:rsidRPr="00852554">
              <w:rPr>
                <w:bCs/>
                <w:sz w:val="22"/>
                <w:szCs w:val="22"/>
              </w:rPr>
              <w:t>инистрация МР</w:t>
            </w:r>
            <w:r w:rsidRPr="00852554">
              <w:rPr>
                <w:bCs/>
                <w:sz w:val="22"/>
                <w:szCs w:val="22"/>
              </w:rPr>
              <w:t xml:space="preserve"> «Чернышевский район»</w:t>
            </w:r>
          </w:p>
        </w:tc>
        <w:tc>
          <w:tcPr>
            <w:tcW w:w="920" w:type="dxa"/>
          </w:tcPr>
          <w:p w:rsidR="00D827E7" w:rsidRPr="00852554" w:rsidRDefault="00D827E7" w:rsidP="00C234BE">
            <w:pPr>
              <w:spacing w:before="100" w:beforeAutospacing="1" w:after="100" w:afterAutospacing="1"/>
              <w:outlineLvl w:val="3"/>
              <w:rPr>
                <w:bCs/>
              </w:rPr>
            </w:pPr>
          </w:p>
        </w:tc>
        <w:tc>
          <w:tcPr>
            <w:tcW w:w="781" w:type="dxa"/>
          </w:tcPr>
          <w:p w:rsidR="00D827E7" w:rsidRPr="00852554" w:rsidRDefault="00D827E7" w:rsidP="00C234BE">
            <w:pPr>
              <w:spacing w:before="100" w:beforeAutospacing="1" w:after="100" w:afterAutospacing="1"/>
              <w:outlineLvl w:val="3"/>
              <w:rPr>
                <w:bCs/>
              </w:rPr>
            </w:pPr>
          </w:p>
        </w:tc>
        <w:tc>
          <w:tcPr>
            <w:tcW w:w="698" w:type="dxa"/>
          </w:tcPr>
          <w:p w:rsidR="00D827E7" w:rsidRPr="00852554" w:rsidRDefault="00D827E7" w:rsidP="00C234BE">
            <w:pPr>
              <w:spacing w:before="100" w:beforeAutospacing="1" w:after="100" w:afterAutospacing="1"/>
              <w:outlineLvl w:val="3"/>
              <w:rPr>
                <w:bCs/>
              </w:rPr>
            </w:pPr>
          </w:p>
        </w:tc>
        <w:tc>
          <w:tcPr>
            <w:tcW w:w="599" w:type="dxa"/>
          </w:tcPr>
          <w:p w:rsidR="00D827E7" w:rsidRPr="00852554" w:rsidRDefault="00D827E7" w:rsidP="00C234BE">
            <w:pPr>
              <w:spacing w:before="100" w:beforeAutospacing="1" w:after="100" w:afterAutospacing="1"/>
              <w:outlineLvl w:val="3"/>
              <w:rPr>
                <w:bCs/>
              </w:rPr>
            </w:pPr>
          </w:p>
        </w:tc>
        <w:tc>
          <w:tcPr>
            <w:tcW w:w="810" w:type="dxa"/>
          </w:tcPr>
          <w:p w:rsidR="00D827E7" w:rsidRPr="00852554" w:rsidRDefault="00D827E7" w:rsidP="00C234BE">
            <w:pPr>
              <w:spacing w:before="100" w:beforeAutospacing="1" w:after="100" w:afterAutospacing="1"/>
              <w:outlineLvl w:val="3"/>
              <w:rPr>
                <w:bCs/>
              </w:rPr>
            </w:pPr>
            <w:r w:rsidRPr="00852554">
              <w:rPr>
                <w:bCs/>
              </w:rPr>
              <w:t>15,0</w:t>
            </w:r>
          </w:p>
        </w:tc>
        <w:tc>
          <w:tcPr>
            <w:tcW w:w="780" w:type="dxa"/>
          </w:tcPr>
          <w:p w:rsidR="00D827E7" w:rsidRPr="00852554" w:rsidRDefault="00D827E7" w:rsidP="00C234BE">
            <w:pPr>
              <w:spacing w:before="100" w:beforeAutospacing="1" w:after="100" w:afterAutospacing="1"/>
              <w:outlineLvl w:val="3"/>
              <w:rPr>
                <w:bCs/>
              </w:rPr>
            </w:pPr>
            <w:r w:rsidRPr="00852554">
              <w:rPr>
                <w:bCs/>
              </w:rPr>
              <w:t>15,0</w:t>
            </w:r>
          </w:p>
        </w:tc>
        <w:tc>
          <w:tcPr>
            <w:tcW w:w="750" w:type="dxa"/>
          </w:tcPr>
          <w:p w:rsidR="00D827E7" w:rsidRPr="00852554" w:rsidRDefault="00D827E7" w:rsidP="00C234BE">
            <w:pPr>
              <w:spacing w:before="100" w:beforeAutospacing="1" w:after="100" w:afterAutospacing="1"/>
              <w:outlineLvl w:val="3"/>
              <w:rPr>
                <w:bCs/>
              </w:rPr>
            </w:pPr>
            <w:r w:rsidRPr="00852554">
              <w:rPr>
                <w:bCs/>
              </w:rPr>
              <w:t>15,0</w:t>
            </w:r>
          </w:p>
        </w:tc>
        <w:tc>
          <w:tcPr>
            <w:tcW w:w="709" w:type="dxa"/>
          </w:tcPr>
          <w:p w:rsidR="00D827E7" w:rsidRPr="00852554" w:rsidRDefault="00D827E7" w:rsidP="00C234BE">
            <w:pPr>
              <w:spacing w:before="100" w:beforeAutospacing="1" w:after="100" w:afterAutospacing="1"/>
              <w:outlineLvl w:val="3"/>
              <w:rPr>
                <w:bCs/>
              </w:rPr>
            </w:pPr>
            <w:r w:rsidRPr="00852554">
              <w:rPr>
                <w:bCs/>
              </w:rPr>
              <w:t>15,0</w:t>
            </w:r>
          </w:p>
        </w:tc>
        <w:tc>
          <w:tcPr>
            <w:tcW w:w="832" w:type="dxa"/>
          </w:tcPr>
          <w:p w:rsidR="00D827E7" w:rsidRPr="00852554" w:rsidRDefault="00D827E7" w:rsidP="00C234BE">
            <w:pPr>
              <w:spacing w:before="100" w:beforeAutospacing="1" w:after="100" w:afterAutospacing="1"/>
              <w:outlineLvl w:val="3"/>
              <w:rPr>
                <w:bCs/>
              </w:rPr>
            </w:pPr>
            <w:r w:rsidRPr="00852554">
              <w:rPr>
                <w:bCs/>
              </w:rPr>
              <w:t>15,0</w:t>
            </w:r>
          </w:p>
        </w:tc>
        <w:tc>
          <w:tcPr>
            <w:tcW w:w="803" w:type="dxa"/>
          </w:tcPr>
          <w:p w:rsidR="00D827E7" w:rsidRPr="00852554" w:rsidRDefault="00D827E7" w:rsidP="00C234BE">
            <w:pPr>
              <w:spacing w:before="100" w:beforeAutospacing="1" w:after="100" w:afterAutospacing="1"/>
              <w:outlineLvl w:val="3"/>
              <w:rPr>
                <w:bCs/>
              </w:rPr>
            </w:pPr>
            <w:r w:rsidRPr="00852554">
              <w:rPr>
                <w:bCs/>
              </w:rPr>
              <w:t>15,0</w:t>
            </w:r>
          </w:p>
        </w:tc>
      </w:tr>
      <w:tr w:rsidR="00DC4549" w:rsidRPr="00852554" w:rsidTr="008833AD">
        <w:tc>
          <w:tcPr>
            <w:tcW w:w="4677" w:type="dxa"/>
          </w:tcPr>
          <w:p w:rsidR="00DC4549" w:rsidRPr="00852554" w:rsidRDefault="00DC4549" w:rsidP="00C234BE">
            <w:pPr>
              <w:spacing w:before="100" w:beforeAutospacing="1" w:after="100" w:afterAutospacing="1"/>
              <w:outlineLvl w:val="3"/>
              <w:rPr>
                <w:bCs/>
              </w:rPr>
            </w:pPr>
            <w:r w:rsidRPr="00852554">
              <w:rPr>
                <w:b/>
                <w:bCs/>
              </w:rPr>
              <w:t>Основное мероприятие 1.2</w:t>
            </w:r>
            <w:r w:rsidRPr="00852554">
              <w:rPr>
                <w:bCs/>
              </w:rPr>
              <w:t xml:space="preserve">. </w:t>
            </w:r>
            <w:r w:rsidRPr="00852554">
              <w:rPr>
                <w:b/>
              </w:rPr>
              <w:t>Проведение конференций, "круглых столов", семинаров, методических совещаний, занятий, мастер-классов, интеллектуальных игр по вопросам гармонизации межнациональных, межконфессиональных и межкультурных отношений в Чернышевском районе</w:t>
            </w:r>
          </w:p>
        </w:tc>
        <w:tc>
          <w:tcPr>
            <w:tcW w:w="1383" w:type="dxa"/>
          </w:tcPr>
          <w:p w:rsidR="00DC4549" w:rsidRPr="00852554" w:rsidRDefault="00DC4549" w:rsidP="00C234BE">
            <w:pPr>
              <w:spacing w:before="100" w:beforeAutospacing="1" w:after="100" w:afterAutospacing="1"/>
              <w:outlineLvl w:val="3"/>
              <w:rPr>
                <w:b/>
                <w:bCs/>
              </w:rPr>
            </w:pPr>
            <w:r w:rsidRPr="00852554">
              <w:rPr>
                <w:b/>
                <w:bCs/>
                <w:sz w:val="22"/>
                <w:szCs w:val="22"/>
              </w:rPr>
              <w:t>Бюджет МР «Чернышевский район»</w:t>
            </w:r>
          </w:p>
        </w:tc>
        <w:tc>
          <w:tcPr>
            <w:tcW w:w="1878" w:type="dxa"/>
          </w:tcPr>
          <w:p w:rsidR="00DC4549" w:rsidRPr="00852554" w:rsidRDefault="008833AD" w:rsidP="00C234BE">
            <w:pPr>
              <w:spacing w:before="100" w:beforeAutospacing="1" w:after="100" w:afterAutospacing="1"/>
              <w:outlineLvl w:val="3"/>
              <w:rPr>
                <w:b/>
                <w:bCs/>
              </w:rPr>
            </w:pPr>
            <w:r w:rsidRPr="00852554">
              <w:rPr>
                <w:b/>
                <w:bCs/>
                <w:sz w:val="22"/>
                <w:szCs w:val="22"/>
              </w:rPr>
              <w:t>Администрация МР «Чернышевский район</w:t>
            </w:r>
            <w:r w:rsidR="00DC4549" w:rsidRPr="00852554">
              <w:rPr>
                <w:b/>
                <w:bCs/>
                <w:sz w:val="22"/>
                <w:szCs w:val="22"/>
              </w:rPr>
              <w:t>»</w:t>
            </w:r>
          </w:p>
        </w:tc>
        <w:tc>
          <w:tcPr>
            <w:tcW w:w="920" w:type="dxa"/>
          </w:tcPr>
          <w:p w:rsidR="00DC4549" w:rsidRPr="00852554" w:rsidRDefault="00DC4549" w:rsidP="00C234BE">
            <w:pPr>
              <w:spacing w:before="100" w:beforeAutospacing="1" w:after="100" w:afterAutospacing="1"/>
              <w:outlineLvl w:val="3"/>
              <w:rPr>
                <w:b/>
                <w:bCs/>
              </w:rPr>
            </w:pPr>
          </w:p>
        </w:tc>
        <w:tc>
          <w:tcPr>
            <w:tcW w:w="781" w:type="dxa"/>
          </w:tcPr>
          <w:p w:rsidR="00DC4549" w:rsidRPr="00852554" w:rsidRDefault="00DC4549" w:rsidP="00C234BE">
            <w:pPr>
              <w:spacing w:before="100" w:beforeAutospacing="1" w:after="100" w:afterAutospacing="1"/>
              <w:outlineLvl w:val="3"/>
              <w:rPr>
                <w:b/>
                <w:bCs/>
              </w:rPr>
            </w:pPr>
          </w:p>
        </w:tc>
        <w:tc>
          <w:tcPr>
            <w:tcW w:w="698" w:type="dxa"/>
          </w:tcPr>
          <w:p w:rsidR="00DC4549" w:rsidRPr="00852554" w:rsidRDefault="00DC4549" w:rsidP="00C234BE">
            <w:pPr>
              <w:spacing w:before="100" w:beforeAutospacing="1" w:after="100" w:afterAutospacing="1"/>
              <w:outlineLvl w:val="3"/>
              <w:rPr>
                <w:b/>
                <w:bCs/>
              </w:rPr>
            </w:pPr>
          </w:p>
        </w:tc>
        <w:tc>
          <w:tcPr>
            <w:tcW w:w="599" w:type="dxa"/>
          </w:tcPr>
          <w:p w:rsidR="00DC4549" w:rsidRPr="00852554" w:rsidRDefault="00DC4549" w:rsidP="00C234BE">
            <w:pPr>
              <w:spacing w:before="100" w:beforeAutospacing="1" w:after="100" w:afterAutospacing="1"/>
              <w:outlineLvl w:val="3"/>
              <w:rPr>
                <w:b/>
                <w:bCs/>
              </w:rPr>
            </w:pPr>
          </w:p>
        </w:tc>
        <w:tc>
          <w:tcPr>
            <w:tcW w:w="810" w:type="dxa"/>
          </w:tcPr>
          <w:p w:rsidR="00DC4549" w:rsidRPr="00852554" w:rsidRDefault="00DC4549" w:rsidP="00C234BE">
            <w:pPr>
              <w:spacing w:before="100" w:beforeAutospacing="1" w:after="100" w:afterAutospacing="1"/>
              <w:outlineLvl w:val="3"/>
              <w:rPr>
                <w:b/>
                <w:bCs/>
              </w:rPr>
            </w:pPr>
            <w:r w:rsidRPr="00852554">
              <w:rPr>
                <w:b/>
                <w:bCs/>
              </w:rPr>
              <w:t>10,0</w:t>
            </w:r>
          </w:p>
        </w:tc>
        <w:tc>
          <w:tcPr>
            <w:tcW w:w="780" w:type="dxa"/>
          </w:tcPr>
          <w:p w:rsidR="00DC4549" w:rsidRPr="00852554" w:rsidRDefault="00DC4549">
            <w:r w:rsidRPr="00852554">
              <w:rPr>
                <w:b/>
                <w:bCs/>
              </w:rPr>
              <w:t>10,0</w:t>
            </w:r>
          </w:p>
        </w:tc>
        <w:tc>
          <w:tcPr>
            <w:tcW w:w="750" w:type="dxa"/>
          </w:tcPr>
          <w:p w:rsidR="00DC4549" w:rsidRPr="00852554" w:rsidRDefault="00DC4549">
            <w:r w:rsidRPr="00852554">
              <w:rPr>
                <w:b/>
                <w:bCs/>
              </w:rPr>
              <w:t>10,0</w:t>
            </w:r>
          </w:p>
        </w:tc>
        <w:tc>
          <w:tcPr>
            <w:tcW w:w="709" w:type="dxa"/>
          </w:tcPr>
          <w:p w:rsidR="00DC4549" w:rsidRPr="00852554" w:rsidRDefault="00DC4549">
            <w:r w:rsidRPr="00852554">
              <w:rPr>
                <w:b/>
                <w:bCs/>
              </w:rPr>
              <w:t>10,0</w:t>
            </w:r>
          </w:p>
        </w:tc>
        <w:tc>
          <w:tcPr>
            <w:tcW w:w="832" w:type="dxa"/>
          </w:tcPr>
          <w:p w:rsidR="00DC4549" w:rsidRPr="00852554" w:rsidRDefault="00DC4549">
            <w:r w:rsidRPr="00852554">
              <w:rPr>
                <w:b/>
                <w:bCs/>
              </w:rPr>
              <w:t>10,0</w:t>
            </w:r>
          </w:p>
        </w:tc>
        <w:tc>
          <w:tcPr>
            <w:tcW w:w="803" w:type="dxa"/>
          </w:tcPr>
          <w:p w:rsidR="00DC4549" w:rsidRPr="00852554" w:rsidRDefault="00DC4549">
            <w:r w:rsidRPr="00852554">
              <w:rPr>
                <w:b/>
                <w:bCs/>
              </w:rPr>
              <w:t>10,0</w:t>
            </w:r>
          </w:p>
        </w:tc>
      </w:tr>
      <w:tr w:rsidR="00D827E7" w:rsidRPr="00852554" w:rsidTr="008833AD">
        <w:tc>
          <w:tcPr>
            <w:tcW w:w="4677" w:type="dxa"/>
          </w:tcPr>
          <w:p w:rsidR="00D827E7" w:rsidRPr="00852554" w:rsidRDefault="00D827E7" w:rsidP="00C234BE">
            <w:pPr>
              <w:spacing w:before="100" w:beforeAutospacing="1" w:after="100" w:afterAutospacing="1"/>
              <w:outlineLvl w:val="3"/>
              <w:rPr>
                <w:bCs/>
              </w:rPr>
            </w:pPr>
            <w:r w:rsidRPr="00852554">
              <w:rPr>
                <w:b/>
              </w:rPr>
              <w:lastRenderedPageBreak/>
              <w:t>1.2.1</w:t>
            </w:r>
            <w:r w:rsidRPr="00852554">
              <w:t>.Проведение конференций, "круглых столов», семинаров, методических совещаний</w:t>
            </w:r>
          </w:p>
        </w:tc>
        <w:tc>
          <w:tcPr>
            <w:tcW w:w="1383" w:type="dxa"/>
          </w:tcPr>
          <w:p w:rsidR="00D827E7" w:rsidRPr="00852554" w:rsidRDefault="00D827E7" w:rsidP="00021E25">
            <w:pPr>
              <w:spacing w:before="100" w:beforeAutospacing="1" w:after="100" w:afterAutospacing="1"/>
              <w:outlineLvl w:val="3"/>
              <w:rPr>
                <w:bCs/>
              </w:rPr>
            </w:pPr>
            <w:r w:rsidRPr="00852554">
              <w:rPr>
                <w:bCs/>
                <w:sz w:val="22"/>
                <w:szCs w:val="22"/>
              </w:rPr>
              <w:t>Бюджет МР «Чернышевский район»</w:t>
            </w:r>
          </w:p>
        </w:tc>
        <w:tc>
          <w:tcPr>
            <w:tcW w:w="1878" w:type="dxa"/>
          </w:tcPr>
          <w:p w:rsidR="00D827E7" w:rsidRPr="00852554" w:rsidRDefault="008833AD" w:rsidP="00021E25">
            <w:pPr>
              <w:spacing w:before="100" w:beforeAutospacing="1" w:after="100" w:afterAutospacing="1"/>
              <w:outlineLvl w:val="3"/>
              <w:rPr>
                <w:bCs/>
              </w:rPr>
            </w:pPr>
            <w:r w:rsidRPr="00852554">
              <w:rPr>
                <w:bCs/>
                <w:sz w:val="22"/>
                <w:szCs w:val="22"/>
              </w:rPr>
              <w:t>Администрация МР «Чернышевский район»</w:t>
            </w:r>
          </w:p>
        </w:tc>
        <w:tc>
          <w:tcPr>
            <w:tcW w:w="920" w:type="dxa"/>
          </w:tcPr>
          <w:p w:rsidR="00D827E7" w:rsidRPr="00852554" w:rsidRDefault="00D827E7" w:rsidP="00C234BE">
            <w:pPr>
              <w:spacing w:before="100" w:beforeAutospacing="1" w:after="100" w:afterAutospacing="1"/>
              <w:outlineLvl w:val="3"/>
              <w:rPr>
                <w:bCs/>
              </w:rPr>
            </w:pPr>
          </w:p>
        </w:tc>
        <w:tc>
          <w:tcPr>
            <w:tcW w:w="781" w:type="dxa"/>
          </w:tcPr>
          <w:p w:rsidR="00D827E7" w:rsidRPr="00852554" w:rsidRDefault="00D827E7" w:rsidP="00C234BE">
            <w:pPr>
              <w:spacing w:before="100" w:beforeAutospacing="1" w:after="100" w:afterAutospacing="1"/>
              <w:outlineLvl w:val="3"/>
              <w:rPr>
                <w:bCs/>
              </w:rPr>
            </w:pPr>
          </w:p>
        </w:tc>
        <w:tc>
          <w:tcPr>
            <w:tcW w:w="698" w:type="dxa"/>
          </w:tcPr>
          <w:p w:rsidR="00D827E7" w:rsidRPr="00852554" w:rsidRDefault="00D827E7" w:rsidP="00C234BE">
            <w:pPr>
              <w:spacing w:before="100" w:beforeAutospacing="1" w:after="100" w:afterAutospacing="1"/>
              <w:outlineLvl w:val="3"/>
              <w:rPr>
                <w:bCs/>
              </w:rPr>
            </w:pPr>
          </w:p>
        </w:tc>
        <w:tc>
          <w:tcPr>
            <w:tcW w:w="599" w:type="dxa"/>
          </w:tcPr>
          <w:p w:rsidR="00D827E7" w:rsidRPr="00852554" w:rsidRDefault="00D827E7" w:rsidP="00C234BE">
            <w:pPr>
              <w:spacing w:before="100" w:beforeAutospacing="1" w:after="100" w:afterAutospacing="1"/>
              <w:outlineLvl w:val="3"/>
              <w:rPr>
                <w:bCs/>
              </w:rPr>
            </w:pPr>
          </w:p>
        </w:tc>
        <w:tc>
          <w:tcPr>
            <w:tcW w:w="810" w:type="dxa"/>
          </w:tcPr>
          <w:p w:rsidR="00D827E7" w:rsidRPr="00852554" w:rsidRDefault="00D827E7" w:rsidP="00C234BE">
            <w:pPr>
              <w:spacing w:before="100" w:beforeAutospacing="1" w:after="100" w:afterAutospacing="1"/>
              <w:outlineLvl w:val="3"/>
              <w:rPr>
                <w:bCs/>
              </w:rPr>
            </w:pPr>
            <w:r w:rsidRPr="00852554">
              <w:rPr>
                <w:bCs/>
              </w:rPr>
              <w:t>5,0</w:t>
            </w:r>
          </w:p>
        </w:tc>
        <w:tc>
          <w:tcPr>
            <w:tcW w:w="780" w:type="dxa"/>
          </w:tcPr>
          <w:p w:rsidR="00D827E7" w:rsidRPr="00852554" w:rsidRDefault="00D827E7">
            <w:r w:rsidRPr="00852554">
              <w:rPr>
                <w:bCs/>
              </w:rPr>
              <w:t>5,0</w:t>
            </w:r>
          </w:p>
        </w:tc>
        <w:tc>
          <w:tcPr>
            <w:tcW w:w="750" w:type="dxa"/>
          </w:tcPr>
          <w:p w:rsidR="00D827E7" w:rsidRPr="00852554" w:rsidRDefault="00D827E7">
            <w:r w:rsidRPr="00852554">
              <w:rPr>
                <w:bCs/>
              </w:rPr>
              <w:t>5,0</w:t>
            </w:r>
          </w:p>
        </w:tc>
        <w:tc>
          <w:tcPr>
            <w:tcW w:w="709" w:type="dxa"/>
          </w:tcPr>
          <w:p w:rsidR="00D827E7" w:rsidRPr="00852554" w:rsidRDefault="00D827E7">
            <w:r w:rsidRPr="00852554">
              <w:rPr>
                <w:bCs/>
              </w:rPr>
              <w:t>5,0</w:t>
            </w:r>
          </w:p>
        </w:tc>
        <w:tc>
          <w:tcPr>
            <w:tcW w:w="832" w:type="dxa"/>
          </w:tcPr>
          <w:p w:rsidR="00D827E7" w:rsidRPr="00852554" w:rsidRDefault="00D827E7">
            <w:r w:rsidRPr="00852554">
              <w:rPr>
                <w:bCs/>
              </w:rPr>
              <w:t>5,0</w:t>
            </w:r>
          </w:p>
        </w:tc>
        <w:tc>
          <w:tcPr>
            <w:tcW w:w="803" w:type="dxa"/>
          </w:tcPr>
          <w:p w:rsidR="00D827E7" w:rsidRPr="00852554" w:rsidRDefault="00D827E7">
            <w:r w:rsidRPr="00852554">
              <w:rPr>
                <w:bCs/>
              </w:rPr>
              <w:t>5,0</w:t>
            </w:r>
          </w:p>
        </w:tc>
      </w:tr>
      <w:tr w:rsidR="00D827E7" w:rsidRPr="00852554" w:rsidTr="008833AD">
        <w:tc>
          <w:tcPr>
            <w:tcW w:w="4677" w:type="dxa"/>
          </w:tcPr>
          <w:p w:rsidR="00D827E7" w:rsidRPr="00852554" w:rsidRDefault="00D827E7" w:rsidP="00C234BE">
            <w:pPr>
              <w:spacing w:before="100" w:beforeAutospacing="1" w:after="100" w:afterAutospacing="1"/>
              <w:outlineLvl w:val="3"/>
              <w:rPr>
                <w:bCs/>
              </w:rPr>
            </w:pPr>
            <w:r w:rsidRPr="00852554">
              <w:rPr>
                <w:b/>
              </w:rPr>
              <w:t>1.2.2</w:t>
            </w:r>
            <w:r w:rsidRPr="00852554">
              <w:t>.Проведение занятий, интеллектуальных игр, квестов по гармонизации межличностных отношений в целях ознакомления с богатой многовековой культурой, традициями и обычаями народов, проживающих на территории Чернышевского района</w:t>
            </w:r>
          </w:p>
        </w:tc>
        <w:tc>
          <w:tcPr>
            <w:tcW w:w="1383" w:type="dxa"/>
          </w:tcPr>
          <w:p w:rsidR="00D827E7" w:rsidRPr="00852554" w:rsidRDefault="00D827E7" w:rsidP="00021E25">
            <w:pPr>
              <w:spacing w:before="100" w:beforeAutospacing="1" w:after="100" w:afterAutospacing="1"/>
              <w:outlineLvl w:val="3"/>
              <w:rPr>
                <w:bCs/>
              </w:rPr>
            </w:pPr>
            <w:r w:rsidRPr="00852554">
              <w:rPr>
                <w:bCs/>
                <w:sz w:val="22"/>
                <w:szCs w:val="22"/>
              </w:rPr>
              <w:t>Бюджет МР «Чернышевский район»</w:t>
            </w:r>
          </w:p>
        </w:tc>
        <w:tc>
          <w:tcPr>
            <w:tcW w:w="1878" w:type="dxa"/>
          </w:tcPr>
          <w:p w:rsidR="00D827E7" w:rsidRPr="00852554" w:rsidRDefault="008833AD" w:rsidP="00021E25">
            <w:pPr>
              <w:spacing w:before="100" w:beforeAutospacing="1" w:after="100" w:afterAutospacing="1"/>
              <w:outlineLvl w:val="3"/>
              <w:rPr>
                <w:bCs/>
              </w:rPr>
            </w:pPr>
            <w:r w:rsidRPr="00852554">
              <w:rPr>
                <w:bCs/>
                <w:sz w:val="22"/>
                <w:szCs w:val="22"/>
              </w:rPr>
              <w:t>Администрация МР «Чернышевский район»</w:t>
            </w:r>
          </w:p>
        </w:tc>
        <w:tc>
          <w:tcPr>
            <w:tcW w:w="920" w:type="dxa"/>
          </w:tcPr>
          <w:p w:rsidR="00D827E7" w:rsidRPr="00852554" w:rsidRDefault="00D827E7" w:rsidP="00C234BE">
            <w:pPr>
              <w:spacing w:before="100" w:beforeAutospacing="1" w:after="100" w:afterAutospacing="1"/>
              <w:outlineLvl w:val="3"/>
              <w:rPr>
                <w:bCs/>
              </w:rPr>
            </w:pPr>
          </w:p>
        </w:tc>
        <w:tc>
          <w:tcPr>
            <w:tcW w:w="781" w:type="dxa"/>
          </w:tcPr>
          <w:p w:rsidR="00D827E7" w:rsidRPr="00852554" w:rsidRDefault="00D827E7" w:rsidP="00C234BE">
            <w:pPr>
              <w:spacing w:before="100" w:beforeAutospacing="1" w:after="100" w:afterAutospacing="1"/>
              <w:outlineLvl w:val="3"/>
              <w:rPr>
                <w:bCs/>
              </w:rPr>
            </w:pPr>
          </w:p>
        </w:tc>
        <w:tc>
          <w:tcPr>
            <w:tcW w:w="698" w:type="dxa"/>
          </w:tcPr>
          <w:p w:rsidR="00D827E7" w:rsidRPr="00852554" w:rsidRDefault="00D827E7" w:rsidP="00C234BE">
            <w:pPr>
              <w:spacing w:before="100" w:beforeAutospacing="1" w:after="100" w:afterAutospacing="1"/>
              <w:outlineLvl w:val="3"/>
              <w:rPr>
                <w:bCs/>
              </w:rPr>
            </w:pPr>
          </w:p>
        </w:tc>
        <w:tc>
          <w:tcPr>
            <w:tcW w:w="599" w:type="dxa"/>
          </w:tcPr>
          <w:p w:rsidR="00D827E7" w:rsidRPr="00852554" w:rsidRDefault="00D827E7" w:rsidP="00C234BE">
            <w:pPr>
              <w:spacing w:before="100" w:beforeAutospacing="1" w:after="100" w:afterAutospacing="1"/>
              <w:outlineLvl w:val="3"/>
              <w:rPr>
                <w:bCs/>
              </w:rPr>
            </w:pPr>
          </w:p>
        </w:tc>
        <w:tc>
          <w:tcPr>
            <w:tcW w:w="810" w:type="dxa"/>
          </w:tcPr>
          <w:p w:rsidR="00D827E7" w:rsidRPr="00852554" w:rsidRDefault="00D827E7" w:rsidP="00C234BE">
            <w:pPr>
              <w:spacing w:before="100" w:beforeAutospacing="1" w:after="100" w:afterAutospacing="1"/>
              <w:outlineLvl w:val="3"/>
              <w:rPr>
                <w:bCs/>
              </w:rPr>
            </w:pPr>
            <w:r w:rsidRPr="00852554">
              <w:rPr>
                <w:bCs/>
              </w:rPr>
              <w:t>5,0</w:t>
            </w:r>
          </w:p>
        </w:tc>
        <w:tc>
          <w:tcPr>
            <w:tcW w:w="780" w:type="dxa"/>
          </w:tcPr>
          <w:p w:rsidR="00D827E7" w:rsidRPr="00852554" w:rsidRDefault="00D827E7">
            <w:r w:rsidRPr="00852554">
              <w:rPr>
                <w:bCs/>
              </w:rPr>
              <w:t>5,0</w:t>
            </w:r>
          </w:p>
        </w:tc>
        <w:tc>
          <w:tcPr>
            <w:tcW w:w="750" w:type="dxa"/>
          </w:tcPr>
          <w:p w:rsidR="00D827E7" w:rsidRPr="00852554" w:rsidRDefault="00D827E7">
            <w:r w:rsidRPr="00852554">
              <w:rPr>
                <w:bCs/>
              </w:rPr>
              <w:t>5,0</w:t>
            </w:r>
          </w:p>
        </w:tc>
        <w:tc>
          <w:tcPr>
            <w:tcW w:w="709" w:type="dxa"/>
          </w:tcPr>
          <w:p w:rsidR="00D827E7" w:rsidRPr="00852554" w:rsidRDefault="00D827E7">
            <w:r w:rsidRPr="00852554">
              <w:rPr>
                <w:bCs/>
              </w:rPr>
              <w:t>5,0</w:t>
            </w:r>
          </w:p>
        </w:tc>
        <w:tc>
          <w:tcPr>
            <w:tcW w:w="832" w:type="dxa"/>
          </w:tcPr>
          <w:p w:rsidR="00D827E7" w:rsidRPr="00852554" w:rsidRDefault="00D827E7">
            <w:r w:rsidRPr="00852554">
              <w:rPr>
                <w:bCs/>
              </w:rPr>
              <w:t>5,0</w:t>
            </w:r>
          </w:p>
        </w:tc>
        <w:tc>
          <w:tcPr>
            <w:tcW w:w="803" w:type="dxa"/>
          </w:tcPr>
          <w:p w:rsidR="00D827E7" w:rsidRPr="00852554" w:rsidRDefault="00D827E7">
            <w:r w:rsidRPr="00852554">
              <w:rPr>
                <w:bCs/>
              </w:rPr>
              <w:t>5,0</w:t>
            </w:r>
          </w:p>
        </w:tc>
      </w:tr>
      <w:tr w:rsidR="00461D8F" w:rsidRPr="00852554" w:rsidTr="008833AD">
        <w:tc>
          <w:tcPr>
            <w:tcW w:w="4677" w:type="dxa"/>
          </w:tcPr>
          <w:p w:rsidR="00461D8F" w:rsidRPr="00852554" w:rsidRDefault="00461D8F" w:rsidP="00C234BE">
            <w:pPr>
              <w:spacing w:before="100" w:beforeAutospacing="1" w:after="100" w:afterAutospacing="1"/>
              <w:outlineLvl w:val="3"/>
              <w:rPr>
                <w:bCs/>
              </w:rPr>
            </w:pPr>
            <w:r w:rsidRPr="00852554">
              <w:rPr>
                <w:b/>
                <w:bCs/>
              </w:rPr>
              <w:t xml:space="preserve">Основное мероприятие 1.3. </w:t>
            </w:r>
            <w:r w:rsidRPr="00852554">
              <w:rPr>
                <w:b/>
              </w:rPr>
              <w:t>Проведение мероприятий, направленных на воспитание у детей, подростков и молодежи уважительного отношения к национальным традициям и религиозным обычаям народов, проживающих на территорииЧернышевского района.</w:t>
            </w:r>
          </w:p>
        </w:tc>
        <w:tc>
          <w:tcPr>
            <w:tcW w:w="1383" w:type="dxa"/>
          </w:tcPr>
          <w:p w:rsidR="00461D8F" w:rsidRPr="00852554" w:rsidRDefault="00461D8F" w:rsidP="00C234BE">
            <w:pPr>
              <w:spacing w:before="100" w:beforeAutospacing="1" w:after="100" w:afterAutospacing="1"/>
              <w:outlineLvl w:val="3"/>
              <w:rPr>
                <w:b/>
                <w:bCs/>
              </w:rPr>
            </w:pPr>
            <w:r w:rsidRPr="00852554">
              <w:rPr>
                <w:b/>
                <w:bCs/>
                <w:sz w:val="22"/>
                <w:szCs w:val="22"/>
              </w:rPr>
              <w:t>Бюджет МР «Чернышевский район»</w:t>
            </w:r>
          </w:p>
        </w:tc>
        <w:tc>
          <w:tcPr>
            <w:tcW w:w="1878" w:type="dxa"/>
          </w:tcPr>
          <w:p w:rsidR="00461D8F" w:rsidRPr="00852554" w:rsidRDefault="00461D8F" w:rsidP="00C234BE">
            <w:pPr>
              <w:spacing w:before="100" w:beforeAutospacing="1" w:after="100" w:afterAutospacing="1"/>
              <w:outlineLvl w:val="3"/>
              <w:rPr>
                <w:b/>
                <w:bCs/>
              </w:rPr>
            </w:pPr>
            <w:r w:rsidRPr="00852554">
              <w:rPr>
                <w:b/>
                <w:bCs/>
                <w:sz w:val="22"/>
                <w:szCs w:val="22"/>
              </w:rPr>
              <w:t>Администрация МР «Чернышевский район»</w:t>
            </w:r>
          </w:p>
        </w:tc>
        <w:tc>
          <w:tcPr>
            <w:tcW w:w="920" w:type="dxa"/>
          </w:tcPr>
          <w:p w:rsidR="00461D8F" w:rsidRPr="00852554" w:rsidRDefault="00461D8F" w:rsidP="00C234BE">
            <w:pPr>
              <w:spacing w:before="100" w:beforeAutospacing="1" w:after="100" w:afterAutospacing="1"/>
              <w:outlineLvl w:val="3"/>
              <w:rPr>
                <w:b/>
                <w:bCs/>
              </w:rPr>
            </w:pPr>
          </w:p>
        </w:tc>
        <w:tc>
          <w:tcPr>
            <w:tcW w:w="781" w:type="dxa"/>
          </w:tcPr>
          <w:p w:rsidR="00461D8F" w:rsidRPr="00852554" w:rsidRDefault="00461D8F" w:rsidP="00C234BE">
            <w:pPr>
              <w:spacing w:before="100" w:beforeAutospacing="1" w:after="100" w:afterAutospacing="1"/>
              <w:outlineLvl w:val="3"/>
              <w:rPr>
                <w:b/>
                <w:bCs/>
              </w:rPr>
            </w:pPr>
          </w:p>
        </w:tc>
        <w:tc>
          <w:tcPr>
            <w:tcW w:w="698" w:type="dxa"/>
          </w:tcPr>
          <w:p w:rsidR="00461D8F" w:rsidRPr="00852554" w:rsidRDefault="00461D8F" w:rsidP="00C234BE">
            <w:pPr>
              <w:spacing w:before="100" w:beforeAutospacing="1" w:after="100" w:afterAutospacing="1"/>
              <w:outlineLvl w:val="3"/>
              <w:rPr>
                <w:b/>
                <w:bCs/>
              </w:rPr>
            </w:pPr>
          </w:p>
        </w:tc>
        <w:tc>
          <w:tcPr>
            <w:tcW w:w="599" w:type="dxa"/>
          </w:tcPr>
          <w:p w:rsidR="00461D8F" w:rsidRPr="00852554" w:rsidRDefault="00461D8F" w:rsidP="00C234BE">
            <w:pPr>
              <w:spacing w:before="100" w:beforeAutospacing="1" w:after="100" w:afterAutospacing="1"/>
              <w:outlineLvl w:val="3"/>
              <w:rPr>
                <w:b/>
                <w:bCs/>
              </w:rPr>
            </w:pPr>
          </w:p>
        </w:tc>
        <w:tc>
          <w:tcPr>
            <w:tcW w:w="810" w:type="dxa"/>
          </w:tcPr>
          <w:p w:rsidR="00461D8F" w:rsidRPr="00852554" w:rsidRDefault="00461D8F" w:rsidP="008631DB">
            <w:pPr>
              <w:spacing w:before="100" w:beforeAutospacing="1" w:after="100" w:afterAutospacing="1"/>
              <w:outlineLvl w:val="3"/>
              <w:rPr>
                <w:b/>
                <w:bCs/>
              </w:rPr>
            </w:pPr>
            <w:r w:rsidRPr="00852554">
              <w:rPr>
                <w:b/>
                <w:bCs/>
              </w:rPr>
              <w:t>5,0</w:t>
            </w:r>
          </w:p>
        </w:tc>
        <w:tc>
          <w:tcPr>
            <w:tcW w:w="780" w:type="dxa"/>
          </w:tcPr>
          <w:p w:rsidR="00461D8F" w:rsidRPr="00852554" w:rsidRDefault="00461D8F" w:rsidP="008631DB">
            <w:pPr>
              <w:rPr>
                <w:b/>
              </w:rPr>
            </w:pPr>
            <w:r w:rsidRPr="00852554">
              <w:rPr>
                <w:b/>
                <w:bCs/>
              </w:rPr>
              <w:t>6,0</w:t>
            </w:r>
          </w:p>
        </w:tc>
        <w:tc>
          <w:tcPr>
            <w:tcW w:w="750" w:type="dxa"/>
          </w:tcPr>
          <w:p w:rsidR="00461D8F" w:rsidRPr="00852554" w:rsidRDefault="00461D8F" w:rsidP="008631DB">
            <w:pPr>
              <w:rPr>
                <w:b/>
              </w:rPr>
            </w:pPr>
            <w:r w:rsidRPr="00852554">
              <w:rPr>
                <w:b/>
                <w:bCs/>
              </w:rPr>
              <w:t>7,0</w:t>
            </w:r>
          </w:p>
        </w:tc>
        <w:tc>
          <w:tcPr>
            <w:tcW w:w="709" w:type="dxa"/>
          </w:tcPr>
          <w:p w:rsidR="00461D8F" w:rsidRPr="00852554" w:rsidRDefault="00461D8F" w:rsidP="008631DB">
            <w:pPr>
              <w:rPr>
                <w:b/>
              </w:rPr>
            </w:pPr>
            <w:r w:rsidRPr="00852554">
              <w:rPr>
                <w:b/>
                <w:bCs/>
              </w:rPr>
              <w:t>8,0</w:t>
            </w:r>
          </w:p>
        </w:tc>
        <w:tc>
          <w:tcPr>
            <w:tcW w:w="832" w:type="dxa"/>
          </w:tcPr>
          <w:p w:rsidR="00461D8F" w:rsidRPr="00852554" w:rsidRDefault="00461D8F" w:rsidP="008631DB">
            <w:pPr>
              <w:rPr>
                <w:b/>
              </w:rPr>
            </w:pPr>
            <w:r w:rsidRPr="00852554">
              <w:rPr>
                <w:b/>
                <w:bCs/>
              </w:rPr>
              <w:t>9,0</w:t>
            </w:r>
          </w:p>
        </w:tc>
        <w:tc>
          <w:tcPr>
            <w:tcW w:w="803" w:type="dxa"/>
          </w:tcPr>
          <w:p w:rsidR="00461D8F" w:rsidRPr="00852554" w:rsidRDefault="00461D8F" w:rsidP="008631DB">
            <w:pPr>
              <w:rPr>
                <w:b/>
              </w:rPr>
            </w:pPr>
            <w:r w:rsidRPr="00852554">
              <w:rPr>
                <w:b/>
                <w:bCs/>
              </w:rPr>
              <w:t>10,0</w:t>
            </w:r>
          </w:p>
        </w:tc>
      </w:tr>
      <w:tr w:rsidR="00D827E7" w:rsidRPr="00852554" w:rsidTr="008833AD">
        <w:tc>
          <w:tcPr>
            <w:tcW w:w="4677" w:type="dxa"/>
          </w:tcPr>
          <w:p w:rsidR="00D827E7" w:rsidRPr="00852554" w:rsidRDefault="00D827E7" w:rsidP="00C234BE">
            <w:pPr>
              <w:spacing w:before="100" w:beforeAutospacing="1" w:after="100" w:afterAutospacing="1"/>
              <w:outlineLvl w:val="3"/>
              <w:rPr>
                <w:bCs/>
              </w:rPr>
            </w:pPr>
            <w:r w:rsidRPr="00852554">
              <w:rPr>
                <w:b/>
              </w:rPr>
              <w:t>1.3.1</w:t>
            </w:r>
            <w:r w:rsidRPr="00852554">
              <w:t>.Организация и проведение фестивалей, конкурсов, тематических вечеров, праздников, выставок среди детей, подростков и молодежи в общеобразовательных учреждениях Чернышевского района</w:t>
            </w:r>
          </w:p>
        </w:tc>
        <w:tc>
          <w:tcPr>
            <w:tcW w:w="1383" w:type="dxa"/>
          </w:tcPr>
          <w:p w:rsidR="00D827E7" w:rsidRPr="00852554" w:rsidRDefault="00D827E7" w:rsidP="00021E25">
            <w:pPr>
              <w:spacing w:before="100" w:beforeAutospacing="1" w:after="100" w:afterAutospacing="1"/>
              <w:outlineLvl w:val="3"/>
              <w:rPr>
                <w:bCs/>
              </w:rPr>
            </w:pPr>
            <w:r w:rsidRPr="00852554">
              <w:rPr>
                <w:bCs/>
                <w:sz w:val="22"/>
                <w:szCs w:val="22"/>
              </w:rPr>
              <w:t>Бюджет МР «Чернышевский район»</w:t>
            </w:r>
          </w:p>
        </w:tc>
        <w:tc>
          <w:tcPr>
            <w:tcW w:w="1878" w:type="dxa"/>
          </w:tcPr>
          <w:p w:rsidR="00D827E7" w:rsidRPr="00852554" w:rsidRDefault="008833AD" w:rsidP="00021E25">
            <w:pPr>
              <w:spacing w:before="100" w:beforeAutospacing="1" w:after="100" w:afterAutospacing="1"/>
              <w:outlineLvl w:val="3"/>
              <w:rPr>
                <w:bCs/>
              </w:rPr>
            </w:pPr>
            <w:r w:rsidRPr="00852554">
              <w:rPr>
                <w:bCs/>
                <w:sz w:val="22"/>
                <w:szCs w:val="22"/>
              </w:rPr>
              <w:t>Администрация МР «Чернышевский район»</w:t>
            </w:r>
          </w:p>
        </w:tc>
        <w:tc>
          <w:tcPr>
            <w:tcW w:w="920" w:type="dxa"/>
          </w:tcPr>
          <w:p w:rsidR="00D827E7" w:rsidRPr="00852554" w:rsidRDefault="00D827E7" w:rsidP="00C234BE">
            <w:pPr>
              <w:spacing w:before="100" w:beforeAutospacing="1" w:after="100" w:afterAutospacing="1"/>
              <w:outlineLvl w:val="3"/>
              <w:rPr>
                <w:bCs/>
              </w:rPr>
            </w:pPr>
          </w:p>
        </w:tc>
        <w:tc>
          <w:tcPr>
            <w:tcW w:w="781" w:type="dxa"/>
          </w:tcPr>
          <w:p w:rsidR="00D827E7" w:rsidRPr="00852554" w:rsidRDefault="00D827E7" w:rsidP="00C234BE">
            <w:pPr>
              <w:spacing w:before="100" w:beforeAutospacing="1" w:after="100" w:afterAutospacing="1"/>
              <w:outlineLvl w:val="3"/>
              <w:rPr>
                <w:bCs/>
              </w:rPr>
            </w:pPr>
          </w:p>
        </w:tc>
        <w:tc>
          <w:tcPr>
            <w:tcW w:w="698" w:type="dxa"/>
          </w:tcPr>
          <w:p w:rsidR="00D827E7" w:rsidRPr="00852554" w:rsidRDefault="00D827E7" w:rsidP="00C234BE">
            <w:pPr>
              <w:spacing w:before="100" w:beforeAutospacing="1" w:after="100" w:afterAutospacing="1"/>
              <w:outlineLvl w:val="3"/>
              <w:rPr>
                <w:bCs/>
              </w:rPr>
            </w:pPr>
          </w:p>
        </w:tc>
        <w:tc>
          <w:tcPr>
            <w:tcW w:w="599" w:type="dxa"/>
          </w:tcPr>
          <w:p w:rsidR="00D827E7" w:rsidRPr="00852554" w:rsidRDefault="00D827E7" w:rsidP="00C234BE">
            <w:pPr>
              <w:spacing w:before="100" w:beforeAutospacing="1" w:after="100" w:afterAutospacing="1"/>
              <w:outlineLvl w:val="3"/>
              <w:rPr>
                <w:bCs/>
              </w:rPr>
            </w:pPr>
          </w:p>
        </w:tc>
        <w:tc>
          <w:tcPr>
            <w:tcW w:w="810" w:type="dxa"/>
          </w:tcPr>
          <w:p w:rsidR="00D827E7" w:rsidRPr="00852554" w:rsidRDefault="00D827E7" w:rsidP="00C234BE">
            <w:pPr>
              <w:spacing w:before="100" w:beforeAutospacing="1" w:after="100" w:afterAutospacing="1"/>
              <w:outlineLvl w:val="3"/>
              <w:rPr>
                <w:bCs/>
              </w:rPr>
            </w:pPr>
            <w:r w:rsidRPr="00852554">
              <w:rPr>
                <w:bCs/>
              </w:rPr>
              <w:t>5,0</w:t>
            </w:r>
          </w:p>
        </w:tc>
        <w:tc>
          <w:tcPr>
            <w:tcW w:w="780" w:type="dxa"/>
          </w:tcPr>
          <w:p w:rsidR="00D827E7" w:rsidRPr="00852554" w:rsidRDefault="00461D8F">
            <w:r w:rsidRPr="00852554">
              <w:rPr>
                <w:bCs/>
              </w:rPr>
              <w:t>6</w:t>
            </w:r>
            <w:r w:rsidR="00D827E7" w:rsidRPr="00852554">
              <w:rPr>
                <w:bCs/>
              </w:rPr>
              <w:t>,0</w:t>
            </w:r>
          </w:p>
        </w:tc>
        <w:tc>
          <w:tcPr>
            <w:tcW w:w="750" w:type="dxa"/>
          </w:tcPr>
          <w:p w:rsidR="00D827E7" w:rsidRPr="00852554" w:rsidRDefault="00461D8F">
            <w:r w:rsidRPr="00852554">
              <w:rPr>
                <w:bCs/>
              </w:rPr>
              <w:t>7</w:t>
            </w:r>
            <w:r w:rsidR="00D827E7" w:rsidRPr="00852554">
              <w:rPr>
                <w:bCs/>
              </w:rPr>
              <w:t>,0</w:t>
            </w:r>
          </w:p>
        </w:tc>
        <w:tc>
          <w:tcPr>
            <w:tcW w:w="709" w:type="dxa"/>
          </w:tcPr>
          <w:p w:rsidR="00D827E7" w:rsidRPr="00852554" w:rsidRDefault="00461D8F">
            <w:r w:rsidRPr="00852554">
              <w:rPr>
                <w:bCs/>
              </w:rPr>
              <w:t>8</w:t>
            </w:r>
            <w:r w:rsidR="00D827E7" w:rsidRPr="00852554">
              <w:rPr>
                <w:bCs/>
              </w:rPr>
              <w:t>,0</w:t>
            </w:r>
          </w:p>
        </w:tc>
        <w:tc>
          <w:tcPr>
            <w:tcW w:w="832" w:type="dxa"/>
          </w:tcPr>
          <w:p w:rsidR="00D827E7" w:rsidRPr="00852554" w:rsidRDefault="00461D8F">
            <w:r w:rsidRPr="00852554">
              <w:rPr>
                <w:bCs/>
              </w:rPr>
              <w:t>9</w:t>
            </w:r>
            <w:r w:rsidR="00D827E7" w:rsidRPr="00852554">
              <w:rPr>
                <w:bCs/>
              </w:rPr>
              <w:t>,0</w:t>
            </w:r>
          </w:p>
        </w:tc>
        <w:tc>
          <w:tcPr>
            <w:tcW w:w="803" w:type="dxa"/>
          </w:tcPr>
          <w:p w:rsidR="00D827E7" w:rsidRPr="00852554" w:rsidRDefault="00461D8F">
            <w:r w:rsidRPr="00852554">
              <w:rPr>
                <w:bCs/>
              </w:rPr>
              <w:t>10</w:t>
            </w:r>
            <w:r w:rsidR="00D827E7" w:rsidRPr="00852554">
              <w:rPr>
                <w:bCs/>
              </w:rPr>
              <w:t>,0</w:t>
            </w:r>
          </w:p>
        </w:tc>
      </w:tr>
      <w:tr w:rsidR="00F44FF5" w:rsidRPr="00852554" w:rsidTr="008833AD">
        <w:tc>
          <w:tcPr>
            <w:tcW w:w="15620" w:type="dxa"/>
            <w:gridSpan w:val="13"/>
          </w:tcPr>
          <w:p w:rsidR="00F44FF5" w:rsidRPr="00852554" w:rsidRDefault="00F44FF5" w:rsidP="00FC405C">
            <w:pPr>
              <w:spacing w:before="100" w:beforeAutospacing="1" w:after="100" w:afterAutospacing="1"/>
              <w:jc w:val="center"/>
              <w:outlineLvl w:val="3"/>
              <w:rPr>
                <w:bCs/>
              </w:rPr>
            </w:pPr>
            <w:r w:rsidRPr="00852554">
              <w:rPr>
                <w:bCs/>
              </w:rPr>
              <w:t>Задача 2.</w:t>
            </w:r>
            <w:r w:rsidRPr="00852554">
              <w:t xml:space="preserve"> Формирование позитивного имиджа Чернышевского района как территории, комфортной для проживания представителей различных национальностей</w:t>
            </w:r>
          </w:p>
        </w:tc>
      </w:tr>
      <w:tr w:rsidR="00DC4549" w:rsidRPr="00852554" w:rsidTr="008833AD">
        <w:tc>
          <w:tcPr>
            <w:tcW w:w="4677" w:type="dxa"/>
          </w:tcPr>
          <w:p w:rsidR="00DC4549" w:rsidRPr="00852554" w:rsidRDefault="00DC4549" w:rsidP="00C234BE">
            <w:pPr>
              <w:spacing w:before="100" w:beforeAutospacing="1" w:after="100" w:afterAutospacing="1"/>
              <w:outlineLvl w:val="3"/>
              <w:rPr>
                <w:bCs/>
              </w:rPr>
            </w:pPr>
            <w:r w:rsidRPr="00852554">
              <w:rPr>
                <w:b/>
                <w:bCs/>
              </w:rPr>
              <w:t>Основное мероприятие 2.1</w:t>
            </w:r>
            <w:r w:rsidRPr="00852554">
              <w:rPr>
                <w:bCs/>
              </w:rPr>
              <w:t>.</w:t>
            </w:r>
            <w:r w:rsidRPr="00852554">
              <w:rPr>
                <w:b/>
              </w:rPr>
              <w:t xml:space="preserve">Проведение мероприятий, направленных на профилактику межнациональных и межконфессиональных конфликтов посредством информирования и просвещения жителей Чернышевского района о существующих национальных </w:t>
            </w:r>
            <w:r w:rsidRPr="00852554">
              <w:rPr>
                <w:b/>
              </w:rPr>
              <w:lastRenderedPageBreak/>
              <w:t>обычаях, традициях, культурах и религиях культурах и религиях.</w:t>
            </w:r>
          </w:p>
        </w:tc>
        <w:tc>
          <w:tcPr>
            <w:tcW w:w="1383" w:type="dxa"/>
          </w:tcPr>
          <w:p w:rsidR="00DC4549" w:rsidRPr="00852554" w:rsidRDefault="00DC4549" w:rsidP="00C234BE">
            <w:pPr>
              <w:spacing w:before="100" w:beforeAutospacing="1" w:after="100" w:afterAutospacing="1"/>
              <w:outlineLvl w:val="3"/>
              <w:rPr>
                <w:b/>
                <w:bCs/>
              </w:rPr>
            </w:pPr>
            <w:r w:rsidRPr="00852554">
              <w:rPr>
                <w:b/>
                <w:bCs/>
                <w:sz w:val="22"/>
                <w:szCs w:val="22"/>
              </w:rPr>
              <w:lastRenderedPageBreak/>
              <w:t>Бюджет МР «Чернышевский район»</w:t>
            </w:r>
          </w:p>
        </w:tc>
        <w:tc>
          <w:tcPr>
            <w:tcW w:w="1878" w:type="dxa"/>
          </w:tcPr>
          <w:p w:rsidR="00DC4549" w:rsidRPr="00852554" w:rsidRDefault="008833AD" w:rsidP="00C234BE">
            <w:pPr>
              <w:spacing w:before="100" w:beforeAutospacing="1" w:after="100" w:afterAutospacing="1"/>
              <w:outlineLvl w:val="3"/>
              <w:rPr>
                <w:b/>
                <w:bCs/>
              </w:rPr>
            </w:pPr>
            <w:r w:rsidRPr="00852554">
              <w:rPr>
                <w:b/>
                <w:bCs/>
                <w:sz w:val="22"/>
                <w:szCs w:val="22"/>
              </w:rPr>
              <w:t>Администрация МР «Чернышевский район»</w:t>
            </w:r>
          </w:p>
        </w:tc>
        <w:tc>
          <w:tcPr>
            <w:tcW w:w="920" w:type="dxa"/>
          </w:tcPr>
          <w:p w:rsidR="00DC4549" w:rsidRPr="00852554" w:rsidRDefault="00DC4549" w:rsidP="00C234BE">
            <w:pPr>
              <w:spacing w:before="100" w:beforeAutospacing="1" w:after="100" w:afterAutospacing="1"/>
              <w:outlineLvl w:val="3"/>
              <w:rPr>
                <w:b/>
                <w:bCs/>
              </w:rPr>
            </w:pPr>
          </w:p>
        </w:tc>
        <w:tc>
          <w:tcPr>
            <w:tcW w:w="781" w:type="dxa"/>
          </w:tcPr>
          <w:p w:rsidR="00DC4549" w:rsidRPr="00852554" w:rsidRDefault="00DC4549" w:rsidP="00C234BE">
            <w:pPr>
              <w:spacing w:before="100" w:beforeAutospacing="1" w:after="100" w:afterAutospacing="1"/>
              <w:outlineLvl w:val="3"/>
              <w:rPr>
                <w:b/>
                <w:bCs/>
              </w:rPr>
            </w:pPr>
          </w:p>
        </w:tc>
        <w:tc>
          <w:tcPr>
            <w:tcW w:w="698" w:type="dxa"/>
          </w:tcPr>
          <w:p w:rsidR="00DC4549" w:rsidRPr="00852554" w:rsidRDefault="00DC4549" w:rsidP="00C234BE">
            <w:pPr>
              <w:spacing w:before="100" w:beforeAutospacing="1" w:after="100" w:afterAutospacing="1"/>
              <w:outlineLvl w:val="3"/>
              <w:rPr>
                <w:b/>
                <w:bCs/>
              </w:rPr>
            </w:pPr>
          </w:p>
        </w:tc>
        <w:tc>
          <w:tcPr>
            <w:tcW w:w="599" w:type="dxa"/>
          </w:tcPr>
          <w:p w:rsidR="00DC4549" w:rsidRPr="00852554" w:rsidRDefault="00DC4549" w:rsidP="00C234BE">
            <w:pPr>
              <w:spacing w:before="100" w:beforeAutospacing="1" w:after="100" w:afterAutospacing="1"/>
              <w:outlineLvl w:val="3"/>
              <w:rPr>
                <w:b/>
                <w:bCs/>
              </w:rPr>
            </w:pPr>
          </w:p>
        </w:tc>
        <w:tc>
          <w:tcPr>
            <w:tcW w:w="810" w:type="dxa"/>
          </w:tcPr>
          <w:p w:rsidR="00DC4549" w:rsidRPr="00852554" w:rsidRDefault="00DC4549">
            <w:pPr>
              <w:rPr>
                <w:b/>
              </w:rPr>
            </w:pPr>
            <w:r w:rsidRPr="00852554">
              <w:rPr>
                <w:b/>
                <w:bCs/>
              </w:rPr>
              <w:t>5,0</w:t>
            </w:r>
          </w:p>
        </w:tc>
        <w:tc>
          <w:tcPr>
            <w:tcW w:w="780" w:type="dxa"/>
          </w:tcPr>
          <w:p w:rsidR="00DC4549" w:rsidRPr="00852554" w:rsidRDefault="00DC4549">
            <w:pPr>
              <w:rPr>
                <w:b/>
              </w:rPr>
            </w:pPr>
            <w:r w:rsidRPr="00852554">
              <w:rPr>
                <w:b/>
                <w:bCs/>
              </w:rPr>
              <w:t>5,0</w:t>
            </w:r>
          </w:p>
        </w:tc>
        <w:tc>
          <w:tcPr>
            <w:tcW w:w="750" w:type="dxa"/>
          </w:tcPr>
          <w:p w:rsidR="00DC4549" w:rsidRPr="00852554" w:rsidRDefault="00DC4549">
            <w:pPr>
              <w:rPr>
                <w:b/>
              </w:rPr>
            </w:pPr>
            <w:r w:rsidRPr="00852554">
              <w:rPr>
                <w:b/>
                <w:bCs/>
              </w:rPr>
              <w:t>5,0</w:t>
            </w:r>
          </w:p>
        </w:tc>
        <w:tc>
          <w:tcPr>
            <w:tcW w:w="709" w:type="dxa"/>
          </w:tcPr>
          <w:p w:rsidR="00DC4549" w:rsidRPr="00852554" w:rsidRDefault="00DC4549">
            <w:pPr>
              <w:rPr>
                <w:b/>
              </w:rPr>
            </w:pPr>
            <w:r w:rsidRPr="00852554">
              <w:rPr>
                <w:b/>
                <w:bCs/>
              </w:rPr>
              <w:t>5,0</w:t>
            </w:r>
          </w:p>
        </w:tc>
        <w:tc>
          <w:tcPr>
            <w:tcW w:w="832" w:type="dxa"/>
          </w:tcPr>
          <w:p w:rsidR="00DC4549" w:rsidRPr="00852554" w:rsidRDefault="00DC4549">
            <w:pPr>
              <w:rPr>
                <w:b/>
              </w:rPr>
            </w:pPr>
            <w:r w:rsidRPr="00852554">
              <w:rPr>
                <w:b/>
                <w:bCs/>
              </w:rPr>
              <w:t>5,0</w:t>
            </w:r>
          </w:p>
        </w:tc>
        <w:tc>
          <w:tcPr>
            <w:tcW w:w="803" w:type="dxa"/>
          </w:tcPr>
          <w:p w:rsidR="00DC4549" w:rsidRPr="00852554" w:rsidRDefault="00DC4549">
            <w:pPr>
              <w:rPr>
                <w:b/>
              </w:rPr>
            </w:pPr>
            <w:r w:rsidRPr="00852554">
              <w:rPr>
                <w:b/>
                <w:bCs/>
              </w:rPr>
              <w:t>5,0</w:t>
            </w:r>
          </w:p>
        </w:tc>
      </w:tr>
      <w:tr w:rsidR="00D827E7" w:rsidRPr="00852554" w:rsidTr="008833AD">
        <w:tc>
          <w:tcPr>
            <w:tcW w:w="4677" w:type="dxa"/>
          </w:tcPr>
          <w:p w:rsidR="00D827E7" w:rsidRPr="00852554" w:rsidRDefault="00D827E7" w:rsidP="00C234BE">
            <w:pPr>
              <w:spacing w:before="100" w:beforeAutospacing="1" w:after="100" w:afterAutospacing="1"/>
              <w:outlineLvl w:val="3"/>
              <w:rPr>
                <w:bCs/>
              </w:rPr>
            </w:pPr>
            <w:r w:rsidRPr="00852554">
              <w:rPr>
                <w:b/>
              </w:rPr>
              <w:lastRenderedPageBreak/>
              <w:t>2.1.1</w:t>
            </w:r>
            <w:r w:rsidRPr="00852554">
              <w:t>.Размещение на официальном сайте администрации Чернышевского района  информационно-пропагандистских материалов по вопросам противодействия экстремистским проявлениям молодежи, формирования норм толерантного поведения</w:t>
            </w:r>
          </w:p>
        </w:tc>
        <w:tc>
          <w:tcPr>
            <w:tcW w:w="1383" w:type="dxa"/>
          </w:tcPr>
          <w:p w:rsidR="00D827E7" w:rsidRPr="00852554" w:rsidRDefault="00D827E7" w:rsidP="00021E25">
            <w:pPr>
              <w:spacing w:before="100" w:beforeAutospacing="1" w:after="100" w:afterAutospacing="1"/>
              <w:outlineLvl w:val="3"/>
              <w:rPr>
                <w:bCs/>
              </w:rPr>
            </w:pPr>
            <w:r w:rsidRPr="00852554">
              <w:rPr>
                <w:bCs/>
                <w:sz w:val="22"/>
                <w:szCs w:val="22"/>
              </w:rPr>
              <w:t>Бюджет МР «Чернышевский район»</w:t>
            </w:r>
          </w:p>
        </w:tc>
        <w:tc>
          <w:tcPr>
            <w:tcW w:w="1878" w:type="dxa"/>
          </w:tcPr>
          <w:p w:rsidR="00D827E7" w:rsidRPr="00852554" w:rsidRDefault="008833AD" w:rsidP="00021E25">
            <w:pPr>
              <w:spacing w:before="100" w:beforeAutospacing="1" w:after="100" w:afterAutospacing="1"/>
              <w:outlineLvl w:val="3"/>
              <w:rPr>
                <w:bCs/>
              </w:rPr>
            </w:pPr>
            <w:r w:rsidRPr="00852554">
              <w:rPr>
                <w:bCs/>
                <w:sz w:val="22"/>
                <w:szCs w:val="22"/>
              </w:rPr>
              <w:t>Администрация МР «Чернышевский район»</w:t>
            </w:r>
          </w:p>
        </w:tc>
        <w:tc>
          <w:tcPr>
            <w:tcW w:w="920" w:type="dxa"/>
          </w:tcPr>
          <w:p w:rsidR="00D827E7" w:rsidRPr="00852554" w:rsidRDefault="00D827E7" w:rsidP="00C234BE">
            <w:pPr>
              <w:spacing w:before="100" w:beforeAutospacing="1" w:after="100" w:afterAutospacing="1"/>
              <w:outlineLvl w:val="3"/>
              <w:rPr>
                <w:bCs/>
              </w:rPr>
            </w:pPr>
          </w:p>
        </w:tc>
        <w:tc>
          <w:tcPr>
            <w:tcW w:w="781" w:type="dxa"/>
          </w:tcPr>
          <w:p w:rsidR="00D827E7" w:rsidRPr="00852554" w:rsidRDefault="00D827E7" w:rsidP="00C234BE">
            <w:pPr>
              <w:spacing w:before="100" w:beforeAutospacing="1" w:after="100" w:afterAutospacing="1"/>
              <w:outlineLvl w:val="3"/>
              <w:rPr>
                <w:bCs/>
              </w:rPr>
            </w:pPr>
          </w:p>
        </w:tc>
        <w:tc>
          <w:tcPr>
            <w:tcW w:w="698" w:type="dxa"/>
          </w:tcPr>
          <w:p w:rsidR="00D827E7" w:rsidRPr="00852554" w:rsidRDefault="00D827E7" w:rsidP="00C234BE">
            <w:pPr>
              <w:spacing w:before="100" w:beforeAutospacing="1" w:after="100" w:afterAutospacing="1"/>
              <w:outlineLvl w:val="3"/>
              <w:rPr>
                <w:bCs/>
              </w:rPr>
            </w:pPr>
          </w:p>
        </w:tc>
        <w:tc>
          <w:tcPr>
            <w:tcW w:w="599" w:type="dxa"/>
          </w:tcPr>
          <w:p w:rsidR="00D827E7" w:rsidRPr="00852554" w:rsidRDefault="00D827E7" w:rsidP="00C234BE">
            <w:pPr>
              <w:spacing w:before="100" w:beforeAutospacing="1" w:after="100" w:afterAutospacing="1"/>
              <w:outlineLvl w:val="3"/>
              <w:rPr>
                <w:bCs/>
              </w:rPr>
            </w:pPr>
          </w:p>
        </w:tc>
        <w:tc>
          <w:tcPr>
            <w:tcW w:w="810" w:type="dxa"/>
          </w:tcPr>
          <w:p w:rsidR="00D827E7" w:rsidRPr="00852554" w:rsidRDefault="00D827E7" w:rsidP="00C234BE">
            <w:pPr>
              <w:spacing w:before="100" w:beforeAutospacing="1" w:after="100" w:afterAutospacing="1"/>
              <w:outlineLvl w:val="3"/>
              <w:rPr>
                <w:bCs/>
              </w:rPr>
            </w:pPr>
            <w:r w:rsidRPr="00852554">
              <w:rPr>
                <w:bCs/>
              </w:rPr>
              <w:t>0,0</w:t>
            </w:r>
          </w:p>
        </w:tc>
        <w:tc>
          <w:tcPr>
            <w:tcW w:w="780" w:type="dxa"/>
          </w:tcPr>
          <w:p w:rsidR="00D827E7" w:rsidRPr="00852554" w:rsidRDefault="00D827E7">
            <w:r w:rsidRPr="00852554">
              <w:rPr>
                <w:bCs/>
              </w:rPr>
              <w:t>0,0</w:t>
            </w:r>
          </w:p>
        </w:tc>
        <w:tc>
          <w:tcPr>
            <w:tcW w:w="750" w:type="dxa"/>
          </w:tcPr>
          <w:p w:rsidR="00D827E7" w:rsidRPr="00852554" w:rsidRDefault="00D827E7">
            <w:r w:rsidRPr="00852554">
              <w:rPr>
                <w:bCs/>
              </w:rPr>
              <w:t>0,0</w:t>
            </w:r>
          </w:p>
        </w:tc>
        <w:tc>
          <w:tcPr>
            <w:tcW w:w="709" w:type="dxa"/>
          </w:tcPr>
          <w:p w:rsidR="00D827E7" w:rsidRPr="00852554" w:rsidRDefault="00D827E7">
            <w:r w:rsidRPr="00852554">
              <w:rPr>
                <w:bCs/>
              </w:rPr>
              <w:t>0,0</w:t>
            </w:r>
          </w:p>
        </w:tc>
        <w:tc>
          <w:tcPr>
            <w:tcW w:w="832" w:type="dxa"/>
          </w:tcPr>
          <w:p w:rsidR="00D827E7" w:rsidRPr="00852554" w:rsidRDefault="00D827E7">
            <w:r w:rsidRPr="00852554">
              <w:rPr>
                <w:bCs/>
              </w:rPr>
              <w:t>0,0</w:t>
            </w:r>
          </w:p>
        </w:tc>
        <w:tc>
          <w:tcPr>
            <w:tcW w:w="803" w:type="dxa"/>
          </w:tcPr>
          <w:p w:rsidR="00D827E7" w:rsidRPr="00852554" w:rsidRDefault="00D827E7">
            <w:r w:rsidRPr="00852554">
              <w:rPr>
                <w:bCs/>
              </w:rPr>
              <w:t>0,0</w:t>
            </w:r>
          </w:p>
        </w:tc>
      </w:tr>
      <w:tr w:rsidR="00D827E7" w:rsidRPr="00852554" w:rsidTr="008833AD">
        <w:tc>
          <w:tcPr>
            <w:tcW w:w="4677" w:type="dxa"/>
          </w:tcPr>
          <w:p w:rsidR="00D827E7" w:rsidRPr="00852554" w:rsidRDefault="00D827E7" w:rsidP="00C234BE">
            <w:pPr>
              <w:spacing w:before="100" w:beforeAutospacing="1" w:after="100" w:afterAutospacing="1"/>
              <w:outlineLvl w:val="3"/>
            </w:pPr>
            <w:r w:rsidRPr="00852554">
              <w:rPr>
                <w:b/>
              </w:rPr>
              <w:t>2.1.2.</w:t>
            </w:r>
            <w:r w:rsidRPr="00852554">
              <w:t>Организация конкурсов по изготовлению социальной рекламы, изготовление, размещение социальной рекламы, рекламно-информационных материалов, направленных на формирование гражданского единства, гармонизацию межнациональных отношений</w:t>
            </w:r>
            <w:r w:rsidR="00AE08EF" w:rsidRPr="00852554">
              <w:t>.</w:t>
            </w:r>
            <w:r w:rsidR="00084A97" w:rsidRPr="00852554">
              <w:t xml:space="preserve"> Приобретение литературы по толерантности.</w:t>
            </w:r>
          </w:p>
        </w:tc>
        <w:tc>
          <w:tcPr>
            <w:tcW w:w="1383" w:type="dxa"/>
          </w:tcPr>
          <w:p w:rsidR="00D827E7" w:rsidRPr="00852554" w:rsidRDefault="00D827E7" w:rsidP="00021E25">
            <w:pPr>
              <w:spacing w:before="100" w:beforeAutospacing="1" w:after="100" w:afterAutospacing="1"/>
              <w:outlineLvl w:val="3"/>
              <w:rPr>
                <w:bCs/>
              </w:rPr>
            </w:pPr>
            <w:r w:rsidRPr="00852554">
              <w:rPr>
                <w:bCs/>
                <w:sz w:val="22"/>
                <w:szCs w:val="22"/>
              </w:rPr>
              <w:t>Бюджет МР «Чернышевский район»</w:t>
            </w:r>
          </w:p>
        </w:tc>
        <w:tc>
          <w:tcPr>
            <w:tcW w:w="1878" w:type="dxa"/>
          </w:tcPr>
          <w:p w:rsidR="00D827E7" w:rsidRPr="00852554" w:rsidRDefault="008833AD" w:rsidP="00021E25">
            <w:pPr>
              <w:spacing w:before="100" w:beforeAutospacing="1" w:after="100" w:afterAutospacing="1"/>
              <w:outlineLvl w:val="3"/>
              <w:rPr>
                <w:bCs/>
              </w:rPr>
            </w:pPr>
            <w:r w:rsidRPr="00852554">
              <w:rPr>
                <w:bCs/>
                <w:sz w:val="22"/>
                <w:szCs w:val="22"/>
              </w:rPr>
              <w:t>Администрация МР «Чернышевский район»</w:t>
            </w:r>
          </w:p>
        </w:tc>
        <w:tc>
          <w:tcPr>
            <w:tcW w:w="920" w:type="dxa"/>
          </w:tcPr>
          <w:p w:rsidR="00D827E7" w:rsidRPr="00852554" w:rsidRDefault="00D827E7" w:rsidP="00C234BE">
            <w:pPr>
              <w:spacing w:before="100" w:beforeAutospacing="1" w:after="100" w:afterAutospacing="1"/>
              <w:outlineLvl w:val="3"/>
              <w:rPr>
                <w:bCs/>
              </w:rPr>
            </w:pPr>
          </w:p>
        </w:tc>
        <w:tc>
          <w:tcPr>
            <w:tcW w:w="781" w:type="dxa"/>
          </w:tcPr>
          <w:p w:rsidR="00D827E7" w:rsidRPr="00852554" w:rsidRDefault="00D827E7" w:rsidP="00C234BE">
            <w:pPr>
              <w:spacing w:before="100" w:beforeAutospacing="1" w:after="100" w:afterAutospacing="1"/>
              <w:outlineLvl w:val="3"/>
              <w:rPr>
                <w:bCs/>
              </w:rPr>
            </w:pPr>
          </w:p>
        </w:tc>
        <w:tc>
          <w:tcPr>
            <w:tcW w:w="698" w:type="dxa"/>
          </w:tcPr>
          <w:p w:rsidR="00D827E7" w:rsidRPr="00852554" w:rsidRDefault="00D827E7" w:rsidP="00C234BE">
            <w:pPr>
              <w:spacing w:before="100" w:beforeAutospacing="1" w:after="100" w:afterAutospacing="1"/>
              <w:outlineLvl w:val="3"/>
              <w:rPr>
                <w:bCs/>
              </w:rPr>
            </w:pPr>
          </w:p>
        </w:tc>
        <w:tc>
          <w:tcPr>
            <w:tcW w:w="599" w:type="dxa"/>
          </w:tcPr>
          <w:p w:rsidR="00D827E7" w:rsidRPr="00852554" w:rsidRDefault="00D827E7" w:rsidP="00C234BE">
            <w:pPr>
              <w:spacing w:before="100" w:beforeAutospacing="1" w:after="100" w:afterAutospacing="1"/>
              <w:outlineLvl w:val="3"/>
              <w:rPr>
                <w:bCs/>
              </w:rPr>
            </w:pPr>
          </w:p>
        </w:tc>
        <w:tc>
          <w:tcPr>
            <w:tcW w:w="810" w:type="dxa"/>
          </w:tcPr>
          <w:p w:rsidR="00D827E7" w:rsidRPr="00852554" w:rsidRDefault="00D827E7" w:rsidP="00C234BE">
            <w:pPr>
              <w:spacing w:before="100" w:beforeAutospacing="1" w:after="100" w:afterAutospacing="1"/>
              <w:outlineLvl w:val="3"/>
              <w:rPr>
                <w:bCs/>
              </w:rPr>
            </w:pPr>
            <w:r w:rsidRPr="00852554">
              <w:rPr>
                <w:bCs/>
              </w:rPr>
              <w:t>5,0</w:t>
            </w:r>
          </w:p>
        </w:tc>
        <w:tc>
          <w:tcPr>
            <w:tcW w:w="780" w:type="dxa"/>
          </w:tcPr>
          <w:p w:rsidR="00D827E7" w:rsidRPr="00852554" w:rsidRDefault="00D827E7">
            <w:r w:rsidRPr="00852554">
              <w:rPr>
                <w:bCs/>
              </w:rPr>
              <w:t>5,0</w:t>
            </w:r>
          </w:p>
        </w:tc>
        <w:tc>
          <w:tcPr>
            <w:tcW w:w="750" w:type="dxa"/>
          </w:tcPr>
          <w:p w:rsidR="00D827E7" w:rsidRPr="00852554" w:rsidRDefault="00D827E7">
            <w:r w:rsidRPr="00852554">
              <w:rPr>
                <w:bCs/>
              </w:rPr>
              <w:t>5,0</w:t>
            </w:r>
          </w:p>
        </w:tc>
        <w:tc>
          <w:tcPr>
            <w:tcW w:w="709" w:type="dxa"/>
          </w:tcPr>
          <w:p w:rsidR="00D827E7" w:rsidRPr="00852554" w:rsidRDefault="00D827E7">
            <w:r w:rsidRPr="00852554">
              <w:rPr>
                <w:bCs/>
              </w:rPr>
              <w:t>5,0</w:t>
            </w:r>
          </w:p>
        </w:tc>
        <w:tc>
          <w:tcPr>
            <w:tcW w:w="832" w:type="dxa"/>
          </w:tcPr>
          <w:p w:rsidR="00D827E7" w:rsidRPr="00852554" w:rsidRDefault="00D827E7">
            <w:r w:rsidRPr="00852554">
              <w:rPr>
                <w:bCs/>
              </w:rPr>
              <w:t>5,0</w:t>
            </w:r>
          </w:p>
        </w:tc>
        <w:tc>
          <w:tcPr>
            <w:tcW w:w="803" w:type="dxa"/>
          </w:tcPr>
          <w:p w:rsidR="00D827E7" w:rsidRPr="00852554" w:rsidRDefault="00D827E7">
            <w:r w:rsidRPr="00852554">
              <w:rPr>
                <w:bCs/>
              </w:rPr>
              <w:t>5,0</w:t>
            </w:r>
          </w:p>
        </w:tc>
      </w:tr>
    </w:tbl>
    <w:p w:rsidR="000F7955" w:rsidRPr="00852554" w:rsidRDefault="000F7955" w:rsidP="00C234BE">
      <w:pPr>
        <w:spacing w:before="100" w:beforeAutospacing="1" w:after="100" w:afterAutospacing="1"/>
        <w:outlineLvl w:val="3"/>
        <w:rPr>
          <w:b/>
          <w:bCs/>
        </w:rPr>
      </w:pPr>
    </w:p>
    <w:p w:rsidR="00C234BE" w:rsidRPr="00852554" w:rsidRDefault="00C234BE" w:rsidP="008833AD">
      <w:pPr>
        <w:spacing w:before="100" w:beforeAutospacing="1" w:after="100" w:afterAutospacing="1"/>
        <w:outlineLvl w:val="3"/>
        <w:rPr>
          <w:b/>
          <w:bCs/>
        </w:rPr>
      </w:pPr>
    </w:p>
    <w:p w:rsidR="00AC3CA1" w:rsidRPr="00852554" w:rsidRDefault="00AC3CA1" w:rsidP="008833AD">
      <w:pPr>
        <w:spacing w:before="100" w:beforeAutospacing="1" w:after="100" w:afterAutospacing="1"/>
        <w:outlineLvl w:val="3"/>
        <w:rPr>
          <w:b/>
          <w:bCs/>
        </w:rPr>
      </w:pPr>
    </w:p>
    <w:p w:rsidR="00AC3CA1" w:rsidRPr="00852554" w:rsidRDefault="00AC3CA1" w:rsidP="008833AD">
      <w:pPr>
        <w:spacing w:before="100" w:beforeAutospacing="1" w:after="100" w:afterAutospacing="1"/>
        <w:outlineLvl w:val="3"/>
        <w:rPr>
          <w:b/>
          <w:bCs/>
        </w:rPr>
      </w:pPr>
    </w:p>
    <w:p w:rsidR="009026FB" w:rsidRPr="00852554" w:rsidRDefault="009026FB" w:rsidP="00AC3CA1">
      <w:pPr>
        <w:spacing w:before="100" w:beforeAutospacing="1" w:after="100" w:afterAutospacing="1"/>
        <w:jc w:val="center"/>
        <w:outlineLvl w:val="3"/>
        <w:rPr>
          <w:bCs/>
        </w:rPr>
      </w:pPr>
    </w:p>
    <w:p w:rsidR="00573663" w:rsidRDefault="00573663" w:rsidP="00AC3CA1">
      <w:pPr>
        <w:spacing w:before="100" w:beforeAutospacing="1" w:after="100" w:afterAutospacing="1"/>
        <w:jc w:val="center"/>
        <w:outlineLvl w:val="3"/>
        <w:rPr>
          <w:bCs/>
        </w:rPr>
      </w:pPr>
    </w:p>
    <w:p w:rsidR="00F302E5" w:rsidRDefault="00F302E5" w:rsidP="00AC3CA1">
      <w:pPr>
        <w:spacing w:before="100" w:beforeAutospacing="1" w:after="100" w:afterAutospacing="1"/>
        <w:jc w:val="center"/>
        <w:outlineLvl w:val="3"/>
        <w:rPr>
          <w:bCs/>
        </w:rPr>
      </w:pPr>
    </w:p>
    <w:p w:rsidR="00F302E5" w:rsidRPr="00852554" w:rsidRDefault="00F302E5" w:rsidP="00AC3CA1">
      <w:pPr>
        <w:spacing w:before="100" w:beforeAutospacing="1" w:after="100" w:afterAutospacing="1"/>
        <w:jc w:val="center"/>
        <w:outlineLvl w:val="3"/>
        <w:rPr>
          <w:bCs/>
        </w:rPr>
      </w:pPr>
    </w:p>
    <w:p w:rsidR="00AC3CA1" w:rsidRPr="00852554" w:rsidRDefault="00AC3CA1" w:rsidP="00AC3CA1">
      <w:pPr>
        <w:spacing w:before="100" w:beforeAutospacing="1" w:after="100" w:afterAutospacing="1"/>
        <w:jc w:val="center"/>
        <w:outlineLvl w:val="3"/>
        <w:rPr>
          <w:bCs/>
        </w:rPr>
      </w:pPr>
      <w:r w:rsidRPr="00852554">
        <w:rPr>
          <w:bCs/>
        </w:rPr>
        <w:lastRenderedPageBreak/>
        <w:t>Приложение</w:t>
      </w:r>
    </w:p>
    <w:p w:rsidR="00AC3CA1" w:rsidRPr="00852554" w:rsidRDefault="00AC3CA1" w:rsidP="00AC3CA1">
      <w:pPr>
        <w:spacing w:before="100" w:beforeAutospacing="1" w:after="100" w:afterAutospacing="1"/>
        <w:jc w:val="center"/>
        <w:outlineLvl w:val="3"/>
        <w:rPr>
          <w:bCs/>
        </w:rPr>
      </w:pPr>
      <w:r w:rsidRPr="00852554">
        <w:rPr>
          <w:bCs/>
        </w:rPr>
        <w:t>в печень мероприятий, планируемых для реализации на территории МР «Чернышевский район» и направленных на укрепление межнационального и межконфессионального согласия, поддержку и развитие языков и культуры народов, реализацию прав коренных малочисленных народов и других национальных меньшинств, профилактику межнациональных конфликтов</w:t>
      </w:r>
    </w:p>
    <w:tbl>
      <w:tblPr>
        <w:tblStyle w:val="a4"/>
        <w:tblW w:w="0" w:type="auto"/>
        <w:tblLook w:val="04A0"/>
      </w:tblPr>
      <w:tblGrid>
        <w:gridCol w:w="3212"/>
        <w:gridCol w:w="3212"/>
        <w:gridCol w:w="3212"/>
        <w:gridCol w:w="3213"/>
        <w:gridCol w:w="3213"/>
      </w:tblGrid>
      <w:tr w:rsidR="00AC3CA1" w:rsidRPr="00852554" w:rsidTr="00AC3CA1">
        <w:tc>
          <w:tcPr>
            <w:tcW w:w="3212" w:type="dxa"/>
          </w:tcPr>
          <w:p w:rsidR="00AC3CA1" w:rsidRPr="00852554" w:rsidRDefault="00AC3CA1" w:rsidP="00AC3CA1">
            <w:pPr>
              <w:spacing w:before="100" w:beforeAutospacing="1" w:after="100" w:afterAutospacing="1"/>
              <w:jc w:val="center"/>
              <w:outlineLvl w:val="3"/>
              <w:rPr>
                <w:bCs/>
              </w:rPr>
            </w:pPr>
            <w:r w:rsidRPr="00852554">
              <w:rPr>
                <w:bCs/>
              </w:rPr>
              <w:t>Наименование мероприятия</w:t>
            </w:r>
          </w:p>
        </w:tc>
        <w:tc>
          <w:tcPr>
            <w:tcW w:w="3212" w:type="dxa"/>
          </w:tcPr>
          <w:p w:rsidR="00AC3CA1" w:rsidRPr="00852554" w:rsidRDefault="00AC3CA1" w:rsidP="00AC3CA1">
            <w:pPr>
              <w:spacing w:before="100" w:beforeAutospacing="1" w:after="100" w:afterAutospacing="1"/>
              <w:jc w:val="center"/>
              <w:outlineLvl w:val="3"/>
              <w:rPr>
                <w:bCs/>
              </w:rPr>
            </w:pPr>
            <w:r w:rsidRPr="00852554">
              <w:rPr>
                <w:bCs/>
              </w:rPr>
              <w:t>Дата проведения</w:t>
            </w:r>
          </w:p>
        </w:tc>
        <w:tc>
          <w:tcPr>
            <w:tcW w:w="3212" w:type="dxa"/>
          </w:tcPr>
          <w:p w:rsidR="00AC3CA1" w:rsidRPr="00852554" w:rsidRDefault="00AC3CA1" w:rsidP="00AC3CA1">
            <w:pPr>
              <w:spacing w:before="100" w:beforeAutospacing="1" w:after="100" w:afterAutospacing="1"/>
              <w:jc w:val="center"/>
              <w:outlineLvl w:val="3"/>
              <w:rPr>
                <w:bCs/>
              </w:rPr>
            </w:pPr>
            <w:r w:rsidRPr="00852554">
              <w:rPr>
                <w:bCs/>
              </w:rPr>
              <w:t>Место проведения</w:t>
            </w:r>
          </w:p>
        </w:tc>
        <w:tc>
          <w:tcPr>
            <w:tcW w:w="3213" w:type="dxa"/>
          </w:tcPr>
          <w:p w:rsidR="00AC3CA1" w:rsidRPr="00852554" w:rsidRDefault="00AC3CA1" w:rsidP="00AC3CA1">
            <w:pPr>
              <w:spacing w:before="100" w:beforeAutospacing="1" w:after="100" w:afterAutospacing="1"/>
              <w:jc w:val="center"/>
              <w:outlineLvl w:val="3"/>
              <w:rPr>
                <w:bCs/>
              </w:rPr>
            </w:pPr>
            <w:r w:rsidRPr="00852554">
              <w:rPr>
                <w:bCs/>
              </w:rPr>
              <w:t>Планируемые результаты достижения показателей результативности предоставления субсидии</w:t>
            </w:r>
          </w:p>
        </w:tc>
        <w:tc>
          <w:tcPr>
            <w:tcW w:w="3213" w:type="dxa"/>
          </w:tcPr>
          <w:p w:rsidR="00AC3CA1" w:rsidRPr="00852554" w:rsidRDefault="00AC3CA1" w:rsidP="00AC3CA1">
            <w:pPr>
              <w:spacing w:before="100" w:beforeAutospacing="1" w:after="100" w:afterAutospacing="1"/>
              <w:jc w:val="center"/>
              <w:outlineLvl w:val="3"/>
              <w:rPr>
                <w:bCs/>
              </w:rPr>
            </w:pPr>
            <w:r w:rsidRPr="00852554">
              <w:rPr>
                <w:bCs/>
              </w:rPr>
              <w:t>Потребность в финансовом обеспечении</w:t>
            </w:r>
            <w:r w:rsidR="00E6454C" w:rsidRPr="00852554">
              <w:rPr>
                <w:bCs/>
              </w:rPr>
              <w:t>, рублей</w:t>
            </w:r>
          </w:p>
        </w:tc>
      </w:tr>
      <w:tr w:rsidR="00AC3CA1" w:rsidRPr="00852554" w:rsidTr="00AC3CA1">
        <w:tc>
          <w:tcPr>
            <w:tcW w:w="3212" w:type="dxa"/>
          </w:tcPr>
          <w:p w:rsidR="00AC3CA1" w:rsidRPr="00852554" w:rsidRDefault="00AC3CA1" w:rsidP="00AC3CA1">
            <w:pPr>
              <w:spacing w:before="100" w:beforeAutospacing="1" w:after="100" w:afterAutospacing="1"/>
              <w:jc w:val="center"/>
              <w:outlineLvl w:val="3"/>
              <w:rPr>
                <w:bCs/>
              </w:rPr>
            </w:pPr>
            <w:r w:rsidRPr="00852554">
              <w:rPr>
                <w:bCs/>
              </w:rPr>
              <w:t>1</w:t>
            </w:r>
          </w:p>
        </w:tc>
        <w:tc>
          <w:tcPr>
            <w:tcW w:w="3212" w:type="dxa"/>
          </w:tcPr>
          <w:p w:rsidR="00AC3CA1" w:rsidRPr="00852554" w:rsidRDefault="00AC3CA1" w:rsidP="00AC3CA1">
            <w:pPr>
              <w:spacing w:before="100" w:beforeAutospacing="1" w:after="100" w:afterAutospacing="1"/>
              <w:jc w:val="center"/>
              <w:outlineLvl w:val="3"/>
              <w:rPr>
                <w:bCs/>
              </w:rPr>
            </w:pPr>
            <w:r w:rsidRPr="00852554">
              <w:rPr>
                <w:bCs/>
              </w:rPr>
              <w:t>2</w:t>
            </w:r>
          </w:p>
        </w:tc>
        <w:tc>
          <w:tcPr>
            <w:tcW w:w="3212" w:type="dxa"/>
          </w:tcPr>
          <w:p w:rsidR="00AC3CA1" w:rsidRPr="00852554" w:rsidRDefault="00AC3CA1" w:rsidP="00AC3CA1">
            <w:pPr>
              <w:spacing w:before="100" w:beforeAutospacing="1" w:after="100" w:afterAutospacing="1"/>
              <w:jc w:val="center"/>
              <w:outlineLvl w:val="3"/>
              <w:rPr>
                <w:bCs/>
              </w:rPr>
            </w:pPr>
            <w:r w:rsidRPr="00852554">
              <w:rPr>
                <w:bCs/>
              </w:rPr>
              <w:t>3</w:t>
            </w:r>
          </w:p>
        </w:tc>
        <w:tc>
          <w:tcPr>
            <w:tcW w:w="3213" w:type="dxa"/>
          </w:tcPr>
          <w:p w:rsidR="00AC3CA1" w:rsidRPr="00852554" w:rsidRDefault="00AC3CA1" w:rsidP="00AC3CA1">
            <w:pPr>
              <w:spacing w:before="100" w:beforeAutospacing="1" w:after="100" w:afterAutospacing="1"/>
              <w:jc w:val="center"/>
              <w:outlineLvl w:val="3"/>
              <w:rPr>
                <w:bCs/>
              </w:rPr>
            </w:pPr>
            <w:r w:rsidRPr="00852554">
              <w:rPr>
                <w:bCs/>
              </w:rPr>
              <w:t>4</w:t>
            </w:r>
          </w:p>
        </w:tc>
        <w:tc>
          <w:tcPr>
            <w:tcW w:w="3213" w:type="dxa"/>
          </w:tcPr>
          <w:p w:rsidR="00AC3CA1" w:rsidRPr="00852554" w:rsidRDefault="00AC3CA1" w:rsidP="00AC3CA1">
            <w:pPr>
              <w:spacing w:before="100" w:beforeAutospacing="1" w:after="100" w:afterAutospacing="1"/>
              <w:jc w:val="center"/>
              <w:outlineLvl w:val="3"/>
              <w:rPr>
                <w:bCs/>
              </w:rPr>
            </w:pPr>
            <w:r w:rsidRPr="00852554">
              <w:rPr>
                <w:bCs/>
              </w:rPr>
              <w:t>5</w:t>
            </w:r>
          </w:p>
        </w:tc>
      </w:tr>
      <w:tr w:rsidR="00AC3CA1" w:rsidRPr="00852554" w:rsidTr="00AC3CA1">
        <w:tc>
          <w:tcPr>
            <w:tcW w:w="3212" w:type="dxa"/>
          </w:tcPr>
          <w:p w:rsidR="00AC3CA1" w:rsidRPr="00852554" w:rsidRDefault="00C84443" w:rsidP="00AC3CA1">
            <w:pPr>
              <w:spacing w:before="100" w:beforeAutospacing="1" w:after="100" w:afterAutospacing="1"/>
              <w:jc w:val="center"/>
              <w:outlineLvl w:val="3"/>
              <w:rPr>
                <w:bCs/>
              </w:rPr>
            </w:pPr>
            <w:r w:rsidRPr="00852554">
              <w:rPr>
                <w:bCs/>
              </w:rPr>
              <w:t>Приобретение литературы по толерантности для МУК МЦБ п Чернышевск</w:t>
            </w:r>
          </w:p>
        </w:tc>
        <w:tc>
          <w:tcPr>
            <w:tcW w:w="3212" w:type="dxa"/>
          </w:tcPr>
          <w:p w:rsidR="00AC3CA1" w:rsidRPr="00852554" w:rsidRDefault="0035799A" w:rsidP="00AC3CA1">
            <w:pPr>
              <w:spacing w:before="100" w:beforeAutospacing="1" w:after="100" w:afterAutospacing="1"/>
              <w:jc w:val="center"/>
              <w:outlineLvl w:val="3"/>
              <w:rPr>
                <w:bCs/>
              </w:rPr>
            </w:pPr>
            <w:r w:rsidRPr="00852554">
              <w:rPr>
                <w:bCs/>
              </w:rPr>
              <w:t>2 квартал 2020г</w:t>
            </w:r>
          </w:p>
        </w:tc>
        <w:tc>
          <w:tcPr>
            <w:tcW w:w="3212" w:type="dxa"/>
          </w:tcPr>
          <w:p w:rsidR="00AC3CA1" w:rsidRPr="00852554" w:rsidRDefault="0035799A" w:rsidP="00AC3CA1">
            <w:pPr>
              <w:spacing w:before="100" w:beforeAutospacing="1" w:after="100" w:afterAutospacing="1"/>
              <w:jc w:val="center"/>
              <w:outlineLvl w:val="3"/>
              <w:rPr>
                <w:bCs/>
              </w:rPr>
            </w:pPr>
            <w:r w:rsidRPr="00852554">
              <w:rPr>
                <w:bCs/>
              </w:rPr>
              <w:t>МУК МЦБ п. Чернышевск</w:t>
            </w:r>
          </w:p>
        </w:tc>
        <w:tc>
          <w:tcPr>
            <w:tcW w:w="3213" w:type="dxa"/>
          </w:tcPr>
          <w:p w:rsidR="00AC3CA1" w:rsidRPr="00852554" w:rsidRDefault="000C56E5" w:rsidP="00AC3CA1">
            <w:pPr>
              <w:spacing w:before="100" w:beforeAutospacing="1" w:after="100" w:afterAutospacing="1"/>
              <w:jc w:val="center"/>
              <w:outlineLvl w:val="3"/>
              <w:rPr>
                <w:bCs/>
              </w:rPr>
            </w:pPr>
            <w:r w:rsidRPr="00852554">
              <w:t>Количество учебно-методических и информационных  материалов к 2025г не менее 35 ед</w:t>
            </w:r>
            <w:r w:rsidR="003C12A1" w:rsidRPr="00852554">
              <w:t>.</w:t>
            </w:r>
          </w:p>
        </w:tc>
        <w:tc>
          <w:tcPr>
            <w:tcW w:w="3213" w:type="dxa"/>
          </w:tcPr>
          <w:p w:rsidR="00AC3CA1" w:rsidRPr="00852554" w:rsidRDefault="00C84443" w:rsidP="00AC3CA1">
            <w:pPr>
              <w:spacing w:before="100" w:beforeAutospacing="1" w:after="100" w:afterAutospacing="1"/>
              <w:jc w:val="center"/>
              <w:outlineLvl w:val="3"/>
              <w:rPr>
                <w:bCs/>
              </w:rPr>
            </w:pPr>
            <w:r w:rsidRPr="00852554">
              <w:rPr>
                <w:bCs/>
              </w:rPr>
              <w:t>200</w:t>
            </w:r>
            <w:r w:rsidR="00E6454C" w:rsidRPr="00852554">
              <w:rPr>
                <w:bCs/>
              </w:rPr>
              <w:t> </w:t>
            </w:r>
            <w:r w:rsidRPr="00852554">
              <w:rPr>
                <w:bCs/>
              </w:rPr>
              <w:t>000</w:t>
            </w:r>
            <w:r w:rsidR="00E6454C" w:rsidRPr="00852554">
              <w:rPr>
                <w:bCs/>
              </w:rPr>
              <w:t>,00</w:t>
            </w:r>
          </w:p>
        </w:tc>
      </w:tr>
      <w:tr w:rsidR="00E6454C" w:rsidRPr="00852554" w:rsidTr="00AC3CA1">
        <w:tc>
          <w:tcPr>
            <w:tcW w:w="3212" w:type="dxa"/>
          </w:tcPr>
          <w:p w:rsidR="003219F0" w:rsidRPr="00852554" w:rsidRDefault="003219F0" w:rsidP="003219F0">
            <w:pPr>
              <w:spacing w:before="100" w:beforeAutospacing="1" w:after="100" w:afterAutospacing="1"/>
              <w:jc w:val="center"/>
              <w:outlineLvl w:val="3"/>
              <w:rPr>
                <w:bCs/>
              </w:rPr>
            </w:pPr>
            <w:r w:rsidRPr="00852554">
              <w:rPr>
                <w:bCs/>
              </w:rPr>
              <w:t>Проведение праздничного мероприятия</w:t>
            </w:r>
            <w:r w:rsidR="004604DE" w:rsidRPr="00852554">
              <w:rPr>
                <w:bCs/>
              </w:rPr>
              <w:t>,</w:t>
            </w:r>
            <w:r w:rsidRPr="00852554">
              <w:rPr>
                <w:bCs/>
              </w:rPr>
              <w:t xml:space="preserve"> посвящённого общегосударственному празднику «День России»</w:t>
            </w:r>
          </w:p>
          <w:p w:rsidR="00E6454C" w:rsidRPr="00852554" w:rsidRDefault="00FC4441" w:rsidP="003219F0">
            <w:pPr>
              <w:spacing w:before="100" w:beforeAutospacing="1" w:after="100" w:afterAutospacing="1"/>
              <w:jc w:val="center"/>
              <w:outlineLvl w:val="3"/>
              <w:rPr>
                <w:bCs/>
              </w:rPr>
            </w:pPr>
            <w:r w:rsidRPr="00852554">
              <w:rPr>
                <w:bCs/>
              </w:rPr>
              <w:t>(</w:t>
            </w:r>
            <w:r w:rsidR="007D3A67" w:rsidRPr="00852554">
              <w:rPr>
                <w:bCs/>
              </w:rPr>
              <w:t>п</w:t>
            </w:r>
            <w:r w:rsidR="00E6454C" w:rsidRPr="00852554">
              <w:rPr>
                <w:bCs/>
              </w:rPr>
              <w:t>риобретение национальных костюмов</w:t>
            </w:r>
            <w:r w:rsidRPr="00852554">
              <w:rPr>
                <w:bCs/>
              </w:rPr>
              <w:t>)</w:t>
            </w:r>
            <w:r w:rsidR="00E6454C" w:rsidRPr="00852554">
              <w:rPr>
                <w:bCs/>
              </w:rPr>
              <w:t xml:space="preserve"> </w:t>
            </w:r>
          </w:p>
          <w:p w:rsidR="00E6454C" w:rsidRPr="00852554" w:rsidRDefault="00E6454C" w:rsidP="00AC3CA1">
            <w:pPr>
              <w:spacing w:before="100" w:beforeAutospacing="1" w:after="100" w:afterAutospacing="1"/>
              <w:jc w:val="center"/>
              <w:outlineLvl w:val="3"/>
              <w:rPr>
                <w:bCs/>
              </w:rPr>
            </w:pPr>
          </w:p>
        </w:tc>
        <w:tc>
          <w:tcPr>
            <w:tcW w:w="3212" w:type="dxa"/>
          </w:tcPr>
          <w:p w:rsidR="00E6454C" w:rsidRPr="00852554" w:rsidRDefault="003219F0" w:rsidP="00AC3CA1">
            <w:pPr>
              <w:spacing w:before="100" w:beforeAutospacing="1" w:after="100" w:afterAutospacing="1"/>
              <w:jc w:val="center"/>
              <w:outlineLvl w:val="3"/>
              <w:rPr>
                <w:bCs/>
              </w:rPr>
            </w:pPr>
            <w:r w:rsidRPr="00852554">
              <w:rPr>
                <w:bCs/>
              </w:rPr>
              <w:t>12 июня 2020г</w:t>
            </w:r>
          </w:p>
        </w:tc>
        <w:tc>
          <w:tcPr>
            <w:tcW w:w="3212" w:type="dxa"/>
          </w:tcPr>
          <w:p w:rsidR="00E6454C" w:rsidRPr="00852554" w:rsidRDefault="00E6454C" w:rsidP="00AC3CA1">
            <w:pPr>
              <w:spacing w:before="100" w:beforeAutospacing="1" w:after="100" w:afterAutospacing="1"/>
              <w:jc w:val="center"/>
              <w:outlineLvl w:val="3"/>
              <w:rPr>
                <w:bCs/>
              </w:rPr>
            </w:pPr>
            <w:r w:rsidRPr="00852554">
              <w:rPr>
                <w:bCs/>
              </w:rPr>
              <w:t>Комитет культуры, спорта администрации МР «Чернышевский район»</w:t>
            </w:r>
          </w:p>
        </w:tc>
        <w:tc>
          <w:tcPr>
            <w:tcW w:w="3213" w:type="dxa"/>
          </w:tcPr>
          <w:p w:rsidR="00E6454C" w:rsidRPr="00852554" w:rsidRDefault="000C56E5" w:rsidP="00AC3CA1">
            <w:pPr>
              <w:spacing w:before="100" w:beforeAutospacing="1" w:after="100" w:afterAutospacing="1"/>
              <w:jc w:val="center"/>
              <w:outlineLvl w:val="3"/>
            </w:pPr>
            <w:r w:rsidRPr="00852554">
              <w:t xml:space="preserve">Количество участников праздничных мероприятий, выставок, посвященных общегосударственным и национальным праздничным датам, </w:t>
            </w:r>
            <w:r w:rsidR="00BA5852" w:rsidRPr="00852554">
              <w:t>к 202</w:t>
            </w:r>
            <w:r w:rsidRPr="00852554">
              <w:t>5 г не менее</w:t>
            </w:r>
            <w:r w:rsidR="00BA5852" w:rsidRPr="00852554">
              <w:t xml:space="preserve"> 20</w:t>
            </w:r>
            <w:r w:rsidRPr="00852554">
              <w:t>00</w:t>
            </w:r>
            <w:r w:rsidR="00BA5852" w:rsidRPr="00852554">
              <w:t xml:space="preserve"> чел.</w:t>
            </w:r>
          </w:p>
        </w:tc>
        <w:tc>
          <w:tcPr>
            <w:tcW w:w="3213" w:type="dxa"/>
          </w:tcPr>
          <w:p w:rsidR="00E6454C" w:rsidRPr="00852554" w:rsidRDefault="00E6454C" w:rsidP="00AC3CA1">
            <w:pPr>
              <w:spacing w:before="100" w:beforeAutospacing="1" w:after="100" w:afterAutospacing="1"/>
              <w:jc w:val="center"/>
              <w:outlineLvl w:val="3"/>
              <w:rPr>
                <w:bCs/>
              </w:rPr>
            </w:pPr>
            <w:r w:rsidRPr="00852554">
              <w:rPr>
                <w:bCs/>
              </w:rPr>
              <w:t xml:space="preserve">100 000,00 </w:t>
            </w:r>
          </w:p>
        </w:tc>
      </w:tr>
      <w:tr w:rsidR="00E6454C" w:rsidRPr="00852554" w:rsidTr="0038741E">
        <w:tc>
          <w:tcPr>
            <w:tcW w:w="12849" w:type="dxa"/>
            <w:gridSpan w:val="4"/>
          </w:tcPr>
          <w:p w:rsidR="00E6454C" w:rsidRPr="00852554" w:rsidRDefault="00E6454C" w:rsidP="00AC3CA1">
            <w:pPr>
              <w:spacing w:before="100" w:beforeAutospacing="1" w:after="100" w:afterAutospacing="1"/>
              <w:jc w:val="center"/>
              <w:outlineLvl w:val="3"/>
            </w:pPr>
            <w:r w:rsidRPr="00852554">
              <w:t>итого</w:t>
            </w:r>
          </w:p>
        </w:tc>
        <w:tc>
          <w:tcPr>
            <w:tcW w:w="3213" w:type="dxa"/>
          </w:tcPr>
          <w:p w:rsidR="00E6454C" w:rsidRPr="00852554" w:rsidRDefault="00E6454C" w:rsidP="00AC3CA1">
            <w:pPr>
              <w:spacing w:before="100" w:beforeAutospacing="1" w:after="100" w:afterAutospacing="1"/>
              <w:jc w:val="center"/>
              <w:outlineLvl w:val="3"/>
              <w:rPr>
                <w:bCs/>
              </w:rPr>
            </w:pPr>
            <w:r w:rsidRPr="00852554">
              <w:rPr>
                <w:bCs/>
              </w:rPr>
              <w:t>300 000,00</w:t>
            </w:r>
          </w:p>
        </w:tc>
      </w:tr>
    </w:tbl>
    <w:p w:rsidR="00AC3CA1" w:rsidRPr="00852554" w:rsidRDefault="00AC3CA1" w:rsidP="00AC3CA1">
      <w:pPr>
        <w:spacing w:before="100" w:beforeAutospacing="1" w:after="100" w:afterAutospacing="1"/>
        <w:jc w:val="center"/>
        <w:outlineLvl w:val="3"/>
        <w:rPr>
          <w:bCs/>
        </w:rPr>
      </w:pPr>
    </w:p>
    <w:p w:rsidR="00AC3CA1" w:rsidRPr="008833AD" w:rsidRDefault="00AC3CA1" w:rsidP="00AC3CA1">
      <w:pPr>
        <w:spacing w:before="100" w:beforeAutospacing="1" w:after="100" w:afterAutospacing="1"/>
        <w:jc w:val="center"/>
        <w:outlineLvl w:val="3"/>
        <w:rPr>
          <w:b/>
          <w:bCs/>
        </w:rPr>
      </w:pPr>
    </w:p>
    <w:sectPr w:rsidR="00AC3CA1" w:rsidRPr="008833AD" w:rsidSect="004D4034">
      <w:footerReference w:type="default" r:id="rId8"/>
      <w:pgSz w:w="16838" w:h="11906" w:orient="landscape"/>
      <w:pgMar w:top="567" w:right="425" w:bottom="1843"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C38" w:rsidRDefault="00971C38">
      <w:r>
        <w:separator/>
      </w:r>
    </w:p>
  </w:endnote>
  <w:endnote w:type="continuationSeparator" w:id="1">
    <w:p w:rsidR="00971C38" w:rsidRDefault="00971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ECB" w:rsidRDefault="005C6A9B">
    <w:pPr>
      <w:pStyle w:val="afa"/>
      <w:jc w:val="center"/>
    </w:pPr>
    <w:r>
      <w:fldChar w:fldCharType="begin"/>
    </w:r>
    <w:r w:rsidR="00627DB4">
      <w:instrText xml:space="preserve"> PAGE   \* MERGEFORMAT </w:instrText>
    </w:r>
    <w:r>
      <w:fldChar w:fldCharType="separate"/>
    </w:r>
    <w:r w:rsidR="00875923">
      <w:rPr>
        <w:noProof/>
      </w:rPr>
      <w:t>13</w:t>
    </w:r>
    <w:r>
      <w:rPr>
        <w:noProof/>
      </w:rPr>
      <w:fldChar w:fldCharType="end"/>
    </w:r>
  </w:p>
  <w:p w:rsidR="00090ECB" w:rsidRDefault="00090ECB">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C38" w:rsidRDefault="00971C38">
      <w:r>
        <w:separator/>
      </w:r>
    </w:p>
  </w:footnote>
  <w:footnote w:type="continuationSeparator" w:id="1">
    <w:p w:rsidR="00971C38" w:rsidRDefault="00971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1">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EB31AB8"/>
    <w:multiLevelType w:val="hybridMultilevel"/>
    <w:tmpl w:val="7AFA6426"/>
    <w:lvl w:ilvl="0" w:tplc="0E24BD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5226E39"/>
    <w:multiLevelType w:val="hybridMultilevel"/>
    <w:tmpl w:val="D2F49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227CD2"/>
    <w:multiLevelType w:val="hybridMultilevel"/>
    <w:tmpl w:val="914A2D5A"/>
    <w:lvl w:ilvl="0" w:tplc="1B7EFB18">
      <w:start w:val="1"/>
      <w:numFmt w:val="decimal"/>
      <w:lvlText w:val="%1."/>
      <w:lvlJc w:val="left"/>
      <w:pPr>
        <w:ind w:left="389" w:hanging="360"/>
      </w:pPr>
      <w:rPr>
        <w:rFonts w:hint="default"/>
        <w:color w:val="000000"/>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2">
    <w:nsid w:val="23274229"/>
    <w:multiLevelType w:val="hybridMultilevel"/>
    <w:tmpl w:val="B7304068"/>
    <w:lvl w:ilvl="0" w:tplc="19EE1D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19709E"/>
    <w:multiLevelType w:val="hybridMultilevel"/>
    <w:tmpl w:val="B0FE9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981B4A"/>
    <w:multiLevelType w:val="hybridMultilevel"/>
    <w:tmpl w:val="FAC4DEBC"/>
    <w:lvl w:ilvl="0" w:tplc="B06CC6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C253CC"/>
    <w:multiLevelType w:val="hybridMultilevel"/>
    <w:tmpl w:val="88EC6172"/>
    <w:lvl w:ilvl="0" w:tplc="5DECA124">
      <w:start w:val="1"/>
      <w:numFmt w:val="decimal"/>
      <w:lvlText w:val="%1."/>
      <w:lvlJc w:val="left"/>
      <w:pPr>
        <w:ind w:left="1290" w:hanging="78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6">
    <w:nsid w:val="35C57A54"/>
    <w:multiLevelType w:val="hybridMultilevel"/>
    <w:tmpl w:val="FC9A309A"/>
    <w:lvl w:ilvl="0" w:tplc="04190011">
      <w:start w:val="1"/>
      <w:numFmt w:val="decimal"/>
      <w:lvlText w:val="%1)"/>
      <w:lvlJc w:val="left"/>
      <w:pPr>
        <w:ind w:left="1429" w:hanging="360"/>
      </w:pPr>
      <w:rPr>
        <w:b w:val="0"/>
      </w:rPr>
    </w:lvl>
    <w:lvl w:ilvl="1" w:tplc="0EF4082C">
      <w:start w:val="1"/>
      <w:numFmt w:val="decimal"/>
      <w:lvlText w:val="%2."/>
      <w:lvlJc w:val="left"/>
      <w:pPr>
        <w:ind w:left="2959" w:hanging="117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B211CD"/>
    <w:multiLevelType w:val="hybridMultilevel"/>
    <w:tmpl w:val="802A282E"/>
    <w:lvl w:ilvl="0" w:tplc="9986147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6B2175D"/>
    <w:multiLevelType w:val="hybridMultilevel"/>
    <w:tmpl w:val="057849D4"/>
    <w:lvl w:ilvl="0" w:tplc="A1D4C80E">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2213CC2"/>
    <w:multiLevelType w:val="multilevel"/>
    <w:tmpl w:val="9038437E"/>
    <w:lvl w:ilvl="0">
      <w:start w:val="1"/>
      <w:numFmt w:val="lowerLetter"/>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FC3FB4"/>
    <w:multiLevelType w:val="hybridMultilevel"/>
    <w:tmpl w:val="36D4ACD8"/>
    <w:lvl w:ilvl="0" w:tplc="04190011">
      <w:start w:val="1"/>
      <w:numFmt w:val="decimal"/>
      <w:lvlText w:val="%1)"/>
      <w:lvlJc w:val="left"/>
      <w:pPr>
        <w:ind w:left="1429" w:hanging="360"/>
      </w:pPr>
    </w:lvl>
    <w:lvl w:ilvl="1" w:tplc="E592B94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17E126D"/>
    <w:multiLevelType w:val="hybridMultilevel"/>
    <w:tmpl w:val="2F5EA5C4"/>
    <w:lvl w:ilvl="0" w:tplc="03B81FD6">
      <w:start w:val="1"/>
      <w:numFmt w:val="decimal"/>
      <w:lvlText w:val="%1."/>
      <w:lvlJc w:val="left"/>
      <w:pPr>
        <w:ind w:left="1795" w:hanging="1095"/>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2">
    <w:nsid w:val="58102B02"/>
    <w:multiLevelType w:val="hybridMultilevel"/>
    <w:tmpl w:val="73BA2684"/>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68DD4329"/>
    <w:multiLevelType w:val="hybridMultilevel"/>
    <w:tmpl w:val="397E17DC"/>
    <w:lvl w:ilvl="0" w:tplc="342E3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E6034F1"/>
    <w:multiLevelType w:val="hybridMultilevel"/>
    <w:tmpl w:val="C1C4378A"/>
    <w:lvl w:ilvl="0" w:tplc="38AEE0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5ED4B3C"/>
    <w:multiLevelType w:val="hybridMultilevel"/>
    <w:tmpl w:val="0ED45ACC"/>
    <w:lvl w:ilvl="0" w:tplc="E592B942">
      <w:start w:val="1"/>
      <w:numFmt w:val="decimal"/>
      <w:lvlText w:val="%1)"/>
      <w:lvlJc w:val="left"/>
      <w:pPr>
        <w:ind w:left="1429"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CB2793A"/>
    <w:multiLevelType w:val="hybridMultilevel"/>
    <w:tmpl w:val="E440EF92"/>
    <w:lvl w:ilvl="0" w:tplc="3E72E4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555616"/>
    <w:multiLevelType w:val="hybridMultilevel"/>
    <w:tmpl w:val="B464E7FA"/>
    <w:lvl w:ilvl="0" w:tplc="19EE1D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1"/>
  </w:num>
  <w:num w:numId="2">
    <w:abstractNumId w:val="23"/>
  </w:num>
  <w:num w:numId="3">
    <w:abstractNumId w:val="24"/>
  </w:num>
  <w:num w:numId="4">
    <w:abstractNumId w:val="9"/>
  </w:num>
  <w:num w:numId="5">
    <w:abstractNumId w:val="17"/>
  </w:num>
  <w:num w:numId="6">
    <w:abstractNumId w:val="18"/>
  </w:num>
  <w:num w:numId="7">
    <w:abstractNumId w:val="12"/>
  </w:num>
  <w:num w:numId="8">
    <w:abstractNumId w:val="27"/>
  </w:num>
  <w:num w:numId="9">
    <w:abstractNumId w:val="19"/>
  </w:num>
  <w:num w:numId="10">
    <w:abstractNumId w:val="16"/>
  </w:num>
  <w:num w:numId="11">
    <w:abstractNumId w:val="14"/>
  </w:num>
  <w:num w:numId="12">
    <w:abstractNumId w:val="20"/>
  </w:num>
  <w:num w:numId="13">
    <w:abstractNumId w:val="25"/>
  </w:num>
  <w:num w:numId="14">
    <w:abstractNumId w:val="22"/>
  </w:num>
  <w:num w:numId="15">
    <w:abstractNumId w:val="26"/>
  </w:num>
  <w:num w:numId="16">
    <w:abstractNumId w:val="13"/>
  </w:num>
  <w:num w:numId="17">
    <w:abstractNumId w:val="11"/>
  </w:num>
  <w:num w:numId="18">
    <w:abstractNumId w:val="15"/>
  </w:num>
  <w:num w:numId="19">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noPunctuationKerning/>
  <w:characterSpacingControl w:val="doNotCompress"/>
  <w:footnotePr>
    <w:footnote w:id="0"/>
    <w:footnote w:id="1"/>
  </w:footnotePr>
  <w:endnotePr>
    <w:endnote w:id="0"/>
    <w:endnote w:id="1"/>
  </w:endnotePr>
  <w:compat/>
  <w:rsids>
    <w:rsidRoot w:val="00C91AF9"/>
    <w:rsid w:val="00011BB6"/>
    <w:rsid w:val="00011EC4"/>
    <w:rsid w:val="00012409"/>
    <w:rsid w:val="00015019"/>
    <w:rsid w:val="00022C2A"/>
    <w:rsid w:val="00022C7F"/>
    <w:rsid w:val="00030B59"/>
    <w:rsid w:val="000334BE"/>
    <w:rsid w:val="000337F8"/>
    <w:rsid w:val="00034B43"/>
    <w:rsid w:val="00034B66"/>
    <w:rsid w:val="00040DE3"/>
    <w:rsid w:val="000440B9"/>
    <w:rsid w:val="00052599"/>
    <w:rsid w:val="00052658"/>
    <w:rsid w:val="00053AD1"/>
    <w:rsid w:val="00064445"/>
    <w:rsid w:val="00080AA9"/>
    <w:rsid w:val="00084614"/>
    <w:rsid w:val="000849A8"/>
    <w:rsid w:val="00084A97"/>
    <w:rsid w:val="0009013A"/>
    <w:rsid w:val="00090B0F"/>
    <w:rsid w:val="00090ECB"/>
    <w:rsid w:val="000963B3"/>
    <w:rsid w:val="000971A2"/>
    <w:rsid w:val="000B222A"/>
    <w:rsid w:val="000B58F8"/>
    <w:rsid w:val="000B6855"/>
    <w:rsid w:val="000B745F"/>
    <w:rsid w:val="000C56E5"/>
    <w:rsid w:val="000C641B"/>
    <w:rsid w:val="000C7414"/>
    <w:rsid w:val="000E075E"/>
    <w:rsid w:val="000E26B4"/>
    <w:rsid w:val="000E5610"/>
    <w:rsid w:val="000E7E99"/>
    <w:rsid w:val="000F0C1F"/>
    <w:rsid w:val="000F62B0"/>
    <w:rsid w:val="000F7955"/>
    <w:rsid w:val="00103568"/>
    <w:rsid w:val="00117995"/>
    <w:rsid w:val="00121BDC"/>
    <w:rsid w:val="00137DE6"/>
    <w:rsid w:val="001451FE"/>
    <w:rsid w:val="00145F77"/>
    <w:rsid w:val="001555D8"/>
    <w:rsid w:val="00161190"/>
    <w:rsid w:val="0017127B"/>
    <w:rsid w:val="0017393E"/>
    <w:rsid w:val="00174019"/>
    <w:rsid w:val="00175566"/>
    <w:rsid w:val="00176C77"/>
    <w:rsid w:val="0018038B"/>
    <w:rsid w:val="00180640"/>
    <w:rsid w:val="00180EC0"/>
    <w:rsid w:val="001826F7"/>
    <w:rsid w:val="00182DCA"/>
    <w:rsid w:val="00185856"/>
    <w:rsid w:val="0018605F"/>
    <w:rsid w:val="001A0840"/>
    <w:rsid w:val="001A09D6"/>
    <w:rsid w:val="001A106E"/>
    <w:rsid w:val="001A22DE"/>
    <w:rsid w:val="001B02FD"/>
    <w:rsid w:val="001B2138"/>
    <w:rsid w:val="001B5AA1"/>
    <w:rsid w:val="001B65E9"/>
    <w:rsid w:val="001B6FD1"/>
    <w:rsid w:val="001C0D28"/>
    <w:rsid w:val="001C33F3"/>
    <w:rsid w:val="001C3DAE"/>
    <w:rsid w:val="001C4122"/>
    <w:rsid w:val="001D292F"/>
    <w:rsid w:val="001D3EBE"/>
    <w:rsid w:val="001E2BCE"/>
    <w:rsid w:val="001E338D"/>
    <w:rsid w:val="001E3B1D"/>
    <w:rsid w:val="001F0092"/>
    <w:rsid w:val="001F090E"/>
    <w:rsid w:val="001F4F5A"/>
    <w:rsid w:val="002029E7"/>
    <w:rsid w:val="00204153"/>
    <w:rsid w:val="00204A9E"/>
    <w:rsid w:val="0020698E"/>
    <w:rsid w:val="0021028F"/>
    <w:rsid w:val="00216A2C"/>
    <w:rsid w:val="00223A6C"/>
    <w:rsid w:val="0022460E"/>
    <w:rsid w:val="00231301"/>
    <w:rsid w:val="002328DF"/>
    <w:rsid w:val="00232FAF"/>
    <w:rsid w:val="00236BC7"/>
    <w:rsid w:val="00241CBF"/>
    <w:rsid w:val="002466C1"/>
    <w:rsid w:val="002567A9"/>
    <w:rsid w:val="002573E0"/>
    <w:rsid w:val="00264636"/>
    <w:rsid w:val="00264ED4"/>
    <w:rsid w:val="00275C39"/>
    <w:rsid w:val="00280773"/>
    <w:rsid w:val="00281D54"/>
    <w:rsid w:val="0029288F"/>
    <w:rsid w:val="002934BF"/>
    <w:rsid w:val="00294EA7"/>
    <w:rsid w:val="002A1AB4"/>
    <w:rsid w:val="002A2876"/>
    <w:rsid w:val="002A5B2A"/>
    <w:rsid w:val="002A789E"/>
    <w:rsid w:val="002C0E7B"/>
    <w:rsid w:val="002C4592"/>
    <w:rsid w:val="002C5756"/>
    <w:rsid w:val="002C5E6B"/>
    <w:rsid w:val="002D16FA"/>
    <w:rsid w:val="002D5770"/>
    <w:rsid w:val="002E0EA6"/>
    <w:rsid w:val="002F0ACE"/>
    <w:rsid w:val="002F113E"/>
    <w:rsid w:val="002F5B25"/>
    <w:rsid w:val="003058DE"/>
    <w:rsid w:val="00312A43"/>
    <w:rsid w:val="003219F0"/>
    <w:rsid w:val="00324256"/>
    <w:rsid w:val="0032481A"/>
    <w:rsid w:val="00325B54"/>
    <w:rsid w:val="00327877"/>
    <w:rsid w:val="00330E86"/>
    <w:rsid w:val="0033163B"/>
    <w:rsid w:val="00342869"/>
    <w:rsid w:val="00356A5D"/>
    <w:rsid w:val="0035799A"/>
    <w:rsid w:val="003612F7"/>
    <w:rsid w:val="003671F5"/>
    <w:rsid w:val="00373746"/>
    <w:rsid w:val="00391D23"/>
    <w:rsid w:val="003A002E"/>
    <w:rsid w:val="003A673F"/>
    <w:rsid w:val="003B6C30"/>
    <w:rsid w:val="003C12A1"/>
    <w:rsid w:val="003C785F"/>
    <w:rsid w:val="003D1C4F"/>
    <w:rsid w:val="003E10DF"/>
    <w:rsid w:val="003E11C5"/>
    <w:rsid w:val="003E2CA0"/>
    <w:rsid w:val="003F5D51"/>
    <w:rsid w:val="003F7F5A"/>
    <w:rsid w:val="00401561"/>
    <w:rsid w:val="00404941"/>
    <w:rsid w:val="00406419"/>
    <w:rsid w:val="004160D4"/>
    <w:rsid w:val="00423C02"/>
    <w:rsid w:val="00427947"/>
    <w:rsid w:val="0043212D"/>
    <w:rsid w:val="00432FB3"/>
    <w:rsid w:val="00435DE8"/>
    <w:rsid w:val="004364A2"/>
    <w:rsid w:val="004371B1"/>
    <w:rsid w:val="00440F7F"/>
    <w:rsid w:val="004440A4"/>
    <w:rsid w:val="00446B79"/>
    <w:rsid w:val="004604DE"/>
    <w:rsid w:val="00461D8F"/>
    <w:rsid w:val="00477E8C"/>
    <w:rsid w:val="00485E94"/>
    <w:rsid w:val="00490235"/>
    <w:rsid w:val="00490D6D"/>
    <w:rsid w:val="00493192"/>
    <w:rsid w:val="004949DC"/>
    <w:rsid w:val="0049656B"/>
    <w:rsid w:val="004978FC"/>
    <w:rsid w:val="004A1FA0"/>
    <w:rsid w:val="004A270C"/>
    <w:rsid w:val="004A34D0"/>
    <w:rsid w:val="004A51B3"/>
    <w:rsid w:val="004B1471"/>
    <w:rsid w:val="004B5C31"/>
    <w:rsid w:val="004B7029"/>
    <w:rsid w:val="004C1771"/>
    <w:rsid w:val="004C19C2"/>
    <w:rsid w:val="004D4034"/>
    <w:rsid w:val="004E1B47"/>
    <w:rsid w:val="004E3756"/>
    <w:rsid w:val="004E3F71"/>
    <w:rsid w:val="004E56C7"/>
    <w:rsid w:val="004E730D"/>
    <w:rsid w:val="004E7E6C"/>
    <w:rsid w:val="004F550A"/>
    <w:rsid w:val="004F555F"/>
    <w:rsid w:val="004F5A74"/>
    <w:rsid w:val="004F7953"/>
    <w:rsid w:val="005001F7"/>
    <w:rsid w:val="00502EDE"/>
    <w:rsid w:val="005056F8"/>
    <w:rsid w:val="00505F54"/>
    <w:rsid w:val="005069F9"/>
    <w:rsid w:val="0051171B"/>
    <w:rsid w:val="00511901"/>
    <w:rsid w:val="0051410D"/>
    <w:rsid w:val="00522F9E"/>
    <w:rsid w:val="00527050"/>
    <w:rsid w:val="00530284"/>
    <w:rsid w:val="00530BFA"/>
    <w:rsid w:val="00531017"/>
    <w:rsid w:val="00531705"/>
    <w:rsid w:val="005351C2"/>
    <w:rsid w:val="00540B6C"/>
    <w:rsid w:val="0054585B"/>
    <w:rsid w:val="00545A90"/>
    <w:rsid w:val="00553861"/>
    <w:rsid w:val="00556321"/>
    <w:rsid w:val="005608D2"/>
    <w:rsid w:val="00560EEF"/>
    <w:rsid w:val="0056144C"/>
    <w:rsid w:val="00561C8C"/>
    <w:rsid w:val="0056275D"/>
    <w:rsid w:val="00562E03"/>
    <w:rsid w:val="00563755"/>
    <w:rsid w:val="0056496A"/>
    <w:rsid w:val="00565DFD"/>
    <w:rsid w:val="0056682B"/>
    <w:rsid w:val="00573663"/>
    <w:rsid w:val="00581E2A"/>
    <w:rsid w:val="005826AE"/>
    <w:rsid w:val="00583B40"/>
    <w:rsid w:val="00584228"/>
    <w:rsid w:val="00584838"/>
    <w:rsid w:val="005914CD"/>
    <w:rsid w:val="005A2647"/>
    <w:rsid w:val="005B1D97"/>
    <w:rsid w:val="005B68F5"/>
    <w:rsid w:val="005B6CF5"/>
    <w:rsid w:val="005C3C2F"/>
    <w:rsid w:val="005C5D3D"/>
    <w:rsid w:val="005C6A9B"/>
    <w:rsid w:val="005C72FB"/>
    <w:rsid w:val="005D01EE"/>
    <w:rsid w:val="005D11B6"/>
    <w:rsid w:val="005D764E"/>
    <w:rsid w:val="005E19F7"/>
    <w:rsid w:val="005E28DD"/>
    <w:rsid w:val="005E66DF"/>
    <w:rsid w:val="005F5846"/>
    <w:rsid w:val="005F59AD"/>
    <w:rsid w:val="005F6771"/>
    <w:rsid w:val="005F715E"/>
    <w:rsid w:val="00602AFF"/>
    <w:rsid w:val="00604B3A"/>
    <w:rsid w:val="00612E95"/>
    <w:rsid w:val="0061397F"/>
    <w:rsid w:val="00617C5D"/>
    <w:rsid w:val="0062069C"/>
    <w:rsid w:val="00621003"/>
    <w:rsid w:val="0062123D"/>
    <w:rsid w:val="006242DC"/>
    <w:rsid w:val="006264E8"/>
    <w:rsid w:val="00627DB4"/>
    <w:rsid w:val="00627FE0"/>
    <w:rsid w:val="00630B96"/>
    <w:rsid w:val="006358A4"/>
    <w:rsid w:val="0063630D"/>
    <w:rsid w:val="00637713"/>
    <w:rsid w:val="0064030F"/>
    <w:rsid w:val="006406DE"/>
    <w:rsid w:val="0064242A"/>
    <w:rsid w:val="00645B40"/>
    <w:rsid w:val="0064778C"/>
    <w:rsid w:val="006508CD"/>
    <w:rsid w:val="006542D0"/>
    <w:rsid w:val="0065539C"/>
    <w:rsid w:val="00657A8B"/>
    <w:rsid w:val="0066086A"/>
    <w:rsid w:val="006678EE"/>
    <w:rsid w:val="00667C3A"/>
    <w:rsid w:val="00680895"/>
    <w:rsid w:val="00680BDA"/>
    <w:rsid w:val="006830DA"/>
    <w:rsid w:val="0068569A"/>
    <w:rsid w:val="00685DA9"/>
    <w:rsid w:val="00693CE2"/>
    <w:rsid w:val="006B0F29"/>
    <w:rsid w:val="006B3021"/>
    <w:rsid w:val="006B7C9E"/>
    <w:rsid w:val="006C2A52"/>
    <w:rsid w:val="006C47BC"/>
    <w:rsid w:val="006C4D1E"/>
    <w:rsid w:val="006C7E3B"/>
    <w:rsid w:val="006C7FA7"/>
    <w:rsid w:val="006D112C"/>
    <w:rsid w:val="006D33A7"/>
    <w:rsid w:val="006D785B"/>
    <w:rsid w:val="006E284A"/>
    <w:rsid w:val="006E4298"/>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26FC1"/>
    <w:rsid w:val="00733207"/>
    <w:rsid w:val="0073552C"/>
    <w:rsid w:val="0074018C"/>
    <w:rsid w:val="007412C5"/>
    <w:rsid w:val="0074558E"/>
    <w:rsid w:val="00747F7F"/>
    <w:rsid w:val="0075670B"/>
    <w:rsid w:val="0075716F"/>
    <w:rsid w:val="00765045"/>
    <w:rsid w:val="0076761A"/>
    <w:rsid w:val="007702EB"/>
    <w:rsid w:val="0077096E"/>
    <w:rsid w:val="00770ECE"/>
    <w:rsid w:val="00776E9E"/>
    <w:rsid w:val="0079507C"/>
    <w:rsid w:val="007952BE"/>
    <w:rsid w:val="007967E5"/>
    <w:rsid w:val="0079783F"/>
    <w:rsid w:val="00797DEA"/>
    <w:rsid w:val="007A54F4"/>
    <w:rsid w:val="007B4CF3"/>
    <w:rsid w:val="007B5FF2"/>
    <w:rsid w:val="007C48E5"/>
    <w:rsid w:val="007C4ADE"/>
    <w:rsid w:val="007C639C"/>
    <w:rsid w:val="007D0035"/>
    <w:rsid w:val="007D3A67"/>
    <w:rsid w:val="007D5AB9"/>
    <w:rsid w:val="007D5D96"/>
    <w:rsid w:val="007D6BC1"/>
    <w:rsid w:val="007D775E"/>
    <w:rsid w:val="007E0C6E"/>
    <w:rsid w:val="007E200C"/>
    <w:rsid w:val="007E228E"/>
    <w:rsid w:val="007E29A3"/>
    <w:rsid w:val="007E49E2"/>
    <w:rsid w:val="007F0EFF"/>
    <w:rsid w:val="007F25EA"/>
    <w:rsid w:val="007F3A68"/>
    <w:rsid w:val="0080698A"/>
    <w:rsid w:val="00806C5E"/>
    <w:rsid w:val="00814124"/>
    <w:rsid w:val="00823746"/>
    <w:rsid w:val="00833997"/>
    <w:rsid w:val="00836ADF"/>
    <w:rsid w:val="0084009B"/>
    <w:rsid w:val="00842069"/>
    <w:rsid w:val="008424D4"/>
    <w:rsid w:val="00852554"/>
    <w:rsid w:val="008533AD"/>
    <w:rsid w:val="0085547E"/>
    <w:rsid w:val="008628A7"/>
    <w:rsid w:val="00863D64"/>
    <w:rsid w:val="00864B46"/>
    <w:rsid w:val="00866113"/>
    <w:rsid w:val="008712E9"/>
    <w:rsid w:val="00872824"/>
    <w:rsid w:val="00875923"/>
    <w:rsid w:val="00877DEE"/>
    <w:rsid w:val="008833AD"/>
    <w:rsid w:val="0088553D"/>
    <w:rsid w:val="0089006F"/>
    <w:rsid w:val="00891894"/>
    <w:rsid w:val="00891A78"/>
    <w:rsid w:val="00892EAF"/>
    <w:rsid w:val="00894498"/>
    <w:rsid w:val="008A615B"/>
    <w:rsid w:val="008A7BA2"/>
    <w:rsid w:val="008B0F6A"/>
    <w:rsid w:val="008B10C9"/>
    <w:rsid w:val="008B3580"/>
    <w:rsid w:val="008B4C11"/>
    <w:rsid w:val="008B7637"/>
    <w:rsid w:val="008C017F"/>
    <w:rsid w:val="008C0F30"/>
    <w:rsid w:val="008C3796"/>
    <w:rsid w:val="008C4161"/>
    <w:rsid w:val="008D0599"/>
    <w:rsid w:val="008D18B2"/>
    <w:rsid w:val="008D2CCA"/>
    <w:rsid w:val="008D2FF9"/>
    <w:rsid w:val="008D4274"/>
    <w:rsid w:val="008D566D"/>
    <w:rsid w:val="008E2073"/>
    <w:rsid w:val="008E3FD0"/>
    <w:rsid w:val="008E4047"/>
    <w:rsid w:val="008E671E"/>
    <w:rsid w:val="008E7AD1"/>
    <w:rsid w:val="008F7846"/>
    <w:rsid w:val="00901732"/>
    <w:rsid w:val="009026FB"/>
    <w:rsid w:val="009107C0"/>
    <w:rsid w:val="00910C40"/>
    <w:rsid w:val="00913A2B"/>
    <w:rsid w:val="009156F1"/>
    <w:rsid w:val="00915D7F"/>
    <w:rsid w:val="00915F82"/>
    <w:rsid w:val="009169DE"/>
    <w:rsid w:val="0092043B"/>
    <w:rsid w:val="009220FE"/>
    <w:rsid w:val="009251F0"/>
    <w:rsid w:val="009266AB"/>
    <w:rsid w:val="0092753F"/>
    <w:rsid w:val="00927605"/>
    <w:rsid w:val="0093008D"/>
    <w:rsid w:val="00932A26"/>
    <w:rsid w:val="00932E37"/>
    <w:rsid w:val="00934A54"/>
    <w:rsid w:val="009420F1"/>
    <w:rsid w:val="00943045"/>
    <w:rsid w:val="00943C28"/>
    <w:rsid w:val="009444B6"/>
    <w:rsid w:val="009452AA"/>
    <w:rsid w:val="009478BE"/>
    <w:rsid w:val="00947ED1"/>
    <w:rsid w:val="00950E71"/>
    <w:rsid w:val="009534D0"/>
    <w:rsid w:val="00955BBE"/>
    <w:rsid w:val="00967C2C"/>
    <w:rsid w:val="00971C38"/>
    <w:rsid w:val="00971C4F"/>
    <w:rsid w:val="009775D2"/>
    <w:rsid w:val="00980206"/>
    <w:rsid w:val="00984B44"/>
    <w:rsid w:val="009854BF"/>
    <w:rsid w:val="009870F3"/>
    <w:rsid w:val="00990A2E"/>
    <w:rsid w:val="00990AA5"/>
    <w:rsid w:val="0099144D"/>
    <w:rsid w:val="00992088"/>
    <w:rsid w:val="009953CB"/>
    <w:rsid w:val="00996F3A"/>
    <w:rsid w:val="009A46FE"/>
    <w:rsid w:val="009A584D"/>
    <w:rsid w:val="009B2869"/>
    <w:rsid w:val="009B3A9D"/>
    <w:rsid w:val="009B4BE9"/>
    <w:rsid w:val="009C1378"/>
    <w:rsid w:val="009C53E5"/>
    <w:rsid w:val="009C5D42"/>
    <w:rsid w:val="009C6F39"/>
    <w:rsid w:val="009C75C8"/>
    <w:rsid w:val="009D0CBD"/>
    <w:rsid w:val="009D0EDE"/>
    <w:rsid w:val="009D1011"/>
    <w:rsid w:val="009D29EB"/>
    <w:rsid w:val="009D2F40"/>
    <w:rsid w:val="009D4295"/>
    <w:rsid w:val="009E0994"/>
    <w:rsid w:val="009E64F3"/>
    <w:rsid w:val="009E72C2"/>
    <w:rsid w:val="009F3412"/>
    <w:rsid w:val="009F56A4"/>
    <w:rsid w:val="00A0032C"/>
    <w:rsid w:val="00A00D93"/>
    <w:rsid w:val="00A0266B"/>
    <w:rsid w:val="00A03958"/>
    <w:rsid w:val="00A046F5"/>
    <w:rsid w:val="00A04765"/>
    <w:rsid w:val="00A1249D"/>
    <w:rsid w:val="00A228A3"/>
    <w:rsid w:val="00A234AB"/>
    <w:rsid w:val="00A237C3"/>
    <w:rsid w:val="00A25BDA"/>
    <w:rsid w:val="00A273CF"/>
    <w:rsid w:val="00A32A4F"/>
    <w:rsid w:val="00A40754"/>
    <w:rsid w:val="00A427C5"/>
    <w:rsid w:val="00A4286A"/>
    <w:rsid w:val="00A44585"/>
    <w:rsid w:val="00A47A13"/>
    <w:rsid w:val="00A505AA"/>
    <w:rsid w:val="00A53DD1"/>
    <w:rsid w:val="00A7212C"/>
    <w:rsid w:val="00A77EEF"/>
    <w:rsid w:val="00A83A54"/>
    <w:rsid w:val="00A85DF4"/>
    <w:rsid w:val="00A867FC"/>
    <w:rsid w:val="00A87CE4"/>
    <w:rsid w:val="00A87DF1"/>
    <w:rsid w:val="00A918D8"/>
    <w:rsid w:val="00A92C85"/>
    <w:rsid w:val="00A941A7"/>
    <w:rsid w:val="00A9615A"/>
    <w:rsid w:val="00AA03AE"/>
    <w:rsid w:val="00AB07E9"/>
    <w:rsid w:val="00AB45F5"/>
    <w:rsid w:val="00AC1B8A"/>
    <w:rsid w:val="00AC3730"/>
    <w:rsid w:val="00AC3CA1"/>
    <w:rsid w:val="00AC6C87"/>
    <w:rsid w:val="00AD1145"/>
    <w:rsid w:val="00AD5064"/>
    <w:rsid w:val="00AD516F"/>
    <w:rsid w:val="00AD734E"/>
    <w:rsid w:val="00AE06AA"/>
    <w:rsid w:val="00AE08EF"/>
    <w:rsid w:val="00AE0928"/>
    <w:rsid w:val="00AE1EC6"/>
    <w:rsid w:val="00AE389E"/>
    <w:rsid w:val="00AE3C29"/>
    <w:rsid w:val="00AE6555"/>
    <w:rsid w:val="00AF10C3"/>
    <w:rsid w:val="00AF17FD"/>
    <w:rsid w:val="00AF382E"/>
    <w:rsid w:val="00AF72FA"/>
    <w:rsid w:val="00AF7391"/>
    <w:rsid w:val="00B03778"/>
    <w:rsid w:val="00B1100E"/>
    <w:rsid w:val="00B16B1F"/>
    <w:rsid w:val="00B20A83"/>
    <w:rsid w:val="00B24219"/>
    <w:rsid w:val="00B255E1"/>
    <w:rsid w:val="00B3359C"/>
    <w:rsid w:val="00B33720"/>
    <w:rsid w:val="00B36266"/>
    <w:rsid w:val="00B37F77"/>
    <w:rsid w:val="00B421FB"/>
    <w:rsid w:val="00B435DD"/>
    <w:rsid w:val="00B65358"/>
    <w:rsid w:val="00B65B51"/>
    <w:rsid w:val="00B669B7"/>
    <w:rsid w:val="00B66B4F"/>
    <w:rsid w:val="00B67D4E"/>
    <w:rsid w:val="00B761CB"/>
    <w:rsid w:val="00B76E02"/>
    <w:rsid w:val="00B76EB5"/>
    <w:rsid w:val="00B9067D"/>
    <w:rsid w:val="00B90A9B"/>
    <w:rsid w:val="00B91540"/>
    <w:rsid w:val="00B9272F"/>
    <w:rsid w:val="00B92FCA"/>
    <w:rsid w:val="00B9481F"/>
    <w:rsid w:val="00BA5852"/>
    <w:rsid w:val="00BA6FE1"/>
    <w:rsid w:val="00BB3351"/>
    <w:rsid w:val="00BB79A2"/>
    <w:rsid w:val="00BC0802"/>
    <w:rsid w:val="00BC10D4"/>
    <w:rsid w:val="00BC1C54"/>
    <w:rsid w:val="00BC28E2"/>
    <w:rsid w:val="00BC3E1A"/>
    <w:rsid w:val="00BC4715"/>
    <w:rsid w:val="00BC571D"/>
    <w:rsid w:val="00BD0E4E"/>
    <w:rsid w:val="00BD645B"/>
    <w:rsid w:val="00BD684A"/>
    <w:rsid w:val="00BD7AC6"/>
    <w:rsid w:val="00BD7B13"/>
    <w:rsid w:val="00BE15A3"/>
    <w:rsid w:val="00BE20A2"/>
    <w:rsid w:val="00BE37E3"/>
    <w:rsid w:val="00BE4F51"/>
    <w:rsid w:val="00BE6D6A"/>
    <w:rsid w:val="00BF4E3E"/>
    <w:rsid w:val="00BF603F"/>
    <w:rsid w:val="00BF722C"/>
    <w:rsid w:val="00BF7F93"/>
    <w:rsid w:val="00C0006B"/>
    <w:rsid w:val="00C03530"/>
    <w:rsid w:val="00C11BE8"/>
    <w:rsid w:val="00C13073"/>
    <w:rsid w:val="00C136AE"/>
    <w:rsid w:val="00C20B0F"/>
    <w:rsid w:val="00C22590"/>
    <w:rsid w:val="00C234BE"/>
    <w:rsid w:val="00C25D94"/>
    <w:rsid w:val="00C26FEC"/>
    <w:rsid w:val="00C31159"/>
    <w:rsid w:val="00C3268F"/>
    <w:rsid w:val="00C326AB"/>
    <w:rsid w:val="00C33FCC"/>
    <w:rsid w:val="00C355D3"/>
    <w:rsid w:val="00C36173"/>
    <w:rsid w:val="00C400C3"/>
    <w:rsid w:val="00C44D22"/>
    <w:rsid w:val="00C455D4"/>
    <w:rsid w:val="00C56CDF"/>
    <w:rsid w:val="00C61A2A"/>
    <w:rsid w:val="00C622FD"/>
    <w:rsid w:val="00C63200"/>
    <w:rsid w:val="00C63222"/>
    <w:rsid w:val="00C6390A"/>
    <w:rsid w:val="00C67304"/>
    <w:rsid w:val="00C701F7"/>
    <w:rsid w:val="00C730CD"/>
    <w:rsid w:val="00C76DE5"/>
    <w:rsid w:val="00C82E2C"/>
    <w:rsid w:val="00C83745"/>
    <w:rsid w:val="00C84443"/>
    <w:rsid w:val="00C90B46"/>
    <w:rsid w:val="00C91AF9"/>
    <w:rsid w:val="00C95282"/>
    <w:rsid w:val="00C95336"/>
    <w:rsid w:val="00C95AF2"/>
    <w:rsid w:val="00CA1A66"/>
    <w:rsid w:val="00CA4559"/>
    <w:rsid w:val="00CB4D26"/>
    <w:rsid w:val="00CC720F"/>
    <w:rsid w:val="00CD1FDA"/>
    <w:rsid w:val="00CD263E"/>
    <w:rsid w:val="00CD327A"/>
    <w:rsid w:val="00CD4A95"/>
    <w:rsid w:val="00CD5454"/>
    <w:rsid w:val="00CD66A8"/>
    <w:rsid w:val="00CD7FF5"/>
    <w:rsid w:val="00CE13F3"/>
    <w:rsid w:val="00CE2F59"/>
    <w:rsid w:val="00CE34AD"/>
    <w:rsid w:val="00CE4BDE"/>
    <w:rsid w:val="00CE7DAC"/>
    <w:rsid w:val="00CF343B"/>
    <w:rsid w:val="00D0170B"/>
    <w:rsid w:val="00D018A3"/>
    <w:rsid w:val="00D03A62"/>
    <w:rsid w:val="00D04A3E"/>
    <w:rsid w:val="00D10F0F"/>
    <w:rsid w:val="00D118D1"/>
    <w:rsid w:val="00D2164B"/>
    <w:rsid w:val="00D23E9D"/>
    <w:rsid w:val="00D2771D"/>
    <w:rsid w:val="00D36D42"/>
    <w:rsid w:val="00D4165B"/>
    <w:rsid w:val="00D434DD"/>
    <w:rsid w:val="00D4431E"/>
    <w:rsid w:val="00D45974"/>
    <w:rsid w:val="00D51994"/>
    <w:rsid w:val="00D56704"/>
    <w:rsid w:val="00D60292"/>
    <w:rsid w:val="00D60E8D"/>
    <w:rsid w:val="00D6617D"/>
    <w:rsid w:val="00D74C2A"/>
    <w:rsid w:val="00D7679A"/>
    <w:rsid w:val="00D827E7"/>
    <w:rsid w:val="00D82A69"/>
    <w:rsid w:val="00D8372D"/>
    <w:rsid w:val="00D85810"/>
    <w:rsid w:val="00D86684"/>
    <w:rsid w:val="00D92D91"/>
    <w:rsid w:val="00D934B2"/>
    <w:rsid w:val="00D96DF7"/>
    <w:rsid w:val="00D97989"/>
    <w:rsid w:val="00D97F59"/>
    <w:rsid w:val="00DA0AA0"/>
    <w:rsid w:val="00DA1AD9"/>
    <w:rsid w:val="00DA23AF"/>
    <w:rsid w:val="00DA3D99"/>
    <w:rsid w:val="00DA54B5"/>
    <w:rsid w:val="00DA6466"/>
    <w:rsid w:val="00DA7559"/>
    <w:rsid w:val="00DC042B"/>
    <w:rsid w:val="00DC2CB9"/>
    <w:rsid w:val="00DC4549"/>
    <w:rsid w:val="00DC45C9"/>
    <w:rsid w:val="00DC64CB"/>
    <w:rsid w:val="00DC655F"/>
    <w:rsid w:val="00DC6C23"/>
    <w:rsid w:val="00DF0AD0"/>
    <w:rsid w:val="00DF6C78"/>
    <w:rsid w:val="00E01607"/>
    <w:rsid w:val="00E027A4"/>
    <w:rsid w:val="00E10837"/>
    <w:rsid w:val="00E22A16"/>
    <w:rsid w:val="00E23C15"/>
    <w:rsid w:val="00E33CDB"/>
    <w:rsid w:val="00E36B13"/>
    <w:rsid w:val="00E44EF8"/>
    <w:rsid w:val="00E552EA"/>
    <w:rsid w:val="00E57E2A"/>
    <w:rsid w:val="00E63ACA"/>
    <w:rsid w:val="00E6454C"/>
    <w:rsid w:val="00E65945"/>
    <w:rsid w:val="00E702C3"/>
    <w:rsid w:val="00E71B06"/>
    <w:rsid w:val="00E71E97"/>
    <w:rsid w:val="00E75023"/>
    <w:rsid w:val="00E76314"/>
    <w:rsid w:val="00E8415F"/>
    <w:rsid w:val="00E84352"/>
    <w:rsid w:val="00E86E22"/>
    <w:rsid w:val="00EA5E91"/>
    <w:rsid w:val="00EB0E08"/>
    <w:rsid w:val="00EC03E9"/>
    <w:rsid w:val="00EC25F7"/>
    <w:rsid w:val="00EC2DD7"/>
    <w:rsid w:val="00EC7367"/>
    <w:rsid w:val="00ED0016"/>
    <w:rsid w:val="00ED30B4"/>
    <w:rsid w:val="00ED6DCD"/>
    <w:rsid w:val="00EE2DE0"/>
    <w:rsid w:val="00EE42F0"/>
    <w:rsid w:val="00EF32F5"/>
    <w:rsid w:val="00F0394F"/>
    <w:rsid w:val="00F0671B"/>
    <w:rsid w:val="00F06FD3"/>
    <w:rsid w:val="00F11B2B"/>
    <w:rsid w:val="00F15700"/>
    <w:rsid w:val="00F16718"/>
    <w:rsid w:val="00F26E83"/>
    <w:rsid w:val="00F302E5"/>
    <w:rsid w:val="00F36A73"/>
    <w:rsid w:val="00F36AF7"/>
    <w:rsid w:val="00F37FFB"/>
    <w:rsid w:val="00F44FF5"/>
    <w:rsid w:val="00F47495"/>
    <w:rsid w:val="00F519A6"/>
    <w:rsid w:val="00F532A1"/>
    <w:rsid w:val="00F559E3"/>
    <w:rsid w:val="00F56617"/>
    <w:rsid w:val="00F6399C"/>
    <w:rsid w:val="00F70367"/>
    <w:rsid w:val="00F87FCD"/>
    <w:rsid w:val="00F90458"/>
    <w:rsid w:val="00F9116E"/>
    <w:rsid w:val="00F92917"/>
    <w:rsid w:val="00F92B13"/>
    <w:rsid w:val="00F97F25"/>
    <w:rsid w:val="00FA00EC"/>
    <w:rsid w:val="00FA3DEA"/>
    <w:rsid w:val="00FA4F71"/>
    <w:rsid w:val="00FA6880"/>
    <w:rsid w:val="00FB090D"/>
    <w:rsid w:val="00FC20A7"/>
    <w:rsid w:val="00FC405C"/>
    <w:rsid w:val="00FC4441"/>
    <w:rsid w:val="00FC7A70"/>
    <w:rsid w:val="00FD05BC"/>
    <w:rsid w:val="00FD1E0B"/>
    <w:rsid w:val="00FE1E8E"/>
    <w:rsid w:val="00FE2C8D"/>
    <w:rsid w:val="00FE2DD2"/>
    <w:rsid w:val="00FE617E"/>
    <w:rsid w:val="00FF382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link w:val="30"/>
    <w:uiPriority w:val="9"/>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qFormat/>
    <w:rsid w:val="00325B54"/>
    <w:pPr>
      <w:suppressAutoHyphens/>
      <w:ind w:left="720"/>
    </w:pPr>
    <w:rPr>
      <w:lang w:eastAsia="ar-SA"/>
    </w:rPr>
  </w:style>
  <w:style w:type="paragraph" w:styleId="ad">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uiPriority w:val="11"/>
    <w:qFormat/>
    <w:rsid w:val="00325B54"/>
    <w:pPr>
      <w:jc w:val="both"/>
    </w:pPr>
    <w:rPr>
      <w:szCs w:val="20"/>
    </w:rPr>
  </w:style>
  <w:style w:type="character" w:customStyle="1" w:styleId="af">
    <w:name w:val="Подзаголовок Знак"/>
    <w:basedOn w:val="a0"/>
    <w:link w:val="ae"/>
    <w:uiPriority w:val="11"/>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uiPriority w:val="10"/>
    <w:qFormat/>
    <w:rsid w:val="00325B54"/>
    <w:pPr>
      <w:jc w:val="center"/>
    </w:pPr>
    <w:rPr>
      <w:b/>
      <w:sz w:val="28"/>
      <w:szCs w:val="20"/>
      <w:u w:val="single"/>
    </w:rPr>
  </w:style>
  <w:style w:type="character" w:customStyle="1" w:styleId="af1">
    <w:name w:val="Название Знак"/>
    <w:basedOn w:val="a0"/>
    <w:link w:val="af0"/>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uiPriority w:val="99"/>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uiPriority w:val="99"/>
    <w:rsid w:val="00325B54"/>
    <w:pPr>
      <w:tabs>
        <w:tab w:val="center" w:pos="4677"/>
        <w:tab w:val="right" w:pos="9355"/>
      </w:tabs>
    </w:pPr>
  </w:style>
  <w:style w:type="character" w:customStyle="1" w:styleId="afb">
    <w:name w:val="Нижний колонтитул Знак"/>
    <w:basedOn w:val="a0"/>
    <w:link w:val="afa"/>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rsid w:val="00325B54"/>
    <w:rPr>
      <w:rFonts w:ascii="Courier New" w:hAnsi="Courier New"/>
      <w:sz w:val="20"/>
      <w:szCs w:val="20"/>
    </w:rPr>
  </w:style>
  <w:style w:type="character" w:customStyle="1" w:styleId="aff8">
    <w:name w:val="Текст Знак"/>
    <w:basedOn w:val="a0"/>
    <w:link w:val="aff7"/>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uiPriority w:val="99"/>
    <w:rsid w:val="00325B54"/>
    <w:rPr>
      <w:sz w:val="20"/>
      <w:szCs w:val="20"/>
    </w:rPr>
  </w:style>
  <w:style w:type="character" w:customStyle="1" w:styleId="affb">
    <w:name w:val="Текст сноски Знак"/>
    <w:basedOn w:val="a0"/>
    <w:link w:val="affa"/>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rsid w:val="00325B54"/>
    <w:rPr>
      <w:b/>
      <w:bCs/>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paragraph" w:customStyle="1" w:styleId="formattext">
    <w:name w:val="formattext"/>
    <w:basedOn w:val="a"/>
    <w:rsid w:val="008424D4"/>
    <w:pPr>
      <w:spacing w:before="100" w:beforeAutospacing="1" w:after="100" w:afterAutospacing="1"/>
    </w:pPr>
  </w:style>
  <w:style w:type="paragraph" w:customStyle="1" w:styleId="msonormalbullet2gifbullet1gif">
    <w:name w:val="msonormalbullet2gifbullet1.gif"/>
    <w:basedOn w:val="a"/>
    <w:rsid w:val="000E075E"/>
    <w:pPr>
      <w:spacing w:before="100" w:beforeAutospacing="1" w:after="100" w:afterAutospacing="1"/>
    </w:pPr>
  </w:style>
  <w:style w:type="paragraph" w:customStyle="1" w:styleId="msonormalbullet2gifbullet3gif">
    <w:name w:val="msonormalbullet2gifbullet3.gif"/>
    <w:basedOn w:val="a"/>
    <w:rsid w:val="000E075E"/>
    <w:pPr>
      <w:spacing w:before="100" w:beforeAutospacing="1" w:after="100" w:afterAutospacing="1"/>
    </w:pPr>
  </w:style>
  <w:style w:type="paragraph" w:styleId="afff1">
    <w:name w:val="caption"/>
    <w:basedOn w:val="a"/>
    <w:qFormat/>
    <w:rsid w:val="00F519A6"/>
    <w:pPr>
      <w:jc w:val="center"/>
    </w:pPr>
    <w:rPr>
      <w:b/>
      <w:sz w:val="72"/>
      <w:szCs w:val="20"/>
    </w:rPr>
  </w:style>
  <w:style w:type="paragraph" w:customStyle="1" w:styleId="afff2">
    <w:name w:val="Знак Знак Знак Знак"/>
    <w:basedOn w:val="a"/>
    <w:rsid w:val="00F519A6"/>
    <w:pPr>
      <w:spacing w:after="160" w:line="240" w:lineRule="exact"/>
    </w:pPr>
    <w:rPr>
      <w:rFonts w:ascii="Verdana" w:hAnsi="Verdana" w:cs="Verdana"/>
      <w:sz w:val="20"/>
      <w:szCs w:val="20"/>
      <w:lang w:val="en-US" w:eastAsia="en-US"/>
    </w:rPr>
  </w:style>
  <w:style w:type="character" w:customStyle="1" w:styleId="a6">
    <w:name w:val="Текст выноски Знак"/>
    <w:basedOn w:val="a0"/>
    <w:link w:val="a5"/>
    <w:uiPriority w:val="99"/>
    <w:semiHidden/>
    <w:locked/>
    <w:rsid w:val="00F519A6"/>
    <w:rPr>
      <w:rFonts w:ascii="Tahoma" w:hAnsi="Tahoma" w:cs="Tahoma"/>
      <w:sz w:val="16"/>
      <w:szCs w:val="16"/>
    </w:rPr>
  </w:style>
  <w:style w:type="character" w:customStyle="1" w:styleId="afff3">
    <w:name w:val="Основной текст_"/>
    <w:basedOn w:val="a0"/>
    <w:link w:val="52"/>
    <w:locked/>
    <w:rsid w:val="00F519A6"/>
    <w:rPr>
      <w:sz w:val="28"/>
      <w:szCs w:val="28"/>
      <w:shd w:val="clear" w:color="auto" w:fill="FFFFFF"/>
    </w:rPr>
  </w:style>
  <w:style w:type="paragraph" w:customStyle="1" w:styleId="52">
    <w:name w:val="Основной текст5"/>
    <w:basedOn w:val="a"/>
    <w:link w:val="afff3"/>
    <w:rsid w:val="00F519A6"/>
    <w:pPr>
      <w:shd w:val="clear" w:color="auto" w:fill="FFFFFF"/>
      <w:spacing w:line="320" w:lineRule="exact"/>
    </w:pPr>
    <w:rPr>
      <w:sz w:val="28"/>
      <w:szCs w:val="28"/>
      <w:shd w:val="clear" w:color="auto" w:fill="FFFFFF"/>
    </w:rPr>
  </w:style>
  <w:style w:type="character" w:customStyle="1" w:styleId="38">
    <w:name w:val="Основной текст3"/>
    <w:basedOn w:val="afff3"/>
    <w:rsid w:val="00F519A6"/>
    <w:rPr>
      <w:rFonts w:ascii="Times New Roman" w:hAnsi="Times New Roman"/>
      <w:spacing w:val="0"/>
      <w:sz w:val="28"/>
      <w:szCs w:val="28"/>
      <w:shd w:val="clear" w:color="auto" w:fill="FFFFFF"/>
    </w:rPr>
  </w:style>
  <w:style w:type="character" w:customStyle="1" w:styleId="43">
    <w:name w:val="Основной текст4"/>
    <w:basedOn w:val="afff3"/>
    <w:rsid w:val="00F519A6"/>
    <w:rPr>
      <w:rFonts w:ascii="Times New Roman" w:hAnsi="Times New Roman"/>
      <w:spacing w:val="0"/>
      <w:sz w:val="28"/>
      <w:szCs w:val="28"/>
      <w:shd w:val="clear" w:color="auto" w:fill="FFFFFF"/>
    </w:rPr>
  </w:style>
  <w:style w:type="character" w:customStyle="1" w:styleId="30">
    <w:name w:val="Заголовок 3 Знак"/>
    <w:basedOn w:val="a0"/>
    <w:link w:val="3"/>
    <w:uiPriority w:val="9"/>
    <w:rsid w:val="00F519A6"/>
    <w:rPr>
      <w:b/>
      <w:bCs/>
      <w:sz w:val="28"/>
      <w:szCs w:val="24"/>
    </w:rPr>
  </w:style>
  <w:style w:type="paragraph" w:customStyle="1" w:styleId="Style4">
    <w:name w:val="Style4"/>
    <w:basedOn w:val="a"/>
    <w:uiPriority w:val="99"/>
    <w:rsid w:val="00F519A6"/>
    <w:pPr>
      <w:spacing w:line="322" w:lineRule="exact"/>
      <w:jc w:val="center"/>
    </w:pPr>
    <w:rPr>
      <w:rFonts w:ascii="Calibri" w:hAnsi="Calibri"/>
    </w:rPr>
  </w:style>
  <w:style w:type="paragraph" w:customStyle="1" w:styleId="Style6">
    <w:name w:val="Style6"/>
    <w:basedOn w:val="a"/>
    <w:uiPriority w:val="99"/>
    <w:rsid w:val="00F519A6"/>
    <w:pPr>
      <w:spacing w:line="322" w:lineRule="exact"/>
      <w:ind w:firstLine="701"/>
      <w:jc w:val="both"/>
    </w:pPr>
    <w:rPr>
      <w:rFonts w:ascii="Calibri" w:hAnsi="Calibri"/>
    </w:rPr>
  </w:style>
  <w:style w:type="paragraph" w:customStyle="1" w:styleId="Style8">
    <w:name w:val="Style8"/>
    <w:basedOn w:val="a"/>
    <w:uiPriority w:val="99"/>
    <w:rsid w:val="00F519A6"/>
    <w:rPr>
      <w:rFonts w:ascii="Calibri" w:hAnsi="Calibri"/>
    </w:rPr>
  </w:style>
  <w:style w:type="paragraph" w:customStyle="1" w:styleId="Style13">
    <w:name w:val="Style13"/>
    <w:basedOn w:val="a"/>
    <w:uiPriority w:val="99"/>
    <w:rsid w:val="00F519A6"/>
    <w:pPr>
      <w:jc w:val="center"/>
    </w:pPr>
    <w:rPr>
      <w:rFonts w:ascii="Calibri" w:hAnsi="Calibri"/>
    </w:rPr>
  </w:style>
  <w:style w:type="paragraph" w:customStyle="1" w:styleId="Style16">
    <w:name w:val="Style16"/>
    <w:basedOn w:val="a"/>
    <w:uiPriority w:val="99"/>
    <w:rsid w:val="00F519A6"/>
    <w:pPr>
      <w:spacing w:line="302" w:lineRule="exact"/>
      <w:ind w:firstLine="701"/>
      <w:jc w:val="both"/>
    </w:pPr>
    <w:rPr>
      <w:rFonts w:ascii="Calibri" w:hAnsi="Calibri"/>
    </w:rPr>
  </w:style>
  <w:style w:type="paragraph" w:customStyle="1" w:styleId="Style21">
    <w:name w:val="Style21"/>
    <w:basedOn w:val="a"/>
    <w:uiPriority w:val="99"/>
    <w:rsid w:val="00F519A6"/>
    <w:pPr>
      <w:spacing w:line="226" w:lineRule="exact"/>
      <w:jc w:val="both"/>
    </w:pPr>
    <w:rPr>
      <w:rFonts w:ascii="Calibri" w:hAnsi="Calibri"/>
    </w:rPr>
  </w:style>
  <w:style w:type="paragraph" w:customStyle="1" w:styleId="Style23">
    <w:name w:val="Style23"/>
    <w:basedOn w:val="a"/>
    <w:uiPriority w:val="99"/>
    <w:rsid w:val="00F519A6"/>
    <w:pPr>
      <w:jc w:val="both"/>
    </w:pPr>
    <w:rPr>
      <w:rFonts w:ascii="Calibri" w:hAnsi="Calibri"/>
    </w:rPr>
  </w:style>
  <w:style w:type="paragraph" w:customStyle="1" w:styleId="Style37">
    <w:name w:val="Style37"/>
    <w:basedOn w:val="a"/>
    <w:uiPriority w:val="99"/>
    <w:rsid w:val="00F519A6"/>
    <w:rPr>
      <w:rFonts w:ascii="Calibri" w:hAnsi="Calibri"/>
    </w:rPr>
  </w:style>
  <w:style w:type="paragraph" w:customStyle="1" w:styleId="Style38">
    <w:name w:val="Style38"/>
    <w:basedOn w:val="a"/>
    <w:uiPriority w:val="99"/>
    <w:rsid w:val="00F519A6"/>
    <w:rPr>
      <w:rFonts w:ascii="Calibri" w:hAnsi="Calibri"/>
    </w:rPr>
  </w:style>
  <w:style w:type="character" w:customStyle="1" w:styleId="FontStyle52">
    <w:name w:val="Font Style52"/>
    <w:basedOn w:val="a0"/>
    <w:uiPriority w:val="99"/>
    <w:rsid w:val="00F519A6"/>
    <w:rPr>
      <w:rFonts w:ascii="Times New Roman" w:hAnsi="Times New Roman" w:cs="Times New Roman"/>
      <w:b/>
      <w:bCs/>
      <w:color w:val="000000"/>
      <w:sz w:val="24"/>
      <w:szCs w:val="24"/>
    </w:rPr>
  </w:style>
  <w:style w:type="character" w:customStyle="1" w:styleId="FontStyle53">
    <w:name w:val="Font Style53"/>
    <w:basedOn w:val="a0"/>
    <w:uiPriority w:val="99"/>
    <w:rsid w:val="00F519A6"/>
    <w:rPr>
      <w:rFonts w:ascii="Times New Roman" w:hAnsi="Times New Roman" w:cs="Times New Roman"/>
      <w:color w:val="000000"/>
      <w:sz w:val="24"/>
      <w:szCs w:val="24"/>
    </w:rPr>
  </w:style>
  <w:style w:type="character" w:customStyle="1" w:styleId="28">
    <w:name w:val="Цитата 2 Знак"/>
    <w:basedOn w:val="a0"/>
    <w:link w:val="29"/>
    <w:uiPriority w:val="29"/>
    <w:rsid w:val="00F519A6"/>
    <w:rPr>
      <w:rFonts w:ascii="Calibri" w:hAnsi="Calibri"/>
      <w:i/>
      <w:sz w:val="24"/>
      <w:szCs w:val="24"/>
    </w:rPr>
  </w:style>
  <w:style w:type="paragraph" w:styleId="29">
    <w:name w:val="Quote"/>
    <w:basedOn w:val="a"/>
    <w:next w:val="a"/>
    <w:link w:val="28"/>
    <w:uiPriority w:val="29"/>
    <w:qFormat/>
    <w:rsid w:val="00F519A6"/>
    <w:rPr>
      <w:rFonts w:ascii="Calibri" w:hAnsi="Calibri"/>
      <w:i/>
    </w:rPr>
  </w:style>
  <w:style w:type="character" w:customStyle="1" w:styleId="214">
    <w:name w:val="Цитата 2 Знак1"/>
    <w:basedOn w:val="a0"/>
    <w:uiPriority w:val="29"/>
    <w:rsid w:val="00F519A6"/>
    <w:rPr>
      <w:i/>
      <w:iCs/>
      <w:color w:val="000000" w:themeColor="text1"/>
      <w:sz w:val="24"/>
      <w:szCs w:val="24"/>
    </w:rPr>
  </w:style>
  <w:style w:type="character" w:customStyle="1" w:styleId="afff4">
    <w:name w:val="Выделенная цитата Знак"/>
    <w:basedOn w:val="a0"/>
    <w:link w:val="afff5"/>
    <w:uiPriority w:val="30"/>
    <w:rsid w:val="00F519A6"/>
    <w:rPr>
      <w:rFonts w:ascii="Calibri" w:hAnsi="Calibri"/>
      <w:b/>
      <w:i/>
      <w:sz w:val="24"/>
      <w:szCs w:val="22"/>
    </w:rPr>
  </w:style>
  <w:style w:type="paragraph" w:styleId="afff5">
    <w:name w:val="Intense Quote"/>
    <w:basedOn w:val="a"/>
    <w:next w:val="a"/>
    <w:link w:val="afff4"/>
    <w:uiPriority w:val="30"/>
    <w:qFormat/>
    <w:rsid w:val="00F519A6"/>
    <w:pPr>
      <w:ind w:left="720" w:right="720"/>
    </w:pPr>
    <w:rPr>
      <w:rFonts w:ascii="Calibri" w:hAnsi="Calibri"/>
      <w:b/>
      <w:i/>
      <w:szCs w:val="22"/>
    </w:rPr>
  </w:style>
  <w:style w:type="character" w:customStyle="1" w:styleId="1f0">
    <w:name w:val="Выделенная цитата Знак1"/>
    <w:basedOn w:val="a0"/>
    <w:uiPriority w:val="30"/>
    <w:rsid w:val="00F519A6"/>
    <w:rPr>
      <w:b/>
      <w:bCs/>
      <w:i/>
      <w:iCs/>
      <w:color w:val="4F81BD" w:themeColor="accent1"/>
      <w:sz w:val="24"/>
      <w:szCs w:val="24"/>
    </w:rPr>
  </w:style>
  <w:style w:type="character" w:styleId="afff6">
    <w:name w:val="Intense Reference"/>
    <w:basedOn w:val="a0"/>
    <w:uiPriority w:val="32"/>
    <w:qFormat/>
    <w:rsid w:val="00F519A6"/>
    <w:rPr>
      <w:rFonts w:cs="Times New Roman"/>
      <w:b/>
      <w:sz w:val="24"/>
      <w:u w:val="single"/>
    </w:rPr>
  </w:style>
  <w:style w:type="table" w:customStyle="1" w:styleId="2a">
    <w:name w:val="Сетка таблицы2"/>
    <w:basedOn w:val="a1"/>
    <w:next w:val="a4"/>
    <w:uiPriority w:val="59"/>
    <w:rsid w:val="00F519A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F519A6"/>
    <w:pPr>
      <w:spacing w:line="485" w:lineRule="exact"/>
      <w:ind w:hanging="1258"/>
    </w:pPr>
    <w:rPr>
      <w:rFonts w:ascii="Calibri" w:hAnsi="Calibri"/>
    </w:rPr>
  </w:style>
  <w:style w:type="paragraph" w:customStyle="1" w:styleId="Style2">
    <w:name w:val="Style2"/>
    <w:basedOn w:val="a"/>
    <w:uiPriority w:val="99"/>
    <w:rsid w:val="00F519A6"/>
    <w:rPr>
      <w:rFonts w:ascii="Calibri" w:hAnsi="Calibri"/>
    </w:rPr>
  </w:style>
  <w:style w:type="paragraph" w:customStyle="1" w:styleId="Style5">
    <w:name w:val="Style5"/>
    <w:basedOn w:val="a"/>
    <w:uiPriority w:val="99"/>
    <w:rsid w:val="00F519A6"/>
    <w:rPr>
      <w:rFonts w:ascii="Calibri" w:hAnsi="Calibri"/>
    </w:rPr>
  </w:style>
  <w:style w:type="paragraph" w:customStyle="1" w:styleId="Style7">
    <w:name w:val="Style7"/>
    <w:basedOn w:val="a"/>
    <w:uiPriority w:val="99"/>
    <w:rsid w:val="00F519A6"/>
    <w:pPr>
      <w:spacing w:line="317" w:lineRule="exact"/>
      <w:ind w:firstLine="701"/>
    </w:pPr>
    <w:rPr>
      <w:rFonts w:ascii="Calibri" w:hAnsi="Calibri"/>
    </w:rPr>
  </w:style>
  <w:style w:type="paragraph" w:customStyle="1" w:styleId="Style9">
    <w:name w:val="Style9"/>
    <w:basedOn w:val="a"/>
    <w:uiPriority w:val="99"/>
    <w:rsid w:val="00F519A6"/>
    <w:rPr>
      <w:rFonts w:ascii="Calibri" w:hAnsi="Calibri"/>
    </w:rPr>
  </w:style>
  <w:style w:type="paragraph" w:customStyle="1" w:styleId="Style10">
    <w:name w:val="Style10"/>
    <w:basedOn w:val="a"/>
    <w:uiPriority w:val="99"/>
    <w:rsid w:val="00F519A6"/>
    <w:pPr>
      <w:spacing w:line="299" w:lineRule="exact"/>
    </w:pPr>
    <w:rPr>
      <w:rFonts w:ascii="Calibri" w:hAnsi="Calibri"/>
    </w:rPr>
  </w:style>
  <w:style w:type="paragraph" w:customStyle="1" w:styleId="Style11">
    <w:name w:val="Style11"/>
    <w:basedOn w:val="a"/>
    <w:uiPriority w:val="99"/>
    <w:rsid w:val="00F519A6"/>
    <w:pPr>
      <w:spacing w:line="293" w:lineRule="exact"/>
      <w:ind w:firstLine="2098"/>
    </w:pPr>
    <w:rPr>
      <w:rFonts w:ascii="Calibri" w:hAnsi="Calibri"/>
    </w:rPr>
  </w:style>
  <w:style w:type="paragraph" w:customStyle="1" w:styleId="Style12">
    <w:name w:val="Style12"/>
    <w:basedOn w:val="a"/>
    <w:uiPriority w:val="99"/>
    <w:rsid w:val="00F519A6"/>
    <w:pPr>
      <w:jc w:val="both"/>
    </w:pPr>
    <w:rPr>
      <w:rFonts w:ascii="Calibri" w:hAnsi="Calibri"/>
    </w:rPr>
  </w:style>
  <w:style w:type="paragraph" w:customStyle="1" w:styleId="Style14">
    <w:name w:val="Style14"/>
    <w:basedOn w:val="a"/>
    <w:uiPriority w:val="99"/>
    <w:rsid w:val="00F519A6"/>
    <w:pPr>
      <w:spacing w:line="298" w:lineRule="exact"/>
      <w:ind w:firstLine="734"/>
      <w:jc w:val="both"/>
    </w:pPr>
    <w:rPr>
      <w:rFonts w:ascii="Calibri" w:hAnsi="Calibri"/>
    </w:rPr>
  </w:style>
  <w:style w:type="paragraph" w:customStyle="1" w:styleId="Style15">
    <w:name w:val="Style15"/>
    <w:basedOn w:val="a"/>
    <w:uiPriority w:val="99"/>
    <w:rsid w:val="00F519A6"/>
    <w:pPr>
      <w:spacing w:line="298" w:lineRule="exact"/>
    </w:pPr>
    <w:rPr>
      <w:rFonts w:ascii="Calibri" w:hAnsi="Calibri"/>
    </w:rPr>
  </w:style>
  <w:style w:type="paragraph" w:customStyle="1" w:styleId="Style17">
    <w:name w:val="Style17"/>
    <w:basedOn w:val="a"/>
    <w:uiPriority w:val="99"/>
    <w:rsid w:val="00F519A6"/>
    <w:pPr>
      <w:spacing w:line="295" w:lineRule="exact"/>
      <w:ind w:firstLine="734"/>
      <w:jc w:val="both"/>
    </w:pPr>
    <w:rPr>
      <w:rFonts w:ascii="Calibri" w:hAnsi="Calibri"/>
    </w:rPr>
  </w:style>
  <w:style w:type="paragraph" w:customStyle="1" w:styleId="Style18">
    <w:name w:val="Style18"/>
    <w:basedOn w:val="a"/>
    <w:uiPriority w:val="99"/>
    <w:rsid w:val="00F519A6"/>
    <w:pPr>
      <w:spacing w:line="293" w:lineRule="exact"/>
      <w:ind w:firstLine="528"/>
      <w:jc w:val="both"/>
    </w:pPr>
    <w:rPr>
      <w:rFonts w:ascii="Calibri" w:hAnsi="Calibri"/>
    </w:rPr>
  </w:style>
  <w:style w:type="paragraph" w:customStyle="1" w:styleId="Style19">
    <w:name w:val="Style19"/>
    <w:basedOn w:val="a"/>
    <w:uiPriority w:val="99"/>
    <w:rsid w:val="00F519A6"/>
    <w:pPr>
      <w:spacing w:line="298" w:lineRule="exact"/>
      <w:ind w:firstLine="701"/>
      <w:jc w:val="both"/>
    </w:pPr>
    <w:rPr>
      <w:rFonts w:ascii="Calibri" w:hAnsi="Calibri"/>
    </w:rPr>
  </w:style>
  <w:style w:type="paragraph" w:customStyle="1" w:styleId="Style20">
    <w:name w:val="Style20"/>
    <w:basedOn w:val="a"/>
    <w:uiPriority w:val="99"/>
    <w:rsid w:val="00F519A6"/>
    <w:pPr>
      <w:jc w:val="center"/>
    </w:pPr>
    <w:rPr>
      <w:rFonts w:ascii="Calibri" w:hAnsi="Calibri"/>
    </w:rPr>
  </w:style>
  <w:style w:type="paragraph" w:customStyle="1" w:styleId="Style22">
    <w:name w:val="Style22"/>
    <w:basedOn w:val="a"/>
    <w:uiPriority w:val="99"/>
    <w:rsid w:val="00F519A6"/>
    <w:pPr>
      <w:spacing w:line="302" w:lineRule="exact"/>
    </w:pPr>
    <w:rPr>
      <w:rFonts w:ascii="Calibri" w:hAnsi="Calibri"/>
    </w:rPr>
  </w:style>
  <w:style w:type="paragraph" w:customStyle="1" w:styleId="Style24">
    <w:name w:val="Style24"/>
    <w:basedOn w:val="a"/>
    <w:uiPriority w:val="99"/>
    <w:rsid w:val="00F519A6"/>
    <w:pPr>
      <w:spacing w:line="230" w:lineRule="exact"/>
    </w:pPr>
    <w:rPr>
      <w:rFonts w:ascii="Calibri" w:hAnsi="Calibri"/>
    </w:rPr>
  </w:style>
  <w:style w:type="paragraph" w:customStyle="1" w:styleId="Style25">
    <w:name w:val="Style25"/>
    <w:basedOn w:val="a"/>
    <w:uiPriority w:val="99"/>
    <w:rsid w:val="00F519A6"/>
    <w:pPr>
      <w:spacing w:line="294" w:lineRule="exact"/>
    </w:pPr>
    <w:rPr>
      <w:rFonts w:ascii="Calibri" w:hAnsi="Calibri"/>
    </w:rPr>
  </w:style>
  <w:style w:type="paragraph" w:customStyle="1" w:styleId="Style26">
    <w:name w:val="Style26"/>
    <w:basedOn w:val="a"/>
    <w:uiPriority w:val="99"/>
    <w:rsid w:val="00F519A6"/>
    <w:pPr>
      <w:spacing w:line="298" w:lineRule="exact"/>
      <w:jc w:val="both"/>
    </w:pPr>
    <w:rPr>
      <w:rFonts w:ascii="Calibri" w:hAnsi="Calibri"/>
    </w:rPr>
  </w:style>
  <w:style w:type="paragraph" w:customStyle="1" w:styleId="Style27">
    <w:name w:val="Style27"/>
    <w:basedOn w:val="a"/>
    <w:uiPriority w:val="99"/>
    <w:rsid w:val="00F519A6"/>
    <w:pPr>
      <w:spacing w:line="298" w:lineRule="exact"/>
      <w:jc w:val="center"/>
    </w:pPr>
    <w:rPr>
      <w:rFonts w:ascii="Calibri" w:hAnsi="Calibri"/>
    </w:rPr>
  </w:style>
  <w:style w:type="paragraph" w:customStyle="1" w:styleId="Style28">
    <w:name w:val="Style28"/>
    <w:basedOn w:val="a"/>
    <w:uiPriority w:val="99"/>
    <w:rsid w:val="00F519A6"/>
    <w:pPr>
      <w:jc w:val="center"/>
    </w:pPr>
    <w:rPr>
      <w:rFonts w:ascii="Calibri" w:hAnsi="Calibri"/>
    </w:rPr>
  </w:style>
  <w:style w:type="paragraph" w:customStyle="1" w:styleId="Style29">
    <w:name w:val="Style29"/>
    <w:basedOn w:val="a"/>
    <w:uiPriority w:val="99"/>
    <w:rsid w:val="00F519A6"/>
    <w:pPr>
      <w:spacing w:line="293" w:lineRule="exact"/>
      <w:ind w:hanging="144"/>
    </w:pPr>
    <w:rPr>
      <w:rFonts w:ascii="Calibri" w:hAnsi="Calibri"/>
    </w:rPr>
  </w:style>
  <w:style w:type="paragraph" w:customStyle="1" w:styleId="Style30">
    <w:name w:val="Style30"/>
    <w:basedOn w:val="a"/>
    <w:uiPriority w:val="99"/>
    <w:rsid w:val="00F519A6"/>
    <w:pPr>
      <w:spacing w:line="296" w:lineRule="exact"/>
      <w:ind w:firstLine="562"/>
      <w:jc w:val="both"/>
    </w:pPr>
    <w:rPr>
      <w:rFonts w:ascii="Calibri" w:hAnsi="Calibri"/>
    </w:rPr>
  </w:style>
  <w:style w:type="paragraph" w:customStyle="1" w:styleId="Style31">
    <w:name w:val="Style31"/>
    <w:basedOn w:val="a"/>
    <w:uiPriority w:val="99"/>
    <w:rsid w:val="00F519A6"/>
    <w:pPr>
      <w:spacing w:line="230" w:lineRule="exact"/>
      <w:ind w:hanging="955"/>
    </w:pPr>
    <w:rPr>
      <w:rFonts w:ascii="Calibri" w:hAnsi="Calibri"/>
    </w:rPr>
  </w:style>
  <w:style w:type="paragraph" w:customStyle="1" w:styleId="Style32">
    <w:name w:val="Style32"/>
    <w:basedOn w:val="a"/>
    <w:uiPriority w:val="99"/>
    <w:rsid w:val="00F519A6"/>
    <w:rPr>
      <w:rFonts w:ascii="Calibri" w:hAnsi="Calibri"/>
    </w:rPr>
  </w:style>
  <w:style w:type="paragraph" w:customStyle="1" w:styleId="Style33">
    <w:name w:val="Style33"/>
    <w:basedOn w:val="a"/>
    <w:uiPriority w:val="99"/>
    <w:rsid w:val="00F519A6"/>
    <w:pPr>
      <w:spacing w:line="302" w:lineRule="exact"/>
      <w:ind w:firstLine="533"/>
      <w:jc w:val="both"/>
    </w:pPr>
    <w:rPr>
      <w:rFonts w:ascii="Calibri" w:hAnsi="Calibri"/>
    </w:rPr>
  </w:style>
  <w:style w:type="paragraph" w:customStyle="1" w:styleId="Style34">
    <w:name w:val="Style34"/>
    <w:basedOn w:val="a"/>
    <w:uiPriority w:val="99"/>
    <w:rsid w:val="00F519A6"/>
    <w:pPr>
      <w:spacing w:line="307" w:lineRule="exact"/>
      <w:ind w:firstLine="538"/>
      <w:jc w:val="both"/>
    </w:pPr>
    <w:rPr>
      <w:rFonts w:ascii="Calibri" w:hAnsi="Calibri"/>
    </w:rPr>
  </w:style>
  <w:style w:type="paragraph" w:customStyle="1" w:styleId="Style35">
    <w:name w:val="Style35"/>
    <w:basedOn w:val="a"/>
    <w:uiPriority w:val="99"/>
    <w:rsid w:val="00F519A6"/>
    <w:pPr>
      <w:spacing w:line="286" w:lineRule="exact"/>
      <w:ind w:firstLine="3960"/>
    </w:pPr>
    <w:rPr>
      <w:rFonts w:ascii="Calibri" w:hAnsi="Calibri"/>
    </w:rPr>
  </w:style>
  <w:style w:type="paragraph" w:customStyle="1" w:styleId="Style36">
    <w:name w:val="Style36"/>
    <w:basedOn w:val="a"/>
    <w:uiPriority w:val="99"/>
    <w:rsid w:val="00F519A6"/>
    <w:rPr>
      <w:rFonts w:ascii="Calibri" w:hAnsi="Calibri"/>
    </w:rPr>
  </w:style>
  <w:style w:type="paragraph" w:customStyle="1" w:styleId="Style39">
    <w:name w:val="Style39"/>
    <w:basedOn w:val="a"/>
    <w:uiPriority w:val="99"/>
    <w:rsid w:val="00F519A6"/>
    <w:pPr>
      <w:spacing w:line="298" w:lineRule="exact"/>
      <w:jc w:val="both"/>
    </w:pPr>
    <w:rPr>
      <w:rFonts w:ascii="Calibri" w:hAnsi="Calibri"/>
    </w:rPr>
  </w:style>
  <w:style w:type="paragraph" w:customStyle="1" w:styleId="Style40">
    <w:name w:val="Style40"/>
    <w:basedOn w:val="a"/>
    <w:uiPriority w:val="99"/>
    <w:rsid w:val="00F519A6"/>
    <w:pPr>
      <w:spacing w:line="298" w:lineRule="exact"/>
      <w:ind w:hanging="2126"/>
    </w:pPr>
    <w:rPr>
      <w:rFonts w:ascii="Calibri" w:hAnsi="Calibri"/>
    </w:rPr>
  </w:style>
  <w:style w:type="paragraph" w:customStyle="1" w:styleId="Style41">
    <w:name w:val="Style41"/>
    <w:basedOn w:val="a"/>
    <w:uiPriority w:val="99"/>
    <w:rsid w:val="00F519A6"/>
    <w:rPr>
      <w:rFonts w:ascii="Calibri" w:hAnsi="Calibri"/>
    </w:rPr>
  </w:style>
  <w:style w:type="paragraph" w:customStyle="1" w:styleId="Style42">
    <w:name w:val="Style42"/>
    <w:basedOn w:val="a"/>
    <w:uiPriority w:val="99"/>
    <w:rsid w:val="00F519A6"/>
    <w:pPr>
      <w:jc w:val="both"/>
    </w:pPr>
    <w:rPr>
      <w:rFonts w:ascii="Calibri" w:hAnsi="Calibri"/>
    </w:rPr>
  </w:style>
  <w:style w:type="paragraph" w:customStyle="1" w:styleId="Style43">
    <w:name w:val="Style43"/>
    <w:basedOn w:val="a"/>
    <w:uiPriority w:val="99"/>
    <w:rsid w:val="00F519A6"/>
    <w:rPr>
      <w:rFonts w:ascii="Calibri" w:hAnsi="Calibri"/>
    </w:rPr>
  </w:style>
  <w:style w:type="paragraph" w:customStyle="1" w:styleId="Style44">
    <w:name w:val="Style44"/>
    <w:basedOn w:val="a"/>
    <w:uiPriority w:val="99"/>
    <w:rsid w:val="00F519A6"/>
    <w:pPr>
      <w:spacing w:line="235" w:lineRule="exact"/>
      <w:ind w:hanging="2059"/>
    </w:pPr>
    <w:rPr>
      <w:rFonts w:ascii="Calibri" w:hAnsi="Calibri"/>
    </w:rPr>
  </w:style>
  <w:style w:type="character" w:customStyle="1" w:styleId="FontStyle46">
    <w:name w:val="Font Style46"/>
    <w:basedOn w:val="a0"/>
    <w:uiPriority w:val="99"/>
    <w:rsid w:val="00F519A6"/>
    <w:rPr>
      <w:rFonts w:ascii="Times New Roman" w:hAnsi="Times New Roman" w:cs="Times New Roman"/>
      <w:b/>
      <w:bCs/>
      <w:color w:val="000000"/>
      <w:spacing w:val="-10"/>
      <w:sz w:val="32"/>
      <w:szCs w:val="32"/>
    </w:rPr>
  </w:style>
  <w:style w:type="character" w:customStyle="1" w:styleId="FontStyle47">
    <w:name w:val="Font Style47"/>
    <w:basedOn w:val="a0"/>
    <w:uiPriority w:val="99"/>
    <w:rsid w:val="00F519A6"/>
    <w:rPr>
      <w:rFonts w:ascii="SimSun" w:eastAsia="SimSun" w:cs="SimSun"/>
      <w:b/>
      <w:bCs/>
      <w:color w:val="000000"/>
      <w:sz w:val="8"/>
      <w:szCs w:val="8"/>
    </w:rPr>
  </w:style>
  <w:style w:type="character" w:customStyle="1" w:styleId="FontStyle48">
    <w:name w:val="Font Style48"/>
    <w:basedOn w:val="a0"/>
    <w:uiPriority w:val="99"/>
    <w:rsid w:val="00F519A6"/>
    <w:rPr>
      <w:rFonts w:ascii="Times New Roman" w:hAnsi="Times New Roman" w:cs="Times New Roman"/>
      <w:color w:val="000000"/>
      <w:sz w:val="14"/>
      <w:szCs w:val="14"/>
    </w:rPr>
  </w:style>
  <w:style w:type="character" w:customStyle="1" w:styleId="FontStyle49">
    <w:name w:val="Font Style49"/>
    <w:basedOn w:val="a0"/>
    <w:uiPriority w:val="99"/>
    <w:rsid w:val="00F519A6"/>
    <w:rPr>
      <w:rFonts w:ascii="Consolas" w:hAnsi="Consolas" w:cs="Consolas"/>
      <w:i/>
      <w:iCs/>
      <w:color w:val="000000"/>
      <w:spacing w:val="10"/>
      <w:sz w:val="18"/>
      <w:szCs w:val="18"/>
    </w:rPr>
  </w:style>
  <w:style w:type="character" w:customStyle="1" w:styleId="FontStyle50">
    <w:name w:val="Font Style50"/>
    <w:basedOn w:val="a0"/>
    <w:uiPriority w:val="99"/>
    <w:rsid w:val="00F519A6"/>
    <w:rPr>
      <w:rFonts w:ascii="Times New Roman" w:hAnsi="Times New Roman" w:cs="Times New Roman"/>
      <w:b/>
      <w:bCs/>
      <w:color w:val="000000"/>
      <w:spacing w:val="-10"/>
      <w:sz w:val="28"/>
      <w:szCs w:val="28"/>
    </w:rPr>
  </w:style>
  <w:style w:type="character" w:customStyle="1" w:styleId="FontStyle51">
    <w:name w:val="Font Style51"/>
    <w:basedOn w:val="a0"/>
    <w:uiPriority w:val="99"/>
    <w:rsid w:val="00F519A6"/>
    <w:rPr>
      <w:rFonts w:ascii="Dotum" w:eastAsia="Dotum" w:cs="Dotum"/>
      <w:b/>
      <w:bCs/>
      <w:color w:val="000000"/>
      <w:spacing w:val="20"/>
      <w:sz w:val="30"/>
      <w:szCs w:val="30"/>
    </w:rPr>
  </w:style>
  <w:style w:type="character" w:customStyle="1" w:styleId="FontStyle54">
    <w:name w:val="Font Style54"/>
    <w:basedOn w:val="a0"/>
    <w:uiPriority w:val="99"/>
    <w:rsid w:val="00F519A6"/>
    <w:rPr>
      <w:rFonts w:ascii="Times New Roman" w:hAnsi="Times New Roman" w:cs="Times New Roman"/>
      <w:b/>
      <w:bCs/>
      <w:color w:val="000000"/>
      <w:spacing w:val="70"/>
      <w:w w:val="10"/>
      <w:sz w:val="38"/>
      <w:szCs w:val="38"/>
    </w:rPr>
  </w:style>
  <w:style w:type="character" w:customStyle="1" w:styleId="FontStyle55">
    <w:name w:val="Font Style55"/>
    <w:basedOn w:val="a0"/>
    <w:uiPriority w:val="99"/>
    <w:rsid w:val="00F519A6"/>
    <w:rPr>
      <w:rFonts w:ascii="Garamond" w:hAnsi="Garamond" w:cs="Garamond"/>
      <w:b/>
      <w:bCs/>
      <w:color w:val="000000"/>
      <w:spacing w:val="10"/>
      <w:sz w:val="22"/>
      <w:szCs w:val="22"/>
    </w:rPr>
  </w:style>
  <w:style w:type="character" w:customStyle="1" w:styleId="FontStyle56">
    <w:name w:val="Font Style56"/>
    <w:basedOn w:val="a0"/>
    <w:uiPriority w:val="99"/>
    <w:rsid w:val="00F519A6"/>
    <w:rPr>
      <w:rFonts w:ascii="Times New Roman" w:hAnsi="Times New Roman" w:cs="Times New Roman"/>
      <w:b/>
      <w:bCs/>
      <w:i/>
      <w:iCs/>
      <w:color w:val="000000"/>
      <w:sz w:val="8"/>
      <w:szCs w:val="8"/>
    </w:rPr>
  </w:style>
  <w:style w:type="character" w:customStyle="1" w:styleId="FontStyle57">
    <w:name w:val="Font Style57"/>
    <w:basedOn w:val="a0"/>
    <w:uiPriority w:val="99"/>
    <w:rsid w:val="00F519A6"/>
    <w:rPr>
      <w:rFonts w:ascii="Times New Roman" w:hAnsi="Times New Roman" w:cs="Times New Roman"/>
      <w:b/>
      <w:bCs/>
      <w:color w:val="000000"/>
      <w:sz w:val="18"/>
      <w:szCs w:val="18"/>
    </w:rPr>
  </w:style>
  <w:style w:type="character" w:customStyle="1" w:styleId="FontStyle58">
    <w:name w:val="Font Style58"/>
    <w:basedOn w:val="a0"/>
    <w:uiPriority w:val="99"/>
    <w:rsid w:val="00F519A6"/>
    <w:rPr>
      <w:rFonts w:ascii="Dotum" w:eastAsia="Dotum" w:cs="Dotum"/>
      <w:b/>
      <w:bCs/>
      <w:color w:val="000000"/>
      <w:spacing w:val="50"/>
      <w:sz w:val="8"/>
      <w:szCs w:val="8"/>
    </w:rPr>
  </w:style>
  <w:style w:type="character" w:customStyle="1" w:styleId="FontStyle59">
    <w:name w:val="Font Style59"/>
    <w:basedOn w:val="a0"/>
    <w:uiPriority w:val="99"/>
    <w:rsid w:val="00F519A6"/>
    <w:rPr>
      <w:rFonts w:ascii="Times New Roman" w:hAnsi="Times New Roman" w:cs="Times New Roman"/>
      <w:b/>
      <w:bCs/>
      <w:color w:val="000000"/>
      <w:sz w:val="16"/>
      <w:szCs w:val="16"/>
    </w:rPr>
  </w:style>
  <w:style w:type="character" w:customStyle="1" w:styleId="FontStyle60">
    <w:name w:val="Font Style60"/>
    <w:basedOn w:val="a0"/>
    <w:uiPriority w:val="99"/>
    <w:rsid w:val="00F519A6"/>
    <w:rPr>
      <w:rFonts w:ascii="Georgia" w:hAnsi="Georgia" w:cs="Georgia"/>
      <w:b/>
      <w:bCs/>
      <w:color w:val="000000"/>
      <w:w w:val="20"/>
      <w:sz w:val="12"/>
      <w:szCs w:val="12"/>
    </w:rPr>
  </w:style>
  <w:style w:type="character" w:customStyle="1" w:styleId="FontStyle61">
    <w:name w:val="Font Style61"/>
    <w:basedOn w:val="a0"/>
    <w:uiPriority w:val="99"/>
    <w:rsid w:val="00F519A6"/>
    <w:rPr>
      <w:rFonts w:ascii="Times New Roman" w:hAnsi="Times New Roman" w:cs="Times New Roman"/>
      <w:b/>
      <w:bCs/>
      <w:color w:val="000000"/>
      <w:sz w:val="10"/>
      <w:szCs w:val="10"/>
    </w:rPr>
  </w:style>
  <w:style w:type="character" w:customStyle="1" w:styleId="FontStyle62">
    <w:name w:val="Font Style62"/>
    <w:basedOn w:val="a0"/>
    <w:uiPriority w:val="99"/>
    <w:rsid w:val="00F519A6"/>
    <w:rPr>
      <w:rFonts w:ascii="Times New Roman" w:hAnsi="Times New Roman" w:cs="Times New Roman"/>
      <w:smallCaps/>
      <w:color w:val="000000"/>
      <w:spacing w:val="90"/>
      <w:sz w:val="20"/>
      <w:szCs w:val="20"/>
    </w:rPr>
  </w:style>
  <w:style w:type="character" w:styleId="afff7">
    <w:name w:val="Subtle Emphasis"/>
    <w:basedOn w:val="a0"/>
    <w:uiPriority w:val="19"/>
    <w:qFormat/>
    <w:rsid w:val="00F519A6"/>
    <w:rPr>
      <w:rFonts w:cs="Times New Roman"/>
      <w:i/>
      <w:color w:val="5A5A5A"/>
    </w:rPr>
  </w:style>
  <w:style w:type="character" w:styleId="afff8">
    <w:name w:val="Intense Emphasis"/>
    <w:basedOn w:val="a0"/>
    <w:uiPriority w:val="21"/>
    <w:qFormat/>
    <w:rsid w:val="00F519A6"/>
    <w:rPr>
      <w:rFonts w:cs="Times New Roman"/>
      <w:b/>
      <w:i/>
      <w:sz w:val="24"/>
      <w:u w:val="single"/>
    </w:rPr>
  </w:style>
  <w:style w:type="character" w:styleId="afff9">
    <w:name w:val="Subtle Reference"/>
    <w:basedOn w:val="a0"/>
    <w:uiPriority w:val="31"/>
    <w:qFormat/>
    <w:rsid w:val="00F519A6"/>
    <w:rPr>
      <w:rFonts w:cs="Times New Roman"/>
      <w:sz w:val="24"/>
      <w:u w:val="single"/>
    </w:rPr>
  </w:style>
  <w:style w:type="character" w:styleId="afffa">
    <w:name w:val="Book Title"/>
    <w:basedOn w:val="a0"/>
    <w:uiPriority w:val="33"/>
    <w:qFormat/>
    <w:rsid w:val="00F519A6"/>
    <w:rPr>
      <w:rFonts w:ascii="Cambria" w:hAnsi="Cambria" w:cs="Times New Roman"/>
      <w:b/>
      <w:i/>
      <w:sz w:val="24"/>
    </w:rPr>
  </w:style>
  <w:style w:type="paragraph" w:styleId="afffb">
    <w:name w:val="TOC Heading"/>
    <w:basedOn w:val="1"/>
    <w:next w:val="a"/>
    <w:uiPriority w:val="39"/>
    <w:semiHidden/>
    <w:unhideWhenUsed/>
    <w:qFormat/>
    <w:rsid w:val="00F519A6"/>
    <w:pPr>
      <w:spacing w:before="240" w:after="60"/>
      <w:jc w:val="left"/>
      <w:outlineLvl w:val="9"/>
    </w:pPr>
    <w:rPr>
      <w:rFonts w:ascii="Cambria" w:hAnsi="Cambria"/>
      <w:b/>
      <w:bCs/>
      <w:kern w:val="32"/>
      <w:sz w:val="32"/>
      <w:szCs w:val="32"/>
    </w:rPr>
  </w:style>
  <w:style w:type="table" w:customStyle="1" w:styleId="1f1">
    <w:name w:val="Сетка таблицы1"/>
    <w:basedOn w:val="a1"/>
    <w:next w:val="a4"/>
    <w:uiPriority w:val="59"/>
    <w:rsid w:val="00F519A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МУ Обычный стиль"/>
    <w:basedOn w:val="a"/>
    <w:autoRedefine/>
    <w:uiPriority w:val="99"/>
    <w:rsid w:val="00F519A6"/>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Default">
    <w:name w:val="Default"/>
    <w:rsid w:val="00E71B06"/>
    <w:pPr>
      <w:autoSpaceDE w:val="0"/>
      <w:autoSpaceDN w:val="0"/>
      <w:adjustRightInd w:val="0"/>
    </w:pPr>
    <w:rPr>
      <w:color w:val="000000"/>
      <w:sz w:val="24"/>
      <w:szCs w:val="24"/>
    </w:rPr>
  </w:style>
  <w:style w:type="character" w:customStyle="1" w:styleId="ac">
    <w:name w:val="Абзац списка Знак"/>
    <w:link w:val="ab"/>
    <w:locked/>
    <w:rsid w:val="00E71B0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link w:val="30"/>
    <w:uiPriority w:val="9"/>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qFormat/>
    <w:rsid w:val="00325B54"/>
    <w:pPr>
      <w:suppressAutoHyphens/>
      <w:ind w:left="720"/>
    </w:pPr>
    <w:rPr>
      <w:lang w:eastAsia="ar-SA"/>
    </w:rPr>
  </w:style>
  <w:style w:type="paragraph" w:styleId="ad">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uiPriority w:val="11"/>
    <w:qFormat/>
    <w:rsid w:val="00325B54"/>
    <w:pPr>
      <w:jc w:val="both"/>
    </w:pPr>
    <w:rPr>
      <w:szCs w:val="20"/>
    </w:rPr>
  </w:style>
  <w:style w:type="character" w:customStyle="1" w:styleId="af">
    <w:name w:val="Подзаголовок Знак"/>
    <w:basedOn w:val="a0"/>
    <w:link w:val="ae"/>
    <w:uiPriority w:val="11"/>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uiPriority w:val="10"/>
    <w:qFormat/>
    <w:rsid w:val="00325B54"/>
    <w:pPr>
      <w:jc w:val="center"/>
    </w:pPr>
    <w:rPr>
      <w:b/>
      <w:sz w:val="28"/>
      <w:szCs w:val="20"/>
      <w:u w:val="single"/>
    </w:rPr>
  </w:style>
  <w:style w:type="character" w:customStyle="1" w:styleId="af1">
    <w:name w:val="Название Знак"/>
    <w:basedOn w:val="a0"/>
    <w:link w:val="af0"/>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uiPriority w:val="99"/>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uiPriority w:val="99"/>
    <w:rsid w:val="00325B54"/>
    <w:pPr>
      <w:tabs>
        <w:tab w:val="center" w:pos="4677"/>
        <w:tab w:val="right" w:pos="9355"/>
      </w:tabs>
    </w:pPr>
  </w:style>
  <w:style w:type="character" w:customStyle="1" w:styleId="afb">
    <w:name w:val="Нижний колонтитул Знак"/>
    <w:basedOn w:val="a0"/>
    <w:link w:val="afa"/>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rsid w:val="00325B54"/>
    <w:rPr>
      <w:rFonts w:ascii="Courier New" w:hAnsi="Courier New"/>
      <w:sz w:val="20"/>
      <w:szCs w:val="20"/>
    </w:rPr>
  </w:style>
  <w:style w:type="character" w:customStyle="1" w:styleId="aff8">
    <w:name w:val="Текст Знак"/>
    <w:basedOn w:val="a0"/>
    <w:link w:val="aff7"/>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uiPriority w:val="99"/>
    <w:rsid w:val="00325B54"/>
    <w:rPr>
      <w:sz w:val="20"/>
      <w:szCs w:val="20"/>
    </w:rPr>
  </w:style>
  <w:style w:type="character" w:customStyle="1" w:styleId="affb">
    <w:name w:val="Текст сноски Знак"/>
    <w:basedOn w:val="a0"/>
    <w:link w:val="affa"/>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rsid w:val="00325B54"/>
    <w:rPr>
      <w:b/>
      <w:bCs/>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paragraph" w:customStyle="1" w:styleId="formattext">
    <w:name w:val="formattext"/>
    <w:basedOn w:val="a"/>
    <w:rsid w:val="008424D4"/>
    <w:pPr>
      <w:spacing w:before="100" w:beforeAutospacing="1" w:after="100" w:afterAutospacing="1"/>
    </w:pPr>
  </w:style>
  <w:style w:type="paragraph" w:customStyle="1" w:styleId="msonormalbullet2gifbullet1gif">
    <w:name w:val="msonormalbullet2gifbullet1.gif"/>
    <w:basedOn w:val="a"/>
    <w:rsid w:val="000E075E"/>
    <w:pPr>
      <w:spacing w:before="100" w:beforeAutospacing="1" w:after="100" w:afterAutospacing="1"/>
    </w:pPr>
  </w:style>
  <w:style w:type="paragraph" w:customStyle="1" w:styleId="msonormalbullet2gifbullet3gif">
    <w:name w:val="msonormalbullet2gifbullet3.gif"/>
    <w:basedOn w:val="a"/>
    <w:rsid w:val="000E075E"/>
    <w:pPr>
      <w:spacing w:before="100" w:beforeAutospacing="1" w:after="100" w:afterAutospacing="1"/>
    </w:pPr>
  </w:style>
  <w:style w:type="paragraph" w:styleId="afff1">
    <w:name w:val="caption"/>
    <w:basedOn w:val="a"/>
    <w:qFormat/>
    <w:rsid w:val="00F519A6"/>
    <w:pPr>
      <w:jc w:val="center"/>
    </w:pPr>
    <w:rPr>
      <w:b/>
      <w:sz w:val="72"/>
      <w:szCs w:val="20"/>
    </w:rPr>
  </w:style>
  <w:style w:type="paragraph" w:customStyle="1" w:styleId="afff2">
    <w:name w:val="Знак Знак Знак Знак"/>
    <w:basedOn w:val="a"/>
    <w:rsid w:val="00F519A6"/>
    <w:pPr>
      <w:spacing w:after="160" w:line="240" w:lineRule="exact"/>
    </w:pPr>
    <w:rPr>
      <w:rFonts w:ascii="Verdana" w:hAnsi="Verdana" w:cs="Verdana"/>
      <w:sz w:val="20"/>
      <w:szCs w:val="20"/>
      <w:lang w:val="en-US" w:eastAsia="en-US"/>
    </w:rPr>
  </w:style>
  <w:style w:type="character" w:customStyle="1" w:styleId="a6">
    <w:name w:val="Текст выноски Знак"/>
    <w:basedOn w:val="a0"/>
    <w:link w:val="a5"/>
    <w:uiPriority w:val="99"/>
    <w:semiHidden/>
    <w:locked/>
    <w:rsid w:val="00F519A6"/>
    <w:rPr>
      <w:rFonts w:ascii="Tahoma" w:hAnsi="Tahoma" w:cs="Tahoma"/>
      <w:sz w:val="16"/>
      <w:szCs w:val="16"/>
    </w:rPr>
  </w:style>
  <w:style w:type="character" w:customStyle="1" w:styleId="afff3">
    <w:name w:val="Основной текст_"/>
    <w:basedOn w:val="a0"/>
    <w:link w:val="52"/>
    <w:locked/>
    <w:rsid w:val="00F519A6"/>
    <w:rPr>
      <w:sz w:val="28"/>
      <w:szCs w:val="28"/>
      <w:shd w:val="clear" w:color="auto" w:fill="FFFFFF"/>
    </w:rPr>
  </w:style>
  <w:style w:type="paragraph" w:customStyle="1" w:styleId="52">
    <w:name w:val="Основной текст5"/>
    <w:basedOn w:val="a"/>
    <w:link w:val="afff3"/>
    <w:rsid w:val="00F519A6"/>
    <w:pPr>
      <w:shd w:val="clear" w:color="auto" w:fill="FFFFFF"/>
      <w:spacing w:line="320" w:lineRule="exact"/>
    </w:pPr>
    <w:rPr>
      <w:sz w:val="28"/>
      <w:szCs w:val="28"/>
      <w:shd w:val="clear" w:color="auto" w:fill="FFFFFF"/>
    </w:rPr>
  </w:style>
  <w:style w:type="character" w:customStyle="1" w:styleId="38">
    <w:name w:val="Основной текст3"/>
    <w:basedOn w:val="afff3"/>
    <w:rsid w:val="00F519A6"/>
    <w:rPr>
      <w:rFonts w:ascii="Times New Roman" w:hAnsi="Times New Roman"/>
      <w:spacing w:val="0"/>
      <w:sz w:val="28"/>
      <w:szCs w:val="28"/>
      <w:shd w:val="clear" w:color="auto" w:fill="FFFFFF"/>
    </w:rPr>
  </w:style>
  <w:style w:type="character" w:customStyle="1" w:styleId="43">
    <w:name w:val="Основной текст4"/>
    <w:basedOn w:val="afff3"/>
    <w:rsid w:val="00F519A6"/>
    <w:rPr>
      <w:rFonts w:ascii="Times New Roman" w:hAnsi="Times New Roman"/>
      <w:spacing w:val="0"/>
      <w:sz w:val="28"/>
      <w:szCs w:val="28"/>
      <w:shd w:val="clear" w:color="auto" w:fill="FFFFFF"/>
    </w:rPr>
  </w:style>
  <w:style w:type="character" w:customStyle="1" w:styleId="30">
    <w:name w:val="Заголовок 3 Знак"/>
    <w:basedOn w:val="a0"/>
    <w:link w:val="3"/>
    <w:uiPriority w:val="9"/>
    <w:rsid w:val="00F519A6"/>
    <w:rPr>
      <w:b/>
      <w:bCs/>
      <w:sz w:val="28"/>
      <w:szCs w:val="24"/>
    </w:rPr>
  </w:style>
  <w:style w:type="paragraph" w:customStyle="1" w:styleId="Style4">
    <w:name w:val="Style4"/>
    <w:basedOn w:val="a"/>
    <w:uiPriority w:val="99"/>
    <w:rsid w:val="00F519A6"/>
    <w:pPr>
      <w:spacing w:line="322" w:lineRule="exact"/>
      <w:jc w:val="center"/>
    </w:pPr>
    <w:rPr>
      <w:rFonts w:ascii="Calibri" w:hAnsi="Calibri"/>
    </w:rPr>
  </w:style>
  <w:style w:type="paragraph" w:customStyle="1" w:styleId="Style6">
    <w:name w:val="Style6"/>
    <w:basedOn w:val="a"/>
    <w:uiPriority w:val="99"/>
    <w:rsid w:val="00F519A6"/>
    <w:pPr>
      <w:spacing w:line="322" w:lineRule="exact"/>
      <w:ind w:firstLine="701"/>
      <w:jc w:val="both"/>
    </w:pPr>
    <w:rPr>
      <w:rFonts w:ascii="Calibri" w:hAnsi="Calibri"/>
    </w:rPr>
  </w:style>
  <w:style w:type="paragraph" w:customStyle="1" w:styleId="Style8">
    <w:name w:val="Style8"/>
    <w:basedOn w:val="a"/>
    <w:uiPriority w:val="99"/>
    <w:rsid w:val="00F519A6"/>
    <w:rPr>
      <w:rFonts w:ascii="Calibri" w:hAnsi="Calibri"/>
    </w:rPr>
  </w:style>
  <w:style w:type="paragraph" w:customStyle="1" w:styleId="Style13">
    <w:name w:val="Style13"/>
    <w:basedOn w:val="a"/>
    <w:uiPriority w:val="99"/>
    <w:rsid w:val="00F519A6"/>
    <w:pPr>
      <w:jc w:val="center"/>
    </w:pPr>
    <w:rPr>
      <w:rFonts w:ascii="Calibri" w:hAnsi="Calibri"/>
    </w:rPr>
  </w:style>
  <w:style w:type="paragraph" w:customStyle="1" w:styleId="Style16">
    <w:name w:val="Style16"/>
    <w:basedOn w:val="a"/>
    <w:uiPriority w:val="99"/>
    <w:rsid w:val="00F519A6"/>
    <w:pPr>
      <w:spacing w:line="302" w:lineRule="exact"/>
      <w:ind w:firstLine="701"/>
      <w:jc w:val="both"/>
    </w:pPr>
    <w:rPr>
      <w:rFonts w:ascii="Calibri" w:hAnsi="Calibri"/>
    </w:rPr>
  </w:style>
  <w:style w:type="paragraph" w:customStyle="1" w:styleId="Style21">
    <w:name w:val="Style21"/>
    <w:basedOn w:val="a"/>
    <w:uiPriority w:val="99"/>
    <w:rsid w:val="00F519A6"/>
    <w:pPr>
      <w:spacing w:line="226" w:lineRule="exact"/>
      <w:jc w:val="both"/>
    </w:pPr>
    <w:rPr>
      <w:rFonts w:ascii="Calibri" w:hAnsi="Calibri"/>
    </w:rPr>
  </w:style>
  <w:style w:type="paragraph" w:customStyle="1" w:styleId="Style23">
    <w:name w:val="Style23"/>
    <w:basedOn w:val="a"/>
    <w:uiPriority w:val="99"/>
    <w:rsid w:val="00F519A6"/>
    <w:pPr>
      <w:jc w:val="both"/>
    </w:pPr>
    <w:rPr>
      <w:rFonts w:ascii="Calibri" w:hAnsi="Calibri"/>
    </w:rPr>
  </w:style>
  <w:style w:type="paragraph" w:customStyle="1" w:styleId="Style37">
    <w:name w:val="Style37"/>
    <w:basedOn w:val="a"/>
    <w:uiPriority w:val="99"/>
    <w:rsid w:val="00F519A6"/>
    <w:rPr>
      <w:rFonts w:ascii="Calibri" w:hAnsi="Calibri"/>
    </w:rPr>
  </w:style>
  <w:style w:type="paragraph" w:customStyle="1" w:styleId="Style38">
    <w:name w:val="Style38"/>
    <w:basedOn w:val="a"/>
    <w:uiPriority w:val="99"/>
    <w:rsid w:val="00F519A6"/>
    <w:rPr>
      <w:rFonts w:ascii="Calibri" w:hAnsi="Calibri"/>
    </w:rPr>
  </w:style>
  <w:style w:type="character" w:customStyle="1" w:styleId="FontStyle52">
    <w:name w:val="Font Style52"/>
    <w:basedOn w:val="a0"/>
    <w:uiPriority w:val="99"/>
    <w:rsid w:val="00F519A6"/>
    <w:rPr>
      <w:rFonts w:ascii="Times New Roman" w:hAnsi="Times New Roman" w:cs="Times New Roman"/>
      <w:b/>
      <w:bCs/>
      <w:color w:val="000000"/>
      <w:sz w:val="24"/>
      <w:szCs w:val="24"/>
    </w:rPr>
  </w:style>
  <w:style w:type="character" w:customStyle="1" w:styleId="FontStyle53">
    <w:name w:val="Font Style53"/>
    <w:basedOn w:val="a0"/>
    <w:uiPriority w:val="99"/>
    <w:rsid w:val="00F519A6"/>
    <w:rPr>
      <w:rFonts w:ascii="Times New Roman" w:hAnsi="Times New Roman" w:cs="Times New Roman"/>
      <w:color w:val="000000"/>
      <w:sz w:val="24"/>
      <w:szCs w:val="24"/>
    </w:rPr>
  </w:style>
  <w:style w:type="character" w:customStyle="1" w:styleId="28">
    <w:name w:val="Цитата 2 Знак"/>
    <w:basedOn w:val="a0"/>
    <w:link w:val="29"/>
    <w:uiPriority w:val="29"/>
    <w:rsid w:val="00F519A6"/>
    <w:rPr>
      <w:rFonts w:ascii="Calibri" w:hAnsi="Calibri"/>
      <w:i/>
      <w:sz w:val="24"/>
      <w:szCs w:val="24"/>
    </w:rPr>
  </w:style>
  <w:style w:type="paragraph" w:styleId="29">
    <w:name w:val="Quote"/>
    <w:basedOn w:val="a"/>
    <w:next w:val="a"/>
    <w:link w:val="28"/>
    <w:uiPriority w:val="29"/>
    <w:qFormat/>
    <w:rsid w:val="00F519A6"/>
    <w:rPr>
      <w:rFonts w:ascii="Calibri" w:hAnsi="Calibri"/>
      <w:i/>
    </w:rPr>
  </w:style>
  <w:style w:type="character" w:customStyle="1" w:styleId="214">
    <w:name w:val="Цитата 2 Знак1"/>
    <w:basedOn w:val="a0"/>
    <w:uiPriority w:val="29"/>
    <w:rsid w:val="00F519A6"/>
    <w:rPr>
      <w:i/>
      <w:iCs/>
      <w:color w:val="000000" w:themeColor="text1"/>
      <w:sz w:val="24"/>
      <w:szCs w:val="24"/>
    </w:rPr>
  </w:style>
  <w:style w:type="character" w:customStyle="1" w:styleId="afff4">
    <w:name w:val="Выделенная цитата Знак"/>
    <w:basedOn w:val="a0"/>
    <w:link w:val="afff5"/>
    <w:uiPriority w:val="30"/>
    <w:rsid w:val="00F519A6"/>
    <w:rPr>
      <w:rFonts w:ascii="Calibri" w:hAnsi="Calibri"/>
      <w:b/>
      <w:i/>
      <w:sz w:val="24"/>
      <w:szCs w:val="22"/>
    </w:rPr>
  </w:style>
  <w:style w:type="paragraph" w:styleId="afff5">
    <w:name w:val="Intense Quote"/>
    <w:basedOn w:val="a"/>
    <w:next w:val="a"/>
    <w:link w:val="afff4"/>
    <w:uiPriority w:val="30"/>
    <w:qFormat/>
    <w:rsid w:val="00F519A6"/>
    <w:pPr>
      <w:ind w:left="720" w:right="720"/>
    </w:pPr>
    <w:rPr>
      <w:rFonts w:ascii="Calibri" w:hAnsi="Calibri"/>
      <w:b/>
      <w:i/>
      <w:szCs w:val="22"/>
    </w:rPr>
  </w:style>
  <w:style w:type="character" w:customStyle="1" w:styleId="1f0">
    <w:name w:val="Выделенная цитата Знак1"/>
    <w:basedOn w:val="a0"/>
    <w:uiPriority w:val="30"/>
    <w:rsid w:val="00F519A6"/>
    <w:rPr>
      <w:b/>
      <w:bCs/>
      <w:i/>
      <w:iCs/>
      <w:color w:val="4F81BD" w:themeColor="accent1"/>
      <w:sz w:val="24"/>
      <w:szCs w:val="24"/>
    </w:rPr>
  </w:style>
  <w:style w:type="character" w:styleId="afff6">
    <w:name w:val="Intense Reference"/>
    <w:basedOn w:val="a0"/>
    <w:uiPriority w:val="32"/>
    <w:qFormat/>
    <w:rsid w:val="00F519A6"/>
    <w:rPr>
      <w:rFonts w:cs="Times New Roman"/>
      <w:b/>
      <w:sz w:val="24"/>
      <w:u w:val="single"/>
    </w:rPr>
  </w:style>
  <w:style w:type="table" w:customStyle="1" w:styleId="2a">
    <w:name w:val="Сетка таблицы2"/>
    <w:basedOn w:val="a1"/>
    <w:next w:val="a4"/>
    <w:uiPriority w:val="59"/>
    <w:rsid w:val="00F519A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F519A6"/>
    <w:pPr>
      <w:spacing w:line="485" w:lineRule="exact"/>
      <w:ind w:hanging="1258"/>
    </w:pPr>
    <w:rPr>
      <w:rFonts w:ascii="Calibri" w:hAnsi="Calibri"/>
    </w:rPr>
  </w:style>
  <w:style w:type="paragraph" w:customStyle="1" w:styleId="Style2">
    <w:name w:val="Style2"/>
    <w:basedOn w:val="a"/>
    <w:uiPriority w:val="99"/>
    <w:rsid w:val="00F519A6"/>
    <w:rPr>
      <w:rFonts w:ascii="Calibri" w:hAnsi="Calibri"/>
    </w:rPr>
  </w:style>
  <w:style w:type="paragraph" w:customStyle="1" w:styleId="Style5">
    <w:name w:val="Style5"/>
    <w:basedOn w:val="a"/>
    <w:uiPriority w:val="99"/>
    <w:rsid w:val="00F519A6"/>
    <w:rPr>
      <w:rFonts w:ascii="Calibri" w:hAnsi="Calibri"/>
    </w:rPr>
  </w:style>
  <w:style w:type="paragraph" w:customStyle="1" w:styleId="Style7">
    <w:name w:val="Style7"/>
    <w:basedOn w:val="a"/>
    <w:uiPriority w:val="99"/>
    <w:rsid w:val="00F519A6"/>
    <w:pPr>
      <w:spacing w:line="317" w:lineRule="exact"/>
      <w:ind w:firstLine="701"/>
    </w:pPr>
    <w:rPr>
      <w:rFonts w:ascii="Calibri" w:hAnsi="Calibri"/>
    </w:rPr>
  </w:style>
  <w:style w:type="paragraph" w:customStyle="1" w:styleId="Style9">
    <w:name w:val="Style9"/>
    <w:basedOn w:val="a"/>
    <w:uiPriority w:val="99"/>
    <w:rsid w:val="00F519A6"/>
    <w:rPr>
      <w:rFonts w:ascii="Calibri" w:hAnsi="Calibri"/>
    </w:rPr>
  </w:style>
  <w:style w:type="paragraph" w:customStyle="1" w:styleId="Style10">
    <w:name w:val="Style10"/>
    <w:basedOn w:val="a"/>
    <w:uiPriority w:val="99"/>
    <w:rsid w:val="00F519A6"/>
    <w:pPr>
      <w:spacing w:line="299" w:lineRule="exact"/>
    </w:pPr>
    <w:rPr>
      <w:rFonts w:ascii="Calibri" w:hAnsi="Calibri"/>
    </w:rPr>
  </w:style>
  <w:style w:type="paragraph" w:customStyle="1" w:styleId="Style11">
    <w:name w:val="Style11"/>
    <w:basedOn w:val="a"/>
    <w:uiPriority w:val="99"/>
    <w:rsid w:val="00F519A6"/>
    <w:pPr>
      <w:spacing w:line="293" w:lineRule="exact"/>
      <w:ind w:firstLine="2098"/>
    </w:pPr>
    <w:rPr>
      <w:rFonts w:ascii="Calibri" w:hAnsi="Calibri"/>
    </w:rPr>
  </w:style>
  <w:style w:type="paragraph" w:customStyle="1" w:styleId="Style12">
    <w:name w:val="Style12"/>
    <w:basedOn w:val="a"/>
    <w:uiPriority w:val="99"/>
    <w:rsid w:val="00F519A6"/>
    <w:pPr>
      <w:jc w:val="both"/>
    </w:pPr>
    <w:rPr>
      <w:rFonts w:ascii="Calibri" w:hAnsi="Calibri"/>
    </w:rPr>
  </w:style>
  <w:style w:type="paragraph" w:customStyle="1" w:styleId="Style14">
    <w:name w:val="Style14"/>
    <w:basedOn w:val="a"/>
    <w:uiPriority w:val="99"/>
    <w:rsid w:val="00F519A6"/>
    <w:pPr>
      <w:spacing w:line="298" w:lineRule="exact"/>
      <w:ind w:firstLine="734"/>
      <w:jc w:val="both"/>
    </w:pPr>
    <w:rPr>
      <w:rFonts w:ascii="Calibri" w:hAnsi="Calibri"/>
    </w:rPr>
  </w:style>
  <w:style w:type="paragraph" w:customStyle="1" w:styleId="Style15">
    <w:name w:val="Style15"/>
    <w:basedOn w:val="a"/>
    <w:uiPriority w:val="99"/>
    <w:rsid w:val="00F519A6"/>
    <w:pPr>
      <w:spacing w:line="298" w:lineRule="exact"/>
    </w:pPr>
    <w:rPr>
      <w:rFonts w:ascii="Calibri" w:hAnsi="Calibri"/>
    </w:rPr>
  </w:style>
  <w:style w:type="paragraph" w:customStyle="1" w:styleId="Style17">
    <w:name w:val="Style17"/>
    <w:basedOn w:val="a"/>
    <w:uiPriority w:val="99"/>
    <w:rsid w:val="00F519A6"/>
    <w:pPr>
      <w:spacing w:line="295" w:lineRule="exact"/>
      <w:ind w:firstLine="734"/>
      <w:jc w:val="both"/>
    </w:pPr>
    <w:rPr>
      <w:rFonts w:ascii="Calibri" w:hAnsi="Calibri"/>
    </w:rPr>
  </w:style>
  <w:style w:type="paragraph" w:customStyle="1" w:styleId="Style18">
    <w:name w:val="Style18"/>
    <w:basedOn w:val="a"/>
    <w:uiPriority w:val="99"/>
    <w:rsid w:val="00F519A6"/>
    <w:pPr>
      <w:spacing w:line="293" w:lineRule="exact"/>
      <w:ind w:firstLine="528"/>
      <w:jc w:val="both"/>
    </w:pPr>
    <w:rPr>
      <w:rFonts w:ascii="Calibri" w:hAnsi="Calibri"/>
    </w:rPr>
  </w:style>
  <w:style w:type="paragraph" w:customStyle="1" w:styleId="Style19">
    <w:name w:val="Style19"/>
    <w:basedOn w:val="a"/>
    <w:uiPriority w:val="99"/>
    <w:rsid w:val="00F519A6"/>
    <w:pPr>
      <w:spacing w:line="298" w:lineRule="exact"/>
      <w:ind w:firstLine="701"/>
      <w:jc w:val="both"/>
    </w:pPr>
    <w:rPr>
      <w:rFonts w:ascii="Calibri" w:hAnsi="Calibri"/>
    </w:rPr>
  </w:style>
  <w:style w:type="paragraph" w:customStyle="1" w:styleId="Style20">
    <w:name w:val="Style20"/>
    <w:basedOn w:val="a"/>
    <w:uiPriority w:val="99"/>
    <w:rsid w:val="00F519A6"/>
    <w:pPr>
      <w:jc w:val="center"/>
    </w:pPr>
    <w:rPr>
      <w:rFonts w:ascii="Calibri" w:hAnsi="Calibri"/>
    </w:rPr>
  </w:style>
  <w:style w:type="paragraph" w:customStyle="1" w:styleId="Style22">
    <w:name w:val="Style22"/>
    <w:basedOn w:val="a"/>
    <w:uiPriority w:val="99"/>
    <w:rsid w:val="00F519A6"/>
    <w:pPr>
      <w:spacing w:line="302" w:lineRule="exact"/>
    </w:pPr>
    <w:rPr>
      <w:rFonts w:ascii="Calibri" w:hAnsi="Calibri"/>
    </w:rPr>
  </w:style>
  <w:style w:type="paragraph" w:customStyle="1" w:styleId="Style24">
    <w:name w:val="Style24"/>
    <w:basedOn w:val="a"/>
    <w:uiPriority w:val="99"/>
    <w:rsid w:val="00F519A6"/>
    <w:pPr>
      <w:spacing w:line="230" w:lineRule="exact"/>
    </w:pPr>
    <w:rPr>
      <w:rFonts w:ascii="Calibri" w:hAnsi="Calibri"/>
    </w:rPr>
  </w:style>
  <w:style w:type="paragraph" w:customStyle="1" w:styleId="Style25">
    <w:name w:val="Style25"/>
    <w:basedOn w:val="a"/>
    <w:uiPriority w:val="99"/>
    <w:rsid w:val="00F519A6"/>
    <w:pPr>
      <w:spacing w:line="294" w:lineRule="exact"/>
    </w:pPr>
    <w:rPr>
      <w:rFonts w:ascii="Calibri" w:hAnsi="Calibri"/>
    </w:rPr>
  </w:style>
  <w:style w:type="paragraph" w:customStyle="1" w:styleId="Style26">
    <w:name w:val="Style26"/>
    <w:basedOn w:val="a"/>
    <w:uiPriority w:val="99"/>
    <w:rsid w:val="00F519A6"/>
    <w:pPr>
      <w:spacing w:line="298" w:lineRule="exact"/>
      <w:jc w:val="both"/>
    </w:pPr>
    <w:rPr>
      <w:rFonts w:ascii="Calibri" w:hAnsi="Calibri"/>
    </w:rPr>
  </w:style>
  <w:style w:type="paragraph" w:customStyle="1" w:styleId="Style27">
    <w:name w:val="Style27"/>
    <w:basedOn w:val="a"/>
    <w:uiPriority w:val="99"/>
    <w:rsid w:val="00F519A6"/>
    <w:pPr>
      <w:spacing w:line="298" w:lineRule="exact"/>
      <w:jc w:val="center"/>
    </w:pPr>
    <w:rPr>
      <w:rFonts w:ascii="Calibri" w:hAnsi="Calibri"/>
    </w:rPr>
  </w:style>
  <w:style w:type="paragraph" w:customStyle="1" w:styleId="Style28">
    <w:name w:val="Style28"/>
    <w:basedOn w:val="a"/>
    <w:uiPriority w:val="99"/>
    <w:rsid w:val="00F519A6"/>
    <w:pPr>
      <w:jc w:val="center"/>
    </w:pPr>
    <w:rPr>
      <w:rFonts w:ascii="Calibri" w:hAnsi="Calibri"/>
    </w:rPr>
  </w:style>
  <w:style w:type="paragraph" w:customStyle="1" w:styleId="Style29">
    <w:name w:val="Style29"/>
    <w:basedOn w:val="a"/>
    <w:uiPriority w:val="99"/>
    <w:rsid w:val="00F519A6"/>
    <w:pPr>
      <w:spacing w:line="293" w:lineRule="exact"/>
      <w:ind w:hanging="144"/>
    </w:pPr>
    <w:rPr>
      <w:rFonts w:ascii="Calibri" w:hAnsi="Calibri"/>
    </w:rPr>
  </w:style>
  <w:style w:type="paragraph" w:customStyle="1" w:styleId="Style30">
    <w:name w:val="Style30"/>
    <w:basedOn w:val="a"/>
    <w:uiPriority w:val="99"/>
    <w:rsid w:val="00F519A6"/>
    <w:pPr>
      <w:spacing w:line="296" w:lineRule="exact"/>
      <w:ind w:firstLine="562"/>
      <w:jc w:val="both"/>
    </w:pPr>
    <w:rPr>
      <w:rFonts w:ascii="Calibri" w:hAnsi="Calibri"/>
    </w:rPr>
  </w:style>
  <w:style w:type="paragraph" w:customStyle="1" w:styleId="Style31">
    <w:name w:val="Style31"/>
    <w:basedOn w:val="a"/>
    <w:uiPriority w:val="99"/>
    <w:rsid w:val="00F519A6"/>
    <w:pPr>
      <w:spacing w:line="230" w:lineRule="exact"/>
      <w:ind w:hanging="955"/>
    </w:pPr>
    <w:rPr>
      <w:rFonts w:ascii="Calibri" w:hAnsi="Calibri"/>
    </w:rPr>
  </w:style>
  <w:style w:type="paragraph" w:customStyle="1" w:styleId="Style32">
    <w:name w:val="Style32"/>
    <w:basedOn w:val="a"/>
    <w:uiPriority w:val="99"/>
    <w:rsid w:val="00F519A6"/>
    <w:rPr>
      <w:rFonts w:ascii="Calibri" w:hAnsi="Calibri"/>
    </w:rPr>
  </w:style>
  <w:style w:type="paragraph" w:customStyle="1" w:styleId="Style33">
    <w:name w:val="Style33"/>
    <w:basedOn w:val="a"/>
    <w:uiPriority w:val="99"/>
    <w:rsid w:val="00F519A6"/>
    <w:pPr>
      <w:spacing w:line="302" w:lineRule="exact"/>
      <w:ind w:firstLine="533"/>
      <w:jc w:val="both"/>
    </w:pPr>
    <w:rPr>
      <w:rFonts w:ascii="Calibri" w:hAnsi="Calibri"/>
    </w:rPr>
  </w:style>
  <w:style w:type="paragraph" w:customStyle="1" w:styleId="Style34">
    <w:name w:val="Style34"/>
    <w:basedOn w:val="a"/>
    <w:uiPriority w:val="99"/>
    <w:rsid w:val="00F519A6"/>
    <w:pPr>
      <w:spacing w:line="307" w:lineRule="exact"/>
      <w:ind w:firstLine="538"/>
      <w:jc w:val="both"/>
    </w:pPr>
    <w:rPr>
      <w:rFonts w:ascii="Calibri" w:hAnsi="Calibri"/>
    </w:rPr>
  </w:style>
  <w:style w:type="paragraph" w:customStyle="1" w:styleId="Style35">
    <w:name w:val="Style35"/>
    <w:basedOn w:val="a"/>
    <w:uiPriority w:val="99"/>
    <w:rsid w:val="00F519A6"/>
    <w:pPr>
      <w:spacing w:line="286" w:lineRule="exact"/>
      <w:ind w:firstLine="3960"/>
    </w:pPr>
    <w:rPr>
      <w:rFonts w:ascii="Calibri" w:hAnsi="Calibri"/>
    </w:rPr>
  </w:style>
  <w:style w:type="paragraph" w:customStyle="1" w:styleId="Style36">
    <w:name w:val="Style36"/>
    <w:basedOn w:val="a"/>
    <w:uiPriority w:val="99"/>
    <w:rsid w:val="00F519A6"/>
    <w:rPr>
      <w:rFonts w:ascii="Calibri" w:hAnsi="Calibri"/>
    </w:rPr>
  </w:style>
  <w:style w:type="paragraph" w:customStyle="1" w:styleId="Style39">
    <w:name w:val="Style39"/>
    <w:basedOn w:val="a"/>
    <w:uiPriority w:val="99"/>
    <w:rsid w:val="00F519A6"/>
    <w:pPr>
      <w:spacing w:line="298" w:lineRule="exact"/>
      <w:jc w:val="both"/>
    </w:pPr>
    <w:rPr>
      <w:rFonts w:ascii="Calibri" w:hAnsi="Calibri"/>
    </w:rPr>
  </w:style>
  <w:style w:type="paragraph" w:customStyle="1" w:styleId="Style40">
    <w:name w:val="Style40"/>
    <w:basedOn w:val="a"/>
    <w:uiPriority w:val="99"/>
    <w:rsid w:val="00F519A6"/>
    <w:pPr>
      <w:spacing w:line="298" w:lineRule="exact"/>
      <w:ind w:hanging="2126"/>
    </w:pPr>
    <w:rPr>
      <w:rFonts w:ascii="Calibri" w:hAnsi="Calibri"/>
    </w:rPr>
  </w:style>
  <w:style w:type="paragraph" w:customStyle="1" w:styleId="Style41">
    <w:name w:val="Style41"/>
    <w:basedOn w:val="a"/>
    <w:uiPriority w:val="99"/>
    <w:rsid w:val="00F519A6"/>
    <w:rPr>
      <w:rFonts w:ascii="Calibri" w:hAnsi="Calibri"/>
    </w:rPr>
  </w:style>
  <w:style w:type="paragraph" w:customStyle="1" w:styleId="Style42">
    <w:name w:val="Style42"/>
    <w:basedOn w:val="a"/>
    <w:uiPriority w:val="99"/>
    <w:rsid w:val="00F519A6"/>
    <w:pPr>
      <w:jc w:val="both"/>
    </w:pPr>
    <w:rPr>
      <w:rFonts w:ascii="Calibri" w:hAnsi="Calibri"/>
    </w:rPr>
  </w:style>
  <w:style w:type="paragraph" w:customStyle="1" w:styleId="Style43">
    <w:name w:val="Style43"/>
    <w:basedOn w:val="a"/>
    <w:uiPriority w:val="99"/>
    <w:rsid w:val="00F519A6"/>
    <w:rPr>
      <w:rFonts w:ascii="Calibri" w:hAnsi="Calibri"/>
    </w:rPr>
  </w:style>
  <w:style w:type="paragraph" w:customStyle="1" w:styleId="Style44">
    <w:name w:val="Style44"/>
    <w:basedOn w:val="a"/>
    <w:uiPriority w:val="99"/>
    <w:rsid w:val="00F519A6"/>
    <w:pPr>
      <w:spacing w:line="235" w:lineRule="exact"/>
      <w:ind w:hanging="2059"/>
    </w:pPr>
    <w:rPr>
      <w:rFonts w:ascii="Calibri" w:hAnsi="Calibri"/>
    </w:rPr>
  </w:style>
  <w:style w:type="character" w:customStyle="1" w:styleId="FontStyle46">
    <w:name w:val="Font Style46"/>
    <w:basedOn w:val="a0"/>
    <w:uiPriority w:val="99"/>
    <w:rsid w:val="00F519A6"/>
    <w:rPr>
      <w:rFonts w:ascii="Times New Roman" w:hAnsi="Times New Roman" w:cs="Times New Roman"/>
      <w:b/>
      <w:bCs/>
      <w:color w:val="000000"/>
      <w:spacing w:val="-10"/>
      <w:sz w:val="32"/>
      <w:szCs w:val="32"/>
    </w:rPr>
  </w:style>
  <w:style w:type="character" w:customStyle="1" w:styleId="FontStyle47">
    <w:name w:val="Font Style47"/>
    <w:basedOn w:val="a0"/>
    <w:uiPriority w:val="99"/>
    <w:rsid w:val="00F519A6"/>
    <w:rPr>
      <w:rFonts w:ascii="SimSun" w:eastAsia="SimSun" w:cs="SimSun"/>
      <w:b/>
      <w:bCs/>
      <w:color w:val="000000"/>
      <w:sz w:val="8"/>
      <w:szCs w:val="8"/>
    </w:rPr>
  </w:style>
  <w:style w:type="character" w:customStyle="1" w:styleId="FontStyle48">
    <w:name w:val="Font Style48"/>
    <w:basedOn w:val="a0"/>
    <w:uiPriority w:val="99"/>
    <w:rsid w:val="00F519A6"/>
    <w:rPr>
      <w:rFonts w:ascii="Times New Roman" w:hAnsi="Times New Roman" w:cs="Times New Roman"/>
      <w:color w:val="000000"/>
      <w:sz w:val="14"/>
      <w:szCs w:val="14"/>
    </w:rPr>
  </w:style>
  <w:style w:type="character" w:customStyle="1" w:styleId="FontStyle49">
    <w:name w:val="Font Style49"/>
    <w:basedOn w:val="a0"/>
    <w:uiPriority w:val="99"/>
    <w:rsid w:val="00F519A6"/>
    <w:rPr>
      <w:rFonts w:ascii="Consolas" w:hAnsi="Consolas" w:cs="Consolas"/>
      <w:i/>
      <w:iCs/>
      <w:color w:val="000000"/>
      <w:spacing w:val="10"/>
      <w:sz w:val="18"/>
      <w:szCs w:val="18"/>
    </w:rPr>
  </w:style>
  <w:style w:type="character" w:customStyle="1" w:styleId="FontStyle50">
    <w:name w:val="Font Style50"/>
    <w:basedOn w:val="a0"/>
    <w:uiPriority w:val="99"/>
    <w:rsid w:val="00F519A6"/>
    <w:rPr>
      <w:rFonts w:ascii="Times New Roman" w:hAnsi="Times New Roman" w:cs="Times New Roman"/>
      <w:b/>
      <w:bCs/>
      <w:color w:val="000000"/>
      <w:spacing w:val="-10"/>
      <w:sz w:val="28"/>
      <w:szCs w:val="28"/>
    </w:rPr>
  </w:style>
  <w:style w:type="character" w:customStyle="1" w:styleId="FontStyle51">
    <w:name w:val="Font Style51"/>
    <w:basedOn w:val="a0"/>
    <w:uiPriority w:val="99"/>
    <w:rsid w:val="00F519A6"/>
    <w:rPr>
      <w:rFonts w:ascii="Dotum" w:eastAsia="Dotum" w:cs="Dotum"/>
      <w:b/>
      <w:bCs/>
      <w:color w:val="000000"/>
      <w:spacing w:val="20"/>
      <w:sz w:val="30"/>
      <w:szCs w:val="30"/>
    </w:rPr>
  </w:style>
  <w:style w:type="character" w:customStyle="1" w:styleId="FontStyle54">
    <w:name w:val="Font Style54"/>
    <w:basedOn w:val="a0"/>
    <w:uiPriority w:val="99"/>
    <w:rsid w:val="00F519A6"/>
    <w:rPr>
      <w:rFonts w:ascii="Times New Roman" w:hAnsi="Times New Roman" w:cs="Times New Roman"/>
      <w:b/>
      <w:bCs/>
      <w:color w:val="000000"/>
      <w:spacing w:val="70"/>
      <w:w w:val="10"/>
      <w:sz w:val="38"/>
      <w:szCs w:val="38"/>
    </w:rPr>
  </w:style>
  <w:style w:type="character" w:customStyle="1" w:styleId="FontStyle55">
    <w:name w:val="Font Style55"/>
    <w:basedOn w:val="a0"/>
    <w:uiPriority w:val="99"/>
    <w:rsid w:val="00F519A6"/>
    <w:rPr>
      <w:rFonts w:ascii="Garamond" w:hAnsi="Garamond" w:cs="Garamond"/>
      <w:b/>
      <w:bCs/>
      <w:color w:val="000000"/>
      <w:spacing w:val="10"/>
      <w:sz w:val="22"/>
      <w:szCs w:val="22"/>
    </w:rPr>
  </w:style>
  <w:style w:type="character" w:customStyle="1" w:styleId="FontStyle56">
    <w:name w:val="Font Style56"/>
    <w:basedOn w:val="a0"/>
    <w:uiPriority w:val="99"/>
    <w:rsid w:val="00F519A6"/>
    <w:rPr>
      <w:rFonts w:ascii="Times New Roman" w:hAnsi="Times New Roman" w:cs="Times New Roman"/>
      <w:b/>
      <w:bCs/>
      <w:i/>
      <w:iCs/>
      <w:color w:val="000000"/>
      <w:sz w:val="8"/>
      <w:szCs w:val="8"/>
    </w:rPr>
  </w:style>
  <w:style w:type="character" w:customStyle="1" w:styleId="FontStyle57">
    <w:name w:val="Font Style57"/>
    <w:basedOn w:val="a0"/>
    <w:uiPriority w:val="99"/>
    <w:rsid w:val="00F519A6"/>
    <w:rPr>
      <w:rFonts w:ascii="Times New Roman" w:hAnsi="Times New Roman" w:cs="Times New Roman"/>
      <w:b/>
      <w:bCs/>
      <w:color w:val="000000"/>
      <w:sz w:val="18"/>
      <w:szCs w:val="18"/>
    </w:rPr>
  </w:style>
  <w:style w:type="character" w:customStyle="1" w:styleId="FontStyle58">
    <w:name w:val="Font Style58"/>
    <w:basedOn w:val="a0"/>
    <w:uiPriority w:val="99"/>
    <w:rsid w:val="00F519A6"/>
    <w:rPr>
      <w:rFonts w:ascii="Dotum" w:eastAsia="Dotum" w:cs="Dotum"/>
      <w:b/>
      <w:bCs/>
      <w:color w:val="000000"/>
      <w:spacing w:val="50"/>
      <w:sz w:val="8"/>
      <w:szCs w:val="8"/>
    </w:rPr>
  </w:style>
  <w:style w:type="character" w:customStyle="1" w:styleId="FontStyle59">
    <w:name w:val="Font Style59"/>
    <w:basedOn w:val="a0"/>
    <w:uiPriority w:val="99"/>
    <w:rsid w:val="00F519A6"/>
    <w:rPr>
      <w:rFonts w:ascii="Times New Roman" w:hAnsi="Times New Roman" w:cs="Times New Roman"/>
      <w:b/>
      <w:bCs/>
      <w:color w:val="000000"/>
      <w:sz w:val="16"/>
      <w:szCs w:val="16"/>
    </w:rPr>
  </w:style>
  <w:style w:type="character" w:customStyle="1" w:styleId="FontStyle60">
    <w:name w:val="Font Style60"/>
    <w:basedOn w:val="a0"/>
    <w:uiPriority w:val="99"/>
    <w:rsid w:val="00F519A6"/>
    <w:rPr>
      <w:rFonts w:ascii="Georgia" w:hAnsi="Georgia" w:cs="Georgia"/>
      <w:b/>
      <w:bCs/>
      <w:color w:val="000000"/>
      <w:w w:val="20"/>
      <w:sz w:val="12"/>
      <w:szCs w:val="12"/>
    </w:rPr>
  </w:style>
  <w:style w:type="character" w:customStyle="1" w:styleId="FontStyle61">
    <w:name w:val="Font Style61"/>
    <w:basedOn w:val="a0"/>
    <w:uiPriority w:val="99"/>
    <w:rsid w:val="00F519A6"/>
    <w:rPr>
      <w:rFonts w:ascii="Times New Roman" w:hAnsi="Times New Roman" w:cs="Times New Roman"/>
      <w:b/>
      <w:bCs/>
      <w:color w:val="000000"/>
      <w:sz w:val="10"/>
      <w:szCs w:val="10"/>
    </w:rPr>
  </w:style>
  <w:style w:type="character" w:customStyle="1" w:styleId="FontStyle62">
    <w:name w:val="Font Style62"/>
    <w:basedOn w:val="a0"/>
    <w:uiPriority w:val="99"/>
    <w:rsid w:val="00F519A6"/>
    <w:rPr>
      <w:rFonts w:ascii="Times New Roman" w:hAnsi="Times New Roman" w:cs="Times New Roman"/>
      <w:smallCaps/>
      <w:color w:val="000000"/>
      <w:spacing w:val="90"/>
      <w:sz w:val="20"/>
      <w:szCs w:val="20"/>
    </w:rPr>
  </w:style>
  <w:style w:type="character" w:styleId="afff7">
    <w:name w:val="Subtle Emphasis"/>
    <w:basedOn w:val="a0"/>
    <w:uiPriority w:val="19"/>
    <w:qFormat/>
    <w:rsid w:val="00F519A6"/>
    <w:rPr>
      <w:rFonts w:cs="Times New Roman"/>
      <w:i/>
      <w:color w:val="5A5A5A"/>
    </w:rPr>
  </w:style>
  <w:style w:type="character" w:styleId="afff8">
    <w:name w:val="Intense Emphasis"/>
    <w:basedOn w:val="a0"/>
    <w:uiPriority w:val="21"/>
    <w:qFormat/>
    <w:rsid w:val="00F519A6"/>
    <w:rPr>
      <w:rFonts w:cs="Times New Roman"/>
      <w:b/>
      <w:i/>
      <w:sz w:val="24"/>
      <w:u w:val="single"/>
    </w:rPr>
  </w:style>
  <w:style w:type="character" w:styleId="afff9">
    <w:name w:val="Subtle Reference"/>
    <w:basedOn w:val="a0"/>
    <w:uiPriority w:val="31"/>
    <w:qFormat/>
    <w:rsid w:val="00F519A6"/>
    <w:rPr>
      <w:rFonts w:cs="Times New Roman"/>
      <w:sz w:val="24"/>
      <w:u w:val="single"/>
    </w:rPr>
  </w:style>
  <w:style w:type="character" w:styleId="afffa">
    <w:name w:val="Book Title"/>
    <w:basedOn w:val="a0"/>
    <w:uiPriority w:val="33"/>
    <w:qFormat/>
    <w:rsid w:val="00F519A6"/>
    <w:rPr>
      <w:rFonts w:ascii="Cambria" w:hAnsi="Cambria" w:cs="Times New Roman"/>
      <w:b/>
      <w:i/>
      <w:sz w:val="24"/>
    </w:rPr>
  </w:style>
  <w:style w:type="paragraph" w:styleId="afffb">
    <w:name w:val="TOC Heading"/>
    <w:basedOn w:val="1"/>
    <w:next w:val="a"/>
    <w:uiPriority w:val="39"/>
    <w:semiHidden/>
    <w:unhideWhenUsed/>
    <w:qFormat/>
    <w:rsid w:val="00F519A6"/>
    <w:pPr>
      <w:spacing w:before="240" w:after="60"/>
      <w:jc w:val="left"/>
      <w:outlineLvl w:val="9"/>
    </w:pPr>
    <w:rPr>
      <w:rFonts w:ascii="Cambria" w:hAnsi="Cambria"/>
      <w:b/>
      <w:bCs/>
      <w:kern w:val="32"/>
      <w:sz w:val="32"/>
      <w:szCs w:val="32"/>
    </w:rPr>
  </w:style>
  <w:style w:type="table" w:customStyle="1" w:styleId="1f1">
    <w:name w:val="Сетка таблицы1"/>
    <w:basedOn w:val="a1"/>
    <w:next w:val="a4"/>
    <w:uiPriority w:val="59"/>
    <w:rsid w:val="00F519A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МУ Обычный стиль"/>
    <w:basedOn w:val="a"/>
    <w:autoRedefine/>
    <w:uiPriority w:val="99"/>
    <w:rsid w:val="00F519A6"/>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Default">
    <w:name w:val="Default"/>
    <w:rsid w:val="00E71B06"/>
    <w:pPr>
      <w:autoSpaceDE w:val="0"/>
      <w:autoSpaceDN w:val="0"/>
      <w:adjustRightInd w:val="0"/>
    </w:pPr>
    <w:rPr>
      <w:color w:val="000000"/>
      <w:sz w:val="24"/>
      <w:szCs w:val="24"/>
    </w:rPr>
  </w:style>
  <w:style w:type="character" w:customStyle="1" w:styleId="ac">
    <w:name w:val="Абзац списка Знак"/>
    <w:link w:val="ab"/>
    <w:locked/>
    <w:rsid w:val="00E71B0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095;&#1077;&#1088;&#1085;&#1099;&#1096;&#1077;&#1074;&#1089;&#1082;.&#1079;&#1072;&#1073;&#1072;&#1081;&#1082;&#1072;&#1083;&#1100;&#1089;&#1082;&#1080;&#1081;&#1082;&#1088;&#1072;&#1081;.&#1088;&#1092;"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1</Pages>
  <Words>3688</Words>
  <Characters>21023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ADMINBD</cp:lastModifiedBy>
  <cp:revision>168</cp:revision>
  <cp:lastPrinted>2019-11-27T00:43:00Z</cp:lastPrinted>
  <dcterms:created xsi:type="dcterms:W3CDTF">2018-02-05T06:59:00Z</dcterms:created>
  <dcterms:modified xsi:type="dcterms:W3CDTF">2020-01-15T01:09:00Z</dcterms:modified>
</cp:coreProperties>
</file>