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83" w:rsidRDefault="000F7783" w:rsidP="00BD7AC6">
      <w:pPr>
        <w:pStyle w:val="1"/>
        <w:rPr>
          <w:b/>
          <w:bCs/>
          <w:szCs w:val="28"/>
        </w:rPr>
      </w:pPr>
    </w:p>
    <w:p w:rsidR="000F7783" w:rsidRDefault="000F7783" w:rsidP="00BD7AC6">
      <w:pPr>
        <w:pStyle w:val="1"/>
        <w:rPr>
          <w:b/>
          <w:bCs/>
          <w:szCs w:val="28"/>
        </w:rPr>
      </w:pPr>
    </w:p>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F359E7" w:rsidP="00BD7AC6">
      <w:pPr>
        <w:rPr>
          <w:sz w:val="28"/>
        </w:rPr>
      </w:pPr>
      <w:r>
        <w:rPr>
          <w:sz w:val="28"/>
        </w:rPr>
        <w:t>28</w:t>
      </w:r>
      <w:r w:rsidR="000C239D">
        <w:rPr>
          <w:sz w:val="28"/>
        </w:rPr>
        <w:t xml:space="preserve"> феврал</w:t>
      </w:r>
      <w:r w:rsidR="00C2184F">
        <w:rPr>
          <w:sz w:val="28"/>
        </w:rPr>
        <w:t>я</w:t>
      </w:r>
      <w:r w:rsidR="00AD5064">
        <w:rPr>
          <w:sz w:val="28"/>
        </w:rPr>
        <w:t xml:space="preserve"> </w:t>
      </w:r>
      <w:r w:rsidR="00842069">
        <w:rPr>
          <w:sz w:val="28"/>
        </w:rPr>
        <w:t>20</w:t>
      </w:r>
      <w:r w:rsidR="001D4901">
        <w:rPr>
          <w:sz w:val="28"/>
        </w:rPr>
        <w:t>20</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Pr>
          <w:sz w:val="28"/>
        </w:rPr>
        <w:t>11</w:t>
      </w:r>
      <w:r w:rsidR="000F7783">
        <w:rPr>
          <w:sz w:val="28"/>
        </w:rPr>
        <w:t>4</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9F7486" w:rsidRDefault="009F7486" w:rsidP="00BD7AC6">
      <w:pPr>
        <w:jc w:val="center"/>
        <w:rPr>
          <w:bCs/>
          <w:sz w:val="28"/>
          <w:szCs w:val="28"/>
        </w:rPr>
      </w:pPr>
    </w:p>
    <w:p w:rsidR="000F7783" w:rsidRDefault="000F7783" w:rsidP="000F7783">
      <w:pPr>
        <w:jc w:val="center"/>
        <w:rPr>
          <w:b/>
          <w:sz w:val="28"/>
          <w:szCs w:val="28"/>
        </w:rPr>
      </w:pPr>
      <w:r>
        <w:rPr>
          <w:b/>
          <w:sz w:val="28"/>
          <w:szCs w:val="28"/>
        </w:rPr>
        <w:t xml:space="preserve">Об утверждении Положения об Отделе жилищно-коммунального хозяйства, энергетики, </w:t>
      </w:r>
      <w:proofErr w:type="spellStart"/>
      <w:r>
        <w:rPr>
          <w:b/>
          <w:sz w:val="28"/>
          <w:szCs w:val="28"/>
        </w:rPr>
        <w:t>цифровизации</w:t>
      </w:r>
      <w:proofErr w:type="spellEnd"/>
      <w:r>
        <w:rPr>
          <w:b/>
          <w:sz w:val="28"/>
          <w:szCs w:val="28"/>
        </w:rPr>
        <w:t xml:space="preserve"> и связи  администрации муниципального района «Чернышевский район»</w:t>
      </w:r>
    </w:p>
    <w:p w:rsidR="000F7783" w:rsidRDefault="000F7783" w:rsidP="000F7783">
      <w:pPr>
        <w:jc w:val="center"/>
        <w:rPr>
          <w:b/>
          <w:sz w:val="28"/>
          <w:szCs w:val="28"/>
        </w:rPr>
      </w:pPr>
    </w:p>
    <w:p w:rsidR="000F7783" w:rsidRDefault="000F7783" w:rsidP="000F7783">
      <w:pPr>
        <w:ind w:firstLine="709"/>
        <w:jc w:val="both"/>
        <w:rPr>
          <w:b/>
          <w:sz w:val="28"/>
          <w:szCs w:val="28"/>
        </w:rPr>
      </w:pPr>
      <w:r>
        <w:rPr>
          <w:sz w:val="28"/>
          <w:szCs w:val="28"/>
        </w:rPr>
        <w:t xml:space="preserve">В соответствии с решением Совета муниципального района «Чернышевский район»  от 15.11.2019 года №188 «Об утверждении структуры и схемы управления администрации муниципального района «Чернышевский район», в редакции Решения Совета от 27.12.2019 года № 205, руководствуясь статьёй 25 Устава муниципального района «Чернышевский район», администрация муниципального района «Чернышевский район»                                </w:t>
      </w: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е т:</w:t>
      </w:r>
    </w:p>
    <w:p w:rsidR="000F7783" w:rsidRDefault="000F7783" w:rsidP="000F7783">
      <w:pPr>
        <w:jc w:val="both"/>
        <w:rPr>
          <w:b/>
          <w:sz w:val="28"/>
          <w:szCs w:val="28"/>
        </w:rPr>
      </w:pPr>
    </w:p>
    <w:p w:rsidR="000F7783" w:rsidRPr="000F7783" w:rsidRDefault="000F7783" w:rsidP="000F7783">
      <w:pPr>
        <w:pStyle w:val="ac"/>
        <w:ind w:firstLine="709"/>
        <w:jc w:val="both"/>
        <w:rPr>
          <w:sz w:val="28"/>
          <w:szCs w:val="28"/>
        </w:rPr>
      </w:pPr>
      <w:r>
        <w:rPr>
          <w:sz w:val="28"/>
          <w:szCs w:val="28"/>
        </w:rPr>
        <w:t xml:space="preserve">1. </w:t>
      </w:r>
      <w:r w:rsidRPr="000F7783">
        <w:rPr>
          <w:sz w:val="28"/>
          <w:szCs w:val="28"/>
        </w:rPr>
        <w:t xml:space="preserve">Утвердить Положение об Отделе жилищно-коммунального хозяйства, энергетики, </w:t>
      </w:r>
      <w:proofErr w:type="spellStart"/>
      <w:r w:rsidRPr="000F7783">
        <w:rPr>
          <w:sz w:val="28"/>
          <w:szCs w:val="28"/>
        </w:rPr>
        <w:t>цифровизации</w:t>
      </w:r>
      <w:proofErr w:type="spellEnd"/>
      <w:r w:rsidRPr="000F7783">
        <w:rPr>
          <w:sz w:val="28"/>
          <w:szCs w:val="28"/>
        </w:rPr>
        <w:t xml:space="preserve"> и связи  администрации муниципального района «Чернышевский район» (прилагается).</w:t>
      </w:r>
    </w:p>
    <w:p w:rsidR="000F7783" w:rsidRPr="000F7783" w:rsidRDefault="000F7783" w:rsidP="000F7783">
      <w:pPr>
        <w:pStyle w:val="ac"/>
        <w:ind w:firstLine="709"/>
        <w:jc w:val="both"/>
        <w:rPr>
          <w:sz w:val="28"/>
          <w:szCs w:val="28"/>
        </w:rPr>
      </w:pPr>
      <w:r>
        <w:rPr>
          <w:sz w:val="28"/>
          <w:szCs w:val="28"/>
        </w:rPr>
        <w:t xml:space="preserve">2. </w:t>
      </w:r>
      <w:r w:rsidRPr="000F7783">
        <w:rPr>
          <w:sz w:val="28"/>
          <w:szCs w:val="28"/>
        </w:rPr>
        <w:t>Настоящее постановление вступает в силу с момента его подписания.</w:t>
      </w:r>
    </w:p>
    <w:p w:rsidR="000F7783" w:rsidRPr="000F7783" w:rsidRDefault="000F7783" w:rsidP="000F7783">
      <w:pPr>
        <w:pStyle w:val="ac"/>
        <w:ind w:firstLine="709"/>
        <w:jc w:val="both"/>
        <w:rPr>
          <w:sz w:val="28"/>
          <w:szCs w:val="28"/>
        </w:rPr>
      </w:pPr>
      <w:r>
        <w:rPr>
          <w:sz w:val="28"/>
          <w:szCs w:val="28"/>
        </w:rPr>
        <w:t xml:space="preserve">3. </w:t>
      </w:r>
      <w:r w:rsidRPr="000F7783">
        <w:rPr>
          <w:sz w:val="28"/>
          <w:szCs w:val="28"/>
        </w:rPr>
        <w:t xml:space="preserve">Настоящее постановление разместить на официальном сайте </w:t>
      </w:r>
      <w:hyperlink r:id="rId6" w:history="1">
        <w:r w:rsidRPr="000F7783">
          <w:rPr>
            <w:rStyle w:val="a7"/>
            <w:color w:val="auto"/>
            <w:sz w:val="28"/>
            <w:szCs w:val="28"/>
            <w:u w:val="none"/>
            <w:lang w:val="en-US"/>
          </w:rPr>
          <w:t>www</w:t>
        </w:r>
        <w:r w:rsidRPr="000F7783">
          <w:rPr>
            <w:rStyle w:val="a7"/>
            <w:color w:val="auto"/>
            <w:sz w:val="28"/>
            <w:szCs w:val="28"/>
            <w:u w:val="none"/>
          </w:rPr>
          <w:t>.чернышевск.забайкальскийкрай.рф</w:t>
        </w:r>
      </w:hyperlink>
      <w:r>
        <w:rPr>
          <w:sz w:val="28"/>
          <w:szCs w:val="28"/>
        </w:rPr>
        <w:t>,</w:t>
      </w:r>
      <w:r w:rsidRPr="000F7783">
        <w:rPr>
          <w:sz w:val="28"/>
          <w:szCs w:val="28"/>
        </w:rPr>
        <w:t xml:space="preserve"> в разделе Документы.</w:t>
      </w:r>
    </w:p>
    <w:p w:rsidR="000F7783" w:rsidRPr="000F7783" w:rsidRDefault="000F7783" w:rsidP="000F7783">
      <w:pPr>
        <w:pStyle w:val="ac"/>
        <w:ind w:firstLine="709"/>
        <w:jc w:val="both"/>
        <w:rPr>
          <w:sz w:val="28"/>
          <w:szCs w:val="28"/>
        </w:rPr>
      </w:pPr>
      <w:r>
        <w:rPr>
          <w:sz w:val="28"/>
          <w:szCs w:val="28"/>
        </w:rPr>
        <w:t xml:space="preserve">4. </w:t>
      </w:r>
      <w:proofErr w:type="gramStart"/>
      <w:r w:rsidRPr="000F7783">
        <w:rPr>
          <w:sz w:val="28"/>
          <w:szCs w:val="28"/>
        </w:rPr>
        <w:t>Контроль за</w:t>
      </w:r>
      <w:proofErr w:type="gramEnd"/>
      <w:r w:rsidRPr="000F7783">
        <w:rPr>
          <w:sz w:val="28"/>
          <w:szCs w:val="28"/>
        </w:rPr>
        <w:t xml:space="preserve">  исполнением настоящего постановления возложить на заместителя руководителя администрации муниципального района «Чернышевский район» по территориальному развитию.    </w:t>
      </w:r>
    </w:p>
    <w:p w:rsidR="00E97985" w:rsidRDefault="00E97985" w:rsidP="005351C2">
      <w:pPr>
        <w:rPr>
          <w:spacing w:val="-1"/>
          <w:sz w:val="28"/>
          <w:szCs w:val="28"/>
        </w:rPr>
      </w:pPr>
    </w:p>
    <w:p w:rsidR="00C731AD" w:rsidRDefault="00C731AD" w:rsidP="005351C2">
      <w:pPr>
        <w:rPr>
          <w:spacing w:val="-1"/>
          <w:sz w:val="28"/>
          <w:szCs w:val="28"/>
        </w:rPr>
      </w:pPr>
    </w:p>
    <w:p w:rsidR="00C731AD" w:rsidRDefault="00C731AD" w:rsidP="005351C2">
      <w:pPr>
        <w:rPr>
          <w:spacing w:val="-1"/>
          <w:sz w:val="28"/>
          <w:szCs w:val="28"/>
        </w:rPr>
      </w:pPr>
    </w:p>
    <w:p w:rsidR="00C03530" w:rsidRDefault="00F359E7"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F359E7">
        <w:rPr>
          <w:spacing w:val="-1"/>
          <w:sz w:val="28"/>
          <w:szCs w:val="28"/>
        </w:rPr>
        <w:t xml:space="preserve">   </w:t>
      </w:r>
      <w:r w:rsidR="00E97985">
        <w:rPr>
          <w:spacing w:val="-1"/>
          <w:sz w:val="28"/>
          <w:szCs w:val="28"/>
        </w:rPr>
        <w:t xml:space="preserve">    </w:t>
      </w:r>
      <w:r w:rsidR="00F359E7">
        <w:rPr>
          <w:spacing w:val="-1"/>
          <w:sz w:val="28"/>
          <w:szCs w:val="28"/>
        </w:rPr>
        <w:t xml:space="preserve">В.В. </w:t>
      </w:r>
      <w:proofErr w:type="spellStart"/>
      <w:r w:rsidR="00F359E7">
        <w:rPr>
          <w:spacing w:val="-1"/>
          <w:sz w:val="28"/>
          <w:szCs w:val="28"/>
        </w:rPr>
        <w:t>Наделяев</w:t>
      </w:r>
      <w:proofErr w:type="spellEnd"/>
    </w:p>
    <w:p w:rsidR="000F7783" w:rsidRDefault="000F7783" w:rsidP="00BD7AC6">
      <w:pPr>
        <w:jc w:val="both"/>
        <w:rPr>
          <w:spacing w:val="-1"/>
          <w:sz w:val="28"/>
          <w:szCs w:val="28"/>
        </w:rPr>
      </w:pPr>
    </w:p>
    <w:p w:rsidR="000F7783" w:rsidRDefault="000F7783" w:rsidP="00BD7AC6">
      <w:pPr>
        <w:jc w:val="both"/>
        <w:rPr>
          <w:spacing w:val="-1"/>
          <w:sz w:val="28"/>
          <w:szCs w:val="28"/>
        </w:rPr>
      </w:pPr>
    </w:p>
    <w:p w:rsidR="000F7783" w:rsidRDefault="000F7783" w:rsidP="00BD7AC6">
      <w:pPr>
        <w:jc w:val="both"/>
        <w:rPr>
          <w:spacing w:val="-1"/>
          <w:sz w:val="28"/>
          <w:szCs w:val="28"/>
        </w:rPr>
      </w:pPr>
    </w:p>
    <w:p w:rsidR="000F7783" w:rsidRDefault="000F7783" w:rsidP="00BD7AC6">
      <w:pPr>
        <w:jc w:val="both"/>
        <w:rPr>
          <w:spacing w:val="-1"/>
          <w:sz w:val="28"/>
          <w:szCs w:val="28"/>
        </w:rPr>
      </w:pPr>
    </w:p>
    <w:p w:rsidR="000F7783" w:rsidRDefault="000F7783" w:rsidP="00BD7AC6">
      <w:pPr>
        <w:jc w:val="both"/>
        <w:rPr>
          <w:spacing w:val="-1"/>
          <w:sz w:val="28"/>
          <w:szCs w:val="28"/>
        </w:rPr>
      </w:pPr>
    </w:p>
    <w:p w:rsidR="000F7783" w:rsidRDefault="000F7783" w:rsidP="00BD7AC6">
      <w:pPr>
        <w:jc w:val="both"/>
        <w:rPr>
          <w:spacing w:val="-1"/>
          <w:sz w:val="28"/>
          <w:szCs w:val="28"/>
        </w:rPr>
      </w:pPr>
    </w:p>
    <w:p w:rsidR="000F7783" w:rsidRDefault="000F7783" w:rsidP="00BD7AC6">
      <w:pPr>
        <w:jc w:val="both"/>
        <w:rPr>
          <w:spacing w:val="-1"/>
          <w:sz w:val="28"/>
          <w:szCs w:val="28"/>
        </w:rPr>
      </w:pPr>
    </w:p>
    <w:p w:rsidR="000F7783" w:rsidRDefault="000F7783" w:rsidP="00BD7AC6">
      <w:pPr>
        <w:jc w:val="both"/>
        <w:rPr>
          <w:spacing w:val="-1"/>
          <w:sz w:val="28"/>
          <w:szCs w:val="28"/>
        </w:rPr>
      </w:pPr>
    </w:p>
    <w:p w:rsidR="000F7783" w:rsidRDefault="000F7783" w:rsidP="00BD7AC6">
      <w:pPr>
        <w:jc w:val="both"/>
        <w:rPr>
          <w:spacing w:val="-1"/>
          <w:sz w:val="28"/>
          <w:szCs w:val="28"/>
        </w:rPr>
      </w:pPr>
    </w:p>
    <w:p w:rsidR="000F7783" w:rsidRDefault="000F7783" w:rsidP="00BD7AC6">
      <w:pPr>
        <w:jc w:val="both"/>
        <w:rPr>
          <w:spacing w:val="-1"/>
          <w:sz w:val="28"/>
          <w:szCs w:val="28"/>
        </w:rPr>
      </w:pPr>
    </w:p>
    <w:p w:rsidR="000F7783" w:rsidRDefault="000F7783" w:rsidP="00BD7AC6">
      <w:pPr>
        <w:jc w:val="both"/>
        <w:rPr>
          <w:spacing w:val="-1"/>
          <w:sz w:val="28"/>
          <w:szCs w:val="28"/>
        </w:rPr>
      </w:pPr>
    </w:p>
    <w:p w:rsidR="000F7783" w:rsidRDefault="000F7783" w:rsidP="00BD7AC6">
      <w:pPr>
        <w:jc w:val="both"/>
        <w:rPr>
          <w:spacing w:val="-1"/>
          <w:sz w:val="28"/>
          <w:szCs w:val="28"/>
        </w:rPr>
      </w:pPr>
    </w:p>
    <w:p w:rsidR="000F7783" w:rsidRDefault="000F7783" w:rsidP="00BD7AC6">
      <w:pPr>
        <w:jc w:val="both"/>
        <w:rPr>
          <w:spacing w:val="-1"/>
          <w:sz w:val="28"/>
          <w:szCs w:val="28"/>
        </w:rPr>
      </w:pPr>
    </w:p>
    <w:p w:rsidR="000F7783" w:rsidRDefault="000F7783" w:rsidP="000F7783">
      <w:pPr>
        <w:jc w:val="right"/>
      </w:pPr>
      <w:r>
        <w:lastRenderedPageBreak/>
        <w:t>ПРИЛОЖЕНИЕ</w:t>
      </w:r>
    </w:p>
    <w:p w:rsidR="000F7783" w:rsidRDefault="000F7783" w:rsidP="000F7783">
      <w:pPr>
        <w:jc w:val="right"/>
      </w:pPr>
      <w:r>
        <w:t xml:space="preserve">                                                                        к постановлению администрации</w:t>
      </w:r>
    </w:p>
    <w:p w:rsidR="000F7783" w:rsidRDefault="000F7783" w:rsidP="000F7783">
      <w:pPr>
        <w:jc w:val="right"/>
      </w:pPr>
      <w:r>
        <w:t xml:space="preserve">                                                                                МР «Чернышевский район»</w:t>
      </w:r>
    </w:p>
    <w:p w:rsidR="000F7783" w:rsidRDefault="000F7783" w:rsidP="000F7783">
      <w:pPr>
        <w:jc w:val="right"/>
      </w:pPr>
      <w:r>
        <w:t xml:space="preserve">                                                                                от   28 февраля 2020 года № 114</w:t>
      </w:r>
    </w:p>
    <w:p w:rsidR="000F7783" w:rsidRDefault="000F7783" w:rsidP="000F7783">
      <w:pPr>
        <w:jc w:val="both"/>
        <w:rPr>
          <w:sz w:val="28"/>
          <w:szCs w:val="28"/>
        </w:rPr>
      </w:pPr>
    </w:p>
    <w:p w:rsidR="000F7783" w:rsidRPr="000F7783" w:rsidRDefault="000F7783" w:rsidP="000F7783">
      <w:pPr>
        <w:ind w:firstLine="567"/>
        <w:jc w:val="center"/>
      </w:pPr>
      <w:r w:rsidRPr="000F7783">
        <w:rPr>
          <w:b/>
        </w:rPr>
        <w:t>ПОЛОЖЕНИЕ</w:t>
      </w:r>
    </w:p>
    <w:p w:rsidR="000F7783" w:rsidRPr="000F7783" w:rsidRDefault="000F7783" w:rsidP="000F7783">
      <w:pPr>
        <w:ind w:firstLine="567"/>
        <w:jc w:val="center"/>
        <w:rPr>
          <w:b/>
        </w:rPr>
      </w:pPr>
      <w:r w:rsidRPr="000F7783">
        <w:rPr>
          <w:b/>
        </w:rPr>
        <w:t xml:space="preserve">Об Отделе жилищно-коммунального хозяйства, энергетики, </w:t>
      </w:r>
      <w:proofErr w:type="spellStart"/>
      <w:r w:rsidRPr="000F7783">
        <w:rPr>
          <w:b/>
        </w:rPr>
        <w:t>цифровизации</w:t>
      </w:r>
      <w:proofErr w:type="spellEnd"/>
      <w:r w:rsidRPr="000F7783">
        <w:rPr>
          <w:b/>
        </w:rPr>
        <w:t xml:space="preserve"> и связи  администрации муниципального района «Чернышевский район»</w:t>
      </w:r>
    </w:p>
    <w:p w:rsidR="000F7783" w:rsidRPr="000F7783" w:rsidRDefault="000F7783" w:rsidP="000F7783">
      <w:pPr>
        <w:ind w:firstLine="567"/>
        <w:jc w:val="both"/>
        <w:rPr>
          <w:b/>
        </w:rPr>
      </w:pPr>
    </w:p>
    <w:p w:rsidR="000F7783" w:rsidRPr="000F7783" w:rsidRDefault="000F7783" w:rsidP="000F7783">
      <w:pPr>
        <w:ind w:firstLine="567"/>
        <w:jc w:val="both"/>
        <w:rPr>
          <w:b/>
        </w:rPr>
      </w:pPr>
      <w:r w:rsidRPr="000F7783">
        <w:rPr>
          <w:b/>
        </w:rPr>
        <w:t>1.Общее положения</w:t>
      </w:r>
    </w:p>
    <w:p w:rsidR="000F7783" w:rsidRPr="000F7783" w:rsidRDefault="000F7783" w:rsidP="000F7783">
      <w:pPr>
        <w:ind w:firstLine="567"/>
        <w:jc w:val="both"/>
      </w:pPr>
      <w:r w:rsidRPr="000F7783">
        <w:t xml:space="preserve">1.1.Отдел   жилищно-коммунального хозяйства, энергетики, </w:t>
      </w:r>
      <w:proofErr w:type="spellStart"/>
      <w:r w:rsidRPr="000F7783">
        <w:t>цифровизации</w:t>
      </w:r>
      <w:proofErr w:type="spellEnd"/>
      <w:r w:rsidRPr="000F7783">
        <w:t xml:space="preserve"> и связи  (далее – Отдел) является структурным подразделением администрации муниципального района «Чернышевский район». Отдел уполномочен решать вопросы в области   жилищно-коммунального хозяйства, энергетики, </w:t>
      </w:r>
      <w:proofErr w:type="spellStart"/>
      <w:r w:rsidRPr="000F7783">
        <w:t>цифровизации</w:t>
      </w:r>
      <w:proofErr w:type="spellEnd"/>
      <w:r w:rsidRPr="000F7783">
        <w:t xml:space="preserve"> и связи.</w:t>
      </w:r>
    </w:p>
    <w:p w:rsidR="000F7783" w:rsidRPr="000F7783" w:rsidRDefault="000F7783" w:rsidP="000F7783">
      <w:pPr>
        <w:ind w:firstLine="567"/>
        <w:jc w:val="both"/>
      </w:pPr>
      <w:r w:rsidRPr="000F7783">
        <w:t>1.2. Отдел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Забайкальского края, решениями Совета муниципального района «Чернышевский район», постановлениями и распоряжениями администрации муниципального района «Чернышевский район» и настоящим Положением.</w:t>
      </w:r>
    </w:p>
    <w:p w:rsidR="000F7783" w:rsidRPr="000F7783" w:rsidRDefault="000F7783" w:rsidP="000F7783">
      <w:pPr>
        <w:ind w:firstLine="567"/>
        <w:jc w:val="both"/>
      </w:pPr>
      <w:r w:rsidRPr="000F7783">
        <w:t>1.3. Отдел осуществляет свою деятельность в тесном взаимодействии с другими структурными подразделениями администрации муниципального района «Чернышевский район».</w:t>
      </w:r>
    </w:p>
    <w:p w:rsidR="000F7783" w:rsidRPr="000F7783" w:rsidRDefault="000F7783" w:rsidP="000F7783">
      <w:pPr>
        <w:ind w:firstLine="567"/>
        <w:jc w:val="both"/>
      </w:pPr>
      <w:r w:rsidRPr="000F7783">
        <w:t>1.4. Деятельность специалистов Отдела осуществляется на основе должностной инструкции.</w:t>
      </w:r>
    </w:p>
    <w:p w:rsidR="000F7783" w:rsidRPr="000F7783" w:rsidRDefault="000F7783" w:rsidP="000F7783">
      <w:pPr>
        <w:ind w:firstLine="567"/>
        <w:jc w:val="both"/>
        <w:rPr>
          <w:b/>
        </w:rPr>
      </w:pPr>
      <w:r w:rsidRPr="000F7783">
        <w:rPr>
          <w:b/>
        </w:rPr>
        <w:t>2. Основные задачи отдела</w:t>
      </w:r>
    </w:p>
    <w:p w:rsidR="000F7783" w:rsidRPr="000F7783" w:rsidRDefault="000F7783" w:rsidP="000F7783">
      <w:pPr>
        <w:ind w:firstLine="567"/>
        <w:jc w:val="both"/>
      </w:pPr>
      <w:r w:rsidRPr="000F7783">
        <w:t>2.1. Отдел организует и обеспечивает выполнение принятых решений по координации вопросов в организации модернизации  объектов коммунальной инфраструктуры.</w:t>
      </w:r>
    </w:p>
    <w:p w:rsidR="000F7783" w:rsidRPr="000F7783" w:rsidRDefault="000F7783" w:rsidP="000F7783">
      <w:pPr>
        <w:ind w:firstLine="567"/>
        <w:jc w:val="both"/>
      </w:pPr>
      <w:r w:rsidRPr="000F7783">
        <w:t>2.2. Обеспечивает в пределах своих полномочий информационное обеспечение деятельности в государственных информационных системах.</w:t>
      </w:r>
    </w:p>
    <w:p w:rsidR="000F7783" w:rsidRPr="000F7783" w:rsidRDefault="000F7783" w:rsidP="000F7783">
      <w:pPr>
        <w:ind w:firstLine="567"/>
        <w:jc w:val="both"/>
      </w:pPr>
      <w:r w:rsidRPr="000F7783">
        <w:t>2.3. Участвует в разработке и реализации муниципальных программ в области жилищно-коммунального хозяйства,  энергосбережения объектов муниципальной собственности.</w:t>
      </w:r>
    </w:p>
    <w:p w:rsidR="000F7783" w:rsidRPr="000F7783" w:rsidRDefault="000F7783" w:rsidP="000F7783">
      <w:pPr>
        <w:ind w:firstLine="567"/>
        <w:jc w:val="both"/>
      </w:pPr>
      <w:r w:rsidRPr="000F7783">
        <w:t xml:space="preserve">2.4. Выполняет координирующие и информационно-разъяснительные функции в отношении администраций сельских поселений муниципального района «Чернышевский район» по вопросам жилищно-коммунального хозяйства, энергетики, </w:t>
      </w:r>
      <w:proofErr w:type="spellStart"/>
      <w:r w:rsidRPr="000F7783">
        <w:t>цифровизации</w:t>
      </w:r>
      <w:proofErr w:type="spellEnd"/>
      <w:r w:rsidRPr="000F7783">
        <w:t xml:space="preserve"> и связи.</w:t>
      </w:r>
    </w:p>
    <w:p w:rsidR="000F7783" w:rsidRPr="000F7783" w:rsidRDefault="000F7783" w:rsidP="000F7783">
      <w:pPr>
        <w:ind w:firstLine="567"/>
        <w:jc w:val="both"/>
      </w:pPr>
      <w:r w:rsidRPr="000F7783">
        <w:t xml:space="preserve">2.5. Организует в границах муниципального района «Чернышевский район» </w:t>
      </w:r>
      <w:proofErr w:type="spellStart"/>
      <w:r w:rsidRPr="000F7783">
        <w:t>электр</w:t>
      </w:r>
      <w:proofErr w:type="gramStart"/>
      <w:r w:rsidRPr="000F7783">
        <w:t>о</w:t>
      </w:r>
      <w:proofErr w:type="spellEnd"/>
      <w:r w:rsidRPr="000F7783">
        <w:t>-</w:t>
      </w:r>
      <w:proofErr w:type="gramEnd"/>
      <w:r w:rsidRPr="000F7783">
        <w:t xml:space="preserve">,  </w:t>
      </w:r>
      <w:proofErr w:type="spellStart"/>
      <w:r w:rsidRPr="000F7783">
        <w:t>газо</w:t>
      </w:r>
      <w:proofErr w:type="spellEnd"/>
      <w:r w:rsidRPr="000F7783">
        <w:t>-, и водоснабжение, водоотведение  населения.</w:t>
      </w:r>
    </w:p>
    <w:p w:rsidR="000F7783" w:rsidRPr="000F7783" w:rsidRDefault="000F7783" w:rsidP="000F7783">
      <w:pPr>
        <w:ind w:firstLine="567"/>
        <w:jc w:val="both"/>
      </w:pPr>
      <w:r w:rsidRPr="000F7783">
        <w:t xml:space="preserve">2.6. Разрабатывает нормативные правовые акты, регламентирующие деятельность в области жилищно-коммунального хозяйства,  энергетики, </w:t>
      </w:r>
      <w:proofErr w:type="spellStart"/>
      <w:r w:rsidRPr="000F7783">
        <w:t>цифровизации</w:t>
      </w:r>
      <w:proofErr w:type="spellEnd"/>
      <w:r w:rsidRPr="000F7783">
        <w:t xml:space="preserve"> и связи.</w:t>
      </w:r>
    </w:p>
    <w:p w:rsidR="000F7783" w:rsidRPr="000F7783" w:rsidRDefault="000F7783" w:rsidP="000F7783">
      <w:pPr>
        <w:ind w:firstLine="567"/>
        <w:jc w:val="both"/>
      </w:pPr>
      <w:r w:rsidRPr="000F7783">
        <w:rPr>
          <w:b/>
        </w:rPr>
        <w:t>3.Функции отдела</w:t>
      </w:r>
    </w:p>
    <w:p w:rsidR="000F7783" w:rsidRPr="000F7783" w:rsidRDefault="000F7783" w:rsidP="000F7783">
      <w:pPr>
        <w:ind w:right="-57" w:firstLine="567"/>
        <w:jc w:val="both"/>
      </w:pPr>
      <w:r w:rsidRPr="000F7783">
        <w:t xml:space="preserve">Функции, выполняемые Отделом жилищно-коммунального хозяйства, </w:t>
      </w:r>
      <w:r w:rsidRPr="000F7783">
        <w:rPr>
          <w:color w:val="282828"/>
          <w:shd w:val="clear" w:color="auto" w:fill="FFFFFF"/>
        </w:rPr>
        <w:t>энергетики, </w:t>
      </w:r>
      <w:proofErr w:type="spellStart"/>
      <w:r w:rsidRPr="000F7783">
        <w:rPr>
          <w:color w:val="282828"/>
          <w:shd w:val="clear" w:color="auto" w:fill="FFFFFF"/>
        </w:rPr>
        <w:t>цифровизации</w:t>
      </w:r>
      <w:proofErr w:type="spellEnd"/>
      <w:r w:rsidRPr="000F7783">
        <w:rPr>
          <w:color w:val="282828"/>
          <w:shd w:val="clear" w:color="auto" w:fill="FFFFFF"/>
        </w:rPr>
        <w:t xml:space="preserve"> и связи</w:t>
      </w:r>
      <w:r w:rsidRPr="000F7783">
        <w:t xml:space="preserve"> администрации муниципального района «Чернышевский район»:</w:t>
      </w:r>
    </w:p>
    <w:p w:rsidR="000F7783" w:rsidRPr="000F7783" w:rsidRDefault="000F7783" w:rsidP="000F7783">
      <w:pPr>
        <w:ind w:right="-57" w:firstLine="567"/>
        <w:jc w:val="both"/>
      </w:pPr>
      <w:r w:rsidRPr="000F7783">
        <w:t>1) участие в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F7783" w:rsidRPr="000F7783" w:rsidRDefault="000F7783" w:rsidP="000F7783">
      <w:pPr>
        <w:ind w:right="-57" w:firstLine="567"/>
        <w:jc w:val="both"/>
      </w:pPr>
      <w:r w:rsidRPr="000F7783">
        <w:t>2) участие в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7783" w:rsidRPr="000F7783" w:rsidRDefault="000F7783" w:rsidP="000F7783">
      <w:pPr>
        <w:ind w:right="-57" w:firstLine="567"/>
        <w:jc w:val="both"/>
      </w:pPr>
      <w:r w:rsidRPr="000F7783">
        <w:t xml:space="preserve">3) обеспечение организации в границах муниципального района </w:t>
      </w:r>
      <w:proofErr w:type="spellStart"/>
      <w:r w:rsidRPr="000F7783">
        <w:t>электро</w:t>
      </w:r>
      <w:proofErr w:type="spellEnd"/>
      <w:r w:rsidRPr="000F7783">
        <w:t xml:space="preserve">- и газоснабжения поселений, входящих в состав муниципального района, организации в границах поселений, входящих в состав муниципального района, </w:t>
      </w:r>
      <w:proofErr w:type="spellStart"/>
      <w:r w:rsidRPr="000F7783">
        <w:t>электро</w:t>
      </w:r>
      <w:proofErr w:type="spellEnd"/>
      <w:r w:rsidRPr="000F7783">
        <w:t>-, тепл</w:t>
      </w:r>
      <w:proofErr w:type="gramStart"/>
      <w:r w:rsidRPr="000F7783">
        <w:t>о-</w:t>
      </w:r>
      <w:proofErr w:type="gramEnd"/>
      <w:r w:rsidRPr="000F7783">
        <w:t xml:space="preserve">, </w:t>
      </w:r>
      <w:proofErr w:type="spellStart"/>
      <w:r w:rsidRPr="000F7783">
        <w:t>газо</w:t>
      </w:r>
      <w:proofErr w:type="spellEnd"/>
      <w:r w:rsidRPr="000F7783">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F7783" w:rsidRPr="000F7783" w:rsidRDefault="000F7783" w:rsidP="000F7783">
      <w:pPr>
        <w:ind w:right="-57" w:firstLine="567"/>
        <w:jc w:val="both"/>
      </w:pPr>
      <w:r w:rsidRPr="000F7783">
        <w:lastRenderedPageBreak/>
        <w:t>4) участие в разработке программ комплексного развития систем коммунальной инфраструктуры поселений, входящих в состав муниципального района, программ комплексного развития социальной инфраструктуры поселений, входящих в состав муниципального района, требования к которым устанавливаются Правительством Российской Федерации;</w:t>
      </w:r>
    </w:p>
    <w:p w:rsidR="000F7783" w:rsidRPr="000F7783" w:rsidRDefault="000F7783" w:rsidP="000F7783">
      <w:pPr>
        <w:ind w:right="-57" w:firstLine="567"/>
        <w:jc w:val="both"/>
      </w:pPr>
      <w:r w:rsidRPr="000F7783">
        <w:t>5) участие в подготовке и реализации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организации и проведении иных мероприятий, предусмотренных законодательством об энергосбережении и о повышении энергетической эффективности;</w:t>
      </w:r>
    </w:p>
    <w:p w:rsidR="000F7783" w:rsidRPr="000F7783" w:rsidRDefault="000F7783" w:rsidP="000F7783">
      <w:pPr>
        <w:ind w:right="-57" w:firstLine="567"/>
        <w:jc w:val="both"/>
      </w:pPr>
      <w:r w:rsidRPr="000F7783">
        <w:t xml:space="preserve">6) участие в подготовке и реализации муниципальных программ в области развития жилищно-коммунального комплекса   в границах муниципального района; </w:t>
      </w:r>
    </w:p>
    <w:p w:rsidR="000F7783" w:rsidRPr="000F7783" w:rsidRDefault="000F7783" w:rsidP="000F7783">
      <w:pPr>
        <w:ind w:right="-57" w:firstLine="567"/>
        <w:jc w:val="both"/>
      </w:pPr>
      <w:r w:rsidRPr="000F7783">
        <w:t>7) обеспечение создания условий для обеспечения поселений, входящих в состав муниципального района, услугами связи;</w:t>
      </w:r>
    </w:p>
    <w:p w:rsidR="000F7783" w:rsidRPr="000F7783" w:rsidRDefault="000F7783" w:rsidP="000F7783">
      <w:pPr>
        <w:ind w:right="-57" w:firstLine="567"/>
        <w:jc w:val="both"/>
      </w:pPr>
      <w:r w:rsidRPr="000F7783">
        <w:t xml:space="preserve">8) осуществление организации мероприятий </w:t>
      </w:r>
      <w:proofErr w:type="spellStart"/>
      <w:r w:rsidRPr="000F7783">
        <w:t>межпоселенческого</w:t>
      </w:r>
      <w:proofErr w:type="spellEnd"/>
      <w:r w:rsidRPr="000F7783">
        <w:t xml:space="preserve"> характера по охране окружающей среды;</w:t>
      </w:r>
    </w:p>
    <w:p w:rsidR="000F7783" w:rsidRPr="000F7783" w:rsidRDefault="000F7783" w:rsidP="000F7783">
      <w:pPr>
        <w:ind w:right="-57" w:firstLine="567"/>
        <w:jc w:val="both"/>
      </w:pPr>
      <w:r w:rsidRPr="000F7783">
        <w:t>9) обеспечение участия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и поселений, входящих в состав муниципального района;</w:t>
      </w:r>
    </w:p>
    <w:p w:rsidR="000F7783" w:rsidRPr="000F7783" w:rsidRDefault="000F7783" w:rsidP="000F7783">
      <w:pPr>
        <w:ind w:right="-57" w:firstLine="567"/>
        <w:jc w:val="both"/>
      </w:pPr>
      <w:r w:rsidRPr="000F7783">
        <w:t xml:space="preserve">10) обеспечение содержания на территории муниципального района </w:t>
      </w:r>
      <w:proofErr w:type="spellStart"/>
      <w:r w:rsidRPr="000F7783">
        <w:t>межпоселенческих</w:t>
      </w:r>
      <w:proofErr w:type="spellEnd"/>
      <w:r w:rsidRPr="000F7783">
        <w:t xml:space="preserve"> мест захоронения, организации ритуальных услуг;</w:t>
      </w:r>
    </w:p>
    <w:p w:rsidR="000F7783" w:rsidRPr="000F7783" w:rsidRDefault="000F7783" w:rsidP="000F7783">
      <w:pPr>
        <w:ind w:right="-57" w:firstLine="567"/>
        <w:jc w:val="both"/>
      </w:pPr>
      <w:r w:rsidRPr="000F7783">
        <w:t>11) обеспечение создания, развития и обеспечения охраны лечебно-оздоровительных местностей и курортов местного значения на территории муниципального района, а также осуществления муниципального контроля в области использования и охраны особо охраняемых природных территорий местного значения;</w:t>
      </w:r>
    </w:p>
    <w:p w:rsidR="000F7783" w:rsidRPr="000F7783" w:rsidRDefault="000F7783" w:rsidP="000F7783">
      <w:pPr>
        <w:ind w:right="-57" w:firstLine="567"/>
        <w:jc w:val="both"/>
      </w:pPr>
      <w:r w:rsidRPr="000F7783">
        <w:t xml:space="preserve">12) мониторинг финансово-хозяйственной деятельности предприятий ЖКХ, расчетов за </w:t>
      </w:r>
      <w:proofErr w:type="spellStart"/>
      <w:proofErr w:type="gramStart"/>
      <w:r w:rsidRPr="000F7783">
        <w:t>топливо-энергетические</w:t>
      </w:r>
      <w:proofErr w:type="spellEnd"/>
      <w:proofErr w:type="gramEnd"/>
      <w:r w:rsidRPr="000F7783">
        <w:t xml:space="preserve"> ресурсы;</w:t>
      </w:r>
    </w:p>
    <w:p w:rsidR="000F7783" w:rsidRPr="000F7783" w:rsidRDefault="000F7783" w:rsidP="000F7783">
      <w:pPr>
        <w:ind w:right="-57" w:firstLine="567"/>
        <w:jc w:val="both"/>
      </w:pPr>
      <w:r w:rsidRPr="000F7783">
        <w:t>13)  участие в реализации региональных проектов «Формирование комфортной городской среды»;</w:t>
      </w:r>
    </w:p>
    <w:p w:rsidR="000F7783" w:rsidRPr="000F7783" w:rsidRDefault="000F7783" w:rsidP="000F7783">
      <w:pPr>
        <w:ind w:right="-57" w:firstLine="567"/>
        <w:jc w:val="both"/>
      </w:pPr>
      <w:r w:rsidRPr="000F7783">
        <w:t xml:space="preserve">14) иные функции в соответствии с Положением об Отделе жилищно-коммунального хозяйства, </w:t>
      </w:r>
      <w:r w:rsidRPr="000F7783">
        <w:rPr>
          <w:color w:val="282828"/>
          <w:shd w:val="clear" w:color="auto" w:fill="FFFFFF"/>
        </w:rPr>
        <w:t>энергетики, </w:t>
      </w:r>
      <w:proofErr w:type="spellStart"/>
      <w:r w:rsidRPr="000F7783">
        <w:rPr>
          <w:color w:val="282828"/>
          <w:shd w:val="clear" w:color="auto" w:fill="FFFFFF"/>
        </w:rPr>
        <w:t>цифровизации</w:t>
      </w:r>
      <w:proofErr w:type="spellEnd"/>
      <w:r w:rsidRPr="000F7783">
        <w:rPr>
          <w:color w:val="282828"/>
          <w:shd w:val="clear" w:color="auto" w:fill="FFFFFF"/>
        </w:rPr>
        <w:t xml:space="preserve"> и связи</w:t>
      </w:r>
      <w:r w:rsidRPr="000F7783">
        <w:t xml:space="preserve"> администрации муниципального района «Чернышевский район».</w:t>
      </w:r>
    </w:p>
    <w:p w:rsidR="000F7783" w:rsidRPr="000F7783" w:rsidRDefault="000F7783" w:rsidP="000F7783">
      <w:pPr>
        <w:ind w:firstLine="567"/>
        <w:jc w:val="both"/>
        <w:rPr>
          <w:b/>
        </w:rPr>
      </w:pPr>
      <w:r w:rsidRPr="000F7783">
        <w:rPr>
          <w:b/>
        </w:rPr>
        <w:t>4. Права отдела</w:t>
      </w:r>
    </w:p>
    <w:p w:rsidR="000F7783" w:rsidRPr="000F7783" w:rsidRDefault="000F7783" w:rsidP="000F7783">
      <w:pPr>
        <w:ind w:firstLine="567"/>
        <w:jc w:val="both"/>
      </w:pPr>
      <w:r w:rsidRPr="000F7783">
        <w:t>Отдел для осуществления своих функций имеет право:</w:t>
      </w:r>
    </w:p>
    <w:p w:rsidR="000F7783" w:rsidRPr="000F7783" w:rsidRDefault="000F7783" w:rsidP="000F7783">
      <w:pPr>
        <w:ind w:firstLine="567"/>
        <w:jc w:val="both"/>
      </w:pPr>
      <w:r w:rsidRPr="000F7783">
        <w:t>4.1. Запрашивать и получать в установленном порядке от структурных подразделений администрации муниципального района, муниципальных служб, организаций справочные и информационные материалы в рамках реализации задач, стоящих перед Отделом.</w:t>
      </w:r>
    </w:p>
    <w:p w:rsidR="000F7783" w:rsidRPr="000F7783" w:rsidRDefault="000F7783" w:rsidP="000F7783">
      <w:pPr>
        <w:ind w:firstLine="567"/>
        <w:jc w:val="both"/>
      </w:pPr>
      <w:r w:rsidRPr="000F7783">
        <w:t>4.2. Вносить предложения в установленном порядке по проектам нормативных правовых актов   по вопросам, отнесенным к ведению отдела.</w:t>
      </w:r>
    </w:p>
    <w:p w:rsidR="000F7783" w:rsidRPr="000F7783" w:rsidRDefault="000F7783" w:rsidP="000F7783">
      <w:pPr>
        <w:ind w:firstLine="567"/>
        <w:jc w:val="both"/>
      </w:pPr>
      <w:r w:rsidRPr="000F7783">
        <w:t>4.3. Участвовать в организации и проведении публичных слушаний, опросах граждан, проводимых на территории муниципального района.</w:t>
      </w:r>
    </w:p>
    <w:p w:rsidR="000F7783" w:rsidRPr="000F7783" w:rsidRDefault="000F7783" w:rsidP="000F7783">
      <w:pPr>
        <w:ind w:firstLine="567"/>
        <w:jc w:val="both"/>
      </w:pPr>
      <w:r w:rsidRPr="000F7783">
        <w:t>4.4. Организовывать и проводить совещания, конференции и другие мероприятия по вопросам, входящим в компетенцию Отдела.</w:t>
      </w:r>
    </w:p>
    <w:p w:rsidR="000F7783" w:rsidRPr="000F7783" w:rsidRDefault="000F7783" w:rsidP="000F7783">
      <w:pPr>
        <w:ind w:firstLine="567"/>
        <w:jc w:val="both"/>
        <w:rPr>
          <w:b/>
        </w:rPr>
      </w:pPr>
      <w:r w:rsidRPr="000F7783">
        <w:rPr>
          <w:b/>
        </w:rPr>
        <w:t>5. Обеспечение деятельности Отдела</w:t>
      </w:r>
    </w:p>
    <w:p w:rsidR="000F7783" w:rsidRPr="000F7783" w:rsidRDefault="000F7783" w:rsidP="000F7783">
      <w:pPr>
        <w:ind w:firstLine="567"/>
        <w:jc w:val="both"/>
      </w:pPr>
      <w:r w:rsidRPr="000F7783">
        <w:t>Правовое, финансовое, материально-техническое, информационное обеспечение деятельности Отдела осуществляют соответствующие структурные подразделения администрации муниципального района.</w:t>
      </w:r>
    </w:p>
    <w:p w:rsidR="000F7783" w:rsidRPr="000F7783" w:rsidRDefault="000F7783" w:rsidP="000F7783">
      <w:pPr>
        <w:ind w:firstLine="567"/>
        <w:jc w:val="both"/>
        <w:rPr>
          <w:b/>
        </w:rPr>
      </w:pPr>
      <w:r w:rsidRPr="000F7783">
        <w:rPr>
          <w:b/>
        </w:rPr>
        <w:t>6. Руководство Отделом</w:t>
      </w:r>
    </w:p>
    <w:p w:rsidR="000F7783" w:rsidRPr="000F7783" w:rsidRDefault="000F7783" w:rsidP="000F7783">
      <w:pPr>
        <w:ind w:firstLine="567"/>
        <w:jc w:val="both"/>
      </w:pPr>
      <w:r w:rsidRPr="000F7783">
        <w:t>6.1. Общее руководство отделом осуществляется начальником отдела, который назначается на должность и освобождается от должности Главой муниципального района «Чернышевский район».</w:t>
      </w:r>
    </w:p>
    <w:p w:rsidR="000F7783" w:rsidRPr="000F7783" w:rsidRDefault="000F7783" w:rsidP="000F7783">
      <w:pPr>
        <w:ind w:firstLine="567"/>
        <w:jc w:val="both"/>
      </w:pPr>
      <w:r w:rsidRPr="000F7783">
        <w:t xml:space="preserve">  Начальник отдела непосредственно подчиняется   заместителю руководителя администрации муниципального района «</w:t>
      </w:r>
      <w:proofErr w:type="spellStart"/>
      <w:r w:rsidRPr="000F7783">
        <w:t>чернышевский</w:t>
      </w:r>
      <w:proofErr w:type="spellEnd"/>
      <w:r w:rsidRPr="000F7783">
        <w:t xml:space="preserve"> район» по территориальному развитию  и несет ответственность за деятельность Отдела.</w:t>
      </w:r>
    </w:p>
    <w:p w:rsidR="000F7783" w:rsidRPr="000F7783" w:rsidRDefault="000F7783" w:rsidP="000F7783">
      <w:pPr>
        <w:ind w:firstLine="567"/>
        <w:jc w:val="both"/>
      </w:pPr>
      <w:r w:rsidRPr="000F7783">
        <w:lastRenderedPageBreak/>
        <w:t xml:space="preserve">  Начальнику Отдела непосредственно подчиняются специалисты Отдела, которые несут ответственность за выполнение возложенных на них задач в соответствии с должностными инструкциями.</w:t>
      </w:r>
    </w:p>
    <w:p w:rsidR="000F7783" w:rsidRPr="000F7783" w:rsidRDefault="000F7783" w:rsidP="000F7783">
      <w:pPr>
        <w:ind w:firstLine="567"/>
        <w:jc w:val="both"/>
      </w:pPr>
      <w:r w:rsidRPr="000F7783">
        <w:t xml:space="preserve">  Штатная численность Отдела определяется штатным расписанием администрации муниципального района «Чернышевский район».</w:t>
      </w:r>
    </w:p>
    <w:p w:rsidR="000F7783" w:rsidRPr="000F7783" w:rsidRDefault="000F7783" w:rsidP="000F7783">
      <w:pPr>
        <w:ind w:firstLine="567"/>
        <w:jc w:val="both"/>
      </w:pPr>
      <w:r w:rsidRPr="000F7783">
        <w:t>6.2.Начальник Отдела:</w:t>
      </w:r>
    </w:p>
    <w:p w:rsidR="000F7783" w:rsidRPr="000F7783" w:rsidRDefault="000F7783" w:rsidP="000F7783">
      <w:pPr>
        <w:ind w:firstLine="567"/>
        <w:jc w:val="both"/>
      </w:pPr>
      <w:r w:rsidRPr="000F7783">
        <w:t>-Руководит деятельностью Отдела в соответствии с настоящим Положением;</w:t>
      </w:r>
    </w:p>
    <w:p w:rsidR="000F7783" w:rsidRPr="000F7783" w:rsidRDefault="000F7783" w:rsidP="000F7783">
      <w:pPr>
        <w:ind w:firstLine="567"/>
        <w:jc w:val="both"/>
      </w:pPr>
      <w:r w:rsidRPr="000F7783">
        <w:t>- Осуществляет действия по вопросам, относящимся к компетенции Отдела;</w:t>
      </w:r>
    </w:p>
    <w:p w:rsidR="000F7783" w:rsidRPr="000F7783" w:rsidRDefault="000F7783" w:rsidP="000F7783">
      <w:pPr>
        <w:ind w:firstLine="567"/>
        <w:jc w:val="both"/>
      </w:pPr>
      <w:r w:rsidRPr="000F7783">
        <w:t>-Принимает решения по вопросам, отнесенным к сфере деятельности Отдела;</w:t>
      </w:r>
    </w:p>
    <w:p w:rsidR="000F7783" w:rsidRPr="000F7783" w:rsidRDefault="000F7783" w:rsidP="000F7783">
      <w:pPr>
        <w:ind w:firstLine="567"/>
        <w:jc w:val="both"/>
      </w:pPr>
      <w:r w:rsidRPr="000F7783">
        <w:t>-Определяет порядок работы специалистов Отдела, организует и проверяет их работу, разрабатывает и представляет на утверждение   заместителю руководителя администрации по территориальному развитию должностные инструкции муниципальных служащих отдела, план работы Отдела;</w:t>
      </w:r>
    </w:p>
    <w:p w:rsidR="000F7783" w:rsidRPr="000F7783" w:rsidRDefault="000F7783" w:rsidP="000F7783">
      <w:pPr>
        <w:ind w:firstLine="567"/>
        <w:jc w:val="both"/>
      </w:pPr>
      <w:r w:rsidRPr="000F7783">
        <w:t>-Вносит в установленном порядке предложения по оплате труда работников,</w:t>
      </w:r>
      <w:r>
        <w:t xml:space="preserve"> </w:t>
      </w:r>
      <w:r w:rsidRPr="000F7783">
        <w:t>поощрения или наложения на них взысканий.</w:t>
      </w:r>
    </w:p>
    <w:p w:rsidR="000F7783" w:rsidRPr="000F7783" w:rsidRDefault="000F7783" w:rsidP="000F7783">
      <w:pPr>
        <w:ind w:firstLine="567"/>
        <w:jc w:val="both"/>
      </w:pPr>
    </w:p>
    <w:p w:rsidR="000F7783" w:rsidRPr="000F7783" w:rsidRDefault="000F7783" w:rsidP="000F7783">
      <w:pPr>
        <w:tabs>
          <w:tab w:val="left" w:pos="3215"/>
        </w:tabs>
        <w:ind w:firstLine="567"/>
        <w:jc w:val="center"/>
        <w:rPr>
          <w:b/>
        </w:rPr>
      </w:pPr>
      <w:r w:rsidRPr="000F7783">
        <w:rPr>
          <w:b/>
        </w:rPr>
        <w:t>___________________________________</w:t>
      </w:r>
    </w:p>
    <w:p w:rsidR="000F7783" w:rsidRDefault="000F7783" w:rsidP="000F7783">
      <w:pPr>
        <w:rPr>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Default="000F7783" w:rsidP="000F7783">
      <w:pPr>
        <w:jc w:val="right"/>
        <w:rPr>
          <w:b/>
          <w:sz w:val="28"/>
          <w:szCs w:val="28"/>
        </w:rPr>
      </w:pPr>
    </w:p>
    <w:p w:rsidR="000F7783" w:rsidRPr="000F7783" w:rsidRDefault="000F7783" w:rsidP="000F7783">
      <w:pPr>
        <w:ind w:firstLine="567"/>
        <w:jc w:val="right"/>
      </w:pPr>
      <w:r w:rsidRPr="000F7783">
        <w:lastRenderedPageBreak/>
        <w:t>УТВЕРЖДАЮ:</w:t>
      </w:r>
    </w:p>
    <w:p w:rsidR="000F7783" w:rsidRPr="000F7783" w:rsidRDefault="000F7783" w:rsidP="000F7783">
      <w:pPr>
        <w:ind w:firstLine="567"/>
        <w:jc w:val="right"/>
      </w:pPr>
      <w:r w:rsidRPr="000F7783">
        <w:t xml:space="preserve">                                                                                  Глава МР</w:t>
      </w:r>
    </w:p>
    <w:p w:rsidR="000F7783" w:rsidRPr="000F7783" w:rsidRDefault="000F7783" w:rsidP="000F7783">
      <w:pPr>
        <w:ind w:firstLine="567"/>
        <w:jc w:val="right"/>
      </w:pPr>
      <w:r w:rsidRPr="000F7783">
        <w:t xml:space="preserve"> «Чернышевский район»</w:t>
      </w:r>
    </w:p>
    <w:p w:rsidR="000F7783" w:rsidRPr="000F7783" w:rsidRDefault="000F7783" w:rsidP="000F7783">
      <w:pPr>
        <w:ind w:firstLine="567"/>
        <w:jc w:val="right"/>
      </w:pPr>
      <w:proofErr w:type="spellStart"/>
      <w:r w:rsidRPr="000F7783">
        <w:t>В.В.Наделяев</w:t>
      </w:r>
      <w:proofErr w:type="spellEnd"/>
    </w:p>
    <w:p w:rsidR="000F7783" w:rsidRPr="000F7783" w:rsidRDefault="000F7783" w:rsidP="000F7783">
      <w:pPr>
        <w:ind w:firstLine="567"/>
        <w:jc w:val="right"/>
      </w:pPr>
      <w:r w:rsidRPr="000F7783">
        <w:t xml:space="preserve">                                                                                  «____» ___________ 2020 год</w:t>
      </w:r>
    </w:p>
    <w:p w:rsidR="000F7783" w:rsidRPr="000F7783" w:rsidRDefault="000F7783" w:rsidP="000F7783">
      <w:pPr>
        <w:ind w:firstLine="567"/>
        <w:jc w:val="center"/>
        <w:rPr>
          <w:b/>
        </w:rPr>
      </w:pPr>
    </w:p>
    <w:p w:rsidR="000F7783" w:rsidRPr="000F7783" w:rsidRDefault="000F7783" w:rsidP="000F7783">
      <w:pPr>
        <w:ind w:firstLine="567"/>
        <w:jc w:val="center"/>
        <w:rPr>
          <w:b/>
        </w:rPr>
      </w:pPr>
      <w:r w:rsidRPr="000F7783">
        <w:rPr>
          <w:b/>
        </w:rPr>
        <w:t>Должностная инструкция</w:t>
      </w:r>
    </w:p>
    <w:p w:rsidR="000F7783" w:rsidRPr="000F7783" w:rsidRDefault="000F7783" w:rsidP="000F7783">
      <w:pPr>
        <w:ind w:firstLine="567"/>
        <w:jc w:val="center"/>
      </w:pPr>
      <w:r w:rsidRPr="000F7783">
        <w:t xml:space="preserve">Начальника Отдела жилищно-коммунального хозяйства, </w:t>
      </w:r>
      <w:r w:rsidRPr="000F7783">
        <w:rPr>
          <w:color w:val="282828"/>
          <w:shd w:val="clear" w:color="auto" w:fill="FFFFFF"/>
        </w:rPr>
        <w:t>энергетики, </w:t>
      </w:r>
      <w:proofErr w:type="spellStart"/>
      <w:r w:rsidRPr="000F7783">
        <w:rPr>
          <w:color w:val="282828"/>
          <w:shd w:val="clear" w:color="auto" w:fill="FFFFFF"/>
        </w:rPr>
        <w:t>цифровизации</w:t>
      </w:r>
      <w:proofErr w:type="spellEnd"/>
      <w:r w:rsidRPr="000F7783">
        <w:rPr>
          <w:color w:val="282828"/>
          <w:shd w:val="clear" w:color="auto" w:fill="FFFFFF"/>
        </w:rPr>
        <w:t xml:space="preserve"> и связи</w:t>
      </w:r>
      <w:r w:rsidRPr="000F7783">
        <w:t xml:space="preserve"> администрации муниципального района «Чернышевский район»</w:t>
      </w:r>
    </w:p>
    <w:p w:rsidR="000F7783" w:rsidRPr="000F7783" w:rsidRDefault="000F7783" w:rsidP="000F7783">
      <w:pPr>
        <w:ind w:firstLine="567"/>
        <w:jc w:val="center"/>
      </w:pPr>
    </w:p>
    <w:p w:rsidR="000F7783" w:rsidRPr="000F7783" w:rsidRDefault="000F7783" w:rsidP="000F7783">
      <w:pPr>
        <w:ind w:firstLine="567"/>
        <w:contextualSpacing/>
        <w:jc w:val="center"/>
      </w:pPr>
      <w:r w:rsidRPr="000F7783">
        <w:rPr>
          <w:b/>
          <w:lang w:val="en-US"/>
        </w:rPr>
        <w:t>I</w:t>
      </w:r>
      <w:r w:rsidRPr="000F7783">
        <w:rPr>
          <w:b/>
        </w:rPr>
        <w:t>.Общие положения</w:t>
      </w:r>
    </w:p>
    <w:p w:rsidR="000F7783" w:rsidRPr="000F7783" w:rsidRDefault="000F7783" w:rsidP="000F7783">
      <w:pPr>
        <w:numPr>
          <w:ilvl w:val="0"/>
          <w:numId w:val="39"/>
        </w:numPr>
        <w:spacing w:line="276" w:lineRule="auto"/>
        <w:ind w:left="0" w:firstLine="567"/>
        <w:contextualSpacing/>
        <w:jc w:val="both"/>
      </w:pPr>
      <w:r w:rsidRPr="000F7783">
        <w:t>Должность  начальника  Отдела   в соответствии с реестром должностей муниципальной службы, утвержденного решением Советом муниципального района «Чернышевский район» от  13.12.2019 года №195,  является должностью муниципальной службы, относящейся к ведущей группе должностей муниципальной службы из должности категории «руководители».</w:t>
      </w:r>
    </w:p>
    <w:p w:rsidR="000F7783" w:rsidRPr="000F7783" w:rsidRDefault="000F7783" w:rsidP="000F7783">
      <w:pPr>
        <w:numPr>
          <w:ilvl w:val="0"/>
          <w:numId w:val="39"/>
        </w:numPr>
        <w:spacing w:line="276" w:lineRule="auto"/>
        <w:ind w:left="0" w:firstLine="567"/>
        <w:contextualSpacing/>
        <w:jc w:val="both"/>
      </w:pPr>
      <w:r w:rsidRPr="000F7783">
        <w:t>Начальник Отдела   назначается на должность главой муниципального района «Чернышевский район» на условиях письменного договора, заключаемого на неопределенный срок.</w:t>
      </w:r>
    </w:p>
    <w:p w:rsidR="000F7783" w:rsidRPr="000F7783" w:rsidRDefault="000F7783" w:rsidP="000F7783">
      <w:pPr>
        <w:numPr>
          <w:ilvl w:val="0"/>
          <w:numId w:val="39"/>
        </w:numPr>
        <w:spacing w:line="276" w:lineRule="auto"/>
        <w:ind w:left="0" w:firstLine="567"/>
        <w:contextualSpacing/>
        <w:jc w:val="both"/>
      </w:pPr>
      <w:r w:rsidRPr="000F7783">
        <w:t xml:space="preserve">Начальник Отдела   подчиняется непосредственно   заместителю руководителя администрации по территориальному развитию муниципального района «Чернышевский район» по вопросам   жилищно-коммунального хозяйства, </w:t>
      </w:r>
      <w:r w:rsidRPr="000F7783">
        <w:rPr>
          <w:color w:val="282828"/>
          <w:shd w:val="clear" w:color="auto" w:fill="FFFFFF"/>
        </w:rPr>
        <w:t>энергетики, </w:t>
      </w:r>
      <w:proofErr w:type="spellStart"/>
      <w:r w:rsidRPr="000F7783">
        <w:rPr>
          <w:color w:val="282828"/>
          <w:shd w:val="clear" w:color="auto" w:fill="FFFFFF"/>
        </w:rPr>
        <w:t>цифровизации</w:t>
      </w:r>
      <w:proofErr w:type="spellEnd"/>
      <w:r w:rsidRPr="000F7783">
        <w:rPr>
          <w:color w:val="282828"/>
          <w:shd w:val="clear" w:color="auto" w:fill="FFFFFF"/>
        </w:rPr>
        <w:t xml:space="preserve"> и связи.</w:t>
      </w:r>
    </w:p>
    <w:p w:rsidR="000F7783" w:rsidRPr="000F7783" w:rsidRDefault="000F7783" w:rsidP="000F7783">
      <w:pPr>
        <w:ind w:firstLine="567"/>
        <w:contextualSpacing/>
        <w:jc w:val="both"/>
      </w:pPr>
      <w:r w:rsidRPr="000F7783">
        <w:t xml:space="preserve">   В  период  временного отсутствия  начальника Отдела – его обязанности распределяются между специалистами Отдела по письменному распоряжению Главы муниципального района «Чернышевский район».</w:t>
      </w:r>
    </w:p>
    <w:p w:rsidR="000F7783" w:rsidRPr="000F7783" w:rsidRDefault="000F7783" w:rsidP="000F7783">
      <w:pPr>
        <w:numPr>
          <w:ilvl w:val="0"/>
          <w:numId w:val="39"/>
        </w:numPr>
        <w:spacing w:line="276" w:lineRule="auto"/>
        <w:ind w:left="0" w:firstLine="567"/>
        <w:contextualSpacing/>
        <w:jc w:val="both"/>
      </w:pPr>
      <w:r w:rsidRPr="000F7783">
        <w:t>Муниципальный служащий, замещающий должность  начальника Отдела,   осуществляет профессиональную служебную деятельность на основании распоряжения администрации МР «Чернышевский район» о назначении его на должность и в соответствии с трудовым договором, заключенным между данным лицом и главой муниципального района «Чернышевский район».</w:t>
      </w:r>
    </w:p>
    <w:p w:rsidR="000F7783" w:rsidRPr="000F7783" w:rsidRDefault="000F7783" w:rsidP="000F7783">
      <w:pPr>
        <w:ind w:firstLine="567"/>
        <w:jc w:val="both"/>
      </w:pPr>
    </w:p>
    <w:p w:rsidR="000F7783" w:rsidRPr="000F7783" w:rsidRDefault="000F7783" w:rsidP="000F7783">
      <w:pPr>
        <w:ind w:firstLine="567"/>
        <w:jc w:val="both"/>
      </w:pPr>
      <w:r w:rsidRPr="000F7783">
        <w:rPr>
          <w:b/>
          <w:lang w:val="en-US"/>
        </w:rPr>
        <w:t>II</w:t>
      </w:r>
      <w:r w:rsidRPr="000F7783">
        <w:rPr>
          <w:b/>
        </w:rPr>
        <w:t>.</w:t>
      </w:r>
      <w:r w:rsidRPr="000F7783">
        <w:t xml:space="preserve">Квалификационные требования </w:t>
      </w:r>
    </w:p>
    <w:p w:rsidR="000F7783" w:rsidRPr="000F7783" w:rsidRDefault="000F7783" w:rsidP="000F7783">
      <w:pPr>
        <w:numPr>
          <w:ilvl w:val="0"/>
          <w:numId w:val="39"/>
        </w:numPr>
        <w:spacing w:line="276" w:lineRule="auto"/>
        <w:ind w:left="0" w:firstLine="567"/>
        <w:contextualSpacing/>
        <w:jc w:val="both"/>
      </w:pPr>
      <w:r w:rsidRPr="000F7783">
        <w:t>Для замещения должности начальника Отдела  к муниципальному служащему предъявляют следующие квалификационные требования:</w:t>
      </w:r>
    </w:p>
    <w:p w:rsidR="000F7783" w:rsidRPr="000F7783" w:rsidRDefault="000F7783" w:rsidP="000F7783">
      <w:pPr>
        <w:numPr>
          <w:ilvl w:val="1"/>
          <w:numId w:val="39"/>
        </w:numPr>
        <w:spacing w:line="276" w:lineRule="auto"/>
        <w:ind w:left="0" w:firstLine="567"/>
        <w:contextualSpacing/>
        <w:jc w:val="both"/>
      </w:pPr>
      <w:r w:rsidRPr="000F7783">
        <w:t>Высшее профессиональное образование;</w:t>
      </w:r>
    </w:p>
    <w:p w:rsidR="000F7783" w:rsidRPr="000F7783" w:rsidRDefault="000F7783" w:rsidP="000F7783">
      <w:pPr>
        <w:numPr>
          <w:ilvl w:val="1"/>
          <w:numId w:val="40"/>
        </w:numPr>
        <w:spacing w:line="276" w:lineRule="auto"/>
        <w:ind w:left="0" w:firstLine="567"/>
        <w:contextualSpacing/>
        <w:jc w:val="both"/>
      </w:pPr>
      <w:r w:rsidRPr="000F7783">
        <w:t>Без предъявления требования к стажу муниципальной службы.</w:t>
      </w:r>
    </w:p>
    <w:p w:rsidR="000F7783" w:rsidRPr="000F7783" w:rsidRDefault="000F7783" w:rsidP="000F7783">
      <w:pPr>
        <w:numPr>
          <w:ilvl w:val="1"/>
          <w:numId w:val="40"/>
        </w:numPr>
        <w:spacing w:line="276" w:lineRule="auto"/>
        <w:ind w:left="0" w:firstLine="567"/>
        <w:contextualSpacing/>
        <w:jc w:val="both"/>
      </w:pPr>
      <w:r w:rsidRPr="000F7783">
        <w:t>Наличие профессиональных знаний и навыков, необходимых для исполнения должностных обязанностей;</w:t>
      </w:r>
    </w:p>
    <w:p w:rsidR="000F7783" w:rsidRPr="000F7783" w:rsidRDefault="000F7783" w:rsidP="000F7783">
      <w:pPr>
        <w:ind w:firstLine="567"/>
        <w:jc w:val="both"/>
      </w:pPr>
      <w:r w:rsidRPr="000F7783">
        <w:t>5.3.1</w:t>
      </w:r>
      <w:r w:rsidRPr="000F7783">
        <w:rPr>
          <w:b/>
        </w:rPr>
        <w:t xml:space="preserve">. </w:t>
      </w:r>
      <w:r w:rsidRPr="000F7783">
        <w:t>Уровень знаний:</w:t>
      </w:r>
    </w:p>
    <w:p w:rsidR="000F7783" w:rsidRPr="000F7783" w:rsidRDefault="000F7783" w:rsidP="000F7783">
      <w:pPr>
        <w:ind w:firstLine="567"/>
        <w:jc w:val="both"/>
      </w:pPr>
      <w:r w:rsidRPr="000F7783">
        <w:t>- знание основных положений следующих нормативных правовых актов:</w:t>
      </w:r>
    </w:p>
    <w:p w:rsidR="000F7783" w:rsidRPr="000F7783" w:rsidRDefault="000F7783" w:rsidP="000F7783">
      <w:pPr>
        <w:ind w:firstLine="567"/>
        <w:jc w:val="both"/>
      </w:pPr>
      <w:r w:rsidRPr="000F7783">
        <w:t xml:space="preserve">     1)  Конституции Российской Федерации;</w:t>
      </w:r>
    </w:p>
    <w:p w:rsidR="000F7783" w:rsidRPr="000F7783" w:rsidRDefault="000F7783" w:rsidP="000F7783">
      <w:pPr>
        <w:ind w:firstLine="567"/>
        <w:jc w:val="both"/>
      </w:pPr>
      <w:r w:rsidRPr="000F7783">
        <w:t xml:space="preserve">     2) Федеральный Закон «О муниципальной службе в РФ» № 25- ФЗ от 02.03.2007 года;</w:t>
      </w:r>
    </w:p>
    <w:p w:rsidR="000F7783" w:rsidRPr="000F7783" w:rsidRDefault="000F7783" w:rsidP="000F7783">
      <w:pPr>
        <w:ind w:firstLine="567"/>
        <w:jc w:val="both"/>
      </w:pPr>
      <w:r w:rsidRPr="000F7783">
        <w:t xml:space="preserve">      3)  Закон Забайкальского края «О муниципальной службе в Забайкальском крае  №108-ЗЗК от 29.12.2008 года;</w:t>
      </w:r>
    </w:p>
    <w:p w:rsidR="000F7783" w:rsidRPr="000F7783" w:rsidRDefault="000F7783" w:rsidP="000F7783">
      <w:pPr>
        <w:ind w:firstLine="567"/>
        <w:jc w:val="both"/>
      </w:pPr>
      <w:r w:rsidRPr="000F7783">
        <w:t xml:space="preserve">      4) Законодательство Российской Федерации и Забайкальского края;</w:t>
      </w:r>
    </w:p>
    <w:p w:rsidR="000F7783" w:rsidRPr="000F7783" w:rsidRDefault="000F7783" w:rsidP="000F7783">
      <w:pPr>
        <w:ind w:firstLine="567"/>
        <w:jc w:val="both"/>
      </w:pPr>
      <w:r w:rsidRPr="000F7783">
        <w:t xml:space="preserve">      5) Устав муниципального района «Чернышевский район»</w:t>
      </w:r>
    </w:p>
    <w:p w:rsidR="000F7783" w:rsidRPr="000F7783" w:rsidRDefault="000F7783" w:rsidP="000F7783">
      <w:pPr>
        <w:ind w:firstLine="567"/>
        <w:jc w:val="both"/>
      </w:pPr>
      <w:r w:rsidRPr="000F7783">
        <w:t xml:space="preserve">      6) </w:t>
      </w:r>
      <w:r w:rsidRPr="000F7783">
        <w:rPr>
          <w:color w:val="000000"/>
        </w:rPr>
        <w:t>нормативные правовые акты, регулирующие вопросы организации местного самоуправления, муниципальной службы, противодействия коррупции, размещения муниципального заказа;</w:t>
      </w:r>
    </w:p>
    <w:p w:rsidR="000F7783" w:rsidRPr="000F7783" w:rsidRDefault="000F7783" w:rsidP="000F7783">
      <w:pPr>
        <w:ind w:firstLine="567"/>
        <w:jc w:val="both"/>
        <w:rPr>
          <w:color w:val="000000"/>
        </w:rPr>
      </w:pPr>
      <w:r w:rsidRPr="000F7783">
        <w:t xml:space="preserve">      7) </w:t>
      </w:r>
      <w:r w:rsidRPr="000F7783">
        <w:rPr>
          <w:color w:val="000000"/>
        </w:rPr>
        <w:t>методы хозяйствования и управления</w:t>
      </w:r>
    </w:p>
    <w:p w:rsidR="000F7783" w:rsidRPr="000F7783" w:rsidRDefault="000F7783" w:rsidP="000F7783">
      <w:pPr>
        <w:ind w:firstLine="567"/>
        <w:jc w:val="both"/>
      </w:pPr>
      <w:r w:rsidRPr="000F7783">
        <w:rPr>
          <w:color w:val="000000"/>
        </w:rPr>
        <w:t xml:space="preserve">      8) порядок ведения учета и составления отчетов о хозяйственно-финансовой деятельности учреждения;</w:t>
      </w:r>
    </w:p>
    <w:p w:rsidR="000F7783" w:rsidRPr="000F7783" w:rsidRDefault="000F7783" w:rsidP="000F7783">
      <w:pPr>
        <w:ind w:firstLine="567"/>
        <w:jc w:val="both"/>
      </w:pPr>
      <w:r w:rsidRPr="000F7783">
        <w:lastRenderedPageBreak/>
        <w:t xml:space="preserve">      9) </w:t>
      </w:r>
      <w:r w:rsidRPr="000F7783">
        <w:rPr>
          <w:color w:val="000000"/>
        </w:rPr>
        <w:t>порядок заключения и оформления муниципальных контрактов;</w:t>
      </w:r>
    </w:p>
    <w:p w:rsidR="000F7783" w:rsidRPr="000F7783" w:rsidRDefault="000F7783" w:rsidP="000F7783">
      <w:pPr>
        <w:ind w:firstLine="567"/>
        <w:jc w:val="both"/>
      </w:pPr>
      <w:r w:rsidRPr="000F7783">
        <w:t xml:space="preserve">      10) </w:t>
      </w:r>
      <w:r w:rsidRPr="000F7783">
        <w:rPr>
          <w:color w:val="000000"/>
        </w:rPr>
        <w:t>регламент и инструкция по делопроизводству органов местного самоуправления;</w:t>
      </w:r>
    </w:p>
    <w:p w:rsidR="000F7783" w:rsidRPr="000F7783" w:rsidRDefault="000F7783" w:rsidP="000F7783">
      <w:pPr>
        <w:ind w:firstLine="567"/>
        <w:jc w:val="both"/>
      </w:pPr>
      <w:r w:rsidRPr="000F7783">
        <w:t xml:space="preserve">      11) </w:t>
      </w:r>
      <w:r w:rsidRPr="000F7783">
        <w:rPr>
          <w:color w:val="000000"/>
        </w:rPr>
        <w:t>структуру органов местного самоуправления муниципального района «Чернышевский район»;</w:t>
      </w:r>
    </w:p>
    <w:p w:rsidR="000F7783" w:rsidRPr="000F7783" w:rsidRDefault="000F7783" w:rsidP="000F7783">
      <w:pPr>
        <w:ind w:firstLine="567"/>
        <w:jc w:val="both"/>
      </w:pPr>
      <w:r w:rsidRPr="000F7783">
        <w:t xml:space="preserve">      12) </w:t>
      </w:r>
      <w:r w:rsidRPr="000F7783">
        <w:rPr>
          <w:color w:val="000000"/>
        </w:rPr>
        <w:t>основы законодательства о труде и охране труда в Российской Федерации;</w:t>
      </w:r>
    </w:p>
    <w:p w:rsidR="000F7783" w:rsidRPr="000F7783" w:rsidRDefault="000F7783" w:rsidP="000F7783">
      <w:pPr>
        <w:ind w:firstLine="567"/>
        <w:jc w:val="both"/>
      </w:pPr>
      <w:r w:rsidRPr="000F7783">
        <w:t xml:space="preserve">      13) </w:t>
      </w:r>
      <w:r w:rsidRPr="000F7783">
        <w:rPr>
          <w:color w:val="000000"/>
        </w:rPr>
        <w:t>правила внутреннего трудового распорядка;</w:t>
      </w:r>
    </w:p>
    <w:p w:rsidR="000F7783" w:rsidRPr="000F7783" w:rsidRDefault="000F7783" w:rsidP="000F7783">
      <w:pPr>
        <w:ind w:firstLine="567"/>
        <w:jc w:val="both"/>
      </w:pPr>
      <w:r w:rsidRPr="000F7783">
        <w:t xml:space="preserve">      14) </w:t>
      </w:r>
      <w:r w:rsidRPr="000F7783">
        <w:rPr>
          <w:color w:val="000000"/>
        </w:rPr>
        <w:t>правила и нормы техники безопасности, производственной санитарии и противопожарной защиты.</w:t>
      </w:r>
    </w:p>
    <w:p w:rsidR="000F7783" w:rsidRPr="000F7783" w:rsidRDefault="000F7783" w:rsidP="000F7783">
      <w:pPr>
        <w:shd w:val="clear" w:color="auto" w:fill="FFFFFF"/>
        <w:ind w:firstLine="567"/>
        <w:jc w:val="both"/>
        <w:rPr>
          <w:color w:val="000000"/>
        </w:rPr>
      </w:pPr>
      <w:r w:rsidRPr="000F7783">
        <w:t>5.3.2.</w:t>
      </w:r>
      <w:r w:rsidRPr="000F7783">
        <w:rPr>
          <w:color w:val="000000"/>
        </w:rPr>
        <w:t xml:space="preserve"> Начальник Отдела должен обладать профессиональными навыками:</w:t>
      </w:r>
    </w:p>
    <w:p w:rsidR="000F7783" w:rsidRPr="000F7783" w:rsidRDefault="000F7783" w:rsidP="000F7783">
      <w:pPr>
        <w:shd w:val="clear" w:color="auto" w:fill="FFFFFF"/>
        <w:ind w:firstLine="567"/>
        <w:jc w:val="both"/>
        <w:rPr>
          <w:color w:val="000000"/>
        </w:rPr>
      </w:pPr>
      <w:r w:rsidRPr="000F7783">
        <w:rPr>
          <w:color w:val="000000"/>
        </w:rPr>
        <w:t>- квалифицированного планирования работы;</w:t>
      </w:r>
    </w:p>
    <w:p w:rsidR="000F7783" w:rsidRPr="000F7783" w:rsidRDefault="000F7783" w:rsidP="000F7783">
      <w:pPr>
        <w:shd w:val="clear" w:color="auto" w:fill="FFFFFF"/>
        <w:ind w:firstLine="567"/>
        <w:jc w:val="both"/>
        <w:rPr>
          <w:color w:val="000000"/>
        </w:rPr>
      </w:pPr>
      <w:r w:rsidRPr="000F7783">
        <w:rPr>
          <w:color w:val="000000"/>
        </w:rPr>
        <w:t>- организации и обеспечения выполнения задач;</w:t>
      </w:r>
    </w:p>
    <w:p w:rsidR="000F7783" w:rsidRPr="000F7783" w:rsidRDefault="000F7783" w:rsidP="000F7783">
      <w:pPr>
        <w:shd w:val="clear" w:color="auto" w:fill="FFFFFF"/>
        <w:ind w:firstLine="567"/>
        <w:jc w:val="both"/>
        <w:rPr>
          <w:color w:val="000000"/>
        </w:rPr>
      </w:pPr>
      <w:r w:rsidRPr="000F7783">
        <w:rPr>
          <w:color w:val="000000"/>
        </w:rPr>
        <w:t>- эффективного планирования рабочего времени;</w:t>
      </w:r>
    </w:p>
    <w:p w:rsidR="000F7783" w:rsidRPr="000F7783" w:rsidRDefault="000F7783" w:rsidP="000F7783">
      <w:pPr>
        <w:shd w:val="clear" w:color="auto" w:fill="FFFFFF"/>
        <w:ind w:firstLine="567"/>
        <w:jc w:val="both"/>
        <w:rPr>
          <w:color w:val="000000"/>
        </w:rPr>
      </w:pPr>
      <w:r w:rsidRPr="000F7783">
        <w:rPr>
          <w:color w:val="000000"/>
        </w:rPr>
        <w:t>- предупреждения и разрешения конфликтов;</w:t>
      </w:r>
    </w:p>
    <w:p w:rsidR="000F7783" w:rsidRPr="000F7783" w:rsidRDefault="000F7783" w:rsidP="000F7783">
      <w:pPr>
        <w:shd w:val="clear" w:color="auto" w:fill="FFFFFF"/>
        <w:ind w:firstLine="567"/>
        <w:jc w:val="both"/>
        <w:rPr>
          <w:color w:val="000000"/>
        </w:rPr>
      </w:pPr>
      <w:r w:rsidRPr="000F7783">
        <w:rPr>
          <w:color w:val="000000"/>
        </w:rPr>
        <w:t>- подготовки делового письма;</w:t>
      </w:r>
    </w:p>
    <w:p w:rsidR="000F7783" w:rsidRPr="000F7783" w:rsidRDefault="000F7783" w:rsidP="000F7783">
      <w:pPr>
        <w:shd w:val="clear" w:color="auto" w:fill="FFFFFF"/>
        <w:ind w:firstLine="567"/>
        <w:jc w:val="both"/>
        <w:rPr>
          <w:color w:val="000000"/>
        </w:rPr>
      </w:pPr>
      <w:r w:rsidRPr="000F7783">
        <w:rPr>
          <w:color w:val="000000"/>
        </w:rPr>
        <w:t>- практического применения нормативных правовых актов;</w:t>
      </w:r>
    </w:p>
    <w:p w:rsidR="000F7783" w:rsidRPr="000F7783" w:rsidRDefault="000F7783" w:rsidP="000F7783">
      <w:pPr>
        <w:shd w:val="clear" w:color="auto" w:fill="FFFFFF"/>
        <w:ind w:firstLine="567"/>
        <w:jc w:val="both"/>
        <w:rPr>
          <w:color w:val="000000"/>
        </w:rPr>
      </w:pPr>
      <w:r w:rsidRPr="000F7783">
        <w:rPr>
          <w:color w:val="000000"/>
        </w:rPr>
        <w:t>- умения контролировать процессы и анализировать результаты деятельности;</w:t>
      </w:r>
    </w:p>
    <w:p w:rsidR="000F7783" w:rsidRPr="000F7783" w:rsidRDefault="000F7783" w:rsidP="000F7783">
      <w:pPr>
        <w:shd w:val="clear" w:color="auto" w:fill="FFFFFF"/>
        <w:ind w:firstLine="567"/>
        <w:jc w:val="both"/>
        <w:rPr>
          <w:color w:val="000000"/>
        </w:rPr>
      </w:pPr>
      <w:r w:rsidRPr="000F7783">
        <w:rPr>
          <w:color w:val="000000"/>
        </w:rPr>
        <w:t>- эффективной и последовательной организации работы по взаимосвязям с организациями, государственными органами, населением;</w:t>
      </w:r>
    </w:p>
    <w:p w:rsidR="000F7783" w:rsidRPr="000F7783" w:rsidRDefault="000F7783" w:rsidP="000F7783">
      <w:pPr>
        <w:shd w:val="clear" w:color="auto" w:fill="FFFFFF"/>
        <w:ind w:firstLine="567"/>
        <w:jc w:val="both"/>
        <w:rPr>
          <w:color w:val="000000"/>
        </w:rPr>
      </w:pPr>
      <w:r w:rsidRPr="000F7783">
        <w:rPr>
          <w:color w:val="000000"/>
        </w:rPr>
        <w:t>- эффективного сотрудничества с коллегами;</w:t>
      </w:r>
    </w:p>
    <w:p w:rsidR="000F7783" w:rsidRPr="000F7783" w:rsidRDefault="000F7783" w:rsidP="000F7783">
      <w:pPr>
        <w:shd w:val="clear" w:color="auto" w:fill="FFFFFF"/>
        <w:ind w:firstLine="567"/>
        <w:jc w:val="both"/>
        <w:rPr>
          <w:color w:val="000000"/>
        </w:rPr>
      </w:pPr>
      <w:r w:rsidRPr="000F7783">
        <w:rPr>
          <w:color w:val="000000"/>
        </w:rPr>
        <w:t>- адаптации к изменениям ситуации и применения новых подходов к решению возникающих задач;</w:t>
      </w:r>
    </w:p>
    <w:p w:rsidR="000F7783" w:rsidRPr="000F7783" w:rsidRDefault="000F7783" w:rsidP="000F7783">
      <w:pPr>
        <w:shd w:val="clear" w:color="auto" w:fill="FFFFFF"/>
        <w:ind w:firstLine="567"/>
        <w:jc w:val="both"/>
        <w:rPr>
          <w:color w:val="000000"/>
        </w:rPr>
      </w:pPr>
      <w:r w:rsidRPr="000F7783">
        <w:rPr>
          <w:color w:val="000000"/>
        </w:rPr>
        <w:t>- работы со служебными документами.</w:t>
      </w:r>
    </w:p>
    <w:p w:rsidR="000F7783" w:rsidRPr="000F7783" w:rsidRDefault="000F7783" w:rsidP="000F7783">
      <w:pPr>
        <w:ind w:firstLine="567"/>
        <w:jc w:val="both"/>
      </w:pPr>
    </w:p>
    <w:p w:rsidR="000F7783" w:rsidRPr="000F7783" w:rsidRDefault="000F7783" w:rsidP="000F7783">
      <w:pPr>
        <w:ind w:firstLine="567"/>
        <w:jc w:val="both"/>
        <w:rPr>
          <w:b/>
        </w:rPr>
      </w:pPr>
      <w:r w:rsidRPr="000F7783">
        <w:rPr>
          <w:b/>
          <w:lang w:val="en-US"/>
        </w:rPr>
        <w:t>III</w:t>
      </w:r>
      <w:r w:rsidRPr="000F7783">
        <w:rPr>
          <w:b/>
        </w:rPr>
        <w:t>. Должностные обязанности</w:t>
      </w:r>
    </w:p>
    <w:p w:rsidR="000F7783" w:rsidRPr="000F7783" w:rsidRDefault="000F7783" w:rsidP="000F7783">
      <w:pPr>
        <w:ind w:firstLine="567"/>
        <w:jc w:val="both"/>
        <w:rPr>
          <w:b/>
        </w:rPr>
      </w:pPr>
    </w:p>
    <w:p w:rsidR="000F7783" w:rsidRPr="000F7783" w:rsidRDefault="000F7783" w:rsidP="000F7783">
      <w:pPr>
        <w:ind w:firstLine="567"/>
        <w:contextualSpacing/>
        <w:jc w:val="both"/>
      </w:pPr>
      <w:r w:rsidRPr="000F7783">
        <w:t xml:space="preserve"> 6. Начальник  Отдела жилищно-коммунального хозяйства, </w:t>
      </w:r>
      <w:r w:rsidRPr="000F7783">
        <w:rPr>
          <w:color w:val="282828"/>
          <w:shd w:val="clear" w:color="auto" w:fill="FFFFFF"/>
        </w:rPr>
        <w:t>энергетики, </w:t>
      </w:r>
      <w:proofErr w:type="spellStart"/>
      <w:r w:rsidRPr="000F7783">
        <w:rPr>
          <w:color w:val="282828"/>
          <w:shd w:val="clear" w:color="auto" w:fill="FFFFFF"/>
        </w:rPr>
        <w:t>цифровизации</w:t>
      </w:r>
      <w:proofErr w:type="spellEnd"/>
      <w:r w:rsidRPr="000F7783">
        <w:rPr>
          <w:color w:val="282828"/>
          <w:shd w:val="clear" w:color="auto" w:fill="FFFFFF"/>
        </w:rPr>
        <w:t xml:space="preserve"> и связи</w:t>
      </w:r>
      <w:r w:rsidRPr="000F7783">
        <w:t xml:space="preserve"> администрации муниципального района «Чернышевский район» обязан:</w:t>
      </w:r>
    </w:p>
    <w:p w:rsidR="000F7783" w:rsidRPr="000F7783" w:rsidRDefault="000F7783" w:rsidP="000F7783">
      <w:pPr>
        <w:ind w:firstLine="567"/>
        <w:jc w:val="both"/>
      </w:pPr>
      <w:r w:rsidRPr="000F7783">
        <w:t xml:space="preserve">6.1. </w:t>
      </w:r>
      <w:proofErr w:type="gramStart"/>
      <w:r w:rsidRPr="000F7783">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w:t>
      </w:r>
      <w:proofErr w:type="gramEnd"/>
    </w:p>
    <w:p w:rsidR="000F7783" w:rsidRPr="000F7783" w:rsidRDefault="000F7783" w:rsidP="000F7783">
      <w:pPr>
        <w:ind w:firstLine="567"/>
        <w:jc w:val="both"/>
      </w:pPr>
      <w:r w:rsidRPr="000F7783">
        <w:t xml:space="preserve">  уведомлять главу МР «Чернышевский район», органы прокуратуры или другие государственные органы обо всех случаях обращения каких-либо лиц в целях склонения его к совершению коррупционных правонарушений; </w:t>
      </w:r>
    </w:p>
    <w:p w:rsidR="000F7783" w:rsidRPr="000F7783" w:rsidRDefault="000F7783" w:rsidP="000F7783">
      <w:pPr>
        <w:autoSpaceDE w:val="0"/>
        <w:autoSpaceDN w:val="0"/>
        <w:adjustRightInd w:val="0"/>
        <w:ind w:firstLine="567"/>
        <w:jc w:val="both"/>
      </w:pPr>
      <w:r w:rsidRPr="000F7783">
        <w:t xml:space="preserve">  6.2.   Участвовать в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F7783" w:rsidRPr="000F7783" w:rsidRDefault="000F7783" w:rsidP="000F7783">
      <w:pPr>
        <w:autoSpaceDE w:val="0"/>
        <w:autoSpaceDN w:val="0"/>
        <w:adjustRightInd w:val="0"/>
        <w:ind w:firstLine="567"/>
        <w:jc w:val="both"/>
      </w:pPr>
      <w:r w:rsidRPr="000F7783">
        <w:t xml:space="preserve">   6.3. Участвовать в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7783" w:rsidRPr="000F7783" w:rsidRDefault="000F7783" w:rsidP="000F7783">
      <w:pPr>
        <w:autoSpaceDE w:val="0"/>
        <w:autoSpaceDN w:val="0"/>
        <w:adjustRightInd w:val="0"/>
        <w:ind w:firstLine="567"/>
        <w:jc w:val="both"/>
      </w:pPr>
      <w:r w:rsidRPr="000F7783">
        <w:t xml:space="preserve">  6.4.  Обеспечивать   организацию  в границах поселений, входящих в состав муниципального района,  </w:t>
      </w:r>
      <w:proofErr w:type="spellStart"/>
      <w:r w:rsidRPr="000F7783">
        <w:t>электро</w:t>
      </w:r>
      <w:proofErr w:type="spellEnd"/>
      <w:r w:rsidRPr="000F7783">
        <w:t>-, тепл</w:t>
      </w:r>
      <w:proofErr w:type="gramStart"/>
      <w:r w:rsidRPr="000F7783">
        <w:t>о-</w:t>
      </w:r>
      <w:proofErr w:type="gramEnd"/>
      <w:r w:rsidRPr="000F7783">
        <w:t xml:space="preserve">, </w:t>
      </w:r>
      <w:proofErr w:type="spellStart"/>
      <w:r w:rsidRPr="000F7783">
        <w:t>газо</w:t>
      </w:r>
      <w:proofErr w:type="spellEnd"/>
      <w:r w:rsidRPr="000F7783">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F7783" w:rsidRPr="000F7783" w:rsidRDefault="000F7783" w:rsidP="000F7783">
      <w:pPr>
        <w:autoSpaceDE w:val="0"/>
        <w:autoSpaceDN w:val="0"/>
        <w:adjustRightInd w:val="0"/>
        <w:ind w:firstLine="567"/>
        <w:jc w:val="both"/>
      </w:pPr>
      <w:r w:rsidRPr="000F7783">
        <w:t xml:space="preserve">  6.5. Участвовать в разработке программ комплексного развития систем коммунальной инфраструктуры поселений, входящих в состав муниципального района, программ комплексного развития социальной инфраструктуры поселений, входящих в состав муниципального района, требования к которым устанавливаются Правительством Российской Федерации;</w:t>
      </w:r>
    </w:p>
    <w:p w:rsidR="000F7783" w:rsidRPr="000F7783" w:rsidRDefault="000F7783" w:rsidP="000F7783">
      <w:pPr>
        <w:autoSpaceDE w:val="0"/>
        <w:autoSpaceDN w:val="0"/>
        <w:adjustRightInd w:val="0"/>
        <w:ind w:firstLine="567"/>
        <w:jc w:val="both"/>
      </w:pPr>
      <w:r w:rsidRPr="000F7783">
        <w:t xml:space="preserve">   6.6. Участвовать в подготовке и реализации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организации и проведении иных мероприятий, предусмотренных законодательством об энергосбережении и о повышении энергетической эффективности;</w:t>
      </w:r>
    </w:p>
    <w:p w:rsidR="000F7783" w:rsidRPr="000F7783" w:rsidRDefault="000F7783" w:rsidP="000F7783">
      <w:pPr>
        <w:tabs>
          <w:tab w:val="left" w:pos="9356"/>
        </w:tabs>
        <w:autoSpaceDE w:val="0"/>
        <w:autoSpaceDN w:val="0"/>
        <w:adjustRightInd w:val="0"/>
        <w:ind w:firstLine="567"/>
        <w:jc w:val="both"/>
        <w:rPr>
          <w:strike/>
        </w:rPr>
      </w:pPr>
      <w:r w:rsidRPr="000F7783">
        <w:lastRenderedPageBreak/>
        <w:t xml:space="preserve">6.7. Участвовать в подготовке и реализации    муниципальной программы «Формирование комфортной городской среды    Чернышевского района Забайкальского края на 2018-2022 год»;  </w:t>
      </w:r>
    </w:p>
    <w:p w:rsidR="000F7783" w:rsidRPr="000F7783" w:rsidRDefault="000F7783" w:rsidP="000F7783">
      <w:pPr>
        <w:autoSpaceDE w:val="0"/>
        <w:autoSpaceDN w:val="0"/>
        <w:adjustRightInd w:val="0"/>
        <w:ind w:firstLine="567"/>
        <w:jc w:val="both"/>
      </w:pPr>
    </w:p>
    <w:p w:rsidR="000F7783" w:rsidRPr="000F7783" w:rsidRDefault="000F7783" w:rsidP="000F7783">
      <w:pPr>
        <w:autoSpaceDE w:val="0"/>
        <w:autoSpaceDN w:val="0"/>
        <w:adjustRightInd w:val="0"/>
        <w:ind w:firstLine="567"/>
        <w:jc w:val="both"/>
      </w:pPr>
      <w:r w:rsidRPr="000F7783">
        <w:t>6.7. Обеспечивать создание условий для обеспечения поселений, входящих в состав муниципального района, услугами связи;</w:t>
      </w:r>
    </w:p>
    <w:p w:rsidR="000F7783" w:rsidRPr="000F7783" w:rsidRDefault="000F7783" w:rsidP="000F7783">
      <w:pPr>
        <w:autoSpaceDE w:val="0"/>
        <w:autoSpaceDN w:val="0"/>
        <w:adjustRightInd w:val="0"/>
        <w:ind w:firstLine="567"/>
        <w:jc w:val="both"/>
      </w:pPr>
      <w:r w:rsidRPr="000F7783">
        <w:t xml:space="preserve">6.8.Проводитьмониторинг финансово-хозяйственной деятельности предприятий ЖКХ, расчетов за </w:t>
      </w:r>
      <w:proofErr w:type="spellStart"/>
      <w:proofErr w:type="gramStart"/>
      <w:r w:rsidRPr="000F7783">
        <w:t>топливо-энергетические</w:t>
      </w:r>
      <w:proofErr w:type="spellEnd"/>
      <w:proofErr w:type="gramEnd"/>
      <w:r w:rsidRPr="000F7783">
        <w:t xml:space="preserve"> ресурсы;</w:t>
      </w:r>
    </w:p>
    <w:p w:rsidR="000F7783" w:rsidRPr="000F7783" w:rsidRDefault="000F7783" w:rsidP="000F7783">
      <w:pPr>
        <w:ind w:firstLine="567"/>
        <w:jc w:val="both"/>
      </w:pPr>
      <w:r w:rsidRPr="000F7783">
        <w:t>6.9. Контролировать выполнение мероприятий, обеспечивающих сохранность жилищного фонда и объектов коммунального назначения, повышение уровня благоустройства жилищ, улучшение санитарного состояния населенных пунктов;</w:t>
      </w:r>
    </w:p>
    <w:p w:rsidR="000F7783" w:rsidRPr="000F7783" w:rsidRDefault="000F7783" w:rsidP="000F7783">
      <w:pPr>
        <w:ind w:firstLine="567"/>
        <w:jc w:val="both"/>
      </w:pPr>
      <w:r w:rsidRPr="000F7783">
        <w:t xml:space="preserve">6.10. Осуществлять контроль за подготовкой жилищно-коммунального хозяйства к работе в </w:t>
      </w:r>
      <w:proofErr w:type="spellStart"/>
      <w:proofErr w:type="gramStart"/>
      <w:r w:rsidRPr="000F7783">
        <w:t>осенне</w:t>
      </w:r>
      <w:proofErr w:type="spellEnd"/>
      <w:r w:rsidRPr="000F7783">
        <w:t xml:space="preserve"> - зимний</w:t>
      </w:r>
      <w:proofErr w:type="gramEnd"/>
      <w:r w:rsidRPr="000F7783">
        <w:t xml:space="preserve"> период;</w:t>
      </w:r>
    </w:p>
    <w:p w:rsidR="000F7783" w:rsidRPr="000F7783" w:rsidRDefault="000F7783" w:rsidP="000F7783">
      <w:pPr>
        <w:ind w:firstLine="567"/>
        <w:jc w:val="both"/>
      </w:pPr>
      <w:r w:rsidRPr="000F7783">
        <w:t xml:space="preserve">6.11. Осуществлять </w:t>
      </w:r>
      <w:proofErr w:type="gramStart"/>
      <w:r w:rsidRPr="000F7783">
        <w:t>контроль за</w:t>
      </w:r>
      <w:proofErr w:type="gramEnd"/>
      <w:r w:rsidRPr="000F7783">
        <w:t xml:space="preserve"> формированием, расходованием и восстановлением аварийного запаса материально-технических ресурсов;</w:t>
      </w:r>
    </w:p>
    <w:p w:rsidR="000F7783" w:rsidRPr="000F7783" w:rsidRDefault="000F7783" w:rsidP="000F7783">
      <w:pPr>
        <w:ind w:firstLine="567"/>
        <w:jc w:val="both"/>
      </w:pPr>
      <w:r w:rsidRPr="000F7783">
        <w:t>6.12. Решать оперативные вопросы по ликвидации последствий аварийных ситуаций на объектах ЖКХ;</w:t>
      </w:r>
    </w:p>
    <w:p w:rsidR="000F7783" w:rsidRPr="000F7783" w:rsidRDefault="000F7783" w:rsidP="000F7783">
      <w:pPr>
        <w:ind w:firstLine="567"/>
        <w:jc w:val="both"/>
      </w:pPr>
      <w:r w:rsidRPr="000F7783">
        <w:t>6.13. В пределах своей компетенции рассматривать письма предприятий, учреждений, организаций, а также граждан по вопросам ЖКХ;</w:t>
      </w:r>
    </w:p>
    <w:p w:rsidR="000F7783" w:rsidRPr="000F7783" w:rsidRDefault="000F7783" w:rsidP="000F7783">
      <w:pPr>
        <w:ind w:firstLine="567"/>
        <w:jc w:val="both"/>
      </w:pPr>
      <w:r w:rsidRPr="000F7783">
        <w:t xml:space="preserve">6.14. Осуществлять </w:t>
      </w:r>
      <w:proofErr w:type="gramStart"/>
      <w:r w:rsidRPr="000F7783">
        <w:t>контроль за</w:t>
      </w:r>
      <w:proofErr w:type="gramEnd"/>
      <w:r w:rsidRPr="000F7783">
        <w:t xml:space="preserve"> обеспечением прав и законных интересов граждан и государства при предоставлении населению жилищно-коммунальных услуг;</w:t>
      </w:r>
    </w:p>
    <w:p w:rsidR="000F7783" w:rsidRPr="000F7783" w:rsidRDefault="000F7783" w:rsidP="000F7783">
      <w:pPr>
        <w:ind w:firstLine="567"/>
        <w:jc w:val="both"/>
      </w:pPr>
      <w:r w:rsidRPr="000F7783">
        <w:t xml:space="preserve">6.15. Осуществлять </w:t>
      </w:r>
      <w:proofErr w:type="gramStart"/>
      <w:r w:rsidRPr="000F7783">
        <w:t>контроль за</w:t>
      </w:r>
      <w:proofErr w:type="gramEnd"/>
      <w:r w:rsidRPr="000F7783">
        <w:t xml:space="preserve"> техническим соблюдением, своевременным обслуживанием и ремонтом инженерных систем;</w:t>
      </w:r>
    </w:p>
    <w:p w:rsidR="000F7783" w:rsidRPr="000F7783" w:rsidRDefault="000F7783" w:rsidP="000F7783">
      <w:pPr>
        <w:ind w:firstLine="567"/>
        <w:jc w:val="both"/>
      </w:pPr>
      <w:r w:rsidRPr="000F7783">
        <w:t xml:space="preserve">6.16. Осуществлять </w:t>
      </w:r>
      <w:proofErr w:type="gramStart"/>
      <w:r w:rsidRPr="000F7783">
        <w:t>контроль за</w:t>
      </w:r>
      <w:proofErr w:type="gramEnd"/>
      <w:r w:rsidRPr="000F7783">
        <w:t xml:space="preserve"> соблюдением условий договоров между собственниками государственных и муниципальных объектов ЖКХ, производителями услуг и потребителями;</w:t>
      </w:r>
    </w:p>
    <w:p w:rsidR="000F7783" w:rsidRPr="000F7783" w:rsidRDefault="000F7783" w:rsidP="000F7783">
      <w:pPr>
        <w:ind w:firstLine="567"/>
        <w:jc w:val="both"/>
      </w:pPr>
      <w:r w:rsidRPr="000F7783">
        <w:t xml:space="preserve">6.18. Осуществлять  </w:t>
      </w:r>
      <w:proofErr w:type="gramStart"/>
      <w:r w:rsidRPr="000F7783">
        <w:t>контроль  за</w:t>
      </w:r>
      <w:proofErr w:type="gramEnd"/>
      <w:r w:rsidRPr="000F7783">
        <w:t xml:space="preserve">  исполнением   требований, содержащихся в выданных предписаниях и актах;</w:t>
      </w:r>
    </w:p>
    <w:p w:rsidR="000F7783" w:rsidRPr="000F7783" w:rsidRDefault="000F7783" w:rsidP="000F7783">
      <w:pPr>
        <w:ind w:firstLine="567"/>
        <w:jc w:val="both"/>
      </w:pPr>
      <w:r w:rsidRPr="000F7783">
        <w:t xml:space="preserve">6.19. Вносить    предложения, расчеты, проекты </w:t>
      </w:r>
      <w:r w:rsidRPr="000F7783">
        <w:rPr>
          <w:color w:val="000000"/>
        </w:rPr>
        <w:t xml:space="preserve">нормативно-правовых актов,  </w:t>
      </w:r>
      <w:r w:rsidRPr="000F7783">
        <w:t xml:space="preserve"> по вопросам развития, функционирования и бюджетного финансирования жилищно-коммунального хозяйства;</w:t>
      </w:r>
    </w:p>
    <w:p w:rsidR="000F7783" w:rsidRPr="000F7783" w:rsidRDefault="000F7783" w:rsidP="000F7783">
      <w:pPr>
        <w:shd w:val="clear" w:color="auto" w:fill="FFFFFF"/>
        <w:ind w:firstLine="567"/>
        <w:jc w:val="both"/>
        <w:rPr>
          <w:color w:val="000000"/>
        </w:rPr>
      </w:pPr>
      <w:r w:rsidRPr="000F7783">
        <w:rPr>
          <w:color w:val="000000"/>
        </w:rPr>
        <w:t xml:space="preserve">6.15. Обеспечивать сбор, обработку и учет информационно-статистических данных, необходимых для выполнения задач по управлению ЖКХ,  </w:t>
      </w:r>
      <w:proofErr w:type="spellStart"/>
      <w:r w:rsidRPr="000F7783">
        <w:rPr>
          <w:color w:val="000000"/>
        </w:rPr>
        <w:t>энергоэффективностью</w:t>
      </w:r>
      <w:proofErr w:type="spellEnd"/>
      <w:r w:rsidRPr="000F7783">
        <w:rPr>
          <w:color w:val="000000"/>
        </w:rPr>
        <w:t xml:space="preserve">, </w:t>
      </w:r>
      <w:proofErr w:type="spellStart"/>
      <w:r w:rsidRPr="000F7783">
        <w:rPr>
          <w:color w:val="000000"/>
        </w:rPr>
        <w:t>цифровизацией</w:t>
      </w:r>
      <w:proofErr w:type="spellEnd"/>
      <w:r w:rsidRPr="000F7783">
        <w:rPr>
          <w:color w:val="000000"/>
        </w:rPr>
        <w:t xml:space="preserve"> и связью;</w:t>
      </w:r>
    </w:p>
    <w:p w:rsidR="000F7783" w:rsidRPr="000F7783" w:rsidRDefault="000F7783" w:rsidP="000F7783">
      <w:pPr>
        <w:shd w:val="clear" w:color="auto" w:fill="FFFFFF"/>
        <w:ind w:firstLine="567"/>
        <w:jc w:val="both"/>
        <w:rPr>
          <w:color w:val="000000"/>
        </w:rPr>
      </w:pPr>
      <w:r w:rsidRPr="000F7783">
        <w:rPr>
          <w:color w:val="000000"/>
        </w:rPr>
        <w:t xml:space="preserve">6.16. Осуществлять контроль в границах МР «Чернышевский район»   </w:t>
      </w:r>
      <w:proofErr w:type="spellStart"/>
      <w:r w:rsidRPr="000F7783">
        <w:rPr>
          <w:color w:val="000000"/>
        </w:rPr>
        <w:t>электро</w:t>
      </w:r>
      <w:proofErr w:type="spellEnd"/>
      <w:r w:rsidRPr="000F7783">
        <w:rPr>
          <w:color w:val="000000"/>
        </w:rPr>
        <w:t xml:space="preserve">-, тепло-, </w:t>
      </w:r>
      <w:proofErr w:type="spellStart"/>
      <w:r w:rsidRPr="000F7783">
        <w:rPr>
          <w:color w:val="000000"/>
        </w:rPr>
        <w:t>газо</w:t>
      </w:r>
      <w:proofErr w:type="spellEnd"/>
      <w:r w:rsidRPr="000F7783">
        <w:rPr>
          <w:color w:val="000000"/>
        </w:rPr>
        <w:t>- и водоснабжения населения, водоотведения, снабжения населения топливом;</w:t>
      </w:r>
    </w:p>
    <w:p w:rsidR="000F7783" w:rsidRPr="000F7783" w:rsidRDefault="000F7783" w:rsidP="000F7783">
      <w:pPr>
        <w:shd w:val="clear" w:color="auto" w:fill="FFFFFF"/>
        <w:ind w:firstLine="567"/>
        <w:jc w:val="both"/>
        <w:rPr>
          <w:color w:val="FF0000"/>
          <w:u w:val="single"/>
        </w:rPr>
      </w:pPr>
      <w:r w:rsidRPr="000F7783">
        <w:rPr>
          <w:color w:val="000000"/>
        </w:rPr>
        <w:t>6.17</w:t>
      </w:r>
      <w:proofErr w:type="gramStart"/>
      <w:r w:rsidRPr="000F7783">
        <w:rPr>
          <w:color w:val="000000"/>
        </w:rPr>
        <w:t xml:space="preserve"> О</w:t>
      </w:r>
      <w:proofErr w:type="gramEnd"/>
      <w:r w:rsidRPr="000F7783">
        <w:rPr>
          <w:color w:val="000000"/>
        </w:rPr>
        <w:t>беспечивать организацию капитального ремонта многоквартирных домов;</w:t>
      </w:r>
    </w:p>
    <w:p w:rsidR="000F7783" w:rsidRPr="000F7783" w:rsidRDefault="000F7783" w:rsidP="000F7783">
      <w:pPr>
        <w:shd w:val="clear" w:color="auto" w:fill="FFFFFF"/>
        <w:ind w:firstLine="567"/>
        <w:jc w:val="both"/>
        <w:rPr>
          <w:color w:val="000000"/>
        </w:rPr>
      </w:pPr>
      <w:r w:rsidRPr="000F7783">
        <w:rPr>
          <w:color w:val="000000"/>
        </w:rPr>
        <w:t xml:space="preserve">6.18. Осуществлять </w:t>
      </w:r>
      <w:proofErr w:type="gramStart"/>
      <w:r w:rsidRPr="000F7783">
        <w:rPr>
          <w:color w:val="000000"/>
        </w:rPr>
        <w:t>контроль за</w:t>
      </w:r>
      <w:proofErr w:type="gramEnd"/>
      <w:r w:rsidRPr="000F7783">
        <w:rPr>
          <w:color w:val="000000"/>
        </w:rPr>
        <w:t xml:space="preserve"> исполнением должностных обязанностей специалистов отдела;</w:t>
      </w:r>
    </w:p>
    <w:p w:rsidR="000F7783" w:rsidRPr="000F7783" w:rsidRDefault="000F7783" w:rsidP="000F7783">
      <w:pPr>
        <w:shd w:val="clear" w:color="auto" w:fill="FFFFFF"/>
        <w:ind w:firstLine="567"/>
        <w:jc w:val="both"/>
        <w:rPr>
          <w:color w:val="000000"/>
        </w:rPr>
      </w:pPr>
      <w:r w:rsidRPr="000F7783">
        <w:rPr>
          <w:color w:val="000000"/>
        </w:rPr>
        <w:t xml:space="preserve">6.19.  Рассматривать обращения и заявления граждан и юридических лиц, принимать решения в пределах своей компетенции;  </w:t>
      </w:r>
    </w:p>
    <w:p w:rsidR="000F7783" w:rsidRPr="000F7783" w:rsidRDefault="000F7783" w:rsidP="000F7783">
      <w:pPr>
        <w:shd w:val="clear" w:color="auto" w:fill="FFFFFF"/>
        <w:ind w:firstLine="567"/>
        <w:jc w:val="both"/>
        <w:rPr>
          <w:color w:val="000000"/>
        </w:rPr>
      </w:pPr>
      <w:r w:rsidRPr="000F7783">
        <w:rPr>
          <w:color w:val="000000"/>
        </w:rPr>
        <w:t xml:space="preserve">6.20. Планировать  работу отдела,  </w:t>
      </w:r>
      <w:proofErr w:type="gramStart"/>
      <w:r w:rsidRPr="000F7783">
        <w:rPr>
          <w:color w:val="000000"/>
        </w:rPr>
        <w:t>предоставлять отчет</w:t>
      </w:r>
      <w:proofErr w:type="gramEnd"/>
      <w:r w:rsidRPr="000F7783">
        <w:rPr>
          <w:color w:val="000000"/>
        </w:rPr>
        <w:t xml:space="preserve"> о проделанной работе;</w:t>
      </w:r>
    </w:p>
    <w:p w:rsidR="000F7783" w:rsidRPr="000F7783" w:rsidRDefault="000F7783" w:rsidP="000F7783">
      <w:pPr>
        <w:shd w:val="clear" w:color="auto" w:fill="FFFFFF"/>
        <w:ind w:firstLine="567"/>
        <w:jc w:val="both"/>
        <w:rPr>
          <w:color w:val="000000"/>
        </w:rPr>
      </w:pPr>
      <w:r w:rsidRPr="000F7783">
        <w:rPr>
          <w:color w:val="000000"/>
        </w:rPr>
        <w:t>6.21. Осуществлять общее руководство отделом;</w:t>
      </w:r>
    </w:p>
    <w:p w:rsidR="000F7783" w:rsidRPr="000F7783" w:rsidRDefault="000F7783" w:rsidP="000F7783">
      <w:pPr>
        <w:shd w:val="clear" w:color="auto" w:fill="FFFFFF"/>
        <w:ind w:firstLine="567"/>
        <w:jc w:val="both"/>
        <w:rPr>
          <w:color w:val="000000"/>
        </w:rPr>
      </w:pPr>
      <w:r w:rsidRPr="000F7783">
        <w:rPr>
          <w:color w:val="000000"/>
        </w:rPr>
        <w:t>6.22.</w:t>
      </w:r>
      <w:r w:rsidRPr="000F7783">
        <w:t>Иные функции в соответствии с Положением об Отделе жилищно-коммунального хозяйства, дорожного хозяйства, транспорта, строительства и архитектуры администрации муниципального района «Чернышевский район».</w:t>
      </w:r>
    </w:p>
    <w:p w:rsidR="000F7783" w:rsidRPr="000F7783" w:rsidRDefault="000F7783" w:rsidP="000F7783">
      <w:pPr>
        <w:ind w:firstLine="567"/>
        <w:jc w:val="both"/>
        <w:rPr>
          <w:b/>
        </w:rPr>
      </w:pPr>
      <w:r w:rsidRPr="000F7783">
        <w:rPr>
          <w:b/>
          <w:lang w:val="en-US"/>
        </w:rPr>
        <w:t>IV</w:t>
      </w:r>
      <w:r w:rsidRPr="000F7783">
        <w:rPr>
          <w:b/>
        </w:rPr>
        <w:t>. Права</w:t>
      </w:r>
    </w:p>
    <w:p w:rsidR="000F7783" w:rsidRPr="000F7783" w:rsidRDefault="000F7783" w:rsidP="000F7783">
      <w:pPr>
        <w:ind w:firstLine="567"/>
        <w:jc w:val="both"/>
      </w:pPr>
      <w:r w:rsidRPr="000F7783">
        <w:t xml:space="preserve">7. Начальник Отдела жилищно-коммунального хозяйства, дорожного хозяйства, транспорта, строительства и архитектуры имеет право </w:t>
      </w:r>
      <w:proofErr w:type="gramStart"/>
      <w:r w:rsidRPr="000F7783">
        <w:t>на</w:t>
      </w:r>
      <w:proofErr w:type="gramEnd"/>
      <w:r w:rsidRPr="000F7783">
        <w:t>:</w:t>
      </w:r>
    </w:p>
    <w:p w:rsidR="000F7783" w:rsidRPr="000F7783" w:rsidRDefault="000F7783" w:rsidP="000F7783">
      <w:pPr>
        <w:pStyle w:val="ab"/>
        <w:numPr>
          <w:ilvl w:val="1"/>
          <w:numId w:val="41"/>
        </w:numPr>
        <w:suppressAutoHyphens w:val="0"/>
        <w:spacing w:line="276" w:lineRule="auto"/>
        <w:ind w:left="0" w:firstLine="567"/>
        <w:contextualSpacing/>
        <w:jc w:val="both"/>
        <w:rPr>
          <w:rFonts w:eastAsiaTheme="minorEastAsia"/>
          <w:lang w:eastAsia="ru-RU"/>
        </w:rPr>
      </w:pPr>
      <w:r w:rsidRPr="000F7783">
        <w:rPr>
          <w:rFonts w:eastAsiaTheme="minorEastAsia"/>
          <w:lang w:eastAsia="ru-RU"/>
        </w:rPr>
        <w:t>. Знакомство с документами, устанавливающие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F7783" w:rsidRPr="000F7783" w:rsidRDefault="000F7783" w:rsidP="000F7783">
      <w:pPr>
        <w:pStyle w:val="ab"/>
        <w:numPr>
          <w:ilvl w:val="1"/>
          <w:numId w:val="41"/>
        </w:numPr>
        <w:suppressAutoHyphens w:val="0"/>
        <w:spacing w:line="276" w:lineRule="auto"/>
        <w:ind w:left="0" w:firstLine="567"/>
        <w:contextualSpacing/>
        <w:jc w:val="both"/>
        <w:rPr>
          <w:rFonts w:eastAsiaTheme="minorEastAsia"/>
          <w:lang w:eastAsia="ru-RU"/>
        </w:rPr>
      </w:pPr>
      <w:r w:rsidRPr="000F7783">
        <w:rPr>
          <w:rFonts w:eastAsiaTheme="minorEastAsia"/>
          <w:lang w:eastAsia="ru-RU"/>
        </w:rPr>
        <w:t>. Обеспечение организационно-технических условий, необходимых для исполнения должностных обязанностей;</w:t>
      </w:r>
    </w:p>
    <w:p w:rsidR="000F7783" w:rsidRPr="000F7783" w:rsidRDefault="000F7783" w:rsidP="000F7783">
      <w:pPr>
        <w:pStyle w:val="ab"/>
        <w:numPr>
          <w:ilvl w:val="1"/>
          <w:numId w:val="41"/>
        </w:numPr>
        <w:suppressAutoHyphens w:val="0"/>
        <w:spacing w:line="276" w:lineRule="auto"/>
        <w:ind w:left="0" w:firstLine="567"/>
        <w:contextualSpacing/>
        <w:jc w:val="both"/>
        <w:rPr>
          <w:rFonts w:eastAsiaTheme="minorEastAsia"/>
          <w:lang w:eastAsia="ru-RU"/>
        </w:rPr>
      </w:pPr>
      <w:r w:rsidRPr="000F7783">
        <w:rPr>
          <w:rFonts w:eastAsiaTheme="minorEastAsia"/>
          <w:lang w:eastAsia="ru-RU"/>
        </w:rPr>
        <w:t>.Оплату труда и другие выплаты в соответствии с трудовым законодательством о муниципальной службе и трудовым договором;</w:t>
      </w:r>
    </w:p>
    <w:p w:rsidR="000F7783" w:rsidRPr="000F7783" w:rsidRDefault="000F7783" w:rsidP="000F7783">
      <w:pPr>
        <w:numPr>
          <w:ilvl w:val="1"/>
          <w:numId w:val="41"/>
        </w:numPr>
        <w:spacing w:line="276" w:lineRule="auto"/>
        <w:ind w:left="0" w:firstLine="567"/>
        <w:contextualSpacing/>
        <w:jc w:val="both"/>
      </w:pPr>
      <w:r w:rsidRPr="000F7783">
        <w:lastRenderedPageBreak/>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МР «Чернышевский район».</w:t>
      </w:r>
    </w:p>
    <w:p w:rsidR="000F7783" w:rsidRPr="000F7783" w:rsidRDefault="000F7783" w:rsidP="000F7783">
      <w:pPr>
        <w:numPr>
          <w:ilvl w:val="1"/>
          <w:numId w:val="41"/>
        </w:numPr>
        <w:spacing w:line="276" w:lineRule="auto"/>
        <w:ind w:left="0" w:firstLine="567"/>
        <w:contextualSpacing/>
        <w:jc w:val="both"/>
      </w:pPr>
      <w:r w:rsidRPr="000F7783">
        <w:t>Участие по своей инициативе в конкурсе на замещение вакантной должности муниципальной службы;</w:t>
      </w:r>
    </w:p>
    <w:p w:rsidR="000F7783" w:rsidRPr="000F7783" w:rsidRDefault="000F7783" w:rsidP="000F7783">
      <w:pPr>
        <w:numPr>
          <w:ilvl w:val="1"/>
          <w:numId w:val="41"/>
        </w:numPr>
        <w:spacing w:line="276" w:lineRule="auto"/>
        <w:ind w:left="0" w:firstLine="567"/>
        <w:contextualSpacing/>
        <w:jc w:val="both"/>
      </w:pPr>
      <w:r w:rsidRPr="000F7783">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F7783" w:rsidRPr="000F7783" w:rsidRDefault="000F7783" w:rsidP="000F7783">
      <w:pPr>
        <w:numPr>
          <w:ilvl w:val="1"/>
          <w:numId w:val="41"/>
        </w:numPr>
        <w:spacing w:line="276" w:lineRule="auto"/>
        <w:ind w:left="0" w:firstLine="567"/>
        <w:contextualSpacing/>
        <w:jc w:val="both"/>
      </w:pPr>
      <w:r w:rsidRPr="000F7783">
        <w:t>.Другие права, установленные действующим законодательством.</w:t>
      </w:r>
    </w:p>
    <w:p w:rsidR="000F7783" w:rsidRPr="000F7783" w:rsidRDefault="000F7783" w:rsidP="000F7783">
      <w:pPr>
        <w:ind w:firstLine="567"/>
        <w:contextualSpacing/>
        <w:jc w:val="both"/>
      </w:pPr>
    </w:p>
    <w:p w:rsidR="000F7783" w:rsidRPr="000F7783" w:rsidRDefault="000F7783" w:rsidP="000F7783">
      <w:pPr>
        <w:ind w:firstLine="567"/>
        <w:contextualSpacing/>
        <w:jc w:val="center"/>
        <w:rPr>
          <w:b/>
        </w:rPr>
      </w:pPr>
      <w:r w:rsidRPr="000F7783">
        <w:rPr>
          <w:lang w:val="en-US"/>
        </w:rPr>
        <w:t>V</w:t>
      </w:r>
      <w:r w:rsidRPr="000F7783">
        <w:t xml:space="preserve">. </w:t>
      </w:r>
      <w:r w:rsidRPr="000F7783">
        <w:rPr>
          <w:b/>
        </w:rPr>
        <w:t>Ответственность</w:t>
      </w:r>
    </w:p>
    <w:p w:rsidR="000F7783" w:rsidRPr="000F7783" w:rsidRDefault="000F7783" w:rsidP="000F7783">
      <w:pPr>
        <w:ind w:firstLine="567"/>
        <w:contextualSpacing/>
        <w:jc w:val="both"/>
        <w:rPr>
          <w:b/>
        </w:rPr>
      </w:pPr>
      <w:r w:rsidRPr="000F7783">
        <w:t xml:space="preserve">8.Муниципальный служащий несет ответственность, установленную действующим законодательством,  </w:t>
      </w:r>
      <w:proofErr w:type="gramStart"/>
      <w:r w:rsidRPr="000F7783">
        <w:t>за</w:t>
      </w:r>
      <w:proofErr w:type="gramEnd"/>
      <w:r w:rsidRPr="000F7783">
        <w:t xml:space="preserve">: </w:t>
      </w:r>
    </w:p>
    <w:p w:rsidR="000F7783" w:rsidRPr="000F7783" w:rsidRDefault="000F7783" w:rsidP="000F7783">
      <w:pPr>
        <w:ind w:firstLine="567"/>
        <w:contextualSpacing/>
        <w:jc w:val="both"/>
      </w:pPr>
      <w:r w:rsidRPr="000F7783">
        <w:t xml:space="preserve">- неисполнение или ненадлежащее исполнение возложенных на него должностных обязанностей; </w:t>
      </w:r>
    </w:p>
    <w:p w:rsidR="000F7783" w:rsidRPr="000F7783" w:rsidRDefault="000F7783" w:rsidP="000F7783">
      <w:pPr>
        <w:ind w:firstLine="567"/>
        <w:contextualSpacing/>
        <w:jc w:val="both"/>
      </w:pPr>
      <w:r w:rsidRPr="000F7783">
        <w:t>- за действия или бездействия, ведущие к нарушению прав и законных интересов граждан;</w:t>
      </w:r>
    </w:p>
    <w:p w:rsidR="000F7783" w:rsidRPr="000F7783" w:rsidRDefault="000F7783" w:rsidP="000F7783">
      <w:pPr>
        <w:ind w:firstLine="567"/>
        <w:contextualSpacing/>
        <w:jc w:val="both"/>
      </w:pPr>
      <w:r w:rsidRPr="000F7783">
        <w:t>- за не сохранение государственной тайны, а также разглашение сведений, ставших ему известными в связи с исполнением должностных обязанностей.</w:t>
      </w:r>
    </w:p>
    <w:p w:rsidR="000F7783" w:rsidRPr="000F7783" w:rsidRDefault="000F7783" w:rsidP="000F7783">
      <w:pPr>
        <w:ind w:firstLine="567"/>
        <w:contextualSpacing/>
        <w:jc w:val="both"/>
      </w:pPr>
      <w:r w:rsidRPr="000F7783">
        <w:t>9. Несет материальную ответственность за ущерб, связанный с характером служебной деятельности.</w:t>
      </w:r>
    </w:p>
    <w:p w:rsidR="000F7783" w:rsidRPr="000F7783" w:rsidRDefault="000F7783" w:rsidP="000F7783">
      <w:pPr>
        <w:ind w:firstLine="567"/>
        <w:contextualSpacing/>
        <w:jc w:val="both"/>
        <w:rPr>
          <w:b/>
        </w:rPr>
      </w:pPr>
      <w:r w:rsidRPr="000F7783">
        <w:rPr>
          <w:b/>
          <w:lang w:val="en-US"/>
        </w:rPr>
        <w:t>VI</w:t>
      </w:r>
      <w:r w:rsidRPr="000F7783">
        <w:rPr>
          <w:b/>
        </w:rPr>
        <w:t>. Служебное взаимодействие</w:t>
      </w:r>
    </w:p>
    <w:p w:rsidR="000F7783" w:rsidRPr="000F7783" w:rsidRDefault="000F7783" w:rsidP="000F7783">
      <w:pPr>
        <w:ind w:firstLine="567"/>
        <w:contextualSpacing/>
        <w:jc w:val="both"/>
      </w:pPr>
    </w:p>
    <w:p w:rsidR="000F7783" w:rsidRPr="000F7783" w:rsidRDefault="000F7783" w:rsidP="000F7783">
      <w:pPr>
        <w:ind w:firstLine="567"/>
        <w:contextualSpacing/>
        <w:jc w:val="both"/>
        <w:rPr>
          <w:b/>
        </w:rPr>
      </w:pPr>
      <w:r w:rsidRPr="000F7783">
        <w:t>10. В процессе осуществления профессиональной служебной деятельности самостоятельно и (или) по поручению Главы МР «Чернышевский район», взаимодействует:</w:t>
      </w:r>
    </w:p>
    <w:p w:rsidR="000F7783" w:rsidRPr="000F7783" w:rsidRDefault="000F7783" w:rsidP="000F7783">
      <w:pPr>
        <w:ind w:firstLine="567"/>
        <w:contextualSpacing/>
        <w:jc w:val="both"/>
      </w:pPr>
      <w:r w:rsidRPr="000F7783">
        <w:t>- со структурными подразделениями администрации МР «Чернышевский район»;</w:t>
      </w:r>
    </w:p>
    <w:p w:rsidR="000F7783" w:rsidRPr="000F7783" w:rsidRDefault="000F7783" w:rsidP="000F7783">
      <w:pPr>
        <w:ind w:firstLine="567"/>
        <w:contextualSpacing/>
        <w:jc w:val="both"/>
      </w:pPr>
      <w:r w:rsidRPr="000F7783">
        <w:t>-с органами государственной власти Забайкальского края;</w:t>
      </w:r>
    </w:p>
    <w:p w:rsidR="000F7783" w:rsidRPr="000F7783" w:rsidRDefault="000F7783" w:rsidP="000F7783">
      <w:pPr>
        <w:ind w:firstLine="567"/>
        <w:contextualSpacing/>
        <w:jc w:val="both"/>
      </w:pPr>
      <w:r w:rsidRPr="000F7783">
        <w:t>- с территориальными органами федеральных органов исполнительной власти Забайкальского края;</w:t>
      </w:r>
    </w:p>
    <w:p w:rsidR="000F7783" w:rsidRPr="000F7783" w:rsidRDefault="000F7783" w:rsidP="000F7783">
      <w:pPr>
        <w:ind w:firstLine="567"/>
        <w:contextualSpacing/>
        <w:jc w:val="both"/>
      </w:pPr>
      <w:r w:rsidRPr="000F7783">
        <w:t>- с органами местного самоуправления муниципального района «Чернышевский район»;</w:t>
      </w:r>
    </w:p>
    <w:p w:rsidR="000F7783" w:rsidRPr="000F7783" w:rsidRDefault="000F7783" w:rsidP="000F7783">
      <w:pPr>
        <w:ind w:firstLine="567"/>
        <w:contextualSpacing/>
        <w:jc w:val="both"/>
      </w:pPr>
      <w:r w:rsidRPr="000F7783">
        <w:t>- другими предприятиями, учреждениями и организациями.</w:t>
      </w:r>
    </w:p>
    <w:p w:rsidR="000F7783" w:rsidRPr="000F7783" w:rsidRDefault="000F7783" w:rsidP="000F7783">
      <w:pPr>
        <w:ind w:firstLine="567"/>
        <w:contextualSpacing/>
        <w:jc w:val="both"/>
      </w:pPr>
      <w:r w:rsidRPr="000F7783">
        <w:t>11.Должностная инструкция разработана в соответствии с требованиями Положения «О порядке разработки и утверждения должностных инструкций муниципального служащего в администрации МР «Чернышевский район».</w:t>
      </w:r>
    </w:p>
    <w:p w:rsidR="000F7783" w:rsidRPr="000F7783" w:rsidRDefault="000F7783" w:rsidP="000F7783">
      <w:pPr>
        <w:ind w:firstLine="567"/>
        <w:jc w:val="both"/>
      </w:pPr>
    </w:p>
    <w:p w:rsidR="000F7783" w:rsidRPr="000F7783" w:rsidRDefault="000F7783" w:rsidP="000F7783">
      <w:pPr>
        <w:ind w:firstLine="567"/>
        <w:jc w:val="both"/>
      </w:pPr>
      <w:r w:rsidRPr="000F7783">
        <w:t>«__» __________ 2020 г.</w:t>
      </w:r>
    </w:p>
    <w:p w:rsidR="000F7783" w:rsidRPr="000F7783" w:rsidRDefault="000F7783" w:rsidP="000F7783">
      <w:pPr>
        <w:ind w:firstLine="567"/>
        <w:jc w:val="both"/>
      </w:pPr>
    </w:p>
    <w:p w:rsidR="000F7783" w:rsidRPr="000F7783" w:rsidRDefault="000F7783" w:rsidP="000F7783">
      <w:pPr>
        <w:ind w:firstLine="567"/>
        <w:jc w:val="both"/>
      </w:pPr>
      <w:r w:rsidRPr="000F7783">
        <w:t>Согласовано:</w:t>
      </w:r>
    </w:p>
    <w:p w:rsidR="000F7783" w:rsidRPr="000F7783" w:rsidRDefault="000F7783" w:rsidP="000F7783">
      <w:pPr>
        <w:ind w:firstLine="567"/>
        <w:jc w:val="both"/>
      </w:pPr>
      <w:r w:rsidRPr="000F7783">
        <w:t xml:space="preserve">Первый заместитель руководителя  </w:t>
      </w:r>
    </w:p>
    <w:p w:rsidR="000F7783" w:rsidRPr="000F7783" w:rsidRDefault="000F7783" w:rsidP="000F7783">
      <w:pPr>
        <w:ind w:firstLine="567"/>
        <w:jc w:val="both"/>
      </w:pPr>
      <w:r w:rsidRPr="000F7783">
        <w:t>администрации МР «Чернышевский район»</w:t>
      </w:r>
    </w:p>
    <w:p w:rsidR="000F7783" w:rsidRPr="000F7783" w:rsidRDefault="000F7783" w:rsidP="000F7783">
      <w:pPr>
        <w:ind w:firstLine="567"/>
        <w:jc w:val="both"/>
      </w:pPr>
      <w:r w:rsidRPr="000F7783">
        <w:t xml:space="preserve">по территориальному развитию                                                      А.В.   Суханов </w:t>
      </w:r>
    </w:p>
    <w:p w:rsidR="000F7783" w:rsidRPr="000F7783" w:rsidRDefault="000F7783" w:rsidP="000F7783">
      <w:pPr>
        <w:ind w:firstLine="567"/>
        <w:contextualSpacing/>
        <w:jc w:val="both"/>
      </w:pPr>
    </w:p>
    <w:p w:rsidR="000F7783" w:rsidRPr="000F7783" w:rsidRDefault="000F7783" w:rsidP="000F7783">
      <w:pPr>
        <w:ind w:firstLine="567"/>
        <w:jc w:val="both"/>
      </w:pPr>
      <w:r w:rsidRPr="000F7783">
        <w:t>«__» __________ 2020 г.</w:t>
      </w:r>
    </w:p>
    <w:p w:rsidR="000F7783" w:rsidRPr="000F7783" w:rsidRDefault="000F7783" w:rsidP="000F7783">
      <w:pPr>
        <w:ind w:firstLine="567"/>
        <w:contextualSpacing/>
        <w:jc w:val="both"/>
      </w:pPr>
    </w:p>
    <w:p w:rsidR="000F7783" w:rsidRPr="000F7783" w:rsidRDefault="000F7783" w:rsidP="000F7783">
      <w:pPr>
        <w:tabs>
          <w:tab w:val="left" w:pos="3615"/>
          <w:tab w:val="left" w:pos="7380"/>
        </w:tabs>
        <w:ind w:firstLine="567"/>
        <w:jc w:val="both"/>
      </w:pPr>
      <w:r w:rsidRPr="000F7783">
        <w:t>Ознакомле</w:t>
      </w:r>
      <w:proofErr w:type="gramStart"/>
      <w:r w:rsidRPr="000F7783">
        <w:t>н(</w:t>
      </w:r>
      <w:proofErr w:type="gramEnd"/>
      <w:r w:rsidRPr="000F7783">
        <w:t>а)                _____________   ________________</w:t>
      </w:r>
    </w:p>
    <w:p w:rsidR="000F7783" w:rsidRPr="000F7783" w:rsidRDefault="000F7783" w:rsidP="000F7783">
      <w:pPr>
        <w:ind w:firstLine="567"/>
        <w:rPr>
          <w:rFonts w:eastAsiaTheme="minorHAnsi"/>
          <w:b/>
          <w:lang w:eastAsia="en-US"/>
        </w:rPr>
      </w:pPr>
    </w:p>
    <w:p w:rsidR="000F7783" w:rsidRPr="000F7783" w:rsidRDefault="000F7783" w:rsidP="000F7783">
      <w:pPr>
        <w:ind w:firstLine="567"/>
        <w:rPr>
          <w:b/>
        </w:rPr>
      </w:pPr>
    </w:p>
    <w:p w:rsidR="000F7783" w:rsidRDefault="000F7783" w:rsidP="000F7783">
      <w:pPr>
        <w:ind w:firstLine="567"/>
        <w:rPr>
          <w:b/>
        </w:rPr>
      </w:pPr>
    </w:p>
    <w:p w:rsidR="000F7783" w:rsidRDefault="000F7783" w:rsidP="000F7783">
      <w:pPr>
        <w:ind w:firstLine="567"/>
        <w:rPr>
          <w:b/>
        </w:rPr>
      </w:pPr>
    </w:p>
    <w:p w:rsidR="000F7783" w:rsidRDefault="000F7783" w:rsidP="000F7783">
      <w:pPr>
        <w:ind w:firstLine="567"/>
        <w:rPr>
          <w:b/>
        </w:rPr>
      </w:pPr>
    </w:p>
    <w:p w:rsidR="000F7783" w:rsidRDefault="000F7783" w:rsidP="000F7783">
      <w:pPr>
        <w:ind w:firstLine="567"/>
        <w:rPr>
          <w:b/>
        </w:rPr>
      </w:pPr>
    </w:p>
    <w:p w:rsidR="000F7783" w:rsidRDefault="000F7783" w:rsidP="000F7783">
      <w:pPr>
        <w:ind w:firstLine="567"/>
        <w:rPr>
          <w:b/>
        </w:rPr>
      </w:pPr>
    </w:p>
    <w:p w:rsidR="000F7783" w:rsidRPr="000F7783" w:rsidRDefault="000F7783" w:rsidP="000F7783">
      <w:pPr>
        <w:ind w:firstLine="567"/>
        <w:rPr>
          <w:b/>
        </w:rPr>
      </w:pPr>
    </w:p>
    <w:p w:rsidR="000F7783" w:rsidRPr="000F7783" w:rsidRDefault="000F7783" w:rsidP="000F7783">
      <w:pPr>
        <w:ind w:firstLine="567"/>
        <w:rPr>
          <w:b/>
        </w:rPr>
      </w:pPr>
    </w:p>
    <w:p w:rsidR="000F7783" w:rsidRPr="000F7783" w:rsidRDefault="000F7783" w:rsidP="000F7783">
      <w:pPr>
        <w:ind w:firstLine="567"/>
        <w:jc w:val="right"/>
      </w:pPr>
      <w:r w:rsidRPr="000F7783">
        <w:lastRenderedPageBreak/>
        <w:t>УТВЕРЖДАЮ:</w:t>
      </w:r>
    </w:p>
    <w:p w:rsidR="000F7783" w:rsidRPr="000F7783" w:rsidRDefault="000F7783" w:rsidP="000F7783">
      <w:pPr>
        <w:ind w:firstLine="567"/>
        <w:jc w:val="right"/>
      </w:pPr>
      <w:r w:rsidRPr="000F7783">
        <w:t xml:space="preserve">Глава  </w:t>
      </w:r>
    </w:p>
    <w:p w:rsidR="000F7783" w:rsidRPr="000F7783" w:rsidRDefault="000F7783" w:rsidP="000F7783">
      <w:pPr>
        <w:ind w:firstLine="567"/>
        <w:jc w:val="right"/>
      </w:pPr>
      <w:r w:rsidRPr="000F7783">
        <w:t>МР  «Чернышевский район»</w:t>
      </w:r>
    </w:p>
    <w:p w:rsidR="000F7783" w:rsidRPr="000F7783" w:rsidRDefault="000F7783" w:rsidP="000F7783">
      <w:pPr>
        <w:ind w:firstLine="567"/>
        <w:jc w:val="center"/>
      </w:pPr>
      <w:r w:rsidRPr="000F7783">
        <w:t xml:space="preserve">                                                                            ___________ В.В. </w:t>
      </w:r>
      <w:proofErr w:type="spellStart"/>
      <w:r w:rsidRPr="000F7783">
        <w:t>Наделяев</w:t>
      </w:r>
      <w:proofErr w:type="spellEnd"/>
    </w:p>
    <w:p w:rsidR="000F7783" w:rsidRPr="000F7783" w:rsidRDefault="000F7783" w:rsidP="000F7783">
      <w:pPr>
        <w:ind w:firstLine="567"/>
        <w:jc w:val="both"/>
      </w:pPr>
      <w:r w:rsidRPr="000F7783">
        <w:tab/>
      </w:r>
      <w:r w:rsidRPr="000F7783">
        <w:tab/>
      </w:r>
      <w:r w:rsidRPr="000F7783">
        <w:tab/>
      </w:r>
      <w:r w:rsidRPr="000F7783">
        <w:tab/>
      </w:r>
      <w:r w:rsidRPr="000F7783">
        <w:tab/>
      </w:r>
      <w:r w:rsidRPr="000F7783">
        <w:tab/>
      </w:r>
      <w:r w:rsidRPr="000F7783">
        <w:tab/>
      </w:r>
      <w:r w:rsidRPr="000F7783">
        <w:tab/>
      </w:r>
      <w:r w:rsidRPr="000F7783">
        <w:tab/>
      </w:r>
      <w:r w:rsidRPr="000F7783">
        <w:tab/>
      </w:r>
      <w:r w:rsidRPr="000F7783">
        <w:tab/>
        <w:t>подпись</w:t>
      </w:r>
    </w:p>
    <w:p w:rsidR="000F7783" w:rsidRPr="000F7783" w:rsidRDefault="000F7783" w:rsidP="000F7783">
      <w:pPr>
        <w:ind w:firstLine="567"/>
        <w:jc w:val="right"/>
      </w:pPr>
      <w:r w:rsidRPr="000F7783">
        <w:t xml:space="preserve">«___» _____________  </w:t>
      </w:r>
      <w:proofErr w:type="gramStart"/>
      <w:r w:rsidRPr="000F7783">
        <w:t>г</w:t>
      </w:r>
      <w:proofErr w:type="gramEnd"/>
      <w:r w:rsidRPr="000F7783">
        <w:t>.</w:t>
      </w:r>
    </w:p>
    <w:p w:rsidR="000F7783" w:rsidRPr="000F7783" w:rsidRDefault="000F7783" w:rsidP="000F7783">
      <w:pPr>
        <w:ind w:firstLine="567"/>
        <w:rPr>
          <w:b/>
        </w:rPr>
      </w:pPr>
    </w:p>
    <w:p w:rsidR="000F7783" w:rsidRPr="000F7783" w:rsidRDefault="000F7783" w:rsidP="000F7783">
      <w:pPr>
        <w:ind w:firstLine="567"/>
        <w:jc w:val="center"/>
        <w:rPr>
          <w:b/>
        </w:rPr>
      </w:pPr>
      <w:r w:rsidRPr="000F7783">
        <w:rPr>
          <w:b/>
        </w:rPr>
        <w:t>ДОЛЖНОСТНАЯ  ИНСТРУКЦИЯ</w:t>
      </w:r>
    </w:p>
    <w:p w:rsidR="000F7783" w:rsidRPr="000F7783" w:rsidRDefault="000F7783" w:rsidP="000F7783">
      <w:pPr>
        <w:ind w:firstLine="567"/>
        <w:jc w:val="center"/>
        <w:rPr>
          <w:b/>
        </w:rPr>
      </w:pPr>
      <w:r w:rsidRPr="000F7783">
        <w:t xml:space="preserve">ведущего специалиста отдела жилищно-коммунального хозяйства, </w:t>
      </w:r>
      <w:r w:rsidRPr="000F7783">
        <w:rPr>
          <w:color w:val="282828"/>
          <w:shd w:val="clear" w:color="auto" w:fill="FFFFFF"/>
        </w:rPr>
        <w:t>энергетики, </w:t>
      </w:r>
      <w:proofErr w:type="spellStart"/>
      <w:r w:rsidRPr="000F7783">
        <w:rPr>
          <w:color w:val="282828"/>
          <w:shd w:val="clear" w:color="auto" w:fill="FFFFFF"/>
        </w:rPr>
        <w:t>цифровизации</w:t>
      </w:r>
      <w:proofErr w:type="spellEnd"/>
      <w:r w:rsidRPr="000F7783">
        <w:rPr>
          <w:color w:val="282828"/>
          <w:shd w:val="clear" w:color="auto" w:fill="FFFFFF"/>
        </w:rPr>
        <w:t xml:space="preserve"> и связи</w:t>
      </w:r>
    </w:p>
    <w:p w:rsidR="000F7783" w:rsidRPr="000F7783" w:rsidRDefault="000F7783" w:rsidP="000F7783">
      <w:pPr>
        <w:ind w:firstLine="567"/>
        <w:jc w:val="center"/>
      </w:pPr>
      <w:r w:rsidRPr="000F7783">
        <w:t>администрации муниципального района «Чернышевский район»</w:t>
      </w:r>
    </w:p>
    <w:p w:rsidR="000F7783" w:rsidRPr="000F7783" w:rsidRDefault="000F7783" w:rsidP="000F7783">
      <w:pPr>
        <w:ind w:firstLine="567"/>
      </w:pPr>
    </w:p>
    <w:p w:rsidR="000F7783" w:rsidRPr="000F7783" w:rsidRDefault="000F7783" w:rsidP="000F7783">
      <w:pPr>
        <w:numPr>
          <w:ilvl w:val="0"/>
          <w:numId w:val="38"/>
        </w:numPr>
        <w:ind w:left="0" w:firstLine="567"/>
        <w:jc w:val="center"/>
        <w:rPr>
          <w:b/>
        </w:rPr>
      </w:pPr>
      <w:r w:rsidRPr="000F7783">
        <w:rPr>
          <w:b/>
        </w:rPr>
        <w:t>ОБЩИЕ  ПОЛОЖЕНИЯ</w:t>
      </w:r>
    </w:p>
    <w:p w:rsidR="000F7783" w:rsidRPr="000F7783" w:rsidRDefault="000F7783" w:rsidP="000F7783">
      <w:pPr>
        <w:ind w:firstLine="567"/>
        <w:jc w:val="both"/>
      </w:pPr>
      <w:r w:rsidRPr="000F7783">
        <w:rPr>
          <w:b/>
        </w:rPr>
        <w:tab/>
      </w:r>
      <w:r w:rsidRPr="000F7783">
        <w:t xml:space="preserve">1. Должность    ведущего специалиста отдела   жилищно-коммунального хозяйства, </w:t>
      </w:r>
      <w:r w:rsidRPr="000F7783">
        <w:rPr>
          <w:color w:val="282828"/>
          <w:shd w:val="clear" w:color="auto" w:fill="FFFFFF"/>
        </w:rPr>
        <w:t>энергетики, </w:t>
      </w:r>
      <w:proofErr w:type="spellStart"/>
      <w:r w:rsidRPr="000F7783">
        <w:rPr>
          <w:color w:val="282828"/>
          <w:shd w:val="clear" w:color="auto" w:fill="FFFFFF"/>
        </w:rPr>
        <w:t>цифровизации</w:t>
      </w:r>
      <w:proofErr w:type="spellEnd"/>
      <w:r w:rsidRPr="000F7783">
        <w:rPr>
          <w:color w:val="282828"/>
          <w:shd w:val="clear" w:color="auto" w:fill="FFFFFF"/>
        </w:rPr>
        <w:t xml:space="preserve"> и связи</w:t>
      </w:r>
      <w:r w:rsidRPr="000F7783">
        <w:t xml:space="preserve"> в соответствии  с Реестром муниципальных должностей муниципальной службы, утвержденного  решением  Совета муниципального района «Чернышевский район» от 13.12.2019 г. № 195 является  должностью муниципальной  службы, относящейся  к  старшей группе  должностей  муниципальной службы из должности категории «специалисты».</w:t>
      </w:r>
    </w:p>
    <w:p w:rsidR="000F7783" w:rsidRPr="000F7783" w:rsidRDefault="000F7783" w:rsidP="000F7783">
      <w:pPr>
        <w:ind w:firstLine="567"/>
        <w:jc w:val="both"/>
      </w:pPr>
      <w:r w:rsidRPr="000F7783">
        <w:tab/>
        <w:t>2. Ведущий специалист  назначается  на должность Главой муниципального района «Чернышевский район» на  условиях   письменного трудового договора, заключаемого  на  неопределенный  срок.</w:t>
      </w:r>
    </w:p>
    <w:p w:rsidR="000F7783" w:rsidRPr="000F7783" w:rsidRDefault="000F7783" w:rsidP="000F7783">
      <w:pPr>
        <w:ind w:firstLine="567"/>
        <w:jc w:val="both"/>
      </w:pPr>
      <w:r w:rsidRPr="000F7783">
        <w:tab/>
        <w:t xml:space="preserve">3. Ведущий специалист    подчиняется  непосредственно начальнику отдела жилищно-коммунального хозяйства, жилищно-коммунального хозяйства, </w:t>
      </w:r>
      <w:r w:rsidRPr="000F7783">
        <w:rPr>
          <w:color w:val="282828"/>
          <w:shd w:val="clear" w:color="auto" w:fill="FFFFFF"/>
        </w:rPr>
        <w:t>энергетики, </w:t>
      </w:r>
      <w:proofErr w:type="spellStart"/>
      <w:r w:rsidRPr="000F7783">
        <w:rPr>
          <w:color w:val="282828"/>
          <w:shd w:val="clear" w:color="auto" w:fill="FFFFFF"/>
        </w:rPr>
        <w:t>цифровизации</w:t>
      </w:r>
      <w:proofErr w:type="spellEnd"/>
      <w:r w:rsidRPr="000F7783">
        <w:rPr>
          <w:color w:val="282828"/>
          <w:shd w:val="clear" w:color="auto" w:fill="FFFFFF"/>
        </w:rPr>
        <w:t xml:space="preserve"> и связи,</w:t>
      </w:r>
      <w:r w:rsidRPr="000F7783">
        <w:t xml:space="preserve">   заместителю руководителя администрации муниципального района «Чернышевский район», Главе муниципального района «Чернышевский район».</w:t>
      </w:r>
    </w:p>
    <w:p w:rsidR="000F7783" w:rsidRPr="000F7783" w:rsidRDefault="000F7783" w:rsidP="000F7783">
      <w:pPr>
        <w:ind w:firstLine="567"/>
        <w:jc w:val="both"/>
      </w:pPr>
      <w:r w:rsidRPr="000F7783">
        <w:t xml:space="preserve">В  период  временного отсутствия  ведущего специалиста – его должность замещается главным специалистом   Отдела   жилищно-коммунального хозяйства, </w:t>
      </w:r>
      <w:r w:rsidRPr="000F7783">
        <w:rPr>
          <w:color w:val="282828"/>
          <w:shd w:val="clear" w:color="auto" w:fill="FFFFFF"/>
        </w:rPr>
        <w:t>энергетики, </w:t>
      </w:r>
      <w:proofErr w:type="spellStart"/>
      <w:r w:rsidRPr="000F7783">
        <w:rPr>
          <w:color w:val="282828"/>
          <w:shd w:val="clear" w:color="auto" w:fill="FFFFFF"/>
        </w:rPr>
        <w:t>цифровизации</w:t>
      </w:r>
      <w:proofErr w:type="spellEnd"/>
      <w:r w:rsidRPr="000F7783">
        <w:rPr>
          <w:color w:val="282828"/>
          <w:shd w:val="clear" w:color="auto" w:fill="FFFFFF"/>
        </w:rPr>
        <w:t xml:space="preserve"> и связи</w:t>
      </w:r>
      <w:r w:rsidRPr="000F7783">
        <w:t xml:space="preserve"> администрации муниципального района «Чернышевский район».  </w:t>
      </w:r>
    </w:p>
    <w:p w:rsidR="000F7783" w:rsidRPr="000F7783" w:rsidRDefault="000F7783" w:rsidP="000F7783">
      <w:pPr>
        <w:ind w:firstLine="567"/>
        <w:jc w:val="both"/>
      </w:pPr>
      <w:r w:rsidRPr="000F7783">
        <w:tab/>
        <w:t>4. Муниципальный  служащий, замещающий  должность ведущего специалиста, осуществляет  профессиональную  служебную деятельность на  основании  распоряжения Главы муниципального района «Чернышевский район»   о назначении его на  должность и в соответствии  с  трудовым  договором,  заключенным  между  данным  лицом  и Главой муниципального района «Чернышевский район».</w:t>
      </w:r>
    </w:p>
    <w:p w:rsidR="000F7783" w:rsidRPr="000F7783" w:rsidRDefault="000F7783" w:rsidP="000F7783">
      <w:pPr>
        <w:ind w:firstLine="567"/>
        <w:jc w:val="both"/>
      </w:pPr>
    </w:p>
    <w:p w:rsidR="000F7783" w:rsidRPr="000F7783" w:rsidRDefault="000F7783" w:rsidP="000F7783">
      <w:pPr>
        <w:ind w:firstLine="567"/>
        <w:jc w:val="center"/>
        <w:rPr>
          <w:b/>
        </w:rPr>
      </w:pPr>
      <w:r w:rsidRPr="000F7783">
        <w:rPr>
          <w:b/>
          <w:lang w:val="en-US"/>
        </w:rPr>
        <w:t>II</w:t>
      </w:r>
      <w:r w:rsidRPr="000F7783">
        <w:rPr>
          <w:b/>
        </w:rPr>
        <w:t xml:space="preserve">. </w:t>
      </w:r>
      <w:proofErr w:type="gramStart"/>
      <w:r w:rsidRPr="000F7783">
        <w:rPr>
          <w:b/>
        </w:rPr>
        <w:t>КВАЛИФИКАЦИОННЫЕ  ТРЕБОВАНИЯ</w:t>
      </w:r>
      <w:proofErr w:type="gramEnd"/>
    </w:p>
    <w:p w:rsidR="000F7783" w:rsidRPr="000F7783" w:rsidRDefault="000F7783" w:rsidP="000F7783">
      <w:pPr>
        <w:ind w:firstLine="567"/>
        <w:jc w:val="both"/>
      </w:pPr>
      <w:r w:rsidRPr="000F7783">
        <w:rPr>
          <w:b/>
        </w:rPr>
        <w:tab/>
      </w:r>
      <w:r w:rsidRPr="000F7783">
        <w:t>5. Для  замещения  должности  ведущего специалиста к муниципальному  служащему  предъявляют  следующие  квалификационные  требования:</w:t>
      </w:r>
    </w:p>
    <w:p w:rsidR="000F7783" w:rsidRPr="000F7783" w:rsidRDefault="000F7783" w:rsidP="000F7783">
      <w:pPr>
        <w:ind w:firstLine="567"/>
        <w:jc w:val="both"/>
      </w:pPr>
      <w:r w:rsidRPr="000F7783">
        <w:tab/>
        <w:t>5.1. Высшее профессиональное образование;</w:t>
      </w:r>
    </w:p>
    <w:p w:rsidR="000F7783" w:rsidRPr="000F7783" w:rsidRDefault="000F7783" w:rsidP="000F7783">
      <w:pPr>
        <w:ind w:firstLine="567"/>
      </w:pPr>
      <w:r w:rsidRPr="000F7783">
        <w:tab/>
        <w:t>5.2. Без предъявления требования к   стажу муниципальной службы;</w:t>
      </w:r>
    </w:p>
    <w:p w:rsidR="000F7783" w:rsidRPr="000F7783" w:rsidRDefault="000F7783" w:rsidP="000F7783">
      <w:pPr>
        <w:ind w:firstLine="567"/>
      </w:pPr>
      <w:r w:rsidRPr="000F7783">
        <w:tab/>
        <w:t>5.3. Наличие  профессиональных  знаний  и навыков, необходимых  для  исполнения  должностных обязанностей:</w:t>
      </w:r>
    </w:p>
    <w:p w:rsidR="000F7783" w:rsidRPr="000F7783" w:rsidRDefault="000F7783" w:rsidP="000F7783">
      <w:pPr>
        <w:ind w:firstLine="567"/>
      </w:pPr>
      <w:r w:rsidRPr="000F7783">
        <w:tab/>
        <w:t>5.3.1. Уровень  знаний:</w:t>
      </w:r>
    </w:p>
    <w:p w:rsidR="000F7783" w:rsidRPr="000F7783" w:rsidRDefault="000F7783" w:rsidP="000F7783">
      <w:pPr>
        <w:ind w:firstLine="567"/>
        <w:jc w:val="both"/>
      </w:pPr>
      <w:r w:rsidRPr="000F7783">
        <w:t>- знание основных положений следующих нормативных правовых актов:</w:t>
      </w:r>
    </w:p>
    <w:p w:rsidR="000F7783" w:rsidRPr="000F7783" w:rsidRDefault="000F7783" w:rsidP="000F7783">
      <w:pPr>
        <w:ind w:firstLine="567"/>
        <w:jc w:val="both"/>
      </w:pPr>
      <w:r w:rsidRPr="000F7783">
        <w:t xml:space="preserve">     - Конституции Российской Федерации;</w:t>
      </w:r>
    </w:p>
    <w:p w:rsidR="000F7783" w:rsidRPr="000F7783" w:rsidRDefault="000F7783" w:rsidP="000F7783">
      <w:pPr>
        <w:ind w:firstLine="567"/>
        <w:jc w:val="both"/>
      </w:pPr>
      <w:r w:rsidRPr="000F7783">
        <w:t xml:space="preserve">    - Федеральный Закон «О муниципальной службе в РФ»  № 25- ФЗ от 02.03.2007 года;</w:t>
      </w:r>
    </w:p>
    <w:p w:rsidR="000F7783" w:rsidRPr="000F7783" w:rsidRDefault="000F7783" w:rsidP="000F7783">
      <w:pPr>
        <w:ind w:firstLine="567"/>
        <w:jc w:val="both"/>
      </w:pPr>
      <w:r w:rsidRPr="000F7783">
        <w:t xml:space="preserve">    -  Закон Забайкальского края «О муниципальной службе в Забайкальском крае»   №108-ЗЗК от 29.12.2008 года;</w:t>
      </w:r>
    </w:p>
    <w:p w:rsidR="000F7783" w:rsidRPr="000F7783" w:rsidRDefault="000F7783" w:rsidP="000F7783">
      <w:pPr>
        <w:ind w:firstLine="567"/>
        <w:jc w:val="both"/>
      </w:pPr>
      <w:r w:rsidRPr="000F7783">
        <w:t xml:space="preserve">    - Законодательство Российской Федерации и Забайкальского края;</w:t>
      </w:r>
    </w:p>
    <w:p w:rsidR="000F7783" w:rsidRPr="000F7783" w:rsidRDefault="000F7783" w:rsidP="000F7783">
      <w:pPr>
        <w:ind w:firstLine="567"/>
        <w:jc w:val="both"/>
      </w:pPr>
      <w:r w:rsidRPr="000F7783">
        <w:t xml:space="preserve">    - Устав муниципального района «Чернышевский район»;</w:t>
      </w:r>
    </w:p>
    <w:p w:rsidR="000F7783" w:rsidRPr="000F7783" w:rsidRDefault="000F7783" w:rsidP="000F7783">
      <w:pPr>
        <w:shd w:val="clear" w:color="auto" w:fill="FFFFFF"/>
        <w:ind w:firstLine="567"/>
        <w:jc w:val="both"/>
        <w:rPr>
          <w:color w:val="000000"/>
        </w:rPr>
      </w:pPr>
      <w:r w:rsidRPr="000F7783">
        <w:rPr>
          <w:color w:val="000000"/>
        </w:rPr>
        <w:t>- нормативные правовые акты, регулирующие вопросы организации местного самоуправления, муниципальной службы, противодействия коррупции, размещения муниципального заказа;</w:t>
      </w:r>
    </w:p>
    <w:p w:rsidR="000F7783" w:rsidRPr="000F7783" w:rsidRDefault="000F7783" w:rsidP="000F7783">
      <w:pPr>
        <w:shd w:val="clear" w:color="auto" w:fill="FFFFFF"/>
        <w:ind w:firstLine="567"/>
        <w:jc w:val="both"/>
        <w:rPr>
          <w:color w:val="000000"/>
        </w:rPr>
      </w:pPr>
      <w:r w:rsidRPr="000F7783">
        <w:rPr>
          <w:color w:val="000000"/>
        </w:rPr>
        <w:t>- порядок заключения и оформления муниципальных контрактов;</w:t>
      </w:r>
    </w:p>
    <w:p w:rsidR="000F7783" w:rsidRPr="000F7783" w:rsidRDefault="000F7783" w:rsidP="000F7783">
      <w:pPr>
        <w:shd w:val="clear" w:color="auto" w:fill="FFFFFF"/>
        <w:ind w:firstLine="567"/>
        <w:jc w:val="both"/>
        <w:rPr>
          <w:color w:val="000000"/>
        </w:rPr>
      </w:pPr>
      <w:r w:rsidRPr="000F7783">
        <w:rPr>
          <w:color w:val="000000"/>
        </w:rPr>
        <w:lastRenderedPageBreak/>
        <w:t>- регламент и инструкция по делопроизводству органов местного самоуправления;</w:t>
      </w:r>
    </w:p>
    <w:p w:rsidR="000F7783" w:rsidRPr="000F7783" w:rsidRDefault="000F7783" w:rsidP="000F7783">
      <w:pPr>
        <w:shd w:val="clear" w:color="auto" w:fill="FFFFFF"/>
        <w:ind w:firstLine="567"/>
        <w:jc w:val="both"/>
        <w:rPr>
          <w:color w:val="000000"/>
        </w:rPr>
      </w:pPr>
      <w:r w:rsidRPr="000F7783">
        <w:rPr>
          <w:color w:val="000000"/>
        </w:rPr>
        <w:t>- структуру органов местного самоуправления муниципального района «Чернышевский район»;</w:t>
      </w:r>
    </w:p>
    <w:p w:rsidR="000F7783" w:rsidRPr="000F7783" w:rsidRDefault="000F7783" w:rsidP="000F7783">
      <w:pPr>
        <w:shd w:val="clear" w:color="auto" w:fill="FFFFFF"/>
        <w:ind w:firstLine="567"/>
        <w:jc w:val="both"/>
        <w:rPr>
          <w:color w:val="000000"/>
        </w:rPr>
      </w:pPr>
      <w:r w:rsidRPr="000F7783">
        <w:rPr>
          <w:color w:val="000000"/>
        </w:rPr>
        <w:t>- основы законодательства о труде и охране труда в Российской Федерации;</w:t>
      </w:r>
    </w:p>
    <w:p w:rsidR="000F7783" w:rsidRPr="000F7783" w:rsidRDefault="000F7783" w:rsidP="000F7783">
      <w:pPr>
        <w:shd w:val="clear" w:color="auto" w:fill="FFFFFF"/>
        <w:ind w:firstLine="567"/>
        <w:jc w:val="both"/>
        <w:rPr>
          <w:color w:val="000000"/>
        </w:rPr>
      </w:pPr>
      <w:r w:rsidRPr="000F7783">
        <w:rPr>
          <w:color w:val="000000"/>
        </w:rPr>
        <w:t>- правила внутреннего трудового распорядка;</w:t>
      </w:r>
    </w:p>
    <w:p w:rsidR="000F7783" w:rsidRPr="000F7783" w:rsidRDefault="000F7783" w:rsidP="000F7783">
      <w:pPr>
        <w:shd w:val="clear" w:color="auto" w:fill="FFFFFF"/>
        <w:ind w:firstLine="567"/>
        <w:jc w:val="both"/>
        <w:rPr>
          <w:color w:val="000000"/>
        </w:rPr>
      </w:pPr>
      <w:r w:rsidRPr="000F7783">
        <w:rPr>
          <w:color w:val="000000"/>
        </w:rPr>
        <w:t>- правила и нормы техники безопасности, производственной санитарии и противопожарной защиты.</w:t>
      </w:r>
    </w:p>
    <w:p w:rsidR="000F7783" w:rsidRPr="000F7783" w:rsidRDefault="000F7783" w:rsidP="000F7783">
      <w:pPr>
        <w:ind w:firstLine="567"/>
      </w:pPr>
      <w:r w:rsidRPr="000F7783">
        <w:tab/>
        <w:t>5.3.2. Навыки:</w:t>
      </w:r>
    </w:p>
    <w:p w:rsidR="000F7783" w:rsidRPr="000F7783" w:rsidRDefault="000F7783" w:rsidP="000F7783">
      <w:pPr>
        <w:tabs>
          <w:tab w:val="left" w:pos="142"/>
        </w:tabs>
        <w:ind w:firstLine="567"/>
        <w:jc w:val="both"/>
      </w:pPr>
      <w:r w:rsidRPr="000F7783">
        <w:t>- работы  с  документами;</w:t>
      </w:r>
    </w:p>
    <w:p w:rsidR="000F7783" w:rsidRPr="000F7783" w:rsidRDefault="000F7783" w:rsidP="000F7783">
      <w:pPr>
        <w:ind w:firstLine="567"/>
        <w:jc w:val="both"/>
      </w:pPr>
      <w:r w:rsidRPr="000F7783">
        <w:t>-  умение  составлять  проекты  правовых  актов;</w:t>
      </w:r>
    </w:p>
    <w:p w:rsidR="000F7783" w:rsidRPr="000F7783" w:rsidRDefault="000F7783" w:rsidP="000F7783">
      <w:pPr>
        <w:ind w:firstLine="567"/>
        <w:jc w:val="both"/>
      </w:pPr>
      <w:r w:rsidRPr="000F7783">
        <w:t>- составления  делового  письма;</w:t>
      </w:r>
    </w:p>
    <w:p w:rsidR="000F7783" w:rsidRPr="000F7783" w:rsidRDefault="000F7783" w:rsidP="000F7783">
      <w:pPr>
        <w:ind w:firstLine="567"/>
        <w:jc w:val="both"/>
      </w:pPr>
      <w:r w:rsidRPr="000F7783">
        <w:t>- коммуникативные;</w:t>
      </w:r>
    </w:p>
    <w:p w:rsidR="000F7783" w:rsidRPr="000F7783" w:rsidRDefault="000F7783" w:rsidP="000F7783">
      <w:pPr>
        <w:ind w:firstLine="567"/>
        <w:jc w:val="both"/>
      </w:pPr>
      <w:r w:rsidRPr="000F7783">
        <w:t>- ведения  деловых  переговоров;</w:t>
      </w:r>
    </w:p>
    <w:p w:rsidR="000F7783" w:rsidRPr="000F7783" w:rsidRDefault="000F7783" w:rsidP="000F7783">
      <w:pPr>
        <w:ind w:firstLine="567"/>
        <w:jc w:val="both"/>
      </w:pPr>
      <w:r w:rsidRPr="000F7783">
        <w:t>- владение  компьютерной  и иной оргтехникой, современными электронными  средствами  связи,  правовыми  системами  Консультант  Плюс, Гарант;</w:t>
      </w:r>
    </w:p>
    <w:p w:rsidR="000F7783" w:rsidRPr="000F7783" w:rsidRDefault="000F7783" w:rsidP="000F7783">
      <w:pPr>
        <w:ind w:firstLine="567"/>
        <w:jc w:val="both"/>
      </w:pPr>
      <w:r w:rsidRPr="000F7783">
        <w:t>- планирование  служебной  деятельности;</w:t>
      </w:r>
    </w:p>
    <w:p w:rsidR="000F7783" w:rsidRPr="000F7783" w:rsidRDefault="000F7783" w:rsidP="000F7783">
      <w:pPr>
        <w:ind w:firstLine="567"/>
        <w:jc w:val="both"/>
      </w:pPr>
      <w:r w:rsidRPr="000F7783">
        <w:t>- организация  личного  труда.</w:t>
      </w:r>
    </w:p>
    <w:p w:rsidR="000F7783" w:rsidRPr="000F7783" w:rsidRDefault="000F7783" w:rsidP="000F7783">
      <w:pPr>
        <w:ind w:firstLine="567"/>
        <w:jc w:val="center"/>
        <w:rPr>
          <w:b/>
        </w:rPr>
      </w:pPr>
      <w:r w:rsidRPr="000F7783">
        <w:rPr>
          <w:b/>
          <w:lang w:val="en-US"/>
        </w:rPr>
        <w:t>III</w:t>
      </w:r>
      <w:proofErr w:type="gramStart"/>
      <w:r w:rsidRPr="000F7783">
        <w:rPr>
          <w:b/>
        </w:rPr>
        <w:t>.  ДОЛЖНОСТНЫЕ</w:t>
      </w:r>
      <w:proofErr w:type="gramEnd"/>
      <w:r w:rsidRPr="000F7783">
        <w:rPr>
          <w:b/>
        </w:rPr>
        <w:t xml:space="preserve">  ОБЯЗАННОСТИ</w:t>
      </w:r>
    </w:p>
    <w:p w:rsidR="000F7783" w:rsidRPr="000F7783" w:rsidRDefault="000F7783" w:rsidP="000F7783">
      <w:pPr>
        <w:ind w:firstLine="567"/>
        <w:jc w:val="both"/>
      </w:pPr>
      <w:r w:rsidRPr="000F7783">
        <w:rPr>
          <w:b/>
        </w:rPr>
        <w:tab/>
      </w:r>
      <w:r w:rsidRPr="000F7783">
        <w:t xml:space="preserve">6.  В  должностные обязанности  ведущего специалиста отдела жилищно-коммунального хозяйства, </w:t>
      </w:r>
      <w:r w:rsidRPr="000F7783">
        <w:rPr>
          <w:color w:val="282828"/>
          <w:shd w:val="clear" w:color="auto" w:fill="FFFFFF"/>
        </w:rPr>
        <w:t>энергетики, </w:t>
      </w:r>
      <w:proofErr w:type="spellStart"/>
      <w:r w:rsidRPr="000F7783">
        <w:rPr>
          <w:color w:val="282828"/>
          <w:shd w:val="clear" w:color="auto" w:fill="FFFFFF"/>
        </w:rPr>
        <w:t>цифровизации</w:t>
      </w:r>
      <w:proofErr w:type="spellEnd"/>
      <w:r w:rsidRPr="000F7783">
        <w:rPr>
          <w:color w:val="282828"/>
          <w:shd w:val="clear" w:color="auto" w:fill="FFFFFF"/>
        </w:rPr>
        <w:t xml:space="preserve"> и связи</w:t>
      </w:r>
      <w:r w:rsidRPr="000F7783">
        <w:t xml:space="preserve"> входит:</w:t>
      </w:r>
    </w:p>
    <w:p w:rsidR="000F7783" w:rsidRPr="000F7783" w:rsidRDefault="000F7783" w:rsidP="000F7783">
      <w:pPr>
        <w:ind w:firstLine="567"/>
        <w:jc w:val="both"/>
      </w:pPr>
      <w:r w:rsidRPr="000F7783">
        <w:tab/>
      </w:r>
      <w:r w:rsidRPr="000F7783">
        <w:tab/>
      </w:r>
      <w:r w:rsidRPr="000F7783">
        <w:tab/>
      </w:r>
      <w:r w:rsidRPr="000F7783">
        <w:tab/>
      </w:r>
      <w:r w:rsidRPr="000F7783">
        <w:tab/>
      </w:r>
      <w:r w:rsidRPr="000F7783">
        <w:tab/>
      </w:r>
    </w:p>
    <w:p w:rsidR="000F7783" w:rsidRPr="000F7783" w:rsidRDefault="000F7783" w:rsidP="000F7783">
      <w:pPr>
        <w:ind w:firstLine="567"/>
        <w:jc w:val="both"/>
      </w:pPr>
      <w:r w:rsidRPr="000F7783">
        <w:tab/>
        <w:t>6.1. Обеспечивать соблюдение нормативно правовых актов в области охраны труда, установленных Конституцией Российской Федерации, федеральными и законами Забайкальского края;</w:t>
      </w:r>
    </w:p>
    <w:p w:rsidR="000F7783" w:rsidRPr="000F7783" w:rsidRDefault="000F7783" w:rsidP="000F7783">
      <w:pPr>
        <w:ind w:firstLine="567"/>
        <w:jc w:val="both"/>
      </w:pPr>
      <w:r w:rsidRPr="000F7783">
        <w:tab/>
        <w:t>6.2. Обеспечивать соблюдение и защиту прав и законных интересов граждан;</w:t>
      </w:r>
    </w:p>
    <w:p w:rsidR="000F7783" w:rsidRPr="000F7783" w:rsidRDefault="000F7783" w:rsidP="000F7783">
      <w:pPr>
        <w:ind w:firstLine="567"/>
        <w:jc w:val="both"/>
      </w:pPr>
      <w:r w:rsidRPr="000F7783">
        <w:tab/>
        <w:t>6.3. Исполнять приказы, распоряжения и указания руководителей, отданные в пределах их должностных полномочий;</w:t>
      </w:r>
      <w:r w:rsidRPr="000F7783">
        <w:tab/>
      </w:r>
    </w:p>
    <w:p w:rsidR="000F7783" w:rsidRPr="000F7783" w:rsidRDefault="000F7783" w:rsidP="000F7783">
      <w:pPr>
        <w:ind w:firstLine="567"/>
        <w:jc w:val="both"/>
      </w:pPr>
      <w:r w:rsidRPr="000F7783">
        <w:t xml:space="preserve">         6.4. Своевременно рассматривать обращения граждан и общественных объединений, а также организаций независимо от организационно-правовых форм и форм собственности и разрешать их в установленном порядке;                                               </w:t>
      </w:r>
    </w:p>
    <w:p w:rsidR="000F7783" w:rsidRPr="000F7783" w:rsidRDefault="000F7783" w:rsidP="000F7783">
      <w:pPr>
        <w:ind w:firstLine="567"/>
        <w:jc w:val="both"/>
      </w:pPr>
      <w:r w:rsidRPr="000F7783">
        <w:tab/>
        <w:t>6.5. Соблюдать правила внутреннего распорядка, должностную инструкцию, порядок работы со служебной информацией, поддерживать необходимый уровень квалификации;</w:t>
      </w:r>
    </w:p>
    <w:p w:rsidR="000F7783" w:rsidRPr="000F7783" w:rsidRDefault="000F7783" w:rsidP="000F7783">
      <w:pPr>
        <w:autoSpaceDE w:val="0"/>
        <w:autoSpaceDN w:val="0"/>
        <w:adjustRightInd w:val="0"/>
        <w:ind w:firstLine="567"/>
        <w:jc w:val="both"/>
      </w:pPr>
      <w:r w:rsidRPr="000F7783">
        <w:t xml:space="preserve">6.6. Обеспечение реализации регионального проекта, муниципальных программ поселений «Формирование комфортной городской среды»; </w:t>
      </w:r>
    </w:p>
    <w:p w:rsidR="000F7783" w:rsidRPr="000F7783" w:rsidRDefault="000F7783" w:rsidP="000F7783">
      <w:pPr>
        <w:ind w:firstLine="567"/>
        <w:jc w:val="both"/>
        <w:rPr>
          <w:rFonts w:eastAsiaTheme="minorHAnsi"/>
          <w:lang w:eastAsia="en-US"/>
        </w:rPr>
      </w:pPr>
      <w:r w:rsidRPr="000F7783">
        <w:tab/>
        <w:t xml:space="preserve">6.7.Проводить мониторинг финансово-хозяйственной деятельности предприятий ЖКХ, расчетов за </w:t>
      </w:r>
      <w:proofErr w:type="spellStart"/>
      <w:proofErr w:type="gramStart"/>
      <w:r w:rsidRPr="000F7783">
        <w:t>топливо-энергетические</w:t>
      </w:r>
      <w:proofErr w:type="spellEnd"/>
      <w:proofErr w:type="gramEnd"/>
      <w:r w:rsidRPr="000F7783">
        <w:t xml:space="preserve"> ресурсы;</w:t>
      </w:r>
    </w:p>
    <w:p w:rsidR="000F7783" w:rsidRPr="000F7783" w:rsidRDefault="000F7783" w:rsidP="000F7783">
      <w:pPr>
        <w:ind w:firstLine="567"/>
        <w:jc w:val="both"/>
      </w:pPr>
      <w:r w:rsidRPr="000F7783">
        <w:tab/>
        <w:t>6.8. Обеспечение создания условий для обеспечения поселений, входящих в состав муниципального района, услугами связи, интернета, цифрового телевещания;</w:t>
      </w:r>
    </w:p>
    <w:p w:rsidR="000F7783" w:rsidRPr="000F7783" w:rsidRDefault="000F7783" w:rsidP="000F7783">
      <w:pPr>
        <w:ind w:firstLine="567"/>
        <w:jc w:val="both"/>
        <w:rPr>
          <w:rFonts w:eastAsiaTheme="minorHAnsi"/>
          <w:lang w:eastAsia="en-US"/>
        </w:rPr>
      </w:pPr>
      <w:r w:rsidRPr="000F7783">
        <w:t xml:space="preserve">     6.9.  Обеспечение организации в границах муниципального района газоснабжения поселений, входящих в состав муниципального района, организации в границах поселений, входящих в состав муниципального района, газоснабжения населения, снабжения населения топливом в пределах полномочий, установленных законодательством Российской Федерации;</w:t>
      </w:r>
    </w:p>
    <w:p w:rsidR="000F7783" w:rsidRPr="000F7783" w:rsidRDefault="000F7783" w:rsidP="000F7783">
      <w:pPr>
        <w:ind w:firstLine="567"/>
        <w:jc w:val="both"/>
      </w:pPr>
      <w:r w:rsidRPr="000F7783">
        <w:t xml:space="preserve"> 6.10. Обеспечение организации капитального ремонта многоквартирных домов;</w:t>
      </w:r>
    </w:p>
    <w:p w:rsidR="000F7783" w:rsidRPr="000F7783" w:rsidRDefault="000F7783" w:rsidP="000F7783">
      <w:pPr>
        <w:ind w:firstLine="567"/>
        <w:jc w:val="both"/>
      </w:pPr>
      <w:r w:rsidRPr="000F7783">
        <w:t xml:space="preserve"> 6.11.Оказывать консультационную и методическую помощь администрациям  поселений по вопросам, входящим в его компетенцию;</w:t>
      </w:r>
    </w:p>
    <w:p w:rsidR="000F7783" w:rsidRPr="000F7783" w:rsidRDefault="000F7783" w:rsidP="000F7783">
      <w:pPr>
        <w:ind w:firstLine="567"/>
        <w:jc w:val="both"/>
      </w:pPr>
      <w:r w:rsidRPr="000F7783">
        <w:t xml:space="preserve">  6.12. Работать с письмами и обращениями граждан;  </w:t>
      </w:r>
    </w:p>
    <w:p w:rsidR="000F7783" w:rsidRPr="000F7783" w:rsidRDefault="000F7783" w:rsidP="000F7783">
      <w:pPr>
        <w:ind w:firstLine="567"/>
        <w:jc w:val="both"/>
      </w:pPr>
      <w:r w:rsidRPr="000F7783">
        <w:t xml:space="preserve">  6.13. Сообщать и согласовывать период отсутствия на рабочем месте с непосредственным руководителем, а в период его отсутствия с вышестоящим лицом;</w:t>
      </w:r>
    </w:p>
    <w:p w:rsidR="000F7783" w:rsidRPr="000F7783" w:rsidRDefault="000F7783" w:rsidP="000F7783">
      <w:pPr>
        <w:ind w:firstLine="567"/>
        <w:jc w:val="both"/>
      </w:pPr>
      <w:r w:rsidRPr="000F7783">
        <w:t xml:space="preserve">  6.14. Готовить и своевременно </w:t>
      </w:r>
      <w:proofErr w:type="gramStart"/>
      <w:r w:rsidRPr="000F7783">
        <w:t>предоставлять    отчеты</w:t>
      </w:r>
      <w:proofErr w:type="gramEnd"/>
      <w:r w:rsidRPr="000F7783">
        <w:t xml:space="preserve"> и информацию,</w:t>
      </w:r>
    </w:p>
    <w:p w:rsidR="000F7783" w:rsidRPr="000F7783" w:rsidRDefault="000F7783" w:rsidP="000F7783">
      <w:pPr>
        <w:ind w:firstLine="567"/>
        <w:jc w:val="both"/>
      </w:pPr>
      <w:r w:rsidRPr="000F7783">
        <w:t>запрашиваемые органами власти всех уровней в кругу своих полномочий;</w:t>
      </w:r>
    </w:p>
    <w:p w:rsidR="000F7783" w:rsidRPr="000F7783" w:rsidRDefault="000F7783" w:rsidP="000F7783">
      <w:pPr>
        <w:ind w:firstLine="567"/>
        <w:jc w:val="both"/>
      </w:pPr>
      <w:r w:rsidRPr="000F7783">
        <w:t xml:space="preserve">   6.15. Иные функции в соответствии с Положением об Отделе жилищно-коммунального хозяйства, </w:t>
      </w:r>
      <w:r w:rsidRPr="000F7783">
        <w:rPr>
          <w:color w:val="282828"/>
          <w:shd w:val="clear" w:color="auto" w:fill="FFFFFF"/>
        </w:rPr>
        <w:t>энергетики, </w:t>
      </w:r>
      <w:proofErr w:type="spellStart"/>
      <w:r w:rsidRPr="000F7783">
        <w:rPr>
          <w:color w:val="282828"/>
          <w:shd w:val="clear" w:color="auto" w:fill="FFFFFF"/>
        </w:rPr>
        <w:t>цифровизации</w:t>
      </w:r>
      <w:proofErr w:type="spellEnd"/>
      <w:r w:rsidRPr="000F7783">
        <w:rPr>
          <w:color w:val="282828"/>
          <w:shd w:val="clear" w:color="auto" w:fill="FFFFFF"/>
        </w:rPr>
        <w:t xml:space="preserve"> и связи</w:t>
      </w:r>
      <w:r w:rsidRPr="000F7783">
        <w:t xml:space="preserve"> администрации муниципального района «Чернышевский район».</w:t>
      </w:r>
    </w:p>
    <w:p w:rsidR="000F7783" w:rsidRPr="000F7783" w:rsidRDefault="000F7783" w:rsidP="000F7783">
      <w:pPr>
        <w:ind w:firstLine="567"/>
        <w:jc w:val="center"/>
        <w:rPr>
          <w:b/>
        </w:rPr>
      </w:pPr>
      <w:r w:rsidRPr="000F7783">
        <w:rPr>
          <w:b/>
          <w:lang w:val="en-US"/>
        </w:rPr>
        <w:t>IV</w:t>
      </w:r>
      <w:r w:rsidRPr="000F7783">
        <w:rPr>
          <w:b/>
        </w:rPr>
        <w:t>. ПРАВА</w:t>
      </w:r>
    </w:p>
    <w:p w:rsidR="000F7783" w:rsidRPr="000F7783" w:rsidRDefault="000F7783" w:rsidP="000F7783">
      <w:pPr>
        <w:ind w:firstLine="567"/>
        <w:jc w:val="both"/>
      </w:pPr>
      <w:r w:rsidRPr="000F7783">
        <w:rPr>
          <w:b/>
        </w:rPr>
        <w:lastRenderedPageBreak/>
        <w:tab/>
      </w:r>
      <w:r w:rsidRPr="000F7783">
        <w:t xml:space="preserve">7.   Ведущий специалист отдела жилищно-коммунального хозяйства, </w:t>
      </w:r>
      <w:r w:rsidRPr="000F7783">
        <w:rPr>
          <w:color w:val="282828"/>
          <w:shd w:val="clear" w:color="auto" w:fill="FFFFFF"/>
        </w:rPr>
        <w:t>энергетики, </w:t>
      </w:r>
      <w:proofErr w:type="spellStart"/>
      <w:r w:rsidRPr="000F7783">
        <w:rPr>
          <w:color w:val="282828"/>
          <w:shd w:val="clear" w:color="auto" w:fill="FFFFFF"/>
        </w:rPr>
        <w:t>цифровизации</w:t>
      </w:r>
      <w:proofErr w:type="spellEnd"/>
      <w:r w:rsidRPr="000F7783">
        <w:rPr>
          <w:color w:val="282828"/>
          <w:shd w:val="clear" w:color="auto" w:fill="FFFFFF"/>
        </w:rPr>
        <w:t xml:space="preserve"> и связи</w:t>
      </w:r>
      <w:r w:rsidRPr="000F7783">
        <w:t xml:space="preserve"> имеет  право:</w:t>
      </w:r>
    </w:p>
    <w:p w:rsidR="000F7783" w:rsidRPr="000F7783" w:rsidRDefault="000F7783" w:rsidP="000F7783">
      <w:pPr>
        <w:ind w:firstLine="567"/>
        <w:jc w:val="both"/>
      </w:pPr>
      <w:r w:rsidRPr="000F7783">
        <w:tab/>
        <w:t>7.1. Знакомиться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F7783" w:rsidRPr="000F7783" w:rsidRDefault="000F7783" w:rsidP="000F7783">
      <w:pPr>
        <w:ind w:firstLine="567"/>
        <w:jc w:val="both"/>
      </w:pPr>
      <w:r w:rsidRPr="000F7783">
        <w:t xml:space="preserve">         7.2.   Обеспечения организационно-технических  условий, необходимых  для  исполнения  должностных обязанностей;</w:t>
      </w:r>
    </w:p>
    <w:p w:rsidR="000F7783" w:rsidRPr="000F7783" w:rsidRDefault="000F7783" w:rsidP="000F7783">
      <w:pPr>
        <w:ind w:firstLine="567"/>
        <w:jc w:val="both"/>
      </w:pPr>
      <w:r w:rsidRPr="000F7783">
        <w:tab/>
        <w:t>7.3. Оплату  труда  и  другие  выплаты  в  соответствии с  трудовым  законодательством  о  муниципальной  службе  и  трудовым  договором;</w:t>
      </w:r>
    </w:p>
    <w:p w:rsidR="000F7783" w:rsidRPr="000F7783" w:rsidRDefault="000F7783" w:rsidP="000F7783">
      <w:pPr>
        <w:ind w:firstLine="567"/>
        <w:jc w:val="both"/>
      </w:pPr>
      <w:r w:rsidRPr="000F7783">
        <w:tab/>
        <w:t>7.4. Получать  в  установленном  порядке  информацию  и  материалы, необходимые  для  исполнения  должностных обязанностей, а  также на  внесение  предложений  о совершенствовании  деятельности  администрации  муниципального района «Чернышевский район»,</w:t>
      </w:r>
      <w:r w:rsidRPr="000F7783">
        <w:tab/>
      </w:r>
      <w:r w:rsidRPr="000F7783">
        <w:tab/>
        <w:t>структурных  подразделений  администрации  муниципального района «Чернышевский район»;</w:t>
      </w:r>
      <w:r w:rsidRPr="000F7783">
        <w:tab/>
      </w:r>
      <w:r w:rsidRPr="000F7783">
        <w:tab/>
      </w:r>
      <w:r w:rsidRPr="000F7783">
        <w:tab/>
      </w:r>
      <w:r w:rsidRPr="000F7783">
        <w:tab/>
      </w:r>
    </w:p>
    <w:p w:rsidR="000F7783" w:rsidRPr="000F7783" w:rsidRDefault="000F7783" w:rsidP="000F7783">
      <w:pPr>
        <w:ind w:firstLine="567"/>
        <w:jc w:val="both"/>
      </w:pPr>
      <w:r w:rsidRPr="000F7783">
        <w:tab/>
        <w:t>7.5. Участвовать  по  своей инициативе  в  конкурсе  на  замещение  вакантной должности  муниципальной  службы;</w:t>
      </w:r>
    </w:p>
    <w:p w:rsidR="000F7783" w:rsidRPr="000F7783" w:rsidRDefault="000F7783" w:rsidP="000F7783">
      <w:pPr>
        <w:ind w:firstLine="567"/>
        <w:jc w:val="both"/>
      </w:pPr>
      <w:r w:rsidRPr="000F7783">
        <w:tab/>
        <w:t>7.6. Знакомиться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F7783" w:rsidRPr="000F7783" w:rsidRDefault="000F7783" w:rsidP="000F7783">
      <w:pPr>
        <w:ind w:firstLine="567"/>
        <w:jc w:val="both"/>
      </w:pPr>
      <w:r w:rsidRPr="000F7783">
        <w:tab/>
        <w:t>7.7. И на другие  права,  установленные  действующим  законодательством.</w:t>
      </w:r>
    </w:p>
    <w:p w:rsidR="000F7783" w:rsidRPr="000F7783" w:rsidRDefault="000F7783" w:rsidP="000F7783">
      <w:pPr>
        <w:ind w:firstLine="567"/>
        <w:jc w:val="center"/>
        <w:rPr>
          <w:b/>
        </w:rPr>
      </w:pPr>
      <w:r w:rsidRPr="000F7783">
        <w:rPr>
          <w:b/>
          <w:lang w:val="en-US"/>
        </w:rPr>
        <w:t>V</w:t>
      </w:r>
      <w:r w:rsidRPr="000F7783">
        <w:rPr>
          <w:b/>
        </w:rPr>
        <w:t>. ОТВЕТСТВЕННОСТЬ</w:t>
      </w:r>
    </w:p>
    <w:p w:rsidR="000F7783" w:rsidRPr="000F7783" w:rsidRDefault="000F7783" w:rsidP="000F7783">
      <w:pPr>
        <w:ind w:firstLine="567"/>
        <w:jc w:val="both"/>
      </w:pPr>
      <w:r w:rsidRPr="000F7783">
        <w:rPr>
          <w:b/>
        </w:rPr>
        <w:tab/>
      </w:r>
      <w:r w:rsidRPr="000F7783">
        <w:t>8. Муниципальный  служащий  несёт  ответственность, установленную  действующим  законодательством, за неисполнение  или  ненадлежащее  исполнение  возложенных  на  него  должностных обязанностей;  за   действия;  или бездействие, ведущие  к нарушению  прав  и  законных  интересов  граждан;  за  сохранение  государственной  тайны, а  также разглашение  сведений, ставших  ему  известными  в  связи  с исполнением  должностных обязанностей.</w:t>
      </w:r>
    </w:p>
    <w:p w:rsidR="000F7783" w:rsidRPr="000F7783" w:rsidRDefault="000F7783" w:rsidP="000F7783">
      <w:pPr>
        <w:ind w:firstLine="567"/>
        <w:jc w:val="both"/>
      </w:pPr>
      <w:r w:rsidRPr="000F7783">
        <w:tab/>
        <w:t>9. Несет  материальную  ответственность  за  ущерб,  связанный  с   характером  служебной  деятельности.</w:t>
      </w:r>
    </w:p>
    <w:p w:rsidR="000F7783" w:rsidRPr="000F7783" w:rsidRDefault="000F7783" w:rsidP="000F7783">
      <w:pPr>
        <w:ind w:firstLine="567"/>
        <w:jc w:val="center"/>
        <w:rPr>
          <w:b/>
        </w:rPr>
      </w:pPr>
      <w:r w:rsidRPr="000F7783">
        <w:rPr>
          <w:b/>
          <w:lang w:val="en-US"/>
        </w:rPr>
        <w:t>VI</w:t>
      </w:r>
      <w:r w:rsidRPr="000F7783">
        <w:rPr>
          <w:b/>
        </w:rPr>
        <w:t xml:space="preserve">. </w:t>
      </w:r>
      <w:proofErr w:type="gramStart"/>
      <w:r w:rsidRPr="000F7783">
        <w:rPr>
          <w:b/>
        </w:rPr>
        <w:t>СЛУЖЕБНОЕ  ВЗАИМОДЕЙСТВИЕ</w:t>
      </w:r>
      <w:proofErr w:type="gramEnd"/>
    </w:p>
    <w:p w:rsidR="000F7783" w:rsidRPr="000F7783" w:rsidRDefault="000F7783" w:rsidP="000F7783">
      <w:pPr>
        <w:ind w:firstLine="567"/>
        <w:jc w:val="both"/>
      </w:pPr>
      <w:r w:rsidRPr="000F7783">
        <w:rPr>
          <w:b/>
        </w:rPr>
        <w:tab/>
      </w:r>
      <w:r w:rsidRPr="000F7783">
        <w:t xml:space="preserve">10. В процессе  осуществления  профессиональной  служебной  деятельности  самостоятельно  и  /или/ по   поручению  Главы муниципального района «Чернышевский район», начальника отдела жилищно-коммунального хозяйства, </w:t>
      </w:r>
      <w:r w:rsidRPr="000F7783">
        <w:rPr>
          <w:color w:val="282828"/>
          <w:shd w:val="clear" w:color="auto" w:fill="FFFFFF"/>
        </w:rPr>
        <w:t>энергетики, </w:t>
      </w:r>
      <w:proofErr w:type="spellStart"/>
      <w:r w:rsidRPr="000F7783">
        <w:rPr>
          <w:color w:val="282828"/>
          <w:shd w:val="clear" w:color="auto" w:fill="FFFFFF"/>
        </w:rPr>
        <w:t>цифровизации</w:t>
      </w:r>
      <w:proofErr w:type="spellEnd"/>
      <w:r w:rsidRPr="000F7783">
        <w:rPr>
          <w:color w:val="282828"/>
          <w:shd w:val="clear" w:color="auto" w:fill="FFFFFF"/>
        </w:rPr>
        <w:t xml:space="preserve"> и связи</w:t>
      </w:r>
      <w:r w:rsidRPr="000F7783">
        <w:t xml:space="preserve"> взаимодействует:</w:t>
      </w:r>
    </w:p>
    <w:p w:rsidR="000F7783" w:rsidRPr="000F7783" w:rsidRDefault="000F7783" w:rsidP="000F7783">
      <w:pPr>
        <w:ind w:firstLine="567"/>
        <w:jc w:val="both"/>
      </w:pPr>
      <w:r w:rsidRPr="000F7783">
        <w:tab/>
        <w:t>- со  структурными  подразделениями  администрации</w:t>
      </w:r>
    </w:p>
    <w:p w:rsidR="000F7783" w:rsidRPr="000F7783" w:rsidRDefault="000F7783" w:rsidP="000F7783">
      <w:pPr>
        <w:ind w:firstLine="567"/>
        <w:jc w:val="both"/>
      </w:pPr>
      <w:r w:rsidRPr="000F7783">
        <w:t>муниципального района «Чернышевский район»;</w:t>
      </w:r>
    </w:p>
    <w:p w:rsidR="000F7783" w:rsidRPr="000F7783" w:rsidRDefault="000F7783" w:rsidP="000F7783">
      <w:pPr>
        <w:ind w:firstLine="567"/>
        <w:jc w:val="both"/>
      </w:pPr>
      <w:r w:rsidRPr="000F7783">
        <w:tab/>
        <w:t>- с  органами  государственной  власти  Забайкальского  края;</w:t>
      </w:r>
    </w:p>
    <w:p w:rsidR="000F7783" w:rsidRPr="000F7783" w:rsidRDefault="000F7783" w:rsidP="000F7783">
      <w:pPr>
        <w:ind w:firstLine="567"/>
        <w:jc w:val="both"/>
      </w:pPr>
      <w:r w:rsidRPr="000F7783">
        <w:tab/>
        <w:t>- с  территориальными органами  федеральных органов  исполнительной  власти  Забайкальского  края;</w:t>
      </w:r>
    </w:p>
    <w:p w:rsidR="000F7783" w:rsidRPr="000F7783" w:rsidRDefault="000F7783" w:rsidP="000F7783">
      <w:pPr>
        <w:ind w:firstLine="567"/>
        <w:jc w:val="both"/>
      </w:pPr>
      <w:r w:rsidRPr="000F7783">
        <w:tab/>
        <w:t>- с органами  местного  самоуправления  Чернышевского района,</w:t>
      </w:r>
    </w:p>
    <w:p w:rsidR="000F7783" w:rsidRPr="000F7783" w:rsidRDefault="000F7783" w:rsidP="000F7783">
      <w:pPr>
        <w:ind w:firstLine="567"/>
        <w:jc w:val="both"/>
      </w:pPr>
      <w:r w:rsidRPr="000F7783">
        <w:t>иными  муниципальными образованиями;</w:t>
      </w:r>
    </w:p>
    <w:p w:rsidR="000F7783" w:rsidRPr="000F7783" w:rsidRDefault="000F7783" w:rsidP="000F7783">
      <w:pPr>
        <w:ind w:firstLine="567"/>
        <w:jc w:val="both"/>
      </w:pPr>
      <w:r w:rsidRPr="000F7783">
        <w:tab/>
        <w:t>- другими  предприятиями, учреждениями  и  организациями.</w:t>
      </w:r>
    </w:p>
    <w:p w:rsidR="000F7783" w:rsidRPr="000F7783" w:rsidRDefault="000F7783" w:rsidP="000F7783">
      <w:pPr>
        <w:ind w:firstLine="567"/>
        <w:jc w:val="both"/>
      </w:pPr>
      <w:r w:rsidRPr="000F7783">
        <w:tab/>
        <w:t>11. Должностная  инструкция разработана  в  соответствии  требованиями Положения  «О  порядке разработки  и  утверждения  должностных  инструкций  муниципального  служащего  в  администрации</w:t>
      </w:r>
    </w:p>
    <w:p w:rsidR="000F7783" w:rsidRPr="000F7783" w:rsidRDefault="000F7783" w:rsidP="000F7783">
      <w:pPr>
        <w:ind w:firstLine="567"/>
        <w:jc w:val="both"/>
      </w:pPr>
      <w:r w:rsidRPr="000F7783">
        <w:t>муниципального района «Чернышевский район».</w:t>
      </w:r>
    </w:p>
    <w:p w:rsidR="000F7783" w:rsidRPr="000F7783" w:rsidRDefault="000F7783" w:rsidP="000F7783">
      <w:pPr>
        <w:ind w:firstLine="567"/>
        <w:jc w:val="both"/>
      </w:pPr>
    </w:p>
    <w:p w:rsidR="000F7783" w:rsidRPr="000F7783" w:rsidRDefault="000F7783" w:rsidP="000F7783">
      <w:pPr>
        <w:ind w:firstLine="567"/>
        <w:jc w:val="both"/>
      </w:pPr>
    </w:p>
    <w:p w:rsidR="000F7783" w:rsidRPr="000F7783" w:rsidRDefault="000F7783" w:rsidP="000F7783">
      <w:pPr>
        <w:ind w:firstLine="567"/>
        <w:jc w:val="both"/>
      </w:pPr>
    </w:p>
    <w:p w:rsidR="000F7783" w:rsidRPr="000F7783" w:rsidRDefault="000F7783" w:rsidP="000F7783">
      <w:pPr>
        <w:ind w:firstLine="567"/>
        <w:jc w:val="both"/>
      </w:pPr>
      <w:r w:rsidRPr="000F7783">
        <w:t xml:space="preserve"> «______» ________________________ </w:t>
      </w:r>
      <w:proofErr w:type="gramStart"/>
      <w:r w:rsidRPr="000F7783">
        <w:t>г</w:t>
      </w:r>
      <w:proofErr w:type="gramEnd"/>
      <w:r w:rsidRPr="000F7783">
        <w:t>.</w:t>
      </w:r>
    </w:p>
    <w:p w:rsidR="000F7783" w:rsidRPr="000F7783" w:rsidRDefault="000F7783" w:rsidP="000F7783">
      <w:pPr>
        <w:ind w:firstLine="567"/>
        <w:jc w:val="both"/>
      </w:pPr>
    </w:p>
    <w:p w:rsidR="000F7783" w:rsidRPr="000F7783" w:rsidRDefault="000F7783" w:rsidP="000F7783">
      <w:pPr>
        <w:ind w:firstLine="567"/>
        <w:jc w:val="both"/>
      </w:pPr>
      <w:r w:rsidRPr="000F7783">
        <w:t>СОГЛАСОВАНО:</w:t>
      </w:r>
    </w:p>
    <w:p w:rsidR="000F7783" w:rsidRPr="000F7783" w:rsidRDefault="000F7783" w:rsidP="000F7783">
      <w:pPr>
        <w:ind w:firstLine="567"/>
        <w:jc w:val="both"/>
      </w:pPr>
      <w:r w:rsidRPr="000F7783">
        <w:t xml:space="preserve">Первый заместитель руководителя </w:t>
      </w:r>
    </w:p>
    <w:p w:rsidR="000F7783" w:rsidRPr="000F7783" w:rsidRDefault="000F7783" w:rsidP="000F7783">
      <w:pPr>
        <w:ind w:firstLine="567"/>
        <w:jc w:val="both"/>
      </w:pPr>
      <w:r w:rsidRPr="000F7783">
        <w:t xml:space="preserve">администрации МР «Чернышевский район»  </w:t>
      </w:r>
    </w:p>
    <w:p w:rsidR="000F7783" w:rsidRPr="000F7783" w:rsidRDefault="000F7783" w:rsidP="000F7783">
      <w:pPr>
        <w:ind w:firstLine="567"/>
        <w:jc w:val="both"/>
      </w:pPr>
      <w:r w:rsidRPr="000F7783">
        <w:t>по территориальному развитию                                                       А.В. Суханов</w:t>
      </w:r>
    </w:p>
    <w:p w:rsidR="000F7783" w:rsidRPr="000F7783" w:rsidRDefault="000F7783" w:rsidP="000F7783">
      <w:pPr>
        <w:ind w:firstLine="567"/>
        <w:jc w:val="both"/>
      </w:pPr>
    </w:p>
    <w:p w:rsidR="000F7783" w:rsidRPr="000F7783" w:rsidRDefault="000F7783" w:rsidP="000F7783">
      <w:pPr>
        <w:ind w:firstLine="567"/>
        <w:jc w:val="both"/>
      </w:pPr>
      <w:r w:rsidRPr="000F7783">
        <w:t xml:space="preserve">«______» ______________________ </w:t>
      </w:r>
      <w:proofErr w:type="gramStart"/>
      <w:r w:rsidRPr="000F7783">
        <w:t>г</w:t>
      </w:r>
      <w:proofErr w:type="gramEnd"/>
      <w:r w:rsidRPr="000F7783">
        <w:t>.</w:t>
      </w:r>
    </w:p>
    <w:p w:rsidR="000F7783" w:rsidRPr="000F7783" w:rsidRDefault="000F7783" w:rsidP="000F7783">
      <w:pPr>
        <w:ind w:firstLine="567"/>
        <w:jc w:val="both"/>
      </w:pPr>
    </w:p>
    <w:p w:rsidR="000F7783" w:rsidRPr="000F7783" w:rsidRDefault="000F7783" w:rsidP="000F7783">
      <w:pPr>
        <w:ind w:firstLine="567"/>
        <w:jc w:val="both"/>
      </w:pPr>
      <w:r w:rsidRPr="000F7783">
        <w:t xml:space="preserve">Ознакомлен (а)          ____________            </w:t>
      </w:r>
      <w:r w:rsidRPr="000F7783">
        <w:tab/>
      </w:r>
    </w:p>
    <w:p w:rsidR="000F7783" w:rsidRPr="000F7783" w:rsidRDefault="000F7783" w:rsidP="000F7783">
      <w:pPr>
        <w:ind w:firstLine="567"/>
        <w:jc w:val="right"/>
        <w:rPr>
          <w:rFonts w:eastAsiaTheme="minorHAnsi"/>
          <w:b/>
          <w:lang w:eastAsia="en-US"/>
        </w:rPr>
      </w:pPr>
    </w:p>
    <w:p w:rsidR="000F7783" w:rsidRPr="000F7783" w:rsidRDefault="000F7783" w:rsidP="000F7783">
      <w:pPr>
        <w:ind w:firstLine="567"/>
        <w:jc w:val="both"/>
      </w:pPr>
    </w:p>
    <w:p w:rsidR="000F7783" w:rsidRPr="000F7783" w:rsidRDefault="000F7783" w:rsidP="000F7783">
      <w:pPr>
        <w:ind w:firstLine="567"/>
        <w:jc w:val="both"/>
      </w:pPr>
    </w:p>
    <w:p w:rsidR="000F7783" w:rsidRPr="000F7783" w:rsidRDefault="000F7783" w:rsidP="000F7783">
      <w:pPr>
        <w:ind w:firstLine="567"/>
        <w:jc w:val="right"/>
      </w:pPr>
      <w:r w:rsidRPr="000F7783">
        <w:rPr>
          <w:b/>
        </w:rPr>
        <w:t>УТВЕРЖДАЮ:</w:t>
      </w:r>
    </w:p>
    <w:p w:rsidR="000F7783" w:rsidRPr="000F7783" w:rsidRDefault="000F7783" w:rsidP="000F7783">
      <w:pPr>
        <w:ind w:firstLine="567"/>
        <w:jc w:val="right"/>
      </w:pPr>
      <w:r w:rsidRPr="000F7783">
        <w:t xml:space="preserve">Глава  </w:t>
      </w:r>
    </w:p>
    <w:p w:rsidR="000F7783" w:rsidRPr="000F7783" w:rsidRDefault="000F7783" w:rsidP="000F7783">
      <w:pPr>
        <w:ind w:firstLine="567"/>
        <w:jc w:val="right"/>
      </w:pPr>
      <w:r w:rsidRPr="000F7783">
        <w:t>муниципального района</w:t>
      </w:r>
    </w:p>
    <w:p w:rsidR="000F7783" w:rsidRPr="000F7783" w:rsidRDefault="000F7783" w:rsidP="000F7783">
      <w:pPr>
        <w:ind w:firstLine="567"/>
        <w:jc w:val="right"/>
      </w:pPr>
      <w:r w:rsidRPr="000F7783">
        <w:t>«Чернышевский район»</w:t>
      </w:r>
    </w:p>
    <w:p w:rsidR="000F7783" w:rsidRPr="000F7783" w:rsidRDefault="000F7783" w:rsidP="000F7783">
      <w:pPr>
        <w:ind w:firstLine="567"/>
        <w:jc w:val="center"/>
      </w:pPr>
      <w:r w:rsidRPr="000F7783">
        <w:t xml:space="preserve">                                                                                    ________ В.В. </w:t>
      </w:r>
      <w:proofErr w:type="spellStart"/>
      <w:r w:rsidRPr="000F7783">
        <w:t>Наделяев</w:t>
      </w:r>
      <w:proofErr w:type="spellEnd"/>
    </w:p>
    <w:p w:rsidR="000F7783" w:rsidRPr="000F7783" w:rsidRDefault="000F7783" w:rsidP="000F7783">
      <w:pPr>
        <w:ind w:firstLine="567"/>
        <w:jc w:val="both"/>
      </w:pPr>
      <w:r w:rsidRPr="000F7783">
        <w:tab/>
      </w:r>
      <w:r w:rsidRPr="000F7783">
        <w:tab/>
      </w:r>
      <w:r w:rsidRPr="000F7783">
        <w:tab/>
      </w:r>
      <w:r w:rsidRPr="000F7783">
        <w:tab/>
      </w:r>
      <w:r w:rsidRPr="000F7783">
        <w:tab/>
      </w:r>
      <w:r w:rsidRPr="000F7783">
        <w:tab/>
      </w:r>
      <w:r w:rsidRPr="000F7783">
        <w:tab/>
      </w:r>
      <w:r w:rsidRPr="000F7783">
        <w:tab/>
      </w:r>
      <w:r w:rsidRPr="000F7783">
        <w:tab/>
        <w:t>подпись</w:t>
      </w:r>
    </w:p>
    <w:p w:rsidR="000F7783" w:rsidRPr="000F7783" w:rsidRDefault="000F7783" w:rsidP="000F7783">
      <w:pPr>
        <w:ind w:firstLine="567"/>
        <w:jc w:val="right"/>
      </w:pPr>
      <w:r w:rsidRPr="000F7783">
        <w:t xml:space="preserve">«___» _____________  </w:t>
      </w:r>
      <w:proofErr w:type="gramStart"/>
      <w:r w:rsidRPr="000F7783">
        <w:t>г</w:t>
      </w:r>
      <w:proofErr w:type="gramEnd"/>
      <w:r w:rsidRPr="000F7783">
        <w:t>.</w:t>
      </w:r>
    </w:p>
    <w:p w:rsidR="000F7783" w:rsidRPr="000F7783" w:rsidRDefault="000F7783" w:rsidP="000F7783">
      <w:pPr>
        <w:ind w:firstLine="567"/>
      </w:pPr>
    </w:p>
    <w:p w:rsidR="000F7783" w:rsidRPr="000F7783" w:rsidRDefault="000F7783" w:rsidP="000F7783">
      <w:pPr>
        <w:ind w:firstLine="567"/>
        <w:jc w:val="center"/>
        <w:rPr>
          <w:b/>
        </w:rPr>
      </w:pPr>
      <w:r w:rsidRPr="000F7783">
        <w:rPr>
          <w:b/>
        </w:rPr>
        <w:t xml:space="preserve">   ДОЛЖНОСТНАЯ  ИНСТРУКЦИЯ</w:t>
      </w:r>
    </w:p>
    <w:p w:rsidR="000F7783" w:rsidRDefault="000F7783" w:rsidP="000F7783">
      <w:pPr>
        <w:jc w:val="center"/>
      </w:pPr>
      <w:r w:rsidRPr="000F7783">
        <w:t xml:space="preserve">главного специалиста отдела жилищно-коммунального хозяйства, </w:t>
      </w:r>
      <w:r>
        <w:t>э</w:t>
      </w:r>
      <w:r w:rsidRPr="000F7783">
        <w:rPr>
          <w:color w:val="282828"/>
          <w:shd w:val="clear" w:color="auto" w:fill="FFFFFF"/>
        </w:rPr>
        <w:t>нергетики, </w:t>
      </w:r>
      <w:proofErr w:type="spellStart"/>
      <w:r w:rsidRPr="000F7783">
        <w:rPr>
          <w:color w:val="282828"/>
          <w:shd w:val="clear" w:color="auto" w:fill="FFFFFF"/>
        </w:rPr>
        <w:t>цифровизации</w:t>
      </w:r>
      <w:proofErr w:type="spellEnd"/>
      <w:r w:rsidRPr="000F7783">
        <w:rPr>
          <w:color w:val="282828"/>
          <w:shd w:val="clear" w:color="auto" w:fill="FFFFFF"/>
        </w:rPr>
        <w:t xml:space="preserve"> и </w:t>
      </w:r>
      <w:proofErr w:type="spellStart"/>
      <w:r w:rsidRPr="000F7783">
        <w:rPr>
          <w:color w:val="282828"/>
          <w:shd w:val="clear" w:color="auto" w:fill="FFFFFF"/>
        </w:rPr>
        <w:t>связи</w:t>
      </w:r>
      <w:r w:rsidRPr="000F7783">
        <w:t>администрации</w:t>
      </w:r>
      <w:proofErr w:type="spellEnd"/>
      <w:r w:rsidRPr="000F7783">
        <w:t xml:space="preserve"> муниципального района </w:t>
      </w:r>
    </w:p>
    <w:p w:rsidR="000F7783" w:rsidRPr="000F7783" w:rsidRDefault="000F7783" w:rsidP="000F7783">
      <w:pPr>
        <w:jc w:val="center"/>
        <w:rPr>
          <w:b/>
        </w:rPr>
      </w:pPr>
      <w:r w:rsidRPr="000F7783">
        <w:t>«Чернышевский район</w:t>
      </w:r>
    </w:p>
    <w:p w:rsidR="000F7783" w:rsidRPr="000F7783" w:rsidRDefault="000F7783" w:rsidP="000F7783">
      <w:pPr>
        <w:ind w:firstLine="567"/>
        <w:jc w:val="center"/>
      </w:pPr>
    </w:p>
    <w:p w:rsidR="000F7783" w:rsidRPr="000F7783" w:rsidRDefault="000F7783" w:rsidP="000F7783">
      <w:pPr>
        <w:ind w:firstLine="567"/>
        <w:jc w:val="center"/>
        <w:rPr>
          <w:b/>
        </w:rPr>
      </w:pPr>
      <w:r w:rsidRPr="000F7783">
        <w:rPr>
          <w:b/>
          <w:lang w:val="en-US"/>
        </w:rPr>
        <w:t>I</w:t>
      </w:r>
      <w:r w:rsidRPr="000F7783">
        <w:rPr>
          <w:b/>
        </w:rPr>
        <w:t xml:space="preserve">. </w:t>
      </w:r>
      <w:proofErr w:type="gramStart"/>
      <w:r w:rsidRPr="000F7783">
        <w:rPr>
          <w:b/>
        </w:rPr>
        <w:t>ОБЩИЕ  ПОЛОЖЕНИЯ</w:t>
      </w:r>
      <w:proofErr w:type="gramEnd"/>
    </w:p>
    <w:p w:rsidR="000F7783" w:rsidRPr="000F7783" w:rsidRDefault="000F7783" w:rsidP="000F7783">
      <w:pPr>
        <w:ind w:firstLine="567"/>
        <w:jc w:val="both"/>
      </w:pPr>
      <w:r w:rsidRPr="000F7783">
        <w:rPr>
          <w:b/>
        </w:rPr>
        <w:tab/>
      </w:r>
      <w:r w:rsidRPr="000F7783">
        <w:t>1. Должность    главного специалиста в соответствии с Реестром муниципальных должностей муниципальной службы, утвержденного  решением  Совета муниципального района «Чернышевский район» от  13.12.2019 г. № 195 является  должностью муниципальной  службы, относящейся  к  старшей группе  должностей  муниципальной службы из должности категории «специалисты».</w:t>
      </w:r>
    </w:p>
    <w:p w:rsidR="000F7783" w:rsidRPr="000F7783" w:rsidRDefault="000F7783" w:rsidP="000F7783">
      <w:pPr>
        <w:ind w:firstLine="567"/>
        <w:jc w:val="both"/>
      </w:pPr>
      <w:r w:rsidRPr="000F7783">
        <w:tab/>
        <w:t>2. Главный специалист  назначается  на должность Главой муниципального района «Чернышевский район» на  условиях   письменного трудового договора, заключаемого  на  неопределенный  срок.</w:t>
      </w:r>
    </w:p>
    <w:p w:rsidR="000F7783" w:rsidRPr="000F7783" w:rsidRDefault="000F7783" w:rsidP="000F7783">
      <w:pPr>
        <w:ind w:firstLine="567"/>
        <w:jc w:val="both"/>
      </w:pPr>
      <w:r w:rsidRPr="000F7783">
        <w:tab/>
        <w:t xml:space="preserve">3. Главный специалист    подчиняется  непосредственно начальнику отдела жилищно-коммунального хозяйства, </w:t>
      </w:r>
      <w:r w:rsidRPr="000F7783">
        <w:rPr>
          <w:color w:val="282828"/>
          <w:shd w:val="clear" w:color="auto" w:fill="FFFFFF"/>
        </w:rPr>
        <w:t>энергетики, </w:t>
      </w:r>
      <w:proofErr w:type="spellStart"/>
      <w:r w:rsidRPr="000F7783">
        <w:rPr>
          <w:color w:val="282828"/>
          <w:shd w:val="clear" w:color="auto" w:fill="FFFFFF"/>
        </w:rPr>
        <w:t>цифровизации</w:t>
      </w:r>
      <w:proofErr w:type="spellEnd"/>
      <w:r w:rsidRPr="000F7783">
        <w:rPr>
          <w:color w:val="282828"/>
          <w:shd w:val="clear" w:color="auto" w:fill="FFFFFF"/>
        </w:rPr>
        <w:t xml:space="preserve"> и связи</w:t>
      </w:r>
      <w:r w:rsidRPr="000F7783">
        <w:t>, заместителю руководителя администрации   муниципального района «Чернышевский район» по территориальному развитию, Главе муниципального района «Чернышевский район».</w:t>
      </w:r>
    </w:p>
    <w:p w:rsidR="000F7783" w:rsidRPr="000F7783" w:rsidRDefault="000F7783" w:rsidP="000F7783">
      <w:pPr>
        <w:ind w:firstLine="567"/>
        <w:jc w:val="both"/>
      </w:pPr>
      <w:r w:rsidRPr="000F7783">
        <w:t xml:space="preserve">В  период  временного отсутствия  главного специалиста – его должность замещается главным специалистом  отдела жилищно-коммунального хозяйства, </w:t>
      </w:r>
      <w:r w:rsidRPr="000F7783">
        <w:rPr>
          <w:color w:val="282828"/>
          <w:shd w:val="clear" w:color="auto" w:fill="FFFFFF"/>
        </w:rPr>
        <w:t>энергетики, </w:t>
      </w:r>
      <w:proofErr w:type="spellStart"/>
      <w:r w:rsidRPr="000F7783">
        <w:rPr>
          <w:color w:val="282828"/>
          <w:shd w:val="clear" w:color="auto" w:fill="FFFFFF"/>
        </w:rPr>
        <w:t>цифровизации</w:t>
      </w:r>
      <w:proofErr w:type="spellEnd"/>
      <w:r w:rsidRPr="000F7783">
        <w:rPr>
          <w:color w:val="282828"/>
          <w:shd w:val="clear" w:color="auto" w:fill="FFFFFF"/>
        </w:rPr>
        <w:t xml:space="preserve"> и связи</w:t>
      </w:r>
      <w:r w:rsidRPr="000F7783">
        <w:t xml:space="preserve"> по письменному распоряжению Главы муниципального района «Чернышевский район».</w:t>
      </w:r>
    </w:p>
    <w:p w:rsidR="000F7783" w:rsidRPr="000F7783" w:rsidRDefault="000F7783" w:rsidP="000F7783">
      <w:pPr>
        <w:ind w:firstLine="567"/>
        <w:jc w:val="both"/>
      </w:pPr>
      <w:r w:rsidRPr="000F7783">
        <w:tab/>
        <w:t>4. Муниципальный  служащий, замещающий  должность главного специалиста, осуществляет  профессиональную  служебную деятельность на  основании  распоряжения Главы муниципального района «Чернышевский район»   о назначении его на  должность   в соответствии  с  трудовым  договором,  заключенным  между  данным  лицом  и Главой муниципального района «Чернышевский район».</w:t>
      </w:r>
    </w:p>
    <w:p w:rsidR="000F7783" w:rsidRPr="000F7783" w:rsidRDefault="000F7783" w:rsidP="000F7783">
      <w:pPr>
        <w:ind w:firstLine="567"/>
        <w:jc w:val="both"/>
      </w:pPr>
    </w:p>
    <w:p w:rsidR="000F7783" w:rsidRPr="000F7783" w:rsidRDefault="000F7783" w:rsidP="000F7783">
      <w:pPr>
        <w:ind w:firstLine="567"/>
        <w:jc w:val="center"/>
        <w:rPr>
          <w:b/>
        </w:rPr>
      </w:pPr>
      <w:r w:rsidRPr="000F7783">
        <w:rPr>
          <w:b/>
          <w:lang w:val="en-US"/>
        </w:rPr>
        <w:t>II</w:t>
      </w:r>
      <w:r w:rsidRPr="000F7783">
        <w:rPr>
          <w:b/>
        </w:rPr>
        <w:t xml:space="preserve">. </w:t>
      </w:r>
      <w:proofErr w:type="gramStart"/>
      <w:r w:rsidRPr="000F7783">
        <w:rPr>
          <w:b/>
        </w:rPr>
        <w:t>КВАЛИФИКАЦИОННЫЕ  ТРЕБОВАНИЯ</w:t>
      </w:r>
      <w:proofErr w:type="gramEnd"/>
    </w:p>
    <w:p w:rsidR="000F7783" w:rsidRPr="000F7783" w:rsidRDefault="000F7783" w:rsidP="000F7783">
      <w:pPr>
        <w:ind w:firstLine="567"/>
        <w:jc w:val="both"/>
      </w:pPr>
      <w:r w:rsidRPr="000F7783">
        <w:rPr>
          <w:b/>
        </w:rPr>
        <w:tab/>
      </w:r>
      <w:r w:rsidRPr="000F7783">
        <w:t>5. Для  замещения  должности  главного специалиста к муниципальному  служащему  предъявляют  следующие  квалификационные  требования:</w:t>
      </w:r>
    </w:p>
    <w:p w:rsidR="000F7783" w:rsidRPr="000F7783" w:rsidRDefault="000F7783" w:rsidP="000F7783">
      <w:pPr>
        <w:ind w:firstLine="567"/>
        <w:jc w:val="both"/>
      </w:pPr>
      <w:r w:rsidRPr="000F7783">
        <w:t xml:space="preserve">  5.1.Высшее профессиональное образование;</w:t>
      </w:r>
    </w:p>
    <w:p w:rsidR="000F7783" w:rsidRPr="000F7783" w:rsidRDefault="000F7783" w:rsidP="000F7783">
      <w:pPr>
        <w:ind w:firstLine="567"/>
      </w:pPr>
      <w:r w:rsidRPr="000F7783">
        <w:tab/>
        <w:t>5.2. Без предъявления требования к   стажу муниципальной службы.</w:t>
      </w:r>
    </w:p>
    <w:p w:rsidR="000F7783" w:rsidRPr="000F7783" w:rsidRDefault="000F7783" w:rsidP="000F7783">
      <w:pPr>
        <w:ind w:firstLine="567"/>
      </w:pPr>
      <w:r w:rsidRPr="000F7783">
        <w:tab/>
        <w:t>5.3. Наличие  профессиональных  знаний  и навыков, необходимых  для  исполнения  должностных обязанностей:</w:t>
      </w:r>
    </w:p>
    <w:p w:rsidR="000F7783" w:rsidRPr="000F7783" w:rsidRDefault="000F7783" w:rsidP="000F7783">
      <w:pPr>
        <w:ind w:firstLine="567"/>
      </w:pPr>
      <w:r w:rsidRPr="000F7783">
        <w:tab/>
        <w:t>5.3.1. Уровень  знаний:</w:t>
      </w:r>
    </w:p>
    <w:p w:rsidR="000F7783" w:rsidRPr="000F7783" w:rsidRDefault="000F7783" w:rsidP="000F7783">
      <w:pPr>
        <w:ind w:firstLine="567"/>
        <w:jc w:val="both"/>
      </w:pPr>
      <w:r w:rsidRPr="000F7783">
        <w:t>- знание основных положений следующих нормативных правовых актов:</w:t>
      </w:r>
    </w:p>
    <w:p w:rsidR="000F7783" w:rsidRPr="000F7783" w:rsidRDefault="000F7783" w:rsidP="000F7783">
      <w:pPr>
        <w:ind w:firstLine="567"/>
        <w:jc w:val="both"/>
      </w:pPr>
      <w:r w:rsidRPr="000F7783">
        <w:t>- Конституции Российской Федерации;</w:t>
      </w:r>
    </w:p>
    <w:p w:rsidR="000F7783" w:rsidRPr="000F7783" w:rsidRDefault="000F7783" w:rsidP="000F7783">
      <w:pPr>
        <w:ind w:firstLine="567"/>
        <w:jc w:val="both"/>
      </w:pPr>
      <w:r w:rsidRPr="000F7783">
        <w:t>- Закон о муниципальной службе в РФ № 25- ФЗ от 02.03.2007 года;</w:t>
      </w:r>
    </w:p>
    <w:p w:rsidR="000F7783" w:rsidRPr="000F7783" w:rsidRDefault="000F7783" w:rsidP="000F7783">
      <w:pPr>
        <w:ind w:firstLine="567"/>
        <w:jc w:val="both"/>
      </w:pPr>
      <w:r w:rsidRPr="000F7783">
        <w:t xml:space="preserve"> -  Закон Забайкальского края «О муниципальной службе в Забайкальском крае  №108-ЗЗК от 29.12.2008 года;</w:t>
      </w:r>
    </w:p>
    <w:p w:rsidR="000F7783" w:rsidRPr="000F7783" w:rsidRDefault="000F7783" w:rsidP="000F7783">
      <w:pPr>
        <w:ind w:firstLine="567"/>
        <w:jc w:val="both"/>
      </w:pPr>
      <w:r w:rsidRPr="000F7783">
        <w:t>- Законодательство Российской Федерации и Забайкальского края;</w:t>
      </w:r>
    </w:p>
    <w:p w:rsidR="000F7783" w:rsidRPr="000F7783" w:rsidRDefault="000F7783" w:rsidP="000F7783">
      <w:pPr>
        <w:ind w:firstLine="567"/>
        <w:jc w:val="both"/>
      </w:pPr>
      <w:r w:rsidRPr="000F7783">
        <w:t>- Устав муниципального района «Чернышевский район»;</w:t>
      </w:r>
    </w:p>
    <w:p w:rsidR="000F7783" w:rsidRPr="000F7783" w:rsidRDefault="000F7783" w:rsidP="000F7783">
      <w:pPr>
        <w:shd w:val="clear" w:color="auto" w:fill="FFFFFF"/>
        <w:ind w:firstLine="567"/>
        <w:jc w:val="both"/>
        <w:rPr>
          <w:color w:val="000000"/>
        </w:rPr>
      </w:pPr>
      <w:r w:rsidRPr="000F7783">
        <w:rPr>
          <w:color w:val="000000"/>
        </w:rPr>
        <w:lastRenderedPageBreak/>
        <w:t>- нормативные правовые акты, регулирующие вопросы организации местного самоуправления, муниципальной службы, противодействия коррупции, размещения муниципального заказа;</w:t>
      </w:r>
    </w:p>
    <w:p w:rsidR="000F7783" w:rsidRPr="000F7783" w:rsidRDefault="000F7783" w:rsidP="000F7783">
      <w:pPr>
        <w:shd w:val="clear" w:color="auto" w:fill="FFFFFF"/>
        <w:ind w:firstLine="567"/>
        <w:jc w:val="both"/>
        <w:rPr>
          <w:color w:val="000000"/>
        </w:rPr>
      </w:pPr>
      <w:r w:rsidRPr="000F7783">
        <w:rPr>
          <w:color w:val="000000"/>
        </w:rPr>
        <w:t>- порядок заключения и оформления муниципальных контрактов;</w:t>
      </w:r>
    </w:p>
    <w:p w:rsidR="000F7783" w:rsidRPr="000F7783" w:rsidRDefault="000F7783" w:rsidP="000F7783">
      <w:pPr>
        <w:shd w:val="clear" w:color="auto" w:fill="FFFFFF"/>
        <w:ind w:firstLine="567"/>
        <w:jc w:val="both"/>
        <w:rPr>
          <w:color w:val="000000"/>
        </w:rPr>
      </w:pPr>
      <w:r w:rsidRPr="000F7783">
        <w:rPr>
          <w:color w:val="000000"/>
        </w:rPr>
        <w:t>- регламент и инструкция по делопроизводству органов местного самоуправления;</w:t>
      </w:r>
    </w:p>
    <w:p w:rsidR="000F7783" w:rsidRPr="000F7783" w:rsidRDefault="000F7783" w:rsidP="000F7783">
      <w:pPr>
        <w:shd w:val="clear" w:color="auto" w:fill="FFFFFF"/>
        <w:ind w:firstLine="567"/>
        <w:jc w:val="both"/>
        <w:rPr>
          <w:color w:val="000000"/>
        </w:rPr>
      </w:pPr>
      <w:r w:rsidRPr="000F7783">
        <w:rPr>
          <w:color w:val="000000"/>
        </w:rPr>
        <w:t>- структуру органов местного самоуправления муниципального района «Чернышевский район»;</w:t>
      </w:r>
    </w:p>
    <w:p w:rsidR="000F7783" w:rsidRPr="000F7783" w:rsidRDefault="000F7783" w:rsidP="000F7783">
      <w:pPr>
        <w:shd w:val="clear" w:color="auto" w:fill="FFFFFF"/>
        <w:ind w:firstLine="567"/>
        <w:jc w:val="both"/>
        <w:rPr>
          <w:color w:val="000000"/>
        </w:rPr>
      </w:pPr>
      <w:r w:rsidRPr="000F7783">
        <w:rPr>
          <w:color w:val="000000"/>
        </w:rPr>
        <w:t>- основы законодательства о труде и охране труда в Российской Федерации;</w:t>
      </w:r>
    </w:p>
    <w:p w:rsidR="000F7783" w:rsidRPr="000F7783" w:rsidRDefault="000F7783" w:rsidP="000F7783">
      <w:pPr>
        <w:shd w:val="clear" w:color="auto" w:fill="FFFFFF"/>
        <w:ind w:firstLine="567"/>
        <w:jc w:val="both"/>
        <w:rPr>
          <w:color w:val="000000"/>
        </w:rPr>
      </w:pPr>
      <w:r w:rsidRPr="000F7783">
        <w:rPr>
          <w:color w:val="000000"/>
        </w:rPr>
        <w:t>- правила внутреннего трудового распорядка;</w:t>
      </w:r>
    </w:p>
    <w:p w:rsidR="000F7783" w:rsidRPr="000F7783" w:rsidRDefault="000F7783" w:rsidP="000F7783">
      <w:pPr>
        <w:shd w:val="clear" w:color="auto" w:fill="FFFFFF"/>
        <w:ind w:firstLine="567"/>
        <w:jc w:val="both"/>
        <w:rPr>
          <w:color w:val="000000"/>
        </w:rPr>
      </w:pPr>
      <w:r w:rsidRPr="000F7783">
        <w:rPr>
          <w:color w:val="000000"/>
        </w:rPr>
        <w:t>- правила и нормы техники безопасности, производственной санитарии и противопожарной защиты.</w:t>
      </w:r>
    </w:p>
    <w:p w:rsidR="000F7783" w:rsidRPr="000F7783" w:rsidRDefault="000F7783" w:rsidP="000F7783">
      <w:pPr>
        <w:ind w:firstLine="567"/>
      </w:pPr>
      <w:r w:rsidRPr="000F7783">
        <w:tab/>
        <w:t>5.3.2. Навыки:</w:t>
      </w:r>
    </w:p>
    <w:p w:rsidR="000F7783" w:rsidRPr="000F7783" w:rsidRDefault="000F7783" w:rsidP="000F7783">
      <w:pPr>
        <w:tabs>
          <w:tab w:val="left" w:pos="142"/>
        </w:tabs>
        <w:ind w:firstLine="567"/>
        <w:jc w:val="both"/>
      </w:pPr>
      <w:r w:rsidRPr="000F7783">
        <w:t>- работы  с  документами;</w:t>
      </w:r>
    </w:p>
    <w:p w:rsidR="000F7783" w:rsidRPr="000F7783" w:rsidRDefault="000F7783" w:rsidP="000F7783">
      <w:pPr>
        <w:ind w:firstLine="567"/>
        <w:jc w:val="both"/>
      </w:pPr>
      <w:r w:rsidRPr="000F7783">
        <w:t>-  умение  составлять  проекты  правовых  актов;</w:t>
      </w:r>
    </w:p>
    <w:p w:rsidR="000F7783" w:rsidRPr="000F7783" w:rsidRDefault="000F7783" w:rsidP="000F7783">
      <w:pPr>
        <w:ind w:firstLine="567"/>
        <w:jc w:val="both"/>
      </w:pPr>
      <w:r w:rsidRPr="000F7783">
        <w:t>- составления  делового  письма;</w:t>
      </w:r>
    </w:p>
    <w:p w:rsidR="000F7783" w:rsidRPr="000F7783" w:rsidRDefault="000F7783" w:rsidP="000F7783">
      <w:pPr>
        <w:ind w:firstLine="567"/>
        <w:jc w:val="both"/>
      </w:pPr>
      <w:r w:rsidRPr="000F7783">
        <w:t>- коммуникативные;</w:t>
      </w:r>
    </w:p>
    <w:p w:rsidR="000F7783" w:rsidRPr="000F7783" w:rsidRDefault="000F7783" w:rsidP="000F7783">
      <w:pPr>
        <w:ind w:firstLine="567"/>
        <w:jc w:val="both"/>
      </w:pPr>
      <w:r w:rsidRPr="000F7783">
        <w:t>- ведения  деловых  переговоров;</w:t>
      </w:r>
    </w:p>
    <w:p w:rsidR="000F7783" w:rsidRPr="000F7783" w:rsidRDefault="000F7783" w:rsidP="000F7783">
      <w:pPr>
        <w:ind w:firstLine="567"/>
        <w:jc w:val="both"/>
      </w:pPr>
      <w:r w:rsidRPr="000F7783">
        <w:t>- владение  компьютерной  и иной оргтехникой, современными электронными  средствами  связи,  правовыми  системами  Консультант  Плюс, Гарант;</w:t>
      </w:r>
    </w:p>
    <w:p w:rsidR="000F7783" w:rsidRPr="000F7783" w:rsidRDefault="000F7783" w:rsidP="000F7783">
      <w:pPr>
        <w:ind w:firstLine="567"/>
        <w:jc w:val="both"/>
      </w:pPr>
      <w:r w:rsidRPr="000F7783">
        <w:t>- планирование  служебной  деятельности;</w:t>
      </w:r>
    </w:p>
    <w:p w:rsidR="000F7783" w:rsidRPr="000F7783" w:rsidRDefault="000F7783" w:rsidP="000F7783">
      <w:pPr>
        <w:ind w:firstLine="567"/>
        <w:jc w:val="both"/>
      </w:pPr>
      <w:r w:rsidRPr="000F7783">
        <w:t>- организация  личного  труда.</w:t>
      </w:r>
    </w:p>
    <w:p w:rsidR="000F7783" w:rsidRPr="000F7783" w:rsidRDefault="000F7783" w:rsidP="000F7783">
      <w:pPr>
        <w:ind w:firstLine="567"/>
        <w:jc w:val="both"/>
      </w:pPr>
    </w:p>
    <w:p w:rsidR="000F7783" w:rsidRPr="000F7783" w:rsidRDefault="000F7783" w:rsidP="000F7783">
      <w:pPr>
        <w:ind w:firstLine="567"/>
        <w:jc w:val="center"/>
        <w:rPr>
          <w:b/>
        </w:rPr>
      </w:pPr>
      <w:proofErr w:type="gramStart"/>
      <w:r w:rsidRPr="000F7783">
        <w:rPr>
          <w:b/>
          <w:lang w:val="en-US"/>
        </w:rPr>
        <w:t>III</w:t>
      </w:r>
      <w:r w:rsidRPr="000F7783">
        <w:rPr>
          <w:b/>
        </w:rPr>
        <w:t xml:space="preserve"> .</w:t>
      </w:r>
      <w:proofErr w:type="gramEnd"/>
      <w:r w:rsidRPr="000F7783">
        <w:rPr>
          <w:b/>
        </w:rPr>
        <w:t xml:space="preserve">  ДОЛЖНОСТНЫЕ  ОБЯЗАННОСТИ</w:t>
      </w:r>
    </w:p>
    <w:p w:rsidR="000F7783" w:rsidRPr="000F7783" w:rsidRDefault="000F7783" w:rsidP="000F7783">
      <w:pPr>
        <w:ind w:firstLine="567"/>
        <w:jc w:val="both"/>
      </w:pPr>
      <w:r w:rsidRPr="000F7783">
        <w:t xml:space="preserve">6.  В  должностные обязанности  главного специалиста отдела жилищно-коммунального хозяйства, </w:t>
      </w:r>
      <w:r w:rsidRPr="000F7783">
        <w:rPr>
          <w:color w:val="282828"/>
          <w:shd w:val="clear" w:color="auto" w:fill="FFFFFF"/>
        </w:rPr>
        <w:t>энергетики, </w:t>
      </w:r>
      <w:proofErr w:type="spellStart"/>
      <w:r w:rsidRPr="000F7783">
        <w:rPr>
          <w:color w:val="282828"/>
          <w:shd w:val="clear" w:color="auto" w:fill="FFFFFF"/>
        </w:rPr>
        <w:t>цифровизации</w:t>
      </w:r>
      <w:proofErr w:type="spellEnd"/>
      <w:r w:rsidRPr="000F7783">
        <w:rPr>
          <w:color w:val="282828"/>
          <w:shd w:val="clear" w:color="auto" w:fill="FFFFFF"/>
        </w:rPr>
        <w:t xml:space="preserve"> и связи</w:t>
      </w:r>
      <w:r w:rsidRPr="000F7783">
        <w:t xml:space="preserve">  входит:</w:t>
      </w:r>
    </w:p>
    <w:p w:rsidR="000F7783" w:rsidRPr="000F7783" w:rsidRDefault="000F7783" w:rsidP="000F7783">
      <w:pPr>
        <w:ind w:firstLine="567"/>
        <w:jc w:val="both"/>
      </w:pPr>
      <w:r w:rsidRPr="000F7783">
        <w:t>6.1. Обеспечивать соблюдение нормативно правовых актов в области охраны труда, установленных Конституцией Российской Федерации, федеральными законами и законами Забайкальского края;</w:t>
      </w:r>
    </w:p>
    <w:p w:rsidR="000F7783" w:rsidRPr="000F7783" w:rsidRDefault="000F7783" w:rsidP="000F7783">
      <w:pPr>
        <w:ind w:firstLine="567"/>
        <w:jc w:val="both"/>
      </w:pPr>
      <w:r w:rsidRPr="000F7783">
        <w:t>6.2. Обеспечивать соблюдение и защиту прав и законных интересов граждан;</w:t>
      </w:r>
    </w:p>
    <w:p w:rsidR="000F7783" w:rsidRPr="000F7783" w:rsidRDefault="000F7783" w:rsidP="000F7783">
      <w:pPr>
        <w:ind w:firstLine="567"/>
        <w:jc w:val="both"/>
      </w:pPr>
      <w:r w:rsidRPr="000F7783">
        <w:t>6.3. Исполнять приказы, распоряжения и указания руководителей, отданные в пределах их должностных полномочий;</w:t>
      </w:r>
      <w:r w:rsidRPr="000F7783">
        <w:tab/>
      </w:r>
    </w:p>
    <w:p w:rsidR="000F7783" w:rsidRPr="000F7783" w:rsidRDefault="000F7783" w:rsidP="000F7783">
      <w:pPr>
        <w:ind w:firstLine="567"/>
        <w:jc w:val="both"/>
      </w:pPr>
      <w:r w:rsidRPr="000F7783">
        <w:t xml:space="preserve">6.4. Своевременно рассматривать обращения граждан и общественных объединений, а также организаций независимо от организационно-правовых форм и форм собственности и разрешать их в установленном порядке;                                               </w:t>
      </w:r>
    </w:p>
    <w:p w:rsidR="000F7783" w:rsidRPr="000F7783" w:rsidRDefault="000F7783" w:rsidP="000F7783">
      <w:pPr>
        <w:ind w:firstLine="567"/>
        <w:jc w:val="both"/>
        <w:rPr>
          <w:rFonts w:eastAsiaTheme="minorHAnsi"/>
          <w:lang w:eastAsia="en-US"/>
        </w:rPr>
      </w:pPr>
      <w:r w:rsidRPr="000F7783">
        <w:t>6.5. Участие в установлении тарифов на услуги, предоставляемые муниципальными предприятиями и учреждениями, и работы, выполняемые муниципальными предприя</w:t>
      </w:r>
      <w:bookmarkStart w:id="0" w:name="_GoBack"/>
      <w:bookmarkEnd w:id="0"/>
      <w:r w:rsidRPr="000F7783">
        <w:t>тиями и учреждениями, если иное не предусмотрено федеральными законами;</w:t>
      </w:r>
    </w:p>
    <w:p w:rsidR="000F7783" w:rsidRPr="000F7783" w:rsidRDefault="000F7783" w:rsidP="000F7783">
      <w:pPr>
        <w:ind w:firstLine="567"/>
        <w:jc w:val="both"/>
      </w:pPr>
      <w:r w:rsidRPr="000F7783">
        <w:t>6.5. Участие в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7783" w:rsidRPr="000F7783" w:rsidRDefault="000F7783" w:rsidP="000F7783">
      <w:pPr>
        <w:ind w:firstLine="567"/>
        <w:jc w:val="both"/>
      </w:pPr>
      <w:r w:rsidRPr="000F7783">
        <w:t>6.6. Обеспечение организации капитального ремонта многоквартирных домов;</w:t>
      </w:r>
    </w:p>
    <w:p w:rsidR="000F7783" w:rsidRPr="000F7783" w:rsidRDefault="000F7783" w:rsidP="000F7783">
      <w:pPr>
        <w:ind w:firstLine="567"/>
        <w:jc w:val="both"/>
      </w:pPr>
      <w:r w:rsidRPr="000F7783">
        <w:t>6.7. Обеспечение участия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и поселений, входящих в состав муниципального района;</w:t>
      </w:r>
    </w:p>
    <w:p w:rsidR="000F7783" w:rsidRPr="000F7783" w:rsidRDefault="000F7783" w:rsidP="000F7783">
      <w:pPr>
        <w:autoSpaceDE w:val="0"/>
        <w:autoSpaceDN w:val="0"/>
        <w:adjustRightInd w:val="0"/>
        <w:ind w:firstLine="567"/>
        <w:jc w:val="both"/>
      </w:pPr>
      <w:r w:rsidRPr="000F7783">
        <w:t xml:space="preserve">6.8. Осуществление организации мероприятий </w:t>
      </w:r>
      <w:proofErr w:type="spellStart"/>
      <w:r w:rsidRPr="000F7783">
        <w:t>межпоселенческого</w:t>
      </w:r>
      <w:proofErr w:type="spellEnd"/>
      <w:r w:rsidRPr="000F7783">
        <w:t xml:space="preserve"> характера по охране окружающей среды;</w:t>
      </w:r>
    </w:p>
    <w:p w:rsidR="000F7783" w:rsidRPr="000F7783" w:rsidRDefault="000F7783" w:rsidP="000F7783">
      <w:pPr>
        <w:ind w:firstLine="567"/>
        <w:jc w:val="both"/>
        <w:rPr>
          <w:rFonts w:eastAsiaTheme="minorHAnsi"/>
          <w:lang w:eastAsia="en-US"/>
        </w:rPr>
      </w:pPr>
      <w:r w:rsidRPr="000F7783">
        <w:t>6.9</w:t>
      </w:r>
      <w:proofErr w:type="gramStart"/>
      <w:r>
        <w:t xml:space="preserve"> </w:t>
      </w:r>
      <w:r w:rsidRPr="000F7783">
        <w:t>О</w:t>
      </w:r>
      <w:proofErr w:type="gramEnd"/>
      <w:r w:rsidRPr="000F7783">
        <w:t xml:space="preserve">беспечивать содержание на территории муниципального района «Чернышевский район» </w:t>
      </w:r>
      <w:proofErr w:type="spellStart"/>
      <w:r w:rsidRPr="000F7783">
        <w:t>межпоселенческих</w:t>
      </w:r>
      <w:proofErr w:type="spellEnd"/>
      <w:r w:rsidRPr="000F7783">
        <w:t xml:space="preserve"> мест захоронения, организацию ритуальных услуг;</w:t>
      </w:r>
    </w:p>
    <w:p w:rsidR="000F7783" w:rsidRPr="000F7783" w:rsidRDefault="000F7783" w:rsidP="000F7783">
      <w:pPr>
        <w:ind w:firstLine="567"/>
        <w:jc w:val="both"/>
      </w:pPr>
      <w:r w:rsidRPr="000F7783">
        <w:t xml:space="preserve">6.10. обеспечение организации в границах муниципального района </w:t>
      </w:r>
      <w:proofErr w:type="spellStart"/>
      <w:r w:rsidRPr="000F7783">
        <w:t>электро</w:t>
      </w:r>
      <w:proofErr w:type="spellEnd"/>
      <w:r w:rsidRPr="000F7783">
        <w:t xml:space="preserve">- и газоснабжения поселений, входящих в состав муниципального района, организации в границах поселений, входящих в состав муниципального района, </w:t>
      </w:r>
      <w:proofErr w:type="spellStart"/>
      <w:r w:rsidRPr="000F7783">
        <w:t>электро</w:t>
      </w:r>
      <w:proofErr w:type="spellEnd"/>
      <w:r w:rsidRPr="000F7783">
        <w:t>-, тепл</w:t>
      </w:r>
      <w:proofErr w:type="gramStart"/>
      <w:r w:rsidRPr="000F7783">
        <w:t>о-</w:t>
      </w:r>
      <w:proofErr w:type="gramEnd"/>
      <w:r w:rsidRPr="000F7783">
        <w:t xml:space="preserve">, </w:t>
      </w:r>
      <w:proofErr w:type="spellStart"/>
      <w:r w:rsidRPr="000F7783">
        <w:t>газо</w:t>
      </w:r>
      <w:proofErr w:type="spellEnd"/>
      <w:r w:rsidRPr="000F7783">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F7783" w:rsidRPr="000F7783" w:rsidRDefault="000F7783" w:rsidP="000F7783">
      <w:pPr>
        <w:ind w:firstLine="567"/>
        <w:jc w:val="both"/>
      </w:pPr>
      <w:r w:rsidRPr="000F7783">
        <w:t xml:space="preserve">6.9. Готовить и своевременно представлять все отчеты и </w:t>
      </w:r>
      <w:proofErr w:type="spellStart"/>
      <w:r w:rsidRPr="000F7783">
        <w:t>информации</w:t>
      </w:r>
      <w:proofErr w:type="gramStart"/>
      <w:r w:rsidRPr="000F7783">
        <w:t>,з</w:t>
      </w:r>
      <w:proofErr w:type="gramEnd"/>
      <w:r w:rsidRPr="000F7783">
        <w:t>апрашиваемые</w:t>
      </w:r>
      <w:proofErr w:type="spellEnd"/>
      <w:r w:rsidRPr="000F7783">
        <w:t xml:space="preserve"> органами власти всех уровней в кругу своих полномочий;</w:t>
      </w:r>
    </w:p>
    <w:p w:rsidR="000F7783" w:rsidRPr="000F7783" w:rsidRDefault="000F7783" w:rsidP="000F7783">
      <w:pPr>
        <w:ind w:firstLine="567"/>
        <w:jc w:val="both"/>
      </w:pPr>
      <w:r w:rsidRPr="000F7783">
        <w:lastRenderedPageBreak/>
        <w:t>6.10. Оказывать консультационную и методическую помощь администрациям  поселений по вопросам, входящим в его компетенцию;</w:t>
      </w:r>
    </w:p>
    <w:p w:rsidR="000F7783" w:rsidRPr="000F7783" w:rsidRDefault="000F7783" w:rsidP="000F7783">
      <w:pPr>
        <w:ind w:firstLine="567"/>
        <w:jc w:val="both"/>
      </w:pPr>
      <w:r w:rsidRPr="000F7783">
        <w:t xml:space="preserve">6.11. Работать с письмами и обращениями граждан;  </w:t>
      </w:r>
    </w:p>
    <w:p w:rsidR="000F7783" w:rsidRPr="000F7783" w:rsidRDefault="000F7783" w:rsidP="000F7783">
      <w:pPr>
        <w:ind w:firstLine="567"/>
        <w:jc w:val="both"/>
      </w:pPr>
      <w:r w:rsidRPr="000F7783">
        <w:t xml:space="preserve">      6.12. Иные функции в соответствии с Положением об Отделе жилищно-коммунального хозяйства, </w:t>
      </w:r>
      <w:r w:rsidRPr="000F7783">
        <w:rPr>
          <w:color w:val="282828"/>
          <w:shd w:val="clear" w:color="auto" w:fill="FFFFFF"/>
        </w:rPr>
        <w:t>энергетики, </w:t>
      </w:r>
      <w:proofErr w:type="spellStart"/>
      <w:r w:rsidRPr="000F7783">
        <w:rPr>
          <w:color w:val="282828"/>
          <w:shd w:val="clear" w:color="auto" w:fill="FFFFFF"/>
        </w:rPr>
        <w:t>цифровизации</w:t>
      </w:r>
      <w:proofErr w:type="spellEnd"/>
      <w:r w:rsidRPr="000F7783">
        <w:rPr>
          <w:color w:val="282828"/>
          <w:shd w:val="clear" w:color="auto" w:fill="FFFFFF"/>
        </w:rPr>
        <w:t xml:space="preserve"> и </w:t>
      </w:r>
      <w:proofErr w:type="spellStart"/>
      <w:r w:rsidRPr="000F7783">
        <w:rPr>
          <w:color w:val="282828"/>
          <w:shd w:val="clear" w:color="auto" w:fill="FFFFFF"/>
        </w:rPr>
        <w:t>связи</w:t>
      </w:r>
      <w:r w:rsidRPr="000F7783">
        <w:t>администрации</w:t>
      </w:r>
      <w:proofErr w:type="spellEnd"/>
      <w:r w:rsidRPr="000F7783">
        <w:t xml:space="preserve"> муниципального района «Чернышевский район»;</w:t>
      </w:r>
    </w:p>
    <w:p w:rsidR="000F7783" w:rsidRPr="000F7783" w:rsidRDefault="000F7783" w:rsidP="000F7783">
      <w:pPr>
        <w:ind w:firstLine="567"/>
        <w:jc w:val="both"/>
      </w:pPr>
      <w:r w:rsidRPr="000F7783">
        <w:t xml:space="preserve">     6.13. Сообщать и согласовывать период отсутствия на рабочем месте с непосредственным руководителем, а в период его отсутствия с вышестоящим лицом;</w:t>
      </w:r>
    </w:p>
    <w:p w:rsidR="000F7783" w:rsidRPr="000F7783" w:rsidRDefault="000F7783" w:rsidP="000F7783">
      <w:pPr>
        <w:ind w:firstLine="567"/>
        <w:jc w:val="both"/>
      </w:pPr>
      <w:r w:rsidRPr="000F7783">
        <w:t xml:space="preserve">     6.14. Разрабатывать нормативные правовые акты, регламентирующие деятельность в области    </w:t>
      </w:r>
    </w:p>
    <w:p w:rsidR="000F7783" w:rsidRPr="000F7783" w:rsidRDefault="000F7783" w:rsidP="000F7783">
      <w:pPr>
        <w:ind w:firstLine="567"/>
        <w:jc w:val="both"/>
        <w:rPr>
          <w:u w:val="single"/>
        </w:rPr>
      </w:pPr>
    </w:p>
    <w:p w:rsidR="000F7783" w:rsidRPr="000F7783" w:rsidRDefault="000F7783" w:rsidP="000F7783">
      <w:pPr>
        <w:ind w:firstLine="567"/>
        <w:jc w:val="center"/>
        <w:rPr>
          <w:b/>
        </w:rPr>
      </w:pPr>
      <w:r w:rsidRPr="000F7783">
        <w:rPr>
          <w:b/>
          <w:lang w:val="en-US"/>
        </w:rPr>
        <w:t>IV</w:t>
      </w:r>
      <w:r w:rsidRPr="000F7783">
        <w:rPr>
          <w:b/>
        </w:rPr>
        <w:t>. ПРАВА</w:t>
      </w:r>
    </w:p>
    <w:p w:rsidR="000F7783" w:rsidRPr="000F7783" w:rsidRDefault="000F7783" w:rsidP="000F7783">
      <w:pPr>
        <w:ind w:firstLine="567"/>
        <w:jc w:val="both"/>
      </w:pPr>
      <w:r w:rsidRPr="000F7783">
        <w:rPr>
          <w:b/>
        </w:rPr>
        <w:tab/>
      </w:r>
      <w:r w:rsidRPr="000F7783">
        <w:t xml:space="preserve">7.   Главный специалист   отдела жилищно-коммунального хозяйства, </w:t>
      </w:r>
      <w:r w:rsidRPr="000F7783">
        <w:rPr>
          <w:color w:val="282828"/>
          <w:shd w:val="clear" w:color="auto" w:fill="FFFFFF"/>
        </w:rPr>
        <w:t>энергетики, </w:t>
      </w:r>
      <w:proofErr w:type="spellStart"/>
      <w:r w:rsidRPr="000F7783">
        <w:rPr>
          <w:color w:val="282828"/>
          <w:shd w:val="clear" w:color="auto" w:fill="FFFFFF"/>
        </w:rPr>
        <w:t>цифровизации</w:t>
      </w:r>
      <w:proofErr w:type="spellEnd"/>
      <w:r w:rsidRPr="000F7783">
        <w:rPr>
          <w:color w:val="282828"/>
          <w:shd w:val="clear" w:color="auto" w:fill="FFFFFF"/>
        </w:rPr>
        <w:t xml:space="preserve"> и связи</w:t>
      </w:r>
      <w:r w:rsidRPr="000F7783">
        <w:t xml:space="preserve"> имеет  право:</w:t>
      </w:r>
    </w:p>
    <w:p w:rsidR="000F7783" w:rsidRPr="000F7783" w:rsidRDefault="000F7783" w:rsidP="000F7783">
      <w:pPr>
        <w:ind w:firstLine="567"/>
        <w:jc w:val="both"/>
      </w:pPr>
      <w:r w:rsidRPr="000F7783">
        <w:tab/>
        <w:t>7.1. Знакомиться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F7783" w:rsidRPr="000F7783" w:rsidRDefault="000F7783" w:rsidP="000F7783">
      <w:pPr>
        <w:ind w:firstLine="567"/>
        <w:jc w:val="both"/>
      </w:pPr>
      <w:r w:rsidRPr="000F7783">
        <w:t xml:space="preserve">         7.2. Требовать от руководителя организации оказания содействия в исполнении своих обязанностей и реализации предоставленных прав, предусмотренных настоящей должностной инструкцией;</w:t>
      </w:r>
    </w:p>
    <w:p w:rsidR="000F7783" w:rsidRPr="000F7783" w:rsidRDefault="000F7783" w:rsidP="000F7783">
      <w:pPr>
        <w:ind w:firstLine="567"/>
        <w:jc w:val="both"/>
      </w:pPr>
      <w:r w:rsidRPr="000F7783">
        <w:tab/>
        <w:t>7.3. Обеспечения организационно-технических  условий, необходимых  для  исполнения  должностных обязанностей;</w:t>
      </w:r>
    </w:p>
    <w:p w:rsidR="000F7783" w:rsidRPr="000F7783" w:rsidRDefault="000F7783" w:rsidP="000F7783">
      <w:pPr>
        <w:ind w:firstLine="567"/>
        <w:jc w:val="both"/>
      </w:pPr>
      <w:r w:rsidRPr="000F7783">
        <w:tab/>
        <w:t>7.4. Оплату  труда  и  другие  выплаты  в  соответствии с  трудовым  законодательством  о  муниципальной  службе  и  трудовым  договором;</w:t>
      </w:r>
    </w:p>
    <w:p w:rsidR="000F7783" w:rsidRPr="000F7783" w:rsidRDefault="000F7783" w:rsidP="000F7783">
      <w:pPr>
        <w:ind w:firstLine="567"/>
        <w:jc w:val="both"/>
      </w:pPr>
      <w:r w:rsidRPr="000F7783">
        <w:tab/>
        <w:t>7.5. Получать  в  установленном  порядке  информацию  и  материалы, необходимые  для  исполнения  должностных обязанностей, а  также на  внесение  предложений  о совершенствовании  деятельности  администрации  муниципального района «Чернышевский район»,</w:t>
      </w:r>
      <w:r w:rsidRPr="000F7783">
        <w:tab/>
      </w:r>
      <w:r w:rsidRPr="000F7783">
        <w:tab/>
        <w:t>структурных  подразделений  администрации  муниципального района «Чернышевский район»;</w:t>
      </w:r>
      <w:r w:rsidRPr="000F7783">
        <w:tab/>
      </w:r>
      <w:r w:rsidRPr="000F7783">
        <w:tab/>
      </w:r>
      <w:r w:rsidRPr="000F7783">
        <w:tab/>
      </w:r>
      <w:r w:rsidRPr="000F7783">
        <w:tab/>
      </w:r>
    </w:p>
    <w:p w:rsidR="000F7783" w:rsidRPr="000F7783" w:rsidRDefault="000F7783" w:rsidP="000F7783">
      <w:pPr>
        <w:ind w:firstLine="567"/>
        <w:jc w:val="both"/>
      </w:pPr>
      <w:r w:rsidRPr="000F7783">
        <w:tab/>
        <w:t>7.6. Участвовать  по  своей инициативе  в  конкурсе  на  замещение  вакантной должности  муниципальной  службы;</w:t>
      </w:r>
    </w:p>
    <w:p w:rsidR="000F7783" w:rsidRPr="000F7783" w:rsidRDefault="000F7783" w:rsidP="000F7783">
      <w:pPr>
        <w:ind w:firstLine="567"/>
        <w:jc w:val="both"/>
      </w:pPr>
      <w:r w:rsidRPr="000F7783">
        <w:tab/>
        <w:t>7.7. Знакомиться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F7783" w:rsidRDefault="000F7783" w:rsidP="000F7783">
      <w:pPr>
        <w:ind w:firstLine="567"/>
        <w:jc w:val="both"/>
      </w:pPr>
      <w:r w:rsidRPr="000F7783">
        <w:tab/>
        <w:t>7.8. и на другие  права,  установленные  действующим  законодательством.</w:t>
      </w:r>
    </w:p>
    <w:p w:rsidR="000F7783" w:rsidRPr="000F7783" w:rsidRDefault="000F7783" w:rsidP="000F7783">
      <w:pPr>
        <w:ind w:firstLine="567"/>
        <w:jc w:val="both"/>
      </w:pPr>
    </w:p>
    <w:p w:rsidR="000F7783" w:rsidRPr="000F7783" w:rsidRDefault="000F7783" w:rsidP="000F7783">
      <w:pPr>
        <w:ind w:firstLine="567"/>
        <w:jc w:val="center"/>
        <w:rPr>
          <w:b/>
        </w:rPr>
      </w:pPr>
      <w:r w:rsidRPr="000F7783">
        <w:rPr>
          <w:b/>
          <w:lang w:val="en-US"/>
        </w:rPr>
        <w:t>V</w:t>
      </w:r>
      <w:r w:rsidRPr="000F7783">
        <w:rPr>
          <w:b/>
        </w:rPr>
        <w:t>. ОТВЕТСТВЕННОСТЬ</w:t>
      </w:r>
    </w:p>
    <w:p w:rsidR="000F7783" w:rsidRPr="000F7783" w:rsidRDefault="000F7783" w:rsidP="000F7783">
      <w:pPr>
        <w:ind w:firstLine="567"/>
        <w:jc w:val="both"/>
      </w:pPr>
      <w:r w:rsidRPr="000F7783">
        <w:rPr>
          <w:b/>
        </w:rPr>
        <w:tab/>
      </w:r>
      <w:r w:rsidRPr="000F7783">
        <w:t>8. Муниципальный  служащий  несёт  ответственность, установленную  действующим  законодательством, за неисполнение  или  ненадлежащее  исполнение  возложенных  на  него  должностных обязанностей;  за   действия;  или бездействие, ведущие  к нарушению  прав  и  законных  интересов  граждан;  за  сохранение  государственной  тайны, а  также разглашение  сведений, ставших  ему  известными  в  связи  с исполнением  должностных обязанностей.</w:t>
      </w:r>
    </w:p>
    <w:p w:rsidR="000F7783" w:rsidRPr="000F7783" w:rsidRDefault="000F7783" w:rsidP="000F7783">
      <w:pPr>
        <w:ind w:firstLine="567"/>
        <w:jc w:val="both"/>
      </w:pPr>
      <w:r w:rsidRPr="000F7783">
        <w:tab/>
        <w:t>9. Несет  материальную  ответственность  за  ущерб,  связанный  с   характером  служебной  деятельности.</w:t>
      </w:r>
    </w:p>
    <w:p w:rsidR="000F7783" w:rsidRPr="000F7783" w:rsidRDefault="000F7783" w:rsidP="000F7783">
      <w:pPr>
        <w:ind w:firstLine="567"/>
        <w:jc w:val="both"/>
      </w:pPr>
    </w:p>
    <w:p w:rsidR="000F7783" w:rsidRPr="000F7783" w:rsidRDefault="000F7783" w:rsidP="000F7783">
      <w:pPr>
        <w:ind w:firstLine="567"/>
        <w:jc w:val="center"/>
        <w:rPr>
          <w:b/>
        </w:rPr>
      </w:pPr>
      <w:r w:rsidRPr="000F7783">
        <w:rPr>
          <w:b/>
          <w:lang w:val="en-US"/>
        </w:rPr>
        <w:t>VI</w:t>
      </w:r>
      <w:r w:rsidRPr="000F7783">
        <w:rPr>
          <w:b/>
        </w:rPr>
        <w:t xml:space="preserve">. </w:t>
      </w:r>
      <w:proofErr w:type="gramStart"/>
      <w:r w:rsidRPr="000F7783">
        <w:rPr>
          <w:b/>
        </w:rPr>
        <w:t>СЛУЖЕБНОЕ  ВЗАИМОДЕЙСТВИЕ</w:t>
      </w:r>
      <w:proofErr w:type="gramEnd"/>
    </w:p>
    <w:p w:rsidR="000F7783" w:rsidRPr="000F7783" w:rsidRDefault="000F7783" w:rsidP="000F7783">
      <w:pPr>
        <w:ind w:firstLine="567"/>
        <w:jc w:val="both"/>
      </w:pPr>
      <w:r w:rsidRPr="000F7783">
        <w:rPr>
          <w:b/>
        </w:rPr>
        <w:tab/>
      </w:r>
      <w:r w:rsidRPr="000F7783">
        <w:t xml:space="preserve">10. В процессе  осуществления  профессиональной  служебной  деятельности  самостоятельно  и  /или/ по   поручению  Главы муниципального района «Чернышевский район», начальника отдела жилищно-коммунального хозяйства, </w:t>
      </w:r>
      <w:r w:rsidRPr="000F7783">
        <w:rPr>
          <w:color w:val="282828"/>
          <w:shd w:val="clear" w:color="auto" w:fill="FFFFFF"/>
        </w:rPr>
        <w:t>энергетики, </w:t>
      </w:r>
      <w:proofErr w:type="spellStart"/>
      <w:r w:rsidRPr="000F7783">
        <w:rPr>
          <w:color w:val="282828"/>
          <w:shd w:val="clear" w:color="auto" w:fill="FFFFFF"/>
        </w:rPr>
        <w:t>цифровизации</w:t>
      </w:r>
      <w:proofErr w:type="spellEnd"/>
      <w:r w:rsidRPr="000F7783">
        <w:rPr>
          <w:color w:val="282828"/>
          <w:shd w:val="clear" w:color="auto" w:fill="FFFFFF"/>
        </w:rPr>
        <w:t xml:space="preserve"> и связи</w:t>
      </w:r>
      <w:r w:rsidRPr="000F7783">
        <w:t>, взаимодействует:</w:t>
      </w:r>
    </w:p>
    <w:p w:rsidR="000F7783" w:rsidRPr="000F7783" w:rsidRDefault="000F7783" w:rsidP="000F7783">
      <w:pPr>
        <w:ind w:firstLine="567"/>
        <w:jc w:val="both"/>
      </w:pPr>
      <w:r w:rsidRPr="000F7783">
        <w:tab/>
        <w:t>- со  структурными  подразделениями  администрации</w:t>
      </w:r>
    </w:p>
    <w:p w:rsidR="000F7783" w:rsidRPr="000F7783" w:rsidRDefault="000F7783" w:rsidP="000F7783">
      <w:pPr>
        <w:ind w:firstLine="567"/>
        <w:jc w:val="both"/>
      </w:pPr>
      <w:r w:rsidRPr="000F7783">
        <w:t>муниципального района «Чернышевский район»;</w:t>
      </w:r>
    </w:p>
    <w:p w:rsidR="000F7783" w:rsidRPr="000F7783" w:rsidRDefault="000F7783" w:rsidP="000F7783">
      <w:pPr>
        <w:ind w:firstLine="567"/>
        <w:jc w:val="both"/>
      </w:pPr>
      <w:r w:rsidRPr="000F7783">
        <w:tab/>
        <w:t>- с  органами  государственной  власти  Забайкальского  края;</w:t>
      </w:r>
    </w:p>
    <w:p w:rsidR="000F7783" w:rsidRPr="000F7783" w:rsidRDefault="000F7783" w:rsidP="000F7783">
      <w:pPr>
        <w:ind w:firstLine="567"/>
        <w:jc w:val="both"/>
      </w:pPr>
      <w:r w:rsidRPr="000F7783">
        <w:tab/>
        <w:t>- с  территориальными органами  федеральных органов  исполнительной  власти  Забайкальского  края;</w:t>
      </w:r>
    </w:p>
    <w:p w:rsidR="000F7783" w:rsidRPr="000F7783" w:rsidRDefault="000F7783" w:rsidP="000F7783">
      <w:pPr>
        <w:ind w:firstLine="567"/>
        <w:jc w:val="both"/>
      </w:pPr>
      <w:r w:rsidRPr="000F7783">
        <w:tab/>
        <w:t>- с органами  местного  самоуправления  Чернышевского района,</w:t>
      </w:r>
    </w:p>
    <w:p w:rsidR="000F7783" w:rsidRPr="000F7783" w:rsidRDefault="000F7783" w:rsidP="000F7783">
      <w:pPr>
        <w:ind w:firstLine="567"/>
        <w:jc w:val="both"/>
      </w:pPr>
      <w:r w:rsidRPr="000F7783">
        <w:lastRenderedPageBreak/>
        <w:t>иными  муниципальными образованиями;</w:t>
      </w:r>
    </w:p>
    <w:p w:rsidR="000F7783" w:rsidRPr="000F7783" w:rsidRDefault="000F7783" w:rsidP="000F7783">
      <w:pPr>
        <w:ind w:firstLine="567"/>
        <w:jc w:val="both"/>
      </w:pPr>
      <w:r w:rsidRPr="000F7783">
        <w:tab/>
        <w:t>- другими  предприятиями, учреждениями  и  организациями.</w:t>
      </w:r>
    </w:p>
    <w:p w:rsidR="000F7783" w:rsidRPr="000F7783" w:rsidRDefault="000F7783" w:rsidP="000F7783">
      <w:pPr>
        <w:ind w:firstLine="567"/>
        <w:jc w:val="both"/>
      </w:pPr>
      <w:r w:rsidRPr="000F7783">
        <w:tab/>
        <w:t>11. Должностная  инструкция разработана  в  соответствии  требованиями Положения  «О  порядке разработки  и  утверждения  должностных  инструкций  муниципального  служащего  в  администрации</w:t>
      </w:r>
    </w:p>
    <w:p w:rsidR="000F7783" w:rsidRPr="000F7783" w:rsidRDefault="000F7783" w:rsidP="000F7783">
      <w:pPr>
        <w:ind w:firstLine="567"/>
        <w:jc w:val="both"/>
      </w:pPr>
      <w:r w:rsidRPr="000F7783">
        <w:t>муниципального района «Чернышевский район».</w:t>
      </w:r>
    </w:p>
    <w:p w:rsidR="000F7783" w:rsidRPr="000F7783" w:rsidRDefault="000F7783" w:rsidP="000F7783">
      <w:pPr>
        <w:ind w:firstLine="567"/>
        <w:jc w:val="both"/>
      </w:pPr>
    </w:p>
    <w:p w:rsidR="000F7783" w:rsidRPr="000F7783" w:rsidRDefault="000F7783" w:rsidP="000F7783">
      <w:pPr>
        <w:ind w:firstLine="567"/>
        <w:jc w:val="both"/>
      </w:pPr>
      <w:r w:rsidRPr="000F7783">
        <w:t xml:space="preserve"> «___» ________________________ </w:t>
      </w:r>
      <w:proofErr w:type="gramStart"/>
      <w:r w:rsidRPr="000F7783">
        <w:t>г</w:t>
      </w:r>
      <w:proofErr w:type="gramEnd"/>
      <w:r w:rsidRPr="000F7783">
        <w:t>.</w:t>
      </w:r>
    </w:p>
    <w:p w:rsidR="000F7783" w:rsidRPr="000F7783" w:rsidRDefault="000F7783" w:rsidP="000F7783">
      <w:pPr>
        <w:ind w:firstLine="567"/>
        <w:jc w:val="both"/>
      </w:pPr>
    </w:p>
    <w:p w:rsidR="000F7783" w:rsidRPr="000F7783" w:rsidRDefault="000F7783" w:rsidP="000F7783">
      <w:pPr>
        <w:ind w:firstLine="567"/>
        <w:jc w:val="both"/>
      </w:pPr>
    </w:p>
    <w:p w:rsidR="000F7783" w:rsidRPr="000F7783" w:rsidRDefault="000F7783" w:rsidP="000F7783">
      <w:pPr>
        <w:ind w:firstLine="567"/>
        <w:jc w:val="both"/>
      </w:pPr>
      <w:r w:rsidRPr="000F7783">
        <w:t>СОГЛАСОВАНО:</w:t>
      </w:r>
    </w:p>
    <w:p w:rsidR="000F7783" w:rsidRPr="000F7783" w:rsidRDefault="000F7783" w:rsidP="000F7783">
      <w:pPr>
        <w:ind w:firstLine="567"/>
        <w:jc w:val="both"/>
      </w:pPr>
    </w:p>
    <w:p w:rsidR="000F7783" w:rsidRPr="000F7783" w:rsidRDefault="000F7783" w:rsidP="000F7783">
      <w:pPr>
        <w:ind w:firstLine="567"/>
        <w:jc w:val="both"/>
      </w:pPr>
      <w:r w:rsidRPr="000F7783">
        <w:t xml:space="preserve">Первый заместитель руководителя </w:t>
      </w:r>
    </w:p>
    <w:p w:rsidR="000F7783" w:rsidRPr="000F7783" w:rsidRDefault="000F7783" w:rsidP="000F7783">
      <w:pPr>
        <w:ind w:firstLine="567"/>
        <w:jc w:val="both"/>
      </w:pPr>
      <w:r w:rsidRPr="000F7783">
        <w:t xml:space="preserve">администрации МР «Чернышевский район»  </w:t>
      </w:r>
    </w:p>
    <w:p w:rsidR="000F7783" w:rsidRPr="000F7783" w:rsidRDefault="000F7783" w:rsidP="000F7783">
      <w:pPr>
        <w:ind w:firstLine="567"/>
        <w:jc w:val="both"/>
      </w:pPr>
      <w:r w:rsidRPr="000F7783">
        <w:t>по территориальному развитию                                                       А.В. Суханов</w:t>
      </w:r>
    </w:p>
    <w:p w:rsidR="000F7783" w:rsidRPr="000F7783" w:rsidRDefault="000F7783" w:rsidP="000F7783">
      <w:pPr>
        <w:ind w:firstLine="567"/>
        <w:jc w:val="both"/>
      </w:pPr>
    </w:p>
    <w:p w:rsidR="000F7783" w:rsidRPr="000F7783" w:rsidRDefault="000F7783" w:rsidP="000F7783">
      <w:pPr>
        <w:ind w:firstLine="567"/>
        <w:jc w:val="both"/>
      </w:pPr>
      <w:r w:rsidRPr="000F7783">
        <w:t xml:space="preserve">«_______» ______________________ </w:t>
      </w:r>
      <w:proofErr w:type="gramStart"/>
      <w:r w:rsidRPr="000F7783">
        <w:t>г</w:t>
      </w:r>
      <w:proofErr w:type="gramEnd"/>
      <w:r w:rsidRPr="000F7783">
        <w:t>.</w:t>
      </w:r>
    </w:p>
    <w:p w:rsidR="000F7783" w:rsidRPr="000F7783" w:rsidRDefault="000F7783" w:rsidP="000F7783">
      <w:pPr>
        <w:ind w:firstLine="567"/>
        <w:jc w:val="both"/>
      </w:pPr>
    </w:p>
    <w:p w:rsidR="000F7783" w:rsidRPr="000F7783" w:rsidRDefault="000F7783" w:rsidP="000F7783">
      <w:pPr>
        <w:ind w:firstLine="567"/>
        <w:jc w:val="both"/>
      </w:pPr>
    </w:p>
    <w:p w:rsidR="000F7783" w:rsidRPr="000F7783" w:rsidRDefault="000F7783" w:rsidP="000F7783">
      <w:pPr>
        <w:ind w:firstLine="567"/>
        <w:jc w:val="both"/>
      </w:pPr>
    </w:p>
    <w:p w:rsidR="000F7783" w:rsidRPr="000F7783" w:rsidRDefault="000F7783" w:rsidP="000F7783">
      <w:pPr>
        <w:ind w:firstLine="567"/>
        <w:jc w:val="both"/>
      </w:pPr>
    </w:p>
    <w:p w:rsidR="000F7783" w:rsidRPr="000F7783" w:rsidRDefault="000F7783" w:rsidP="000F7783">
      <w:pPr>
        <w:ind w:firstLine="567"/>
        <w:jc w:val="both"/>
      </w:pPr>
    </w:p>
    <w:p w:rsidR="000F7783" w:rsidRPr="000F7783" w:rsidRDefault="000F7783" w:rsidP="000F7783">
      <w:pPr>
        <w:ind w:firstLine="567"/>
        <w:jc w:val="both"/>
      </w:pPr>
    </w:p>
    <w:p w:rsidR="000F7783" w:rsidRPr="000F7783" w:rsidRDefault="000F7783" w:rsidP="000F7783">
      <w:pPr>
        <w:ind w:firstLine="567"/>
        <w:jc w:val="both"/>
      </w:pPr>
      <w:r w:rsidRPr="000F7783">
        <w:t xml:space="preserve">Ознакомлен (а)    ______________      _________________                            </w:t>
      </w:r>
    </w:p>
    <w:p w:rsidR="000F7783" w:rsidRPr="000F7783" w:rsidRDefault="000F7783" w:rsidP="000F7783">
      <w:pPr>
        <w:ind w:firstLine="567"/>
        <w:jc w:val="both"/>
      </w:pPr>
    </w:p>
    <w:p w:rsidR="000F7783" w:rsidRPr="000F7783" w:rsidRDefault="000F7783" w:rsidP="000F7783">
      <w:pPr>
        <w:ind w:firstLine="567"/>
      </w:pPr>
    </w:p>
    <w:p w:rsidR="000F7783" w:rsidRPr="000F7783" w:rsidRDefault="000F7783" w:rsidP="000F7783">
      <w:pPr>
        <w:ind w:firstLine="567"/>
      </w:pPr>
    </w:p>
    <w:p w:rsidR="000F7783" w:rsidRPr="000F7783" w:rsidRDefault="000F7783" w:rsidP="000F7783">
      <w:pPr>
        <w:ind w:firstLine="567"/>
        <w:jc w:val="right"/>
        <w:rPr>
          <w:rFonts w:eastAsiaTheme="minorHAnsi"/>
          <w:b/>
          <w:lang w:eastAsia="en-US"/>
        </w:rPr>
      </w:pPr>
    </w:p>
    <w:p w:rsidR="000F7783" w:rsidRPr="000F7783" w:rsidRDefault="000F7783" w:rsidP="000F7783">
      <w:pPr>
        <w:ind w:firstLine="567"/>
        <w:jc w:val="right"/>
        <w:rPr>
          <w:b/>
        </w:rPr>
      </w:pPr>
    </w:p>
    <w:p w:rsidR="000F7783" w:rsidRPr="000F7783" w:rsidRDefault="000F7783" w:rsidP="000F7783">
      <w:pPr>
        <w:tabs>
          <w:tab w:val="left" w:pos="8138"/>
        </w:tabs>
        <w:ind w:firstLine="567"/>
      </w:pPr>
    </w:p>
    <w:p w:rsidR="000F7783" w:rsidRPr="000F7783" w:rsidRDefault="000F7783" w:rsidP="000F7783">
      <w:pPr>
        <w:widowControl w:val="0"/>
        <w:autoSpaceDE w:val="0"/>
        <w:autoSpaceDN w:val="0"/>
        <w:adjustRightInd w:val="0"/>
        <w:ind w:firstLine="567"/>
        <w:jc w:val="both"/>
      </w:pPr>
    </w:p>
    <w:p w:rsidR="000F7783" w:rsidRPr="000F7783" w:rsidRDefault="000F7783" w:rsidP="000F7783">
      <w:pPr>
        <w:widowControl w:val="0"/>
        <w:autoSpaceDE w:val="0"/>
        <w:autoSpaceDN w:val="0"/>
        <w:adjustRightInd w:val="0"/>
        <w:ind w:firstLine="567"/>
        <w:jc w:val="both"/>
      </w:pPr>
    </w:p>
    <w:p w:rsidR="000F7783" w:rsidRPr="000F7783" w:rsidRDefault="000F7783" w:rsidP="000F7783">
      <w:pPr>
        <w:widowControl w:val="0"/>
        <w:autoSpaceDE w:val="0"/>
        <w:autoSpaceDN w:val="0"/>
        <w:adjustRightInd w:val="0"/>
        <w:ind w:firstLine="567"/>
        <w:jc w:val="both"/>
      </w:pPr>
    </w:p>
    <w:p w:rsidR="000F7783" w:rsidRPr="000F7783" w:rsidRDefault="000F7783" w:rsidP="000F7783">
      <w:pPr>
        <w:widowControl w:val="0"/>
        <w:autoSpaceDE w:val="0"/>
        <w:autoSpaceDN w:val="0"/>
        <w:adjustRightInd w:val="0"/>
        <w:ind w:firstLine="567"/>
        <w:jc w:val="both"/>
      </w:pPr>
    </w:p>
    <w:p w:rsidR="000F7783" w:rsidRPr="000F7783" w:rsidRDefault="000F7783" w:rsidP="000F7783">
      <w:pPr>
        <w:widowControl w:val="0"/>
        <w:autoSpaceDE w:val="0"/>
        <w:autoSpaceDN w:val="0"/>
        <w:adjustRightInd w:val="0"/>
        <w:ind w:firstLine="567"/>
        <w:jc w:val="both"/>
      </w:pPr>
    </w:p>
    <w:p w:rsidR="000F7783" w:rsidRPr="000F7783" w:rsidRDefault="000F7783" w:rsidP="000F7783">
      <w:pPr>
        <w:widowControl w:val="0"/>
        <w:autoSpaceDE w:val="0"/>
        <w:autoSpaceDN w:val="0"/>
        <w:adjustRightInd w:val="0"/>
        <w:ind w:firstLine="567"/>
        <w:jc w:val="both"/>
      </w:pPr>
    </w:p>
    <w:p w:rsidR="000F7783" w:rsidRPr="000F7783" w:rsidRDefault="000F7783" w:rsidP="000F7783">
      <w:pPr>
        <w:ind w:firstLine="567"/>
        <w:rPr>
          <w:b/>
        </w:rPr>
      </w:pPr>
    </w:p>
    <w:p w:rsidR="000F7783" w:rsidRPr="000F7783" w:rsidRDefault="000F7783" w:rsidP="000F7783">
      <w:pPr>
        <w:ind w:firstLine="567"/>
      </w:pPr>
    </w:p>
    <w:p w:rsidR="000F7783" w:rsidRPr="000F7783" w:rsidRDefault="000F7783" w:rsidP="000F7783">
      <w:pPr>
        <w:ind w:firstLine="567"/>
        <w:jc w:val="both"/>
        <w:rPr>
          <w:spacing w:val="-1"/>
        </w:rPr>
      </w:pPr>
    </w:p>
    <w:sectPr w:rsidR="000F7783" w:rsidRPr="000F7783" w:rsidSect="008401EE">
      <w:pgSz w:w="11906" w:h="16838"/>
      <w:pgMar w:top="567" w:right="567" w:bottom="284"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2C6D0347"/>
    <w:multiLevelType w:val="hybridMultilevel"/>
    <w:tmpl w:val="EF8452C2"/>
    <w:lvl w:ilvl="0" w:tplc="1DD86D5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D362183"/>
    <w:multiLevelType w:val="multilevel"/>
    <w:tmpl w:val="B656A0F8"/>
    <w:lvl w:ilvl="0">
      <w:start w:val="1"/>
      <w:numFmt w:val="decimal"/>
      <w:lvlText w:val="%1."/>
      <w:lvlJc w:val="left"/>
      <w:pPr>
        <w:ind w:left="540" w:hanging="360"/>
      </w:pPr>
      <w:rPr>
        <w:rFonts w:hint="default"/>
        <w:b w:val="0"/>
      </w:rPr>
    </w:lvl>
    <w:lvl w:ilvl="1">
      <w:start w:val="1"/>
      <w:numFmt w:val="decimal"/>
      <w:isLgl/>
      <w:lvlText w:val="%1.%2"/>
      <w:lvlJc w:val="left"/>
      <w:pPr>
        <w:ind w:left="1140" w:hanging="420"/>
      </w:pPr>
      <w:rPr>
        <w:rFonts w:hint="default"/>
        <w:b w:val="0"/>
      </w:rPr>
    </w:lvl>
    <w:lvl w:ilvl="2">
      <w:start w:val="1"/>
      <w:numFmt w:val="decimal"/>
      <w:isLgl/>
      <w:lvlText w:val="%1.%2.%3"/>
      <w:lvlJc w:val="left"/>
      <w:pPr>
        <w:ind w:left="198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420" w:hanging="1080"/>
      </w:pPr>
      <w:rPr>
        <w:rFonts w:hint="default"/>
        <w:b/>
      </w:rPr>
    </w:lvl>
    <w:lvl w:ilvl="5">
      <w:start w:val="1"/>
      <w:numFmt w:val="decimal"/>
      <w:isLgl/>
      <w:lvlText w:val="%1.%2.%3.%4.%5.%6"/>
      <w:lvlJc w:val="left"/>
      <w:pPr>
        <w:ind w:left="4320" w:hanging="1440"/>
      </w:pPr>
      <w:rPr>
        <w:rFonts w:hint="default"/>
        <w:b/>
      </w:rPr>
    </w:lvl>
    <w:lvl w:ilvl="6">
      <w:start w:val="1"/>
      <w:numFmt w:val="decimal"/>
      <w:isLgl/>
      <w:lvlText w:val="%1.%2.%3.%4.%5.%6.%7"/>
      <w:lvlJc w:val="left"/>
      <w:pPr>
        <w:ind w:left="4860" w:hanging="1440"/>
      </w:pPr>
      <w:rPr>
        <w:rFonts w:hint="default"/>
        <w:b/>
      </w:rPr>
    </w:lvl>
    <w:lvl w:ilvl="7">
      <w:start w:val="1"/>
      <w:numFmt w:val="decimal"/>
      <w:isLgl/>
      <w:lvlText w:val="%1.%2.%3.%4.%5.%6.%7.%8"/>
      <w:lvlJc w:val="left"/>
      <w:pPr>
        <w:ind w:left="5760" w:hanging="1800"/>
      </w:pPr>
      <w:rPr>
        <w:rFonts w:hint="default"/>
        <w:b/>
      </w:rPr>
    </w:lvl>
    <w:lvl w:ilvl="8">
      <w:start w:val="1"/>
      <w:numFmt w:val="decimal"/>
      <w:isLgl/>
      <w:lvlText w:val="%1.%2.%3.%4.%5.%6.%7.%8.%9"/>
      <w:lvlJc w:val="left"/>
      <w:pPr>
        <w:ind w:left="6660" w:hanging="2160"/>
      </w:pPr>
      <w:rPr>
        <w:rFonts w:hint="default"/>
        <w:b/>
      </w:rPr>
    </w:lvl>
  </w:abstractNum>
  <w:abstractNum w:abstractNumId="23">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9">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54550881"/>
    <w:multiLevelType w:val="multilevel"/>
    <w:tmpl w:val="C368E34E"/>
    <w:lvl w:ilvl="0">
      <w:start w:val="5"/>
      <w:numFmt w:val="decimal"/>
      <w:lvlText w:val="%1."/>
      <w:lvlJc w:val="left"/>
      <w:pPr>
        <w:ind w:left="450" w:hanging="450"/>
      </w:pPr>
      <w:rPr>
        <w:rFonts w:hint="default"/>
      </w:rPr>
    </w:lvl>
    <w:lvl w:ilvl="1">
      <w:start w:val="2"/>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51A5708"/>
    <w:multiLevelType w:val="hybridMultilevel"/>
    <w:tmpl w:val="53008894"/>
    <w:lvl w:ilvl="0" w:tplc="93C4311C">
      <w:start w:val="1"/>
      <w:numFmt w:val="decimal"/>
      <w:lvlText w:val="%1."/>
      <w:lvlJc w:val="left"/>
      <w:pPr>
        <w:ind w:left="495" w:hanging="375"/>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5">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480417"/>
    <w:multiLevelType w:val="multilevel"/>
    <w:tmpl w:val="C75A4A90"/>
    <w:lvl w:ilvl="0">
      <w:start w:val="7"/>
      <w:numFmt w:val="decimal"/>
      <w:lvlText w:val="%1"/>
      <w:lvlJc w:val="left"/>
      <w:pPr>
        <w:ind w:left="375" w:hanging="375"/>
      </w:pPr>
      <w:rPr>
        <w:b w:val="0"/>
      </w:r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6E9F084A"/>
    <w:multiLevelType w:val="hybridMultilevel"/>
    <w:tmpl w:val="DE028358"/>
    <w:lvl w:ilvl="0" w:tplc="6CB27C60">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9">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0"/>
  </w:num>
  <w:num w:numId="3">
    <w:abstractNumId w:val="30"/>
  </w:num>
  <w:num w:numId="4">
    <w:abstractNumId w:val="39"/>
  </w:num>
  <w:num w:numId="5">
    <w:abstractNumId w:val="33"/>
  </w:num>
  <w:num w:numId="6">
    <w:abstractNumId w:val="15"/>
  </w:num>
  <w:num w:numId="7">
    <w:abstractNumId w:val="26"/>
  </w:num>
  <w:num w:numId="8">
    <w:abstractNumId w:val="25"/>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29"/>
  </w:num>
  <w:num w:numId="23">
    <w:abstractNumId w:val="2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4"/>
  </w:num>
  <w:num w:numId="26">
    <w:abstractNumId w:val="35"/>
  </w:num>
  <w:num w:numId="27">
    <w:abstractNumId w:val="17"/>
  </w:num>
  <w:num w:numId="28">
    <w:abstractNumId w:val="32"/>
  </w:num>
  <w:num w:numId="29">
    <w:abstractNumId w:val="27"/>
  </w:num>
  <w:num w:numId="30">
    <w:abstractNumId w:val="18"/>
  </w:num>
  <w:num w:numId="31">
    <w:abstractNumId w:val="10"/>
  </w:num>
  <w:num w:numId="32">
    <w:abstractNumId w:val="12"/>
  </w:num>
  <w:num w:numId="33">
    <w:abstractNumId w:val="19"/>
  </w:num>
  <w:num w:numId="34">
    <w:abstractNumId w:val="13"/>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11EC4"/>
    <w:rsid w:val="00012409"/>
    <w:rsid w:val="00014DB4"/>
    <w:rsid w:val="00015019"/>
    <w:rsid w:val="00022C2A"/>
    <w:rsid w:val="00025196"/>
    <w:rsid w:val="00030B59"/>
    <w:rsid w:val="000337F8"/>
    <w:rsid w:val="00034B66"/>
    <w:rsid w:val="000440B9"/>
    <w:rsid w:val="00050441"/>
    <w:rsid w:val="00052599"/>
    <w:rsid w:val="00052658"/>
    <w:rsid w:val="00053AD1"/>
    <w:rsid w:val="00064445"/>
    <w:rsid w:val="000665D0"/>
    <w:rsid w:val="000768F9"/>
    <w:rsid w:val="00080AA9"/>
    <w:rsid w:val="00084614"/>
    <w:rsid w:val="000849A8"/>
    <w:rsid w:val="0009013A"/>
    <w:rsid w:val="000971A2"/>
    <w:rsid w:val="000B222A"/>
    <w:rsid w:val="000B58F8"/>
    <w:rsid w:val="000B745F"/>
    <w:rsid w:val="000C239D"/>
    <w:rsid w:val="000C3DD6"/>
    <w:rsid w:val="000C641B"/>
    <w:rsid w:val="000C7414"/>
    <w:rsid w:val="000E26B4"/>
    <w:rsid w:val="000E5610"/>
    <w:rsid w:val="000E7E99"/>
    <w:rsid w:val="000F0C1F"/>
    <w:rsid w:val="000F62B0"/>
    <w:rsid w:val="000F7783"/>
    <w:rsid w:val="00103568"/>
    <w:rsid w:val="0012088F"/>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A3DE7"/>
    <w:rsid w:val="001B02FD"/>
    <w:rsid w:val="001B2138"/>
    <w:rsid w:val="001B5AA1"/>
    <w:rsid w:val="001B65E9"/>
    <w:rsid w:val="001B6FD1"/>
    <w:rsid w:val="001C0D28"/>
    <w:rsid w:val="001C33F3"/>
    <w:rsid w:val="001C3DAE"/>
    <w:rsid w:val="001C4122"/>
    <w:rsid w:val="001D3EBE"/>
    <w:rsid w:val="001D4901"/>
    <w:rsid w:val="001E2BCE"/>
    <w:rsid w:val="001E3B1D"/>
    <w:rsid w:val="001F0092"/>
    <w:rsid w:val="001F4F5A"/>
    <w:rsid w:val="001F6FC0"/>
    <w:rsid w:val="00204153"/>
    <w:rsid w:val="00204A9E"/>
    <w:rsid w:val="00216A2C"/>
    <w:rsid w:val="00223A6C"/>
    <w:rsid w:val="0023195D"/>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4592"/>
    <w:rsid w:val="002C5E6B"/>
    <w:rsid w:val="002C61EC"/>
    <w:rsid w:val="002D29DE"/>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43CB"/>
    <w:rsid w:val="003F5D51"/>
    <w:rsid w:val="003F7F5A"/>
    <w:rsid w:val="00401561"/>
    <w:rsid w:val="00410548"/>
    <w:rsid w:val="004160D4"/>
    <w:rsid w:val="0041658D"/>
    <w:rsid w:val="00423C02"/>
    <w:rsid w:val="00427947"/>
    <w:rsid w:val="00432FB3"/>
    <w:rsid w:val="00435DE8"/>
    <w:rsid w:val="004364A2"/>
    <w:rsid w:val="004371B1"/>
    <w:rsid w:val="00440F7F"/>
    <w:rsid w:val="00446B79"/>
    <w:rsid w:val="00447980"/>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47873"/>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3292"/>
    <w:rsid w:val="005B68F5"/>
    <w:rsid w:val="005C3C2F"/>
    <w:rsid w:val="005C5D3D"/>
    <w:rsid w:val="005C72FB"/>
    <w:rsid w:val="005D01EE"/>
    <w:rsid w:val="005D0C8C"/>
    <w:rsid w:val="005D20B3"/>
    <w:rsid w:val="005D764E"/>
    <w:rsid w:val="005E19F7"/>
    <w:rsid w:val="005E66DF"/>
    <w:rsid w:val="005F59AD"/>
    <w:rsid w:val="005F6771"/>
    <w:rsid w:val="005F715E"/>
    <w:rsid w:val="00602AFF"/>
    <w:rsid w:val="00604B3A"/>
    <w:rsid w:val="00612E95"/>
    <w:rsid w:val="0061397F"/>
    <w:rsid w:val="00613BB5"/>
    <w:rsid w:val="006145B8"/>
    <w:rsid w:val="0062069C"/>
    <w:rsid w:val="00621003"/>
    <w:rsid w:val="0062123D"/>
    <w:rsid w:val="00630B96"/>
    <w:rsid w:val="006358A4"/>
    <w:rsid w:val="00637713"/>
    <w:rsid w:val="0064030F"/>
    <w:rsid w:val="006406DE"/>
    <w:rsid w:val="0064242A"/>
    <w:rsid w:val="00645B40"/>
    <w:rsid w:val="006508CD"/>
    <w:rsid w:val="0065539C"/>
    <w:rsid w:val="0065653F"/>
    <w:rsid w:val="00657A8B"/>
    <w:rsid w:val="0066086A"/>
    <w:rsid w:val="006678EE"/>
    <w:rsid w:val="00667C3A"/>
    <w:rsid w:val="00680895"/>
    <w:rsid w:val="006830DA"/>
    <w:rsid w:val="0068569A"/>
    <w:rsid w:val="00685DA9"/>
    <w:rsid w:val="006B0F29"/>
    <w:rsid w:val="006B1E1D"/>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4E6E"/>
    <w:rsid w:val="00726CA0"/>
    <w:rsid w:val="007279F6"/>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38F1"/>
    <w:rsid w:val="007E49E2"/>
    <w:rsid w:val="007F149C"/>
    <w:rsid w:val="007F3A68"/>
    <w:rsid w:val="00806C5E"/>
    <w:rsid w:val="008121AF"/>
    <w:rsid w:val="00814124"/>
    <w:rsid w:val="00823746"/>
    <w:rsid w:val="00833997"/>
    <w:rsid w:val="00836ADF"/>
    <w:rsid w:val="0084009B"/>
    <w:rsid w:val="008401EE"/>
    <w:rsid w:val="00842069"/>
    <w:rsid w:val="00845BB6"/>
    <w:rsid w:val="008537E7"/>
    <w:rsid w:val="0085547E"/>
    <w:rsid w:val="008628A7"/>
    <w:rsid w:val="00862E4C"/>
    <w:rsid w:val="00863D64"/>
    <w:rsid w:val="008712E9"/>
    <w:rsid w:val="00872824"/>
    <w:rsid w:val="008779F0"/>
    <w:rsid w:val="00877DEE"/>
    <w:rsid w:val="0088553D"/>
    <w:rsid w:val="0089006F"/>
    <w:rsid w:val="00891A78"/>
    <w:rsid w:val="00892EAF"/>
    <w:rsid w:val="008A52AC"/>
    <w:rsid w:val="008A615B"/>
    <w:rsid w:val="008A7BA2"/>
    <w:rsid w:val="008B0F6A"/>
    <w:rsid w:val="008B10C9"/>
    <w:rsid w:val="008B3580"/>
    <w:rsid w:val="008B4C11"/>
    <w:rsid w:val="008B7637"/>
    <w:rsid w:val="008C017F"/>
    <w:rsid w:val="008C3796"/>
    <w:rsid w:val="008C4161"/>
    <w:rsid w:val="008C6448"/>
    <w:rsid w:val="008D18B2"/>
    <w:rsid w:val="008D2CCA"/>
    <w:rsid w:val="008D2FF9"/>
    <w:rsid w:val="008D4274"/>
    <w:rsid w:val="008E2073"/>
    <w:rsid w:val="008E3FD0"/>
    <w:rsid w:val="008E4047"/>
    <w:rsid w:val="008E671E"/>
    <w:rsid w:val="008E7AD1"/>
    <w:rsid w:val="00901732"/>
    <w:rsid w:val="009073A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872A9"/>
    <w:rsid w:val="00990A2E"/>
    <w:rsid w:val="00990AA5"/>
    <w:rsid w:val="0099144D"/>
    <w:rsid w:val="00992088"/>
    <w:rsid w:val="00996F3A"/>
    <w:rsid w:val="009A46FE"/>
    <w:rsid w:val="009B4BE9"/>
    <w:rsid w:val="009C1378"/>
    <w:rsid w:val="009C53E5"/>
    <w:rsid w:val="009C55C5"/>
    <w:rsid w:val="009C6F39"/>
    <w:rsid w:val="009C75C8"/>
    <w:rsid w:val="009D07DB"/>
    <w:rsid w:val="009D0CBD"/>
    <w:rsid w:val="009D29EB"/>
    <w:rsid w:val="009D4295"/>
    <w:rsid w:val="009E0994"/>
    <w:rsid w:val="009E0E4F"/>
    <w:rsid w:val="009E64F3"/>
    <w:rsid w:val="009E72C2"/>
    <w:rsid w:val="009F56A4"/>
    <w:rsid w:val="009F7486"/>
    <w:rsid w:val="00A0032C"/>
    <w:rsid w:val="00A00D93"/>
    <w:rsid w:val="00A01051"/>
    <w:rsid w:val="00A0266B"/>
    <w:rsid w:val="00A03958"/>
    <w:rsid w:val="00A046F5"/>
    <w:rsid w:val="00A04765"/>
    <w:rsid w:val="00A1249D"/>
    <w:rsid w:val="00A228A3"/>
    <w:rsid w:val="00A237C3"/>
    <w:rsid w:val="00A25BDA"/>
    <w:rsid w:val="00A273CF"/>
    <w:rsid w:val="00A32E40"/>
    <w:rsid w:val="00A40754"/>
    <w:rsid w:val="00A44585"/>
    <w:rsid w:val="00A47A13"/>
    <w:rsid w:val="00A5133E"/>
    <w:rsid w:val="00A53DD1"/>
    <w:rsid w:val="00A748DC"/>
    <w:rsid w:val="00A77EEF"/>
    <w:rsid w:val="00A83A54"/>
    <w:rsid w:val="00A85DF4"/>
    <w:rsid w:val="00A867FC"/>
    <w:rsid w:val="00A87CE4"/>
    <w:rsid w:val="00A918D8"/>
    <w:rsid w:val="00A941A7"/>
    <w:rsid w:val="00A9615A"/>
    <w:rsid w:val="00AA03AE"/>
    <w:rsid w:val="00AA72CB"/>
    <w:rsid w:val="00AB17E2"/>
    <w:rsid w:val="00AB45F5"/>
    <w:rsid w:val="00AC1B8A"/>
    <w:rsid w:val="00AC3730"/>
    <w:rsid w:val="00AC6C87"/>
    <w:rsid w:val="00AD1145"/>
    <w:rsid w:val="00AD5064"/>
    <w:rsid w:val="00AD516F"/>
    <w:rsid w:val="00AE06AA"/>
    <w:rsid w:val="00AE0928"/>
    <w:rsid w:val="00AE1EC6"/>
    <w:rsid w:val="00AE389E"/>
    <w:rsid w:val="00AE4091"/>
    <w:rsid w:val="00AF10C3"/>
    <w:rsid w:val="00AF17FD"/>
    <w:rsid w:val="00AF382E"/>
    <w:rsid w:val="00AF552F"/>
    <w:rsid w:val="00AF72FA"/>
    <w:rsid w:val="00B02071"/>
    <w:rsid w:val="00B1100E"/>
    <w:rsid w:val="00B12E33"/>
    <w:rsid w:val="00B16B1F"/>
    <w:rsid w:val="00B24219"/>
    <w:rsid w:val="00B255E1"/>
    <w:rsid w:val="00B25F8B"/>
    <w:rsid w:val="00B3359C"/>
    <w:rsid w:val="00B36266"/>
    <w:rsid w:val="00B421FB"/>
    <w:rsid w:val="00B435DD"/>
    <w:rsid w:val="00B47BB8"/>
    <w:rsid w:val="00B54C4E"/>
    <w:rsid w:val="00B65358"/>
    <w:rsid w:val="00B65B51"/>
    <w:rsid w:val="00B669B7"/>
    <w:rsid w:val="00B67D4E"/>
    <w:rsid w:val="00B702E0"/>
    <w:rsid w:val="00B761CB"/>
    <w:rsid w:val="00B76EB5"/>
    <w:rsid w:val="00B90A9B"/>
    <w:rsid w:val="00B91540"/>
    <w:rsid w:val="00BA6FE1"/>
    <w:rsid w:val="00BB79A2"/>
    <w:rsid w:val="00BC0802"/>
    <w:rsid w:val="00BC0B11"/>
    <w:rsid w:val="00BC10D4"/>
    <w:rsid w:val="00BC1C54"/>
    <w:rsid w:val="00BC28E2"/>
    <w:rsid w:val="00BC3E1A"/>
    <w:rsid w:val="00BC571D"/>
    <w:rsid w:val="00BD0E4E"/>
    <w:rsid w:val="00BD162B"/>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4D22"/>
    <w:rsid w:val="00C455D4"/>
    <w:rsid w:val="00C56CDF"/>
    <w:rsid w:val="00C622FD"/>
    <w:rsid w:val="00C62BDF"/>
    <w:rsid w:val="00C630BC"/>
    <w:rsid w:val="00C63222"/>
    <w:rsid w:val="00C67304"/>
    <w:rsid w:val="00C701F7"/>
    <w:rsid w:val="00C730CD"/>
    <w:rsid w:val="00C731AD"/>
    <w:rsid w:val="00C76DE5"/>
    <w:rsid w:val="00C82E2C"/>
    <w:rsid w:val="00C85757"/>
    <w:rsid w:val="00C90B46"/>
    <w:rsid w:val="00C91AF9"/>
    <w:rsid w:val="00C95282"/>
    <w:rsid w:val="00C95336"/>
    <w:rsid w:val="00C95AF2"/>
    <w:rsid w:val="00CA1A66"/>
    <w:rsid w:val="00CA6B04"/>
    <w:rsid w:val="00CD1FDA"/>
    <w:rsid w:val="00CD263E"/>
    <w:rsid w:val="00CD327A"/>
    <w:rsid w:val="00CD32C6"/>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4A76"/>
    <w:rsid w:val="00D2771D"/>
    <w:rsid w:val="00D318A2"/>
    <w:rsid w:val="00D36D42"/>
    <w:rsid w:val="00D404DF"/>
    <w:rsid w:val="00D4165B"/>
    <w:rsid w:val="00D4431E"/>
    <w:rsid w:val="00D56704"/>
    <w:rsid w:val="00D5789A"/>
    <w:rsid w:val="00D60292"/>
    <w:rsid w:val="00D60E8D"/>
    <w:rsid w:val="00D6617D"/>
    <w:rsid w:val="00D7390D"/>
    <w:rsid w:val="00D74C2A"/>
    <w:rsid w:val="00D7679A"/>
    <w:rsid w:val="00D82A69"/>
    <w:rsid w:val="00D8372D"/>
    <w:rsid w:val="00D9256E"/>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1BF7"/>
    <w:rsid w:val="00DF5CCA"/>
    <w:rsid w:val="00E0042B"/>
    <w:rsid w:val="00E027A4"/>
    <w:rsid w:val="00E22593"/>
    <w:rsid w:val="00E22A16"/>
    <w:rsid w:val="00E23C15"/>
    <w:rsid w:val="00E33CDB"/>
    <w:rsid w:val="00E36B13"/>
    <w:rsid w:val="00E44EF8"/>
    <w:rsid w:val="00E57E2A"/>
    <w:rsid w:val="00E65945"/>
    <w:rsid w:val="00E702C3"/>
    <w:rsid w:val="00E75023"/>
    <w:rsid w:val="00E76314"/>
    <w:rsid w:val="00E8415F"/>
    <w:rsid w:val="00E84352"/>
    <w:rsid w:val="00E86E22"/>
    <w:rsid w:val="00E97985"/>
    <w:rsid w:val="00EC03E9"/>
    <w:rsid w:val="00EC25F7"/>
    <w:rsid w:val="00EC2DD7"/>
    <w:rsid w:val="00EC7367"/>
    <w:rsid w:val="00ED6DCD"/>
    <w:rsid w:val="00EE2DE0"/>
    <w:rsid w:val="00EF32F5"/>
    <w:rsid w:val="00F0394F"/>
    <w:rsid w:val="00F06FD3"/>
    <w:rsid w:val="00F11B2B"/>
    <w:rsid w:val="00F15700"/>
    <w:rsid w:val="00F17D65"/>
    <w:rsid w:val="00F26E83"/>
    <w:rsid w:val="00F359E7"/>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formattext">
    <w:name w:val="formattext"/>
    <w:basedOn w:val="a"/>
    <w:rsid w:val="00BC0B11"/>
    <w:pPr>
      <w:spacing w:before="100" w:beforeAutospacing="1" w:after="100" w:afterAutospacing="1"/>
    </w:pPr>
  </w:style>
  <w:style w:type="character" w:customStyle="1" w:styleId="a9">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8"/>
    <w:locked/>
    <w:rsid w:val="00050441"/>
    <w:rPr>
      <w:sz w:val="24"/>
      <w:szCs w:val="24"/>
    </w:rPr>
  </w:style>
  <w:style w:type="paragraph" w:customStyle="1" w:styleId="1f0">
    <w:name w:val="Обычный (веб)1"/>
    <w:basedOn w:val="a"/>
    <w:link w:val="NormalWeb"/>
    <w:rsid w:val="00050441"/>
    <w:pPr>
      <w:spacing w:before="100" w:after="100"/>
    </w:pPr>
    <w:rPr>
      <w:szCs w:val="20"/>
    </w:rPr>
  </w:style>
  <w:style w:type="character" w:customStyle="1" w:styleId="NormalWeb">
    <w:name w:val="Normal (Web) Знак"/>
    <w:link w:val="1f0"/>
    <w:rsid w:val="00050441"/>
    <w:rPr>
      <w:sz w:val="24"/>
    </w:rPr>
  </w:style>
  <w:style w:type="paragraph" w:customStyle="1" w:styleId="1f1">
    <w:name w:val="Абзац списка1"/>
    <w:basedOn w:val="a"/>
    <w:rsid w:val="00050441"/>
    <w:pPr>
      <w:spacing w:line="360" w:lineRule="auto"/>
      <w:ind w:left="720" w:firstLine="709"/>
      <w:jc w:val="both"/>
    </w:pPr>
  </w:style>
  <w:style w:type="character" w:customStyle="1" w:styleId="apple-converted-space">
    <w:name w:val="apple-converted-space"/>
    <w:basedOn w:val="a0"/>
    <w:rsid w:val="00F359E7"/>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57550150">
      <w:bodyDiv w:val="1"/>
      <w:marLeft w:val="0"/>
      <w:marRight w:val="0"/>
      <w:marTop w:val="0"/>
      <w:marBottom w:val="0"/>
      <w:divBdr>
        <w:top w:val="none" w:sz="0" w:space="0" w:color="auto"/>
        <w:left w:val="none" w:sz="0" w:space="0" w:color="auto"/>
        <w:bottom w:val="none" w:sz="0" w:space="0" w:color="auto"/>
        <w:right w:val="none" w:sz="0" w:space="0" w:color="auto"/>
      </w:divBdr>
    </w:div>
    <w:div w:id="179571361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5;&#1077;&#1088;&#1085;&#1099;&#1096;&#1077;&#1074;&#1089;&#1082;.&#1079;&#1072;&#1073;&#1072;&#1081;&#1082;&#1072;&#1083;&#1100;&#1089;&#1082;&#1080;&#1081;&#1082;&#1088;&#1072;&#1081;.&#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6F9FA-B296-45DE-BBBC-E1EE9E3A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6088</Words>
  <Characters>34707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2020-03-02T23:13:00Z</cp:lastPrinted>
  <dcterms:created xsi:type="dcterms:W3CDTF">2020-03-02T23:13:00Z</dcterms:created>
  <dcterms:modified xsi:type="dcterms:W3CDTF">2020-03-02T23:13:00Z</dcterms:modified>
</cp:coreProperties>
</file>