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6145B8" w:rsidP="00BD7AC6">
      <w:pPr>
        <w:rPr>
          <w:sz w:val="28"/>
        </w:rPr>
      </w:pPr>
      <w:r>
        <w:rPr>
          <w:sz w:val="28"/>
        </w:rPr>
        <w:t>1</w:t>
      </w:r>
      <w:r w:rsidR="00661232">
        <w:rPr>
          <w:sz w:val="28"/>
        </w:rPr>
        <w:t>3 марта</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0C3DD6">
        <w:rPr>
          <w:sz w:val="28"/>
        </w:rPr>
        <w:t xml:space="preserve">           </w:t>
      </w:r>
      <w:r w:rsidR="00723295">
        <w:rPr>
          <w:sz w:val="28"/>
        </w:rPr>
        <w:t>№</w:t>
      </w:r>
      <w:r w:rsidR="005A2647">
        <w:rPr>
          <w:sz w:val="28"/>
        </w:rPr>
        <w:t xml:space="preserve"> </w:t>
      </w:r>
      <w:r w:rsidR="00661232">
        <w:rPr>
          <w:sz w:val="28"/>
        </w:rPr>
        <w:t>157</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661232" w:rsidRDefault="00661232" w:rsidP="00661232">
      <w:pPr>
        <w:jc w:val="center"/>
        <w:rPr>
          <w:b/>
          <w:sz w:val="28"/>
          <w:szCs w:val="28"/>
        </w:rPr>
      </w:pPr>
      <w:r w:rsidRPr="00661232">
        <w:rPr>
          <w:b/>
          <w:sz w:val="28"/>
          <w:szCs w:val="28"/>
        </w:rPr>
        <w:t>О введении ограничительных мероприятий  и проведении дополнительных  санитарно-</w:t>
      </w:r>
      <w:r>
        <w:rPr>
          <w:b/>
          <w:sz w:val="28"/>
          <w:szCs w:val="28"/>
        </w:rPr>
        <w:t xml:space="preserve"> </w:t>
      </w:r>
      <w:r w:rsidRPr="00661232">
        <w:rPr>
          <w:b/>
          <w:sz w:val="28"/>
          <w:szCs w:val="28"/>
        </w:rPr>
        <w:t xml:space="preserve">противоэпидемических </w:t>
      </w:r>
    </w:p>
    <w:p w:rsidR="00661232" w:rsidRPr="00661232" w:rsidRDefault="00661232" w:rsidP="00661232">
      <w:pPr>
        <w:jc w:val="center"/>
        <w:rPr>
          <w:b/>
          <w:sz w:val="28"/>
          <w:szCs w:val="28"/>
        </w:rPr>
      </w:pPr>
      <w:r w:rsidRPr="00661232">
        <w:rPr>
          <w:b/>
          <w:sz w:val="28"/>
          <w:szCs w:val="28"/>
        </w:rPr>
        <w:t>(профилактических) мероприятий</w:t>
      </w:r>
    </w:p>
    <w:p w:rsidR="00661232" w:rsidRPr="00064BCF" w:rsidRDefault="00661232" w:rsidP="00661232">
      <w:pPr>
        <w:ind w:firstLine="709"/>
        <w:jc w:val="both"/>
      </w:pPr>
    </w:p>
    <w:p w:rsidR="00661232" w:rsidRPr="00661232" w:rsidRDefault="00661232" w:rsidP="00661232">
      <w:pPr>
        <w:pStyle w:val="a8"/>
        <w:shd w:val="clear" w:color="auto" w:fill="FFFFFF"/>
        <w:spacing w:before="0" w:beforeAutospacing="0" w:after="0" w:afterAutospacing="0"/>
        <w:ind w:firstLine="709"/>
        <w:jc w:val="both"/>
        <w:rPr>
          <w:sz w:val="28"/>
          <w:szCs w:val="28"/>
          <w:shd w:val="clear" w:color="auto" w:fill="FFFFFF"/>
        </w:rPr>
      </w:pPr>
      <w:r w:rsidRPr="00661232">
        <w:rPr>
          <w:sz w:val="28"/>
          <w:szCs w:val="28"/>
          <w:shd w:val="clear" w:color="auto" w:fill="FFFFFF"/>
        </w:rPr>
        <w:t xml:space="preserve">По информации территориального отдела Управления </w:t>
      </w:r>
      <w:proofErr w:type="spellStart"/>
      <w:r w:rsidRPr="00661232">
        <w:rPr>
          <w:sz w:val="28"/>
          <w:szCs w:val="28"/>
          <w:shd w:val="clear" w:color="auto" w:fill="FFFFFF"/>
        </w:rPr>
        <w:t>Роспотребнадзора</w:t>
      </w:r>
      <w:proofErr w:type="spellEnd"/>
      <w:r w:rsidRPr="00661232">
        <w:rPr>
          <w:sz w:val="28"/>
          <w:szCs w:val="28"/>
          <w:shd w:val="clear" w:color="auto" w:fill="FFFFFF"/>
        </w:rPr>
        <w:t xml:space="preserve"> по Забайкальскому краю в городе Нерчинске от 13.03.2020 №70 в</w:t>
      </w:r>
      <w:bookmarkStart w:id="0" w:name="_GoBack"/>
      <w:bookmarkEnd w:id="0"/>
      <w:r w:rsidRPr="00661232">
        <w:rPr>
          <w:sz w:val="28"/>
          <w:szCs w:val="28"/>
          <w:shd w:val="clear" w:color="auto" w:fill="FFFFFF"/>
        </w:rPr>
        <w:t xml:space="preserve"> период 10 недели (с 02.03.2020 по 08.03.20г.) и  5 дней 11 недели (с 09.03 по 13.03.20г) по  Чернышевскому району продолжился рост заболеваемости ОРВИ. Рост заболеваемости обеспечили  школьники 7-14 лет, на долю которых приходится в 10-ю неделю 50,0 % от всей регистрируемой заболеваемости, за 5 дней 11 недели 49,6% . </w:t>
      </w:r>
    </w:p>
    <w:p w:rsidR="00661232" w:rsidRPr="00661232" w:rsidRDefault="00661232" w:rsidP="00661232">
      <w:pPr>
        <w:pStyle w:val="a8"/>
        <w:shd w:val="clear" w:color="auto" w:fill="FFFFFF"/>
        <w:spacing w:before="0" w:beforeAutospacing="0" w:after="0" w:afterAutospacing="0"/>
        <w:ind w:firstLine="709"/>
        <w:jc w:val="both"/>
        <w:rPr>
          <w:sz w:val="28"/>
          <w:szCs w:val="28"/>
          <w:shd w:val="clear" w:color="auto" w:fill="FFFFFF"/>
        </w:rPr>
      </w:pPr>
      <w:proofErr w:type="gramStart"/>
      <w:r w:rsidRPr="00661232">
        <w:rPr>
          <w:sz w:val="28"/>
          <w:szCs w:val="28"/>
          <w:shd w:val="clear" w:color="auto" w:fill="FFFFFF"/>
        </w:rPr>
        <w:t xml:space="preserve">По Чернышевскому району за 10 неделю (с 02.03.2020 по 08,03.20г.) и 5 дней 11 недели (с 09.03 по 13.03.20г) зарегистрировано превышение недельных эпидемических порогов среди школьников 7-14 лет на 177,2% и на 214,9%. Темп прироста по заболеваемости  11-ой неделей составил по совокупному населению +42,0%, 3-6 лет – +89,0%,   школьников – + 41,0%,   взрослым – 32,0%,  по сравнению с 10-й неделей. </w:t>
      </w:r>
      <w:proofErr w:type="gramEnd"/>
    </w:p>
    <w:p w:rsidR="00661232" w:rsidRPr="00661232" w:rsidRDefault="00661232" w:rsidP="00661232">
      <w:pPr>
        <w:pStyle w:val="a8"/>
        <w:shd w:val="clear" w:color="auto" w:fill="FFFFFF"/>
        <w:spacing w:before="0" w:beforeAutospacing="0" w:after="0" w:afterAutospacing="0"/>
        <w:ind w:firstLine="709"/>
        <w:jc w:val="both"/>
        <w:rPr>
          <w:sz w:val="28"/>
          <w:szCs w:val="28"/>
          <w:shd w:val="clear" w:color="auto" w:fill="FFFFFF"/>
        </w:rPr>
      </w:pPr>
      <w:r w:rsidRPr="00661232">
        <w:rPr>
          <w:sz w:val="28"/>
          <w:szCs w:val="28"/>
          <w:shd w:val="clear" w:color="auto" w:fill="FFFFFF"/>
        </w:rPr>
        <w:t>По районному центру с 10 недели (с 02.03.2020 по 08.03.20г.) и  5 дней 11 недели (с 09.03 по 13.03.20г) также продолжился рост заболеваемости ОРВИ. Рост заболеваемости отмечается по всем возрастным группам, наибольший % обеспечили школьники 7-14 лет, на долю которых приходится в 11-ю неделю 51,0 % от всей регистрируемой заболеваемости. Темп прироста по заболеваемости  11-ой неделей составил по совокупному населению +96,8%, среди взрослых- +29,0, среди  школьников 7-14 лет - + 146,1,  среди детей от 0 до 2-х лет- +27,2%,  среди детей от 3 до 6 лет-+200,0% по сравнению с 10-й неделей. Превышение недельного эпидемического порога среди детей школьного возраста на 10 недели составил 152,7%, за 5 дней 11 недели 401,8.</w:t>
      </w:r>
    </w:p>
    <w:p w:rsidR="00661232" w:rsidRPr="00661232" w:rsidRDefault="00661232" w:rsidP="00661232">
      <w:pPr>
        <w:pStyle w:val="a8"/>
        <w:shd w:val="clear" w:color="auto" w:fill="FFFFFF"/>
        <w:spacing w:before="0" w:beforeAutospacing="0" w:after="0" w:afterAutospacing="0"/>
        <w:ind w:firstLine="709"/>
        <w:jc w:val="both"/>
        <w:rPr>
          <w:sz w:val="28"/>
          <w:szCs w:val="28"/>
          <w:shd w:val="clear" w:color="auto" w:fill="FFFFFF"/>
        </w:rPr>
      </w:pPr>
      <w:r w:rsidRPr="00661232">
        <w:rPr>
          <w:sz w:val="28"/>
          <w:szCs w:val="28"/>
          <w:shd w:val="clear" w:color="auto" w:fill="FFFFFF"/>
        </w:rPr>
        <w:t xml:space="preserve">На 11 неделе 2020г. зарегистрирована групповая заболеваемость ОРВИ в 3-х образовательных учреждениях Чернышевского района. </w:t>
      </w:r>
      <w:proofErr w:type="gramStart"/>
      <w:r w:rsidRPr="00661232">
        <w:rPr>
          <w:sz w:val="28"/>
          <w:szCs w:val="28"/>
          <w:shd w:val="clear" w:color="auto" w:fill="FFFFFF"/>
        </w:rPr>
        <w:t>Введены ограничительные мероприятия (частичное закрытие)  МОУ СОШ №78 п.г.т. Чернышевск,  детский сад №63 п.г.т. Чернышевск, МОУ СОШ с. Комсомольское.</w:t>
      </w:r>
      <w:proofErr w:type="gramEnd"/>
    </w:p>
    <w:p w:rsidR="00661232" w:rsidRPr="00661232" w:rsidRDefault="00661232" w:rsidP="00661232">
      <w:pPr>
        <w:pStyle w:val="a8"/>
        <w:shd w:val="clear" w:color="auto" w:fill="FFFFFF"/>
        <w:spacing w:before="0" w:beforeAutospacing="0" w:after="0" w:afterAutospacing="0"/>
        <w:ind w:firstLine="709"/>
        <w:jc w:val="both"/>
        <w:rPr>
          <w:sz w:val="28"/>
          <w:szCs w:val="28"/>
          <w:shd w:val="clear" w:color="auto" w:fill="FFFFFF"/>
        </w:rPr>
      </w:pPr>
      <w:r w:rsidRPr="00661232">
        <w:rPr>
          <w:sz w:val="28"/>
          <w:szCs w:val="28"/>
          <w:shd w:val="clear" w:color="auto" w:fill="FFFFFF"/>
        </w:rPr>
        <w:t>Учитывая признаки эпидемиологического неблагополучия по заболеваемости  ОРВИ (рост уровня заболеваемости, превышение недельного эпидемического порога по школьникам), ситуация в Чернышевском районе расценивается как эпидемическая.</w:t>
      </w:r>
    </w:p>
    <w:p w:rsidR="00661232" w:rsidRDefault="00661232" w:rsidP="00661232">
      <w:pPr>
        <w:pStyle w:val="a8"/>
        <w:shd w:val="clear" w:color="auto" w:fill="FFFFFF"/>
        <w:spacing w:before="0" w:beforeAutospacing="0" w:after="0" w:afterAutospacing="0"/>
        <w:ind w:firstLine="709"/>
        <w:jc w:val="both"/>
        <w:rPr>
          <w:sz w:val="28"/>
          <w:szCs w:val="28"/>
        </w:rPr>
      </w:pPr>
      <w:r w:rsidRPr="00661232">
        <w:rPr>
          <w:sz w:val="28"/>
          <w:szCs w:val="28"/>
        </w:rPr>
        <w:t>На основании предложения и.о</w:t>
      </w:r>
      <w:proofErr w:type="gramStart"/>
      <w:r>
        <w:rPr>
          <w:sz w:val="28"/>
          <w:szCs w:val="28"/>
        </w:rPr>
        <w:t>.</w:t>
      </w:r>
      <w:r w:rsidRPr="00661232">
        <w:rPr>
          <w:sz w:val="28"/>
          <w:szCs w:val="28"/>
        </w:rPr>
        <w:t>Г</w:t>
      </w:r>
      <w:proofErr w:type="gramEnd"/>
      <w:r w:rsidRPr="00661232">
        <w:rPr>
          <w:sz w:val="28"/>
          <w:szCs w:val="28"/>
        </w:rPr>
        <w:t>лавного государственного санитарного врача по  муниципальным районам «Нерчинский район», Сретенский район», «Чернышевский район»</w:t>
      </w:r>
      <w:r>
        <w:rPr>
          <w:sz w:val="28"/>
          <w:szCs w:val="28"/>
        </w:rPr>
        <w:t xml:space="preserve"> </w:t>
      </w:r>
      <w:r w:rsidRPr="00661232">
        <w:rPr>
          <w:sz w:val="28"/>
          <w:szCs w:val="28"/>
        </w:rPr>
        <w:t xml:space="preserve">о реализации мер по  улучшению санитарно-эпидемиологической обстановки и выполнению требований санитарного </w:t>
      </w:r>
      <w:r w:rsidRPr="00661232">
        <w:rPr>
          <w:sz w:val="28"/>
          <w:szCs w:val="28"/>
        </w:rPr>
        <w:lastRenderedPageBreak/>
        <w:t>законодательства от 13.03.2020 года № 70</w:t>
      </w:r>
      <w:r>
        <w:rPr>
          <w:sz w:val="28"/>
          <w:szCs w:val="28"/>
        </w:rPr>
        <w:t xml:space="preserve">, администрация муниципального района «Чернышевский район»   </w:t>
      </w:r>
      <w:proofErr w:type="spellStart"/>
      <w:r w:rsidRPr="00661232">
        <w:rPr>
          <w:b/>
          <w:sz w:val="28"/>
          <w:szCs w:val="28"/>
        </w:rPr>
        <w:t>п</w:t>
      </w:r>
      <w:proofErr w:type="spellEnd"/>
      <w:r>
        <w:rPr>
          <w:b/>
          <w:sz w:val="28"/>
          <w:szCs w:val="28"/>
        </w:rPr>
        <w:t xml:space="preserve"> </w:t>
      </w:r>
      <w:r w:rsidRPr="00661232">
        <w:rPr>
          <w:b/>
          <w:sz w:val="28"/>
          <w:szCs w:val="28"/>
        </w:rPr>
        <w:t>о</w:t>
      </w:r>
      <w:r>
        <w:rPr>
          <w:b/>
          <w:sz w:val="28"/>
          <w:szCs w:val="28"/>
        </w:rPr>
        <w:t xml:space="preserve"> </w:t>
      </w:r>
      <w:r w:rsidRPr="00661232">
        <w:rPr>
          <w:b/>
          <w:sz w:val="28"/>
          <w:szCs w:val="28"/>
        </w:rPr>
        <w:t>с</w:t>
      </w:r>
      <w:r>
        <w:rPr>
          <w:b/>
          <w:sz w:val="28"/>
          <w:szCs w:val="28"/>
        </w:rPr>
        <w:t xml:space="preserve"> </w:t>
      </w:r>
      <w:r w:rsidRPr="00661232">
        <w:rPr>
          <w:b/>
          <w:sz w:val="28"/>
          <w:szCs w:val="28"/>
        </w:rPr>
        <w:t>т</w:t>
      </w:r>
      <w:r>
        <w:rPr>
          <w:b/>
          <w:sz w:val="28"/>
          <w:szCs w:val="28"/>
        </w:rPr>
        <w:t xml:space="preserve"> </w:t>
      </w:r>
      <w:r w:rsidRPr="00661232">
        <w:rPr>
          <w:b/>
          <w:sz w:val="28"/>
          <w:szCs w:val="28"/>
        </w:rPr>
        <w:t>а</w:t>
      </w:r>
      <w:r>
        <w:rPr>
          <w:b/>
          <w:sz w:val="28"/>
          <w:szCs w:val="28"/>
        </w:rPr>
        <w:t xml:space="preserve"> </w:t>
      </w:r>
      <w:proofErr w:type="spellStart"/>
      <w:r w:rsidRPr="00661232">
        <w:rPr>
          <w:b/>
          <w:sz w:val="28"/>
          <w:szCs w:val="28"/>
        </w:rPr>
        <w:t>н</w:t>
      </w:r>
      <w:proofErr w:type="spellEnd"/>
      <w:r>
        <w:rPr>
          <w:b/>
          <w:sz w:val="28"/>
          <w:szCs w:val="28"/>
        </w:rPr>
        <w:t xml:space="preserve"> </w:t>
      </w:r>
      <w:r w:rsidRPr="00661232">
        <w:rPr>
          <w:b/>
          <w:sz w:val="28"/>
          <w:szCs w:val="28"/>
        </w:rPr>
        <w:t>о</w:t>
      </w:r>
      <w:r>
        <w:rPr>
          <w:b/>
          <w:sz w:val="28"/>
          <w:szCs w:val="28"/>
        </w:rPr>
        <w:t xml:space="preserve"> </w:t>
      </w:r>
      <w:r w:rsidRPr="00661232">
        <w:rPr>
          <w:b/>
          <w:sz w:val="28"/>
          <w:szCs w:val="28"/>
        </w:rPr>
        <w:t>в</w:t>
      </w:r>
      <w:r>
        <w:rPr>
          <w:b/>
          <w:sz w:val="28"/>
          <w:szCs w:val="28"/>
        </w:rPr>
        <w:t xml:space="preserve"> </w:t>
      </w:r>
      <w:r w:rsidRPr="00661232">
        <w:rPr>
          <w:b/>
          <w:sz w:val="28"/>
          <w:szCs w:val="28"/>
        </w:rPr>
        <w:t>л</w:t>
      </w:r>
      <w:r>
        <w:rPr>
          <w:b/>
          <w:sz w:val="28"/>
          <w:szCs w:val="28"/>
        </w:rPr>
        <w:t xml:space="preserve"> </w:t>
      </w:r>
      <w:r w:rsidRPr="00661232">
        <w:rPr>
          <w:b/>
          <w:sz w:val="28"/>
          <w:szCs w:val="28"/>
        </w:rPr>
        <w:t>я</w:t>
      </w:r>
      <w:r>
        <w:rPr>
          <w:b/>
          <w:sz w:val="28"/>
          <w:szCs w:val="28"/>
        </w:rPr>
        <w:t xml:space="preserve"> </w:t>
      </w:r>
      <w:r w:rsidRPr="00661232">
        <w:rPr>
          <w:b/>
          <w:sz w:val="28"/>
          <w:szCs w:val="28"/>
        </w:rPr>
        <w:t>е</w:t>
      </w:r>
      <w:r>
        <w:rPr>
          <w:b/>
          <w:sz w:val="28"/>
          <w:szCs w:val="28"/>
        </w:rPr>
        <w:t xml:space="preserve"> </w:t>
      </w:r>
      <w:r w:rsidRPr="00661232">
        <w:rPr>
          <w:b/>
          <w:sz w:val="28"/>
          <w:szCs w:val="28"/>
        </w:rPr>
        <w:t>т:</w:t>
      </w:r>
      <w:r>
        <w:rPr>
          <w:sz w:val="28"/>
          <w:szCs w:val="28"/>
        </w:rPr>
        <w:t xml:space="preserve"> </w:t>
      </w:r>
    </w:p>
    <w:p w:rsidR="00661232" w:rsidRPr="00661232" w:rsidRDefault="00661232" w:rsidP="00661232">
      <w:pPr>
        <w:pStyle w:val="a8"/>
        <w:shd w:val="clear" w:color="auto" w:fill="FFFFFF"/>
        <w:spacing w:before="0" w:beforeAutospacing="0" w:after="0" w:afterAutospacing="0"/>
        <w:ind w:firstLine="709"/>
        <w:jc w:val="both"/>
        <w:rPr>
          <w:sz w:val="28"/>
          <w:szCs w:val="28"/>
        </w:rPr>
      </w:pPr>
    </w:p>
    <w:p w:rsidR="00661232" w:rsidRPr="00661232" w:rsidRDefault="00661232" w:rsidP="00661232">
      <w:pPr>
        <w:ind w:firstLine="709"/>
        <w:jc w:val="both"/>
        <w:rPr>
          <w:sz w:val="28"/>
          <w:szCs w:val="28"/>
        </w:rPr>
      </w:pPr>
      <w:r w:rsidRPr="00661232">
        <w:rPr>
          <w:sz w:val="28"/>
          <w:szCs w:val="28"/>
        </w:rPr>
        <w:t>1. И.о</w:t>
      </w:r>
      <w:r>
        <w:rPr>
          <w:sz w:val="28"/>
          <w:szCs w:val="28"/>
        </w:rPr>
        <w:t xml:space="preserve">. </w:t>
      </w:r>
      <w:r w:rsidRPr="00661232">
        <w:rPr>
          <w:sz w:val="28"/>
          <w:szCs w:val="28"/>
        </w:rPr>
        <w:t>председател</w:t>
      </w:r>
      <w:r>
        <w:rPr>
          <w:sz w:val="28"/>
          <w:szCs w:val="28"/>
        </w:rPr>
        <w:t>я</w:t>
      </w:r>
      <w:r w:rsidRPr="00661232">
        <w:rPr>
          <w:sz w:val="28"/>
          <w:szCs w:val="28"/>
        </w:rPr>
        <w:t xml:space="preserve"> Комитета образования администрации муниципального района «Чернышевский район» Афанасьевой Н.О:</w:t>
      </w:r>
    </w:p>
    <w:p w:rsidR="00661232" w:rsidRPr="00661232" w:rsidRDefault="00661232" w:rsidP="00661232">
      <w:pPr>
        <w:widowControl w:val="0"/>
        <w:shd w:val="clear" w:color="auto" w:fill="FFFFFF"/>
        <w:tabs>
          <w:tab w:val="num" w:pos="1800"/>
        </w:tabs>
        <w:autoSpaceDE w:val="0"/>
        <w:autoSpaceDN w:val="0"/>
        <w:adjustRightInd w:val="0"/>
        <w:ind w:firstLine="709"/>
        <w:jc w:val="both"/>
        <w:rPr>
          <w:sz w:val="28"/>
          <w:szCs w:val="28"/>
        </w:rPr>
      </w:pPr>
      <w:r w:rsidRPr="00661232">
        <w:rPr>
          <w:color w:val="000000"/>
          <w:sz w:val="28"/>
          <w:szCs w:val="28"/>
        </w:rPr>
        <w:t xml:space="preserve">1.1. </w:t>
      </w:r>
      <w:r w:rsidRPr="00661232">
        <w:rPr>
          <w:sz w:val="28"/>
          <w:szCs w:val="28"/>
        </w:rPr>
        <w:t>приостановить с 14.03.2020 года и до особого</w:t>
      </w:r>
      <w:r>
        <w:rPr>
          <w:sz w:val="28"/>
          <w:szCs w:val="28"/>
        </w:rPr>
        <w:t xml:space="preserve"> распоряжения</w:t>
      </w:r>
      <w:r w:rsidRPr="00661232">
        <w:rPr>
          <w:sz w:val="28"/>
          <w:szCs w:val="28"/>
        </w:rPr>
        <w:t xml:space="preserve"> учебный процесс в общеобразовательных учреждениях, а также во внешкольных образовательных учреждениях дополнительного образования детей (независимо от возраста);</w:t>
      </w:r>
    </w:p>
    <w:p w:rsidR="00661232" w:rsidRPr="00661232" w:rsidRDefault="00661232" w:rsidP="00661232">
      <w:pPr>
        <w:widowControl w:val="0"/>
        <w:shd w:val="clear" w:color="auto" w:fill="FFFFFF"/>
        <w:tabs>
          <w:tab w:val="num" w:pos="1800"/>
        </w:tabs>
        <w:autoSpaceDE w:val="0"/>
        <w:autoSpaceDN w:val="0"/>
        <w:adjustRightInd w:val="0"/>
        <w:ind w:firstLine="709"/>
        <w:jc w:val="both"/>
        <w:rPr>
          <w:color w:val="000000"/>
          <w:sz w:val="28"/>
          <w:szCs w:val="28"/>
        </w:rPr>
      </w:pPr>
      <w:r w:rsidRPr="00661232">
        <w:rPr>
          <w:color w:val="000000"/>
          <w:sz w:val="28"/>
          <w:szCs w:val="28"/>
        </w:rPr>
        <w:t xml:space="preserve">1.2. </w:t>
      </w:r>
      <w:r w:rsidRPr="00661232">
        <w:rPr>
          <w:sz w:val="28"/>
          <w:szCs w:val="28"/>
        </w:rPr>
        <w:t>обеспечить допуск детей к занятиям (по окончании ограничительных мероприятий) только после проведенного медицинского осмотра в день возобновления учебного процесса, организованного с участием медицинских работников;</w:t>
      </w:r>
    </w:p>
    <w:p w:rsidR="00661232" w:rsidRPr="00661232" w:rsidRDefault="00661232" w:rsidP="00661232">
      <w:pPr>
        <w:widowControl w:val="0"/>
        <w:shd w:val="clear" w:color="auto" w:fill="FFFFFF"/>
        <w:tabs>
          <w:tab w:val="num" w:pos="1800"/>
        </w:tabs>
        <w:autoSpaceDE w:val="0"/>
        <w:autoSpaceDN w:val="0"/>
        <w:adjustRightInd w:val="0"/>
        <w:ind w:firstLine="709"/>
        <w:jc w:val="both"/>
        <w:rPr>
          <w:color w:val="000000"/>
          <w:sz w:val="28"/>
          <w:szCs w:val="28"/>
        </w:rPr>
      </w:pPr>
      <w:r w:rsidRPr="00661232">
        <w:rPr>
          <w:color w:val="000000"/>
          <w:sz w:val="28"/>
          <w:szCs w:val="28"/>
        </w:rPr>
        <w:t xml:space="preserve">1.3. </w:t>
      </w:r>
      <w:r w:rsidRPr="00661232">
        <w:rPr>
          <w:sz w:val="28"/>
          <w:szCs w:val="28"/>
        </w:rPr>
        <w:t>приостановить с 14.03.2020 года и до особого распоряжения  учебный процесс во внешкольных образовательных учреждениях дополнительного образования детей (вне зависимости от возраста)</w:t>
      </w:r>
      <w:r w:rsidRPr="00661232">
        <w:rPr>
          <w:color w:val="000000"/>
          <w:sz w:val="28"/>
          <w:szCs w:val="28"/>
        </w:rPr>
        <w:t>;</w:t>
      </w:r>
    </w:p>
    <w:p w:rsidR="00661232" w:rsidRPr="00661232" w:rsidRDefault="00661232" w:rsidP="00661232">
      <w:pPr>
        <w:ind w:firstLine="709"/>
        <w:jc w:val="both"/>
        <w:rPr>
          <w:color w:val="000000"/>
          <w:spacing w:val="5"/>
          <w:sz w:val="28"/>
          <w:szCs w:val="28"/>
        </w:rPr>
      </w:pPr>
      <w:r w:rsidRPr="00661232">
        <w:rPr>
          <w:color w:val="000000"/>
          <w:spacing w:val="5"/>
          <w:sz w:val="28"/>
          <w:szCs w:val="28"/>
        </w:rPr>
        <w:t>1.4. в общеобразовательных учреждениях:</w:t>
      </w:r>
    </w:p>
    <w:p w:rsidR="00661232" w:rsidRPr="00661232" w:rsidRDefault="00661232" w:rsidP="00661232">
      <w:pPr>
        <w:widowControl w:val="0"/>
        <w:shd w:val="clear" w:color="auto" w:fill="FFFFFF"/>
        <w:tabs>
          <w:tab w:val="left" w:pos="0"/>
        </w:tabs>
        <w:autoSpaceDE w:val="0"/>
        <w:autoSpaceDN w:val="0"/>
        <w:adjustRightInd w:val="0"/>
        <w:ind w:firstLine="709"/>
        <w:jc w:val="both"/>
        <w:rPr>
          <w:color w:val="000000"/>
          <w:sz w:val="28"/>
          <w:szCs w:val="28"/>
        </w:rPr>
      </w:pPr>
      <w:proofErr w:type="gramStart"/>
      <w:r w:rsidRPr="00661232">
        <w:rPr>
          <w:color w:val="000000"/>
          <w:sz w:val="28"/>
          <w:szCs w:val="28"/>
        </w:rPr>
        <w:t xml:space="preserve">1.4.1. обеспечить проведение до особого распоряжения </w:t>
      </w:r>
      <w:r w:rsidRPr="00661232">
        <w:rPr>
          <w:sz w:val="28"/>
          <w:szCs w:val="28"/>
        </w:rPr>
        <w:t>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w:t>
      </w:r>
      <w:r>
        <w:rPr>
          <w:sz w:val="28"/>
          <w:szCs w:val="28"/>
        </w:rPr>
        <w:t xml:space="preserve"> </w:t>
      </w:r>
      <w:r w:rsidRPr="00661232">
        <w:rPr>
          <w:sz w:val="28"/>
          <w:szCs w:val="28"/>
        </w:rPr>
        <w:t xml:space="preserve">СП 3.1.2.3117-13 «Профилактика гриппа и других острых респираторных вирусных инфекций» (соблюдение режимов текущей дезинфекции, </w:t>
      </w:r>
      <w:r w:rsidRPr="00661232">
        <w:rPr>
          <w:color w:val="000000"/>
          <w:spacing w:val="4"/>
          <w:sz w:val="28"/>
          <w:szCs w:val="28"/>
        </w:rPr>
        <w:t xml:space="preserve">обеззараживания воздуха, проветривания, </w:t>
      </w:r>
      <w:r w:rsidRPr="00661232">
        <w:rPr>
          <w:sz w:val="28"/>
          <w:szCs w:val="28"/>
        </w:rPr>
        <w:t>температурного режима и т.д.);</w:t>
      </w:r>
      <w:proofErr w:type="gramEnd"/>
    </w:p>
    <w:p w:rsidR="00661232" w:rsidRPr="00661232" w:rsidRDefault="00661232" w:rsidP="00661232">
      <w:pPr>
        <w:ind w:firstLine="709"/>
        <w:jc w:val="both"/>
        <w:rPr>
          <w:sz w:val="28"/>
          <w:szCs w:val="28"/>
        </w:rPr>
      </w:pPr>
      <w:r w:rsidRPr="00661232">
        <w:rPr>
          <w:color w:val="000000"/>
          <w:spacing w:val="-1"/>
          <w:sz w:val="28"/>
          <w:szCs w:val="28"/>
        </w:rPr>
        <w:t xml:space="preserve">1.3.3. приостановить проведение массовых </w:t>
      </w:r>
      <w:r w:rsidRPr="00661232">
        <w:rPr>
          <w:sz w:val="28"/>
          <w:szCs w:val="28"/>
        </w:rPr>
        <w:t>культурных, спортивных и иных мероприятий с объединением детей разных классов, учреждений, не допускать объединение классов при проведении уроков, отменить «кабинетную» систему обучения;</w:t>
      </w:r>
    </w:p>
    <w:p w:rsidR="00661232" w:rsidRPr="00661232" w:rsidRDefault="00661232" w:rsidP="00661232">
      <w:pPr>
        <w:ind w:firstLine="709"/>
        <w:jc w:val="both"/>
        <w:rPr>
          <w:color w:val="000000"/>
          <w:spacing w:val="5"/>
          <w:sz w:val="28"/>
          <w:szCs w:val="28"/>
        </w:rPr>
      </w:pPr>
      <w:r w:rsidRPr="00661232">
        <w:rPr>
          <w:color w:val="000000"/>
          <w:spacing w:val="5"/>
          <w:sz w:val="28"/>
          <w:szCs w:val="28"/>
        </w:rPr>
        <w:t>1.5. в детских дошкольных образовательных учреждениях:</w:t>
      </w:r>
    </w:p>
    <w:p w:rsidR="00661232" w:rsidRPr="00661232" w:rsidRDefault="00661232" w:rsidP="00661232">
      <w:pPr>
        <w:ind w:firstLine="709"/>
        <w:jc w:val="both"/>
        <w:rPr>
          <w:color w:val="000000"/>
          <w:spacing w:val="-1"/>
          <w:sz w:val="28"/>
          <w:szCs w:val="28"/>
        </w:rPr>
      </w:pPr>
      <w:r w:rsidRPr="00661232">
        <w:rPr>
          <w:color w:val="000000"/>
          <w:spacing w:val="5"/>
          <w:sz w:val="28"/>
          <w:szCs w:val="28"/>
        </w:rPr>
        <w:t xml:space="preserve">1.5.1. обеспечить </w:t>
      </w:r>
      <w:r w:rsidRPr="00661232">
        <w:rPr>
          <w:sz w:val="28"/>
          <w:szCs w:val="28"/>
        </w:rPr>
        <w:t xml:space="preserve">с 14.03.2020 года и до особого распоряжения  </w:t>
      </w:r>
      <w:r w:rsidRPr="00661232">
        <w:rPr>
          <w:color w:val="000000"/>
          <w:spacing w:val="5"/>
          <w:sz w:val="28"/>
          <w:szCs w:val="28"/>
        </w:rPr>
        <w:t xml:space="preserve">проведение ежедневного утреннего осмотра детей и персонала (опрос, термометрия, </w:t>
      </w:r>
      <w:r w:rsidRPr="00661232">
        <w:rPr>
          <w:color w:val="000000"/>
          <w:spacing w:val="-1"/>
          <w:sz w:val="28"/>
          <w:szCs w:val="28"/>
        </w:rPr>
        <w:t xml:space="preserve">осмотр слизистой носоглотки) и передачу </w:t>
      </w:r>
      <w:r w:rsidRPr="00661232">
        <w:rPr>
          <w:color w:val="000000"/>
          <w:spacing w:val="12"/>
          <w:sz w:val="28"/>
          <w:szCs w:val="28"/>
        </w:rPr>
        <w:t>в поликлинику ГУЗ «Чернышевская ЦРБ»</w:t>
      </w:r>
      <w:r>
        <w:rPr>
          <w:color w:val="000000"/>
          <w:spacing w:val="12"/>
          <w:sz w:val="28"/>
          <w:szCs w:val="28"/>
        </w:rPr>
        <w:t xml:space="preserve"> </w:t>
      </w:r>
      <w:r w:rsidRPr="00661232">
        <w:rPr>
          <w:color w:val="000000"/>
          <w:spacing w:val="12"/>
          <w:sz w:val="28"/>
          <w:szCs w:val="28"/>
        </w:rPr>
        <w:t xml:space="preserve">сведений о числе </w:t>
      </w:r>
      <w:r w:rsidRPr="00661232">
        <w:rPr>
          <w:color w:val="000000"/>
          <w:spacing w:val="7"/>
          <w:sz w:val="28"/>
          <w:szCs w:val="28"/>
        </w:rPr>
        <w:t xml:space="preserve">отсутствующих детей и работников </w:t>
      </w:r>
      <w:r w:rsidRPr="00661232">
        <w:rPr>
          <w:color w:val="000000"/>
          <w:sz w:val="28"/>
          <w:szCs w:val="28"/>
        </w:rPr>
        <w:t>по причине заболевания гриппом и ОРВИ (в разрезе</w:t>
      </w:r>
      <w:r w:rsidRPr="00661232">
        <w:rPr>
          <w:color w:val="000000"/>
          <w:spacing w:val="7"/>
          <w:sz w:val="28"/>
          <w:szCs w:val="28"/>
        </w:rPr>
        <w:t xml:space="preserve"> групп)</w:t>
      </w:r>
      <w:r w:rsidRPr="00661232">
        <w:rPr>
          <w:color w:val="000000"/>
          <w:spacing w:val="-1"/>
          <w:sz w:val="28"/>
          <w:szCs w:val="28"/>
        </w:rPr>
        <w:t>;</w:t>
      </w:r>
    </w:p>
    <w:p w:rsidR="00661232" w:rsidRPr="00661232" w:rsidRDefault="00661232" w:rsidP="00661232">
      <w:pPr>
        <w:widowControl w:val="0"/>
        <w:shd w:val="clear" w:color="auto" w:fill="FFFFFF"/>
        <w:tabs>
          <w:tab w:val="left" w:pos="0"/>
        </w:tabs>
        <w:autoSpaceDE w:val="0"/>
        <w:autoSpaceDN w:val="0"/>
        <w:adjustRightInd w:val="0"/>
        <w:ind w:firstLine="709"/>
        <w:jc w:val="both"/>
        <w:rPr>
          <w:color w:val="000000"/>
          <w:sz w:val="28"/>
          <w:szCs w:val="28"/>
        </w:rPr>
      </w:pPr>
      <w:proofErr w:type="gramStart"/>
      <w:r w:rsidRPr="00661232">
        <w:rPr>
          <w:color w:val="000000"/>
          <w:sz w:val="28"/>
          <w:szCs w:val="28"/>
        </w:rPr>
        <w:t xml:space="preserve">1.5.2. обеспечить проведение до особого распоряжения </w:t>
      </w:r>
      <w:r w:rsidRPr="00661232">
        <w:rPr>
          <w:sz w:val="28"/>
          <w:szCs w:val="28"/>
        </w:rPr>
        <w:t>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w:t>
      </w:r>
      <w:r>
        <w:rPr>
          <w:sz w:val="28"/>
          <w:szCs w:val="28"/>
        </w:rPr>
        <w:t xml:space="preserve"> </w:t>
      </w:r>
      <w:r w:rsidRPr="00661232">
        <w:rPr>
          <w:sz w:val="28"/>
          <w:szCs w:val="28"/>
        </w:rPr>
        <w:t xml:space="preserve">СП 3.1.2.3117-13 «Профилактика гриппа и других острых респираторных вирусных инфекций» (соблюдение режимов текущей дезинфекции, </w:t>
      </w:r>
      <w:r w:rsidRPr="00661232">
        <w:rPr>
          <w:color w:val="000000"/>
          <w:spacing w:val="4"/>
          <w:sz w:val="28"/>
          <w:szCs w:val="28"/>
        </w:rPr>
        <w:t xml:space="preserve">обеззараживания воздуха, проветривания, </w:t>
      </w:r>
      <w:r w:rsidRPr="00661232">
        <w:rPr>
          <w:sz w:val="28"/>
          <w:szCs w:val="28"/>
        </w:rPr>
        <w:t>температурного режима и т.д.);</w:t>
      </w:r>
      <w:proofErr w:type="gramEnd"/>
    </w:p>
    <w:p w:rsidR="00661232" w:rsidRPr="00661232" w:rsidRDefault="00661232" w:rsidP="00661232">
      <w:pPr>
        <w:ind w:firstLine="709"/>
        <w:jc w:val="both"/>
        <w:rPr>
          <w:sz w:val="28"/>
          <w:szCs w:val="28"/>
        </w:rPr>
      </w:pPr>
      <w:r w:rsidRPr="00661232">
        <w:rPr>
          <w:color w:val="000000"/>
          <w:spacing w:val="-1"/>
          <w:sz w:val="28"/>
          <w:szCs w:val="28"/>
        </w:rPr>
        <w:t xml:space="preserve">1.5.3. приостановить проведение массовых </w:t>
      </w:r>
      <w:r w:rsidRPr="00661232">
        <w:rPr>
          <w:sz w:val="28"/>
          <w:szCs w:val="28"/>
        </w:rPr>
        <w:t>культурных, спортивных и иных мероприятий с объединением детей разных групп, не допускать об</w:t>
      </w:r>
      <w:r>
        <w:rPr>
          <w:sz w:val="28"/>
          <w:szCs w:val="28"/>
        </w:rPr>
        <w:t>ъединение групп продленного дня.</w:t>
      </w:r>
    </w:p>
    <w:p w:rsidR="00661232" w:rsidRPr="00661232" w:rsidRDefault="00661232" w:rsidP="00661232">
      <w:pPr>
        <w:shd w:val="clear" w:color="auto" w:fill="FFFFFF"/>
        <w:tabs>
          <w:tab w:val="left" w:pos="672"/>
        </w:tabs>
        <w:ind w:firstLine="709"/>
        <w:jc w:val="both"/>
        <w:rPr>
          <w:sz w:val="28"/>
          <w:szCs w:val="28"/>
        </w:rPr>
      </w:pPr>
      <w:r w:rsidRPr="00661232">
        <w:rPr>
          <w:color w:val="000000"/>
          <w:sz w:val="28"/>
          <w:szCs w:val="28"/>
        </w:rPr>
        <w:t>2</w:t>
      </w:r>
      <w:r w:rsidRPr="00661232">
        <w:rPr>
          <w:sz w:val="28"/>
          <w:szCs w:val="28"/>
        </w:rPr>
        <w:t>. Рекомендовать руководителям средних специальных учебных заведений, осуществляющих деятельность на территории Чернышевского района</w:t>
      </w:r>
      <w:r>
        <w:rPr>
          <w:sz w:val="28"/>
          <w:szCs w:val="28"/>
        </w:rPr>
        <w:t xml:space="preserve"> зам. д</w:t>
      </w:r>
      <w:r w:rsidRPr="00661232">
        <w:rPr>
          <w:sz w:val="28"/>
          <w:szCs w:val="28"/>
        </w:rPr>
        <w:t>иректора лицея, руководителю филиала Емельяновой О.</w:t>
      </w:r>
      <w:proofErr w:type="gramStart"/>
      <w:r w:rsidRPr="00661232">
        <w:rPr>
          <w:sz w:val="28"/>
          <w:szCs w:val="28"/>
        </w:rPr>
        <w:t>Ю</w:t>
      </w:r>
      <w:proofErr w:type="gramEnd"/>
      <w:r w:rsidRPr="00661232">
        <w:rPr>
          <w:sz w:val="28"/>
          <w:szCs w:val="28"/>
        </w:rPr>
        <w:t>:</w:t>
      </w:r>
    </w:p>
    <w:p w:rsidR="00661232" w:rsidRPr="00661232" w:rsidRDefault="00661232" w:rsidP="00661232">
      <w:pPr>
        <w:ind w:firstLine="709"/>
        <w:jc w:val="both"/>
        <w:rPr>
          <w:sz w:val="28"/>
          <w:szCs w:val="28"/>
        </w:rPr>
      </w:pPr>
      <w:proofErr w:type="gramStart"/>
      <w:r w:rsidRPr="00661232">
        <w:rPr>
          <w:sz w:val="28"/>
          <w:szCs w:val="28"/>
        </w:rPr>
        <w:lastRenderedPageBreak/>
        <w:t>2.1. обеспечить ежедневную работу по активному выявлению среди студентов, в том числе проживающих в общежитиях,</w:t>
      </w:r>
      <w:r>
        <w:rPr>
          <w:sz w:val="28"/>
          <w:szCs w:val="28"/>
        </w:rPr>
        <w:t xml:space="preserve"> </w:t>
      </w:r>
      <w:r w:rsidRPr="00661232">
        <w:rPr>
          <w:sz w:val="28"/>
          <w:szCs w:val="28"/>
        </w:rPr>
        <w:t>преподавателей и персонала лиц с признаками респираторных инфекций, своевременному отстранению их от работы и посещения учреждений и передачу в поликлинику ГУЗ «Чернышевская ЦРБ» информации о числе отсутствующих студентов (учащихся) по причине ОРВИ в разрезе факультетов, курсов и групп, общежития;</w:t>
      </w:r>
      <w:proofErr w:type="gramEnd"/>
    </w:p>
    <w:p w:rsidR="00661232" w:rsidRPr="00661232" w:rsidRDefault="00661232" w:rsidP="00661232">
      <w:pPr>
        <w:ind w:firstLine="709"/>
        <w:jc w:val="both"/>
        <w:rPr>
          <w:sz w:val="28"/>
          <w:szCs w:val="28"/>
        </w:rPr>
      </w:pPr>
      <w:proofErr w:type="gramStart"/>
      <w:r w:rsidRPr="00661232">
        <w:rPr>
          <w:sz w:val="28"/>
          <w:szCs w:val="28"/>
        </w:rPr>
        <w:t xml:space="preserve">2.2. </w:t>
      </w:r>
      <w:r w:rsidRPr="00661232">
        <w:rPr>
          <w:color w:val="000000"/>
          <w:sz w:val="28"/>
          <w:szCs w:val="28"/>
        </w:rPr>
        <w:t>обеспечить проведение до особого распоряжения в подведомственных учреждениях</w:t>
      </w:r>
      <w:r>
        <w:rPr>
          <w:color w:val="000000"/>
          <w:sz w:val="28"/>
          <w:szCs w:val="28"/>
        </w:rPr>
        <w:t xml:space="preserve"> </w:t>
      </w:r>
      <w:r w:rsidRPr="00661232">
        <w:rPr>
          <w:sz w:val="28"/>
          <w:szCs w:val="28"/>
        </w:rPr>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текущей дезинфекции, </w:t>
      </w:r>
      <w:r w:rsidRPr="00661232">
        <w:rPr>
          <w:color w:val="000000"/>
          <w:spacing w:val="4"/>
          <w:sz w:val="28"/>
          <w:szCs w:val="28"/>
        </w:rPr>
        <w:t xml:space="preserve">обеззараживания воздуха, проветривания, </w:t>
      </w:r>
      <w:r w:rsidRPr="00661232">
        <w:rPr>
          <w:sz w:val="28"/>
          <w:szCs w:val="28"/>
        </w:rPr>
        <w:t xml:space="preserve">температурного режима </w:t>
      </w:r>
      <w:r>
        <w:rPr>
          <w:sz w:val="28"/>
          <w:szCs w:val="28"/>
        </w:rPr>
        <w:t>и т.д.).</w:t>
      </w:r>
      <w:proofErr w:type="gramEnd"/>
    </w:p>
    <w:p w:rsidR="00661232" w:rsidRPr="00661232" w:rsidRDefault="00661232" w:rsidP="00661232">
      <w:pPr>
        <w:ind w:firstLine="709"/>
        <w:jc w:val="both"/>
        <w:rPr>
          <w:sz w:val="28"/>
          <w:szCs w:val="28"/>
        </w:rPr>
      </w:pPr>
      <w:r w:rsidRPr="00661232">
        <w:rPr>
          <w:sz w:val="28"/>
          <w:szCs w:val="28"/>
        </w:rPr>
        <w:t>3. Рекомендовать руководителю ГУСО Чернышевский СРЦ« Дружба» Федоровой Л.А.:</w:t>
      </w:r>
    </w:p>
    <w:p w:rsidR="00661232" w:rsidRPr="00661232" w:rsidRDefault="00661232" w:rsidP="00661232">
      <w:pPr>
        <w:ind w:firstLine="709"/>
        <w:jc w:val="both"/>
        <w:rPr>
          <w:sz w:val="28"/>
          <w:szCs w:val="28"/>
        </w:rPr>
      </w:pPr>
      <w:proofErr w:type="gramStart"/>
      <w:r w:rsidRPr="00661232">
        <w:rPr>
          <w:sz w:val="28"/>
          <w:szCs w:val="28"/>
        </w:rPr>
        <w:t xml:space="preserve">3.1. </w:t>
      </w:r>
      <w:r w:rsidRPr="00661232">
        <w:rPr>
          <w:color w:val="000000"/>
          <w:sz w:val="28"/>
          <w:szCs w:val="28"/>
        </w:rPr>
        <w:t>обеспечить проведение до особого распоряжения в учреждении</w:t>
      </w:r>
      <w:r>
        <w:rPr>
          <w:color w:val="000000"/>
          <w:sz w:val="28"/>
          <w:szCs w:val="28"/>
        </w:rPr>
        <w:t xml:space="preserve"> </w:t>
      </w:r>
      <w:r w:rsidRPr="00661232">
        <w:rPr>
          <w:sz w:val="28"/>
          <w:szCs w:val="28"/>
        </w:rPr>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(активное выявление и изоляция больных, соблюдение режимов текущей дезинфекции, </w:t>
      </w:r>
      <w:r w:rsidRPr="00661232">
        <w:rPr>
          <w:color w:val="000000"/>
          <w:spacing w:val="4"/>
          <w:sz w:val="28"/>
          <w:szCs w:val="28"/>
        </w:rPr>
        <w:t xml:space="preserve">обеззараживания воздуха, проветривания, </w:t>
      </w:r>
      <w:r>
        <w:rPr>
          <w:sz w:val="28"/>
          <w:szCs w:val="28"/>
        </w:rPr>
        <w:t>температурного режима и т.д.).</w:t>
      </w:r>
      <w:proofErr w:type="gramEnd"/>
    </w:p>
    <w:p w:rsidR="00661232" w:rsidRPr="00661232" w:rsidRDefault="00661232" w:rsidP="00661232">
      <w:pPr>
        <w:shd w:val="clear" w:color="auto" w:fill="FFFFFF"/>
        <w:ind w:firstLine="709"/>
        <w:jc w:val="both"/>
        <w:rPr>
          <w:sz w:val="28"/>
          <w:szCs w:val="28"/>
        </w:rPr>
      </w:pPr>
      <w:r w:rsidRPr="00661232">
        <w:rPr>
          <w:sz w:val="28"/>
          <w:szCs w:val="28"/>
        </w:rPr>
        <w:t>4. Председателю Комитета культуры и спорта</w:t>
      </w:r>
      <w:r>
        <w:rPr>
          <w:sz w:val="28"/>
          <w:szCs w:val="28"/>
        </w:rPr>
        <w:t xml:space="preserve"> </w:t>
      </w:r>
      <w:r w:rsidRPr="00661232">
        <w:rPr>
          <w:sz w:val="28"/>
          <w:szCs w:val="28"/>
        </w:rPr>
        <w:t>администрации муниципального района  «Чернышевский район»</w:t>
      </w:r>
      <w:r>
        <w:rPr>
          <w:sz w:val="28"/>
          <w:szCs w:val="28"/>
        </w:rPr>
        <w:t>,</w:t>
      </w:r>
      <w:r w:rsidRPr="00661232">
        <w:rPr>
          <w:sz w:val="28"/>
          <w:szCs w:val="28"/>
        </w:rPr>
        <w:t xml:space="preserve"> юридическим лицам, независимо от формы собственности и ведомственной принадлежности, индивидуальным предпринимателям, осуществляющим проведение </w:t>
      </w:r>
      <w:proofErr w:type="spellStart"/>
      <w:r w:rsidRPr="00661232">
        <w:rPr>
          <w:sz w:val="28"/>
          <w:szCs w:val="28"/>
        </w:rPr>
        <w:t>культурно-досуговых</w:t>
      </w:r>
      <w:proofErr w:type="spellEnd"/>
      <w:r w:rsidRPr="00661232">
        <w:rPr>
          <w:sz w:val="28"/>
          <w:szCs w:val="28"/>
        </w:rPr>
        <w:t xml:space="preserve"> мероприятий на территории муниципального района «Сретенский район»:</w:t>
      </w:r>
    </w:p>
    <w:p w:rsidR="00661232" w:rsidRPr="00661232" w:rsidRDefault="00661232" w:rsidP="00661232">
      <w:pPr>
        <w:ind w:firstLine="709"/>
        <w:jc w:val="both"/>
        <w:rPr>
          <w:sz w:val="28"/>
          <w:szCs w:val="28"/>
        </w:rPr>
      </w:pPr>
      <w:r w:rsidRPr="00661232">
        <w:rPr>
          <w:sz w:val="28"/>
          <w:szCs w:val="28"/>
        </w:rPr>
        <w:t xml:space="preserve">4.1. </w:t>
      </w:r>
      <w:r w:rsidRPr="00661232">
        <w:rPr>
          <w:color w:val="000000"/>
          <w:sz w:val="28"/>
          <w:szCs w:val="28"/>
        </w:rPr>
        <w:t xml:space="preserve">обеспечить проведение с 14.03.2020до особого распоряжения в учреждениях </w:t>
      </w:r>
      <w:r w:rsidRPr="00661232">
        <w:rPr>
          <w:sz w:val="28"/>
          <w:szCs w:val="28"/>
        </w:rPr>
        <w:t>санитарно-противоэпидемических (профилактических) мероприятий, предусмотренных на период эпидемического подъема заболеваемости гриппом, ОРВИ по разработанным и утвержденным планам в соответствии с требованиями санитарно-эпидемиологических правил СП 3.1.2.3117-13 «Профилактика гриппа и других острых респираторных вирусных инфекций», в т.ч.:</w:t>
      </w:r>
    </w:p>
    <w:p w:rsidR="00661232" w:rsidRPr="00661232" w:rsidRDefault="00661232" w:rsidP="00661232">
      <w:pPr>
        <w:ind w:firstLine="709"/>
        <w:jc w:val="both"/>
        <w:rPr>
          <w:sz w:val="28"/>
          <w:szCs w:val="28"/>
        </w:rPr>
      </w:pPr>
      <w:r w:rsidRPr="00661232">
        <w:rPr>
          <w:sz w:val="28"/>
          <w:szCs w:val="28"/>
        </w:rPr>
        <w:t>4.1.1. принять меры к ограничению числа участников мероприятий при недостатке площади помещения, предназначенного для его проведения; мероприятия проводить в помещениях достаточных по площадям (из расчета не менее 0,5 м</w:t>
      </w:r>
      <w:proofErr w:type="gramStart"/>
      <w:r w:rsidRPr="00661232">
        <w:rPr>
          <w:sz w:val="28"/>
          <w:szCs w:val="28"/>
          <w:vertAlign w:val="superscript"/>
        </w:rPr>
        <w:t>2</w:t>
      </w:r>
      <w:proofErr w:type="gramEnd"/>
      <w:r w:rsidRPr="00661232">
        <w:rPr>
          <w:sz w:val="28"/>
          <w:szCs w:val="28"/>
          <w:vertAlign w:val="superscript"/>
        </w:rPr>
        <w:t xml:space="preserve"> </w:t>
      </w:r>
      <w:r w:rsidRPr="00661232">
        <w:rPr>
          <w:sz w:val="28"/>
          <w:szCs w:val="28"/>
        </w:rPr>
        <w:t>на 1 человека) с соблюдением температурного режима (не ниже 22</w:t>
      </w:r>
      <w:r w:rsidRPr="00661232">
        <w:rPr>
          <w:sz w:val="28"/>
          <w:szCs w:val="28"/>
          <w:vertAlign w:val="superscript"/>
        </w:rPr>
        <w:t xml:space="preserve">0 </w:t>
      </w:r>
      <w:r>
        <w:rPr>
          <w:sz w:val="28"/>
          <w:szCs w:val="28"/>
        </w:rPr>
        <w:t>С);</w:t>
      </w:r>
    </w:p>
    <w:p w:rsidR="00661232" w:rsidRPr="00661232" w:rsidRDefault="00661232" w:rsidP="00661232">
      <w:pPr>
        <w:ind w:firstLine="709"/>
        <w:jc w:val="both"/>
        <w:rPr>
          <w:sz w:val="28"/>
          <w:szCs w:val="28"/>
        </w:rPr>
      </w:pPr>
      <w:r w:rsidRPr="00661232">
        <w:rPr>
          <w:sz w:val="28"/>
          <w:szCs w:val="28"/>
        </w:rPr>
        <w:t xml:space="preserve">4.1.2. принять меры к ограничению непрерывной продолжительности мероприятия не более 45-60 минут; при более длительной продолжительности принять меры к организации перерывов для проветривания; </w:t>
      </w:r>
    </w:p>
    <w:p w:rsidR="00661232" w:rsidRPr="00661232" w:rsidRDefault="00661232" w:rsidP="00661232">
      <w:pPr>
        <w:ind w:firstLine="709"/>
        <w:jc w:val="both"/>
        <w:rPr>
          <w:sz w:val="28"/>
          <w:szCs w:val="28"/>
        </w:rPr>
      </w:pPr>
      <w:r w:rsidRPr="00661232">
        <w:rPr>
          <w:sz w:val="28"/>
          <w:szCs w:val="28"/>
        </w:rPr>
        <w:lastRenderedPageBreak/>
        <w:t>4.1.3. обеспечить проведение в помещениях, где проводятся мероприятия (концертные, спортивные залы, гардеробные, рекреации, раздевалки и т.д.):</w:t>
      </w:r>
    </w:p>
    <w:p w:rsidR="00661232" w:rsidRPr="00661232" w:rsidRDefault="00661232" w:rsidP="00661232">
      <w:pPr>
        <w:shd w:val="clear" w:color="auto" w:fill="FFFFFF"/>
        <w:spacing w:line="274" w:lineRule="exact"/>
        <w:ind w:firstLine="709"/>
        <w:jc w:val="both"/>
        <w:rPr>
          <w:color w:val="000000"/>
          <w:sz w:val="28"/>
          <w:szCs w:val="28"/>
        </w:rPr>
      </w:pPr>
      <w:r w:rsidRPr="00661232">
        <w:rPr>
          <w:sz w:val="28"/>
          <w:szCs w:val="28"/>
        </w:rPr>
        <w:t xml:space="preserve">- дезинфекционных мероприятий с </w:t>
      </w:r>
      <w:r w:rsidRPr="00661232">
        <w:rPr>
          <w:color w:val="000000"/>
          <w:sz w:val="28"/>
          <w:szCs w:val="28"/>
        </w:rPr>
        <w:t xml:space="preserve">использованием </w:t>
      </w:r>
      <w:proofErr w:type="spellStart"/>
      <w:r w:rsidRPr="00661232">
        <w:rPr>
          <w:color w:val="000000"/>
          <w:sz w:val="28"/>
          <w:szCs w:val="28"/>
        </w:rPr>
        <w:t>вирулицидных</w:t>
      </w:r>
      <w:proofErr w:type="spellEnd"/>
      <w:r w:rsidRPr="00661232">
        <w:rPr>
          <w:color w:val="000000"/>
          <w:sz w:val="28"/>
          <w:szCs w:val="28"/>
        </w:rPr>
        <w:t xml:space="preserve"> средств, влажную уборку проводить с мытьём полов, поверхностей стойки гардеробной, </w:t>
      </w:r>
      <w:r w:rsidRPr="00661232">
        <w:rPr>
          <w:color w:val="000000"/>
          <w:spacing w:val="3"/>
          <w:sz w:val="28"/>
          <w:szCs w:val="28"/>
        </w:rPr>
        <w:t>подоконников до и после проведения мероприятия;</w:t>
      </w:r>
    </w:p>
    <w:p w:rsidR="00661232" w:rsidRPr="00661232" w:rsidRDefault="00661232" w:rsidP="00661232">
      <w:pPr>
        <w:shd w:val="clear" w:color="auto" w:fill="FFFFFF"/>
        <w:spacing w:line="274" w:lineRule="exact"/>
        <w:ind w:firstLine="709"/>
        <w:jc w:val="both"/>
        <w:rPr>
          <w:sz w:val="28"/>
          <w:szCs w:val="28"/>
        </w:rPr>
      </w:pPr>
      <w:r w:rsidRPr="00661232">
        <w:rPr>
          <w:sz w:val="28"/>
          <w:szCs w:val="28"/>
        </w:rPr>
        <w:t xml:space="preserve">- </w:t>
      </w:r>
      <w:r w:rsidRPr="00661232">
        <w:rPr>
          <w:color w:val="000000"/>
          <w:sz w:val="28"/>
          <w:szCs w:val="28"/>
        </w:rPr>
        <w:t xml:space="preserve">сквозного проветривания в концертных залах за 30 минут до начала каждого мероприятия (киносеанса, </w:t>
      </w:r>
      <w:r w:rsidRPr="00661232">
        <w:rPr>
          <w:color w:val="000000"/>
          <w:spacing w:val="1"/>
          <w:sz w:val="28"/>
          <w:szCs w:val="28"/>
        </w:rPr>
        <w:t xml:space="preserve">представления, соревнования), после их окончания, </w:t>
      </w:r>
      <w:r w:rsidRPr="00661232">
        <w:rPr>
          <w:color w:val="000000"/>
          <w:sz w:val="28"/>
          <w:szCs w:val="28"/>
        </w:rPr>
        <w:t>рекреаций и гардеробной – во время мероприятий,</w:t>
      </w:r>
      <w:r w:rsidRPr="00661232">
        <w:rPr>
          <w:color w:val="000000"/>
          <w:spacing w:val="1"/>
          <w:sz w:val="28"/>
          <w:szCs w:val="28"/>
        </w:rPr>
        <w:t xml:space="preserve"> а так же каждые </w:t>
      </w:r>
      <w:r w:rsidRPr="00661232">
        <w:rPr>
          <w:sz w:val="28"/>
          <w:szCs w:val="28"/>
        </w:rPr>
        <w:t>два часа работы в отсутствии людей;</w:t>
      </w:r>
    </w:p>
    <w:p w:rsidR="00661232" w:rsidRPr="00661232" w:rsidRDefault="00661232" w:rsidP="00661232">
      <w:pPr>
        <w:ind w:firstLine="709"/>
        <w:jc w:val="both"/>
        <w:rPr>
          <w:sz w:val="28"/>
          <w:szCs w:val="28"/>
        </w:rPr>
      </w:pPr>
      <w:r w:rsidRPr="00661232">
        <w:rPr>
          <w:sz w:val="28"/>
          <w:szCs w:val="28"/>
        </w:rPr>
        <w:t>- установить оборудование для обеззараживания воздуха (</w:t>
      </w:r>
      <w:proofErr w:type="spellStart"/>
      <w:r w:rsidRPr="00661232">
        <w:rPr>
          <w:sz w:val="28"/>
          <w:szCs w:val="28"/>
        </w:rPr>
        <w:t>рециркуляторного</w:t>
      </w:r>
      <w:proofErr w:type="spellEnd"/>
      <w:r w:rsidRPr="00661232">
        <w:rPr>
          <w:sz w:val="28"/>
          <w:szCs w:val="28"/>
        </w:rPr>
        <w:t xml:space="preserve"> типа) в соответствии с требованиями по эксплуатации.</w:t>
      </w:r>
    </w:p>
    <w:p w:rsidR="00661232" w:rsidRPr="00661232" w:rsidRDefault="00661232" w:rsidP="00661232">
      <w:pPr>
        <w:ind w:firstLine="709"/>
        <w:jc w:val="both"/>
        <w:rPr>
          <w:sz w:val="28"/>
          <w:szCs w:val="28"/>
        </w:rPr>
      </w:pPr>
      <w:r w:rsidRPr="00661232">
        <w:rPr>
          <w:sz w:val="28"/>
          <w:szCs w:val="28"/>
        </w:rPr>
        <w:t>4.2. В кинотеатре обеспечить</w:t>
      </w:r>
      <w:r>
        <w:rPr>
          <w:sz w:val="28"/>
          <w:szCs w:val="28"/>
        </w:rPr>
        <w:t xml:space="preserve"> </w:t>
      </w:r>
      <w:r w:rsidRPr="00661232">
        <w:rPr>
          <w:color w:val="000000"/>
          <w:sz w:val="28"/>
          <w:szCs w:val="28"/>
        </w:rPr>
        <w:t>удлинение перерывов между киносеансами для проведения текущей дезинфекции и обеззараживания воздуха в помещениях (проветривания).</w:t>
      </w:r>
    </w:p>
    <w:p w:rsidR="00661232" w:rsidRPr="00661232" w:rsidRDefault="00661232" w:rsidP="00661232">
      <w:pPr>
        <w:ind w:firstLine="709"/>
        <w:jc w:val="both"/>
        <w:rPr>
          <w:sz w:val="28"/>
          <w:szCs w:val="28"/>
        </w:rPr>
      </w:pPr>
      <w:r w:rsidRPr="00661232">
        <w:rPr>
          <w:sz w:val="28"/>
          <w:szCs w:val="28"/>
        </w:rPr>
        <w:t>5. Юридическим лицам, независимо от формы собственности и ведомственной принадлежности, индивидуальным предпринимателям, оказывающим услуги населению муниципального района «Чернышевский район», осуществляющим автомобильные пассажирские перевозки на территории муниципального района «Чернышевский район»:</w:t>
      </w:r>
    </w:p>
    <w:p w:rsidR="00661232" w:rsidRPr="00661232" w:rsidRDefault="00661232" w:rsidP="00661232">
      <w:pPr>
        <w:ind w:firstLine="709"/>
        <w:jc w:val="both"/>
        <w:rPr>
          <w:sz w:val="28"/>
          <w:szCs w:val="28"/>
        </w:rPr>
      </w:pPr>
      <w:r w:rsidRPr="00661232">
        <w:rPr>
          <w:sz w:val="28"/>
          <w:szCs w:val="28"/>
        </w:rPr>
        <w:t xml:space="preserve">5.1. </w:t>
      </w:r>
      <w:r w:rsidRPr="00661232">
        <w:rPr>
          <w:color w:val="000000"/>
          <w:sz w:val="28"/>
          <w:szCs w:val="28"/>
        </w:rPr>
        <w:t xml:space="preserve">обеспечить проведение до особого распоряжения в учреждениях (в транспорте) </w:t>
      </w:r>
      <w:r w:rsidRPr="00661232">
        <w:rPr>
          <w:sz w:val="28"/>
          <w:szCs w:val="28"/>
        </w:rPr>
        <w:t xml:space="preserve">санитарно-противоэпидемических (профилактических) мероприятий, предусмотренных на период эпидемического подъема заболеваемости гриппом, ОРВИ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текущей дезинфекции, </w:t>
      </w:r>
      <w:r w:rsidRPr="00661232">
        <w:rPr>
          <w:color w:val="000000"/>
          <w:spacing w:val="4"/>
          <w:sz w:val="28"/>
          <w:szCs w:val="28"/>
        </w:rPr>
        <w:t xml:space="preserve">проветривания, </w:t>
      </w:r>
      <w:r w:rsidRPr="00661232">
        <w:rPr>
          <w:sz w:val="28"/>
          <w:szCs w:val="28"/>
        </w:rPr>
        <w:t xml:space="preserve">температурного режима и т.д.). </w:t>
      </w:r>
    </w:p>
    <w:p w:rsidR="00E97985" w:rsidRDefault="00E97985" w:rsidP="00E97985">
      <w:pPr>
        <w:ind w:firstLine="600"/>
        <w:jc w:val="both"/>
        <w:rPr>
          <w:sz w:val="28"/>
          <w:szCs w:val="28"/>
        </w:rPr>
      </w:pPr>
      <w:r>
        <w:rPr>
          <w:sz w:val="28"/>
          <w:szCs w:val="28"/>
        </w:rPr>
        <w:t xml:space="preserve">6. Контроль исполнения настоящего постановления возложить на и.о. заместителя администрации МР «Чернышевский район» по социальным вопросам Н.М. </w:t>
      </w:r>
      <w:proofErr w:type="spellStart"/>
      <w:r>
        <w:rPr>
          <w:sz w:val="28"/>
          <w:szCs w:val="28"/>
        </w:rPr>
        <w:t>Корбут</w:t>
      </w:r>
      <w:proofErr w:type="spellEnd"/>
      <w:r>
        <w:rPr>
          <w:sz w:val="28"/>
          <w:szCs w:val="28"/>
        </w:rPr>
        <w:t>.</w:t>
      </w:r>
    </w:p>
    <w:p w:rsidR="00E97985" w:rsidRPr="00050441" w:rsidRDefault="00E97985" w:rsidP="00E97985">
      <w:pPr>
        <w:ind w:firstLine="600"/>
        <w:jc w:val="both"/>
        <w:rPr>
          <w:sz w:val="28"/>
          <w:szCs w:val="28"/>
        </w:rPr>
      </w:pPr>
      <w:r>
        <w:rPr>
          <w:sz w:val="28"/>
          <w:szCs w:val="28"/>
        </w:rPr>
        <w:t xml:space="preserve">7. Настоящее постановление разместить в районной газете «Наше время» и опубликовать на официальном сайте </w:t>
      </w:r>
      <w:hyperlink r:id="rId6" w:history="1">
        <w:r w:rsidRPr="00395A97">
          <w:rPr>
            <w:rStyle w:val="a7"/>
            <w:color w:val="auto"/>
            <w:sz w:val="28"/>
            <w:szCs w:val="28"/>
            <w:u w:val="none"/>
            <w:lang w:val="en-US"/>
          </w:rPr>
          <w:t>www</w:t>
        </w:r>
        <w:r w:rsidRPr="00395A97">
          <w:rPr>
            <w:rStyle w:val="a7"/>
            <w:color w:val="auto"/>
            <w:sz w:val="28"/>
            <w:szCs w:val="28"/>
            <w:u w:val="none"/>
          </w:rPr>
          <w:t>.чернышевск.забайкальскийкрай.рф</w:t>
        </w:r>
      </w:hyperlink>
      <w:r w:rsidRPr="00395A97">
        <w:rPr>
          <w:sz w:val="28"/>
          <w:szCs w:val="28"/>
        </w:rPr>
        <w:t>,</w:t>
      </w:r>
      <w:r>
        <w:rPr>
          <w:sz w:val="28"/>
          <w:szCs w:val="28"/>
        </w:rPr>
        <w:t xml:space="preserve"> в разделе Документы.</w:t>
      </w:r>
    </w:p>
    <w:p w:rsidR="00E97985" w:rsidRDefault="00E97985" w:rsidP="005351C2">
      <w:pPr>
        <w:rPr>
          <w:spacing w:val="-1"/>
          <w:sz w:val="28"/>
          <w:szCs w:val="28"/>
        </w:rPr>
      </w:pPr>
    </w:p>
    <w:p w:rsidR="00C731AD" w:rsidRDefault="00C731AD" w:rsidP="005351C2">
      <w:pPr>
        <w:rPr>
          <w:spacing w:val="-1"/>
          <w:sz w:val="28"/>
          <w:szCs w:val="28"/>
        </w:rPr>
      </w:pPr>
    </w:p>
    <w:p w:rsidR="00C731AD" w:rsidRDefault="00C731AD" w:rsidP="005351C2">
      <w:pPr>
        <w:rPr>
          <w:spacing w:val="-1"/>
          <w:sz w:val="28"/>
          <w:szCs w:val="28"/>
        </w:rPr>
      </w:pPr>
    </w:p>
    <w:p w:rsidR="00C03530" w:rsidRDefault="00E97985"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E97985">
        <w:rPr>
          <w:spacing w:val="-1"/>
          <w:sz w:val="28"/>
          <w:szCs w:val="28"/>
        </w:rPr>
        <w:t xml:space="preserve">    А.В. Суханов</w:t>
      </w:r>
    </w:p>
    <w:sectPr w:rsidR="00FA6880" w:rsidSect="008401EE">
      <w:pgSz w:w="11906" w:h="16838"/>
      <w:pgMar w:top="567" w:right="567" w:bottom="28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28"/>
  </w:num>
  <w:num w:numId="4">
    <w:abstractNumId w:val="34"/>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B222A"/>
    <w:rsid w:val="000B58F8"/>
    <w:rsid w:val="000B745F"/>
    <w:rsid w:val="000C239D"/>
    <w:rsid w:val="000C3DD6"/>
    <w:rsid w:val="000C641B"/>
    <w:rsid w:val="000C7414"/>
    <w:rsid w:val="000E26B4"/>
    <w:rsid w:val="000E5610"/>
    <w:rsid w:val="000E7E99"/>
    <w:rsid w:val="000F0C1F"/>
    <w:rsid w:val="000F62B0"/>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6A2C"/>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71395"/>
    <w:rsid w:val="00477E8C"/>
    <w:rsid w:val="00490D6D"/>
    <w:rsid w:val="00493192"/>
    <w:rsid w:val="004949DC"/>
    <w:rsid w:val="00494BCA"/>
    <w:rsid w:val="0049656B"/>
    <w:rsid w:val="004A1FA0"/>
    <w:rsid w:val="004A51B3"/>
    <w:rsid w:val="004B0135"/>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3292"/>
    <w:rsid w:val="005B68F5"/>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1232"/>
    <w:rsid w:val="006678EE"/>
    <w:rsid w:val="00667C3A"/>
    <w:rsid w:val="00680895"/>
    <w:rsid w:val="006830DA"/>
    <w:rsid w:val="0068569A"/>
    <w:rsid w:val="00685DA9"/>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F1"/>
    <w:rsid w:val="007E49E2"/>
    <w:rsid w:val="007F149C"/>
    <w:rsid w:val="007F3A68"/>
    <w:rsid w:val="00806C5E"/>
    <w:rsid w:val="008121AF"/>
    <w:rsid w:val="008141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7A13"/>
    <w:rsid w:val="00A5133E"/>
    <w:rsid w:val="00A53DD1"/>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165B"/>
    <w:rsid w:val="00D4431E"/>
    <w:rsid w:val="00D56704"/>
    <w:rsid w:val="00D5789A"/>
    <w:rsid w:val="00D60292"/>
    <w:rsid w:val="00D60E8D"/>
    <w:rsid w:val="00D6617D"/>
    <w:rsid w:val="00D7390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22593"/>
    <w:rsid w:val="00E22A16"/>
    <w:rsid w:val="00E23C15"/>
    <w:rsid w:val="00E33CDB"/>
    <w:rsid w:val="00E36B13"/>
    <w:rsid w:val="00E44EF8"/>
    <w:rsid w:val="00E57E2A"/>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B2B"/>
    <w:rsid w:val="00F15700"/>
    <w:rsid w:val="00F17D65"/>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F9FA-B296-45DE-BBBC-E1EE9E3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8856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2020-03-13T07:09:00Z</cp:lastPrinted>
  <dcterms:created xsi:type="dcterms:W3CDTF">2020-03-13T07:10:00Z</dcterms:created>
  <dcterms:modified xsi:type="dcterms:W3CDTF">2020-03-13T07:10:00Z</dcterms:modified>
</cp:coreProperties>
</file>