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F29" w:rsidRDefault="006B0F29" w:rsidP="00BD7AC6">
      <w:pPr>
        <w:pStyle w:val="1"/>
        <w:rPr>
          <w:b/>
          <w:bCs/>
          <w:szCs w:val="28"/>
        </w:rPr>
      </w:pPr>
      <w:r>
        <w:rPr>
          <w:b/>
          <w:bCs/>
          <w:szCs w:val="28"/>
        </w:rPr>
        <w:t xml:space="preserve">АДМИНИСТРАЦИЯ МУНИЦИПАЛЬНОГО РАЙОНА </w:t>
      </w:r>
    </w:p>
    <w:p w:rsidR="00C91AF9" w:rsidRDefault="006B0F29" w:rsidP="00BD7AC6">
      <w:pPr>
        <w:pStyle w:val="1"/>
        <w:rPr>
          <w:b/>
          <w:bCs/>
          <w:szCs w:val="28"/>
        </w:rPr>
      </w:pPr>
      <w:r>
        <w:rPr>
          <w:b/>
          <w:bCs/>
          <w:szCs w:val="28"/>
        </w:rPr>
        <w:t xml:space="preserve">«ЧЕРНЫШЕВСКИЙ РАЙОН» </w:t>
      </w: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Default="006145B8" w:rsidP="00BD7AC6">
      <w:pPr>
        <w:rPr>
          <w:sz w:val="28"/>
        </w:rPr>
      </w:pPr>
      <w:r>
        <w:rPr>
          <w:sz w:val="28"/>
        </w:rPr>
        <w:t>1</w:t>
      </w:r>
      <w:r w:rsidR="00377453">
        <w:rPr>
          <w:sz w:val="28"/>
        </w:rPr>
        <w:t>6</w:t>
      </w:r>
      <w:r w:rsidR="00661232">
        <w:rPr>
          <w:sz w:val="28"/>
        </w:rPr>
        <w:t xml:space="preserve"> марта</w:t>
      </w:r>
      <w:r w:rsidR="00AD5064">
        <w:rPr>
          <w:sz w:val="28"/>
        </w:rPr>
        <w:t xml:space="preserve"> </w:t>
      </w:r>
      <w:r w:rsidR="00842069">
        <w:rPr>
          <w:sz w:val="28"/>
        </w:rPr>
        <w:t>20</w:t>
      </w:r>
      <w:r w:rsidR="001D4901">
        <w:rPr>
          <w:sz w:val="28"/>
        </w:rPr>
        <w:t>20</w:t>
      </w:r>
      <w:r w:rsidR="00527050">
        <w:rPr>
          <w:sz w:val="28"/>
        </w:rPr>
        <w:t xml:space="preserve"> </w:t>
      </w:r>
      <w:r w:rsidR="008D2CCA">
        <w:rPr>
          <w:sz w:val="28"/>
        </w:rPr>
        <w:t>года</w:t>
      </w:r>
      <w:r w:rsidR="00B65B51">
        <w:rPr>
          <w:sz w:val="28"/>
        </w:rPr>
        <w:tab/>
      </w:r>
      <w:r w:rsidR="0064030F">
        <w:rPr>
          <w:sz w:val="28"/>
        </w:rPr>
        <w:t xml:space="preserve">         </w:t>
      </w:r>
      <w:r w:rsidR="00B65B51">
        <w:rPr>
          <w:sz w:val="28"/>
        </w:rPr>
        <w:tab/>
      </w:r>
      <w:r w:rsidR="00B65B51">
        <w:rPr>
          <w:sz w:val="28"/>
        </w:rPr>
        <w:tab/>
      </w:r>
      <w:r w:rsidR="00B65B51">
        <w:rPr>
          <w:sz w:val="28"/>
        </w:rPr>
        <w:tab/>
      </w:r>
      <w:r w:rsidR="00B65B51">
        <w:rPr>
          <w:sz w:val="28"/>
        </w:rPr>
        <w:tab/>
      </w:r>
      <w:r w:rsidR="009C53E5">
        <w:rPr>
          <w:sz w:val="28"/>
        </w:rPr>
        <w:t xml:space="preserve">    </w:t>
      </w:r>
      <w:r w:rsidR="00AF382E">
        <w:rPr>
          <w:sz w:val="28"/>
        </w:rPr>
        <w:tab/>
      </w:r>
      <w:r w:rsidR="00F0394F">
        <w:rPr>
          <w:sz w:val="28"/>
        </w:rPr>
        <w:t xml:space="preserve">    </w:t>
      </w:r>
      <w:r w:rsidR="00C3268F">
        <w:rPr>
          <w:sz w:val="28"/>
        </w:rPr>
        <w:t xml:space="preserve">  </w:t>
      </w:r>
      <w:r w:rsidR="000E7E99">
        <w:rPr>
          <w:sz w:val="28"/>
        </w:rPr>
        <w:t xml:space="preserve">   </w:t>
      </w:r>
      <w:r w:rsidR="00C3268F">
        <w:rPr>
          <w:sz w:val="28"/>
        </w:rPr>
        <w:t xml:space="preserve"> </w:t>
      </w:r>
      <w:r w:rsidR="00891A78">
        <w:rPr>
          <w:sz w:val="28"/>
        </w:rPr>
        <w:t xml:space="preserve">  </w:t>
      </w:r>
      <w:r w:rsidR="0064030F">
        <w:rPr>
          <w:sz w:val="28"/>
        </w:rPr>
        <w:t xml:space="preserve">        </w:t>
      </w:r>
      <w:r w:rsidR="00891A78">
        <w:rPr>
          <w:sz w:val="28"/>
        </w:rPr>
        <w:t xml:space="preserve"> </w:t>
      </w:r>
      <w:r w:rsidR="000C3DD6">
        <w:rPr>
          <w:sz w:val="28"/>
        </w:rPr>
        <w:t xml:space="preserve">           </w:t>
      </w:r>
      <w:r w:rsidR="00723295">
        <w:rPr>
          <w:sz w:val="28"/>
        </w:rPr>
        <w:t>№</w:t>
      </w:r>
      <w:r w:rsidR="005A2647">
        <w:rPr>
          <w:sz w:val="28"/>
        </w:rPr>
        <w:t xml:space="preserve"> </w:t>
      </w:r>
      <w:r w:rsidR="00661232">
        <w:rPr>
          <w:sz w:val="28"/>
        </w:rPr>
        <w:t>1</w:t>
      </w:r>
      <w:r w:rsidR="00377453">
        <w:rPr>
          <w:sz w:val="28"/>
        </w:rPr>
        <w:t>60</w:t>
      </w:r>
    </w:p>
    <w:p w:rsidR="00B65358" w:rsidRDefault="00C91AF9" w:rsidP="00BD7AC6">
      <w:pPr>
        <w:jc w:val="center"/>
        <w:rPr>
          <w:bCs/>
          <w:sz w:val="28"/>
          <w:szCs w:val="28"/>
        </w:rPr>
      </w:pPr>
      <w:r w:rsidRPr="00D018A3">
        <w:rPr>
          <w:bCs/>
          <w:sz w:val="28"/>
          <w:szCs w:val="28"/>
        </w:rPr>
        <w:t>п</w:t>
      </w:r>
      <w:r w:rsidR="00F15700">
        <w:rPr>
          <w:bCs/>
          <w:sz w:val="28"/>
          <w:szCs w:val="28"/>
        </w:rPr>
        <w:t>гт</w:t>
      </w:r>
      <w:r w:rsidRPr="00D018A3">
        <w:rPr>
          <w:bCs/>
          <w:sz w:val="28"/>
          <w:szCs w:val="28"/>
        </w:rPr>
        <w:t>. Чернышевск</w:t>
      </w:r>
    </w:p>
    <w:p w:rsidR="009F7486" w:rsidRDefault="009F7486" w:rsidP="00BD7AC6">
      <w:pPr>
        <w:jc w:val="center"/>
        <w:rPr>
          <w:bCs/>
          <w:sz w:val="28"/>
          <w:szCs w:val="28"/>
        </w:rPr>
      </w:pPr>
    </w:p>
    <w:p w:rsidR="0092143D" w:rsidRPr="00253D88" w:rsidRDefault="0092143D" w:rsidP="0092143D">
      <w:pPr>
        <w:shd w:val="clear" w:color="auto" w:fill="FFFFFF"/>
        <w:jc w:val="center"/>
        <w:rPr>
          <w:b/>
          <w:spacing w:val="-5"/>
          <w:sz w:val="28"/>
          <w:szCs w:val="28"/>
        </w:rPr>
      </w:pPr>
      <w:r w:rsidRPr="00253D88">
        <w:rPr>
          <w:b/>
          <w:spacing w:val="-5"/>
          <w:sz w:val="28"/>
          <w:szCs w:val="28"/>
        </w:rPr>
        <w:t>О создании муниципального опорного центра</w:t>
      </w:r>
    </w:p>
    <w:p w:rsidR="0092143D" w:rsidRPr="00253D88" w:rsidRDefault="0092143D" w:rsidP="0092143D">
      <w:pPr>
        <w:shd w:val="clear" w:color="auto" w:fill="FFFFFF"/>
        <w:jc w:val="center"/>
        <w:rPr>
          <w:b/>
          <w:sz w:val="28"/>
          <w:szCs w:val="28"/>
        </w:rPr>
      </w:pPr>
      <w:r w:rsidRPr="00253D88">
        <w:rPr>
          <w:b/>
          <w:spacing w:val="-5"/>
          <w:sz w:val="28"/>
          <w:szCs w:val="28"/>
        </w:rPr>
        <w:t xml:space="preserve">дополнительного образования </w:t>
      </w:r>
      <w:r w:rsidRPr="00253D88">
        <w:rPr>
          <w:b/>
          <w:sz w:val="28"/>
          <w:szCs w:val="28"/>
        </w:rPr>
        <w:t>детей</w:t>
      </w:r>
    </w:p>
    <w:p w:rsidR="0092143D" w:rsidRPr="00253D88" w:rsidRDefault="0092143D" w:rsidP="0092143D">
      <w:pPr>
        <w:shd w:val="clear" w:color="auto" w:fill="FFFFFF"/>
        <w:jc w:val="center"/>
        <w:rPr>
          <w:b/>
          <w:sz w:val="28"/>
          <w:szCs w:val="28"/>
        </w:rPr>
      </w:pPr>
      <w:r w:rsidRPr="00253D88">
        <w:rPr>
          <w:b/>
          <w:sz w:val="28"/>
          <w:szCs w:val="28"/>
        </w:rPr>
        <w:t>муниципального района «Чернышевский район»</w:t>
      </w:r>
    </w:p>
    <w:p w:rsidR="0092143D" w:rsidRPr="00253D88" w:rsidRDefault="0092143D" w:rsidP="0092143D">
      <w:pPr>
        <w:shd w:val="clear" w:color="auto" w:fill="FFFFFF"/>
        <w:jc w:val="center"/>
        <w:rPr>
          <w:b/>
          <w:sz w:val="28"/>
          <w:szCs w:val="28"/>
        </w:rPr>
      </w:pPr>
    </w:p>
    <w:p w:rsidR="0092143D" w:rsidRDefault="0092143D" w:rsidP="0092143D">
      <w:pPr>
        <w:shd w:val="clear" w:color="auto" w:fill="FFFFFF"/>
        <w:ind w:firstLine="709"/>
        <w:jc w:val="both"/>
        <w:rPr>
          <w:b/>
          <w:sz w:val="28"/>
          <w:szCs w:val="28"/>
        </w:rPr>
      </w:pPr>
      <w:r w:rsidRPr="00253D88">
        <w:rPr>
          <w:color w:val="000000"/>
          <w:sz w:val="28"/>
          <w:szCs w:val="28"/>
        </w:rPr>
        <w:t>В целях реализации мероприятий федерального проекта «Успех каждого ребенка» национального проекта «</w:t>
      </w:r>
      <w:bookmarkStart w:id="0" w:name="_GoBack"/>
      <w:bookmarkEnd w:id="0"/>
      <w:r w:rsidRPr="00253D88">
        <w:rPr>
          <w:color w:val="000000"/>
          <w:sz w:val="28"/>
          <w:szCs w:val="28"/>
        </w:rPr>
        <w:t xml:space="preserve">Образование», утвержденного протоколом президиума Совета при Президенте Российской Федерации по стратегическому развитию и национальным проектам от </w:t>
      </w:r>
      <w:r w:rsidRPr="00253D88">
        <w:rPr>
          <w:sz w:val="28"/>
          <w:szCs w:val="28"/>
        </w:rPr>
        <w:t>3 сентября 2018 г. №10</w:t>
      </w:r>
      <w:r w:rsidRPr="00253D88">
        <w:rPr>
          <w:color w:val="000000"/>
          <w:sz w:val="28"/>
          <w:szCs w:val="28"/>
        </w:rPr>
        <w:t xml:space="preserve">, Паспорта приоритетного проекта «Доступное дополнительное образование для детей», утвержденного протоколом президиума Совета при Президенте Российской Федерации по стратегическому развитию и национальным проектам от 30 ноября 2016 г. №11, государственной программы Забайкальского края «Развитие образования Забайкальского края на 2014-2025г., утвержденную постановлением Правительства Забайкальского края от 24 апреля 2014года №225, регионального проекта «Успех каждого ребенка», утвержденного Губернатором Забайкальского края, Председателем Правительства Забайкальского края 14.12.2018 г №497-р, на основании приказа Министерства просвещения Российской Федерации от </w:t>
      </w:r>
      <w:r w:rsidRPr="00253D88">
        <w:rPr>
          <w:sz w:val="28"/>
          <w:szCs w:val="28"/>
        </w:rPr>
        <w:t>03.09.2019</w:t>
      </w:r>
      <w:r>
        <w:rPr>
          <w:sz w:val="28"/>
          <w:szCs w:val="28"/>
        </w:rPr>
        <w:t xml:space="preserve">               </w:t>
      </w:r>
      <w:r w:rsidRPr="00253D88">
        <w:rPr>
          <w:sz w:val="28"/>
          <w:szCs w:val="28"/>
        </w:rPr>
        <w:t xml:space="preserve"> № 467</w:t>
      </w:r>
      <w:r w:rsidRPr="00253D88">
        <w:rPr>
          <w:color w:val="000000"/>
          <w:sz w:val="28"/>
          <w:szCs w:val="28"/>
        </w:rPr>
        <w:t xml:space="preserve"> «Об утверждении Целевой модели развития региональных систем дополнительного образования детей» </w:t>
      </w:r>
      <w:r w:rsidRPr="00253D88">
        <w:rPr>
          <w:spacing w:val="2"/>
          <w:sz w:val="28"/>
          <w:szCs w:val="28"/>
          <w:shd w:val="clear" w:color="auto" w:fill="FFFFFF"/>
        </w:rPr>
        <w:t xml:space="preserve">на территории Забайкальского края, </w:t>
      </w:r>
      <w:r w:rsidRPr="00253D88">
        <w:rPr>
          <w:sz w:val="28"/>
          <w:szCs w:val="28"/>
        </w:rPr>
        <w:t xml:space="preserve">руководствуясь ст. 25 Устава муниципального района «Чернышевский район», администрация муниципального района «Чернышевский район» </w:t>
      </w:r>
      <w:r w:rsidRPr="00253D88">
        <w:rPr>
          <w:b/>
          <w:spacing w:val="30"/>
          <w:sz w:val="28"/>
          <w:szCs w:val="28"/>
        </w:rPr>
        <w:t>постановляет</w:t>
      </w:r>
      <w:r w:rsidRPr="00253D88">
        <w:rPr>
          <w:b/>
          <w:sz w:val="28"/>
          <w:szCs w:val="28"/>
        </w:rPr>
        <w:t>:</w:t>
      </w:r>
    </w:p>
    <w:p w:rsidR="0092143D" w:rsidRPr="00253D88" w:rsidRDefault="0092143D" w:rsidP="0092143D">
      <w:pPr>
        <w:shd w:val="clear" w:color="auto" w:fill="FFFFFF"/>
        <w:ind w:firstLine="709"/>
        <w:jc w:val="both"/>
        <w:rPr>
          <w:b/>
          <w:sz w:val="28"/>
          <w:szCs w:val="28"/>
        </w:rPr>
      </w:pPr>
    </w:p>
    <w:p w:rsidR="0092143D" w:rsidRPr="00253D88" w:rsidRDefault="0092143D" w:rsidP="0092143D">
      <w:pPr>
        <w:shd w:val="clear" w:color="auto" w:fill="FFFFFF"/>
        <w:ind w:firstLine="709"/>
        <w:jc w:val="both"/>
        <w:rPr>
          <w:sz w:val="28"/>
          <w:szCs w:val="28"/>
        </w:rPr>
      </w:pPr>
      <w:r w:rsidRPr="00253D88">
        <w:rPr>
          <w:spacing w:val="-3"/>
          <w:sz w:val="28"/>
          <w:szCs w:val="28"/>
        </w:rPr>
        <w:t>1.</w:t>
      </w:r>
      <w:r>
        <w:rPr>
          <w:spacing w:val="-3"/>
          <w:sz w:val="28"/>
          <w:szCs w:val="28"/>
        </w:rPr>
        <w:t xml:space="preserve"> </w:t>
      </w:r>
      <w:r w:rsidRPr="00253D88">
        <w:rPr>
          <w:spacing w:val="-3"/>
          <w:sz w:val="28"/>
          <w:szCs w:val="28"/>
        </w:rPr>
        <w:t xml:space="preserve">Создать на базе муниципального образовательного учреждения </w:t>
      </w:r>
      <w:r w:rsidRPr="00253D88">
        <w:rPr>
          <w:sz w:val="28"/>
          <w:szCs w:val="28"/>
        </w:rPr>
        <w:t xml:space="preserve">дополнительного образования «Дом детского творчества пгт.Чернышевск» муниципальный опорный центр дополнительного образования детей </w:t>
      </w:r>
      <w:r w:rsidRPr="00253D88">
        <w:rPr>
          <w:spacing w:val="-1"/>
          <w:sz w:val="28"/>
          <w:szCs w:val="28"/>
        </w:rPr>
        <w:t>муниципального района «Чернышевский район» (далее - МОЦ).</w:t>
      </w:r>
    </w:p>
    <w:p w:rsidR="0092143D" w:rsidRPr="00253D88" w:rsidRDefault="0092143D" w:rsidP="0092143D">
      <w:pPr>
        <w:shd w:val="clear" w:color="auto" w:fill="FFFFFF"/>
        <w:ind w:firstLine="709"/>
        <w:jc w:val="both"/>
        <w:rPr>
          <w:sz w:val="28"/>
          <w:szCs w:val="28"/>
        </w:rPr>
      </w:pPr>
      <w:r w:rsidRPr="00253D88">
        <w:rPr>
          <w:spacing w:val="-5"/>
          <w:sz w:val="28"/>
          <w:szCs w:val="28"/>
        </w:rPr>
        <w:t>2.</w:t>
      </w:r>
      <w:r>
        <w:rPr>
          <w:spacing w:val="-5"/>
          <w:sz w:val="28"/>
          <w:szCs w:val="28"/>
        </w:rPr>
        <w:t xml:space="preserve"> </w:t>
      </w:r>
      <w:r w:rsidRPr="00253D88">
        <w:rPr>
          <w:spacing w:val="-5"/>
          <w:sz w:val="28"/>
          <w:szCs w:val="28"/>
        </w:rPr>
        <w:t>Утвердить:</w:t>
      </w:r>
    </w:p>
    <w:p w:rsidR="0092143D" w:rsidRPr="00253D88" w:rsidRDefault="0092143D" w:rsidP="0092143D">
      <w:pPr>
        <w:shd w:val="clear" w:color="auto" w:fill="FFFFFF"/>
        <w:ind w:firstLine="709"/>
        <w:jc w:val="both"/>
        <w:rPr>
          <w:sz w:val="28"/>
          <w:szCs w:val="28"/>
        </w:rPr>
      </w:pPr>
      <w:r w:rsidRPr="00253D88">
        <w:rPr>
          <w:spacing w:val="-3"/>
          <w:sz w:val="28"/>
          <w:szCs w:val="28"/>
        </w:rPr>
        <w:t>2.1.</w:t>
      </w:r>
      <w:r>
        <w:rPr>
          <w:spacing w:val="-3"/>
          <w:sz w:val="28"/>
          <w:szCs w:val="28"/>
        </w:rPr>
        <w:t xml:space="preserve"> </w:t>
      </w:r>
      <w:r w:rsidRPr="00253D88">
        <w:rPr>
          <w:spacing w:val="-2"/>
          <w:sz w:val="28"/>
          <w:szCs w:val="28"/>
        </w:rPr>
        <w:t>Положение о деятельности МОЦ (Приложение</w:t>
      </w:r>
      <w:r>
        <w:rPr>
          <w:spacing w:val="-2"/>
          <w:sz w:val="28"/>
          <w:szCs w:val="28"/>
        </w:rPr>
        <w:t xml:space="preserve"> №</w:t>
      </w:r>
      <w:r w:rsidRPr="00253D88">
        <w:rPr>
          <w:spacing w:val="-2"/>
          <w:sz w:val="28"/>
          <w:szCs w:val="28"/>
        </w:rPr>
        <w:t xml:space="preserve"> 1).</w:t>
      </w:r>
    </w:p>
    <w:p w:rsidR="0092143D" w:rsidRPr="00253D88" w:rsidRDefault="0092143D" w:rsidP="0092143D">
      <w:pPr>
        <w:shd w:val="clear" w:color="auto" w:fill="FFFFFF"/>
        <w:ind w:firstLine="709"/>
        <w:jc w:val="both"/>
        <w:rPr>
          <w:sz w:val="28"/>
          <w:szCs w:val="28"/>
        </w:rPr>
      </w:pPr>
      <w:r w:rsidRPr="00253D88">
        <w:rPr>
          <w:spacing w:val="-2"/>
          <w:sz w:val="28"/>
          <w:szCs w:val="28"/>
        </w:rPr>
        <w:t xml:space="preserve">2.2. План деятельности МОЦ по реализации приоритетного проекта «Доступное дополнительное образование для детей» (Приложение </w:t>
      </w:r>
      <w:r>
        <w:rPr>
          <w:spacing w:val="-2"/>
          <w:sz w:val="28"/>
          <w:szCs w:val="28"/>
        </w:rPr>
        <w:t xml:space="preserve">№ </w:t>
      </w:r>
      <w:r w:rsidRPr="00253D88">
        <w:rPr>
          <w:spacing w:val="-2"/>
          <w:sz w:val="28"/>
          <w:szCs w:val="28"/>
        </w:rPr>
        <w:t>2).</w:t>
      </w:r>
    </w:p>
    <w:p w:rsidR="0092143D" w:rsidRPr="00253D88" w:rsidRDefault="0092143D" w:rsidP="0092143D">
      <w:pPr>
        <w:shd w:val="clear" w:color="auto" w:fill="FFFFFF"/>
        <w:ind w:firstLine="709"/>
        <w:jc w:val="both"/>
        <w:rPr>
          <w:sz w:val="28"/>
          <w:szCs w:val="28"/>
        </w:rPr>
      </w:pPr>
      <w:r w:rsidRPr="00253D88">
        <w:rPr>
          <w:sz w:val="28"/>
          <w:szCs w:val="28"/>
        </w:rPr>
        <w:t>2.3. Медиа - план освещения деятельности МОЦ (Приложение</w:t>
      </w:r>
      <w:r>
        <w:rPr>
          <w:sz w:val="28"/>
          <w:szCs w:val="28"/>
        </w:rPr>
        <w:t xml:space="preserve"> №</w:t>
      </w:r>
      <w:r w:rsidRPr="00253D88">
        <w:rPr>
          <w:sz w:val="28"/>
          <w:szCs w:val="28"/>
        </w:rPr>
        <w:t xml:space="preserve"> 3).</w:t>
      </w:r>
    </w:p>
    <w:p w:rsidR="0092143D" w:rsidRPr="00253D88" w:rsidRDefault="0092143D" w:rsidP="0092143D">
      <w:pPr>
        <w:shd w:val="clear" w:color="auto" w:fill="FFFFFF"/>
        <w:ind w:firstLine="709"/>
        <w:jc w:val="both"/>
        <w:rPr>
          <w:sz w:val="28"/>
          <w:szCs w:val="28"/>
        </w:rPr>
      </w:pPr>
      <w:r w:rsidRPr="00253D88">
        <w:rPr>
          <w:sz w:val="28"/>
          <w:szCs w:val="28"/>
        </w:rPr>
        <w:t>3. Назначить:</w:t>
      </w:r>
    </w:p>
    <w:p w:rsidR="0092143D" w:rsidRPr="00253D88" w:rsidRDefault="0092143D" w:rsidP="0092143D">
      <w:pPr>
        <w:shd w:val="clear" w:color="auto" w:fill="FFFFFF"/>
        <w:ind w:firstLine="709"/>
        <w:jc w:val="both"/>
        <w:rPr>
          <w:sz w:val="28"/>
          <w:szCs w:val="28"/>
        </w:rPr>
      </w:pPr>
      <w:r w:rsidRPr="00253D88">
        <w:rPr>
          <w:sz w:val="28"/>
          <w:szCs w:val="28"/>
        </w:rPr>
        <w:t xml:space="preserve">3.1. Координатором МОЦ – Шешурину Ирину Владимировну, методиста </w:t>
      </w:r>
      <w:r>
        <w:rPr>
          <w:sz w:val="28"/>
          <w:szCs w:val="28"/>
        </w:rPr>
        <w:t>МКУ «</w:t>
      </w:r>
      <w:r w:rsidRPr="00253D88">
        <w:rPr>
          <w:sz w:val="28"/>
          <w:szCs w:val="28"/>
        </w:rPr>
        <w:t>Комитета образования и молодежной политики администрации МР «Чернышевский район».</w:t>
      </w:r>
    </w:p>
    <w:p w:rsidR="0092143D" w:rsidRPr="00253D88" w:rsidRDefault="0092143D" w:rsidP="0092143D">
      <w:pPr>
        <w:shd w:val="clear" w:color="auto" w:fill="FFFFFF"/>
        <w:ind w:firstLine="709"/>
        <w:jc w:val="both"/>
        <w:rPr>
          <w:sz w:val="28"/>
          <w:szCs w:val="28"/>
        </w:rPr>
      </w:pPr>
      <w:r w:rsidRPr="00253D88">
        <w:rPr>
          <w:sz w:val="28"/>
          <w:szCs w:val="28"/>
        </w:rPr>
        <w:t>3.2. Руководителем МОЦ – Выходцеву Ларису Анатольевну, директора МОУ ДО ДДТ пгт.Чернышевск.</w:t>
      </w:r>
    </w:p>
    <w:p w:rsidR="0092143D" w:rsidRPr="00253D88" w:rsidRDefault="0092143D" w:rsidP="0092143D">
      <w:pPr>
        <w:shd w:val="clear" w:color="auto" w:fill="FFFFFF"/>
        <w:ind w:firstLine="709"/>
        <w:jc w:val="both"/>
        <w:rPr>
          <w:sz w:val="28"/>
          <w:szCs w:val="28"/>
        </w:rPr>
      </w:pPr>
      <w:r w:rsidRPr="00253D88">
        <w:rPr>
          <w:sz w:val="28"/>
          <w:szCs w:val="28"/>
        </w:rPr>
        <w:lastRenderedPageBreak/>
        <w:t>4. Руководителю МОЦ Выходцевой Л.А. в срок до 1 сентября 2020 года создать в информационно - телекоммуникационной сети «Интернет» информационный портал МОЦ.</w:t>
      </w:r>
    </w:p>
    <w:p w:rsidR="0092143D" w:rsidRPr="00253D88" w:rsidRDefault="0092143D" w:rsidP="0092143D">
      <w:pPr>
        <w:shd w:val="clear" w:color="auto" w:fill="FFFFFF"/>
        <w:ind w:firstLine="709"/>
        <w:jc w:val="both"/>
        <w:rPr>
          <w:sz w:val="28"/>
          <w:szCs w:val="28"/>
        </w:rPr>
      </w:pPr>
      <w:r w:rsidRPr="00253D88">
        <w:rPr>
          <w:sz w:val="28"/>
          <w:szCs w:val="28"/>
        </w:rPr>
        <w:t xml:space="preserve">5. Контроль исполнения настоящего постановления возложить на и.о. заместителя руководителя администрации  муниципального района «Чернышевский район» по </w:t>
      </w:r>
      <w:r>
        <w:rPr>
          <w:sz w:val="28"/>
          <w:szCs w:val="28"/>
        </w:rPr>
        <w:t>социальным вопросам Корбут Н.М.</w:t>
      </w:r>
    </w:p>
    <w:p w:rsidR="0092143D" w:rsidRPr="00253D88" w:rsidRDefault="0092143D" w:rsidP="0092143D">
      <w:pPr>
        <w:shd w:val="clear" w:color="auto" w:fill="FFFFFF"/>
        <w:ind w:firstLine="709"/>
        <w:jc w:val="both"/>
        <w:rPr>
          <w:sz w:val="28"/>
          <w:szCs w:val="28"/>
        </w:rPr>
      </w:pPr>
      <w:r w:rsidRPr="00253D88">
        <w:rPr>
          <w:sz w:val="28"/>
          <w:szCs w:val="28"/>
        </w:rPr>
        <w:t>6. Настоящее постановление вступает в силу на следующий день, после дня ег</w:t>
      </w:r>
      <w:r>
        <w:rPr>
          <w:sz w:val="28"/>
          <w:szCs w:val="28"/>
        </w:rPr>
        <w:t>о опубликования (обнародования).</w:t>
      </w:r>
    </w:p>
    <w:p w:rsidR="0092143D" w:rsidRPr="00253D88" w:rsidRDefault="0092143D" w:rsidP="0092143D">
      <w:pPr>
        <w:shd w:val="clear" w:color="auto" w:fill="FFFFFF"/>
        <w:ind w:firstLine="709"/>
        <w:jc w:val="both"/>
        <w:rPr>
          <w:sz w:val="28"/>
          <w:szCs w:val="28"/>
        </w:rPr>
      </w:pPr>
      <w:r w:rsidRPr="00253D88">
        <w:rPr>
          <w:sz w:val="28"/>
          <w:szCs w:val="28"/>
        </w:rPr>
        <w:t xml:space="preserve">7. Настоящее постановление разместить на официальном сайте </w:t>
      </w:r>
      <w:hyperlink r:id="rId6" w:history="1">
        <w:r w:rsidRPr="0092143D">
          <w:rPr>
            <w:rStyle w:val="a7"/>
            <w:color w:val="auto"/>
            <w:sz w:val="28"/>
            <w:szCs w:val="28"/>
            <w:u w:val="none"/>
          </w:rPr>
          <w:t>www.чернышевск.забайкальскийкрай.рф</w:t>
        </w:r>
      </w:hyperlink>
      <w:r w:rsidRPr="0092143D">
        <w:rPr>
          <w:sz w:val="28"/>
          <w:szCs w:val="28"/>
        </w:rPr>
        <w:t>,</w:t>
      </w:r>
      <w:r w:rsidRPr="00253D88">
        <w:rPr>
          <w:sz w:val="28"/>
          <w:szCs w:val="28"/>
        </w:rPr>
        <w:t xml:space="preserve"> в разделе Документы.</w:t>
      </w:r>
    </w:p>
    <w:p w:rsidR="00E97985" w:rsidRDefault="00E97985" w:rsidP="005351C2">
      <w:pPr>
        <w:rPr>
          <w:spacing w:val="-1"/>
          <w:sz w:val="28"/>
          <w:szCs w:val="28"/>
        </w:rPr>
      </w:pPr>
    </w:p>
    <w:p w:rsidR="00C731AD" w:rsidRDefault="00C731AD" w:rsidP="005351C2">
      <w:pPr>
        <w:rPr>
          <w:spacing w:val="-1"/>
          <w:sz w:val="28"/>
          <w:szCs w:val="28"/>
        </w:rPr>
      </w:pPr>
    </w:p>
    <w:p w:rsidR="00C731AD" w:rsidRDefault="00C731AD" w:rsidP="005351C2">
      <w:pPr>
        <w:rPr>
          <w:spacing w:val="-1"/>
          <w:sz w:val="28"/>
          <w:szCs w:val="28"/>
        </w:rPr>
      </w:pPr>
    </w:p>
    <w:p w:rsidR="00C03530" w:rsidRDefault="0092143D" w:rsidP="005351C2">
      <w:pPr>
        <w:rPr>
          <w:spacing w:val="-1"/>
          <w:sz w:val="28"/>
          <w:szCs w:val="28"/>
        </w:rPr>
      </w:pPr>
      <w:r>
        <w:rPr>
          <w:spacing w:val="-1"/>
          <w:sz w:val="28"/>
          <w:szCs w:val="28"/>
        </w:rPr>
        <w:t>Г</w:t>
      </w:r>
      <w:r w:rsidR="000C3DD6">
        <w:rPr>
          <w:spacing w:val="-1"/>
          <w:sz w:val="28"/>
          <w:szCs w:val="28"/>
        </w:rPr>
        <w:t>л</w:t>
      </w:r>
      <w:r w:rsidR="0088553D">
        <w:rPr>
          <w:spacing w:val="-1"/>
          <w:sz w:val="28"/>
          <w:szCs w:val="28"/>
        </w:rPr>
        <w:t>ав</w:t>
      </w:r>
      <w:r>
        <w:rPr>
          <w:spacing w:val="-1"/>
          <w:sz w:val="28"/>
          <w:szCs w:val="28"/>
        </w:rPr>
        <w:t>а</w:t>
      </w:r>
      <w:r w:rsidR="0088553D">
        <w:rPr>
          <w:spacing w:val="-1"/>
          <w:sz w:val="28"/>
          <w:szCs w:val="28"/>
        </w:rPr>
        <w:t xml:space="preserve"> </w:t>
      </w:r>
      <w:r w:rsidR="00C03530">
        <w:rPr>
          <w:spacing w:val="-1"/>
          <w:sz w:val="28"/>
          <w:szCs w:val="28"/>
        </w:rPr>
        <w:t>муниципального района</w:t>
      </w:r>
    </w:p>
    <w:p w:rsidR="00FA6880" w:rsidRDefault="00C03530" w:rsidP="00BD7AC6">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sidR="00E97985">
        <w:rPr>
          <w:spacing w:val="-1"/>
          <w:sz w:val="28"/>
          <w:szCs w:val="28"/>
        </w:rPr>
        <w:t xml:space="preserve">    </w:t>
      </w:r>
      <w:r w:rsidR="0092143D">
        <w:rPr>
          <w:spacing w:val="-1"/>
          <w:sz w:val="28"/>
          <w:szCs w:val="28"/>
        </w:rPr>
        <w:t>В.В. Наделяев</w:t>
      </w:r>
    </w:p>
    <w:p w:rsidR="0092143D" w:rsidRDefault="0092143D" w:rsidP="00BD7AC6">
      <w:pPr>
        <w:jc w:val="both"/>
        <w:rPr>
          <w:spacing w:val="-1"/>
          <w:sz w:val="28"/>
          <w:szCs w:val="28"/>
        </w:rPr>
      </w:pPr>
    </w:p>
    <w:p w:rsidR="0092143D" w:rsidRDefault="0092143D" w:rsidP="00BD7AC6">
      <w:pPr>
        <w:jc w:val="both"/>
        <w:rPr>
          <w:spacing w:val="-1"/>
          <w:sz w:val="28"/>
          <w:szCs w:val="28"/>
        </w:rPr>
      </w:pPr>
    </w:p>
    <w:p w:rsidR="0092143D" w:rsidRDefault="0092143D" w:rsidP="00BD7AC6">
      <w:pPr>
        <w:jc w:val="both"/>
        <w:rPr>
          <w:spacing w:val="-1"/>
          <w:sz w:val="28"/>
          <w:szCs w:val="28"/>
        </w:rPr>
      </w:pPr>
    </w:p>
    <w:p w:rsidR="0092143D" w:rsidRDefault="0092143D" w:rsidP="00BD7AC6">
      <w:pPr>
        <w:jc w:val="both"/>
        <w:rPr>
          <w:spacing w:val="-1"/>
          <w:sz w:val="28"/>
          <w:szCs w:val="28"/>
        </w:rPr>
      </w:pPr>
    </w:p>
    <w:p w:rsidR="0092143D" w:rsidRDefault="0092143D" w:rsidP="00BD7AC6">
      <w:pPr>
        <w:jc w:val="both"/>
        <w:rPr>
          <w:spacing w:val="-1"/>
          <w:sz w:val="28"/>
          <w:szCs w:val="28"/>
        </w:rPr>
      </w:pPr>
    </w:p>
    <w:p w:rsidR="0092143D" w:rsidRDefault="0092143D" w:rsidP="00BD7AC6">
      <w:pPr>
        <w:jc w:val="both"/>
        <w:rPr>
          <w:spacing w:val="-1"/>
          <w:sz w:val="28"/>
          <w:szCs w:val="28"/>
        </w:rPr>
      </w:pPr>
    </w:p>
    <w:p w:rsidR="0092143D" w:rsidRDefault="0092143D" w:rsidP="00BD7AC6">
      <w:pPr>
        <w:jc w:val="both"/>
        <w:rPr>
          <w:spacing w:val="-1"/>
          <w:sz w:val="28"/>
          <w:szCs w:val="28"/>
        </w:rPr>
      </w:pPr>
    </w:p>
    <w:p w:rsidR="0092143D" w:rsidRDefault="0092143D" w:rsidP="00BD7AC6">
      <w:pPr>
        <w:jc w:val="both"/>
        <w:rPr>
          <w:spacing w:val="-1"/>
          <w:sz w:val="28"/>
          <w:szCs w:val="28"/>
        </w:rPr>
      </w:pPr>
    </w:p>
    <w:p w:rsidR="0092143D" w:rsidRDefault="0092143D" w:rsidP="00BD7AC6">
      <w:pPr>
        <w:jc w:val="both"/>
        <w:rPr>
          <w:spacing w:val="-1"/>
          <w:sz w:val="28"/>
          <w:szCs w:val="28"/>
        </w:rPr>
      </w:pPr>
    </w:p>
    <w:p w:rsidR="0092143D" w:rsidRDefault="0092143D" w:rsidP="00BD7AC6">
      <w:pPr>
        <w:jc w:val="both"/>
        <w:rPr>
          <w:spacing w:val="-1"/>
          <w:sz w:val="28"/>
          <w:szCs w:val="28"/>
        </w:rPr>
      </w:pPr>
    </w:p>
    <w:p w:rsidR="0092143D" w:rsidRDefault="0092143D" w:rsidP="00BD7AC6">
      <w:pPr>
        <w:jc w:val="both"/>
        <w:rPr>
          <w:spacing w:val="-1"/>
          <w:sz w:val="28"/>
          <w:szCs w:val="28"/>
        </w:rPr>
      </w:pPr>
    </w:p>
    <w:p w:rsidR="0092143D" w:rsidRDefault="0092143D" w:rsidP="00BD7AC6">
      <w:pPr>
        <w:jc w:val="both"/>
        <w:rPr>
          <w:spacing w:val="-1"/>
          <w:sz w:val="28"/>
          <w:szCs w:val="28"/>
        </w:rPr>
      </w:pPr>
    </w:p>
    <w:p w:rsidR="0092143D" w:rsidRDefault="0092143D" w:rsidP="00BD7AC6">
      <w:pPr>
        <w:jc w:val="both"/>
        <w:rPr>
          <w:spacing w:val="-1"/>
          <w:sz w:val="28"/>
          <w:szCs w:val="28"/>
        </w:rPr>
      </w:pPr>
    </w:p>
    <w:p w:rsidR="0092143D" w:rsidRDefault="0092143D" w:rsidP="00BD7AC6">
      <w:pPr>
        <w:jc w:val="both"/>
        <w:rPr>
          <w:spacing w:val="-1"/>
          <w:sz w:val="28"/>
          <w:szCs w:val="28"/>
        </w:rPr>
      </w:pPr>
    </w:p>
    <w:p w:rsidR="0092143D" w:rsidRDefault="0092143D" w:rsidP="00BD7AC6">
      <w:pPr>
        <w:jc w:val="both"/>
        <w:rPr>
          <w:spacing w:val="-1"/>
          <w:sz w:val="28"/>
          <w:szCs w:val="28"/>
        </w:rPr>
      </w:pPr>
    </w:p>
    <w:p w:rsidR="0092143D" w:rsidRDefault="0092143D" w:rsidP="00BD7AC6">
      <w:pPr>
        <w:jc w:val="both"/>
        <w:rPr>
          <w:spacing w:val="-1"/>
          <w:sz w:val="28"/>
          <w:szCs w:val="28"/>
        </w:rPr>
      </w:pPr>
    </w:p>
    <w:p w:rsidR="0092143D" w:rsidRDefault="0092143D" w:rsidP="00BD7AC6">
      <w:pPr>
        <w:jc w:val="both"/>
        <w:rPr>
          <w:spacing w:val="-1"/>
          <w:sz w:val="28"/>
          <w:szCs w:val="28"/>
        </w:rPr>
      </w:pPr>
    </w:p>
    <w:p w:rsidR="0092143D" w:rsidRDefault="0092143D" w:rsidP="00BD7AC6">
      <w:pPr>
        <w:jc w:val="both"/>
        <w:rPr>
          <w:spacing w:val="-1"/>
          <w:sz w:val="28"/>
          <w:szCs w:val="28"/>
        </w:rPr>
      </w:pPr>
    </w:p>
    <w:p w:rsidR="0092143D" w:rsidRDefault="0092143D" w:rsidP="00BD7AC6">
      <w:pPr>
        <w:jc w:val="both"/>
        <w:rPr>
          <w:spacing w:val="-1"/>
          <w:sz w:val="28"/>
          <w:szCs w:val="28"/>
        </w:rPr>
      </w:pPr>
    </w:p>
    <w:p w:rsidR="0092143D" w:rsidRDefault="0092143D" w:rsidP="00BD7AC6">
      <w:pPr>
        <w:jc w:val="both"/>
        <w:rPr>
          <w:spacing w:val="-1"/>
          <w:sz w:val="28"/>
          <w:szCs w:val="28"/>
        </w:rPr>
      </w:pPr>
    </w:p>
    <w:p w:rsidR="0092143D" w:rsidRDefault="0092143D" w:rsidP="00BD7AC6">
      <w:pPr>
        <w:jc w:val="both"/>
        <w:rPr>
          <w:spacing w:val="-1"/>
          <w:sz w:val="28"/>
          <w:szCs w:val="28"/>
        </w:rPr>
      </w:pPr>
    </w:p>
    <w:p w:rsidR="0092143D" w:rsidRDefault="0092143D" w:rsidP="00BD7AC6">
      <w:pPr>
        <w:jc w:val="both"/>
        <w:rPr>
          <w:spacing w:val="-1"/>
          <w:sz w:val="28"/>
          <w:szCs w:val="28"/>
        </w:rPr>
      </w:pPr>
    </w:p>
    <w:p w:rsidR="0092143D" w:rsidRDefault="0092143D" w:rsidP="00BD7AC6">
      <w:pPr>
        <w:jc w:val="both"/>
        <w:rPr>
          <w:spacing w:val="-1"/>
          <w:sz w:val="28"/>
          <w:szCs w:val="28"/>
        </w:rPr>
      </w:pPr>
    </w:p>
    <w:p w:rsidR="0092143D" w:rsidRDefault="0092143D" w:rsidP="00BD7AC6">
      <w:pPr>
        <w:jc w:val="both"/>
        <w:rPr>
          <w:spacing w:val="-1"/>
          <w:sz w:val="28"/>
          <w:szCs w:val="28"/>
        </w:rPr>
      </w:pPr>
    </w:p>
    <w:p w:rsidR="0092143D" w:rsidRDefault="0092143D" w:rsidP="00BD7AC6">
      <w:pPr>
        <w:jc w:val="both"/>
        <w:rPr>
          <w:spacing w:val="-1"/>
          <w:sz w:val="28"/>
          <w:szCs w:val="28"/>
        </w:rPr>
      </w:pPr>
    </w:p>
    <w:p w:rsidR="0092143D" w:rsidRDefault="0092143D" w:rsidP="00BD7AC6">
      <w:pPr>
        <w:jc w:val="both"/>
        <w:rPr>
          <w:spacing w:val="-1"/>
          <w:sz w:val="28"/>
          <w:szCs w:val="28"/>
        </w:rPr>
      </w:pPr>
    </w:p>
    <w:p w:rsidR="0092143D" w:rsidRDefault="0092143D" w:rsidP="00BD7AC6">
      <w:pPr>
        <w:jc w:val="both"/>
        <w:rPr>
          <w:spacing w:val="-1"/>
          <w:sz w:val="28"/>
          <w:szCs w:val="28"/>
        </w:rPr>
      </w:pPr>
    </w:p>
    <w:p w:rsidR="0092143D" w:rsidRDefault="0092143D" w:rsidP="00BD7AC6">
      <w:pPr>
        <w:jc w:val="both"/>
        <w:rPr>
          <w:spacing w:val="-1"/>
          <w:sz w:val="28"/>
          <w:szCs w:val="28"/>
        </w:rPr>
      </w:pPr>
    </w:p>
    <w:p w:rsidR="0092143D" w:rsidRDefault="0092143D" w:rsidP="00BD7AC6">
      <w:pPr>
        <w:jc w:val="both"/>
        <w:rPr>
          <w:spacing w:val="-1"/>
          <w:sz w:val="28"/>
          <w:szCs w:val="28"/>
        </w:rPr>
      </w:pPr>
    </w:p>
    <w:p w:rsidR="0092143D" w:rsidRDefault="0092143D" w:rsidP="00BD7AC6">
      <w:pPr>
        <w:jc w:val="both"/>
        <w:rPr>
          <w:spacing w:val="-1"/>
          <w:sz w:val="28"/>
          <w:szCs w:val="28"/>
        </w:rPr>
      </w:pPr>
    </w:p>
    <w:p w:rsidR="0092143D" w:rsidRDefault="0092143D" w:rsidP="00BD7AC6">
      <w:pPr>
        <w:jc w:val="both"/>
        <w:rPr>
          <w:spacing w:val="-1"/>
          <w:sz w:val="28"/>
          <w:szCs w:val="28"/>
        </w:rPr>
      </w:pPr>
    </w:p>
    <w:p w:rsidR="0092143D" w:rsidRDefault="0092143D" w:rsidP="00BD7AC6">
      <w:pPr>
        <w:jc w:val="both"/>
        <w:rPr>
          <w:spacing w:val="-1"/>
          <w:sz w:val="28"/>
          <w:szCs w:val="28"/>
        </w:rPr>
      </w:pPr>
    </w:p>
    <w:p w:rsidR="0092143D" w:rsidRDefault="0092143D" w:rsidP="00BD7AC6">
      <w:pPr>
        <w:jc w:val="both"/>
        <w:rPr>
          <w:spacing w:val="-1"/>
          <w:sz w:val="28"/>
          <w:szCs w:val="28"/>
        </w:rPr>
      </w:pPr>
    </w:p>
    <w:p w:rsidR="0092143D" w:rsidRDefault="0092143D" w:rsidP="00BD7AC6">
      <w:pPr>
        <w:jc w:val="both"/>
        <w:rPr>
          <w:spacing w:val="-1"/>
          <w:sz w:val="28"/>
          <w:szCs w:val="28"/>
        </w:rPr>
      </w:pPr>
    </w:p>
    <w:p w:rsidR="0092143D" w:rsidRPr="008E059C" w:rsidRDefault="0092143D" w:rsidP="0092143D">
      <w:pPr>
        <w:tabs>
          <w:tab w:val="left" w:pos="960"/>
        </w:tabs>
        <w:jc w:val="right"/>
      </w:pPr>
      <w:r w:rsidRPr="008E059C">
        <w:lastRenderedPageBreak/>
        <w:t xml:space="preserve">Приложение 1  </w:t>
      </w:r>
    </w:p>
    <w:p w:rsidR="0092143D" w:rsidRPr="008E059C" w:rsidRDefault="0092143D" w:rsidP="0092143D">
      <w:pPr>
        <w:tabs>
          <w:tab w:val="left" w:pos="960"/>
        </w:tabs>
        <w:jc w:val="right"/>
      </w:pPr>
      <w:r w:rsidRPr="008E059C">
        <w:t>к постановлению администрации</w:t>
      </w:r>
    </w:p>
    <w:p w:rsidR="0092143D" w:rsidRPr="008E059C" w:rsidRDefault="0092143D" w:rsidP="0092143D">
      <w:pPr>
        <w:tabs>
          <w:tab w:val="left" w:pos="960"/>
        </w:tabs>
        <w:jc w:val="right"/>
      </w:pPr>
      <w:r w:rsidRPr="008E059C">
        <w:t>муниципального района</w:t>
      </w:r>
    </w:p>
    <w:p w:rsidR="0092143D" w:rsidRPr="008E059C" w:rsidRDefault="0092143D" w:rsidP="0092143D">
      <w:pPr>
        <w:tabs>
          <w:tab w:val="left" w:pos="960"/>
        </w:tabs>
        <w:jc w:val="right"/>
      </w:pPr>
      <w:r w:rsidRPr="008E059C">
        <w:t xml:space="preserve"> «Чернышевский район»</w:t>
      </w:r>
    </w:p>
    <w:p w:rsidR="0092143D" w:rsidRPr="008E059C" w:rsidRDefault="0092143D" w:rsidP="0092143D">
      <w:pPr>
        <w:tabs>
          <w:tab w:val="left" w:pos="960"/>
        </w:tabs>
        <w:jc w:val="right"/>
      </w:pPr>
      <w:r>
        <w:t>от 16 марта</w:t>
      </w:r>
      <w:r w:rsidRPr="008E059C">
        <w:t xml:space="preserve"> 2020г. №</w:t>
      </w:r>
      <w:r>
        <w:t xml:space="preserve"> 160</w:t>
      </w:r>
    </w:p>
    <w:p w:rsidR="0092143D" w:rsidRPr="008E059C" w:rsidRDefault="0092143D" w:rsidP="0092143D">
      <w:pPr>
        <w:tabs>
          <w:tab w:val="left" w:pos="960"/>
        </w:tabs>
        <w:jc w:val="right"/>
      </w:pPr>
    </w:p>
    <w:p w:rsidR="0092143D" w:rsidRPr="008E059C" w:rsidRDefault="0092143D" w:rsidP="0092143D">
      <w:pPr>
        <w:shd w:val="clear" w:color="auto" w:fill="FFFFFF"/>
        <w:ind w:firstLine="709"/>
        <w:jc w:val="center"/>
        <w:rPr>
          <w:b/>
        </w:rPr>
      </w:pPr>
      <w:r w:rsidRPr="008E059C">
        <w:rPr>
          <w:b/>
        </w:rPr>
        <w:t>Положение</w:t>
      </w:r>
    </w:p>
    <w:p w:rsidR="0092143D" w:rsidRPr="008E059C" w:rsidRDefault="0092143D" w:rsidP="0092143D">
      <w:pPr>
        <w:shd w:val="clear" w:color="auto" w:fill="FFFFFF"/>
        <w:tabs>
          <w:tab w:val="left" w:pos="1296"/>
        </w:tabs>
        <w:ind w:firstLine="709"/>
        <w:jc w:val="both"/>
        <w:rPr>
          <w:b/>
        </w:rPr>
      </w:pPr>
      <w:r w:rsidRPr="008E059C">
        <w:rPr>
          <w:b/>
        </w:rPr>
        <w:t>о деятельности муниципального опорного центра дополнительного образования детей</w:t>
      </w:r>
      <w:r w:rsidRPr="008E059C">
        <w:rPr>
          <w:spacing w:val="-2"/>
        </w:rPr>
        <w:t xml:space="preserve"> </w:t>
      </w:r>
      <w:r w:rsidRPr="008E059C">
        <w:rPr>
          <w:b/>
          <w:spacing w:val="-2"/>
        </w:rPr>
        <w:t>муниципального района «Чернышевский район».</w:t>
      </w:r>
    </w:p>
    <w:p w:rsidR="0092143D" w:rsidRPr="008E059C" w:rsidRDefault="0092143D" w:rsidP="0092143D">
      <w:pPr>
        <w:shd w:val="clear" w:color="auto" w:fill="FFFFFF"/>
        <w:ind w:firstLine="709"/>
        <w:jc w:val="center"/>
        <w:rPr>
          <w:b/>
        </w:rPr>
      </w:pPr>
    </w:p>
    <w:p w:rsidR="0092143D" w:rsidRPr="008E059C" w:rsidRDefault="0092143D" w:rsidP="0092143D">
      <w:pPr>
        <w:numPr>
          <w:ilvl w:val="0"/>
          <w:numId w:val="44"/>
        </w:numPr>
        <w:shd w:val="clear" w:color="auto" w:fill="FFFFFF"/>
        <w:jc w:val="center"/>
        <w:rPr>
          <w:b/>
        </w:rPr>
      </w:pPr>
      <w:r w:rsidRPr="008E059C">
        <w:rPr>
          <w:b/>
        </w:rPr>
        <w:t>Общие положения</w:t>
      </w:r>
    </w:p>
    <w:p w:rsidR="0092143D" w:rsidRPr="008E059C" w:rsidRDefault="0092143D" w:rsidP="0092143D">
      <w:pPr>
        <w:shd w:val="clear" w:color="auto" w:fill="FFFFFF"/>
        <w:ind w:left="1069"/>
        <w:rPr>
          <w:b/>
        </w:rPr>
      </w:pPr>
    </w:p>
    <w:p w:rsidR="0092143D" w:rsidRPr="008E059C" w:rsidRDefault="0092143D" w:rsidP="0092143D">
      <w:pPr>
        <w:shd w:val="clear" w:color="auto" w:fill="FFFFFF"/>
        <w:tabs>
          <w:tab w:val="left" w:pos="1296"/>
        </w:tabs>
        <w:ind w:firstLine="709"/>
        <w:jc w:val="both"/>
      </w:pPr>
      <w:r w:rsidRPr="008E059C">
        <w:rPr>
          <w:spacing w:val="-16"/>
        </w:rPr>
        <w:t>1.1.</w:t>
      </w:r>
      <w:r w:rsidRPr="008E059C">
        <w:tab/>
        <w:t xml:space="preserve">Настоящее положение определяет порядок создания, цель, задачи, </w:t>
      </w:r>
      <w:r w:rsidRPr="008E059C">
        <w:rPr>
          <w:spacing w:val="-1"/>
        </w:rPr>
        <w:t xml:space="preserve">структуру, функции и систему управления муниципального опорного центра </w:t>
      </w:r>
      <w:r w:rsidRPr="008E059C">
        <w:rPr>
          <w:spacing w:val="-2"/>
        </w:rPr>
        <w:t>дополнительного образования детей муниципального района «Чернышевский район».</w:t>
      </w:r>
    </w:p>
    <w:p w:rsidR="0092143D" w:rsidRPr="008E059C" w:rsidRDefault="0092143D" w:rsidP="0092143D">
      <w:pPr>
        <w:shd w:val="clear" w:color="auto" w:fill="FFFFFF"/>
        <w:tabs>
          <w:tab w:val="left" w:pos="1296"/>
        </w:tabs>
        <w:ind w:firstLine="709"/>
        <w:jc w:val="both"/>
      </w:pPr>
      <w:r w:rsidRPr="008E059C">
        <w:rPr>
          <w:spacing w:val="-17"/>
        </w:rPr>
        <w:t>1.2.</w:t>
      </w:r>
      <w:r w:rsidRPr="008E059C">
        <w:tab/>
      </w:r>
      <w:r w:rsidRPr="008E059C">
        <w:rPr>
          <w:spacing w:val="-3"/>
        </w:rPr>
        <w:t xml:space="preserve">Центр создается в рамках реализации федерального проекта «Успех каждого ребенка» национального проекта «Образование» на территории </w:t>
      </w:r>
      <w:r w:rsidRPr="008E059C">
        <w:rPr>
          <w:spacing w:val="-2"/>
        </w:rPr>
        <w:t xml:space="preserve">муниципального района «Чернышевский район» Забайкальского края с учетом методических рекомендаций о создании и </w:t>
      </w:r>
      <w:r w:rsidRPr="008E059C">
        <w:rPr>
          <w:spacing w:val="-3"/>
        </w:rPr>
        <w:t xml:space="preserve">функционировании муниципального опорного центра дополнительного образования </w:t>
      </w:r>
      <w:r w:rsidRPr="008E059C">
        <w:rPr>
          <w:spacing w:val="-1"/>
        </w:rPr>
        <w:t xml:space="preserve">детей, утвержденных приказом Министерства образования Забайкальского края </w:t>
      </w:r>
      <w:r w:rsidRPr="008E059C">
        <w:t>от 24 июля 2017 года</w:t>
      </w:r>
      <w:r>
        <w:t xml:space="preserve"> </w:t>
      </w:r>
      <w:r w:rsidRPr="008E059C">
        <w:t>№</w:t>
      </w:r>
      <w:r>
        <w:t xml:space="preserve"> </w:t>
      </w:r>
      <w:r w:rsidRPr="008E059C">
        <w:t>1715.</w:t>
      </w:r>
    </w:p>
    <w:p w:rsidR="0092143D" w:rsidRPr="008E059C" w:rsidRDefault="0092143D" w:rsidP="0092143D">
      <w:pPr>
        <w:shd w:val="clear" w:color="auto" w:fill="FFFFFF"/>
        <w:tabs>
          <w:tab w:val="left" w:pos="1334"/>
        </w:tabs>
        <w:ind w:firstLine="709"/>
        <w:jc w:val="both"/>
      </w:pPr>
      <w:r w:rsidRPr="008E059C">
        <w:rPr>
          <w:spacing w:val="-15"/>
        </w:rPr>
        <w:t>1.3.</w:t>
      </w:r>
      <w:r w:rsidRPr="008E059C">
        <w:t xml:space="preserve"> </w:t>
      </w:r>
      <w:r w:rsidRPr="008E059C">
        <w:rPr>
          <w:spacing w:val="-2"/>
        </w:rPr>
        <w:t>Координатором МОЦ является МКУ «</w:t>
      </w:r>
      <w:r w:rsidRPr="008E059C">
        <w:t>Комитет образования и молодежной политики администрации МР «Чернышевский район».</w:t>
      </w:r>
    </w:p>
    <w:p w:rsidR="0092143D" w:rsidRPr="008E059C" w:rsidRDefault="0092143D" w:rsidP="0092143D">
      <w:pPr>
        <w:shd w:val="clear" w:color="auto" w:fill="FFFFFF"/>
        <w:tabs>
          <w:tab w:val="left" w:pos="1296"/>
        </w:tabs>
        <w:ind w:firstLine="709"/>
        <w:jc w:val="both"/>
      </w:pPr>
      <w:r w:rsidRPr="008E059C">
        <w:rPr>
          <w:spacing w:val="-16"/>
        </w:rPr>
        <w:t>1.4.</w:t>
      </w:r>
      <w:r w:rsidRPr="008E059C">
        <w:tab/>
      </w:r>
      <w:r w:rsidRPr="008E059C">
        <w:rPr>
          <w:spacing w:val="-2"/>
        </w:rPr>
        <w:t xml:space="preserve">МОЦ является ядром  системы дополнительного образования детей в муниципальном районе «Чернышевский район» </w:t>
      </w:r>
      <w:r w:rsidRPr="008E059C">
        <w:t xml:space="preserve">и ресурсным центром, обеспечивающим </w:t>
      </w:r>
      <w:r w:rsidRPr="008E059C">
        <w:rPr>
          <w:spacing w:val="-2"/>
        </w:rPr>
        <w:t xml:space="preserve">согласованное развитие дополнительных общеразвивающих программ различной направленности (технической, естественнонаучной, художественной, социально-педагогической, туристско-краеведческой, физкультурно-спортивной) для детей, осуществляет организационное, методическое и аналитическое сопровождение и </w:t>
      </w:r>
      <w:r w:rsidRPr="008E059C">
        <w:t>мониторинг развития системы дополнительного образования детей в</w:t>
      </w:r>
      <w:r w:rsidRPr="008E059C">
        <w:rPr>
          <w:spacing w:val="-2"/>
        </w:rPr>
        <w:t xml:space="preserve"> муниципальном районе «Чернышевский район».</w:t>
      </w:r>
    </w:p>
    <w:p w:rsidR="0092143D" w:rsidRDefault="0092143D" w:rsidP="0092143D">
      <w:pPr>
        <w:shd w:val="clear" w:color="auto" w:fill="FFFFFF"/>
        <w:tabs>
          <w:tab w:val="left" w:pos="1296"/>
        </w:tabs>
        <w:ind w:firstLine="709"/>
        <w:jc w:val="both"/>
        <w:rPr>
          <w:spacing w:val="-2"/>
        </w:rPr>
      </w:pPr>
      <w:r w:rsidRPr="008E059C">
        <w:rPr>
          <w:spacing w:val="-16"/>
        </w:rPr>
        <w:t>1.5.</w:t>
      </w:r>
      <w:r w:rsidRPr="008E059C">
        <w:tab/>
      </w:r>
      <w:r w:rsidRPr="008E059C">
        <w:rPr>
          <w:spacing w:val="-1"/>
        </w:rPr>
        <w:t xml:space="preserve">МОЦ обеспечивает эффективное взаимодействие с Региональным </w:t>
      </w:r>
      <w:r w:rsidRPr="008E059C">
        <w:rPr>
          <w:spacing w:val="-2"/>
        </w:rPr>
        <w:t xml:space="preserve">модельным центром дополнительного образования детей и другими участниками </w:t>
      </w:r>
      <w:r w:rsidRPr="008E059C">
        <w:t xml:space="preserve">федерального проекта в </w:t>
      </w:r>
      <w:r w:rsidRPr="008E059C">
        <w:rPr>
          <w:spacing w:val="-2"/>
        </w:rPr>
        <w:t>муниципальном районе «Чернышевский район».</w:t>
      </w:r>
    </w:p>
    <w:p w:rsidR="0092143D" w:rsidRPr="008E059C" w:rsidRDefault="0092143D" w:rsidP="0092143D">
      <w:pPr>
        <w:shd w:val="clear" w:color="auto" w:fill="FFFFFF"/>
        <w:tabs>
          <w:tab w:val="left" w:pos="1296"/>
        </w:tabs>
        <w:ind w:firstLine="709"/>
        <w:jc w:val="both"/>
      </w:pPr>
    </w:p>
    <w:p w:rsidR="0092143D" w:rsidRPr="008E059C" w:rsidRDefault="0092143D" w:rsidP="0092143D">
      <w:pPr>
        <w:shd w:val="clear" w:color="auto" w:fill="FFFFFF"/>
        <w:ind w:firstLine="709"/>
        <w:jc w:val="center"/>
        <w:rPr>
          <w:b/>
        </w:rPr>
      </w:pPr>
      <w:r w:rsidRPr="008E059C">
        <w:rPr>
          <w:b/>
        </w:rPr>
        <w:t>2. Нормативное обеспечение деятельности МОЦ</w:t>
      </w:r>
    </w:p>
    <w:p w:rsidR="0092143D" w:rsidRPr="008E059C" w:rsidRDefault="0092143D" w:rsidP="0092143D">
      <w:pPr>
        <w:shd w:val="clear" w:color="auto" w:fill="FFFFFF"/>
        <w:ind w:firstLine="709"/>
        <w:jc w:val="both"/>
        <w:rPr>
          <w:b/>
        </w:rPr>
      </w:pPr>
    </w:p>
    <w:p w:rsidR="0092143D" w:rsidRPr="008E059C" w:rsidRDefault="0092143D" w:rsidP="0092143D">
      <w:pPr>
        <w:shd w:val="clear" w:color="auto" w:fill="FFFFFF"/>
        <w:ind w:firstLine="709"/>
        <w:jc w:val="both"/>
      </w:pPr>
      <w:r w:rsidRPr="008E059C">
        <w:rPr>
          <w:spacing w:val="-2"/>
        </w:rPr>
        <w:t>2.1. МОЦ в своей деятельности руководствуется:</w:t>
      </w:r>
    </w:p>
    <w:p w:rsidR="0092143D" w:rsidRPr="008E059C" w:rsidRDefault="0092143D" w:rsidP="0092143D">
      <w:pPr>
        <w:widowControl w:val="0"/>
        <w:numPr>
          <w:ilvl w:val="0"/>
          <w:numId w:val="43"/>
        </w:numPr>
        <w:shd w:val="clear" w:color="auto" w:fill="FFFFFF"/>
        <w:tabs>
          <w:tab w:val="left" w:pos="158"/>
        </w:tabs>
        <w:autoSpaceDE w:val="0"/>
        <w:autoSpaceDN w:val="0"/>
        <w:adjustRightInd w:val="0"/>
        <w:ind w:left="709"/>
        <w:jc w:val="both"/>
      </w:pPr>
      <w:r w:rsidRPr="008E059C">
        <w:rPr>
          <w:spacing w:val="-1"/>
        </w:rPr>
        <w:t xml:space="preserve">Федеральным законом от 29 декабря 2012 года № 273-ФЗ «Об образовании в </w:t>
      </w:r>
      <w:r w:rsidRPr="008E059C">
        <w:t>Российской Федерации»;</w:t>
      </w:r>
    </w:p>
    <w:p w:rsidR="0092143D" w:rsidRPr="008E059C" w:rsidRDefault="0092143D" w:rsidP="0092143D">
      <w:pPr>
        <w:widowControl w:val="0"/>
        <w:numPr>
          <w:ilvl w:val="0"/>
          <w:numId w:val="43"/>
        </w:numPr>
        <w:shd w:val="clear" w:color="auto" w:fill="FFFFFF"/>
        <w:tabs>
          <w:tab w:val="left" w:pos="158"/>
        </w:tabs>
        <w:autoSpaceDE w:val="0"/>
        <w:autoSpaceDN w:val="0"/>
        <w:adjustRightInd w:val="0"/>
        <w:ind w:left="709"/>
        <w:jc w:val="both"/>
      </w:pPr>
      <w:r w:rsidRPr="008E059C">
        <w:rPr>
          <w:color w:val="000000"/>
        </w:rPr>
        <w:t>Государственной программой Забайкальского края «Развитие образования Забайкальского края на 2014-2025гг., утвержденной постановлением Правительства Забайкальского края от 24 апреля 2014 года №225;</w:t>
      </w:r>
    </w:p>
    <w:p w:rsidR="0092143D" w:rsidRPr="008E059C" w:rsidRDefault="0092143D" w:rsidP="0092143D">
      <w:pPr>
        <w:widowControl w:val="0"/>
        <w:numPr>
          <w:ilvl w:val="0"/>
          <w:numId w:val="43"/>
        </w:numPr>
        <w:shd w:val="clear" w:color="auto" w:fill="FFFFFF"/>
        <w:tabs>
          <w:tab w:val="left" w:pos="158"/>
        </w:tabs>
        <w:autoSpaceDE w:val="0"/>
        <w:autoSpaceDN w:val="0"/>
        <w:adjustRightInd w:val="0"/>
        <w:ind w:left="709"/>
        <w:jc w:val="both"/>
      </w:pPr>
      <w:r w:rsidRPr="008E059C">
        <w:rPr>
          <w:color w:val="000000"/>
        </w:rPr>
        <w:t xml:space="preserve">региональным проектом «Успех каждого ребенка», утвержденным Губернатором Забайкальского края от 14.12.2018 г. №497-р, на основании приказа Министерства просвещения Российской Федерации от </w:t>
      </w:r>
      <w:r w:rsidRPr="008E059C">
        <w:t>03.09.2019 № 467</w:t>
      </w:r>
      <w:r w:rsidRPr="008E059C">
        <w:rPr>
          <w:color w:val="000000"/>
        </w:rPr>
        <w:t xml:space="preserve"> «Об утверждении Целевой модели развития региональных систем дополнительного образования детей»;</w:t>
      </w:r>
    </w:p>
    <w:p w:rsidR="0092143D" w:rsidRPr="008E059C" w:rsidRDefault="0092143D" w:rsidP="0092143D">
      <w:pPr>
        <w:widowControl w:val="0"/>
        <w:numPr>
          <w:ilvl w:val="0"/>
          <w:numId w:val="43"/>
        </w:numPr>
        <w:shd w:val="clear" w:color="auto" w:fill="FFFFFF"/>
        <w:tabs>
          <w:tab w:val="left" w:pos="158"/>
        </w:tabs>
        <w:autoSpaceDE w:val="0"/>
        <w:autoSpaceDN w:val="0"/>
        <w:adjustRightInd w:val="0"/>
        <w:ind w:left="709"/>
        <w:jc w:val="both"/>
      </w:pPr>
      <w:r w:rsidRPr="008E059C">
        <w:t>распоряжением Правительства Забайкальского края от 3 июля 2019 года №229-р о внедрении целевой модели региональной системы дополнительного образования детей;</w:t>
      </w:r>
    </w:p>
    <w:p w:rsidR="0092143D" w:rsidRPr="008E059C" w:rsidRDefault="0092143D" w:rsidP="0092143D">
      <w:pPr>
        <w:widowControl w:val="0"/>
        <w:numPr>
          <w:ilvl w:val="0"/>
          <w:numId w:val="43"/>
        </w:numPr>
        <w:shd w:val="clear" w:color="auto" w:fill="FFFFFF"/>
        <w:tabs>
          <w:tab w:val="left" w:pos="158"/>
        </w:tabs>
        <w:autoSpaceDE w:val="0"/>
        <w:autoSpaceDN w:val="0"/>
        <w:adjustRightInd w:val="0"/>
        <w:ind w:left="709"/>
        <w:jc w:val="both"/>
      </w:pPr>
      <w:r w:rsidRPr="008E059C">
        <w:rPr>
          <w:spacing w:val="-4"/>
        </w:rPr>
        <w:t>Уставом МОУ ДО ДДТ пгт.Чернышевск;</w:t>
      </w:r>
    </w:p>
    <w:p w:rsidR="0092143D" w:rsidRPr="008E059C" w:rsidRDefault="0092143D" w:rsidP="0092143D">
      <w:pPr>
        <w:pStyle w:val="ab"/>
        <w:widowControl w:val="0"/>
        <w:numPr>
          <w:ilvl w:val="0"/>
          <w:numId w:val="43"/>
        </w:numPr>
        <w:shd w:val="clear" w:color="auto" w:fill="FFFFFF"/>
        <w:suppressAutoHyphens w:val="0"/>
        <w:autoSpaceDE w:val="0"/>
        <w:autoSpaceDN w:val="0"/>
        <w:adjustRightInd w:val="0"/>
        <w:ind w:left="709"/>
        <w:contextualSpacing/>
        <w:jc w:val="both"/>
      </w:pPr>
      <w:r w:rsidRPr="008E059C">
        <w:rPr>
          <w:spacing w:val="-7"/>
        </w:rPr>
        <w:t>Настоящим Положением.</w:t>
      </w:r>
    </w:p>
    <w:p w:rsidR="0092143D" w:rsidRPr="008E059C" w:rsidRDefault="0092143D" w:rsidP="0092143D">
      <w:pPr>
        <w:shd w:val="clear" w:color="auto" w:fill="FFFFFF"/>
        <w:ind w:firstLine="709"/>
        <w:jc w:val="center"/>
        <w:rPr>
          <w:b/>
        </w:rPr>
      </w:pPr>
    </w:p>
    <w:p w:rsidR="0092143D" w:rsidRPr="008E059C" w:rsidRDefault="0092143D" w:rsidP="0092143D">
      <w:pPr>
        <w:numPr>
          <w:ilvl w:val="0"/>
          <w:numId w:val="45"/>
        </w:numPr>
        <w:shd w:val="clear" w:color="auto" w:fill="FFFFFF"/>
        <w:jc w:val="center"/>
        <w:rPr>
          <w:b/>
        </w:rPr>
      </w:pPr>
      <w:r w:rsidRPr="008E059C">
        <w:rPr>
          <w:b/>
        </w:rPr>
        <w:t>Цель и задачи деятельности МОЦ</w:t>
      </w:r>
    </w:p>
    <w:p w:rsidR="0092143D" w:rsidRPr="008E059C" w:rsidRDefault="0092143D" w:rsidP="0092143D">
      <w:pPr>
        <w:shd w:val="clear" w:color="auto" w:fill="FFFFFF"/>
        <w:rPr>
          <w:b/>
        </w:rPr>
      </w:pPr>
    </w:p>
    <w:p w:rsidR="0092143D" w:rsidRPr="008E059C" w:rsidRDefault="0092143D" w:rsidP="0092143D">
      <w:pPr>
        <w:shd w:val="clear" w:color="auto" w:fill="FFFFFF"/>
        <w:ind w:firstLine="709"/>
        <w:jc w:val="both"/>
        <w:rPr>
          <w:spacing w:val="-3"/>
        </w:rPr>
      </w:pPr>
      <w:r w:rsidRPr="008E059C">
        <w:rPr>
          <w:spacing w:val="-3"/>
        </w:rPr>
        <w:t>3.1. Цель деятельности МОЦ:</w:t>
      </w:r>
    </w:p>
    <w:p w:rsidR="0092143D" w:rsidRPr="008E059C" w:rsidRDefault="0092143D" w:rsidP="0092143D">
      <w:pPr>
        <w:shd w:val="clear" w:color="auto" w:fill="FFFFFF"/>
        <w:tabs>
          <w:tab w:val="left" w:pos="1296"/>
        </w:tabs>
        <w:ind w:firstLine="709"/>
        <w:jc w:val="both"/>
      </w:pPr>
      <w:r w:rsidRPr="008E059C">
        <w:rPr>
          <w:spacing w:val="-3"/>
        </w:rPr>
        <w:lastRenderedPageBreak/>
        <w:t xml:space="preserve">- создание условий для обеспечения в </w:t>
      </w:r>
      <w:r w:rsidRPr="008E059C">
        <w:rPr>
          <w:spacing w:val="-2"/>
        </w:rPr>
        <w:t xml:space="preserve">муниципальном районе «Чернышевский район» </w:t>
      </w:r>
      <w:r w:rsidRPr="008E059C">
        <w:rPr>
          <w:spacing w:val="-3"/>
        </w:rPr>
        <w:t xml:space="preserve">системы </w:t>
      </w:r>
      <w:r w:rsidRPr="008E059C">
        <w:rPr>
          <w:spacing w:val="-2"/>
        </w:rPr>
        <w:t xml:space="preserve">межведомственного взаимодействия в системе дополнительного образования детей </w:t>
      </w:r>
      <w:r w:rsidRPr="008E059C">
        <w:rPr>
          <w:spacing w:val="-4"/>
        </w:rPr>
        <w:t xml:space="preserve">в рамках реализации современных, вариативных и востребованных дополнительных </w:t>
      </w:r>
      <w:r w:rsidRPr="008E059C">
        <w:t xml:space="preserve">общеобразовательных программ различных направленностей для детей, </w:t>
      </w:r>
      <w:r w:rsidRPr="008E059C">
        <w:rPr>
          <w:spacing w:val="-2"/>
        </w:rPr>
        <w:t xml:space="preserve">обеспечивающих достижение показателей развития системы дополнительного </w:t>
      </w:r>
      <w:r w:rsidRPr="008E059C">
        <w:t>образования детей.</w:t>
      </w:r>
    </w:p>
    <w:p w:rsidR="0092143D" w:rsidRPr="008E059C" w:rsidRDefault="0092143D" w:rsidP="0092143D">
      <w:pPr>
        <w:shd w:val="clear" w:color="auto" w:fill="FFFFFF"/>
        <w:tabs>
          <w:tab w:val="left" w:pos="1296"/>
        </w:tabs>
        <w:ind w:firstLine="709"/>
        <w:jc w:val="both"/>
      </w:pPr>
      <w:r w:rsidRPr="008E059C">
        <w:t xml:space="preserve">3.2. </w:t>
      </w:r>
      <w:r w:rsidRPr="008E059C">
        <w:rPr>
          <w:spacing w:val="-3"/>
        </w:rPr>
        <w:t>Задачи деятельности МОЦ:</w:t>
      </w:r>
    </w:p>
    <w:p w:rsidR="0092143D" w:rsidRPr="008E059C" w:rsidRDefault="0092143D" w:rsidP="0092143D">
      <w:pPr>
        <w:shd w:val="clear" w:color="auto" w:fill="FFFFFF"/>
        <w:jc w:val="both"/>
      </w:pPr>
      <w:r w:rsidRPr="008E059C">
        <w:t xml:space="preserve">- </w:t>
      </w:r>
      <w:r w:rsidRPr="008E059C">
        <w:rPr>
          <w:spacing w:val="-2"/>
        </w:rPr>
        <w:t xml:space="preserve">организационное, информационное, консультационное, учебно-методическое </w:t>
      </w:r>
      <w:r w:rsidRPr="008E059C">
        <w:t xml:space="preserve">сопровождение и мониторинг реализации федерального проекта в </w:t>
      </w:r>
      <w:r w:rsidRPr="008E059C">
        <w:rPr>
          <w:spacing w:val="-2"/>
        </w:rPr>
        <w:t>муниципальном районе «Чернышевский район»</w:t>
      </w:r>
      <w:r w:rsidRPr="008E059C">
        <w:t>;</w:t>
      </w:r>
    </w:p>
    <w:p w:rsidR="0092143D" w:rsidRPr="008E059C" w:rsidRDefault="0092143D" w:rsidP="0092143D">
      <w:pPr>
        <w:pStyle w:val="ab"/>
        <w:widowControl w:val="0"/>
        <w:shd w:val="clear" w:color="auto" w:fill="FFFFFF"/>
        <w:tabs>
          <w:tab w:val="left" w:pos="206"/>
        </w:tabs>
        <w:autoSpaceDE w:val="0"/>
        <w:autoSpaceDN w:val="0"/>
        <w:adjustRightInd w:val="0"/>
        <w:ind w:left="0"/>
        <w:jc w:val="both"/>
      </w:pPr>
      <w:r w:rsidRPr="008E059C">
        <w:t>- обеспечение межведомственного сотрудничества, сетевого взаимодействия в сфере дополнительного образования детей;</w:t>
      </w:r>
    </w:p>
    <w:p w:rsidR="0092143D" w:rsidRPr="008E059C" w:rsidRDefault="0092143D" w:rsidP="0092143D">
      <w:pPr>
        <w:pStyle w:val="ab"/>
        <w:widowControl w:val="0"/>
        <w:shd w:val="clear" w:color="auto" w:fill="FFFFFF"/>
        <w:tabs>
          <w:tab w:val="left" w:pos="142"/>
        </w:tabs>
        <w:autoSpaceDE w:val="0"/>
        <w:autoSpaceDN w:val="0"/>
        <w:adjustRightInd w:val="0"/>
        <w:ind w:left="0"/>
        <w:jc w:val="both"/>
      </w:pPr>
      <w:r w:rsidRPr="008E059C">
        <w:t>-содействие внедрению современных управленческих и организационно-</w:t>
      </w:r>
      <w:r w:rsidRPr="008E059C">
        <w:rPr>
          <w:spacing w:val="-2"/>
        </w:rPr>
        <w:t>экономических механизмов в дополнительном образовании детей;</w:t>
      </w:r>
    </w:p>
    <w:p w:rsidR="0092143D" w:rsidRPr="008E059C" w:rsidRDefault="0092143D" w:rsidP="0092143D">
      <w:pPr>
        <w:shd w:val="clear" w:color="auto" w:fill="FFFFFF"/>
        <w:tabs>
          <w:tab w:val="left" w:pos="1296"/>
        </w:tabs>
        <w:jc w:val="both"/>
      </w:pPr>
      <w:r w:rsidRPr="008E059C">
        <w:rPr>
          <w:spacing w:val="-3"/>
        </w:rPr>
        <w:t xml:space="preserve">- создание условий для выявления, сопровождения и поддержки талантливых и </w:t>
      </w:r>
      <w:r w:rsidRPr="008E059C">
        <w:rPr>
          <w:spacing w:val="-2"/>
        </w:rPr>
        <w:t>одаренных детей на территории муниципальном районе «Чернышевский район».</w:t>
      </w:r>
    </w:p>
    <w:p w:rsidR="0092143D" w:rsidRPr="008E059C" w:rsidRDefault="0092143D" w:rsidP="0092143D">
      <w:pPr>
        <w:shd w:val="clear" w:color="auto" w:fill="FFFFFF"/>
        <w:tabs>
          <w:tab w:val="left" w:pos="206"/>
        </w:tabs>
        <w:jc w:val="both"/>
      </w:pPr>
    </w:p>
    <w:p w:rsidR="0092143D" w:rsidRPr="008E059C" w:rsidRDefault="0092143D" w:rsidP="0092143D">
      <w:pPr>
        <w:numPr>
          <w:ilvl w:val="0"/>
          <w:numId w:val="45"/>
        </w:numPr>
        <w:shd w:val="clear" w:color="auto" w:fill="FFFFFF"/>
        <w:jc w:val="center"/>
        <w:rPr>
          <w:b/>
        </w:rPr>
      </w:pPr>
      <w:r w:rsidRPr="008E059C">
        <w:rPr>
          <w:b/>
        </w:rPr>
        <w:t>Функции МОЦ</w:t>
      </w:r>
    </w:p>
    <w:p w:rsidR="0092143D" w:rsidRPr="008E059C" w:rsidRDefault="0092143D" w:rsidP="0092143D">
      <w:pPr>
        <w:shd w:val="clear" w:color="auto" w:fill="FFFFFF"/>
        <w:ind w:left="709"/>
        <w:rPr>
          <w:b/>
        </w:rPr>
      </w:pPr>
    </w:p>
    <w:p w:rsidR="0092143D" w:rsidRPr="008E059C" w:rsidRDefault="0092143D" w:rsidP="0092143D">
      <w:pPr>
        <w:shd w:val="clear" w:color="auto" w:fill="FFFFFF"/>
        <w:tabs>
          <w:tab w:val="left" w:pos="1296"/>
        </w:tabs>
        <w:ind w:firstLine="709"/>
        <w:jc w:val="both"/>
      </w:pPr>
      <w:r w:rsidRPr="008E059C">
        <w:rPr>
          <w:spacing w:val="-1"/>
        </w:rPr>
        <w:t xml:space="preserve">4.1. Создает, апробирует и внедряет в образовательной системе </w:t>
      </w:r>
      <w:r w:rsidRPr="008E059C">
        <w:rPr>
          <w:spacing w:val="-2"/>
        </w:rPr>
        <w:t xml:space="preserve">муниципальном районе «Чернышевский район» </w:t>
      </w:r>
      <w:r w:rsidRPr="008E059C">
        <w:t xml:space="preserve">модели обеспечения равного доступа к </w:t>
      </w:r>
      <w:r w:rsidRPr="008E059C">
        <w:rPr>
          <w:spacing w:val="-2"/>
        </w:rPr>
        <w:t xml:space="preserve">дополнительным общеобразовательным программам детям из сельской местности; </w:t>
      </w:r>
      <w:r w:rsidRPr="008E059C">
        <w:rPr>
          <w:spacing w:val="-4"/>
        </w:rPr>
        <w:t xml:space="preserve">оказывает организационно-методическую поддержку по реализации дополнительных </w:t>
      </w:r>
      <w:r w:rsidRPr="008E059C">
        <w:rPr>
          <w:spacing w:val="-1"/>
        </w:rPr>
        <w:t xml:space="preserve">общеобразовательных программ в образовательных организациях, расположенных </w:t>
      </w:r>
      <w:r w:rsidRPr="008E059C">
        <w:t>в сельской местности.</w:t>
      </w:r>
    </w:p>
    <w:p w:rsidR="0092143D" w:rsidRPr="008E059C" w:rsidRDefault="0092143D" w:rsidP="0092143D">
      <w:pPr>
        <w:shd w:val="clear" w:color="auto" w:fill="FFFFFF"/>
        <w:tabs>
          <w:tab w:val="left" w:pos="1296"/>
        </w:tabs>
        <w:ind w:firstLine="709"/>
        <w:jc w:val="both"/>
      </w:pPr>
      <w:r w:rsidRPr="008E059C">
        <w:rPr>
          <w:spacing w:val="-9"/>
        </w:rPr>
        <w:t>4.2.</w:t>
      </w:r>
      <w:r w:rsidRPr="008E059C">
        <w:tab/>
      </w:r>
      <w:r w:rsidRPr="008E059C">
        <w:rPr>
          <w:spacing w:val="-2"/>
        </w:rPr>
        <w:t xml:space="preserve">Формирует информационно-телекоммуникационный контур системы </w:t>
      </w:r>
      <w:r w:rsidRPr="008E059C">
        <w:t xml:space="preserve">дополнительного образования детей в </w:t>
      </w:r>
      <w:r w:rsidRPr="008E059C">
        <w:rPr>
          <w:spacing w:val="-2"/>
        </w:rPr>
        <w:t>муниципальном районе «Чернышевский район»</w:t>
      </w:r>
      <w:r w:rsidRPr="008E059C">
        <w:t>, включающий:</w:t>
      </w:r>
    </w:p>
    <w:p w:rsidR="0092143D" w:rsidRPr="008E059C" w:rsidRDefault="0092143D" w:rsidP="0092143D">
      <w:pPr>
        <w:pStyle w:val="ab"/>
        <w:widowControl w:val="0"/>
        <w:numPr>
          <w:ilvl w:val="0"/>
          <w:numId w:val="38"/>
        </w:numPr>
        <w:shd w:val="clear" w:color="auto" w:fill="FFFFFF"/>
        <w:suppressAutoHyphens w:val="0"/>
        <w:autoSpaceDE w:val="0"/>
        <w:autoSpaceDN w:val="0"/>
        <w:adjustRightInd w:val="0"/>
        <w:ind w:left="709"/>
        <w:contextualSpacing/>
        <w:jc w:val="both"/>
      </w:pPr>
      <w:r w:rsidRPr="008E059C">
        <w:rPr>
          <w:spacing w:val="-4"/>
        </w:rPr>
        <w:t xml:space="preserve">содержательное наполнение муниципального сегмента общедоступного навигатора </w:t>
      </w:r>
      <w:r w:rsidRPr="008E059C">
        <w:t>в системе дополнительного образования детей;</w:t>
      </w:r>
    </w:p>
    <w:p w:rsidR="0092143D" w:rsidRPr="008E059C" w:rsidRDefault="0092143D" w:rsidP="0092143D">
      <w:pPr>
        <w:pStyle w:val="ab"/>
        <w:widowControl w:val="0"/>
        <w:numPr>
          <w:ilvl w:val="0"/>
          <w:numId w:val="38"/>
        </w:numPr>
        <w:shd w:val="clear" w:color="auto" w:fill="FFFFFF"/>
        <w:tabs>
          <w:tab w:val="left" w:pos="163"/>
        </w:tabs>
        <w:suppressAutoHyphens w:val="0"/>
        <w:autoSpaceDE w:val="0"/>
        <w:autoSpaceDN w:val="0"/>
        <w:adjustRightInd w:val="0"/>
        <w:ind w:left="709"/>
        <w:contextualSpacing/>
        <w:jc w:val="both"/>
      </w:pPr>
      <w:r w:rsidRPr="008E059C">
        <w:rPr>
          <w:spacing w:val="-2"/>
        </w:rPr>
        <w:t>содержание и поддержку функционирования информационного портала МОЦ;</w:t>
      </w:r>
    </w:p>
    <w:p w:rsidR="0092143D" w:rsidRPr="008E059C" w:rsidRDefault="0092143D" w:rsidP="0092143D">
      <w:pPr>
        <w:pStyle w:val="ab"/>
        <w:widowControl w:val="0"/>
        <w:numPr>
          <w:ilvl w:val="0"/>
          <w:numId w:val="38"/>
        </w:numPr>
        <w:shd w:val="clear" w:color="auto" w:fill="FFFFFF"/>
        <w:tabs>
          <w:tab w:val="left" w:pos="341"/>
        </w:tabs>
        <w:suppressAutoHyphens w:val="0"/>
        <w:autoSpaceDE w:val="0"/>
        <w:autoSpaceDN w:val="0"/>
        <w:adjustRightInd w:val="0"/>
        <w:ind w:left="709"/>
        <w:contextualSpacing/>
        <w:jc w:val="both"/>
      </w:pPr>
      <w:r w:rsidRPr="008E059C">
        <w:t xml:space="preserve">проведение дистанционного обучения для детей и родителей (законных </w:t>
      </w:r>
      <w:r w:rsidRPr="008E059C">
        <w:rPr>
          <w:spacing w:val="-3"/>
        </w:rPr>
        <w:t>представителей) с использованием информационного портала МОЦ;</w:t>
      </w:r>
    </w:p>
    <w:p w:rsidR="0092143D" w:rsidRPr="008E059C" w:rsidRDefault="0092143D" w:rsidP="0092143D">
      <w:pPr>
        <w:widowControl w:val="0"/>
        <w:numPr>
          <w:ilvl w:val="0"/>
          <w:numId w:val="38"/>
        </w:numPr>
        <w:shd w:val="clear" w:color="auto" w:fill="FFFFFF"/>
        <w:tabs>
          <w:tab w:val="left" w:pos="230"/>
        </w:tabs>
        <w:autoSpaceDE w:val="0"/>
        <w:autoSpaceDN w:val="0"/>
        <w:adjustRightInd w:val="0"/>
        <w:ind w:left="709"/>
        <w:jc w:val="both"/>
      </w:pPr>
      <w:r w:rsidRPr="008E059C">
        <w:t>проведение информационной кампании по продвижению мероприятий в муниципальной системе дополнительного образования через информационный портал МОЦ;</w:t>
      </w:r>
    </w:p>
    <w:p w:rsidR="0092143D" w:rsidRPr="008E059C" w:rsidRDefault="0092143D" w:rsidP="0092143D">
      <w:pPr>
        <w:widowControl w:val="0"/>
        <w:numPr>
          <w:ilvl w:val="0"/>
          <w:numId w:val="38"/>
        </w:numPr>
        <w:shd w:val="clear" w:color="auto" w:fill="FFFFFF"/>
        <w:tabs>
          <w:tab w:val="left" w:pos="230"/>
        </w:tabs>
        <w:autoSpaceDE w:val="0"/>
        <w:autoSpaceDN w:val="0"/>
        <w:adjustRightInd w:val="0"/>
        <w:ind w:left="709"/>
        <w:jc w:val="both"/>
      </w:pPr>
      <w:r w:rsidRPr="008E059C">
        <w:t>создание и поддержку методического блока на базе информационного портала МОЦ.</w:t>
      </w:r>
    </w:p>
    <w:p w:rsidR="0092143D" w:rsidRPr="008E059C" w:rsidRDefault="0092143D" w:rsidP="0092143D">
      <w:pPr>
        <w:shd w:val="clear" w:color="auto" w:fill="FFFFFF"/>
        <w:tabs>
          <w:tab w:val="left" w:pos="1296"/>
        </w:tabs>
        <w:ind w:firstLine="709"/>
        <w:jc w:val="both"/>
      </w:pPr>
      <w:r w:rsidRPr="008E059C">
        <w:rPr>
          <w:spacing w:val="-11"/>
        </w:rPr>
        <w:t xml:space="preserve">4.3. </w:t>
      </w:r>
      <w:r w:rsidRPr="008E059C">
        <w:rPr>
          <w:spacing w:val="-2"/>
        </w:rPr>
        <w:t xml:space="preserve">Обеспечивает взаимодействие между участниками федерального проекта </w:t>
      </w:r>
      <w:r w:rsidRPr="008E059C">
        <w:t xml:space="preserve">в </w:t>
      </w:r>
      <w:r w:rsidRPr="008E059C">
        <w:rPr>
          <w:spacing w:val="-2"/>
        </w:rPr>
        <w:t>муниципальном районе «Чернышевский район»</w:t>
      </w:r>
      <w:r w:rsidRPr="008E059C">
        <w:t xml:space="preserve">, в том числе реализует проекты, программы, </w:t>
      </w:r>
      <w:r w:rsidRPr="008E059C">
        <w:rPr>
          <w:spacing w:val="-2"/>
        </w:rPr>
        <w:t xml:space="preserve">иные мероприятия в рамках Соглашения о сотрудничестве между Региональным </w:t>
      </w:r>
      <w:r w:rsidRPr="008E059C">
        <w:rPr>
          <w:spacing w:val="-3"/>
        </w:rPr>
        <w:t>модельным центром дополнительного образования детей и МОЦ.</w:t>
      </w:r>
    </w:p>
    <w:p w:rsidR="0092143D" w:rsidRPr="008E059C" w:rsidRDefault="0092143D" w:rsidP="0092143D">
      <w:pPr>
        <w:shd w:val="clear" w:color="auto" w:fill="FFFFFF"/>
        <w:tabs>
          <w:tab w:val="left" w:pos="1440"/>
        </w:tabs>
        <w:ind w:firstLine="709"/>
        <w:jc w:val="both"/>
      </w:pPr>
      <w:r w:rsidRPr="008E059C">
        <w:rPr>
          <w:spacing w:val="-10"/>
        </w:rPr>
        <w:t>4.4.</w:t>
      </w:r>
      <w:r w:rsidRPr="008E059C">
        <w:t xml:space="preserve"> Содействует распространению и внедрению лучших практик, </w:t>
      </w:r>
      <w:r w:rsidRPr="008E059C">
        <w:rPr>
          <w:spacing w:val="-3"/>
        </w:rPr>
        <w:t xml:space="preserve">современных востребованных дополнительных общеобразовательных программ </w:t>
      </w:r>
      <w:r w:rsidRPr="008E059C">
        <w:t>различной направленности.</w:t>
      </w:r>
    </w:p>
    <w:p w:rsidR="0092143D" w:rsidRPr="008E059C" w:rsidRDefault="0092143D" w:rsidP="0092143D">
      <w:pPr>
        <w:shd w:val="clear" w:color="auto" w:fill="FFFFFF"/>
        <w:tabs>
          <w:tab w:val="left" w:pos="1315"/>
        </w:tabs>
        <w:ind w:firstLine="709"/>
        <w:jc w:val="both"/>
      </w:pPr>
      <w:r w:rsidRPr="008E059C">
        <w:rPr>
          <w:spacing w:val="-11"/>
        </w:rPr>
        <w:t xml:space="preserve">4.5. </w:t>
      </w:r>
      <w:r w:rsidRPr="008E059C">
        <w:rPr>
          <w:spacing w:val="-2"/>
        </w:rPr>
        <w:t>Оказывает организационно-методическую поддержку по реализации</w:t>
      </w:r>
      <w:r w:rsidRPr="008E059C">
        <w:rPr>
          <w:spacing w:val="-11"/>
        </w:rPr>
        <w:t xml:space="preserve"> </w:t>
      </w:r>
      <w:r w:rsidRPr="008E059C">
        <w:rPr>
          <w:spacing w:val="-3"/>
        </w:rPr>
        <w:t xml:space="preserve">дополнительных общеобразовательных программ в организациях отдыха детей и их </w:t>
      </w:r>
      <w:r w:rsidRPr="008E059C">
        <w:t>оздоровления.</w:t>
      </w:r>
    </w:p>
    <w:p w:rsidR="0092143D" w:rsidRPr="008E059C" w:rsidRDefault="0092143D" w:rsidP="0092143D">
      <w:pPr>
        <w:shd w:val="clear" w:color="auto" w:fill="FFFFFF"/>
        <w:tabs>
          <w:tab w:val="left" w:pos="1296"/>
        </w:tabs>
        <w:ind w:firstLine="709"/>
        <w:jc w:val="both"/>
      </w:pPr>
      <w:r w:rsidRPr="008E059C">
        <w:rPr>
          <w:spacing w:val="-9"/>
        </w:rPr>
        <w:t xml:space="preserve">4.6. </w:t>
      </w:r>
      <w:r w:rsidRPr="008E059C">
        <w:rPr>
          <w:spacing w:val="-1"/>
        </w:rPr>
        <w:t xml:space="preserve">Содействует качественному развитию муниципальной системы </w:t>
      </w:r>
      <w:r w:rsidRPr="008E059C">
        <w:rPr>
          <w:spacing w:val="-2"/>
        </w:rPr>
        <w:t xml:space="preserve">дополнительного образования детей, в том числе через оказание методической, </w:t>
      </w:r>
      <w:r w:rsidRPr="008E059C">
        <w:rPr>
          <w:spacing w:val="-3"/>
        </w:rPr>
        <w:t xml:space="preserve">информационной и организованной помощи образовательным организациям, расположенным на территории </w:t>
      </w:r>
      <w:r w:rsidRPr="008E059C">
        <w:rPr>
          <w:spacing w:val="-2"/>
        </w:rPr>
        <w:t xml:space="preserve">муниципальном районе «Чернышевский район» </w:t>
      </w:r>
      <w:r w:rsidRPr="008E059C">
        <w:rPr>
          <w:spacing w:val="-3"/>
        </w:rPr>
        <w:t xml:space="preserve">и реализующим </w:t>
      </w:r>
      <w:r w:rsidRPr="008E059C">
        <w:t>дополнительные общеобразовательные программы.</w:t>
      </w:r>
    </w:p>
    <w:p w:rsidR="0092143D" w:rsidRPr="008E059C" w:rsidRDefault="0092143D" w:rsidP="0092143D">
      <w:pPr>
        <w:widowControl w:val="0"/>
        <w:numPr>
          <w:ilvl w:val="0"/>
          <w:numId w:val="37"/>
        </w:numPr>
        <w:shd w:val="clear" w:color="auto" w:fill="FFFFFF"/>
        <w:tabs>
          <w:tab w:val="left" w:pos="1186"/>
        </w:tabs>
        <w:autoSpaceDE w:val="0"/>
        <w:autoSpaceDN w:val="0"/>
        <w:adjustRightInd w:val="0"/>
        <w:ind w:firstLine="709"/>
        <w:jc w:val="both"/>
        <w:rPr>
          <w:spacing w:val="-10"/>
        </w:rPr>
      </w:pPr>
      <w:r w:rsidRPr="008E059C">
        <w:rPr>
          <w:spacing w:val="-3"/>
        </w:rPr>
        <w:t xml:space="preserve">Ведет работу по поддержке и сопровождению талантливых и одаренных детей – обучающихся образовательных организаций, расположенных на территории </w:t>
      </w:r>
      <w:r w:rsidRPr="008E059C">
        <w:t>муниципального района «Чернышевский район».</w:t>
      </w:r>
    </w:p>
    <w:p w:rsidR="0092143D" w:rsidRPr="008E059C" w:rsidRDefault="0092143D" w:rsidP="0092143D">
      <w:pPr>
        <w:widowControl w:val="0"/>
        <w:numPr>
          <w:ilvl w:val="0"/>
          <w:numId w:val="37"/>
        </w:numPr>
        <w:shd w:val="clear" w:color="auto" w:fill="FFFFFF"/>
        <w:tabs>
          <w:tab w:val="left" w:pos="1186"/>
        </w:tabs>
        <w:autoSpaceDE w:val="0"/>
        <w:autoSpaceDN w:val="0"/>
        <w:adjustRightInd w:val="0"/>
        <w:ind w:firstLine="709"/>
        <w:jc w:val="both"/>
        <w:rPr>
          <w:spacing w:val="-10"/>
        </w:rPr>
      </w:pPr>
      <w:r w:rsidRPr="008E059C">
        <w:rPr>
          <w:spacing w:val="-3"/>
        </w:rPr>
        <w:t xml:space="preserve">Обеспечивает информационное сопровождение мероприятий для детей и </w:t>
      </w:r>
      <w:r w:rsidRPr="008E059C">
        <w:t>молодежи в муниципальном районе «Чернышевский район», в том числе:</w:t>
      </w:r>
    </w:p>
    <w:p w:rsidR="0092143D" w:rsidRPr="008E059C" w:rsidRDefault="0092143D" w:rsidP="0092143D">
      <w:pPr>
        <w:widowControl w:val="0"/>
        <w:numPr>
          <w:ilvl w:val="0"/>
          <w:numId w:val="39"/>
        </w:numPr>
        <w:shd w:val="clear" w:color="auto" w:fill="FFFFFF"/>
        <w:autoSpaceDE w:val="0"/>
        <w:autoSpaceDN w:val="0"/>
        <w:adjustRightInd w:val="0"/>
        <w:ind w:left="709"/>
        <w:jc w:val="both"/>
      </w:pPr>
      <w:r w:rsidRPr="008E059C">
        <w:rPr>
          <w:spacing w:val="-3"/>
        </w:rPr>
        <w:t>формирует медиа-план и проводит мероприятия по освещению деятельности МОЦ;</w:t>
      </w:r>
    </w:p>
    <w:p w:rsidR="0092143D" w:rsidRPr="008E059C" w:rsidRDefault="0092143D" w:rsidP="0092143D">
      <w:pPr>
        <w:widowControl w:val="0"/>
        <w:numPr>
          <w:ilvl w:val="0"/>
          <w:numId w:val="39"/>
        </w:numPr>
        <w:shd w:val="clear" w:color="auto" w:fill="FFFFFF"/>
        <w:autoSpaceDE w:val="0"/>
        <w:autoSpaceDN w:val="0"/>
        <w:adjustRightInd w:val="0"/>
        <w:ind w:left="709"/>
        <w:jc w:val="both"/>
      </w:pPr>
      <w:r w:rsidRPr="008E059C">
        <w:rPr>
          <w:spacing w:val="-3"/>
        </w:rPr>
        <w:t xml:space="preserve">обеспечивает широкое вовлечение детей, в том числе детей из сельской местности </w:t>
      </w:r>
      <w:r w:rsidRPr="008E059C">
        <w:rPr>
          <w:spacing w:val="-1"/>
        </w:rPr>
        <w:t xml:space="preserve">и </w:t>
      </w:r>
      <w:r w:rsidRPr="008E059C">
        <w:rPr>
          <w:spacing w:val="-1"/>
        </w:rPr>
        <w:lastRenderedPageBreak/>
        <w:t xml:space="preserve">детей, находящихся в трудной жизненной ситуации, в муниципальные конкурсные </w:t>
      </w:r>
      <w:r w:rsidRPr="008E059C">
        <w:t>и иные мероприятия;</w:t>
      </w:r>
    </w:p>
    <w:p w:rsidR="0092143D" w:rsidRPr="008E059C" w:rsidRDefault="0092143D" w:rsidP="0092143D">
      <w:pPr>
        <w:widowControl w:val="0"/>
        <w:numPr>
          <w:ilvl w:val="0"/>
          <w:numId w:val="39"/>
        </w:numPr>
        <w:shd w:val="clear" w:color="auto" w:fill="FFFFFF"/>
        <w:autoSpaceDE w:val="0"/>
        <w:autoSpaceDN w:val="0"/>
        <w:adjustRightInd w:val="0"/>
        <w:ind w:left="709"/>
        <w:jc w:val="both"/>
      </w:pPr>
      <w:r w:rsidRPr="008E059C">
        <w:rPr>
          <w:spacing w:val="-3"/>
        </w:rPr>
        <w:t xml:space="preserve">обеспечивает ведение публичного перечня мероприятий для детей и молодежи в </w:t>
      </w:r>
      <w:r w:rsidRPr="008E059C">
        <w:t>муниципальном районе «Чернышевский район».</w:t>
      </w:r>
    </w:p>
    <w:p w:rsidR="0092143D" w:rsidRPr="008E059C" w:rsidRDefault="0092143D" w:rsidP="0092143D">
      <w:pPr>
        <w:widowControl w:val="0"/>
        <w:numPr>
          <w:ilvl w:val="1"/>
          <w:numId w:val="46"/>
        </w:numPr>
        <w:shd w:val="clear" w:color="auto" w:fill="FFFFFF"/>
        <w:autoSpaceDE w:val="0"/>
        <w:autoSpaceDN w:val="0"/>
        <w:adjustRightInd w:val="0"/>
        <w:ind w:left="0" w:firstLine="709"/>
        <w:jc w:val="both"/>
      </w:pPr>
      <w:r w:rsidRPr="008E059C">
        <w:rPr>
          <w:spacing w:val="-2"/>
        </w:rPr>
        <w:t xml:space="preserve">Готовит предложения по совершенствованию нормативных, правовых, </w:t>
      </w:r>
      <w:r w:rsidRPr="008E059C">
        <w:rPr>
          <w:spacing w:val="-3"/>
        </w:rPr>
        <w:t xml:space="preserve">финансовых, организационных механизмов развития муниципальной системы </w:t>
      </w:r>
      <w:r w:rsidRPr="008E059C">
        <w:t>дополнительного образования детей.</w:t>
      </w:r>
    </w:p>
    <w:p w:rsidR="0092143D" w:rsidRPr="008E059C" w:rsidRDefault="0092143D" w:rsidP="0092143D">
      <w:pPr>
        <w:widowControl w:val="0"/>
        <w:numPr>
          <w:ilvl w:val="1"/>
          <w:numId w:val="46"/>
        </w:numPr>
        <w:shd w:val="clear" w:color="auto" w:fill="FFFFFF"/>
        <w:tabs>
          <w:tab w:val="left" w:pos="1272"/>
        </w:tabs>
        <w:autoSpaceDE w:val="0"/>
        <w:autoSpaceDN w:val="0"/>
        <w:adjustRightInd w:val="0"/>
        <w:ind w:left="0" w:firstLine="709"/>
        <w:jc w:val="both"/>
        <w:rPr>
          <w:spacing w:val="-9"/>
        </w:rPr>
      </w:pPr>
      <w:r w:rsidRPr="008E059C">
        <w:rPr>
          <w:spacing w:val="-3"/>
        </w:rPr>
        <w:t xml:space="preserve">Взаимодействует с региональным модельным центром дополнительного </w:t>
      </w:r>
      <w:r w:rsidRPr="008E059C">
        <w:t>образования детей Забайкальского края.</w:t>
      </w:r>
    </w:p>
    <w:p w:rsidR="0092143D" w:rsidRPr="008E059C" w:rsidRDefault="0092143D" w:rsidP="0092143D">
      <w:pPr>
        <w:shd w:val="clear" w:color="auto" w:fill="FFFFFF"/>
        <w:tabs>
          <w:tab w:val="left" w:pos="1272"/>
        </w:tabs>
        <w:jc w:val="both"/>
        <w:rPr>
          <w:spacing w:val="-9"/>
        </w:rPr>
      </w:pPr>
    </w:p>
    <w:p w:rsidR="0092143D" w:rsidRPr="008E059C" w:rsidRDefault="0092143D" w:rsidP="0092143D">
      <w:pPr>
        <w:shd w:val="clear" w:color="auto" w:fill="FFFFFF"/>
        <w:ind w:firstLine="709"/>
        <w:jc w:val="center"/>
        <w:rPr>
          <w:b/>
        </w:rPr>
      </w:pPr>
      <w:r w:rsidRPr="008E059C">
        <w:rPr>
          <w:b/>
        </w:rPr>
        <w:t>5. Организационная структура и управление МОЦ</w:t>
      </w:r>
    </w:p>
    <w:p w:rsidR="0092143D" w:rsidRPr="008E059C" w:rsidRDefault="0092143D" w:rsidP="0092143D">
      <w:pPr>
        <w:shd w:val="clear" w:color="auto" w:fill="FFFFFF"/>
        <w:ind w:firstLine="709"/>
        <w:jc w:val="both"/>
        <w:rPr>
          <w:b/>
        </w:rPr>
      </w:pPr>
    </w:p>
    <w:p w:rsidR="0092143D" w:rsidRPr="008E059C" w:rsidRDefault="0092143D" w:rsidP="0092143D">
      <w:pPr>
        <w:shd w:val="clear" w:color="auto" w:fill="FFFFFF"/>
        <w:tabs>
          <w:tab w:val="left" w:pos="1440"/>
        </w:tabs>
        <w:ind w:firstLine="709"/>
        <w:jc w:val="both"/>
      </w:pPr>
      <w:r w:rsidRPr="008E059C">
        <w:rPr>
          <w:spacing w:val="-12"/>
        </w:rPr>
        <w:t>5.1.</w:t>
      </w:r>
      <w:r w:rsidRPr="008E059C">
        <w:tab/>
        <w:t>МОЦ создается на основании постановления администрации МР «Чернышевский район»</w:t>
      </w:r>
      <w:r w:rsidRPr="008E059C">
        <w:rPr>
          <w:spacing w:val="-3"/>
        </w:rPr>
        <w:t>.</w:t>
      </w:r>
    </w:p>
    <w:p w:rsidR="0092143D" w:rsidRPr="008E059C" w:rsidRDefault="0092143D" w:rsidP="0092143D">
      <w:pPr>
        <w:shd w:val="clear" w:color="auto" w:fill="FFFFFF"/>
        <w:tabs>
          <w:tab w:val="left" w:pos="1296"/>
        </w:tabs>
        <w:ind w:firstLine="709"/>
        <w:jc w:val="both"/>
      </w:pPr>
      <w:r w:rsidRPr="008E059C">
        <w:rPr>
          <w:spacing w:val="-13"/>
        </w:rPr>
        <w:t>5.2.</w:t>
      </w:r>
      <w:r w:rsidRPr="008E059C">
        <w:tab/>
        <w:t xml:space="preserve">Общая координация и контроль деятельности МОЦ осуществляется </w:t>
      </w:r>
      <w:r w:rsidRPr="008E059C">
        <w:rPr>
          <w:spacing w:val="-2"/>
        </w:rPr>
        <w:t>МКУ «</w:t>
      </w:r>
      <w:r w:rsidRPr="008E059C">
        <w:t>Комитет образования и молодежной политики администрации МР «Чернышевский район».</w:t>
      </w:r>
    </w:p>
    <w:p w:rsidR="0092143D" w:rsidRPr="008E059C" w:rsidRDefault="0092143D" w:rsidP="0092143D">
      <w:pPr>
        <w:shd w:val="clear" w:color="auto" w:fill="FFFFFF"/>
        <w:ind w:firstLine="709"/>
        <w:jc w:val="both"/>
      </w:pPr>
      <w:r w:rsidRPr="008E059C">
        <w:rPr>
          <w:spacing w:val="-3"/>
        </w:rPr>
        <w:t>5.3. МОЦ возглавляет руководитель МОЦ.</w:t>
      </w:r>
    </w:p>
    <w:p w:rsidR="0092143D" w:rsidRPr="008E059C" w:rsidRDefault="0092143D" w:rsidP="0092143D">
      <w:pPr>
        <w:shd w:val="clear" w:color="auto" w:fill="FFFFFF"/>
        <w:ind w:firstLine="709"/>
        <w:jc w:val="both"/>
      </w:pPr>
      <w:r w:rsidRPr="008E059C">
        <w:rPr>
          <w:spacing w:val="-3"/>
        </w:rPr>
        <w:t>5.4. Руководитель МОЦ в рамках своей компетенции:</w:t>
      </w:r>
    </w:p>
    <w:p w:rsidR="0092143D" w:rsidRPr="008E059C" w:rsidRDefault="0092143D" w:rsidP="0092143D">
      <w:pPr>
        <w:widowControl w:val="0"/>
        <w:numPr>
          <w:ilvl w:val="0"/>
          <w:numId w:val="40"/>
        </w:numPr>
        <w:shd w:val="clear" w:color="auto" w:fill="FFFFFF"/>
        <w:autoSpaceDE w:val="0"/>
        <w:autoSpaceDN w:val="0"/>
        <w:adjustRightInd w:val="0"/>
        <w:ind w:left="709"/>
        <w:jc w:val="both"/>
      </w:pPr>
      <w:r w:rsidRPr="008E059C">
        <w:rPr>
          <w:spacing w:val="-2"/>
        </w:rPr>
        <w:t>организует деятельность МОЦ в соответствии с его задачами и функциями;</w:t>
      </w:r>
    </w:p>
    <w:p w:rsidR="0092143D" w:rsidRPr="008E059C" w:rsidRDefault="0092143D" w:rsidP="0092143D">
      <w:pPr>
        <w:widowControl w:val="0"/>
        <w:numPr>
          <w:ilvl w:val="0"/>
          <w:numId w:val="40"/>
        </w:numPr>
        <w:shd w:val="clear" w:color="auto" w:fill="FFFFFF"/>
        <w:autoSpaceDE w:val="0"/>
        <w:autoSpaceDN w:val="0"/>
        <w:adjustRightInd w:val="0"/>
        <w:ind w:left="709"/>
        <w:jc w:val="both"/>
      </w:pPr>
      <w:r w:rsidRPr="008E059C">
        <w:rPr>
          <w:spacing w:val="-2"/>
        </w:rPr>
        <w:t>планирует деятельность и обеспечивает реализацию плана мероприятий МОЦ;</w:t>
      </w:r>
    </w:p>
    <w:p w:rsidR="0092143D" w:rsidRPr="008E059C" w:rsidRDefault="0092143D" w:rsidP="0092143D">
      <w:pPr>
        <w:widowControl w:val="0"/>
        <w:numPr>
          <w:ilvl w:val="0"/>
          <w:numId w:val="40"/>
        </w:numPr>
        <w:shd w:val="clear" w:color="auto" w:fill="FFFFFF"/>
        <w:autoSpaceDE w:val="0"/>
        <w:autoSpaceDN w:val="0"/>
        <w:adjustRightInd w:val="0"/>
        <w:ind w:left="709"/>
        <w:jc w:val="both"/>
      </w:pPr>
      <w:r w:rsidRPr="008E059C">
        <w:rPr>
          <w:spacing w:val="-2"/>
        </w:rPr>
        <w:t>отвечает за состояние представляемой статистической информации и отчетности.</w:t>
      </w:r>
    </w:p>
    <w:p w:rsidR="0092143D" w:rsidRPr="008E059C" w:rsidRDefault="0092143D" w:rsidP="0092143D">
      <w:pPr>
        <w:shd w:val="clear" w:color="auto" w:fill="FFFFFF"/>
        <w:ind w:firstLine="709"/>
        <w:jc w:val="both"/>
      </w:pPr>
      <w:r w:rsidRPr="008E059C">
        <w:rPr>
          <w:spacing w:val="-3"/>
        </w:rPr>
        <w:t>5.5. Руководитель МОЦ имеет право:</w:t>
      </w:r>
    </w:p>
    <w:p w:rsidR="0092143D" w:rsidRPr="008E059C" w:rsidRDefault="0092143D" w:rsidP="0092143D">
      <w:pPr>
        <w:widowControl w:val="0"/>
        <w:numPr>
          <w:ilvl w:val="0"/>
          <w:numId w:val="41"/>
        </w:numPr>
        <w:shd w:val="clear" w:color="auto" w:fill="FFFFFF"/>
        <w:tabs>
          <w:tab w:val="left" w:pos="173"/>
        </w:tabs>
        <w:autoSpaceDE w:val="0"/>
        <w:autoSpaceDN w:val="0"/>
        <w:adjustRightInd w:val="0"/>
        <w:ind w:left="709"/>
        <w:jc w:val="both"/>
      </w:pPr>
      <w:r w:rsidRPr="008E059C">
        <w:rPr>
          <w:spacing w:val="-3"/>
        </w:rPr>
        <w:t>вносить предложения по составу МОЦ;</w:t>
      </w:r>
    </w:p>
    <w:p w:rsidR="0092143D" w:rsidRPr="008E059C" w:rsidRDefault="0092143D" w:rsidP="0092143D">
      <w:pPr>
        <w:widowControl w:val="0"/>
        <w:numPr>
          <w:ilvl w:val="0"/>
          <w:numId w:val="41"/>
        </w:numPr>
        <w:shd w:val="clear" w:color="auto" w:fill="FFFFFF"/>
        <w:tabs>
          <w:tab w:val="left" w:pos="173"/>
        </w:tabs>
        <w:autoSpaceDE w:val="0"/>
        <w:autoSpaceDN w:val="0"/>
        <w:adjustRightInd w:val="0"/>
        <w:ind w:left="709"/>
        <w:jc w:val="both"/>
      </w:pPr>
      <w:r w:rsidRPr="008E059C">
        <w:rPr>
          <w:spacing w:val="-2"/>
        </w:rPr>
        <w:t>готовить проекты документов в рамках реализации плана мероприятий МОЦ;</w:t>
      </w:r>
    </w:p>
    <w:p w:rsidR="0092143D" w:rsidRPr="008E059C" w:rsidRDefault="0092143D" w:rsidP="0092143D">
      <w:pPr>
        <w:pStyle w:val="ab"/>
        <w:widowControl w:val="0"/>
        <w:numPr>
          <w:ilvl w:val="0"/>
          <w:numId w:val="41"/>
        </w:numPr>
        <w:shd w:val="clear" w:color="auto" w:fill="FFFFFF"/>
        <w:tabs>
          <w:tab w:val="left" w:pos="374"/>
        </w:tabs>
        <w:suppressAutoHyphens w:val="0"/>
        <w:autoSpaceDE w:val="0"/>
        <w:autoSpaceDN w:val="0"/>
        <w:adjustRightInd w:val="0"/>
        <w:ind w:left="709"/>
        <w:contextualSpacing/>
        <w:jc w:val="both"/>
      </w:pPr>
      <w:r w:rsidRPr="008E059C">
        <w:tab/>
        <w:t>запрашивать информацию от организаций и ведомств, относящуюся к деятельности МОЦ.</w:t>
      </w:r>
    </w:p>
    <w:p w:rsidR="0092143D" w:rsidRPr="008E059C" w:rsidRDefault="0092143D" w:rsidP="0092143D">
      <w:pPr>
        <w:shd w:val="clear" w:color="auto" w:fill="FFFFFF"/>
        <w:tabs>
          <w:tab w:val="left" w:pos="374"/>
        </w:tabs>
        <w:ind w:firstLine="709"/>
        <w:jc w:val="both"/>
      </w:pPr>
    </w:p>
    <w:p w:rsidR="0092143D" w:rsidRPr="008E059C" w:rsidRDefault="0092143D" w:rsidP="0092143D">
      <w:pPr>
        <w:shd w:val="clear" w:color="auto" w:fill="FFFFFF"/>
        <w:ind w:firstLine="709"/>
        <w:jc w:val="center"/>
        <w:rPr>
          <w:b/>
        </w:rPr>
      </w:pPr>
      <w:r w:rsidRPr="008E059C">
        <w:rPr>
          <w:b/>
        </w:rPr>
        <w:t>6. Прекращение деятельности МОЦ</w:t>
      </w:r>
    </w:p>
    <w:p w:rsidR="0092143D" w:rsidRPr="008E059C" w:rsidRDefault="0092143D" w:rsidP="0092143D">
      <w:pPr>
        <w:shd w:val="clear" w:color="auto" w:fill="FFFFFF"/>
        <w:ind w:firstLine="709"/>
        <w:jc w:val="center"/>
        <w:rPr>
          <w:b/>
        </w:rPr>
      </w:pPr>
    </w:p>
    <w:p w:rsidR="0092143D" w:rsidRPr="008E059C" w:rsidRDefault="0092143D" w:rsidP="0092143D">
      <w:pPr>
        <w:shd w:val="clear" w:color="auto" w:fill="FFFFFF"/>
        <w:tabs>
          <w:tab w:val="left" w:pos="1195"/>
        </w:tabs>
        <w:ind w:firstLine="709"/>
        <w:jc w:val="both"/>
      </w:pPr>
      <w:r w:rsidRPr="008E059C">
        <w:rPr>
          <w:spacing w:val="-12"/>
        </w:rPr>
        <w:t>6.1.</w:t>
      </w:r>
      <w:r w:rsidRPr="008E059C">
        <w:tab/>
      </w:r>
      <w:r w:rsidRPr="008E059C">
        <w:rPr>
          <w:spacing w:val="-2"/>
        </w:rPr>
        <w:t>Прекращение деятельности МОЦ возможно в следующих случаях:</w:t>
      </w:r>
    </w:p>
    <w:p w:rsidR="0092143D" w:rsidRPr="008E059C" w:rsidRDefault="0092143D" w:rsidP="0092143D">
      <w:pPr>
        <w:pStyle w:val="ab"/>
        <w:widowControl w:val="0"/>
        <w:numPr>
          <w:ilvl w:val="0"/>
          <w:numId w:val="42"/>
        </w:numPr>
        <w:shd w:val="clear" w:color="auto" w:fill="FFFFFF"/>
        <w:suppressAutoHyphens w:val="0"/>
        <w:autoSpaceDE w:val="0"/>
        <w:autoSpaceDN w:val="0"/>
        <w:adjustRightInd w:val="0"/>
        <w:ind w:left="0" w:firstLine="349"/>
        <w:contextualSpacing/>
        <w:jc w:val="both"/>
      </w:pPr>
      <w:r w:rsidRPr="008E059C">
        <w:rPr>
          <w:spacing w:val="-4"/>
        </w:rPr>
        <w:t xml:space="preserve">окончание сроков реализации федерального проекта, в рамках которого действует </w:t>
      </w:r>
      <w:r w:rsidRPr="008E059C">
        <w:t>МОЦ;</w:t>
      </w:r>
    </w:p>
    <w:p w:rsidR="0092143D" w:rsidRPr="008E059C" w:rsidRDefault="0092143D" w:rsidP="0092143D">
      <w:pPr>
        <w:pStyle w:val="ab"/>
        <w:widowControl w:val="0"/>
        <w:numPr>
          <w:ilvl w:val="0"/>
          <w:numId w:val="42"/>
        </w:numPr>
        <w:shd w:val="clear" w:color="auto" w:fill="FFFFFF"/>
        <w:tabs>
          <w:tab w:val="left" w:pos="254"/>
        </w:tabs>
        <w:suppressAutoHyphens w:val="0"/>
        <w:autoSpaceDE w:val="0"/>
        <w:autoSpaceDN w:val="0"/>
        <w:adjustRightInd w:val="0"/>
        <w:ind w:left="0" w:firstLine="349"/>
        <w:contextualSpacing/>
        <w:jc w:val="both"/>
      </w:pPr>
      <w:r w:rsidRPr="008E059C">
        <w:rPr>
          <w:spacing w:val="-2"/>
        </w:rPr>
        <w:t xml:space="preserve">возникновение обстоятельств, препятствующих образовательным организациям, </w:t>
      </w:r>
      <w:r w:rsidRPr="008E059C">
        <w:rPr>
          <w:spacing w:val="-4"/>
        </w:rPr>
        <w:t>МОУ ДО ДДТ пгт.Чернышевск</w:t>
      </w:r>
      <w:r w:rsidRPr="008E059C">
        <w:rPr>
          <w:spacing w:val="-2"/>
        </w:rPr>
        <w:t xml:space="preserve"> продолжает деятельность МОЦ по предусмотренной тематике.</w:t>
      </w:r>
    </w:p>
    <w:p w:rsidR="0092143D" w:rsidRPr="008E059C" w:rsidRDefault="0092143D" w:rsidP="0092143D">
      <w:pPr>
        <w:shd w:val="clear" w:color="auto" w:fill="FFFFFF"/>
        <w:tabs>
          <w:tab w:val="left" w:pos="1315"/>
        </w:tabs>
        <w:ind w:firstLine="709"/>
        <w:jc w:val="both"/>
      </w:pPr>
      <w:r w:rsidRPr="008E059C">
        <w:rPr>
          <w:spacing w:val="-12"/>
        </w:rPr>
        <w:t xml:space="preserve">6.2. </w:t>
      </w:r>
      <w:r w:rsidRPr="008E059C">
        <w:rPr>
          <w:spacing w:val="-2"/>
        </w:rPr>
        <w:t>Решение о прекращении деятельности МОЦ принимается МКУ «</w:t>
      </w:r>
      <w:r w:rsidRPr="008E059C">
        <w:t>Комитет образования и молодежной политики администрации МР «Чернышевский район»</w:t>
      </w:r>
      <w:r w:rsidRPr="008E059C">
        <w:rPr>
          <w:spacing w:val="-2"/>
        </w:rPr>
        <w:t>.</w:t>
      </w:r>
    </w:p>
    <w:p w:rsidR="0092143D" w:rsidRPr="008E059C" w:rsidRDefault="0092143D" w:rsidP="0092143D"/>
    <w:p w:rsidR="0092143D" w:rsidRPr="008E059C" w:rsidRDefault="0092143D" w:rsidP="0092143D">
      <w:pPr>
        <w:shd w:val="clear" w:color="auto" w:fill="FFFFFF"/>
        <w:ind w:firstLine="709"/>
        <w:jc w:val="center"/>
        <w:rPr>
          <w:b/>
          <w:bCs/>
          <w:spacing w:val="-3"/>
        </w:rPr>
      </w:pPr>
      <w:r w:rsidRPr="008E059C">
        <w:rPr>
          <w:b/>
          <w:bCs/>
          <w:spacing w:val="-3"/>
        </w:rPr>
        <w:t>7. Мониторинг деятельности МОЦ</w:t>
      </w:r>
    </w:p>
    <w:p w:rsidR="0092143D" w:rsidRPr="008E059C" w:rsidRDefault="0092143D" w:rsidP="0092143D">
      <w:pPr>
        <w:shd w:val="clear" w:color="auto" w:fill="FFFFFF"/>
        <w:ind w:firstLine="709"/>
        <w:jc w:val="center"/>
      </w:pPr>
    </w:p>
    <w:p w:rsidR="0092143D" w:rsidRPr="008E059C" w:rsidRDefault="0092143D" w:rsidP="0092143D">
      <w:pPr>
        <w:shd w:val="clear" w:color="auto" w:fill="FFFFFF"/>
        <w:ind w:firstLine="709"/>
        <w:jc w:val="both"/>
      </w:pPr>
      <w:r w:rsidRPr="008E059C">
        <w:t xml:space="preserve">7.1. МОЦ проводит мониторинг результатов реализации мероприятий </w:t>
      </w:r>
      <w:r w:rsidRPr="008E059C">
        <w:rPr>
          <w:spacing w:val="-3"/>
        </w:rPr>
        <w:t xml:space="preserve">федерального проекта, который организуется путем сбора, обработки, анализа </w:t>
      </w:r>
      <w:r w:rsidRPr="008E059C">
        <w:t>статистической, справочной и иной информации о результатах реализации мероприятий по оценке достигнутых результатов.</w:t>
      </w:r>
    </w:p>
    <w:p w:rsidR="0092143D" w:rsidRPr="008E059C" w:rsidRDefault="0092143D" w:rsidP="0092143D">
      <w:pPr>
        <w:shd w:val="clear" w:color="auto" w:fill="FFFFFF"/>
        <w:ind w:firstLine="709"/>
        <w:jc w:val="both"/>
      </w:pPr>
      <w:r w:rsidRPr="008E059C">
        <w:t xml:space="preserve">7.2. </w:t>
      </w:r>
      <w:r w:rsidRPr="008E059C">
        <w:rPr>
          <w:spacing w:val="-3"/>
        </w:rPr>
        <w:t xml:space="preserve">МОЦ представляет отчет о своей деятельности </w:t>
      </w:r>
      <w:r w:rsidRPr="008E059C">
        <w:rPr>
          <w:spacing w:val="-2"/>
        </w:rPr>
        <w:t>МКУ «</w:t>
      </w:r>
      <w:r w:rsidRPr="008E059C">
        <w:t xml:space="preserve">Комитет образования и молодежной политики администрации МР «Чернышевский район» </w:t>
      </w:r>
      <w:r w:rsidRPr="008E059C">
        <w:rPr>
          <w:spacing w:val="-3"/>
        </w:rPr>
        <w:t xml:space="preserve">по установленным формам и в определенные сроки на основе показателей критериев </w:t>
      </w:r>
      <w:r w:rsidRPr="008E059C">
        <w:t>эффективности.</w:t>
      </w:r>
    </w:p>
    <w:p w:rsidR="0092143D" w:rsidRPr="008E059C" w:rsidRDefault="0092143D" w:rsidP="0092143D">
      <w:pPr>
        <w:shd w:val="clear" w:color="auto" w:fill="FFFFFF"/>
        <w:ind w:firstLine="709"/>
        <w:jc w:val="both"/>
      </w:pPr>
      <w:r w:rsidRPr="008E059C">
        <w:t xml:space="preserve">7.3. Публичность (открытость) информации о значениях и результатах </w:t>
      </w:r>
      <w:r w:rsidRPr="008E059C">
        <w:rPr>
          <w:spacing w:val="-2"/>
        </w:rPr>
        <w:t xml:space="preserve">мониторинга обеспечивается путем размещения оперативной информации на </w:t>
      </w:r>
      <w:r w:rsidRPr="008E059C">
        <w:t>информационном портале МОЦ.</w:t>
      </w:r>
    </w:p>
    <w:p w:rsidR="0092143D" w:rsidRPr="008E059C" w:rsidRDefault="0092143D" w:rsidP="0092143D">
      <w:pPr>
        <w:tabs>
          <w:tab w:val="left" w:pos="960"/>
        </w:tabs>
        <w:jc w:val="center"/>
      </w:pPr>
      <w:r>
        <w:t>_____________________________</w:t>
      </w:r>
    </w:p>
    <w:p w:rsidR="0092143D" w:rsidRPr="008E059C" w:rsidRDefault="0092143D" w:rsidP="0092143D">
      <w:pPr>
        <w:tabs>
          <w:tab w:val="left" w:pos="960"/>
        </w:tabs>
        <w:jc w:val="right"/>
      </w:pPr>
    </w:p>
    <w:p w:rsidR="0092143D" w:rsidRPr="008E059C" w:rsidRDefault="0092143D" w:rsidP="0092143D">
      <w:pPr>
        <w:tabs>
          <w:tab w:val="left" w:pos="960"/>
        </w:tabs>
        <w:jc w:val="right"/>
      </w:pPr>
    </w:p>
    <w:p w:rsidR="0092143D" w:rsidRPr="008E059C" w:rsidRDefault="0092143D" w:rsidP="0092143D">
      <w:pPr>
        <w:tabs>
          <w:tab w:val="left" w:pos="960"/>
        </w:tabs>
        <w:jc w:val="right"/>
      </w:pPr>
    </w:p>
    <w:p w:rsidR="0092143D" w:rsidRPr="008E059C" w:rsidRDefault="0092143D" w:rsidP="0092143D">
      <w:pPr>
        <w:tabs>
          <w:tab w:val="left" w:pos="960"/>
        </w:tabs>
      </w:pPr>
    </w:p>
    <w:p w:rsidR="0092143D" w:rsidRDefault="0092143D" w:rsidP="0092143D">
      <w:pPr>
        <w:tabs>
          <w:tab w:val="left" w:pos="960"/>
        </w:tabs>
        <w:jc w:val="right"/>
      </w:pPr>
    </w:p>
    <w:p w:rsidR="0092143D" w:rsidRDefault="0092143D" w:rsidP="0092143D">
      <w:pPr>
        <w:tabs>
          <w:tab w:val="left" w:pos="960"/>
        </w:tabs>
        <w:jc w:val="right"/>
      </w:pPr>
    </w:p>
    <w:p w:rsidR="0092143D" w:rsidRPr="008E059C" w:rsidRDefault="0092143D" w:rsidP="0092143D">
      <w:pPr>
        <w:tabs>
          <w:tab w:val="left" w:pos="960"/>
        </w:tabs>
        <w:jc w:val="right"/>
      </w:pPr>
      <w:r w:rsidRPr="008E059C">
        <w:lastRenderedPageBreak/>
        <w:t xml:space="preserve">Приложение 2  </w:t>
      </w:r>
    </w:p>
    <w:p w:rsidR="0092143D" w:rsidRPr="008E059C" w:rsidRDefault="0092143D" w:rsidP="0092143D">
      <w:pPr>
        <w:tabs>
          <w:tab w:val="left" w:pos="960"/>
        </w:tabs>
        <w:jc w:val="right"/>
      </w:pPr>
      <w:r w:rsidRPr="008E059C">
        <w:t>к постановлению администрации</w:t>
      </w:r>
    </w:p>
    <w:p w:rsidR="0092143D" w:rsidRPr="008E059C" w:rsidRDefault="0092143D" w:rsidP="0092143D">
      <w:pPr>
        <w:tabs>
          <w:tab w:val="left" w:pos="960"/>
        </w:tabs>
        <w:jc w:val="right"/>
      </w:pPr>
      <w:r w:rsidRPr="008E059C">
        <w:t>муниципального района</w:t>
      </w:r>
    </w:p>
    <w:p w:rsidR="0092143D" w:rsidRPr="008E059C" w:rsidRDefault="0092143D" w:rsidP="0092143D">
      <w:pPr>
        <w:tabs>
          <w:tab w:val="left" w:pos="960"/>
        </w:tabs>
        <w:jc w:val="right"/>
      </w:pPr>
      <w:r w:rsidRPr="008E059C">
        <w:t xml:space="preserve"> «Чернышевский район»</w:t>
      </w:r>
    </w:p>
    <w:p w:rsidR="0092143D" w:rsidRPr="008E059C" w:rsidRDefault="0092143D" w:rsidP="0092143D">
      <w:pPr>
        <w:tabs>
          <w:tab w:val="left" w:pos="5560"/>
        </w:tabs>
        <w:jc w:val="right"/>
      </w:pPr>
      <w:r w:rsidRPr="008E059C">
        <w:t xml:space="preserve">от </w:t>
      </w:r>
      <w:r>
        <w:t>16 марта</w:t>
      </w:r>
      <w:r w:rsidRPr="008E059C">
        <w:t xml:space="preserve"> 2020г. №</w:t>
      </w:r>
      <w:r>
        <w:t xml:space="preserve"> 160</w:t>
      </w:r>
    </w:p>
    <w:p w:rsidR="0092143D" w:rsidRPr="008E059C" w:rsidRDefault="0092143D" w:rsidP="0092143D">
      <w:pPr>
        <w:tabs>
          <w:tab w:val="left" w:pos="5560"/>
        </w:tabs>
        <w:jc w:val="right"/>
      </w:pPr>
    </w:p>
    <w:p w:rsidR="0092143D" w:rsidRPr="008E059C" w:rsidRDefault="0092143D" w:rsidP="0092143D">
      <w:pPr>
        <w:tabs>
          <w:tab w:val="left" w:pos="2820"/>
        </w:tabs>
        <w:jc w:val="center"/>
        <w:rPr>
          <w:b/>
        </w:rPr>
      </w:pPr>
      <w:r w:rsidRPr="008E059C">
        <w:rPr>
          <w:b/>
        </w:rPr>
        <w:t xml:space="preserve">План </w:t>
      </w:r>
    </w:p>
    <w:p w:rsidR="0092143D" w:rsidRPr="008E059C" w:rsidRDefault="0092143D" w:rsidP="0092143D">
      <w:pPr>
        <w:tabs>
          <w:tab w:val="left" w:pos="2820"/>
        </w:tabs>
        <w:jc w:val="center"/>
        <w:rPr>
          <w:b/>
        </w:rPr>
      </w:pPr>
      <w:r w:rsidRPr="008E059C">
        <w:rPr>
          <w:b/>
        </w:rPr>
        <w:t>деятельности муниципального опорного центра дополнительного образования детей муниципальн</w:t>
      </w:r>
      <w:r>
        <w:rPr>
          <w:b/>
        </w:rPr>
        <w:t>ого района «Чернышевский район»</w:t>
      </w:r>
    </w:p>
    <w:p w:rsidR="0092143D" w:rsidRPr="008E059C" w:rsidRDefault="0092143D" w:rsidP="0092143D">
      <w:pPr>
        <w:tabs>
          <w:tab w:val="left" w:pos="2820"/>
        </w:tabs>
        <w:jc w:val="center"/>
        <w:rPr>
          <w:b/>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6096"/>
        <w:gridCol w:w="1701"/>
        <w:gridCol w:w="1701"/>
      </w:tblGrid>
      <w:tr w:rsidR="0092143D" w:rsidRPr="008E059C" w:rsidTr="0092143D">
        <w:tc>
          <w:tcPr>
            <w:tcW w:w="567" w:type="dxa"/>
          </w:tcPr>
          <w:p w:rsidR="0092143D" w:rsidRPr="008E059C" w:rsidRDefault="0092143D" w:rsidP="00D725E4">
            <w:pPr>
              <w:tabs>
                <w:tab w:val="left" w:pos="2820"/>
              </w:tabs>
              <w:jc w:val="center"/>
            </w:pPr>
            <w:r w:rsidRPr="008E059C">
              <w:t>№</w:t>
            </w:r>
          </w:p>
        </w:tc>
        <w:tc>
          <w:tcPr>
            <w:tcW w:w="6096" w:type="dxa"/>
          </w:tcPr>
          <w:p w:rsidR="0092143D" w:rsidRPr="008E059C" w:rsidRDefault="0092143D" w:rsidP="00D725E4">
            <w:pPr>
              <w:tabs>
                <w:tab w:val="left" w:pos="2820"/>
              </w:tabs>
              <w:jc w:val="center"/>
            </w:pPr>
            <w:r w:rsidRPr="008E059C">
              <w:t>Наименование мероприятия</w:t>
            </w:r>
          </w:p>
        </w:tc>
        <w:tc>
          <w:tcPr>
            <w:tcW w:w="1701" w:type="dxa"/>
          </w:tcPr>
          <w:p w:rsidR="0092143D" w:rsidRPr="008E059C" w:rsidRDefault="0092143D" w:rsidP="00D725E4">
            <w:pPr>
              <w:tabs>
                <w:tab w:val="left" w:pos="2820"/>
              </w:tabs>
              <w:jc w:val="center"/>
            </w:pPr>
            <w:r w:rsidRPr="008E059C">
              <w:t>Сроки</w:t>
            </w:r>
          </w:p>
        </w:tc>
        <w:tc>
          <w:tcPr>
            <w:tcW w:w="1701" w:type="dxa"/>
          </w:tcPr>
          <w:p w:rsidR="0092143D" w:rsidRPr="008E059C" w:rsidRDefault="0092143D" w:rsidP="00D725E4">
            <w:pPr>
              <w:tabs>
                <w:tab w:val="left" w:pos="2820"/>
              </w:tabs>
              <w:jc w:val="center"/>
            </w:pPr>
            <w:r w:rsidRPr="008E059C">
              <w:t>Исполнитель</w:t>
            </w:r>
          </w:p>
        </w:tc>
      </w:tr>
      <w:tr w:rsidR="0092143D" w:rsidRPr="008E059C" w:rsidTr="0092143D">
        <w:tc>
          <w:tcPr>
            <w:tcW w:w="567" w:type="dxa"/>
          </w:tcPr>
          <w:p w:rsidR="0092143D" w:rsidRPr="008E059C" w:rsidRDefault="0092143D" w:rsidP="00D725E4">
            <w:pPr>
              <w:tabs>
                <w:tab w:val="left" w:pos="2820"/>
              </w:tabs>
              <w:jc w:val="center"/>
            </w:pPr>
            <w:r w:rsidRPr="008E059C">
              <w:t>1</w:t>
            </w:r>
          </w:p>
        </w:tc>
        <w:tc>
          <w:tcPr>
            <w:tcW w:w="6096" w:type="dxa"/>
          </w:tcPr>
          <w:p w:rsidR="0092143D" w:rsidRPr="008E059C" w:rsidRDefault="0092143D" w:rsidP="00D725E4">
            <w:pPr>
              <w:tabs>
                <w:tab w:val="left" w:pos="2820"/>
              </w:tabs>
              <w:jc w:val="both"/>
            </w:pPr>
            <w:r w:rsidRPr="008E059C">
              <w:t>Создание раздела «Муниципальный опорный центр дополнительного образования детей муниципального района «Чернышевский район» Забайкальского края» на официальном сайте МКУ «Комитет образования и молодежной политики администрации МР «Чернышевский район» в информационно-телекоммуникационной сети «Интернет»</w:t>
            </w:r>
          </w:p>
        </w:tc>
        <w:tc>
          <w:tcPr>
            <w:tcW w:w="1701" w:type="dxa"/>
          </w:tcPr>
          <w:p w:rsidR="0092143D" w:rsidRPr="008E059C" w:rsidRDefault="0092143D" w:rsidP="00D725E4">
            <w:pPr>
              <w:tabs>
                <w:tab w:val="left" w:pos="2820"/>
              </w:tabs>
              <w:jc w:val="center"/>
            </w:pPr>
            <w:r w:rsidRPr="008E059C">
              <w:t>До 1 сентября 2020г</w:t>
            </w:r>
          </w:p>
        </w:tc>
        <w:tc>
          <w:tcPr>
            <w:tcW w:w="1701" w:type="dxa"/>
          </w:tcPr>
          <w:p w:rsidR="0092143D" w:rsidRPr="008E059C" w:rsidRDefault="0092143D" w:rsidP="00D725E4">
            <w:pPr>
              <w:tabs>
                <w:tab w:val="left" w:pos="2820"/>
              </w:tabs>
              <w:jc w:val="center"/>
            </w:pPr>
            <w:r w:rsidRPr="008E059C">
              <w:t>Комитет образования</w:t>
            </w:r>
          </w:p>
          <w:p w:rsidR="0092143D" w:rsidRPr="008E059C" w:rsidRDefault="0092143D" w:rsidP="00D725E4">
            <w:pPr>
              <w:tabs>
                <w:tab w:val="left" w:pos="2820"/>
              </w:tabs>
              <w:jc w:val="center"/>
            </w:pPr>
            <w:r w:rsidRPr="008E059C">
              <w:t>МОЦ</w:t>
            </w:r>
          </w:p>
        </w:tc>
      </w:tr>
      <w:tr w:rsidR="0092143D" w:rsidRPr="008E059C" w:rsidTr="0092143D">
        <w:tc>
          <w:tcPr>
            <w:tcW w:w="567" w:type="dxa"/>
          </w:tcPr>
          <w:p w:rsidR="0092143D" w:rsidRPr="008E059C" w:rsidRDefault="0092143D" w:rsidP="00D725E4">
            <w:pPr>
              <w:tabs>
                <w:tab w:val="left" w:pos="2820"/>
              </w:tabs>
              <w:jc w:val="center"/>
            </w:pPr>
            <w:r w:rsidRPr="008E059C">
              <w:t>2</w:t>
            </w:r>
          </w:p>
        </w:tc>
        <w:tc>
          <w:tcPr>
            <w:tcW w:w="6096" w:type="dxa"/>
          </w:tcPr>
          <w:p w:rsidR="0092143D" w:rsidRPr="008E059C" w:rsidRDefault="0092143D" w:rsidP="00D725E4">
            <w:pPr>
              <w:tabs>
                <w:tab w:val="left" w:pos="2820"/>
              </w:tabs>
              <w:jc w:val="both"/>
            </w:pPr>
            <w:r w:rsidRPr="008E059C">
              <w:t>Создание информационного портала МОЦ. Заполнение и администрирование страниц на портале</w:t>
            </w:r>
          </w:p>
        </w:tc>
        <w:tc>
          <w:tcPr>
            <w:tcW w:w="1701" w:type="dxa"/>
          </w:tcPr>
          <w:p w:rsidR="0092143D" w:rsidRPr="008E059C" w:rsidRDefault="0092143D" w:rsidP="00D725E4">
            <w:pPr>
              <w:tabs>
                <w:tab w:val="left" w:pos="2820"/>
              </w:tabs>
              <w:jc w:val="center"/>
            </w:pPr>
            <w:r w:rsidRPr="008E059C">
              <w:t>До 01 октября 2020 года, далее постоянно</w:t>
            </w:r>
          </w:p>
        </w:tc>
        <w:tc>
          <w:tcPr>
            <w:tcW w:w="1701" w:type="dxa"/>
          </w:tcPr>
          <w:p w:rsidR="0092143D" w:rsidRPr="008E059C" w:rsidRDefault="0092143D" w:rsidP="00D725E4">
            <w:pPr>
              <w:tabs>
                <w:tab w:val="left" w:pos="2820"/>
              </w:tabs>
              <w:jc w:val="center"/>
            </w:pPr>
            <w:r w:rsidRPr="008E059C">
              <w:t>МОЦ</w:t>
            </w:r>
          </w:p>
        </w:tc>
      </w:tr>
      <w:tr w:rsidR="0092143D" w:rsidRPr="008E059C" w:rsidTr="0092143D">
        <w:tc>
          <w:tcPr>
            <w:tcW w:w="567" w:type="dxa"/>
          </w:tcPr>
          <w:p w:rsidR="0092143D" w:rsidRPr="008E059C" w:rsidRDefault="0092143D" w:rsidP="00D725E4">
            <w:pPr>
              <w:tabs>
                <w:tab w:val="left" w:pos="2820"/>
              </w:tabs>
              <w:jc w:val="center"/>
            </w:pPr>
            <w:r w:rsidRPr="008E059C">
              <w:t>3</w:t>
            </w:r>
          </w:p>
        </w:tc>
        <w:tc>
          <w:tcPr>
            <w:tcW w:w="6096" w:type="dxa"/>
          </w:tcPr>
          <w:p w:rsidR="0092143D" w:rsidRPr="008E059C" w:rsidRDefault="0092143D" w:rsidP="00D725E4">
            <w:pPr>
              <w:tabs>
                <w:tab w:val="left" w:pos="2820"/>
              </w:tabs>
              <w:jc w:val="both"/>
            </w:pPr>
            <w:r w:rsidRPr="008E059C">
              <w:t>Размещение сведений об учреждениях дополнительного образования на информационном портале МОЦ</w:t>
            </w:r>
          </w:p>
        </w:tc>
        <w:tc>
          <w:tcPr>
            <w:tcW w:w="1701" w:type="dxa"/>
          </w:tcPr>
          <w:p w:rsidR="0092143D" w:rsidRPr="008E059C" w:rsidRDefault="0092143D" w:rsidP="00D725E4">
            <w:pPr>
              <w:tabs>
                <w:tab w:val="left" w:pos="2820"/>
              </w:tabs>
              <w:jc w:val="center"/>
            </w:pPr>
            <w:r w:rsidRPr="008E059C">
              <w:t>Сентябрь- ноябрь, 2020г</w:t>
            </w:r>
          </w:p>
        </w:tc>
        <w:tc>
          <w:tcPr>
            <w:tcW w:w="1701" w:type="dxa"/>
          </w:tcPr>
          <w:p w:rsidR="0092143D" w:rsidRPr="008E059C" w:rsidRDefault="0092143D" w:rsidP="00D725E4">
            <w:pPr>
              <w:tabs>
                <w:tab w:val="left" w:pos="2820"/>
              </w:tabs>
              <w:jc w:val="center"/>
            </w:pPr>
            <w:r w:rsidRPr="008E059C">
              <w:t>МОЦ</w:t>
            </w:r>
          </w:p>
        </w:tc>
      </w:tr>
      <w:tr w:rsidR="0092143D" w:rsidRPr="008E059C" w:rsidTr="0092143D">
        <w:tc>
          <w:tcPr>
            <w:tcW w:w="567" w:type="dxa"/>
          </w:tcPr>
          <w:p w:rsidR="0092143D" w:rsidRPr="008E059C" w:rsidRDefault="0092143D" w:rsidP="00D725E4">
            <w:pPr>
              <w:tabs>
                <w:tab w:val="left" w:pos="2820"/>
              </w:tabs>
              <w:jc w:val="center"/>
            </w:pPr>
            <w:r w:rsidRPr="008E059C">
              <w:t>4</w:t>
            </w:r>
          </w:p>
        </w:tc>
        <w:tc>
          <w:tcPr>
            <w:tcW w:w="6096" w:type="dxa"/>
          </w:tcPr>
          <w:p w:rsidR="0092143D" w:rsidRPr="008E059C" w:rsidRDefault="0092143D" w:rsidP="00D725E4">
            <w:pPr>
              <w:tabs>
                <w:tab w:val="left" w:pos="2820"/>
              </w:tabs>
              <w:jc w:val="both"/>
            </w:pPr>
            <w:r w:rsidRPr="008E059C">
              <w:t>Проведение совещаний, семинаров для руководителей муниципальных образовательных организаций о ходе реализации федерального проекта «Успех каждого ребенка», консультирование по работе с информационным порталом МОЦ</w:t>
            </w:r>
          </w:p>
        </w:tc>
        <w:tc>
          <w:tcPr>
            <w:tcW w:w="1701" w:type="dxa"/>
          </w:tcPr>
          <w:p w:rsidR="0092143D" w:rsidRPr="008E059C" w:rsidRDefault="0092143D" w:rsidP="00D725E4">
            <w:pPr>
              <w:tabs>
                <w:tab w:val="left" w:pos="2820"/>
              </w:tabs>
              <w:jc w:val="center"/>
            </w:pPr>
            <w:r w:rsidRPr="008E059C">
              <w:t>Сентябрь-декабрь, 2020</w:t>
            </w:r>
          </w:p>
        </w:tc>
        <w:tc>
          <w:tcPr>
            <w:tcW w:w="1701" w:type="dxa"/>
          </w:tcPr>
          <w:p w:rsidR="0092143D" w:rsidRPr="008E059C" w:rsidRDefault="0092143D" w:rsidP="00D725E4">
            <w:pPr>
              <w:tabs>
                <w:tab w:val="left" w:pos="2820"/>
              </w:tabs>
              <w:jc w:val="center"/>
            </w:pPr>
            <w:r w:rsidRPr="008E059C">
              <w:t>Комитет образования МОЦ</w:t>
            </w:r>
          </w:p>
        </w:tc>
      </w:tr>
      <w:tr w:rsidR="0092143D" w:rsidRPr="008E059C" w:rsidTr="0092143D">
        <w:tc>
          <w:tcPr>
            <w:tcW w:w="567" w:type="dxa"/>
          </w:tcPr>
          <w:p w:rsidR="0092143D" w:rsidRPr="008E059C" w:rsidRDefault="0092143D" w:rsidP="00D725E4">
            <w:pPr>
              <w:tabs>
                <w:tab w:val="left" w:pos="2820"/>
              </w:tabs>
              <w:jc w:val="center"/>
            </w:pPr>
            <w:r w:rsidRPr="008E059C">
              <w:t>5</w:t>
            </w:r>
          </w:p>
        </w:tc>
        <w:tc>
          <w:tcPr>
            <w:tcW w:w="6096" w:type="dxa"/>
          </w:tcPr>
          <w:p w:rsidR="0092143D" w:rsidRPr="008E059C" w:rsidRDefault="0092143D" w:rsidP="00D725E4">
            <w:pPr>
              <w:tabs>
                <w:tab w:val="left" w:pos="2820"/>
              </w:tabs>
              <w:jc w:val="both"/>
            </w:pPr>
            <w:r w:rsidRPr="008E059C">
              <w:t>Формирование банка лучших дополнительных общеобразовательных программ и инновационных практик:</w:t>
            </w:r>
          </w:p>
          <w:p w:rsidR="0092143D" w:rsidRPr="008E059C" w:rsidRDefault="0092143D" w:rsidP="00D725E4">
            <w:pPr>
              <w:tabs>
                <w:tab w:val="left" w:pos="2820"/>
              </w:tabs>
            </w:pPr>
            <w:r w:rsidRPr="008E059C">
              <w:t>- в рамках организации сетевого взаимодействия;</w:t>
            </w:r>
          </w:p>
          <w:p w:rsidR="0092143D" w:rsidRPr="008E059C" w:rsidRDefault="0092143D" w:rsidP="00D725E4">
            <w:pPr>
              <w:tabs>
                <w:tab w:val="left" w:pos="2820"/>
              </w:tabs>
            </w:pPr>
            <w:r w:rsidRPr="008E059C">
              <w:t>- организация летнего отдыха;</w:t>
            </w:r>
          </w:p>
          <w:p w:rsidR="0092143D" w:rsidRPr="008E059C" w:rsidRDefault="0092143D" w:rsidP="00D725E4">
            <w:pPr>
              <w:tabs>
                <w:tab w:val="left" w:pos="2820"/>
              </w:tabs>
            </w:pPr>
            <w:r w:rsidRPr="008E059C">
              <w:t>- работа с детьми, находящимися в трудной жизненной ситуации;</w:t>
            </w:r>
          </w:p>
        </w:tc>
        <w:tc>
          <w:tcPr>
            <w:tcW w:w="1701" w:type="dxa"/>
          </w:tcPr>
          <w:p w:rsidR="0092143D" w:rsidRPr="008E059C" w:rsidRDefault="0092143D" w:rsidP="00D725E4">
            <w:pPr>
              <w:tabs>
                <w:tab w:val="left" w:pos="2820"/>
              </w:tabs>
              <w:jc w:val="center"/>
            </w:pPr>
            <w:r w:rsidRPr="008E059C">
              <w:t>Сентябрь-октябрь, 2020</w:t>
            </w:r>
          </w:p>
        </w:tc>
        <w:tc>
          <w:tcPr>
            <w:tcW w:w="1701" w:type="dxa"/>
          </w:tcPr>
          <w:p w:rsidR="0092143D" w:rsidRPr="008E059C" w:rsidRDefault="0092143D" w:rsidP="00D725E4">
            <w:pPr>
              <w:tabs>
                <w:tab w:val="left" w:pos="2820"/>
              </w:tabs>
              <w:jc w:val="center"/>
            </w:pPr>
            <w:r w:rsidRPr="008E059C">
              <w:t>МОЦ</w:t>
            </w:r>
          </w:p>
        </w:tc>
      </w:tr>
      <w:tr w:rsidR="0092143D" w:rsidRPr="008E059C" w:rsidTr="0092143D">
        <w:tc>
          <w:tcPr>
            <w:tcW w:w="567" w:type="dxa"/>
          </w:tcPr>
          <w:p w:rsidR="0092143D" w:rsidRPr="008E059C" w:rsidRDefault="0092143D" w:rsidP="00D725E4">
            <w:pPr>
              <w:tabs>
                <w:tab w:val="left" w:pos="2820"/>
              </w:tabs>
              <w:jc w:val="center"/>
            </w:pPr>
            <w:r w:rsidRPr="008E059C">
              <w:t>6</w:t>
            </w:r>
          </w:p>
        </w:tc>
        <w:tc>
          <w:tcPr>
            <w:tcW w:w="6096" w:type="dxa"/>
          </w:tcPr>
          <w:p w:rsidR="0092143D" w:rsidRPr="008E059C" w:rsidRDefault="0092143D" w:rsidP="00D725E4">
            <w:pPr>
              <w:tabs>
                <w:tab w:val="left" w:pos="2820"/>
              </w:tabs>
              <w:jc w:val="both"/>
            </w:pPr>
            <w:r w:rsidRPr="008E059C">
              <w:t>Персонифицированный учет детей, обучающихся по дополнительным общеобразовательным программам</w:t>
            </w:r>
          </w:p>
        </w:tc>
        <w:tc>
          <w:tcPr>
            <w:tcW w:w="1701" w:type="dxa"/>
          </w:tcPr>
          <w:p w:rsidR="0092143D" w:rsidRPr="008E059C" w:rsidRDefault="0092143D" w:rsidP="00D725E4">
            <w:pPr>
              <w:tabs>
                <w:tab w:val="left" w:pos="2820"/>
              </w:tabs>
              <w:jc w:val="center"/>
            </w:pPr>
            <w:r w:rsidRPr="008E059C">
              <w:t>Сентябрь-декабрь, 2020</w:t>
            </w:r>
          </w:p>
        </w:tc>
        <w:tc>
          <w:tcPr>
            <w:tcW w:w="1701" w:type="dxa"/>
          </w:tcPr>
          <w:p w:rsidR="0092143D" w:rsidRPr="008E059C" w:rsidRDefault="0092143D" w:rsidP="00D725E4">
            <w:pPr>
              <w:tabs>
                <w:tab w:val="left" w:pos="2820"/>
              </w:tabs>
              <w:jc w:val="center"/>
            </w:pPr>
            <w:r w:rsidRPr="008E059C">
              <w:t>МОЦ</w:t>
            </w:r>
          </w:p>
        </w:tc>
      </w:tr>
      <w:tr w:rsidR="0092143D" w:rsidRPr="008E059C" w:rsidTr="0092143D">
        <w:tc>
          <w:tcPr>
            <w:tcW w:w="567" w:type="dxa"/>
          </w:tcPr>
          <w:p w:rsidR="0092143D" w:rsidRPr="008E059C" w:rsidRDefault="0092143D" w:rsidP="00D725E4">
            <w:pPr>
              <w:tabs>
                <w:tab w:val="left" w:pos="2820"/>
              </w:tabs>
              <w:jc w:val="center"/>
            </w:pPr>
            <w:r w:rsidRPr="008E059C">
              <w:t>7</w:t>
            </w:r>
          </w:p>
        </w:tc>
        <w:tc>
          <w:tcPr>
            <w:tcW w:w="6096" w:type="dxa"/>
          </w:tcPr>
          <w:p w:rsidR="0092143D" w:rsidRPr="008E059C" w:rsidRDefault="0092143D" w:rsidP="00D725E4">
            <w:pPr>
              <w:tabs>
                <w:tab w:val="left" w:pos="555"/>
                <w:tab w:val="left" w:pos="2820"/>
              </w:tabs>
              <w:jc w:val="both"/>
            </w:pPr>
            <w:r w:rsidRPr="008E059C">
              <w:t>Содействие участию в конкурсах и иных мероприятиях для обучающихся и педагогов дополнительного образования</w:t>
            </w:r>
          </w:p>
        </w:tc>
        <w:tc>
          <w:tcPr>
            <w:tcW w:w="1701" w:type="dxa"/>
          </w:tcPr>
          <w:p w:rsidR="0092143D" w:rsidRPr="008E059C" w:rsidRDefault="0092143D" w:rsidP="00D725E4">
            <w:pPr>
              <w:tabs>
                <w:tab w:val="left" w:pos="2820"/>
              </w:tabs>
              <w:jc w:val="center"/>
            </w:pPr>
            <w:r w:rsidRPr="008E059C">
              <w:t>постоянно</w:t>
            </w:r>
          </w:p>
        </w:tc>
        <w:tc>
          <w:tcPr>
            <w:tcW w:w="1701" w:type="dxa"/>
          </w:tcPr>
          <w:p w:rsidR="0092143D" w:rsidRPr="008E059C" w:rsidRDefault="0092143D" w:rsidP="00D725E4">
            <w:pPr>
              <w:tabs>
                <w:tab w:val="left" w:pos="2820"/>
              </w:tabs>
              <w:jc w:val="center"/>
            </w:pPr>
            <w:r w:rsidRPr="008E059C">
              <w:t>МОЦ</w:t>
            </w:r>
          </w:p>
        </w:tc>
      </w:tr>
      <w:tr w:rsidR="0092143D" w:rsidRPr="008E059C" w:rsidTr="0092143D">
        <w:tc>
          <w:tcPr>
            <w:tcW w:w="567" w:type="dxa"/>
          </w:tcPr>
          <w:p w:rsidR="0092143D" w:rsidRPr="008E059C" w:rsidRDefault="0092143D" w:rsidP="00D725E4">
            <w:pPr>
              <w:tabs>
                <w:tab w:val="left" w:pos="2820"/>
              </w:tabs>
              <w:jc w:val="center"/>
            </w:pPr>
            <w:r w:rsidRPr="008E059C">
              <w:t>8</w:t>
            </w:r>
          </w:p>
        </w:tc>
        <w:tc>
          <w:tcPr>
            <w:tcW w:w="6096" w:type="dxa"/>
          </w:tcPr>
          <w:p w:rsidR="0092143D" w:rsidRPr="008E059C" w:rsidRDefault="0092143D" w:rsidP="00D725E4">
            <w:pPr>
              <w:tabs>
                <w:tab w:val="left" w:pos="2820"/>
              </w:tabs>
              <w:jc w:val="both"/>
            </w:pPr>
            <w:r w:rsidRPr="008E059C">
              <w:t>Подписание соглашений о сотрудничестве. Привлечение интеллектуальных партнеров, иных участников деятельности по реализации проекта</w:t>
            </w:r>
          </w:p>
        </w:tc>
        <w:tc>
          <w:tcPr>
            <w:tcW w:w="1701" w:type="dxa"/>
          </w:tcPr>
          <w:p w:rsidR="0092143D" w:rsidRPr="008E059C" w:rsidRDefault="0092143D" w:rsidP="00D725E4">
            <w:pPr>
              <w:tabs>
                <w:tab w:val="left" w:pos="2820"/>
              </w:tabs>
              <w:jc w:val="center"/>
            </w:pPr>
            <w:r w:rsidRPr="008E059C">
              <w:t>Сентябрь- май</w:t>
            </w:r>
          </w:p>
        </w:tc>
        <w:tc>
          <w:tcPr>
            <w:tcW w:w="1701" w:type="dxa"/>
          </w:tcPr>
          <w:p w:rsidR="0092143D" w:rsidRPr="008E059C" w:rsidRDefault="0092143D" w:rsidP="00D725E4">
            <w:pPr>
              <w:tabs>
                <w:tab w:val="left" w:pos="2820"/>
              </w:tabs>
              <w:jc w:val="center"/>
            </w:pPr>
            <w:r w:rsidRPr="008E059C">
              <w:t>МОЦ</w:t>
            </w:r>
          </w:p>
        </w:tc>
      </w:tr>
      <w:tr w:rsidR="0092143D" w:rsidRPr="008E059C" w:rsidTr="0092143D">
        <w:tc>
          <w:tcPr>
            <w:tcW w:w="567" w:type="dxa"/>
          </w:tcPr>
          <w:p w:rsidR="0092143D" w:rsidRPr="008E059C" w:rsidRDefault="0092143D" w:rsidP="00D725E4">
            <w:pPr>
              <w:tabs>
                <w:tab w:val="left" w:pos="2820"/>
              </w:tabs>
              <w:jc w:val="center"/>
            </w:pPr>
            <w:r w:rsidRPr="008E059C">
              <w:t>9</w:t>
            </w:r>
          </w:p>
        </w:tc>
        <w:tc>
          <w:tcPr>
            <w:tcW w:w="6096" w:type="dxa"/>
          </w:tcPr>
          <w:p w:rsidR="0092143D" w:rsidRPr="008E059C" w:rsidRDefault="0092143D" w:rsidP="00D725E4">
            <w:pPr>
              <w:tabs>
                <w:tab w:val="left" w:pos="2820"/>
              </w:tabs>
              <w:jc w:val="both"/>
            </w:pPr>
            <w:r w:rsidRPr="008E059C">
              <w:t>Содействие процедурам независимой оценки качества образовательных услуг и независимой экспертизе реализации дополнительных общеобразовательных программ</w:t>
            </w:r>
          </w:p>
        </w:tc>
        <w:tc>
          <w:tcPr>
            <w:tcW w:w="1701" w:type="dxa"/>
          </w:tcPr>
          <w:p w:rsidR="0092143D" w:rsidRPr="008E059C" w:rsidRDefault="0092143D" w:rsidP="00D725E4">
            <w:pPr>
              <w:tabs>
                <w:tab w:val="left" w:pos="2820"/>
              </w:tabs>
              <w:jc w:val="center"/>
            </w:pPr>
            <w:r w:rsidRPr="008E059C">
              <w:t>май</w:t>
            </w:r>
          </w:p>
        </w:tc>
        <w:tc>
          <w:tcPr>
            <w:tcW w:w="1701" w:type="dxa"/>
          </w:tcPr>
          <w:p w:rsidR="0092143D" w:rsidRPr="008E059C" w:rsidRDefault="0092143D" w:rsidP="00D725E4">
            <w:pPr>
              <w:tabs>
                <w:tab w:val="left" w:pos="2820"/>
              </w:tabs>
              <w:jc w:val="center"/>
            </w:pPr>
            <w:r w:rsidRPr="008E059C">
              <w:t xml:space="preserve">Комитет образования </w:t>
            </w:r>
          </w:p>
          <w:p w:rsidR="0092143D" w:rsidRPr="008E059C" w:rsidRDefault="0092143D" w:rsidP="00D725E4">
            <w:pPr>
              <w:tabs>
                <w:tab w:val="left" w:pos="2820"/>
              </w:tabs>
              <w:jc w:val="center"/>
            </w:pPr>
            <w:r w:rsidRPr="008E059C">
              <w:t>МОЦ</w:t>
            </w:r>
          </w:p>
        </w:tc>
      </w:tr>
    </w:tbl>
    <w:p w:rsidR="0092143D" w:rsidRPr="008E059C" w:rsidRDefault="0092143D" w:rsidP="0092143D">
      <w:pPr>
        <w:tabs>
          <w:tab w:val="left" w:pos="2820"/>
        </w:tabs>
        <w:jc w:val="center"/>
      </w:pPr>
      <w:r>
        <w:t>_____________________</w:t>
      </w:r>
    </w:p>
    <w:p w:rsidR="0092143D" w:rsidRPr="008E059C" w:rsidRDefault="0092143D" w:rsidP="0092143D">
      <w:pPr>
        <w:tabs>
          <w:tab w:val="left" w:pos="5560"/>
        </w:tabs>
        <w:jc w:val="center"/>
      </w:pPr>
    </w:p>
    <w:p w:rsidR="0092143D" w:rsidRPr="008E059C" w:rsidRDefault="0092143D" w:rsidP="0092143D">
      <w:pPr>
        <w:tabs>
          <w:tab w:val="left" w:pos="5560"/>
        </w:tabs>
        <w:jc w:val="right"/>
      </w:pPr>
    </w:p>
    <w:p w:rsidR="0092143D" w:rsidRPr="008E059C" w:rsidRDefault="0092143D" w:rsidP="0092143D">
      <w:pPr>
        <w:tabs>
          <w:tab w:val="left" w:pos="5560"/>
        </w:tabs>
        <w:jc w:val="right"/>
      </w:pPr>
    </w:p>
    <w:p w:rsidR="0092143D" w:rsidRPr="008E059C" w:rsidRDefault="0092143D" w:rsidP="0092143D">
      <w:pPr>
        <w:tabs>
          <w:tab w:val="left" w:pos="6010"/>
        </w:tabs>
      </w:pPr>
    </w:p>
    <w:p w:rsidR="0092143D" w:rsidRPr="008E059C" w:rsidRDefault="0092143D" w:rsidP="0092143D"/>
    <w:p w:rsidR="0092143D" w:rsidRPr="008E059C" w:rsidRDefault="0092143D" w:rsidP="0092143D"/>
    <w:p w:rsidR="0092143D" w:rsidRPr="008E059C" w:rsidRDefault="0092143D" w:rsidP="0092143D"/>
    <w:p w:rsidR="0092143D" w:rsidRPr="008E059C" w:rsidRDefault="0092143D" w:rsidP="0092143D"/>
    <w:p w:rsidR="0092143D" w:rsidRPr="008E059C" w:rsidRDefault="0092143D" w:rsidP="0092143D">
      <w:pPr>
        <w:tabs>
          <w:tab w:val="left" w:pos="960"/>
        </w:tabs>
        <w:jc w:val="right"/>
      </w:pPr>
      <w:r w:rsidRPr="008E059C">
        <w:lastRenderedPageBreak/>
        <w:t xml:space="preserve">Приложение 3  </w:t>
      </w:r>
    </w:p>
    <w:p w:rsidR="0092143D" w:rsidRPr="008E059C" w:rsidRDefault="0092143D" w:rsidP="0092143D">
      <w:pPr>
        <w:tabs>
          <w:tab w:val="left" w:pos="960"/>
        </w:tabs>
        <w:jc w:val="right"/>
      </w:pPr>
      <w:r w:rsidRPr="008E059C">
        <w:t>к постановлению администрации</w:t>
      </w:r>
    </w:p>
    <w:p w:rsidR="0092143D" w:rsidRPr="008E059C" w:rsidRDefault="0092143D" w:rsidP="0092143D">
      <w:pPr>
        <w:tabs>
          <w:tab w:val="left" w:pos="960"/>
        </w:tabs>
        <w:jc w:val="right"/>
      </w:pPr>
      <w:r w:rsidRPr="008E059C">
        <w:t>муниципального района</w:t>
      </w:r>
    </w:p>
    <w:p w:rsidR="0092143D" w:rsidRPr="008E059C" w:rsidRDefault="0092143D" w:rsidP="0092143D">
      <w:pPr>
        <w:tabs>
          <w:tab w:val="left" w:pos="960"/>
        </w:tabs>
        <w:jc w:val="right"/>
      </w:pPr>
      <w:r w:rsidRPr="008E059C">
        <w:t xml:space="preserve"> «Чернышевский район»</w:t>
      </w:r>
    </w:p>
    <w:p w:rsidR="0092143D" w:rsidRPr="008E059C" w:rsidRDefault="0092143D" w:rsidP="0092143D">
      <w:pPr>
        <w:tabs>
          <w:tab w:val="left" w:pos="960"/>
        </w:tabs>
        <w:jc w:val="right"/>
      </w:pPr>
      <w:r w:rsidRPr="008E059C">
        <w:t xml:space="preserve">от </w:t>
      </w:r>
      <w:r>
        <w:t>16 марта</w:t>
      </w:r>
      <w:r w:rsidRPr="008E059C">
        <w:t xml:space="preserve"> 2020г. №</w:t>
      </w:r>
      <w:r>
        <w:t xml:space="preserve"> 160</w:t>
      </w:r>
    </w:p>
    <w:p w:rsidR="0092143D" w:rsidRPr="008E059C" w:rsidRDefault="0092143D" w:rsidP="0092143D">
      <w:pPr>
        <w:tabs>
          <w:tab w:val="left" w:pos="960"/>
        </w:tabs>
        <w:jc w:val="right"/>
      </w:pPr>
    </w:p>
    <w:p w:rsidR="0092143D" w:rsidRPr="008E059C" w:rsidRDefault="0092143D" w:rsidP="0092143D">
      <w:pPr>
        <w:jc w:val="center"/>
        <w:rPr>
          <w:b/>
        </w:rPr>
      </w:pPr>
      <w:r w:rsidRPr="008E059C">
        <w:rPr>
          <w:b/>
        </w:rPr>
        <w:t xml:space="preserve">Медиа-план </w:t>
      </w:r>
    </w:p>
    <w:p w:rsidR="0092143D" w:rsidRPr="008E059C" w:rsidRDefault="0092143D" w:rsidP="0092143D">
      <w:pPr>
        <w:jc w:val="center"/>
        <w:rPr>
          <w:b/>
        </w:rPr>
      </w:pPr>
      <w:r w:rsidRPr="008E059C">
        <w:rPr>
          <w:b/>
        </w:rPr>
        <w:t>освещения деятельности муниципального опорного центра дополнительного образования детей муниципального района «Чернышевский район»</w:t>
      </w:r>
    </w:p>
    <w:p w:rsidR="0092143D" w:rsidRPr="008E059C" w:rsidRDefault="0092143D" w:rsidP="0092143D">
      <w:pPr>
        <w:jc w:val="center"/>
      </w:pPr>
      <w:r>
        <w:t>_______________________</w:t>
      </w:r>
    </w:p>
    <w:tbl>
      <w:tblPr>
        <w:tblpPr w:leftFromText="180" w:rightFromText="180" w:vertAnchor="text" w:horzAnchor="margin" w:tblpX="-493" w:tblpYSpec="inside"/>
        <w:tblW w:w="10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5494"/>
        <w:gridCol w:w="2241"/>
        <w:gridCol w:w="1797"/>
      </w:tblGrid>
      <w:tr w:rsidR="0092143D" w:rsidRPr="008E059C" w:rsidTr="00D725E4">
        <w:trPr>
          <w:trHeight w:val="306"/>
        </w:trPr>
        <w:tc>
          <w:tcPr>
            <w:tcW w:w="851" w:type="dxa"/>
          </w:tcPr>
          <w:p w:rsidR="0092143D" w:rsidRPr="008E059C" w:rsidRDefault="0092143D" w:rsidP="00D725E4">
            <w:pPr>
              <w:jc w:val="center"/>
            </w:pPr>
            <w:r w:rsidRPr="008E059C">
              <w:t>№</w:t>
            </w:r>
          </w:p>
          <w:p w:rsidR="0092143D" w:rsidRPr="008E059C" w:rsidRDefault="0092143D" w:rsidP="00D725E4">
            <w:pPr>
              <w:jc w:val="center"/>
            </w:pPr>
            <w:r w:rsidRPr="008E059C">
              <w:t>п/п</w:t>
            </w:r>
          </w:p>
        </w:tc>
        <w:tc>
          <w:tcPr>
            <w:tcW w:w="5494" w:type="dxa"/>
          </w:tcPr>
          <w:p w:rsidR="0092143D" w:rsidRPr="008E059C" w:rsidRDefault="0092143D" w:rsidP="00D725E4">
            <w:pPr>
              <w:jc w:val="center"/>
            </w:pPr>
            <w:r w:rsidRPr="008E059C">
              <w:t>Наименование мероприятия</w:t>
            </w:r>
          </w:p>
        </w:tc>
        <w:tc>
          <w:tcPr>
            <w:tcW w:w="2241" w:type="dxa"/>
          </w:tcPr>
          <w:p w:rsidR="0092143D" w:rsidRPr="008E059C" w:rsidRDefault="0092143D" w:rsidP="00D725E4">
            <w:pPr>
              <w:jc w:val="center"/>
            </w:pPr>
            <w:r w:rsidRPr="008E059C">
              <w:t>Сроки</w:t>
            </w:r>
          </w:p>
        </w:tc>
        <w:tc>
          <w:tcPr>
            <w:tcW w:w="1797" w:type="dxa"/>
          </w:tcPr>
          <w:p w:rsidR="0092143D" w:rsidRPr="008E059C" w:rsidRDefault="0092143D" w:rsidP="00D725E4">
            <w:pPr>
              <w:jc w:val="center"/>
            </w:pPr>
            <w:r w:rsidRPr="008E059C">
              <w:t>Ответственный</w:t>
            </w:r>
          </w:p>
        </w:tc>
      </w:tr>
      <w:tr w:rsidR="0092143D" w:rsidRPr="008E059C" w:rsidTr="00D725E4">
        <w:trPr>
          <w:trHeight w:val="1703"/>
        </w:trPr>
        <w:tc>
          <w:tcPr>
            <w:tcW w:w="851" w:type="dxa"/>
          </w:tcPr>
          <w:p w:rsidR="0092143D" w:rsidRPr="008E059C" w:rsidRDefault="0092143D" w:rsidP="00D725E4">
            <w:pPr>
              <w:jc w:val="center"/>
            </w:pPr>
            <w:r w:rsidRPr="008E059C">
              <w:t>1.</w:t>
            </w:r>
          </w:p>
        </w:tc>
        <w:tc>
          <w:tcPr>
            <w:tcW w:w="5494" w:type="dxa"/>
          </w:tcPr>
          <w:p w:rsidR="0092143D" w:rsidRPr="008E059C" w:rsidRDefault="0092143D" w:rsidP="00D725E4">
            <w:pPr>
              <w:jc w:val="both"/>
            </w:pPr>
            <w:r w:rsidRPr="008E059C">
              <w:t>Создание раздела «Муниципальный опорный центр дополнительного образования детей муниципального района «Чернышевский район» на официальном сайте  МКУ «Комитет образования и молодежной политики администрации МР «Чернышевский район» в информационно-телекоммуникационной сети «Интернет»</w:t>
            </w:r>
          </w:p>
        </w:tc>
        <w:tc>
          <w:tcPr>
            <w:tcW w:w="2241" w:type="dxa"/>
          </w:tcPr>
          <w:p w:rsidR="0092143D" w:rsidRPr="008E059C" w:rsidRDefault="0092143D" w:rsidP="00D725E4">
            <w:pPr>
              <w:jc w:val="center"/>
            </w:pPr>
            <w:r w:rsidRPr="008E059C">
              <w:t>Сентябрь 2020 года</w:t>
            </w:r>
          </w:p>
        </w:tc>
        <w:tc>
          <w:tcPr>
            <w:tcW w:w="1797" w:type="dxa"/>
          </w:tcPr>
          <w:p w:rsidR="0092143D" w:rsidRPr="008E059C" w:rsidRDefault="0092143D" w:rsidP="00D725E4">
            <w:pPr>
              <w:jc w:val="center"/>
            </w:pPr>
            <w:r w:rsidRPr="008E059C">
              <w:t>Комитет образования</w:t>
            </w:r>
          </w:p>
          <w:p w:rsidR="0092143D" w:rsidRPr="008E059C" w:rsidRDefault="0092143D" w:rsidP="00D725E4">
            <w:pPr>
              <w:jc w:val="center"/>
            </w:pPr>
            <w:r w:rsidRPr="008E059C">
              <w:t>МОЦ</w:t>
            </w:r>
          </w:p>
        </w:tc>
      </w:tr>
      <w:tr w:rsidR="0092143D" w:rsidRPr="008E059C" w:rsidTr="00D725E4">
        <w:trPr>
          <w:trHeight w:val="900"/>
        </w:trPr>
        <w:tc>
          <w:tcPr>
            <w:tcW w:w="851" w:type="dxa"/>
          </w:tcPr>
          <w:p w:rsidR="0092143D" w:rsidRPr="008E059C" w:rsidRDefault="0092143D" w:rsidP="00D725E4">
            <w:pPr>
              <w:jc w:val="center"/>
            </w:pPr>
            <w:r w:rsidRPr="008E059C">
              <w:t>2.</w:t>
            </w:r>
          </w:p>
        </w:tc>
        <w:tc>
          <w:tcPr>
            <w:tcW w:w="5494" w:type="dxa"/>
          </w:tcPr>
          <w:p w:rsidR="0092143D" w:rsidRPr="008E059C" w:rsidRDefault="0092143D" w:rsidP="00D725E4">
            <w:pPr>
              <w:jc w:val="both"/>
            </w:pPr>
            <w:r w:rsidRPr="008E059C">
              <w:t>Создание информационного портала МОЦ. Заполнение и администрирование страниц на портале</w:t>
            </w:r>
          </w:p>
        </w:tc>
        <w:tc>
          <w:tcPr>
            <w:tcW w:w="2241" w:type="dxa"/>
          </w:tcPr>
          <w:p w:rsidR="0092143D" w:rsidRPr="008E059C" w:rsidRDefault="0092143D" w:rsidP="00D725E4">
            <w:pPr>
              <w:jc w:val="center"/>
            </w:pPr>
            <w:r w:rsidRPr="008E059C">
              <w:t>До 01 октября 2020 года, далее постоянно</w:t>
            </w:r>
          </w:p>
        </w:tc>
        <w:tc>
          <w:tcPr>
            <w:tcW w:w="1797" w:type="dxa"/>
          </w:tcPr>
          <w:p w:rsidR="0092143D" w:rsidRPr="008E059C" w:rsidRDefault="0092143D" w:rsidP="00D725E4">
            <w:pPr>
              <w:jc w:val="center"/>
            </w:pPr>
            <w:r w:rsidRPr="008E059C">
              <w:t>МОЦ</w:t>
            </w:r>
          </w:p>
        </w:tc>
      </w:tr>
      <w:tr w:rsidR="0092143D" w:rsidRPr="008E059C" w:rsidTr="00D725E4">
        <w:trPr>
          <w:trHeight w:val="635"/>
        </w:trPr>
        <w:tc>
          <w:tcPr>
            <w:tcW w:w="851" w:type="dxa"/>
          </w:tcPr>
          <w:p w:rsidR="0092143D" w:rsidRPr="008E059C" w:rsidRDefault="0092143D" w:rsidP="00D725E4">
            <w:pPr>
              <w:jc w:val="center"/>
            </w:pPr>
            <w:r w:rsidRPr="008E059C">
              <w:t>3.</w:t>
            </w:r>
          </w:p>
        </w:tc>
        <w:tc>
          <w:tcPr>
            <w:tcW w:w="5494" w:type="dxa"/>
          </w:tcPr>
          <w:p w:rsidR="0092143D" w:rsidRPr="008E059C" w:rsidRDefault="0092143D" w:rsidP="00D725E4">
            <w:pPr>
              <w:jc w:val="both"/>
            </w:pPr>
            <w:r w:rsidRPr="008E059C">
              <w:t>Размещение пресс и пост-релизов о деятельности МОЦ в сети Интернет и социальных сетях</w:t>
            </w:r>
          </w:p>
        </w:tc>
        <w:tc>
          <w:tcPr>
            <w:tcW w:w="2241" w:type="dxa"/>
          </w:tcPr>
          <w:p w:rsidR="0092143D" w:rsidRPr="008E059C" w:rsidRDefault="0092143D" w:rsidP="00D725E4">
            <w:pPr>
              <w:jc w:val="center"/>
            </w:pPr>
            <w:r w:rsidRPr="008E059C">
              <w:t>Постоянно</w:t>
            </w:r>
          </w:p>
        </w:tc>
        <w:tc>
          <w:tcPr>
            <w:tcW w:w="1797" w:type="dxa"/>
          </w:tcPr>
          <w:p w:rsidR="0092143D" w:rsidRPr="008E059C" w:rsidRDefault="0092143D" w:rsidP="00D725E4">
            <w:pPr>
              <w:jc w:val="center"/>
            </w:pPr>
            <w:r w:rsidRPr="008E059C">
              <w:t>МОЦ</w:t>
            </w:r>
          </w:p>
        </w:tc>
      </w:tr>
      <w:tr w:rsidR="0092143D" w:rsidRPr="008E059C" w:rsidTr="00D725E4">
        <w:trPr>
          <w:trHeight w:val="612"/>
        </w:trPr>
        <w:tc>
          <w:tcPr>
            <w:tcW w:w="851" w:type="dxa"/>
          </w:tcPr>
          <w:p w:rsidR="0092143D" w:rsidRPr="008E059C" w:rsidRDefault="0092143D" w:rsidP="00D725E4">
            <w:pPr>
              <w:jc w:val="center"/>
            </w:pPr>
            <w:r w:rsidRPr="008E059C">
              <w:t>4.</w:t>
            </w:r>
          </w:p>
        </w:tc>
        <w:tc>
          <w:tcPr>
            <w:tcW w:w="5494" w:type="dxa"/>
          </w:tcPr>
          <w:p w:rsidR="0092143D" w:rsidRPr="008E059C" w:rsidRDefault="0092143D" w:rsidP="00D725E4">
            <w:pPr>
              <w:jc w:val="both"/>
            </w:pPr>
            <w:r w:rsidRPr="008E059C">
              <w:t>Публикация информационных материалов о деятельности МОЦ в СМИ</w:t>
            </w:r>
          </w:p>
        </w:tc>
        <w:tc>
          <w:tcPr>
            <w:tcW w:w="2241" w:type="dxa"/>
          </w:tcPr>
          <w:p w:rsidR="0092143D" w:rsidRPr="008E059C" w:rsidRDefault="0092143D" w:rsidP="00D725E4">
            <w:pPr>
              <w:jc w:val="center"/>
            </w:pPr>
            <w:r w:rsidRPr="008E059C">
              <w:t>1 раз в квартал</w:t>
            </w:r>
          </w:p>
        </w:tc>
        <w:tc>
          <w:tcPr>
            <w:tcW w:w="1797" w:type="dxa"/>
          </w:tcPr>
          <w:p w:rsidR="0092143D" w:rsidRPr="008E059C" w:rsidRDefault="0092143D" w:rsidP="00D725E4">
            <w:pPr>
              <w:jc w:val="center"/>
            </w:pPr>
            <w:r w:rsidRPr="008E059C">
              <w:t>МОЦ</w:t>
            </w:r>
          </w:p>
        </w:tc>
      </w:tr>
      <w:tr w:rsidR="0092143D" w:rsidRPr="008E059C" w:rsidTr="00D725E4">
        <w:trPr>
          <w:trHeight w:val="1078"/>
        </w:trPr>
        <w:tc>
          <w:tcPr>
            <w:tcW w:w="851" w:type="dxa"/>
          </w:tcPr>
          <w:p w:rsidR="0092143D" w:rsidRPr="008E059C" w:rsidRDefault="0092143D" w:rsidP="00D725E4">
            <w:pPr>
              <w:jc w:val="center"/>
            </w:pPr>
            <w:r w:rsidRPr="008E059C">
              <w:t>5.</w:t>
            </w:r>
          </w:p>
        </w:tc>
        <w:tc>
          <w:tcPr>
            <w:tcW w:w="5494" w:type="dxa"/>
          </w:tcPr>
          <w:p w:rsidR="0092143D" w:rsidRPr="008E059C" w:rsidRDefault="0092143D" w:rsidP="0092143D">
            <w:pPr>
              <w:jc w:val="both"/>
            </w:pPr>
            <w:r w:rsidRPr="008E059C">
              <w:t xml:space="preserve">Издание информационной продукции, освещающий ход реализации приоритетного проекта «Доступное дополнительное образование для детей» на территории </w:t>
            </w:r>
            <w:r>
              <w:t xml:space="preserve">МР «Чернышевский </w:t>
            </w:r>
            <w:r w:rsidRPr="008E059C">
              <w:t>район</w:t>
            </w:r>
            <w:r>
              <w:t>»</w:t>
            </w:r>
          </w:p>
        </w:tc>
        <w:tc>
          <w:tcPr>
            <w:tcW w:w="2241" w:type="dxa"/>
          </w:tcPr>
          <w:p w:rsidR="0092143D" w:rsidRPr="008E059C" w:rsidRDefault="0092143D" w:rsidP="00D725E4">
            <w:pPr>
              <w:jc w:val="center"/>
            </w:pPr>
            <w:r w:rsidRPr="008E059C">
              <w:t>1 раз в полугодие</w:t>
            </w:r>
          </w:p>
        </w:tc>
        <w:tc>
          <w:tcPr>
            <w:tcW w:w="1797" w:type="dxa"/>
          </w:tcPr>
          <w:p w:rsidR="0092143D" w:rsidRPr="008E059C" w:rsidRDefault="0092143D" w:rsidP="00D725E4">
            <w:pPr>
              <w:jc w:val="center"/>
            </w:pPr>
            <w:r w:rsidRPr="008E059C">
              <w:t>МОЦ</w:t>
            </w:r>
          </w:p>
        </w:tc>
      </w:tr>
    </w:tbl>
    <w:p w:rsidR="0092143D" w:rsidRPr="008E059C" w:rsidRDefault="0092143D" w:rsidP="0092143D">
      <w:pPr>
        <w:tabs>
          <w:tab w:val="left" w:pos="2355"/>
        </w:tabs>
      </w:pPr>
    </w:p>
    <w:p w:rsidR="0092143D" w:rsidRPr="008E059C" w:rsidRDefault="0092143D" w:rsidP="0092143D">
      <w:pPr>
        <w:tabs>
          <w:tab w:val="left" w:pos="960"/>
        </w:tabs>
        <w:jc w:val="right"/>
      </w:pPr>
    </w:p>
    <w:p w:rsidR="0092143D" w:rsidRPr="008E059C" w:rsidRDefault="0092143D" w:rsidP="0092143D">
      <w:pPr>
        <w:tabs>
          <w:tab w:val="left" w:pos="7388"/>
        </w:tabs>
      </w:pPr>
    </w:p>
    <w:p w:rsidR="0092143D" w:rsidRDefault="0092143D" w:rsidP="00BD7AC6">
      <w:pPr>
        <w:jc w:val="both"/>
        <w:rPr>
          <w:spacing w:val="-1"/>
          <w:sz w:val="28"/>
          <w:szCs w:val="28"/>
        </w:rPr>
      </w:pPr>
    </w:p>
    <w:sectPr w:rsidR="0092143D" w:rsidSect="008401EE">
      <w:pgSz w:w="11906" w:h="16838"/>
      <w:pgMar w:top="567" w:right="567" w:bottom="284"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0BF27C9"/>
    <w:multiLevelType w:val="singleLevel"/>
    <w:tmpl w:val="DEBEC6B8"/>
    <w:lvl w:ilvl="0">
      <w:start w:val="7"/>
      <w:numFmt w:val="decimal"/>
      <w:lvlText w:val="4.%1."/>
      <w:legacy w:legacy="1" w:legacySpace="0" w:legacyIndent="485"/>
      <w:lvlJc w:val="left"/>
      <w:rPr>
        <w:rFonts w:ascii="Times New Roman" w:hAnsi="Times New Roman" w:cs="Times New Roman" w:hint="default"/>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6ED39B8"/>
    <w:multiLevelType w:val="multilevel"/>
    <w:tmpl w:val="4D588A52"/>
    <w:lvl w:ilvl="0">
      <w:start w:val="1"/>
      <w:numFmt w:val="decimal"/>
      <w:lvlText w:val="%1."/>
      <w:lvlJc w:val="left"/>
      <w:pPr>
        <w:ind w:left="1069" w:hanging="360"/>
      </w:pPr>
      <w:rPr>
        <w:rFonts w:hint="default"/>
      </w:rPr>
    </w:lvl>
    <w:lvl w:ilvl="1">
      <w:start w:val="2"/>
      <w:numFmt w:val="decimal"/>
      <w:isLgl/>
      <w:lvlText w:val="%1.%2."/>
      <w:lvlJc w:val="left"/>
      <w:pPr>
        <w:ind w:left="1545" w:hanging="720"/>
      </w:pPr>
      <w:rPr>
        <w:rFonts w:hint="default"/>
      </w:rPr>
    </w:lvl>
    <w:lvl w:ilvl="2">
      <w:start w:val="1"/>
      <w:numFmt w:val="decimal"/>
      <w:isLgl/>
      <w:lvlText w:val="%1.%2.%3."/>
      <w:lvlJc w:val="left"/>
      <w:pPr>
        <w:ind w:left="1661" w:hanging="720"/>
      </w:pPr>
      <w:rPr>
        <w:rFonts w:hint="default"/>
      </w:rPr>
    </w:lvl>
    <w:lvl w:ilvl="3">
      <w:start w:val="1"/>
      <w:numFmt w:val="decimal"/>
      <w:isLgl/>
      <w:lvlText w:val="%1.%2.%3.%4."/>
      <w:lvlJc w:val="left"/>
      <w:pPr>
        <w:ind w:left="2137" w:hanging="1080"/>
      </w:pPr>
      <w:rPr>
        <w:rFonts w:hint="default"/>
      </w:rPr>
    </w:lvl>
    <w:lvl w:ilvl="4">
      <w:start w:val="1"/>
      <w:numFmt w:val="decimal"/>
      <w:isLgl/>
      <w:lvlText w:val="%1.%2.%3.%4.%5."/>
      <w:lvlJc w:val="left"/>
      <w:pPr>
        <w:ind w:left="2253" w:hanging="1080"/>
      </w:pPr>
      <w:rPr>
        <w:rFonts w:hint="default"/>
      </w:rPr>
    </w:lvl>
    <w:lvl w:ilvl="5">
      <w:start w:val="1"/>
      <w:numFmt w:val="decimal"/>
      <w:isLgl/>
      <w:lvlText w:val="%1.%2.%3.%4.%5.%6."/>
      <w:lvlJc w:val="left"/>
      <w:pPr>
        <w:ind w:left="2729" w:hanging="1440"/>
      </w:pPr>
      <w:rPr>
        <w:rFonts w:hint="default"/>
      </w:rPr>
    </w:lvl>
    <w:lvl w:ilvl="6">
      <w:start w:val="1"/>
      <w:numFmt w:val="decimal"/>
      <w:isLgl/>
      <w:lvlText w:val="%1.%2.%3.%4.%5.%6.%7."/>
      <w:lvlJc w:val="left"/>
      <w:pPr>
        <w:ind w:left="3205" w:hanging="1800"/>
      </w:pPr>
      <w:rPr>
        <w:rFonts w:hint="default"/>
      </w:rPr>
    </w:lvl>
    <w:lvl w:ilvl="7">
      <w:start w:val="1"/>
      <w:numFmt w:val="decimal"/>
      <w:isLgl/>
      <w:lvlText w:val="%1.%2.%3.%4.%5.%6.%7.%8."/>
      <w:lvlJc w:val="left"/>
      <w:pPr>
        <w:ind w:left="3321" w:hanging="1800"/>
      </w:pPr>
      <w:rPr>
        <w:rFonts w:hint="default"/>
      </w:rPr>
    </w:lvl>
    <w:lvl w:ilvl="8">
      <w:start w:val="1"/>
      <w:numFmt w:val="decimal"/>
      <w:isLgl/>
      <w:lvlText w:val="%1.%2.%3.%4.%5.%6.%7.%8.%9."/>
      <w:lvlJc w:val="left"/>
      <w:pPr>
        <w:ind w:left="3797" w:hanging="2160"/>
      </w:pPr>
      <w:rPr>
        <w:rFonts w:hint="default"/>
      </w:rPr>
    </w:lvl>
  </w:abstractNum>
  <w:abstractNum w:abstractNumId="18">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1">
    <w:nsid w:val="22460BE3"/>
    <w:multiLevelType w:val="hybridMultilevel"/>
    <w:tmpl w:val="532A0798"/>
    <w:lvl w:ilvl="0" w:tplc="D8E43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4">
    <w:nsid w:val="352224E8"/>
    <w:multiLevelType w:val="multilevel"/>
    <w:tmpl w:val="1646CCFE"/>
    <w:lvl w:ilvl="0">
      <w:start w:val="4"/>
      <w:numFmt w:val="decimal"/>
      <w:lvlText w:val="%1."/>
      <w:lvlJc w:val="left"/>
      <w:pPr>
        <w:ind w:left="450" w:hanging="450"/>
      </w:pPr>
      <w:rPr>
        <w:rFonts w:hint="default"/>
      </w:rPr>
    </w:lvl>
    <w:lvl w:ilvl="1">
      <w:start w:val="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BEA4D85"/>
    <w:multiLevelType w:val="hybridMultilevel"/>
    <w:tmpl w:val="B8787EB8"/>
    <w:lvl w:ilvl="0" w:tplc="5060DA78">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30">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50100FC"/>
    <w:multiLevelType w:val="hybridMultilevel"/>
    <w:tmpl w:val="F5EAD988"/>
    <w:lvl w:ilvl="0" w:tplc="D8E433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3">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5">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5BE8203B"/>
    <w:multiLevelType w:val="hybridMultilevel"/>
    <w:tmpl w:val="688E7D8E"/>
    <w:lvl w:ilvl="0" w:tplc="D8E433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5D9D1FE4"/>
    <w:multiLevelType w:val="hybridMultilevel"/>
    <w:tmpl w:val="2AE2A634"/>
    <w:lvl w:ilvl="0" w:tplc="D8E43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3C66DC6"/>
    <w:multiLevelType w:val="hybridMultilevel"/>
    <w:tmpl w:val="1450B394"/>
    <w:lvl w:ilvl="0" w:tplc="D8E43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1">
    <w:nsid w:val="6C210B22"/>
    <w:multiLevelType w:val="hybridMultilevel"/>
    <w:tmpl w:val="B03439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E9F084A"/>
    <w:multiLevelType w:val="hybridMultilevel"/>
    <w:tmpl w:val="DE028358"/>
    <w:lvl w:ilvl="0" w:tplc="6CB27C60">
      <w:start w:val="1"/>
      <w:numFmt w:val="decimal"/>
      <w:lvlText w:val="%1."/>
      <w:lvlJc w:val="left"/>
      <w:pPr>
        <w:ind w:left="502" w:hanging="360"/>
      </w:pPr>
      <w:rPr>
        <w:rFonts w:hint="default"/>
        <w:sz w:val="28"/>
        <w:szCs w:val="28"/>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43">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4">
    <w:nsid w:val="77961A8C"/>
    <w:multiLevelType w:val="hybridMultilevel"/>
    <w:tmpl w:val="597A0856"/>
    <w:lvl w:ilvl="0" w:tplc="D8E433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45"/>
  </w:num>
  <w:num w:numId="3">
    <w:abstractNumId w:val="34"/>
  </w:num>
  <w:num w:numId="4">
    <w:abstractNumId w:val="43"/>
  </w:num>
  <w:num w:numId="5">
    <w:abstractNumId w:val="36"/>
  </w:num>
  <w:num w:numId="6">
    <w:abstractNumId w:val="16"/>
  </w:num>
  <w:num w:numId="7">
    <w:abstractNumId w:val="29"/>
  </w:num>
  <w:num w:numId="8">
    <w:abstractNumId w:val="27"/>
  </w:num>
  <w:num w:numId="9">
    <w:abstractNumId w:val="11"/>
  </w:num>
  <w:num w:numId="10">
    <w:abstractNumId w:val="23"/>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6"/>
  </w:num>
  <w:num w:numId="22">
    <w:abstractNumId w:val="33"/>
  </w:num>
  <w:num w:numId="23">
    <w:abstractNumId w:val="32"/>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5"/>
  </w:num>
  <w:num w:numId="26">
    <w:abstractNumId w:val="40"/>
  </w:num>
  <w:num w:numId="27">
    <w:abstractNumId w:val="19"/>
  </w:num>
  <w:num w:numId="28">
    <w:abstractNumId w:val="35"/>
  </w:num>
  <w:num w:numId="29">
    <w:abstractNumId w:val="30"/>
  </w:num>
  <w:num w:numId="30">
    <w:abstractNumId w:val="20"/>
  </w:num>
  <w:num w:numId="31">
    <w:abstractNumId w:val="10"/>
  </w:num>
  <w:num w:numId="32">
    <w:abstractNumId w:val="12"/>
  </w:num>
  <w:num w:numId="33">
    <w:abstractNumId w:val="22"/>
  </w:num>
  <w:num w:numId="34">
    <w:abstractNumId w:val="13"/>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num>
  <w:num w:numId="37">
    <w:abstractNumId w:val="14"/>
  </w:num>
  <w:num w:numId="38">
    <w:abstractNumId w:val="44"/>
  </w:num>
  <w:num w:numId="39">
    <w:abstractNumId w:val="31"/>
  </w:num>
  <w:num w:numId="40">
    <w:abstractNumId w:val="37"/>
  </w:num>
  <w:num w:numId="41">
    <w:abstractNumId w:val="38"/>
  </w:num>
  <w:num w:numId="42">
    <w:abstractNumId w:val="21"/>
  </w:num>
  <w:num w:numId="43">
    <w:abstractNumId w:val="39"/>
  </w:num>
  <w:num w:numId="44">
    <w:abstractNumId w:val="17"/>
  </w:num>
  <w:num w:numId="45">
    <w:abstractNumId w:val="28"/>
  </w:num>
  <w:num w:numId="4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doNotHyphenateCaps/>
  <w:noPunctuationKerning/>
  <w:characterSpacingControl w:val="doNotCompress"/>
  <w:compat/>
  <w:rsids>
    <w:rsidRoot w:val="00C91AF9"/>
    <w:rsid w:val="00011EC4"/>
    <w:rsid w:val="00012409"/>
    <w:rsid w:val="00014DB4"/>
    <w:rsid w:val="00015019"/>
    <w:rsid w:val="00022C2A"/>
    <w:rsid w:val="00025196"/>
    <w:rsid w:val="00030B59"/>
    <w:rsid w:val="000337F8"/>
    <w:rsid w:val="00034B66"/>
    <w:rsid w:val="000440B9"/>
    <w:rsid w:val="00050441"/>
    <w:rsid w:val="00052599"/>
    <w:rsid w:val="00052658"/>
    <w:rsid w:val="00053AD1"/>
    <w:rsid w:val="00064445"/>
    <w:rsid w:val="000665D0"/>
    <w:rsid w:val="000768F9"/>
    <w:rsid w:val="00080AA9"/>
    <w:rsid w:val="00084614"/>
    <w:rsid w:val="000849A8"/>
    <w:rsid w:val="0009013A"/>
    <w:rsid w:val="000971A2"/>
    <w:rsid w:val="000B222A"/>
    <w:rsid w:val="000B58F8"/>
    <w:rsid w:val="000B745F"/>
    <w:rsid w:val="000C239D"/>
    <w:rsid w:val="000C3DD6"/>
    <w:rsid w:val="000C641B"/>
    <w:rsid w:val="000C7414"/>
    <w:rsid w:val="000E26B4"/>
    <w:rsid w:val="000E5610"/>
    <w:rsid w:val="000E7E99"/>
    <w:rsid w:val="000F0C1F"/>
    <w:rsid w:val="000F62B0"/>
    <w:rsid w:val="00103568"/>
    <w:rsid w:val="0012088F"/>
    <w:rsid w:val="00121BDC"/>
    <w:rsid w:val="00132D39"/>
    <w:rsid w:val="001555D8"/>
    <w:rsid w:val="00161190"/>
    <w:rsid w:val="0017127B"/>
    <w:rsid w:val="00172D72"/>
    <w:rsid w:val="00175566"/>
    <w:rsid w:val="00176C77"/>
    <w:rsid w:val="0018038B"/>
    <w:rsid w:val="00180640"/>
    <w:rsid w:val="00180EC0"/>
    <w:rsid w:val="001826F7"/>
    <w:rsid w:val="00182DCA"/>
    <w:rsid w:val="00185856"/>
    <w:rsid w:val="0018605F"/>
    <w:rsid w:val="001A106E"/>
    <w:rsid w:val="001A22DE"/>
    <w:rsid w:val="001A3DE7"/>
    <w:rsid w:val="001B02FD"/>
    <w:rsid w:val="001B2138"/>
    <w:rsid w:val="001B5AA1"/>
    <w:rsid w:val="001B65E9"/>
    <w:rsid w:val="001B6FD1"/>
    <w:rsid w:val="001C0D28"/>
    <w:rsid w:val="001C33F3"/>
    <w:rsid w:val="001C3DAE"/>
    <w:rsid w:val="001C4122"/>
    <w:rsid w:val="001D3EBE"/>
    <w:rsid w:val="001D4901"/>
    <w:rsid w:val="001E2BCE"/>
    <w:rsid w:val="001E3B1D"/>
    <w:rsid w:val="001F0092"/>
    <w:rsid w:val="001F4F5A"/>
    <w:rsid w:val="001F6FC0"/>
    <w:rsid w:val="00204153"/>
    <w:rsid w:val="00204A9E"/>
    <w:rsid w:val="00216A2C"/>
    <w:rsid w:val="00223A6C"/>
    <w:rsid w:val="0023195D"/>
    <w:rsid w:val="002328DF"/>
    <w:rsid w:val="00236BC7"/>
    <w:rsid w:val="00241CBF"/>
    <w:rsid w:val="002466C1"/>
    <w:rsid w:val="00247AC7"/>
    <w:rsid w:val="002567A9"/>
    <w:rsid w:val="002573E0"/>
    <w:rsid w:val="00264ED4"/>
    <w:rsid w:val="00275C39"/>
    <w:rsid w:val="00281D54"/>
    <w:rsid w:val="002934BF"/>
    <w:rsid w:val="00294EA7"/>
    <w:rsid w:val="002A1AB4"/>
    <w:rsid w:val="002A2876"/>
    <w:rsid w:val="002A5B2A"/>
    <w:rsid w:val="002A641F"/>
    <w:rsid w:val="002A789E"/>
    <w:rsid w:val="002C0E7B"/>
    <w:rsid w:val="002C4592"/>
    <w:rsid w:val="002C5E6B"/>
    <w:rsid w:val="002C61EC"/>
    <w:rsid w:val="002D29DE"/>
    <w:rsid w:val="002E0EA6"/>
    <w:rsid w:val="002F113E"/>
    <w:rsid w:val="002F5B25"/>
    <w:rsid w:val="00324256"/>
    <w:rsid w:val="0032481A"/>
    <w:rsid w:val="00325B54"/>
    <w:rsid w:val="00327877"/>
    <w:rsid w:val="00330E86"/>
    <w:rsid w:val="0033163B"/>
    <w:rsid w:val="00356A5D"/>
    <w:rsid w:val="00377453"/>
    <w:rsid w:val="00391D23"/>
    <w:rsid w:val="003A673F"/>
    <w:rsid w:val="003B6C30"/>
    <w:rsid w:val="003C785F"/>
    <w:rsid w:val="003D1C4F"/>
    <w:rsid w:val="003E10DF"/>
    <w:rsid w:val="003E11C5"/>
    <w:rsid w:val="003E2CA0"/>
    <w:rsid w:val="003F43CB"/>
    <w:rsid w:val="003F5D51"/>
    <w:rsid w:val="003F7F5A"/>
    <w:rsid w:val="00401561"/>
    <w:rsid w:val="00410548"/>
    <w:rsid w:val="004160D4"/>
    <w:rsid w:val="0041658D"/>
    <w:rsid w:val="00423C02"/>
    <w:rsid w:val="00427947"/>
    <w:rsid w:val="00432FB3"/>
    <w:rsid w:val="00435DE8"/>
    <w:rsid w:val="004364A2"/>
    <w:rsid w:val="004371B1"/>
    <w:rsid w:val="00440F7F"/>
    <w:rsid w:val="00446B79"/>
    <w:rsid w:val="00447980"/>
    <w:rsid w:val="00471395"/>
    <w:rsid w:val="00477E8C"/>
    <w:rsid w:val="00490D6D"/>
    <w:rsid w:val="00493192"/>
    <w:rsid w:val="004949DC"/>
    <w:rsid w:val="00494BCA"/>
    <w:rsid w:val="0049656B"/>
    <w:rsid w:val="004A1FA0"/>
    <w:rsid w:val="004A51B3"/>
    <w:rsid w:val="004B0135"/>
    <w:rsid w:val="004B5C31"/>
    <w:rsid w:val="004B7029"/>
    <w:rsid w:val="004C1771"/>
    <w:rsid w:val="004C19C2"/>
    <w:rsid w:val="004E1B47"/>
    <w:rsid w:val="004E3756"/>
    <w:rsid w:val="004E3F71"/>
    <w:rsid w:val="004E730D"/>
    <w:rsid w:val="004E7E6C"/>
    <w:rsid w:val="004F05B6"/>
    <w:rsid w:val="004F3B19"/>
    <w:rsid w:val="004F550A"/>
    <w:rsid w:val="004F7953"/>
    <w:rsid w:val="005001F7"/>
    <w:rsid w:val="005056F8"/>
    <w:rsid w:val="00505F54"/>
    <w:rsid w:val="005069F9"/>
    <w:rsid w:val="0051171B"/>
    <w:rsid w:val="00511901"/>
    <w:rsid w:val="0051410D"/>
    <w:rsid w:val="00527050"/>
    <w:rsid w:val="00530284"/>
    <w:rsid w:val="00530BFA"/>
    <w:rsid w:val="00531017"/>
    <w:rsid w:val="00531705"/>
    <w:rsid w:val="005351C2"/>
    <w:rsid w:val="00540B6C"/>
    <w:rsid w:val="0054585B"/>
    <w:rsid w:val="00545A90"/>
    <w:rsid w:val="00547873"/>
    <w:rsid w:val="00553861"/>
    <w:rsid w:val="00556321"/>
    <w:rsid w:val="00560EEF"/>
    <w:rsid w:val="0056144C"/>
    <w:rsid w:val="0056275D"/>
    <w:rsid w:val="00562E03"/>
    <w:rsid w:val="00563755"/>
    <w:rsid w:val="00565DFD"/>
    <w:rsid w:val="00581E2A"/>
    <w:rsid w:val="005826AE"/>
    <w:rsid w:val="00583B40"/>
    <w:rsid w:val="00584838"/>
    <w:rsid w:val="005914CD"/>
    <w:rsid w:val="005A2647"/>
    <w:rsid w:val="005B3292"/>
    <w:rsid w:val="005B68F5"/>
    <w:rsid w:val="005C3C2F"/>
    <w:rsid w:val="005C5D3D"/>
    <w:rsid w:val="005C72FB"/>
    <w:rsid w:val="005D01EE"/>
    <w:rsid w:val="005D0C8C"/>
    <w:rsid w:val="005D20B3"/>
    <w:rsid w:val="005D764E"/>
    <w:rsid w:val="005E19F7"/>
    <w:rsid w:val="005E66DF"/>
    <w:rsid w:val="005F59AD"/>
    <w:rsid w:val="005F6771"/>
    <w:rsid w:val="005F715E"/>
    <w:rsid w:val="00602AFF"/>
    <w:rsid w:val="00604B3A"/>
    <w:rsid w:val="00612E95"/>
    <w:rsid w:val="0061397F"/>
    <w:rsid w:val="00613BB5"/>
    <w:rsid w:val="006145B8"/>
    <w:rsid w:val="0062069C"/>
    <w:rsid w:val="00621003"/>
    <w:rsid w:val="0062123D"/>
    <w:rsid w:val="00630B96"/>
    <w:rsid w:val="006358A4"/>
    <w:rsid w:val="00637713"/>
    <w:rsid w:val="0064030F"/>
    <w:rsid w:val="006406DE"/>
    <w:rsid w:val="0064242A"/>
    <w:rsid w:val="00645B40"/>
    <w:rsid w:val="006508CD"/>
    <w:rsid w:val="0065539C"/>
    <w:rsid w:val="0065653F"/>
    <w:rsid w:val="00657A8B"/>
    <w:rsid w:val="0066086A"/>
    <w:rsid w:val="00661232"/>
    <w:rsid w:val="006678EE"/>
    <w:rsid w:val="00667C3A"/>
    <w:rsid w:val="00680895"/>
    <w:rsid w:val="006830DA"/>
    <w:rsid w:val="0068569A"/>
    <w:rsid w:val="00685DA9"/>
    <w:rsid w:val="006B0F29"/>
    <w:rsid w:val="006B1E1D"/>
    <w:rsid w:val="006B3021"/>
    <w:rsid w:val="006B7C9E"/>
    <w:rsid w:val="006C47BC"/>
    <w:rsid w:val="006C4D1E"/>
    <w:rsid w:val="006C7FA7"/>
    <w:rsid w:val="006D785B"/>
    <w:rsid w:val="006D7BF1"/>
    <w:rsid w:val="006E284A"/>
    <w:rsid w:val="006F1AF9"/>
    <w:rsid w:val="006F39D2"/>
    <w:rsid w:val="006F49AA"/>
    <w:rsid w:val="006F68FF"/>
    <w:rsid w:val="00701CF7"/>
    <w:rsid w:val="00703ADD"/>
    <w:rsid w:val="00703FBC"/>
    <w:rsid w:val="00705948"/>
    <w:rsid w:val="00707222"/>
    <w:rsid w:val="00710FF2"/>
    <w:rsid w:val="00712273"/>
    <w:rsid w:val="00714DD1"/>
    <w:rsid w:val="00723295"/>
    <w:rsid w:val="00724E6E"/>
    <w:rsid w:val="00726CA0"/>
    <w:rsid w:val="007279F6"/>
    <w:rsid w:val="0073552C"/>
    <w:rsid w:val="0074018C"/>
    <w:rsid w:val="00747F7F"/>
    <w:rsid w:val="0075670B"/>
    <w:rsid w:val="0075716F"/>
    <w:rsid w:val="00765045"/>
    <w:rsid w:val="0076761A"/>
    <w:rsid w:val="007702EB"/>
    <w:rsid w:val="00770ECE"/>
    <w:rsid w:val="00776E9E"/>
    <w:rsid w:val="0079507C"/>
    <w:rsid w:val="007967E5"/>
    <w:rsid w:val="0079783F"/>
    <w:rsid w:val="00797CF2"/>
    <w:rsid w:val="00797DEA"/>
    <w:rsid w:val="007A54F4"/>
    <w:rsid w:val="007C4ADE"/>
    <w:rsid w:val="007C639C"/>
    <w:rsid w:val="007D0035"/>
    <w:rsid w:val="007D5AB9"/>
    <w:rsid w:val="007D5D96"/>
    <w:rsid w:val="007D775E"/>
    <w:rsid w:val="007E228E"/>
    <w:rsid w:val="007E29A3"/>
    <w:rsid w:val="007E38F1"/>
    <w:rsid w:val="007E49E2"/>
    <w:rsid w:val="007F149C"/>
    <w:rsid w:val="007F3A68"/>
    <w:rsid w:val="00806C5E"/>
    <w:rsid w:val="008121AF"/>
    <w:rsid w:val="00814124"/>
    <w:rsid w:val="00823746"/>
    <w:rsid w:val="00833997"/>
    <w:rsid w:val="00836ADF"/>
    <w:rsid w:val="0084009B"/>
    <w:rsid w:val="008401EE"/>
    <w:rsid w:val="00842069"/>
    <w:rsid w:val="00845BB6"/>
    <w:rsid w:val="008537E7"/>
    <w:rsid w:val="0085547E"/>
    <w:rsid w:val="008628A7"/>
    <w:rsid w:val="00862E4C"/>
    <w:rsid w:val="00863D64"/>
    <w:rsid w:val="008712E9"/>
    <w:rsid w:val="00872824"/>
    <w:rsid w:val="008779F0"/>
    <w:rsid w:val="00877DEE"/>
    <w:rsid w:val="0088553D"/>
    <w:rsid w:val="0089006F"/>
    <w:rsid w:val="00891A78"/>
    <w:rsid w:val="00892EAF"/>
    <w:rsid w:val="008A52AC"/>
    <w:rsid w:val="008A615B"/>
    <w:rsid w:val="008A7BA2"/>
    <w:rsid w:val="008B0F6A"/>
    <w:rsid w:val="008B10C9"/>
    <w:rsid w:val="008B3580"/>
    <w:rsid w:val="008B4C11"/>
    <w:rsid w:val="008B7637"/>
    <w:rsid w:val="008C017F"/>
    <w:rsid w:val="008C3796"/>
    <w:rsid w:val="008C4161"/>
    <w:rsid w:val="008C6448"/>
    <w:rsid w:val="008D18B2"/>
    <w:rsid w:val="008D2CCA"/>
    <w:rsid w:val="008D2FF9"/>
    <w:rsid w:val="008D4274"/>
    <w:rsid w:val="008E2073"/>
    <w:rsid w:val="008E3FD0"/>
    <w:rsid w:val="008E4047"/>
    <w:rsid w:val="008E671E"/>
    <w:rsid w:val="008E7AD1"/>
    <w:rsid w:val="00901732"/>
    <w:rsid w:val="009073A2"/>
    <w:rsid w:val="009107C0"/>
    <w:rsid w:val="00910C40"/>
    <w:rsid w:val="00913A2B"/>
    <w:rsid w:val="00915D7F"/>
    <w:rsid w:val="00915F82"/>
    <w:rsid w:val="009169DE"/>
    <w:rsid w:val="0092043B"/>
    <w:rsid w:val="0092143D"/>
    <w:rsid w:val="009220FE"/>
    <w:rsid w:val="009251F0"/>
    <w:rsid w:val="009266AB"/>
    <w:rsid w:val="0093008D"/>
    <w:rsid w:val="00932A26"/>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872A9"/>
    <w:rsid w:val="00990A2E"/>
    <w:rsid w:val="00990AA5"/>
    <w:rsid w:val="0099144D"/>
    <w:rsid w:val="00992088"/>
    <w:rsid w:val="00996F3A"/>
    <w:rsid w:val="009A46FE"/>
    <w:rsid w:val="009B4BE9"/>
    <w:rsid w:val="009C1378"/>
    <w:rsid w:val="009C53E5"/>
    <w:rsid w:val="009C55C5"/>
    <w:rsid w:val="009C6F39"/>
    <w:rsid w:val="009C75C8"/>
    <w:rsid w:val="009D07DB"/>
    <w:rsid w:val="009D0CBD"/>
    <w:rsid w:val="009D29EB"/>
    <w:rsid w:val="009D4295"/>
    <w:rsid w:val="009E0994"/>
    <w:rsid w:val="009E0E4F"/>
    <w:rsid w:val="009E64F3"/>
    <w:rsid w:val="009E72C2"/>
    <w:rsid w:val="009F56A4"/>
    <w:rsid w:val="009F7486"/>
    <w:rsid w:val="00A0032C"/>
    <w:rsid w:val="00A00D93"/>
    <w:rsid w:val="00A01051"/>
    <w:rsid w:val="00A0266B"/>
    <w:rsid w:val="00A03958"/>
    <w:rsid w:val="00A046F5"/>
    <w:rsid w:val="00A04765"/>
    <w:rsid w:val="00A1249D"/>
    <w:rsid w:val="00A228A3"/>
    <w:rsid w:val="00A237C3"/>
    <w:rsid w:val="00A25BDA"/>
    <w:rsid w:val="00A273CF"/>
    <w:rsid w:val="00A32E40"/>
    <w:rsid w:val="00A40754"/>
    <w:rsid w:val="00A44585"/>
    <w:rsid w:val="00A47A13"/>
    <w:rsid w:val="00A5133E"/>
    <w:rsid w:val="00A53DD1"/>
    <w:rsid w:val="00A748DC"/>
    <w:rsid w:val="00A77EEF"/>
    <w:rsid w:val="00A83A54"/>
    <w:rsid w:val="00A85DF4"/>
    <w:rsid w:val="00A867FC"/>
    <w:rsid w:val="00A87CE4"/>
    <w:rsid w:val="00A918D8"/>
    <w:rsid w:val="00A941A7"/>
    <w:rsid w:val="00A9615A"/>
    <w:rsid w:val="00AA03AE"/>
    <w:rsid w:val="00AA72CB"/>
    <w:rsid w:val="00AB17E2"/>
    <w:rsid w:val="00AB45F5"/>
    <w:rsid w:val="00AC1B8A"/>
    <w:rsid w:val="00AC3730"/>
    <w:rsid w:val="00AC5A9B"/>
    <w:rsid w:val="00AC6C87"/>
    <w:rsid w:val="00AD1145"/>
    <w:rsid w:val="00AD5064"/>
    <w:rsid w:val="00AD516F"/>
    <w:rsid w:val="00AE06AA"/>
    <w:rsid w:val="00AE0928"/>
    <w:rsid w:val="00AE1EC6"/>
    <w:rsid w:val="00AE389E"/>
    <w:rsid w:val="00AE4091"/>
    <w:rsid w:val="00AF10C3"/>
    <w:rsid w:val="00AF17FD"/>
    <w:rsid w:val="00AF382E"/>
    <w:rsid w:val="00AF552F"/>
    <w:rsid w:val="00AF72FA"/>
    <w:rsid w:val="00B02071"/>
    <w:rsid w:val="00B1100E"/>
    <w:rsid w:val="00B16B1F"/>
    <w:rsid w:val="00B24219"/>
    <w:rsid w:val="00B255E1"/>
    <w:rsid w:val="00B25F8B"/>
    <w:rsid w:val="00B3359C"/>
    <w:rsid w:val="00B36266"/>
    <w:rsid w:val="00B421FB"/>
    <w:rsid w:val="00B435DD"/>
    <w:rsid w:val="00B47BB8"/>
    <w:rsid w:val="00B54C4E"/>
    <w:rsid w:val="00B65358"/>
    <w:rsid w:val="00B65B51"/>
    <w:rsid w:val="00B669B7"/>
    <w:rsid w:val="00B67D4E"/>
    <w:rsid w:val="00B761CB"/>
    <w:rsid w:val="00B76EB5"/>
    <w:rsid w:val="00B90A9B"/>
    <w:rsid w:val="00B91540"/>
    <w:rsid w:val="00BA6FE1"/>
    <w:rsid w:val="00BB79A2"/>
    <w:rsid w:val="00BC0802"/>
    <w:rsid w:val="00BC0B11"/>
    <w:rsid w:val="00BC10D4"/>
    <w:rsid w:val="00BC1C54"/>
    <w:rsid w:val="00BC28E2"/>
    <w:rsid w:val="00BC3E1A"/>
    <w:rsid w:val="00BC571D"/>
    <w:rsid w:val="00BD0E4E"/>
    <w:rsid w:val="00BD162B"/>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20B0F"/>
    <w:rsid w:val="00C2184F"/>
    <w:rsid w:val="00C22590"/>
    <w:rsid w:val="00C25D94"/>
    <w:rsid w:val="00C31159"/>
    <w:rsid w:val="00C3268F"/>
    <w:rsid w:val="00C326AB"/>
    <w:rsid w:val="00C33FCC"/>
    <w:rsid w:val="00C355D3"/>
    <w:rsid w:val="00C36173"/>
    <w:rsid w:val="00C400C3"/>
    <w:rsid w:val="00C44D22"/>
    <w:rsid w:val="00C455D4"/>
    <w:rsid w:val="00C56CDF"/>
    <w:rsid w:val="00C622FD"/>
    <w:rsid w:val="00C62BDF"/>
    <w:rsid w:val="00C630BC"/>
    <w:rsid w:val="00C63222"/>
    <w:rsid w:val="00C67304"/>
    <w:rsid w:val="00C701F7"/>
    <w:rsid w:val="00C730CD"/>
    <w:rsid w:val="00C731AD"/>
    <w:rsid w:val="00C76DE5"/>
    <w:rsid w:val="00C82E2C"/>
    <w:rsid w:val="00C85757"/>
    <w:rsid w:val="00C90B46"/>
    <w:rsid w:val="00C91AF9"/>
    <w:rsid w:val="00C95282"/>
    <w:rsid w:val="00C95336"/>
    <w:rsid w:val="00C95AF2"/>
    <w:rsid w:val="00CA1A66"/>
    <w:rsid w:val="00CA6B04"/>
    <w:rsid w:val="00CD1FDA"/>
    <w:rsid w:val="00CD263E"/>
    <w:rsid w:val="00CD327A"/>
    <w:rsid w:val="00CD32C6"/>
    <w:rsid w:val="00CD4A95"/>
    <w:rsid w:val="00CD59E4"/>
    <w:rsid w:val="00CD66A8"/>
    <w:rsid w:val="00CD7FF5"/>
    <w:rsid w:val="00CE13F3"/>
    <w:rsid w:val="00CE2F59"/>
    <w:rsid w:val="00CE34AD"/>
    <w:rsid w:val="00CE4BDE"/>
    <w:rsid w:val="00CE7DAC"/>
    <w:rsid w:val="00D0170B"/>
    <w:rsid w:val="00D018A3"/>
    <w:rsid w:val="00D04A3E"/>
    <w:rsid w:val="00D10F0F"/>
    <w:rsid w:val="00D2164B"/>
    <w:rsid w:val="00D23E9D"/>
    <w:rsid w:val="00D24A76"/>
    <w:rsid w:val="00D2771D"/>
    <w:rsid w:val="00D318A2"/>
    <w:rsid w:val="00D36D42"/>
    <w:rsid w:val="00D4165B"/>
    <w:rsid w:val="00D4431E"/>
    <w:rsid w:val="00D56704"/>
    <w:rsid w:val="00D5789A"/>
    <w:rsid w:val="00D60292"/>
    <w:rsid w:val="00D60E8D"/>
    <w:rsid w:val="00D6617D"/>
    <w:rsid w:val="00D7390D"/>
    <w:rsid w:val="00D74C2A"/>
    <w:rsid w:val="00D7679A"/>
    <w:rsid w:val="00D82A69"/>
    <w:rsid w:val="00D8372D"/>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F0AD0"/>
    <w:rsid w:val="00DF1BF7"/>
    <w:rsid w:val="00DF5CCA"/>
    <w:rsid w:val="00E0042B"/>
    <w:rsid w:val="00E027A4"/>
    <w:rsid w:val="00E22593"/>
    <w:rsid w:val="00E22A16"/>
    <w:rsid w:val="00E23C15"/>
    <w:rsid w:val="00E33CDB"/>
    <w:rsid w:val="00E36B13"/>
    <w:rsid w:val="00E44EF8"/>
    <w:rsid w:val="00E57E2A"/>
    <w:rsid w:val="00E65945"/>
    <w:rsid w:val="00E702C3"/>
    <w:rsid w:val="00E75023"/>
    <w:rsid w:val="00E76314"/>
    <w:rsid w:val="00E8415F"/>
    <w:rsid w:val="00E84352"/>
    <w:rsid w:val="00E86E22"/>
    <w:rsid w:val="00E97985"/>
    <w:rsid w:val="00EC03E9"/>
    <w:rsid w:val="00EC25F7"/>
    <w:rsid w:val="00EC2DD7"/>
    <w:rsid w:val="00EC7367"/>
    <w:rsid w:val="00ED6DCD"/>
    <w:rsid w:val="00EE2DE0"/>
    <w:rsid w:val="00EF32F5"/>
    <w:rsid w:val="00F0394F"/>
    <w:rsid w:val="00F06FD3"/>
    <w:rsid w:val="00F11B2B"/>
    <w:rsid w:val="00F15700"/>
    <w:rsid w:val="00F17D65"/>
    <w:rsid w:val="00F26E83"/>
    <w:rsid w:val="00F36A73"/>
    <w:rsid w:val="00F36AF7"/>
    <w:rsid w:val="00F37FFB"/>
    <w:rsid w:val="00F47495"/>
    <w:rsid w:val="00F559E3"/>
    <w:rsid w:val="00F56617"/>
    <w:rsid w:val="00F70367"/>
    <w:rsid w:val="00F87FCD"/>
    <w:rsid w:val="00F9116E"/>
    <w:rsid w:val="00F92917"/>
    <w:rsid w:val="00F92B13"/>
    <w:rsid w:val="00FA3DEA"/>
    <w:rsid w:val="00FA4F71"/>
    <w:rsid w:val="00FA6880"/>
    <w:rsid w:val="00FB090D"/>
    <w:rsid w:val="00FB5E34"/>
    <w:rsid w:val="00FC20A7"/>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5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nhideWhenUsed/>
    <w:rsid w:val="004F550A"/>
    <w:rPr>
      <w:color w:val="0000FF"/>
      <w:u w:val="single"/>
    </w:rPr>
  </w:style>
  <w:style w:type="paragraph" w:styleId="a8">
    <w:name w:val="Normal (Web)"/>
    <w:aliases w:val="Обычный (Web)1,Обычный (веб) Знак1,Обычный (веб) Знак Знак1,Обычный (веб) Знак Знак Знак, Знак Знак1 Знак Знак,Обычный (веб) Знак Знак Знак Знак, Знак Знак Знак Знак Знак,Знак4 Зна,Знак Знак1 Знак Знак,Знак Знак Знак Знак Знак,Знак Знак"/>
    <w:basedOn w:val="a"/>
    <w:link w:val="a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uiPriority w:val="34"/>
    <w:qFormat/>
    <w:rsid w:val="00325B54"/>
    <w:pPr>
      <w:suppressAutoHyphens/>
      <w:ind w:left="720"/>
    </w:pPr>
    <w:rPr>
      <w:lang w:eastAsia="ar-SA"/>
    </w:rPr>
  </w:style>
  <w:style w:type="paragraph" w:styleId="ac">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d">
    <w:name w:val="Subtitle"/>
    <w:basedOn w:val="a"/>
    <w:link w:val="ae"/>
    <w:qFormat/>
    <w:rsid w:val="00325B54"/>
    <w:pPr>
      <w:jc w:val="both"/>
    </w:pPr>
    <w:rPr>
      <w:szCs w:val="20"/>
    </w:rPr>
  </w:style>
  <w:style w:type="character" w:customStyle="1" w:styleId="ae">
    <w:name w:val="Подзаголовок Знак"/>
    <w:basedOn w:val="a0"/>
    <w:link w:val="ad"/>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
    <w:name w:val="Title"/>
    <w:basedOn w:val="a"/>
    <w:link w:val="af0"/>
    <w:qFormat/>
    <w:rsid w:val="00325B54"/>
    <w:pPr>
      <w:jc w:val="center"/>
    </w:pPr>
    <w:rPr>
      <w:b/>
      <w:sz w:val="28"/>
      <w:szCs w:val="20"/>
      <w:u w:val="single"/>
    </w:rPr>
  </w:style>
  <w:style w:type="character" w:customStyle="1" w:styleId="af0">
    <w:name w:val="Название Знак"/>
    <w:basedOn w:val="a0"/>
    <w:link w:val="af"/>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1">
    <w:name w:val="header"/>
    <w:basedOn w:val="a"/>
    <w:link w:val="af2"/>
    <w:rsid w:val="00325B54"/>
    <w:pPr>
      <w:tabs>
        <w:tab w:val="center" w:pos="4153"/>
        <w:tab w:val="right" w:pos="8306"/>
      </w:tabs>
    </w:pPr>
    <w:rPr>
      <w:sz w:val="20"/>
      <w:szCs w:val="20"/>
    </w:rPr>
  </w:style>
  <w:style w:type="character" w:customStyle="1" w:styleId="af2">
    <w:name w:val="Верхний колонтитул Знак"/>
    <w:basedOn w:val="a0"/>
    <w:link w:val="af1"/>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3">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4">
    <w:name w:val="Таблица шапка"/>
    <w:basedOn w:val="a"/>
    <w:rsid w:val="00325B54"/>
    <w:pPr>
      <w:keepNext/>
      <w:spacing w:before="40" w:after="40"/>
      <w:ind w:left="57" w:right="57"/>
    </w:pPr>
    <w:rPr>
      <w:sz w:val="18"/>
      <w:szCs w:val="18"/>
    </w:rPr>
  </w:style>
  <w:style w:type="paragraph" w:customStyle="1" w:styleId="af5">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6">
    <w:name w:val="footnote reference"/>
    <w:basedOn w:val="a0"/>
    <w:rsid w:val="00325B54"/>
    <w:rPr>
      <w:vertAlign w:val="superscript"/>
    </w:rPr>
  </w:style>
  <w:style w:type="paragraph" w:customStyle="1" w:styleId="af7">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8">
    <w:name w:val="page number"/>
    <w:basedOn w:val="a0"/>
    <w:rsid w:val="00325B54"/>
  </w:style>
  <w:style w:type="paragraph" w:styleId="af9">
    <w:name w:val="footer"/>
    <w:basedOn w:val="a"/>
    <w:link w:val="afa"/>
    <w:rsid w:val="00325B54"/>
    <w:pPr>
      <w:tabs>
        <w:tab w:val="center" w:pos="4677"/>
        <w:tab w:val="right" w:pos="9355"/>
      </w:tabs>
    </w:pPr>
  </w:style>
  <w:style w:type="character" w:customStyle="1" w:styleId="afa">
    <w:name w:val="Нижний колонтитул Знак"/>
    <w:basedOn w:val="a0"/>
    <w:link w:val="af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b">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c">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d">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e">
    <w:name w:val="Символ нумерации"/>
    <w:rsid w:val="00325B54"/>
  </w:style>
  <w:style w:type="paragraph" w:customStyle="1" w:styleId="aff">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0">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1">
    <w:name w:val="Раздел"/>
    <w:basedOn w:val="a"/>
    <w:next w:val="aff2"/>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2">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3">
    <w:name w:val="Содержимое таблицы"/>
    <w:basedOn w:val="a"/>
    <w:rsid w:val="00325B54"/>
    <w:pPr>
      <w:suppressLineNumbers/>
      <w:suppressAutoHyphens/>
    </w:pPr>
    <w:rPr>
      <w:sz w:val="20"/>
      <w:szCs w:val="20"/>
      <w:lang w:eastAsia="ar-SA"/>
    </w:rPr>
  </w:style>
  <w:style w:type="paragraph" w:customStyle="1" w:styleId="aff4">
    <w:name w:val="Заголовок таблицы"/>
    <w:basedOn w:val="aff3"/>
    <w:rsid w:val="00325B54"/>
    <w:pPr>
      <w:jc w:val="center"/>
    </w:pPr>
    <w:rPr>
      <w:b/>
      <w:bCs/>
    </w:rPr>
  </w:style>
  <w:style w:type="paragraph" w:customStyle="1" w:styleId="aff5">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6">
    <w:name w:val="Plain Text"/>
    <w:basedOn w:val="a"/>
    <w:link w:val="aff7"/>
    <w:rsid w:val="00325B54"/>
    <w:rPr>
      <w:rFonts w:ascii="Courier New" w:hAnsi="Courier New"/>
      <w:sz w:val="20"/>
      <w:szCs w:val="20"/>
    </w:rPr>
  </w:style>
  <w:style w:type="character" w:customStyle="1" w:styleId="aff7">
    <w:name w:val="Текст Знак"/>
    <w:basedOn w:val="a0"/>
    <w:link w:val="aff6"/>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8">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9">
    <w:name w:val="footnote text"/>
    <w:basedOn w:val="a"/>
    <w:link w:val="affa"/>
    <w:rsid w:val="00325B54"/>
    <w:rPr>
      <w:sz w:val="20"/>
      <w:szCs w:val="20"/>
    </w:rPr>
  </w:style>
  <w:style w:type="character" w:customStyle="1" w:styleId="affa">
    <w:name w:val="Текст сноски Знак"/>
    <w:basedOn w:val="a0"/>
    <w:link w:val="aff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b">
    <w:name w:val="Цветовое выделение"/>
    <w:rsid w:val="00325B54"/>
    <w:rPr>
      <w:b/>
      <w:bCs/>
      <w:color w:val="26282F"/>
    </w:rPr>
  </w:style>
  <w:style w:type="paragraph" w:customStyle="1" w:styleId="affc">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d">
    <w:name w:val="Гипертекстовая ссылка"/>
    <w:basedOn w:val="affb"/>
    <w:rsid w:val="00325B54"/>
    <w:rPr>
      <w:color w:val="106BBE"/>
    </w:rPr>
  </w:style>
  <w:style w:type="paragraph" w:customStyle="1" w:styleId="affe">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
    <w:name w:val="Информация об изменениях документа"/>
    <w:basedOn w:val="affe"/>
    <w:next w:val="a"/>
    <w:rsid w:val="00325B54"/>
    <w:rPr>
      <w:i/>
      <w:iCs/>
    </w:rPr>
  </w:style>
  <w:style w:type="paragraph" w:customStyle="1" w:styleId="formattext">
    <w:name w:val="formattext"/>
    <w:basedOn w:val="a"/>
    <w:rsid w:val="00BC0B11"/>
    <w:pPr>
      <w:spacing w:before="100" w:beforeAutospacing="1" w:after="100" w:afterAutospacing="1"/>
    </w:pPr>
  </w:style>
  <w:style w:type="character" w:customStyle="1" w:styleId="a9">
    <w:name w:val="Обычный (веб) Знак"/>
    <w:aliases w:val="Обычный (Web)1 Знак,Обычный (веб) Знак1 Знак,Обычный (веб) Знак Знак1 Знак,Обычный (веб) Знак Знак Знак Знак1, Знак Знак1 Знак Знак Знак,Обычный (веб) Знак Знак Знак Знак Знак, Знак Знак Знак Знак Знак Знак,Знак4 Зна Знак"/>
    <w:link w:val="a8"/>
    <w:locked/>
    <w:rsid w:val="00050441"/>
    <w:rPr>
      <w:sz w:val="24"/>
      <w:szCs w:val="24"/>
    </w:rPr>
  </w:style>
  <w:style w:type="paragraph" w:customStyle="1" w:styleId="1f0">
    <w:name w:val="Обычный (веб)1"/>
    <w:basedOn w:val="a"/>
    <w:link w:val="NormalWeb"/>
    <w:rsid w:val="00050441"/>
    <w:pPr>
      <w:spacing w:before="100" w:after="100"/>
    </w:pPr>
    <w:rPr>
      <w:szCs w:val="20"/>
    </w:rPr>
  </w:style>
  <w:style w:type="character" w:customStyle="1" w:styleId="NormalWeb">
    <w:name w:val="Normal (Web) Знак"/>
    <w:link w:val="1f0"/>
    <w:rsid w:val="00050441"/>
    <w:rPr>
      <w:sz w:val="24"/>
    </w:rPr>
  </w:style>
  <w:style w:type="paragraph" w:customStyle="1" w:styleId="1f1">
    <w:name w:val="Абзац списка1"/>
    <w:basedOn w:val="a"/>
    <w:rsid w:val="00050441"/>
    <w:pPr>
      <w:spacing w:line="360" w:lineRule="auto"/>
      <w:ind w:left="720" w:firstLine="709"/>
      <w:jc w:val="both"/>
    </w:p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757550150">
      <w:bodyDiv w:val="1"/>
      <w:marLeft w:val="0"/>
      <w:marRight w:val="0"/>
      <w:marTop w:val="0"/>
      <w:marBottom w:val="0"/>
      <w:divBdr>
        <w:top w:val="none" w:sz="0" w:space="0" w:color="auto"/>
        <w:left w:val="none" w:sz="0" w:space="0" w:color="auto"/>
        <w:bottom w:val="none" w:sz="0" w:space="0" w:color="auto"/>
        <w:right w:val="none" w:sz="0" w:space="0" w:color="auto"/>
      </w:divBdr>
    </w:div>
    <w:div w:id="179571361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1095;&#1077;&#1088;&#1085;&#1099;&#1096;&#1077;&#1074;&#1089;&#1082;.&#1079;&#1072;&#1073;&#1072;&#1081;&#1082;&#1072;&#1083;&#1100;&#1089;&#1082;&#1080;&#1081;&#1082;&#1088;&#1072;&#1081;.&#1088;&#109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03CA6-ABFF-480F-9734-6B85BC793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2242</Words>
  <Characters>12786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station</cp:lastModifiedBy>
  <cp:revision>4</cp:revision>
  <cp:lastPrinted>2020-03-17T00:38:00Z</cp:lastPrinted>
  <dcterms:created xsi:type="dcterms:W3CDTF">2020-03-17T01:14:00Z</dcterms:created>
  <dcterms:modified xsi:type="dcterms:W3CDTF">2020-03-23T01:23:00Z</dcterms:modified>
</cp:coreProperties>
</file>