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91" w:rsidRPr="00A94386" w:rsidRDefault="00AA1891" w:rsidP="00A94386">
      <w:pPr>
        <w:ind w:firstLine="0"/>
        <w:contextualSpacing/>
        <w:jc w:val="center"/>
        <w:rPr>
          <w:rFonts w:ascii="Times New Roman" w:eastAsiaTheme="minorEastAsia" w:hAnsi="Times New Roman"/>
          <w:b/>
          <w:sz w:val="28"/>
          <w:szCs w:val="28"/>
          <w:lang w:val="en-US"/>
        </w:rPr>
      </w:pPr>
      <w:r w:rsidRPr="00A94386">
        <w:rPr>
          <w:rFonts w:ascii="Times New Roman" w:eastAsiaTheme="minorEastAsia" w:hAnsi="Times New Roman"/>
          <w:b/>
          <w:sz w:val="28"/>
          <w:szCs w:val="28"/>
        </w:rPr>
        <w:t>РОССИЙСКАЯ ФЕДЕРАЦИЯ</w:t>
      </w:r>
    </w:p>
    <w:p w:rsidR="00A94386" w:rsidRPr="00A94386" w:rsidRDefault="00A94386" w:rsidP="00A94386">
      <w:pPr>
        <w:ind w:firstLine="0"/>
        <w:contextualSpacing/>
        <w:jc w:val="center"/>
        <w:rPr>
          <w:rFonts w:ascii="Times New Roman" w:eastAsiaTheme="minorEastAsia" w:hAnsi="Times New Roman"/>
          <w:b/>
          <w:sz w:val="28"/>
          <w:szCs w:val="28"/>
          <w:lang w:val="en-US"/>
        </w:rPr>
      </w:pPr>
    </w:p>
    <w:p w:rsidR="00AA1891" w:rsidRPr="00A94386" w:rsidRDefault="00AA1891" w:rsidP="00A94386">
      <w:pPr>
        <w:ind w:firstLine="0"/>
        <w:contextualSpacing/>
        <w:jc w:val="center"/>
        <w:rPr>
          <w:rFonts w:ascii="Times New Roman" w:eastAsiaTheme="minorEastAsia" w:hAnsi="Times New Roman"/>
          <w:b/>
          <w:sz w:val="28"/>
          <w:szCs w:val="28"/>
        </w:rPr>
      </w:pPr>
      <w:r w:rsidRPr="00A94386">
        <w:rPr>
          <w:rFonts w:ascii="Times New Roman" w:eastAsiaTheme="minorEastAsia" w:hAnsi="Times New Roman"/>
          <w:b/>
          <w:sz w:val="28"/>
          <w:szCs w:val="28"/>
        </w:rPr>
        <w:t>АДМИНИСТРАЦИЯ МУНИЦИПАЛЬНОГО РАЙОНА</w:t>
      </w:r>
    </w:p>
    <w:p w:rsidR="00AA1891" w:rsidRPr="00A94386" w:rsidRDefault="00AA1891" w:rsidP="00A94386">
      <w:pPr>
        <w:ind w:firstLine="0"/>
        <w:contextualSpacing/>
        <w:jc w:val="center"/>
        <w:rPr>
          <w:rFonts w:ascii="Times New Roman" w:eastAsiaTheme="minorEastAsia" w:hAnsi="Times New Roman"/>
          <w:b/>
          <w:sz w:val="28"/>
          <w:szCs w:val="28"/>
        </w:rPr>
      </w:pPr>
      <w:r w:rsidRPr="00A94386">
        <w:rPr>
          <w:rFonts w:ascii="Times New Roman" w:eastAsiaTheme="minorEastAsia" w:hAnsi="Times New Roman"/>
          <w:b/>
          <w:sz w:val="28"/>
          <w:szCs w:val="28"/>
        </w:rPr>
        <w:t>«БАЛЕЙСКИЙ РАЙОН»</w:t>
      </w:r>
    </w:p>
    <w:p w:rsidR="00F31951" w:rsidRPr="00A94386" w:rsidRDefault="00F31951" w:rsidP="00A94386">
      <w:pPr>
        <w:ind w:firstLine="0"/>
        <w:contextualSpacing/>
        <w:jc w:val="center"/>
        <w:rPr>
          <w:rFonts w:ascii="Times New Roman" w:eastAsiaTheme="minorEastAsia" w:hAnsi="Times New Roman"/>
          <w:b/>
          <w:sz w:val="28"/>
          <w:szCs w:val="28"/>
        </w:rPr>
      </w:pPr>
      <w:r w:rsidRPr="00A94386">
        <w:rPr>
          <w:rFonts w:ascii="Times New Roman" w:eastAsiaTheme="minorEastAsia" w:hAnsi="Times New Roman"/>
          <w:b/>
          <w:sz w:val="28"/>
          <w:szCs w:val="28"/>
        </w:rPr>
        <w:t>ЗАБАЙКАЛЬСКОГО КРАЯ</w:t>
      </w:r>
    </w:p>
    <w:p w:rsidR="00A94386" w:rsidRDefault="00A94386" w:rsidP="00A94386">
      <w:pPr>
        <w:ind w:firstLine="0"/>
        <w:contextualSpacing/>
        <w:jc w:val="center"/>
        <w:rPr>
          <w:rFonts w:ascii="Times New Roman" w:eastAsiaTheme="minorEastAsia" w:hAnsi="Times New Roman"/>
          <w:sz w:val="28"/>
          <w:szCs w:val="28"/>
          <w:lang w:val="en-US"/>
        </w:rPr>
      </w:pPr>
    </w:p>
    <w:p w:rsidR="00AA1891" w:rsidRPr="00AA1891" w:rsidRDefault="00C82BE9" w:rsidP="00A94386">
      <w:pPr>
        <w:ind w:firstLine="0"/>
        <w:contextualSpacing/>
        <w:jc w:val="center"/>
        <w:rPr>
          <w:rFonts w:ascii="Times New Roman" w:eastAsiaTheme="minorEastAsia" w:hAnsi="Times New Roman"/>
          <w:sz w:val="28"/>
          <w:szCs w:val="28"/>
        </w:rPr>
      </w:pPr>
      <w:r>
        <w:rPr>
          <w:rFonts w:ascii="Times New Roman" w:eastAsiaTheme="minorEastAsia" w:hAnsi="Times New Roman"/>
          <w:sz w:val="28"/>
          <w:szCs w:val="28"/>
        </w:rPr>
        <w:t>ПОСТАНОВЛЕНИЕ</w:t>
      </w:r>
    </w:p>
    <w:p w:rsidR="00F91CEB" w:rsidRPr="0082003C" w:rsidRDefault="00F91CEB" w:rsidP="00F91CEB">
      <w:pPr>
        <w:shd w:val="clear" w:color="auto" w:fill="FFFFFF"/>
        <w:rPr>
          <w:rFonts w:ascii="Times New Roman" w:hAnsi="Times New Roman"/>
          <w:b/>
          <w:color w:val="000000" w:themeColor="text1"/>
          <w:spacing w:val="-11"/>
          <w:sz w:val="28"/>
          <w:szCs w:val="28"/>
        </w:rPr>
      </w:pPr>
    </w:p>
    <w:p w:rsidR="00F91CEB" w:rsidRPr="0082003C" w:rsidRDefault="00B228AE" w:rsidP="000F2FEB">
      <w:pPr>
        <w:shd w:val="clear" w:color="auto" w:fill="FFFFFF"/>
        <w:ind w:firstLine="0"/>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00A94386">
        <w:rPr>
          <w:rFonts w:ascii="Times New Roman" w:hAnsi="Times New Roman"/>
          <w:bCs/>
          <w:color w:val="000000" w:themeColor="text1"/>
          <w:sz w:val="28"/>
          <w:szCs w:val="28"/>
          <w:lang w:val="en-US"/>
        </w:rPr>
        <w:t xml:space="preserve">17 </w:t>
      </w:r>
      <w:r w:rsidR="00A94386">
        <w:rPr>
          <w:rFonts w:ascii="Times New Roman" w:hAnsi="Times New Roman"/>
          <w:bCs/>
          <w:color w:val="000000" w:themeColor="text1"/>
          <w:sz w:val="28"/>
          <w:szCs w:val="28"/>
        </w:rPr>
        <w:t>февраля</w:t>
      </w:r>
      <w:r w:rsidR="00F31951">
        <w:rPr>
          <w:rFonts w:ascii="Times New Roman" w:hAnsi="Times New Roman"/>
          <w:bCs/>
          <w:color w:val="000000" w:themeColor="text1"/>
          <w:sz w:val="28"/>
          <w:szCs w:val="28"/>
        </w:rPr>
        <w:t xml:space="preserve"> 2020 </w:t>
      </w:r>
      <w:r w:rsidR="00F91CEB" w:rsidRPr="0082003C">
        <w:rPr>
          <w:rFonts w:ascii="Times New Roman" w:hAnsi="Times New Roman"/>
          <w:bCs/>
          <w:color w:val="000000" w:themeColor="text1"/>
          <w:sz w:val="28"/>
          <w:szCs w:val="28"/>
        </w:rPr>
        <w:t xml:space="preserve">года </w:t>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A94386">
        <w:rPr>
          <w:rFonts w:ascii="Times New Roman" w:hAnsi="Times New Roman"/>
          <w:bCs/>
          <w:color w:val="000000" w:themeColor="text1"/>
          <w:sz w:val="28"/>
          <w:szCs w:val="28"/>
        </w:rPr>
        <w:t xml:space="preserve">                     </w:t>
      </w:r>
      <w:r w:rsidR="00F91CEB" w:rsidRPr="0082003C">
        <w:rPr>
          <w:rFonts w:ascii="Times New Roman" w:hAnsi="Times New Roman"/>
          <w:bCs/>
          <w:color w:val="000000" w:themeColor="text1"/>
          <w:sz w:val="28"/>
          <w:szCs w:val="28"/>
        </w:rPr>
        <w:t>№</w:t>
      </w:r>
      <w:r w:rsidR="00A94386">
        <w:rPr>
          <w:rFonts w:ascii="Times New Roman" w:hAnsi="Times New Roman"/>
          <w:bCs/>
          <w:color w:val="000000" w:themeColor="text1"/>
          <w:sz w:val="28"/>
          <w:szCs w:val="28"/>
        </w:rPr>
        <w:t xml:space="preserve"> 47</w:t>
      </w:r>
    </w:p>
    <w:p w:rsidR="00AA1891" w:rsidRPr="00AA1891" w:rsidRDefault="00AA1891" w:rsidP="00AA1891">
      <w:pPr>
        <w:spacing w:after="200" w:line="276" w:lineRule="auto"/>
        <w:ind w:firstLine="0"/>
        <w:jc w:val="center"/>
        <w:rPr>
          <w:rFonts w:ascii="Times New Roman" w:eastAsiaTheme="minorEastAsia" w:hAnsi="Times New Roman"/>
          <w:sz w:val="28"/>
          <w:szCs w:val="28"/>
        </w:rPr>
      </w:pPr>
      <w:proofErr w:type="spellStart"/>
      <w:r w:rsidRPr="00AA1891">
        <w:rPr>
          <w:rFonts w:ascii="Times New Roman" w:eastAsiaTheme="minorEastAsia" w:hAnsi="Times New Roman"/>
          <w:sz w:val="28"/>
          <w:szCs w:val="28"/>
        </w:rPr>
        <w:t>г</w:t>
      </w:r>
      <w:proofErr w:type="gramStart"/>
      <w:r w:rsidRPr="00AA1891">
        <w:rPr>
          <w:rFonts w:ascii="Times New Roman" w:eastAsiaTheme="minorEastAsia" w:hAnsi="Times New Roman"/>
          <w:sz w:val="28"/>
          <w:szCs w:val="28"/>
        </w:rPr>
        <w:t>.Б</w:t>
      </w:r>
      <w:proofErr w:type="gramEnd"/>
      <w:r w:rsidRPr="00AA1891">
        <w:rPr>
          <w:rFonts w:ascii="Times New Roman" w:eastAsiaTheme="minorEastAsia" w:hAnsi="Times New Roman"/>
          <w:sz w:val="28"/>
          <w:szCs w:val="28"/>
        </w:rPr>
        <w:t>алей</w:t>
      </w:r>
      <w:proofErr w:type="spellEnd"/>
    </w:p>
    <w:p w:rsidR="000F2FEB" w:rsidRDefault="00A71CBD" w:rsidP="000F2FEB">
      <w:pPr>
        <w:ind w:firstLine="0"/>
        <w:rPr>
          <w:rFonts w:ascii="Times New Roman" w:hAnsi="Times New Roman"/>
          <w:b/>
          <w:color w:val="000000" w:themeColor="text1"/>
          <w:spacing w:val="-11"/>
          <w:sz w:val="28"/>
          <w:szCs w:val="28"/>
        </w:rPr>
      </w:pPr>
      <w:r w:rsidRPr="00AA1891">
        <w:rPr>
          <w:rFonts w:ascii="Times New Roman" w:hAnsi="Times New Roman"/>
          <w:b/>
          <w:sz w:val="28"/>
          <w:szCs w:val="28"/>
        </w:rPr>
        <w:t xml:space="preserve">Об установлении даты проведения праздничных мероприятий, посвященных празднованию </w:t>
      </w:r>
      <w:r w:rsidRPr="00AA1891">
        <w:rPr>
          <w:rFonts w:ascii="Times New Roman" w:hAnsi="Times New Roman"/>
          <w:b/>
          <w:sz w:val="28"/>
          <w:szCs w:val="28"/>
          <w:shd w:val="clear" w:color="auto" w:fill="FFFFFF"/>
        </w:rPr>
        <w:t>Дня города</w:t>
      </w:r>
      <w:r w:rsidR="00B228AE">
        <w:rPr>
          <w:rFonts w:ascii="Times New Roman" w:hAnsi="Times New Roman"/>
          <w:b/>
          <w:sz w:val="28"/>
          <w:szCs w:val="28"/>
          <w:shd w:val="clear" w:color="auto" w:fill="FFFFFF"/>
        </w:rPr>
        <w:t>, Дня</w:t>
      </w:r>
      <w:r w:rsidRPr="00AA1891">
        <w:rPr>
          <w:rFonts w:ascii="Times New Roman" w:hAnsi="Times New Roman"/>
          <w:b/>
          <w:sz w:val="28"/>
          <w:szCs w:val="28"/>
          <w:shd w:val="clear" w:color="auto" w:fill="FFFFFF"/>
        </w:rPr>
        <w:t xml:space="preserve"> села</w:t>
      </w:r>
      <w:r w:rsidRPr="00AA1891">
        <w:rPr>
          <w:rFonts w:ascii="Times New Roman" w:hAnsi="Times New Roman"/>
          <w:b/>
          <w:sz w:val="28"/>
          <w:szCs w:val="28"/>
        </w:rPr>
        <w:t xml:space="preserve"> на территории </w:t>
      </w:r>
      <w:r w:rsidR="00AA1891" w:rsidRPr="00AA1891">
        <w:rPr>
          <w:rFonts w:ascii="Times New Roman" w:hAnsi="Times New Roman"/>
          <w:b/>
          <w:color w:val="000000" w:themeColor="text1"/>
          <w:spacing w:val="-11"/>
          <w:sz w:val="28"/>
          <w:szCs w:val="28"/>
        </w:rPr>
        <w:t>муниципального района «Балейский район»</w:t>
      </w:r>
    </w:p>
    <w:p w:rsidR="00A94386" w:rsidRPr="00AA1891" w:rsidRDefault="00A94386" w:rsidP="000F2FEB">
      <w:pPr>
        <w:ind w:firstLine="0"/>
        <w:rPr>
          <w:rFonts w:ascii="Times New Roman" w:hAnsi="Times New Roman"/>
          <w:b/>
          <w:i/>
          <w:color w:val="000000" w:themeColor="text1"/>
          <w:spacing w:val="-11"/>
          <w:sz w:val="28"/>
          <w:szCs w:val="28"/>
        </w:rPr>
      </w:pPr>
      <w:bookmarkStart w:id="0" w:name="_GoBack"/>
      <w:bookmarkEnd w:id="0"/>
    </w:p>
    <w:p w:rsidR="0082003C" w:rsidRDefault="0082003C" w:rsidP="0082003C">
      <w:pPr>
        <w:autoSpaceDE w:val="0"/>
        <w:autoSpaceDN w:val="0"/>
        <w:adjustRightInd w:val="0"/>
        <w:ind w:firstLine="709"/>
        <w:rPr>
          <w:rFonts w:ascii="Times New Roman" w:hAnsi="Times New Roman"/>
          <w:color w:val="000000" w:themeColor="text1"/>
          <w:sz w:val="28"/>
          <w:szCs w:val="28"/>
        </w:rPr>
      </w:pPr>
      <w:proofErr w:type="gramStart"/>
      <w:r w:rsidRPr="0082003C">
        <w:rPr>
          <w:rFonts w:ascii="Times New Roman" w:hAnsi="Times New Roman"/>
          <w:color w:val="000000" w:themeColor="text1"/>
          <w:sz w:val="28"/>
          <w:szCs w:val="28"/>
        </w:rPr>
        <w:t xml:space="preserve">В соответствии с </w:t>
      </w:r>
      <w:r w:rsidR="00EB0FBC">
        <w:rPr>
          <w:rFonts w:ascii="Times New Roman" w:hAnsi="Times New Roman"/>
          <w:color w:val="000000" w:themeColor="text1"/>
          <w:sz w:val="28"/>
          <w:szCs w:val="28"/>
        </w:rPr>
        <w:t xml:space="preserve">подпунктом 2 </w:t>
      </w:r>
      <w:r w:rsidRPr="0082003C">
        <w:rPr>
          <w:rFonts w:ascii="Times New Roman" w:hAnsi="Times New Roman"/>
          <w:color w:val="000000" w:themeColor="text1"/>
          <w:sz w:val="28"/>
          <w:szCs w:val="28"/>
        </w:rPr>
        <w:t>пункт</w:t>
      </w:r>
      <w:r w:rsidR="00EB0FBC">
        <w:rPr>
          <w:rFonts w:ascii="Times New Roman" w:hAnsi="Times New Roman"/>
          <w:color w:val="000000" w:themeColor="text1"/>
          <w:sz w:val="28"/>
          <w:szCs w:val="28"/>
        </w:rPr>
        <w:t>а</w:t>
      </w:r>
      <w:r w:rsidRPr="0082003C">
        <w:rPr>
          <w:rFonts w:ascii="Times New Roman" w:hAnsi="Times New Roman"/>
          <w:color w:val="000000" w:themeColor="text1"/>
          <w:sz w:val="28"/>
          <w:szCs w:val="28"/>
        </w:rPr>
        <w:t xml:space="preserve"> </w:t>
      </w:r>
      <w:r w:rsidR="00EB0FBC">
        <w:rPr>
          <w:rFonts w:ascii="Times New Roman" w:hAnsi="Times New Roman"/>
          <w:color w:val="000000" w:themeColor="text1"/>
          <w:sz w:val="28"/>
          <w:szCs w:val="28"/>
        </w:rPr>
        <w:t>1</w:t>
      </w:r>
      <w:r w:rsidRPr="0082003C">
        <w:rPr>
          <w:rFonts w:ascii="Times New Roman" w:hAnsi="Times New Roman"/>
          <w:color w:val="000000" w:themeColor="text1"/>
          <w:sz w:val="28"/>
          <w:szCs w:val="28"/>
        </w:rPr>
        <w:t xml:space="preserve"> статьи </w:t>
      </w:r>
      <w:r w:rsidR="00EB0FBC">
        <w:rPr>
          <w:rFonts w:ascii="Times New Roman" w:hAnsi="Times New Roman"/>
          <w:color w:val="000000" w:themeColor="text1"/>
          <w:sz w:val="28"/>
          <w:szCs w:val="28"/>
        </w:rPr>
        <w:t>3</w:t>
      </w:r>
      <w:r w:rsidRPr="0082003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w:t>
      </w:r>
      <w:r w:rsidR="00EB0FBC">
        <w:rPr>
          <w:rFonts w:ascii="Times New Roman" w:hAnsi="Times New Roman"/>
          <w:color w:val="000000" w:themeColor="text1"/>
          <w:sz w:val="28"/>
          <w:szCs w:val="28"/>
        </w:rPr>
        <w:t>а</w:t>
      </w:r>
      <w:r w:rsidR="003A646C" w:rsidRPr="003A646C">
        <w:rPr>
          <w:rFonts w:ascii="Times New Roman" w:hAnsi="Times New Roman"/>
          <w:color w:val="000000" w:themeColor="text1"/>
          <w:sz w:val="28"/>
          <w:szCs w:val="28"/>
        </w:rPr>
        <w:t xml:space="preserve"> Забайкальского края от 26 декабря 2011 года № 616-ЗЗК «Об отдельных вопросах реализации Федерального</w:t>
      </w:r>
      <w:r w:rsidR="00EB0FB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закона</w:t>
      </w:r>
      <w:r w:rsidR="00EB0FB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w:t>
      </w:r>
      <w:r w:rsidR="00A670D4">
        <w:rPr>
          <w:rFonts w:ascii="Times New Roman" w:eastAsiaTheme="minorHAnsi" w:hAnsi="Times New Roman"/>
          <w:color w:val="000000" w:themeColor="text1"/>
          <w:sz w:val="28"/>
          <w:szCs w:val="28"/>
          <w:lang w:eastAsia="en-US"/>
        </w:rPr>
        <w:t xml:space="preserve"> </w:t>
      </w:r>
      <w:r w:rsidR="004D56F0" w:rsidRPr="004D56F0">
        <w:rPr>
          <w:rFonts w:ascii="Times New Roman" w:eastAsiaTheme="minorHAnsi" w:hAnsi="Times New Roman"/>
          <w:color w:val="000000" w:themeColor="text1"/>
          <w:sz w:val="28"/>
          <w:szCs w:val="28"/>
          <w:lang w:eastAsia="en-US"/>
        </w:rPr>
        <w:t>на основании ст.24 Устава муниципального района «Балейский район», администрация муниципального района «Балейский</w:t>
      </w:r>
      <w:proofErr w:type="gramEnd"/>
      <w:r w:rsidR="004D56F0" w:rsidRPr="004D56F0">
        <w:rPr>
          <w:rFonts w:ascii="Times New Roman" w:eastAsiaTheme="minorHAnsi" w:hAnsi="Times New Roman"/>
          <w:color w:val="000000" w:themeColor="text1"/>
          <w:sz w:val="28"/>
          <w:szCs w:val="28"/>
          <w:lang w:eastAsia="en-US"/>
        </w:rPr>
        <w:t xml:space="preserve"> район»</w:t>
      </w:r>
      <w:r w:rsidR="00C82BE9" w:rsidRPr="00C82BE9">
        <w:t xml:space="preserve"> </w:t>
      </w:r>
      <w:r w:rsidR="00C82BE9" w:rsidRPr="00C82BE9">
        <w:rPr>
          <w:rFonts w:ascii="Times New Roman" w:hAnsi="Times New Roman"/>
          <w:b/>
          <w:color w:val="000000" w:themeColor="text1"/>
          <w:sz w:val="28"/>
          <w:szCs w:val="28"/>
        </w:rPr>
        <w:t>постановляет</w:t>
      </w:r>
      <w:r w:rsidR="00C82BE9" w:rsidRPr="00C82BE9">
        <w:rPr>
          <w:rFonts w:ascii="Times New Roman" w:hAnsi="Times New Roman"/>
          <w:color w:val="000000" w:themeColor="text1"/>
          <w:sz w:val="28"/>
          <w:szCs w:val="28"/>
        </w:rPr>
        <w:t>:</w:t>
      </w:r>
    </w:p>
    <w:p w:rsidR="00EB0FBC" w:rsidRPr="00E27782" w:rsidRDefault="004D56F0" w:rsidP="00EB0FBC">
      <w:pPr>
        <w:ind w:firstLine="708"/>
        <w:rPr>
          <w:rFonts w:ascii="Times New Roman" w:hAnsi="Times New Roman"/>
          <w:sz w:val="28"/>
          <w:szCs w:val="28"/>
        </w:rPr>
      </w:pPr>
      <w:r>
        <w:rPr>
          <w:rFonts w:ascii="Times New Roman" w:hAnsi="Times New Roman"/>
          <w:sz w:val="28"/>
          <w:szCs w:val="28"/>
        </w:rPr>
        <w:t>1.</w:t>
      </w:r>
      <w:r w:rsidR="00F31951">
        <w:rPr>
          <w:rFonts w:ascii="Times New Roman" w:hAnsi="Times New Roman"/>
          <w:sz w:val="28"/>
          <w:szCs w:val="28"/>
        </w:rPr>
        <w:t>Установить день</w:t>
      </w:r>
      <w:r w:rsidR="00EB0FBC" w:rsidRPr="00E27782">
        <w:rPr>
          <w:rFonts w:ascii="Times New Roman" w:hAnsi="Times New Roman"/>
          <w:sz w:val="28"/>
          <w:szCs w:val="28"/>
        </w:rPr>
        <w:t xml:space="preserve"> проведения праздничных мероприятий, посвященных празднованию </w:t>
      </w:r>
      <w:r w:rsidR="00EB0FBC" w:rsidRPr="00E27782">
        <w:rPr>
          <w:rFonts w:ascii="Times New Roman" w:hAnsi="Times New Roman"/>
          <w:sz w:val="28"/>
          <w:szCs w:val="28"/>
          <w:shd w:val="clear" w:color="auto" w:fill="FFFFFF"/>
        </w:rPr>
        <w:t>Дня города</w:t>
      </w:r>
      <w:r w:rsidR="00F31951">
        <w:rPr>
          <w:rFonts w:ascii="Times New Roman" w:hAnsi="Times New Roman"/>
          <w:sz w:val="28"/>
          <w:szCs w:val="28"/>
          <w:shd w:val="clear" w:color="auto" w:fill="FFFFFF"/>
        </w:rPr>
        <w:t xml:space="preserve"> в городском поселении «Город Балей»</w:t>
      </w:r>
      <w:r w:rsidR="00EB0FBC" w:rsidRPr="00E27782">
        <w:rPr>
          <w:rFonts w:ascii="Times New Roman" w:hAnsi="Times New Roman"/>
          <w:sz w:val="28"/>
          <w:szCs w:val="28"/>
          <w:shd w:val="clear" w:color="auto" w:fill="FFFFFF"/>
        </w:rPr>
        <w:t xml:space="preserve"> </w:t>
      </w:r>
      <w:r w:rsidR="00F31951">
        <w:rPr>
          <w:rFonts w:ascii="Times New Roman" w:hAnsi="Times New Roman"/>
          <w:sz w:val="28"/>
          <w:szCs w:val="28"/>
          <w:shd w:val="clear" w:color="auto" w:fill="FFFFFF"/>
        </w:rPr>
        <w:t>–</w:t>
      </w:r>
      <w:r w:rsidR="00EB0FBC" w:rsidRPr="00E27782">
        <w:rPr>
          <w:rFonts w:ascii="Times New Roman" w:hAnsi="Times New Roman"/>
          <w:sz w:val="28"/>
          <w:szCs w:val="28"/>
          <w:shd w:val="clear" w:color="auto" w:fill="FFFFFF"/>
        </w:rPr>
        <w:t xml:space="preserve"> </w:t>
      </w:r>
      <w:r w:rsidR="00F31951">
        <w:rPr>
          <w:rFonts w:ascii="Times New Roman" w:hAnsi="Times New Roman"/>
          <w:sz w:val="28"/>
          <w:szCs w:val="28"/>
          <w:shd w:val="clear" w:color="auto" w:fill="FFFFFF"/>
        </w:rPr>
        <w:t>31 мая</w:t>
      </w:r>
      <w:r w:rsidR="00EB0FBC" w:rsidRPr="00E27782">
        <w:rPr>
          <w:rFonts w:ascii="Times New Roman" w:hAnsi="Times New Roman"/>
          <w:sz w:val="28"/>
          <w:szCs w:val="28"/>
          <w:shd w:val="clear" w:color="auto" w:fill="FFFFFF"/>
        </w:rPr>
        <w:t xml:space="preserve"> 2020 года</w:t>
      </w:r>
      <w:r w:rsidR="00F31951">
        <w:rPr>
          <w:rFonts w:ascii="Times New Roman" w:hAnsi="Times New Roman"/>
          <w:sz w:val="28"/>
          <w:szCs w:val="28"/>
          <w:shd w:val="clear" w:color="auto" w:fill="FFFFFF"/>
        </w:rPr>
        <w:t>,</w:t>
      </w:r>
      <w:r w:rsidR="00EB0FBC" w:rsidRPr="00E27782">
        <w:rPr>
          <w:rFonts w:ascii="Times New Roman" w:hAnsi="Times New Roman"/>
          <w:sz w:val="28"/>
          <w:szCs w:val="28"/>
          <w:shd w:val="clear" w:color="auto" w:fill="FFFFFF"/>
        </w:rPr>
        <w:t xml:space="preserve"> Дня села </w:t>
      </w:r>
      <w:r w:rsidR="00F31951">
        <w:rPr>
          <w:rFonts w:ascii="Times New Roman" w:hAnsi="Times New Roman"/>
          <w:sz w:val="28"/>
          <w:szCs w:val="28"/>
          <w:shd w:val="clear" w:color="auto" w:fill="FFFFFF"/>
        </w:rPr>
        <w:t xml:space="preserve"> в сельском поселении «</w:t>
      </w:r>
      <w:proofErr w:type="spellStart"/>
      <w:r w:rsidR="00F31951">
        <w:rPr>
          <w:rFonts w:ascii="Times New Roman" w:hAnsi="Times New Roman"/>
          <w:sz w:val="28"/>
          <w:szCs w:val="28"/>
          <w:shd w:val="clear" w:color="auto" w:fill="FFFFFF"/>
        </w:rPr>
        <w:t>Жидкинское</w:t>
      </w:r>
      <w:proofErr w:type="spellEnd"/>
      <w:r w:rsidR="00F31951">
        <w:rPr>
          <w:rFonts w:ascii="Times New Roman" w:hAnsi="Times New Roman"/>
          <w:sz w:val="28"/>
          <w:szCs w:val="28"/>
          <w:shd w:val="clear" w:color="auto" w:fill="FFFFFF"/>
        </w:rPr>
        <w:t xml:space="preserve">» в селе </w:t>
      </w:r>
      <w:proofErr w:type="spellStart"/>
      <w:r w:rsidR="00F31951">
        <w:rPr>
          <w:rFonts w:ascii="Times New Roman" w:hAnsi="Times New Roman"/>
          <w:sz w:val="28"/>
          <w:szCs w:val="28"/>
          <w:shd w:val="clear" w:color="auto" w:fill="FFFFFF"/>
        </w:rPr>
        <w:t>Колобово</w:t>
      </w:r>
      <w:proofErr w:type="spellEnd"/>
      <w:r w:rsidR="00F31951">
        <w:rPr>
          <w:rFonts w:ascii="Times New Roman" w:hAnsi="Times New Roman"/>
          <w:sz w:val="28"/>
          <w:szCs w:val="28"/>
          <w:shd w:val="clear" w:color="auto" w:fill="FFFFFF"/>
        </w:rPr>
        <w:t xml:space="preserve"> </w:t>
      </w:r>
      <w:r w:rsidR="00EB0FBC" w:rsidRPr="00E27782">
        <w:rPr>
          <w:rFonts w:ascii="Times New Roman" w:hAnsi="Times New Roman"/>
          <w:sz w:val="28"/>
          <w:szCs w:val="28"/>
          <w:shd w:val="clear" w:color="auto" w:fill="FFFFFF"/>
        </w:rPr>
        <w:t xml:space="preserve">– </w:t>
      </w:r>
      <w:r w:rsidR="00F31951">
        <w:rPr>
          <w:rFonts w:ascii="Times New Roman" w:hAnsi="Times New Roman"/>
          <w:sz w:val="28"/>
          <w:szCs w:val="28"/>
          <w:shd w:val="clear" w:color="auto" w:fill="FFFFFF"/>
        </w:rPr>
        <w:t>14</w:t>
      </w:r>
      <w:r w:rsidR="00C82BE9">
        <w:rPr>
          <w:rFonts w:ascii="Times New Roman" w:hAnsi="Times New Roman"/>
          <w:sz w:val="28"/>
          <w:szCs w:val="28"/>
          <w:shd w:val="clear" w:color="auto" w:fill="FFFFFF"/>
        </w:rPr>
        <w:t xml:space="preserve"> </w:t>
      </w:r>
      <w:r w:rsidR="00F31951">
        <w:rPr>
          <w:rFonts w:ascii="Times New Roman" w:hAnsi="Times New Roman"/>
          <w:sz w:val="28"/>
          <w:szCs w:val="28"/>
          <w:shd w:val="clear" w:color="auto" w:fill="FFFFFF"/>
        </w:rPr>
        <w:t>июня</w:t>
      </w:r>
      <w:r w:rsidR="00EB0FBC" w:rsidRPr="00E27782">
        <w:rPr>
          <w:rFonts w:ascii="Times New Roman" w:hAnsi="Times New Roman"/>
          <w:sz w:val="28"/>
          <w:szCs w:val="28"/>
          <w:shd w:val="clear" w:color="auto" w:fill="FFFFFF"/>
        </w:rPr>
        <w:t xml:space="preserve"> 2020 года</w:t>
      </w:r>
      <w:r w:rsidR="00EB0FBC" w:rsidRPr="00E27782">
        <w:rPr>
          <w:rFonts w:ascii="Times New Roman" w:hAnsi="Times New Roman"/>
          <w:sz w:val="28"/>
          <w:szCs w:val="28"/>
        </w:rPr>
        <w:t>.</w:t>
      </w:r>
    </w:p>
    <w:p w:rsidR="00EB0FBC" w:rsidRPr="00E27782" w:rsidRDefault="00EB0FBC" w:rsidP="00EB0FBC">
      <w:pPr>
        <w:autoSpaceDE w:val="0"/>
        <w:autoSpaceDN w:val="0"/>
        <w:adjustRightInd w:val="0"/>
        <w:ind w:firstLine="709"/>
        <w:rPr>
          <w:rFonts w:ascii="Times New Roman" w:hAnsi="Times New Roman"/>
          <w:color w:val="000000" w:themeColor="text1"/>
          <w:sz w:val="28"/>
          <w:szCs w:val="28"/>
        </w:rPr>
      </w:pPr>
      <w:r w:rsidRPr="00E27782">
        <w:rPr>
          <w:rFonts w:ascii="Times New Roman" w:hAnsi="Times New Roman"/>
          <w:sz w:val="28"/>
          <w:szCs w:val="28"/>
        </w:rPr>
        <w:t>2. О</w:t>
      </w:r>
      <w:r w:rsidRPr="00E27782">
        <w:rPr>
          <w:rFonts w:ascii="Times New Roman" w:hAnsi="Times New Roman"/>
          <w:color w:val="000000" w:themeColor="text1"/>
          <w:sz w:val="28"/>
          <w:szCs w:val="28"/>
        </w:rPr>
        <w:t xml:space="preserve">публиковать настоящее </w:t>
      </w:r>
      <w:r w:rsidR="00C82BE9">
        <w:rPr>
          <w:rFonts w:ascii="Times New Roman" w:hAnsi="Times New Roman"/>
          <w:color w:val="000000" w:themeColor="text1"/>
          <w:sz w:val="28"/>
          <w:szCs w:val="28"/>
        </w:rPr>
        <w:t>постановление</w:t>
      </w:r>
      <w:r w:rsidRPr="00E27782">
        <w:rPr>
          <w:rFonts w:ascii="Times New Roman" w:hAnsi="Times New Roman"/>
          <w:color w:val="000000" w:themeColor="text1"/>
          <w:sz w:val="28"/>
          <w:szCs w:val="28"/>
        </w:rPr>
        <w:t xml:space="preserve"> </w:t>
      </w:r>
      <w:r w:rsidR="00ED1FF1" w:rsidRPr="00ED1FF1">
        <w:t xml:space="preserve"> </w:t>
      </w:r>
      <w:r w:rsidR="00ED1FF1" w:rsidRPr="00ED1FF1">
        <w:rPr>
          <w:rFonts w:ascii="Times New Roman" w:hAnsi="Times New Roman"/>
          <w:color w:val="000000" w:themeColor="text1"/>
          <w:sz w:val="28"/>
          <w:szCs w:val="28"/>
        </w:rPr>
        <w:t>в газете «Балейская новь»</w:t>
      </w:r>
      <w:r w:rsidR="00ED1FF1">
        <w:rPr>
          <w:rFonts w:ascii="Times New Roman" w:hAnsi="Times New Roman"/>
          <w:color w:val="000000" w:themeColor="text1"/>
          <w:sz w:val="28"/>
          <w:szCs w:val="28"/>
        </w:rPr>
        <w:t xml:space="preserve"> и </w:t>
      </w:r>
      <w:r w:rsidR="00B228AE" w:rsidRPr="00B228AE">
        <w:rPr>
          <w:rFonts w:ascii="Times New Roman" w:hAnsi="Times New Roman"/>
          <w:color w:val="000000" w:themeColor="text1"/>
          <w:sz w:val="28"/>
          <w:szCs w:val="28"/>
        </w:rPr>
        <w:t>разместить  на официальном сайте МР «Балейский район» в информационно телекоммуникационной сети «Интернет»</w:t>
      </w:r>
      <w:r w:rsidRPr="00E27782">
        <w:rPr>
          <w:rFonts w:ascii="Times New Roman" w:hAnsi="Times New Roman"/>
          <w:color w:val="000000" w:themeColor="text1"/>
          <w:sz w:val="28"/>
          <w:szCs w:val="28"/>
        </w:rPr>
        <w:t>.</w:t>
      </w:r>
    </w:p>
    <w:p w:rsidR="00EB0FBC" w:rsidRPr="00E27782" w:rsidRDefault="00EB0FBC" w:rsidP="00EB0FBC">
      <w:pPr>
        <w:widowControl w:val="0"/>
        <w:autoSpaceDE w:val="0"/>
        <w:autoSpaceDN w:val="0"/>
        <w:adjustRightInd w:val="0"/>
        <w:ind w:firstLine="708"/>
        <w:rPr>
          <w:rFonts w:ascii="Times New Roman" w:hAnsi="Times New Roman"/>
          <w:sz w:val="28"/>
          <w:szCs w:val="28"/>
        </w:rPr>
      </w:pPr>
      <w:r w:rsidRPr="00E27782">
        <w:rPr>
          <w:rFonts w:ascii="Times New Roman" w:hAnsi="Times New Roman"/>
          <w:sz w:val="28"/>
          <w:szCs w:val="28"/>
        </w:rPr>
        <w:t xml:space="preserve">3. Довести информацию, содержащуюся в настоящем </w:t>
      </w:r>
      <w:r w:rsidR="00C82BE9">
        <w:rPr>
          <w:rFonts w:ascii="Times New Roman" w:hAnsi="Times New Roman"/>
          <w:sz w:val="28"/>
          <w:szCs w:val="28"/>
        </w:rPr>
        <w:t>постановлении</w:t>
      </w:r>
      <w:r w:rsidRPr="00E27782">
        <w:rPr>
          <w:rFonts w:ascii="Times New Roman" w:hAnsi="Times New Roman"/>
          <w:sz w:val="28"/>
          <w:szCs w:val="28"/>
        </w:rPr>
        <w:t xml:space="preserve"> до хозяйствующих субъектов.</w:t>
      </w:r>
    </w:p>
    <w:p w:rsidR="00EB0FBC" w:rsidRPr="00E27782" w:rsidRDefault="00EB0FBC" w:rsidP="00EB0FBC">
      <w:pPr>
        <w:ind w:firstLine="708"/>
        <w:rPr>
          <w:rFonts w:ascii="Times New Roman" w:hAnsi="Times New Roman"/>
          <w:sz w:val="28"/>
          <w:szCs w:val="28"/>
        </w:rPr>
      </w:pPr>
      <w:r w:rsidRPr="00E27782">
        <w:rPr>
          <w:rFonts w:ascii="Times New Roman" w:hAnsi="Times New Roman"/>
          <w:sz w:val="28"/>
          <w:szCs w:val="28"/>
        </w:rPr>
        <w:t xml:space="preserve">4.  </w:t>
      </w:r>
      <w:proofErr w:type="gramStart"/>
      <w:r w:rsidRPr="00E27782">
        <w:rPr>
          <w:rFonts w:ascii="Times New Roman" w:hAnsi="Times New Roman"/>
          <w:sz w:val="28"/>
          <w:szCs w:val="28"/>
        </w:rPr>
        <w:t>Контроль за</w:t>
      </w:r>
      <w:proofErr w:type="gramEnd"/>
      <w:r w:rsidRPr="00E27782">
        <w:rPr>
          <w:rFonts w:ascii="Times New Roman" w:hAnsi="Times New Roman"/>
          <w:sz w:val="28"/>
          <w:szCs w:val="28"/>
        </w:rPr>
        <w:t xml:space="preserve"> исполнением настоящего </w:t>
      </w:r>
      <w:r w:rsidR="00C82BE9">
        <w:rPr>
          <w:rFonts w:ascii="Times New Roman" w:hAnsi="Times New Roman"/>
          <w:sz w:val="28"/>
          <w:szCs w:val="28"/>
        </w:rPr>
        <w:t>постановления</w:t>
      </w:r>
      <w:r w:rsidRPr="00E27782">
        <w:rPr>
          <w:rFonts w:ascii="Times New Roman" w:hAnsi="Times New Roman"/>
          <w:sz w:val="28"/>
          <w:szCs w:val="28"/>
        </w:rPr>
        <w:t xml:space="preserve"> возложить на </w:t>
      </w:r>
      <w:r w:rsidR="00B228AE">
        <w:rPr>
          <w:rFonts w:ascii="Times New Roman" w:hAnsi="Times New Roman"/>
          <w:sz w:val="28"/>
          <w:szCs w:val="28"/>
        </w:rPr>
        <w:t>Отдел экономики администрации муниципального района «Балейский район» (Ваулина Н.А)</w:t>
      </w:r>
    </w:p>
    <w:p w:rsidR="00EB0FBC" w:rsidRPr="00E27782" w:rsidRDefault="00EB0FBC" w:rsidP="00EB0FBC">
      <w:pPr>
        <w:autoSpaceDE w:val="0"/>
        <w:autoSpaceDN w:val="0"/>
        <w:adjustRightInd w:val="0"/>
        <w:ind w:firstLine="709"/>
        <w:rPr>
          <w:rFonts w:ascii="Times New Roman" w:hAnsi="Times New Roman"/>
          <w:color w:val="000000" w:themeColor="text1"/>
          <w:sz w:val="28"/>
          <w:szCs w:val="28"/>
        </w:rPr>
      </w:pPr>
      <w:r w:rsidRPr="00E27782">
        <w:rPr>
          <w:rFonts w:ascii="Times New Roman" w:hAnsi="Times New Roman"/>
          <w:sz w:val="28"/>
          <w:szCs w:val="28"/>
        </w:rPr>
        <w:t xml:space="preserve">5. </w:t>
      </w:r>
      <w:r w:rsidR="00B228AE" w:rsidRPr="00B228AE">
        <w:rPr>
          <w:rFonts w:ascii="Times New Roman" w:hAnsi="Times New Roman"/>
          <w:sz w:val="28"/>
          <w:szCs w:val="28"/>
        </w:rPr>
        <w:t xml:space="preserve">Настоящее </w:t>
      </w:r>
      <w:r w:rsidR="00C82BE9">
        <w:rPr>
          <w:rFonts w:ascii="Times New Roman" w:hAnsi="Times New Roman"/>
          <w:sz w:val="28"/>
          <w:szCs w:val="28"/>
        </w:rPr>
        <w:t>постановление</w:t>
      </w:r>
      <w:r w:rsidR="00B228AE" w:rsidRPr="00B228AE">
        <w:rPr>
          <w:rFonts w:ascii="Times New Roman" w:hAnsi="Times New Roman"/>
          <w:sz w:val="28"/>
          <w:szCs w:val="28"/>
        </w:rPr>
        <w:t xml:space="preserve"> вступает в силу на следующий день после официального опубликования</w:t>
      </w:r>
      <w:r w:rsidRPr="00E27782">
        <w:rPr>
          <w:rFonts w:ascii="Times New Roman" w:hAnsi="Times New Roman"/>
          <w:color w:val="000000" w:themeColor="text1"/>
          <w:sz w:val="28"/>
          <w:szCs w:val="28"/>
        </w:rPr>
        <w:t>.</w:t>
      </w:r>
    </w:p>
    <w:p w:rsidR="00B27549" w:rsidRPr="00E27782" w:rsidRDefault="00E27782"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6</w:t>
      </w:r>
      <w:r w:rsidR="00B27549" w:rsidRPr="00E27782">
        <w:rPr>
          <w:rFonts w:ascii="Times New Roman" w:hAnsi="Times New Roman"/>
          <w:color w:val="000000" w:themeColor="text1"/>
          <w:sz w:val="28"/>
          <w:szCs w:val="28"/>
        </w:rPr>
        <w:t xml:space="preserve">. Настоящее </w:t>
      </w:r>
      <w:r w:rsidR="00C82BE9">
        <w:rPr>
          <w:rFonts w:ascii="Times New Roman" w:hAnsi="Times New Roman"/>
          <w:color w:val="000000" w:themeColor="text1"/>
          <w:sz w:val="28"/>
          <w:szCs w:val="28"/>
        </w:rPr>
        <w:t>постановление</w:t>
      </w:r>
      <w:r w:rsidR="00B27549" w:rsidRPr="00E27782">
        <w:rPr>
          <w:rFonts w:ascii="Times New Roman" w:hAnsi="Times New Roman"/>
          <w:color w:val="000000" w:themeColor="text1"/>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w:t>
      </w:r>
      <w:r w:rsidR="00E32C6A">
        <w:rPr>
          <w:rFonts w:ascii="Times New Roman" w:hAnsi="Times New Roman"/>
          <w:color w:val="000000" w:themeColor="text1"/>
          <w:sz w:val="28"/>
          <w:szCs w:val="28"/>
        </w:rPr>
        <w:t>10 дней</w:t>
      </w:r>
      <w:r w:rsidR="00B27549" w:rsidRPr="00E27782">
        <w:rPr>
          <w:rFonts w:ascii="Times New Roman" w:hAnsi="Times New Roman"/>
          <w:color w:val="000000" w:themeColor="text1"/>
          <w:sz w:val="28"/>
          <w:szCs w:val="28"/>
        </w:rPr>
        <w:t xml:space="preserve"> со дня его принятия.</w:t>
      </w:r>
    </w:p>
    <w:p w:rsidR="00064240" w:rsidRPr="00E27782"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064240" w:rsidRDefault="00B228AE" w:rsidP="00B228AE">
      <w:pPr>
        <w:ind w:firstLine="0"/>
        <w:outlineLvl w:val="0"/>
        <w:rPr>
          <w:rFonts w:ascii="Times New Roman" w:hAnsi="Times New Roman"/>
          <w:bCs/>
          <w:iCs/>
          <w:color w:val="000000" w:themeColor="text1"/>
          <w:sz w:val="28"/>
          <w:szCs w:val="28"/>
        </w:rPr>
      </w:pPr>
      <w:proofErr w:type="spellStart"/>
      <w:r w:rsidRPr="00B228AE">
        <w:rPr>
          <w:rFonts w:ascii="Times New Roman" w:hAnsi="Times New Roman"/>
          <w:bCs/>
          <w:iCs/>
          <w:color w:val="000000" w:themeColor="text1"/>
          <w:sz w:val="28"/>
          <w:szCs w:val="28"/>
        </w:rPr>
        <w:t>И.о</w:t>
      </w:r>
      <w:proofErr w:type="spellEnd"/>
      <w:r w:rsidRPr="00B228AE">
        <w:rPr>
          <w:rFonts w:ascii="Times New Roman" w:hAnsi="Times New Roman"/>
          <w:bCs/>
          <w:iCs/>
          <w:color w:val="000000" w:themeColor="text1"/>
          <w:sz w:val="28"/>
          <w:szCs w:val="28"/>
        </w:rPr>
        <w:t xml:space="preserve"> главы МР «Балейский район»                                              </w:t>
      </w:r>
      <w:proofErr w:type="spellStart"/>
      <w:r w:rsidRPr="00B228AE">
        <w:rPr>
          <w:rFonts w:ascii="Times New Roman" w:hAnsi="Times New Roman"/>
          <w:bCs/>
          <w:iCs/>
          <w:color w:val="000000" w:themeColor="text1"/>
          <w:sz w:val="28"/>
          <w:szCs w:val="28"/>
        </w:rPr>
        <w:t>В.А.Семибратов</w:t>
      </w:r>
      <w:proofErr w:type="spellEnd"/>
    </w:p>
    <w:p w:rsidR="00B228AE" w:rsidRDefault="00B228AE" w:rsidP="00B228AE">
      <w:pPr>
        <w:ind w:firstLine="0"/>
        <w:outlineLvl w:val="0"/>
        <w:rPr>
          <w:rFonts w:ascii="Times New Roman" w:hAnsi="Times New Roman"/>
          <w:bCs/>
          <w:iCs/>
          <w:color w:val="000000" w:themeColor="text1"/>
          <w:sz w:val="18"/>
          <w:szCs w:val="18"/>
        </w:rPr>
      </w:pPr>
    </w:p>
    <w:p w:rsidR="00B228AE" w:rsidRPr="00B228AE" w:rsidRDefault="00B228AE" w:rsidP="00B228AE">
      <w:pPr>
        <w:ind w:firstLine="0"/>
        <w:outlineLvl w:val="0"/>
        <w:rPr>
          <w:rFonts w:ascii="Times New Roman" w:hAnsi="Times New Roman"/>
          <w:bCs/>
          <w:iCs/>
          <w:color w:val="000000" w:themeColor="text1"/>
          <w:sz w:val="18"/>
          <w:szCs w:val="18"/>
        </w:rPr>
      </w:pPr>
      <w:r w:rsidRPr="00B228AE">
        <w:rPr>
          <w:rFonts w:ascii="Times New Roman" w:hAnsi="Times New Roman"/>
          <w:bCs/>
          <w:iCs/>
          <w:color w:val="000000" w:themeColor="text1"/>
          <w:sz w:val="18"/>
          <w:szCs w:val="18"/>
        </w:rPr>
        <w:t xml:space="preserve">Исполнитель: </w:t>
      </w:r>
      <w:proofErr w:type="spellStart"/>
      <w:r w:rsidRPr="00B228AE">
        <w:rPr>
          <w:rFonts w:ascii="Times New Roman" w:hAnsi="Times New Roman"/>
          <w:bCs/>
          <w:iCs/>
          <w:color w:val="000000" w:themeColor="text1"/>
          <w:sz w:val="18"/>
          <w:szCs w:val="18"/>
        </w:rPr>
        <w:t>О.Н.Локтева</w:t>
      </w:r>
      <w:proofErr w:type="spellEnd"/>
    </w:p>
    <w:p w:rsidR="00B228AE" w:rsidRPr="00B228AE" w:rsidRDefault="00B228AE" w:rsidP="00B228AE">
      <w:pPr>
        <w:ind w:firstLine="0"/>
        <w:outlineLvl w:val="0"/>
        <w:rPr>
          <w:rFonts w:ascii="Times New Roman" w:hAnsi="Times New Roman"/>
          <w:bCs/>
          <w:iCs/>
          <w:color w:val="000000" w:themeColor="text1"/>
          <w:sz w:val="18"/>
          <w:szCs w:val="18"/>
        </w:rPr>
      </w:pPr>
      <w:r w:rsidRPr="00B228AE">
        <w:rPr>
          <w:rFonts w:ascii="Times New Roman" w:hAnsi="Times New Roman"/>
          <w:bCs/>
          <w:iCs/>
          <w:color w:val="000000" w:themeColor="text1"/>
          <w:sz w:val="18"/>
          <w:szCs w:val="18"/>
        </w:rPr>
        <w:t>тел. 30232  (5-12-82)</w:t>
      </w:r>
    </w:p>
    <w:sectPr w:rsidR="00B228AE" w:rsidRPr="00B228AE" w:rsidSect="00B228AE">
      <w:pgSz w:w="11906" w:h="16838"/>
      <w:pgMar w:top="1134" w:right="566" w:bottom="85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A8" w:rsidRDefault="00CE44A8" w:rsidP="004E3601">
      <w:r>
        <w:separator/>
      </w:r>
    </w:p>
  </w:endnote>
  <w:endnote w:type="continuationSeparator" w:id="0">
    <w:p w:rsidR="00CE44A8" w:rsidRDefault="00CE44A8"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A8" w:rsidRDefault="00CE44A8" w:rsidP="004E3601">
      <w:r>
        <w:separator/>
      </w:r>
    </w:p>
  </w:footnote>
  <w:footnote w:type="continuationSeparator" w:id="0">
    <w:p w:rsidR="00CE44A8" w:rsidRDefault="00CE44A8"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67A9"/>
    <w:rsid w:val="002573E0"/>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91D23"/>
    <w:rsid w:val="003A646C"/>
    <w:rsid w:val="003A673F"/>
    <w:rsid w:val="003B4558"/>
    <w:rsid w:val="003B6C30"/>
    <w:rsid w:val="003C785F"/>
    <w:rsid w:val="003D1C4F"/>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D56F0"/>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3731C"/>
    <w:rsid w:val="00540B6C"/>
    <w:rsid w:val="0054585B"/>
    <w:rsid w:val="00545A90"/>
    <w:rsid w:val="00553861"/>
    <w:rsid w:val="00556321"/>
    <w:rsid w:val="005573E4"/>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8F777A"/>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41A7"/>
    <w:rsid w:val="00A94386"/>
    <w:rsid w:val="00A9615A"/>
    <w:rsid w:val="00A974D2"/>
    <w:rsid w:val="00AA03AE"/>
    <w:rsid w:val="00AA1891"/>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28AE"/>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BE9"/>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4A8"/>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F0AD0"/>
    <w:rsid w:val="00E027A4"/>
    <w:rsid w:val="00E11284"/>
    <w:rsid w:val="00E22A16"/>
    <w:rsid w:val="00E23C15"/>
    <w:rsid w:val="00E27782"/>
    <w:rsid w:val="00E32C6A"/>
    <w:rsid w:val="00E33CDB"/>
    <w:rsid w:val="00E36B13"/>
    <w:rsid w:val="00E44EF8"/>
    <w:rsid w:val="00E53AF4"/>
    <w:rsid w:val="00E57E2A"/>
    <w:rsid w:val="00E65945"/>
    <w:rsid w:val="00E702C3"/>
    <w:rsid w:val="00E75023"/>
    <w:rsid w:val="00E76314"/>
    <w:rsid w:val="00E8415F"/>
    <w:rsid w:val="00E84352"/>
    <w:rsid w:val="00E86E22"/>
    <w:rsid w:val="00EB0FBC"/>
    <w:rsid w:val="00EB7AE7"/>
    <w:rsid w:val="00EC03E9"/>
    <w:rsid w:val="00EC24E2"/>
    <w:rsid w:val="00EC25F7"/>
    <w:rsid w:val="00EC2DD7"/>
    <w:rsid w:val="00EC7367"/>
    <w:rsid w:val="00ED1FF1"/>
    <w:rsid w:val="00ED6DCD"/>
    <w:rsid w:val="00EE2DE0"/>
    <w:rsid w:val="00EF32F5"/>
    <w:rsid w:val="00EF7086"/>
    <w:rsid w:val="00F0394F"/>
    <w:rsid w:val="00F06FD3"/>
    <w:rsid w:val="00F11B2B"/>
    <w:rsid w:val="00F12B2A"/>
    <w:rsid w:val="00F13188"/>
    <w:rsid w:val="00F14582"/>
    <w:rsid w:val="00F15700"/>
    <w:rsid w:val="00F26E83"/>
    <w:rsid w:val="00F31951"/>
    <w:rsid w:val="00F3433B"/>
    <w:rsid w:val="00F36A73"/>
    <w:rsid w:val="00F36AF7"/>
    <w:rsid w:val="00F37FFB"/>
    <w:rsid w:val="00F47495"/>
    <w:rsid w:val="00F50365"/>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FC164-CAC3-41E3-957A-19C56691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администрация</cp:lastModifiedBy>
  <cp:revision>2</cp:revision>
  <cp:lastPrinted>2020-02-17T08:34:00Z</cp:lastPrinted>
  <dcterms:created xsi:type="dcterms:W3CDTF">2020-02-18T02:24:00Z</dcterms:created>
  <dcterms:modified xsi:type="dcterms:W3CDTF">2020-02-18T02:24:00Z</dcterms:modified>
</cp:coreProperties>
</file>