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EB" w:rsidRPr="00DE38B4" w:rsidRDefault="00F91CEB" w:rsidP="006C1865">
      <w:pPr>
        <w:pStyle w:val="ConsTitle"/>
        <w:widowControl/>
        <w:ind w:right="0"/>
        <w:jc w:val="center"/>
        <w:rPr>
          <w:rFonts w:ascii="Times New Roman" w:hAnsi="Times New Roman" w:cs="Times New Roman"/>
          <w:b w:val="0"/>
          <w:i/>
          <w:color w:val="000000" w:themeColor="text1"/>
          <w:sz w:val="28"/>
          <w:szCs w:val="28"/>
        </w:rPr>
      </w:pPr>
      <w:r w:rsidRPr="0082003C">
        <w:rPr>
          <w:rFonts w:ascii="Times New Roman" w:hAnsi="Times New Roman" w:cs="Times New Roman"/>
          <w:b w:val="0"/>
          <w:i/>
          <w:color w:val="000000" w:themeColor="text1"/>
          <w:sz w:val="28"/>
          <w:szCs w:val="28"/>
        </w:rPr>
        <w:t>(</w:t>
      </w:r>
      <w:r w:rsidRPr="00DE38B4">
        <w:rPr>
          <w:rFonts w:ascii="Times New Roman" w:hAnsi="Times New Roman" w:cs="Times New Roman"/>
          <w:b w:val="0"/>
          <w:i/>
          <w:color w:val="000000" w:themeColor="text1"/>
          <w:sz w:val="28"/>
          <w:szCs w:val="28"/>
        </w:rPr>
        <w:t>наименование представительного органа муниципального района</w:t>
      </w:r>
      <w:r w:rsidR="00B73F6D" w:rsidRPr="00DE38B4">
        <w:rPr>
          <w:rFonts w:ascii="Times New Roman" w:hAnsi="Times New Roman" w:cs="Times New Roman"/>
          <w:b w:val="0"/>
          <w:i/>
          <w:color w:val="000000" w:themeColor="text1"/>
          <w:sz w:val="28"/>
          <w:szCs w:val="28"/>
        </w:rPr>
        <w:t>, муниципального, городского округа</w:t>
      </w:r>
      <w:r w:rsidRPr="00DE38B4">
        <w:rPr>
          <w:rFonts w:ascii="Times New Roman" w:hAnsi="Times New Roman" w:cs="Times New Roman"/>
          <w:b w:val="0"/>
          <w:i/>
          <w:color w:val="000000" w:themeColor="text1"/>
          <w:sz w:val="28"/>
          <w:szCs w:val="28"/>
        </w:rPr>
        <w:t>)</w:t>
      </w:r>
    </w:p>
    <w:p w:rsidR="00F91CEB" w:rsidRPr="00DE38B4" w:rsidRDefault="00F91CEB" w:rsidP="006C1865">
      <w:pPr>
        <w:shd w:val="clear" w:color="auto" w:fill="FFFFFF"/>
        <w:ind w:firstLine="0"/>
        <w:jc w:val="center"/>
        <w:rPr>
          <w:rFonts w:ascii="Times New Roman" w:hAnsi="Times New Roman"/>
          <w:b/>
          <w:color w:val="000000" w:themeColor="text1"/>
          <w:sz w:val="28"/>
          <w:szCs w:val="28"/>
        </w:rPr>
      </w:pPr>
    </w:p>
    <w:p w:rsidR="00F91CEB" w:rsidRPr="00DE38B4" w:rsidRDefault="00F91CEB" w:rsidP="006C1865">
      <w:pPr>
        <w:shd w:val="clear" w:color="auto" w:fill="FFFFFF"/>
        <w:ind w:firstLine="0"/>
        <w:jc w:val="center"/>
        <w:rPr>
          <w:rFonts w:ascii="Times New Roman" w:hAnsi="Times New Roman"/>
          <w:b/>
          <w:bCs/>
          <w:color w:val="000000" w:themeColor="text1"/>
          <w:sz w:val="32"/>
          <w:szCs w:val="32"/>
        </w:rPr>
      </w:pPr>
      <w:r w:rsidRPr="00DE38B4">
        <w:rPr>
          <w:rFonts w:ascii="Times New Roman" w:hAnsi="Times New Roman"/>
          <w:b/>
          <w:bCs/>
          <w:color w:val="000000" w:themeColor="text1"/>
          <w:sz w:val="32"/>
          <w:szCs w:val="32"/>
        </w:rPr>
        <w:t>РЕШЕНИЕ</w:t>
      </w:r>
    </w:p>
    <w:p w:rsidR="006C1865" w:rsidRPr="00DE38B4" w:rsidRDefault="006C1865" w:rsidP="006C1865">
      <w:pPr>
        <w:shd w:val="clear" w:color="auto" w:fill="FFFFFF"/>
        <w:ind w:firstLine="0"/>
        <w:jc w:val="center"/>
        <w:rPr>
          <w:rFonts w:ascii="Times New Roman" w:hAnsi="Times New Roman"/>
          <w:bCs/>
          <w:color w:val="000000" w:themeColor="text1"/>
          <w:sz w:val="28"/>
          <w:szCs w:val="28"/>
        </w:rPr>
      </w:pPr>
    </w:p>
    <w:p w:rsidR="00F91CEB" w:rsidRPr="00DE38B4" w:rsidRDefault="00F91CEB" w:rsidP="006C1865">
      <w:pPr>
        <w:shd w:val="clear" w:color="auto" w:fill="FFFFFF"/>
        <w:ind w:firstLine="0"/>
        <w:jc w:val="center"/>
        <w:rPr>
          <w:rFonts w:ascii="Times New Roman" w:hAnsi="Times New Roman"/>
          <w:bCs/>
          <w:color w:val="000000" w:themeColor="text1"/>
          <w:sz w:val="28"/>
          <w:szCs w:val="28"/>
        </w:rPr>
      </w:pPr>
      <w:r w:rsidRPr="00DE38B4">
        <w:rPr>
          <w:rFonts w:ascii="Times New Roman" w:hAnsi="Times New Roman"/>
          <w:bCs/>
          <w:color w:val="000000" w:themeColor="text1"/>
          <w:sz w:val="28"/>
          <w:szCs w:val="28"/>
        </w:rPr>
        <w:t xml:space="preserve">«__» ____________ 20__ года </w:t>
      </w:r>
      <w:r w:rsidRPr="00DE38B4">
        <w:rPr>
          <w:rFonts w:ascii="Times New Roman" w:hAnsi="Times New Roman"/>
          <w:bCs/>
          <w:color w:val="000000" w:themeColor="text1"/>
          <w:sz w:val="28"/>
          <w:szCs w:val="28"/>
        </w:rPr>
        <w:tab/>
      </w:r>
      <w:r w:rsidRPr="00DE38B4">
        <w:rPr>
          <w:rFonts w:ascii="Times New Roman" w:hAnsi="Times New Roman"/>
          <w:bCs/>
          <w:color w:val="000000" w:themeColor="text1"/>
          <w:sz w:val="28"/>
          <w:szCs w:val="28"/>
        </w:rPr>
        <w:tab/>
      </w:r>
      <w:r w:rsidRPr="00DE38B4">
        <w:rPr>
          <w:rFonts w:ascii="Times New Roman" w:hAnsi="Times New Roman"/>
          <w:bCs/>
          <w:color w:val="000000" w:themeColor="text1"/>
          <w:sz w:val="28"/>
          <w:szCs w:val="28"/>
        </w:rPr>
        <w:tab/>
      </w:r>
      <w:r w:rsidRPr="00DE38B4">
        <w:rPr>
          <w:rFonts w:ascii="Times New Roman" w:hAnsi="Times New Roman"/>
          <w:bCs/>
          <w:color w:val="000000" w:themeColor="text1"/>
          <w:sz w:val="28"/>
          <w:szCs w:val="28"/>
        </w:rPr>
        <w:tab/>
      </w:r>
      <w:r w:rsidRPr="00DE38B4">
        <w:rPr>
          <w:rFonts w:ascii="Times New Roman" w:hAnsi="Times New Roman"/>
          <w:bCs/>
          <w:color w:val="000000" w:themeColor="text1"/>
          <w:sz w:val="28"/>
          <w:szCs w:val="28"/>
        </w:rPr>
        <w:tab/>
      </w:r>
      <w:r w:rsidRPr="00DE38B4">
        <w:rPr>
          <w:rFonts w:ascii="Times New Roman" w:hAnsi="Times New Roman"/>
          <w:bCs/>
          <w:color w:val="000000" w:themeColor="text1"/>
          <w:sz w:val="28"/>
          <w:szCs w:val="28"/>
        </w:rPr>
        <w:tab/>
      </w:r>
      <w:r w:rsidRPr="00DE38B4">
        <w:rPr>
          <w:rFonts w:ascii="Times New Roman" w:hAnsi="Times New Roman"/>
          <w:bCs/>
          <w:color w:val="000000" w:themeColor="text1"/>
          <w:sz w:val="28"/>
          <w:szCs w:val="28"/>
        </w:rPr>
        <w:tab/>
        <w:t>№____</w:t>
      </w:r>
    </w:p>
    <w:p w:rsidR="006C1865" w:rsidRPr="00DE38B4" w:rsidRDefault="006C1865" w:rsidP="006C1865">
      <w:pPr>
        <w:shd w:val="clear" w:color="auto" w:fill="FFFFFF"/>
        <w:ind w:firstLine="0"/>
        <w:jc w:val="center"/>
        <w:rPr>
          <w:rFonts w:ascii="Times New Roman" w:hAnsi="Times New Roman"/>
          <w:bCs/>
          <w:i/>
          <w:color w:val="000000" w:themeColor="text1"/>
          <w:sz w:val="28"/>
          <w:szCs w:val="28"/>
        </w:rPr>
      </w:pPr>
    </w:p>
    <w:p w:rsidR="00F91CEB" w:rsidRPr="00DE38B4" w:rsidRDefault="00F91CEB" w:rsidP="006C1865">
      <w:pPr>
        <w:shd w:val="clear" w:color="auto" w:fill="FFFFFF"/>
        <w:ind w:firstLine="0"/>
        <w:jc w:val="center"/>
        <w:rPr>
          <w:rFonts w:ascii="Times New Roman" w:hAnsi="Times New Roman"/>
          <w:bCs/>
          <w:i/>
          <w:color w:val="000000" w:themeColor="text1"/>
          <w:sz w:val="28"/>
          <w:szCs w:val="28"/>
        </w:rPr>
      </w:pPr>
      <w:r w:rsidRPr="00DE38B4">
        <w:rPr>
          <w:rFonts w:ascii="Times New Roman" w:hAnsi="Times New Roman"/>
          <w:bCs/>
          <w:i/>
          <w:color w:val="000000" w:themeColor="text1"/>
          <w:sz w:val="28"/>
          <w:szCs w:val="28"/>
        </w:rPr>
        <w:t>(место принятия)</w:t>
      </w:r>
    </w:p>
    <w:p w:rsidR="00CC5923" w:rsidRPr="00DE38B4" w:rsidRDefault="00CC5923" w:rsidP="006C1865">
      <w:pPr>
        <w:ind w:firstLine="0"/>
        <w:jc w:val="center"/>
        <w:rPr>
          <w:rFonts w:ascii="Times New Roman" w:hAnsi="Times New Roman"/>
          <w:bCs/>
          <w:color w:val="000000" w:themeColor="text1"/>
          <w:sz w:val="28"/>
          <w:szCs w:val="28"/>
        </w:rPr>
      </w:pPr>
    </w:p>
    <w:p w:rsidR="006C1865" w:rsidRPr="00DE38B4" w:rsidRDefault="006C1865" w:rsidP="006C1865">
      <w:pPr>
        <w:ind w:firstLine="0"/>
        <w:jc w:val="center"/>
        <w:rPr>
          <w:rFonts w:ascii="Times New Roman" w:hAnsi="Times New Roman"/>
          <w:bCs/>
          <w:color w:val="000000" w:themeColor="text1"/>
          <w:sz w:val="28"/>
          <w:szCs w:val="28"/>
        </w:rPr>
      </w:pPr>
    </w:p>
    <w:p w:rsidR="00F91CEB" w:rsidRPr="00DE38B4" w:rsidRDefault="00F91CEB" w:rsidP="006C1865">
      <w:pPr>
        <w:ind w:firstLine="0"/>
        <w:jc w:val="center"/>
        <w:rPr>
          <w:rFonts w:ascii="Times New Roman" w:hAnsi="Times New Roman"/>
          <w:b/>
          <w:i/>
          <w:color w:val="000000" w:themeColor="text1"/>
          <w:sz w:val="28"/>
          <w:szCs w:val="28"/>
        </w:rPr>
      </w:pPr>
      <w:r w:rsidRPr="00DE38B4">
        <w:rPr>
          <w:rFonts w:ascii="Times New Roman" w:hAnsi="Times New Roman"/>
          <w:b/>
          <w:color w:val="000000" w:themeColor="text1"/>
          <w:sz w:val="28"/>
          <w:szCs w:val="28"/>
        </w:rPr>
        <w:t>О</w:t>
      </w:r>
      <w:r w:rsidR="000F2FEB" w:rsidRPr="00DE38B4">
        <w:rPr>
          <w:rFonts w:ascii="Times New Roman" w:hAnsi="Times New Roman"/>
          <w:b/>
          <w:color w:val="000000" w:themeColor="text1"/>
          <w:sz w:val="28"/>
          <w:szCs w:val="28"/>
        </w:rPr>
        <w:t>б определении границ территорий</w:t>
      </w:r>
      <w:r w:rsidRPr="00DE38B4">
        <w:rPr>
          <w:rFonts w:ascii="Times New Roman" w:hAnsi="Times New Roman"/>
          <w:b/>
          <w:color w:val="000000" w:themeColor="text1"/>
          <w:sz w:val="28"/>
          <w:szCs w:val="28"/>
        </w:rPr>
        <w:t xml:space="preserve">, </w:t>
      </w:r>
      <w:r w:rsidR="000F2FEB" w:rsidRPr="00DE38B4">
        <w:rPr>
          <w:rFonts w:ascii="Times New Roman" w:hAnsi="Times New Roman"/>
          <w:b/>
          <w:color w:val="000000" w:themeColor="text1"/>
          <w:sz w:val="28"/>
          <w:szCs w:val="28"/>
        </w:rPr>
        <w:t>прилегающих к зданиям</w:t>
      </w:r>
      <w:r w:rsidRPr="00DE38B4">
        <w:rPr>
          <w:rFonts w:ascii="Times New Roman" w:hAnsi="Times New Roman"/>
          <w:b/>
          <w:color w:val="000000" w:themeColor="text1"/>
          <w:sz w:val="28"/>
          <w:szCs w:val="28"/>
        </w:rPr>
        <w:t xml:space="preserve">, </w:t>
      </w:r>
      <w:r w:rsidR="000F2FEB" w:rsidRPr="00DE38B4">
        <w:rPr>
          <w:rFonts w:ascii="Times New Roman" w:hAnsi="Times New Roman"/>
          <w:b/>
          <w:color w:val="000000" w:themeColor="text1"/>
          <w:sz w:val="28"/>
          <w:szCs w:val="28"/>
        </w:rPr>
        <w:t>строениям</w:t>
      </w:r>
      <w:r w:rsidRPr="00DE38B4">
        <w:rPr>
          <w:rFonts w:ascii="Times New Roman" w:hAnsi="Times New Roman"/>
          <w:b/>
          <w:color w:val="000000" w:themeColor="text1"/>
          <w:sz w:val="28"/>
          <w:szCs w:val="28"/>
        </w:rPr>
        <w:t xml:space="preserve">, </w:t>
      </w:r>
      <w:r w:rsidR="000F2FEB" w:rsidRPr="00DE38B4">
        <w:rPr>
          <w:rFonts w:ascii="Times New Roman" w:hAnsi="Times New Roman"/>
          <w:b/>
          <w:color w:val="000000" w:themeColor="text1"/>
          <w:sz w:val="28"/>
          <w:szCs w:val="28"/>
        </w:rPr>
        <w:t>сооружениям</w:t>
      </w:r>
      <w:r w:rsidRPr="00DE38B4">
        <w:rPr>
          <w:rFonts w:ascii="Times New Roman" w:hAnsi="Times New Roman"/>
          <w:b/>
          <w:color w:val="000000" w:themeColor="text1"/>
          <w:sz w:val="28"/>
          <w:szCs w:val="28"/>
        </w:rPr>
        <w:t xml:space="preserve">, </w:t>
      </w:r>
      <w:r w:rsidR="000F2FEB" w:rsidRPr="00DE38B4">
        <w:rPr>
          <w:rFonts w:ascii="Times New Roman" w:hAnsi="Times New Roman"/>
          <w:b/>
          <w:color w:val="000000" w:themeColor="text1"/>
          <w:sz w:val="28"/>
          <w:szCs w:val="28"/>
        </w:rPr>
        <w:t>помещениям</w:t>
      </w:r>
      <w:r w:rsidRPr="00DE38B4">
        <w:rPr>
          <w:rFonts w:ascii="Times New Roman" w:hAnsi="Times New Roman"/>
          <w:b/>
          <w:color w:val="000000" w:themeColor="text1"/>
          <w:sz w:val="28"/>
          <w:szCs w:val="28"/>
        </w:rPr>
        <w:t xml:space="preserve">, </w:t>
      </w:r>
      <w:r w:rsidR="000F2FEB" w:rsidRPr="00DE38B4">
        <w:rPr>
          <w:rFonts w:ascii="Times New Roman" w:hAnsi="Times New Roman"/>
          <w:b/>
          <w:color w:val="000000" w:themeColor="text1"/>
          <w:sz w:val="28"/>
          <w:szCs w:val="28"/>
        </w:rPr>
        <w:t>на которых не допускается</w:t>
      </w:r>
      <w:r w:rsidRPr="00DE38B4">
        <w:rPr>
          <w:rFonts w:ascii="Times New Roman" w:hAnsi="Times New Roman"/>
          <w:b/>
          <w:color w:val="000000" w:themeColor="text1"/>
          <w:sz w:val="28"/>
          <w:szCs w:val="28"/>
        </w:rPr>
        <w:t xml:space="preserve"> </w:t>
      </w:r>
      <w:r w:rsidR="000F2FEB" w:rsidRPr="00DE38B4">
        <w:rPr>
          <w:rFonts w:ascii="Times New Roman" w:hAnsi="Times New Roman"/>
          <w:b/>
          <w:color w:val="000000" w:themeColor="text1"/>
          <w:sz w:val="28"/>
          <w:szCs w:val="28"/>
        </w:rPr>
        <w:t>розничная продажа алкогольной продукции</w:t>
      </w:r>
      <w:r w:rsidR="009C6797" w:rsidRPr="00DE38B4">
        <w:rPr>
          <w:rFonts w:ascii="Times New Roman" w:hAnsi="Times New Roman"/>
          <w:b/>
          <w:color w:val="000000" w:themeColor="text1"/>
          <w:sz w:val="28"/>
          <w:szCs w:val="28"/>
        </w:rPr>
        <w:t xml:space="preserve"> и розничная продажа алкогольной продукции при оказании услуг общественного питания</w:t>
      </w:r>
      <w:r w:rsidRPr="00DE38B4">
        <w:rPr>
          <w:rFonts w:ascii="Times New Roman" w:hAnsi="Times New Roman"/>
          <w:b/>
          <w:color w:val="000000" w:themeColor="text1"/>
          <w:sz w:val="28"/>
          <w:szCs w:val="28"/>
        </w:rPr>
        <w:t xml:space="preserve">, </w:t>
      </w:r>
      <w:r w:rsidR="000F2FEB" w:rsidRPr="00DE38B4">
        <w:rPr>
          <w:rFonts w:ascii="Times New Roman" w:hAnsi="Times New Roman"/>
          <w:b/>
          <w:color w:val="000000" w:themeColor="text1"/>
          <w:sz w:val="28"/>
          <w:szCs w:val="28"/>
        </w:rPr>
        <w:t>на территории</w:t>
      </w:r>
      <w:r w:rsidRPr="00DE38B4">
        <w:rPr>
          <w:rFonts w:ascii="Times New Roman" w:hAnsi="Times New Roman"/>
          <w:b/>
          <w:color w:val="000000" w:themeColor="text1"/>
          <w:sz w:val="28"/>
          <w:szCs w:val="28"/>
        </w:rPr>
        <w:t xml:space="preserve"> </w:t>
      </w:r>
      <w:r w:rsidRPr="00DE38B4">
        <w:rPr>
          <w:rFonts w:ascii="Times New Roman" w:hAnsi="Times New Roman"/>
          <w:i/>
          <w:color w:val="000000" w:themeColor="text1"/>
          <w:sz w:val="28"/>
          <w:szCs w:val="28"/>
        </w:rPr>
        <w:t>(наименование муниципального района</w:t>
      </w:r>
      <w:r w:rsidR="00B73F6D" w:rsidRPr="00DE38B4">
        <w:rPr>
          <w:rFonts w:ascii="Times New Roman" w:hAnsi="Times New Roman"/>
          <w:i/>
          <w:color w:val="000000" w:themeColor="text1"/>
          <w:sz w:val="28"/>
          <w:szCs w:val="28"/>
        </w:rPr>
        <w:t xml:space="preserve">, муниципального, </w:t>
      </w:r>
      <w:r w:rsidR="000F2FEB" w:rsidRPr="00DE38B4">
        <w:rPr>
          <w:rFonts w:ascii="Times New Roman" w:hAnsi="Times New Roman"/>
          <w:i/>
          <w:color w:val="000000" w:themeColor="text1"/>
          <w:sz w:val="28"/>
          <w:szCs w:val="28"/>
        </w:rPr>
        <w:t>городского округа</w:t>
      </w:r>
      <w:r w:rsidRPr="00DE38B4">
        <w:rPr>
          <w:rFonts w:ascii="Times New Roman" w:hAnsi="Times New Roman"/>
          <w:i/>
          <w:color w:val="000000" w:themeColor="text1"/>
          <w:sz w:val="28"/>
          <w:szCs w:val="28"/>
        </w:rPr>
        <w:t>)</w:t>
      </w:r>
    </w:p>
    <w:p w:rsidR="000F2FEB" w:rsidRPr="00DE38B4" w:rsidRDefault="000F2FEB" w:rsidP="006C1865">
      <w:pPr>
        <w:ind w:firstLine="0"/>
        <w:jc w:val="center"/>
        <w:rPr>
          <w:rFonts w:ascii="Times New Roman" w:hAnsi="Times New Roman"/>
          <w:i/>
          <w:color w:val="000000" w:themeColor="text1"/>
          <w:sz w:val="28"/>
          <w:szCs w:val="28"/>
        </w:rPr>
      </w:pPr>
    </w:p>
    <w:p w:rsidR="006C1865" w:rsidRPr="006C1865" w:rsidRDefault="006C1865" w:rsidP="006C1865">
      <w:pPr>
        <w:ind w:firstLine="0"/>
        <w:jc w:val="center"/>
        <w:rPr>
          <w:rFonts w:ascii="Times New Roman" w:hAnsi="Times New Roman"/>
          <w:i/>
          <w:color w:val="000000" w:themeColor="text1"/>
          <w:spacing w:val="-11"/>
          <w:sz w:val="28"/>
          <w:szCs w:val="28"/>
        </w:rPr>
      </w:pPr>
    </w:p>
    <w:p w:rsidR="0082003C" w:rsidRDefault="0082003C" w:rsidP="0082003C">
      <w:pPr>
        <w:autoSpaceDE w:val="0"/>
        <w:autoSpaceDN w:val="0"/>
        <w:adjustRightInd w:val="0"/>
        <w:ind w:firstLine="709"/>
        <w:rPr>
          <w:rFonts w:ascii="Times New Roman" w:hAnsi="Times New Roman"/>
          <w:color w:val="000000" w:themeColor="text1"/>
          <w:sz w:val="28"/>
          <w:szCs w:val="28"/>
        </w:rPr>
      </w:pPr>
      <w:r w:rsidRPr="0082003C">
        <w:rPr>
          <w:rFonts w:ascii="Times New Roman" w:hAnsi="Times New Roman"/>
          <w:color w:val="000000" w:themeColor="text1"/>
          <w:sz w:val="28"/>
          <w:szCs w:val="28"/>
        </w:rPr>
        <w:t xml:space="preserve">В соответствии с пунктом 8 статьи 16 Федерального закона </w:t>
      </w:r>
      <w:r w:rsidR="00245159">
        <w:rPr>
          <w:rFonts w:ascii="Times New Roman" w:hAnsi="Times New Roman"/>
          <w:color w:val="000000" w:themeColor="text1"/>
          <w:sz w:val="28"/>
          <w:szCs w:val="28"/>
        </w:rPr>
        <w:br/>
      </w:r>
      <w:r w:rsidRPr="0082003C">
        <w:rPr>
          <w:rFonts w:ascii="Times New Roman" w:hAnsi="Times New Roman"/>
          <w:color w:val="000000" w:themeColor="text1"/>
          <w:sz w:val="28"/>
          <w:szCs w:val="28"/>
        </w:rPr>
        <w:t xml:space="preserve">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3A646C" w:rsidRPr="003A646C">
        <w:rPr>
          <w:rFonts w:ascii="Times New Roman" w:hAnsi="Times New Roman"/>
          <w:color w:val="000000" w:themeColor="text1"/>
          <w:sz w:val="28"/>
          <w:szCs w:val="28"/>
        </w:rPr>
        <w:t xml:space="preserve">Законом Забайкальского края от 26 декабря 2011 года № 616-ЗЗК «Об отдельных вопросах реализации Федерального закона </w:t>
      </w:r>
      <w:r w:rsidR="003A646C">
        <w:rPr>
          <w:rFonts w:ascii="Times New Roman" w:hAnsi="Times New Roman"/>
          <w:color w:val="000000" w:themeColor="text1"/>
          <w:sz w:val="28"/>
          <w:szCs w:val="28"/>
        </w:rPr>
        <w:br/>
      </w:r>
      <w:r w:rsidR="003A646C" w:rsidRPr="003A646C">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3A646C">
        <w:rPr>
          <w:rFonts w:ascii="Times New Roman" w:hAnsi="Times New Roman"/>
          <w:color w:val="000000" w:themeColor="text1"/>
          <w:sz w:val="28"/>
          <w:szCs w:val="28"/>
        </w:rPr>
        <w:t xml:space="preserve">, </w:t>
      </w:r>
      <w:r w:rsidR="00B73F6D" w:rsidRPr="00B73F6D">
        <w:rPr>
          <w:rFonts w:ascii="Times New Roman" w:hAnsi="Times New Roman"/>
          <w:color w:val="000000" w:themeColor="text1"/>
          <w:sz w:val="28"/>
          <w:szCs w:val="28"/>
        </w:rPr>
        <w:t>Правил</w:t>
      </w:r>
      <w:r w:rsidR="00B73F6D">
        <w:rPr>
          <w:rFonts w:ascii="Times New Roman" w:hAnsi="Times New Roman"/>
          <w:color w:val="000000" w:themeColor="text1"/>
          <w:sz w:val="28"/>
          <w:szCs w:val="28"/>
        </w:rPr>
        <w:t>ами</w:t>
      </w:r>
      <w:r w:rsidR="00B73F6D" w:rsidRPr="00B73F6D">
        <w:rPr>
          <w:rFonts w:ascii="Times New Roman" w:hAnsi="Times New Roman"/>
          <w:color w:val="000000" w:themeColor="text1"/>
          <w:sz w:val="28"/>
          <w:szCs w:val="28"/>
        </w:rPr>
        <w:t xml:space="preserve">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A670D4">
        <w:rPr>
          <w:rFonts w:ascii="Times New Roman" w:hAnsi="Times New Roman"/>
          <w:color w:val="000000" w:themeColor="text1"/>
          <w:sz w:val="28"/>
          <w:szCs w:val="28"/>
        </w:rPr>
        <w:t xml:space="preserve">, утвержденными </w:t>
      </w:r>
      <w:r w:rsidRPr="0082003C">
        <w:rPr>
          <w:rFonts w:ascii="Times New Roman" w:hAnsi="Times New Roman"/>
          <w:color w:val="000000" w:themeColor="text1"/>
          <w:sz w:val="28"/>
          <w:szCs w:val="28"/>
        </w:rPr>
        <w:t xml:space="preserve">постановлением Правительства Российской Федерации от </w:t>
      </w:r>
      <w:r w:rsidR="00B73F6D">
        <w:rPr>
          <w:rFonts w:ascii="Times New Roman" w:hAnsi="Times New Roman"/>
          <w:color w:val="000000" w:themeColor="text1"/>
          <w:sz w:val="28"/>
          <w:szCs w:val="28"/>
        </w:rPr>
        <w:t>23 декабря 2020 №</w:t>
      </w:r>
      <w:r w:rsidR="00B73F6D" w:rsidRPr="00B73F6D">
        <w:rPr>
          <w:rFonts w:ascii="Times New Roman" w:hAnsi="Times New Roman"/>
          <w:color w:val="000000" w:themeColor="text1"/>
          <w:sz w:val="28"/>
          <w:szCs w:val="28"/>
        </w:rPr>
        <w:t xml:space="preserve"> 2220</w:t>
      </w:r>
      <w:r w:rsidR="00A670D4">
        <w:rPr>
          <w:rFonts w:ascii="Times New Roman" w:eastAsiaTheme="minorHAnsi" w:hAnsi="Times New Roman"/>
          <w:color w:val="000000" w:themeColor="text1"/>
          <w:sz w:val="28"/>
          <w:szCs w:val="28"/>
          <w:lang w:eastAsia="en-US"/>
        </w:rPr>
        <w:t xml:space="preserve">, </w:t>
      </w:r>
      <w:r w:rsidR="00DE38B4">
        <w:rPr>
          <w:rFonts w:ascii="Times New Roman" w:eastAsiaTheme="minorHAnsi" w:hAnsi="Times New Roman"/>
          <w:color w:val="000000" w:themeColor="text1"/>
          <w:sz w:val="28"/>
          <w:szCs w:val="28"/>
          <w:lang w:eastAsia="en-US"/>
        </w:rPr>
        <w:t>а также</w:t>
      </w:r>
      <w:r w:rsidR="00A670D4" w:rsidRPr="0018134F">
        <w:rPr>
          <w:rFonts w:ascii="Times New Roman" w:eastAsiaTheme="minorHAnsi" w:hAnsi="Times New Roman"/>
          <w:color w:val="000000" w:themeColor="text1"/>
          <w:sz w:val="28"/>
          <w:szCs w:val="28"/>
          <w:lang w:eastAsia="en-US"/>
        </w:rPr>
        <w:t xml:space="preserve"> Уставом </w:t>
      </w:r>
      <w:r w:rsidR="00A670D4" w:rsidRPr="00DE38B4">
        <w:rPr>
          <w:rFonts w:ascii="Times New Roman" w:eastAsiaTheme="minorHAnsi" w:hAnsi="Times New Roman"/>
          <w:i/>
          <w:color w:val="000000" w:themeColor="text1"/>
          <w:sz w:val="28"/>
          <w:szCs w:val="28"/>
          <w:lang w:eastAsia="en-US"/>
        </w:rPr>
        <w:t>(наименование (</w:t>
      </w:r>
      <w:r w:rsidR="00B73F6D" w:rsidRPr="00DE38B4">
        <w:rPr>
          <w:rFonts w:ascii="Times New Roman" w:eastAsiaTheme="minorHAnsi" w:hAnsi="Times New Roman"/>
          <w:i/>
          <w:color w:val="000000" w:themeColor="text1"/>
          <w:sz w:val="28"/>
          <w:szCs w:val="28"/>
          <w:lang w:eastAsia="en-US"/>
        </w:rPr>
        <w:t>наименование муниципального района, муниципального, городского округа</w:t>
      </w:r>
      <w:r w:rsidR="00A670D4" w:rsidRPr="00DE38B4">
        <w:rPr>
          <w:rFonts w:ascii="Times New Roman" w:eastAsiaTheme="minorHAnsi" w:hAnsi="Times New Roman"/>
          <w:i/>
          <w:color w:val="000000" w:themeColor="text1"/>
          <w:sz w:val="28"/>
          <w:szCs w:val="28"/>
          <w:lang w:eastAsia="en-US"/>
        </w:rPr>
        <w:t>),</w:t>
      </w:r>
      <w:r w:rsidR="00A670D4" w:rsidRPr="00DE38B4">
        <w:rPr>
          <w:rFonts w:ascii="Times New Roman" w:eastAsiaTheme="minorHAnsi" w:hAnsi="Times New Roman"/>
          <w:color w:val="000000" w:themeColor="text1"/>
          <w:sz w:val="28"/>
          <w:szCs w:val="28"/>
          <w:lang w:eastAsia="en-US"/>
        </w:rPr>
        <w:t xml:space="preserve"> </w:t>
      </w:r>
      <w:r w:rsidRPr="00DE38B4">
        <w:rPr>
          <w:rFonts w:ascii="Times New Roman" w:hAnsi="Times New Roman"/>
          <w:i/>
          <w:color w:val="000000" w:themeColor="text1"/>
          <w:sz w:val="28"/>
          <w:szCs w:val="28"/>
        </w:rPr>
        <w:t>(наименование представительного органа муниципального района)</w:t>
      </w:r>
      <w:r w:rsidRPr="0082003C">
        <w:rPr>
          <w:rFonts w:ascii="Times New Roman" w:hAnsi="Times New Roman"/>
          <w:i/>
          <w:color w:val="000000" w:themeColor="text1"/>
          <w:sz w:val="28"/>
          <w:szCs w:val="28"/>
        </w:rPr>
        <w:t xml:space="preserve"> </w:t>
      </w:r>
      <w:r w:rsidRPr="0082003C">
        <w:rPr>
          <w:rFonts w:ascii="Times New Roman" w:hAnsi="Times New Roman"/>
          <w:b/>
          <w:color w:val="000000" w:themeColor="text1"/>
          <w:sz w:val="28"/>
          <w:szCs w:val="28"/>
        </w:rPr>
        <w:t>решил(-а)</w:t>
      </w:r>
      <w:r w:rsidRPr="0082003C">
        <w:rPr>
          <w:rFonts w:ascii="Times New Roman" w:hAnsi="Times New Roman"/>
          <w:color w:val="000000" w:themeColor="text1"/>
          <w:sz w:val="28"/>
          <w:szCs w:val="28"/>
        </w:rPr>
        <w:t>:</w:t>
      </w:r>
    </w:p>
    <w:p w:rsidR="000B512D" w:rsidRDefault="000B512D" w:rsidP="0082003C">
      <w:pPr>
        <w:autoSpaceDE w:val="0"/>
        <w:autoSpaceDN w:val="0"/>
        <w:adjustRightInd w:val="0"/>
        <w:ind w:firstLine="709"/>
        <w:rPr>
          <w:rFonts w:ascii="Times New Roman" w:hAnsi="Times New Roman"/>
          <w:color w:val="000000" w:themeColor="text1"/>
          <w:sz w:val="28"/>
          <w:szCs w:val="28"/>
        </w:rPr>
      </w:pPr>
    </w:p>
    <w:p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 Определить </w:t>
      </w:r>
      <w:r w:rsidRPr="000B512D">
        <w:rPr>
          <w:rFonts w:ascii="Times New Roman" w:hAnsi="Times New Roman"/>
          <w:color w:val="000000" w:themeColor="text1"/>
          <w:sz w:val="28"/>
          <w:szCs w:val="28"/>
        </w:rPr>
        <w:t>границ</w:t>
      </w:r>
      <w:r>
        <w:rPr>
          <w:rFonts w:ascii="Times New Roman" w:hAnsi="Times New Roman"/>
          <w:color w:val="000000" w:themeColor="text1"/>
          <w:sz w:val="28"/>
          <w:szCs w:val="28"/>
        </w:rPr>
        <w:t>ы</w:t>
      </w:r>
      <w:r w:rsidRPr="000B512D">
        <w:rPr>
          <w:rFonts w:ascii="Times New Roman" w:hAnsi="Times New Roman"/>
          <w:color w:val="000000" w:themeColor="text1"/>
          <w:sz w:val="28"/>
          <w:szCs w:val="28"/>
        </w:rPr>
        <w:t xml:space="preserve"> территорий, прилегающих к зданиям, строениям, сооружениям, помещениям, на которых не допускается розничная продажа алкогольной </w:t>
      </w:r>
      <w:r w:rsidRPr="009C6797">
        <w:rPr>
          <w:rFonts w:ascii="Times New Roman" w:hAnsi="Times New Roman"/>
          <w:color w:val="000000" w:themeColor="text1"/>
          <w:sz w:val="28"/>
          <w:szCs w:val="28"/>
        </w:rPr>
        <w:t>продукции</w:t>
      </w:r>
      <w:r w:rsidRPr="009C6797">
        <w:rPr>
          <w:rFonts w:ascii="Times New Roman" w:hAnsi="Times New Roman"/>
          <w:sz w:val="28"/>
          <w:szCs w:val="28"/>
        </w:rPr>
        <w:t xml:space="preserve"> </w:t>
      </w:r>
      <w:r w:rsidR="009C6797" w:rsidRPr="009C6797">
        <w:rPr>
          <w:rFonts w:ascii="Times New Roman" w:hAnsi="Times New Roman"/>
          <w:sz w:val="28"/>
          <w:szCs w:val="28"/>
        </w:rPr>
        <w:t xml:space="preserve">и розничная продажа алкогольной продукции при оказании услуг общественного питания </w:t>
      </w:r>
      <w:r w:rsidRPr="009C6797">
        <w:rPr>
          <w:rFonts w:ascii="Times New Roman" w:hAnsi="Times New Roman"/>
          <w:color w:val="000000" w:themeColor="text1"/>
          <w:sz w:val="28"/>
          <w:szCs w:val="28"/>
        </w:rPr>
        <w:t>на</w:t>
      </w:r>
      <w:r w:rsidRPr="000B512D">
        <w:rPr>
          <w:rFonts w:ascii="Times New Roman" w:hAnsi="Times New Roman"/>
          <w:color w:val="000000" w:themeColor="text1"/>
          <w:sz w:val="28"/>
          <w:szCs w:val="28"/>
        </w:rPr>
        <w:t xml:space="preserve"> территории (наименование муниципального района или городского округа)</w:t>
      </w:r>
      <w:r>
        <w:rPr>
          <w:rFonts w:ascii="Times New Roman" w:hAnsi="Times New Roman"/>
          <w:color w:val="000000" w:themeColor="text1"/>
          <w:sz w:val="28"/>
          <w:szCs w:val="28"/>
        </w:rPr>
        <w:t>:</w:t>
      </w:r>
    </w:p>
    <w:p w:rsidR="000B512D" w:rsidRDefault="00DE38B4"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w:t>
      </w:r>
      <w:r w:rsidR="000B512D">
        <w:rPr>
          <w:rFonts w:ascii="Times New Roman" w:hAnsi="Times New Roman"/>
          <w:color w:val="000000" w:themeColor="text1"/>
          <w:sz w:val="28"/>
          <w:szCs w:val="28"/>
        </w:rPr>
        <w:t xml:space="preserve"> </w:t>
      </w:r>
      <w:r w:rsidR="000B512D" w:rsidRPr="000B512D">
        <w:rPr>
          <w:rFonts w:ascii="Times New Roman" w:hAnsi="Times New Roman"/>
          <w:color w:val="000000" w:themeColor="text1"/>
          <w:sz w:val="28"/>
          <w:szCs w:val="28"/>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w:t>
      </w:r>
      <w:r w:rsidR="000B512D">
        <w:rPr>
          <w:rFonts w:ascii="Times New Roman" w:hAnsi="Times New Roman"/>
          <w:color w:val="000000" w:themeColor="text1"/>
          <w:sz w:val="28"/>
          <w:szCs w:val="28"/>
        </w:rPr>
        <w:t xml:space="preserve"> профессионального образования) – </w:t>
      </w:r>
      <w:r w:rsidR="00B73F6D">
        <w:rPr>
          <w:rFonts w:ascii="Times New Roman" w:hAnsi="Times New Roman"/>
          <w:color w:val="000000" w:themeColor="text1"/>
          <w:sz w:val="28"/>
          <w:szCs w:val="28"/>
        </w:rPr>
        <w:t>_____</w:t>
      </w:r>
      <w:r w:rsidR="000B512D" w:rsidRPr="0018134F">
        <w:rPr>
          <w:rFonts w:ascii="Times New Roman" w:hAnsi="Times New Roman"/>
          <w:color w:val="000000" w:themeColor="text1"/>
          <w:sz w:val="28"/>
          <w:szCs w:val="28"/>
        </w:rPr>
        <w:t xml:space="preserve"> метров</w:t>
      </w:r>
      <w:r w:rsidR="000B512D">
        <w:rPr>
          <w:rFonts w:ascii="Times New Roman" w:hAnsi="Times New Roman"/>
          <w:color w:val="000000" w:themeColor="text1"/>
          <w:sz w:val="28"/>
          <w:szCs w:val="28"/>
        </w:rPr>
        <w:t>;</w:t>
      </w:r>
    </w:p>
    <w:p w:rsidR="000B512D" w:rsidRDefault="00DE38B4"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lastRenderedPageBreak/>
        <w:t>2)</w:t>
      </w:r>
      <w:r w:rsidR="000B512D">
        <w:rPr>
          <w:rFonts w:ascii="Times New Roman" w:hAnsi="Times New Roman"/>
          <w:color w:val="000000" w:themeColor="text1"/>
          <w:sz w:val="28"/>
          <w:szCs w:val="28"/>
        </w:rPr>
        <w:t xml:space="preserve"> </w:t>
      </w:r>
      <w:r w:rsidR="000B512D" w:rsidRPr="000B512D">
        <w:rPr>
          <w:rFonts w:ascii="Times New Roman" w:hAnsi="Times New Roman"/>
          <w:color w:val="000000" w:themeColor="text1"/>
          <w:sz w:val="28"/>
          <w:szCs w:val="28"/>
        </w:rPr>
        <w:t>к зданиям, строениям, сооружениям, помещениям, находящимся во владении и (или) пользовании организаций, осуществляю</w:t>
      </w:r>
      <w:r w:rsidR="000B512D">
        <w:rPr>
          <w:rFonts w:ascii="Times New Roman" w:hAnsi="Times New Roman"/>
          <w:color w:val="000000" w:themeColor="text1"/>
          <w:sz w:val="28"/>
          <w:szCs w:val="28"/>
        </w:rPr>
        <w:t xml:space="preserve">щих обучение несовершеннолетних – </w:t>
      </w:r>
      <w:r w:rsidR="00B73F6D" w:rsidRPr="0018134F">
        <w:rPr>
          <w:rFonts w:ascii="Times New Roman" w:hAnsi="Times New Roman"/>
          <w:color w:val="000000" w:themeColor="text1"/>
          <w:sz w:val="28"/>
          <w:szCs w:val="28"/>
        </w:rPr>
        <w:t>_____</w:t>
      </w:r>
      <w:r w:rsidR="000B512D" w:rsidRPr="0018134F">
        <w:rPr>
          <w:rFonts w:ascii="Times New Roman" w:hAnsi="Times New Roman"/>
          <w:color w:val="000000" w:themeColor="text1"/>
          <w:sz w:val="28"/>
          <w:szCs w:val="28"/>
        </w:rPr>
        <w:t xml:space="preserve"> метров;</w:t>
      </w:r>
    </w:p>
    <w:p w:rsidR="000B512D" w:rsidRDefault="00DE38B4"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3)</w:t>
      </w:r>
      <w:r w:rsidR="000B512D">
        <w:rPr>
          <w:rFonts w:ascii="Times New Roman" w:hAnsi="Times New Roman"/>
          <w:color w:val="000000" w:themeColor="text1"/>
          <w:sz w:val="28"/>
          <w:szCs w:val="28"/>
        </w:rPr>
        <w:t xml:space="preserve"> </w:t>
      </w:r>
      <w:r w:rsidR="000B512D" w:rsidRPr="000B512D">
        <w:rPr>
          <w:rFonts w:ascii="Times New Roman" w:hAnsi="Times New Roman"/>
          <w:color w:val="000000" w:themeColor="text1"/>
          <w:sz w:val="28"/>
          <w:szCs w:val="28"/>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r w:rsidR="000B512D">
        <w:rPr>
          <w:rFonts w:ascii="Times New Roman" w:hAnsi="Times New Roman"/>
          <w:color w:val="000000" w:themeColor="text1"/>
          <w:sz w:val="28"/>
          <w:szCs w:val="28"/>
        </w:rPr>
        <w:t xml:space="preserve"> –</w:t>
      </w:r>
      <w:r w:rsidR="00B73F6D">
        <w:rPr>
          <w:rFonts w:ascii="Times New Roman" w:hAnsi="Times New Roman"/>
          <w:color w:val="000000" w:themeColor="text1"/>
          <w:sz w:val="28"/>
          <w:szCs w:val="28"/>
        </w:rPr>
        <w:t xml:space="preserve"> </w:t>
      </w:r>
      <w:r w:rsidR="00B73F6D" w:rsidRPr="0018134F">
        <w:rPr>
          <w:rFonts w:ascii="Times New Roman" w:hAnsi="Times New Roman"/>
          <w:color w:val="000000" w:themeColor="text1"/>
          <w:sz w:val="28"/>
          <w:szCs w:val="28"/>
        </w:rPr>
        <w:t>_____</w:t>
      </w:r>
      <w:r w:rsidR="000B512D" w:rsidRPr="0018134F">
        <w:rPr>
          <w:rFonts w:ascii="Times New Roman" w:hAnsi="Times New Roman"/>
          <w:color w:val="000000" w:themeColor="text1"/>
          <w:sz w:val="28"/>
          <w:szCs w:val="28"/>
        </w:rPr>
        <w:t xml:space="preserve">  метров;</w:t>
      </w:r>
    </w:p>
    <w:p w:rsidR="000B512D" w:rsidRDefault="00DE38B4"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4)</w:t>
      </w:r>
      <w:r w:rsidR="000B512D">
        <w:rPr>
          <w:rFonts w:ascii="Times New Roman" w:hAnsi="Times New Roman"/>
          <w:color w:val="000000" w:themeColor="text1"/>
          <w:sz w:val="28"/>
          <w:szCs w:val="28"/>
        </w:rPr>
        <w:t xml:space="preserve"> </w:t>
      </w:r>
      <w:r w:rsidR="000B512D" w:rsidRPr="000B512D">
        <w:rPr>
          <w:rFonts w:ascii="Times New Roman" w:hAnsi="Times New Roman"/>
          <w:color w:val="000000" w:themeColor="text1"/>
          <w:sz w:val="28"/>
          <w:szCs w:val="28"/>
        </w:rPr>
        <w:t>к спортивным сооружениям, которые являются объектами недвижимости и права на которые зарегистр</w:t>
      </w:r>
      <w:r w:rsidR="000B512D">
        <w:rPr>
          <w:rFonts w:ascii="Times New Roman" w:hAnsi="Times New Roman"/>
          <w:color w:val="000000" w:themeColor="text1"/>
          <w:sz w:val="28"/>
          <w:szCs w:val="28"/>
        </w:rPr>
        <w:t xml:space="preserve">ированы в установленном порядке – </w:t>
      </w:r>
      <w:r w:rsidR="00B73F6D" w:rsidRPr="0018134F">
        <w:rPr>
          <w:rFonts w:ascii="Times New Roman" w:hAnsi="Times New Roman"/>
          <w:color w:val="000000" w:themeColor="text1"/>
          <w:sz w:val="28"/>
          <w:szCs w:val="28"/>
        </w:rPr>
        <w:t>_____</w:t>
      </w:r>
      <w:r w:rsidR="000B512D" w:rsidRPr="0018134F">
        <w:rPr>
          <w:rFonts w:ascii="Times New Roman" w:hAnsi="Times New Roman"/>
          <w:color w:val="000000" w:themeColor="text1"/>
          <w:sz w:val="28"/>
          <w:szCs w:val="28"/>
        </w:rPr>
        <w:t xml:space="preserve"> метров;</w:t>
      </w:r>
    </w:p>
    <w:p w:rsidR="000B512D" w:rsidRPr="000B512D" w:rsidRDefault="00DE38B4" w:rsidP="000B512D">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5)</w:t>
      </w:r>
      <w:r w:rsidR="000B512D">
        <w:rPr>
          <w:rFonts w:ascii="Times New Roman" w:hAnsi="Times New Roman"/>
          <w:color w:val="000000" w:themeColor="text1"/>
          <w:sz w:val="28"/>
          <w:szCs w:val="28"/>
        </w:rPr>
        <w:t xml:space="preserve"> к</w:t>
      </w:r>
      <w:r w:rsidR="000B512D" w:rsidRPr="000B512D">
        <w:rPr>
          <w:rFonts w:ascii="Times New Roman" w:hAnsi="Times New Roman"/>
          <w:color w:val="000000" w:themeColor="text1"/>
          <w:sz w:val="28"/>
          <w:szCs w:val="28"/>
        </w:rPr>
        <w:t xml:space="preserve"> боевы</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xml:space="preserve"> позиция</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xml:space="preserve"> войск, полигона</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узла</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xml:space="preserve"> связи, в расположении воинских частей, </w:t>
      </w:r>
      <w:r w:rsidR="000B512D">
        <w:rPr>
          <w:rFonts w:ascii="Times New Roman" w:hAnsi="Times New Roman"/>
          <w:color w:val="000000" w:themeColor="text1"/>
          <w:sz w:val="28"/>
          <w:szCs w:val="28"/>
        </w:rPr>
        <w:t>к</w:t>
      </w:r>
      <w:r w:rsidR="000B512D" w:rsidRPr="000B512D">
        <w:rPr>
          <w:rFonts w:ascii="Times New Roman" w:hAnsi="Times New Roman"/>
          <w:color w:val="000000" w:themeColor="text1"/>
          <w:sz w:val="28"/>
          <w:szCs w:val="28"/>
        </w:rPr>
        <w:t xml:space="preserve"> специальны</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xml:space="preserve"> технологически</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xml:space="preserve"> комплекса</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xml:space="preserve">, </w:t>
      </w:r>
      <w:r w:rsidR="000B512D">
        <w:rPr>
          <w:rFonts w:ascii="Times New Roman" w:hAnsi="Times New Roman"/>
          <w:color w:val="000000" w:themeColor="text1"/>
          <w:sz w:val="28"/>
          <w:szCs w:val="28"/>
        </w:rPr>
        <w:t>к</w:t>
      </w:r>
      <w:r w:rsidR="000B512D" w:rsidRPr="000B512D">
        <w:rPr>
          <w:rFonts w:ascii="Times New Roman" w:hAnsi="Times New Roman"/>
          <w:color w:val="000000" w:themeColor="text1"/>
          <w:sz w:val="28"/>
          <w:szCs w:val="28"/>
        </w:rPr>
        <w:t xml:space="preserve"> здания</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xml:space="preserve"> и сооружения</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предназначенны</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xml:space="preserve"> для управления войсками, </w:t>
      </w:r>
      <w:r w:rsidR="000B512D">
        <w:rPr>
          <w:rFonts w:ascii="Times New Roman" w:hAnsi="Times New Roman"/>
          <w:color w:val="000000" w:themeColor="text1"/>
          <w:sz w:val="28"/>
          <w:szCs w:val="28"/>
        </w:rPr>
        <w:t xml:space="preserve">к </w:t>
      </w:r>
      <w:r w:rsidR="000B512D" w:rsidRPr="000B512D">
        <w:rPr>
          <w:rFonts w:ascii="Times New Roman" w:hAnsi="Times New Roman"/>
          <w:color w:val="000000" w:themeColor="text1"/>
          <w:sz w:val="28"/>
          <w:szCs w:val="28"/>
        </w:rPr>
        <w:t>размещени</w:t>
      </w:r>
      <w:r w:rsidR="000B512D">
        <w:rPr>
          <w:rFonts w:ascii="Times New Roman" w:hAnsi="Times New Roman"/>
          <w:color w:val="000000" w:themeColor="text1"/>
          <w:sz w:val="28"/>
          <w:szCs w:val="28"/>
        </w:rPr>
        <w:t>ю</w:t>
      </w:r>
      <w:r w:rsidR="000B512D" w:rsidRPr="000B512D">
        <w:rPr>
          <w:rFonts w:ascii="Times New Roman" w:hAnsi="Times New Roman"/>
          <w:color w:val="000000" w:themeColor="text1"/>
          <w:sz w:val="28"/>
          <w:szCs w:val="28"/>
        </w:rPr>
        <w:t xml:space="preserve"> и хранени</w:t>
      </w:r>
      <w:r w:rsidR="000B512D">
        <w:rPr>
          <w:rFonts w:ascii="Times New Roman" w:hAnsi="Times New Roman"/>
          <w:color w:val="000000" w:themeColor="text1"/>
          <w:sz w:val="28"/>
          <w:szCs w:val="28"/>
        </w:rPr>
        <w:t>ю</w:t>
      </w:r>
      <w:r w:rsidR="000B512D" w:rsidRPr="000B512D">
        <w:rPr>
          <w:rFonts w:ascii="Times New Roman" w:hAnsi="Times New Roman"/>
          <w:color w:val="000000" w:themeColor="text1"/>
          <w:sz w:val="28"/>
          <w:szCs w:val="28"/>
        </w:rPr>
        <w:t xml:space="preserve"> военной техники, военного имущества и оборудования, испытания вооружения, а также </w:t>
      </w:r>
      <w:r w:rsidR="000B512D">
        <w:rPr>
          <w:rFonts w:ascii="Times New Roman" w:hAnsi="Times New Roman"/>
          <w:color w:val="000000" w:themeColor="text1"/>
          <w:sz w:val="28"/>
          <w:szCs w:val="28"/>
        </w:rPr>
        <w:t>к</w:t>
      </w:r>
      <w:r w:rsidR="000B512D" w:rsidRPr="000B512D">
        <w:rPr>
          <w:rFonts w:ascii="Times New Roman" w:hAnsi="Times New Roman"/>
          <w:color w:val="000000" w:themeColor="text1"/>
          <w:sz w:val="28"/>
          <w:szCs w:val="28"/>
        </w:rPr>
        <w:t xml:space="preserve"> здания</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xml:space="preserve"> и сооружения</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xml:space="preserve"> производственных и научно-исследовательских организаций Вооруженных Сил Российской Федерации, </w:t>
      </w:r>
      <w:r w:rsidR="000B512D">
        <w:rPr>
          <w:rFonts w:ascii="Times New Roman" w:hAnsi="Times New Roman"/>
          <w:color w:val="000000" w:themeColor="text1"/>
          <w:sz w:val="28"/>
          <w:szCs w:val="28"/>
        </w:rPr>
        <w:t xml:space="preserve">к </w:t>
      </w:r>
      <w:r w:rsidR="000B512D" w:rsidRPr="000B512D">
        <w:rPr>
          <w:rFonts w:ascii="Times New Roman" w:hAnsi="Times New Roman"/>
          <w:color w:val="000000" w:themeColor="text1"/>
          <w:sz w:val="28"/>
          <w:szCs w:val="28"/>
        </w:rPr>
        <w:t>други</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xml:space="preserve"> войск</w:t>
      </w:r>
      <w:r w:rsidR="000B512D">
        <w:rPr>
          <w:rFonts w:ascii="Times New Roman" w:hAnsi="Times New Roman"/>
          <w:color w:val="000000" w:themeColor="text1"/>
          <w:sz w:val="28"/>
          <w:szCs w:val="28"/>
        </w:rPr>
        <w:t>ам</w:t>
      </w:r>
      <w:r w:rsidR="000B512D" w:rsidRPr="000B512D">
        <w:rPr>
          <w:rFonts w:ascii="Times New Roman" w:hAnsi="Times New Roman"/>
          <w:color w:val="000000" w:themeColor="text1"/>
          <w:sz w:val="28"/>
          <w:szCs w:val="28"/>
        </w:rPr>
        <w:t>, воински</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xml:space="preserve"> формировани</w:t>
      </w:r>
      <w:r w:rsidR="000B512D">
        <w:rPr>
          <w:rFonts w:ascii="Times New Roman" w:hAnsi="Times New Roman"/>
          <w:color w:val="000000" w:themeColor="text1"/>
          <w:sz w:val="28"/>
          <w:szCs w:val="28"/>
        </w:rPr>
        <w:t>ям</w:t>
      </w:r>
      <w:r w:rsidR="000B512D" w:rsidRPr="000B512D">
        <w:rPr>
          <w:rFonts w:ascii="Times New Roman" w:hAnsi="Times New Roman"/>
          <w:color w:val="000000" w:themeColor="text1"/>
          <w:sz w:val="28"/>
          <w:szCs w:val="28"/>
        </w:rPr>
        <w:t xml:space="preserve"> и орган</w:t>
      </w:r>
      <w:r w:rsidR="000B512D">
        <w:rPr>
          <w:rFonts w:ascii="Times New Roman" w:hAnsi="Times New Roman"/>
          <w:color w:val="000000" w:themeColor="text1"/>
          <w:sz w:val="28"/>
          <w:szCs w:val="28"/>
        </w:rPr>
        <w:t>ам</w:t>
      </w:r>
      <w:r w:rsidR="000B512D" w:rsidRPr="000B512D">
        <w:rPr>
          <w:rFonts w:ascii="Times New Roman" w:hAnsi="Times New Roman"/>
          <w:color w:val="000000" w:themeColor="text1"/>
          <w:sz w:val="28"/>
          <w:szCs w:val="28"/>
        </w:rPr>
        <w:t>, обеспечивающи</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xml:space="preserve"> оборону и безопасность Российской Федерации</w:t>
      </w:r>
      <w:r w:rsidR="000B512D">
        <w:rPr>
          <w:rFonts w:ascii="Times New Roman" w:hAnsi="Times New Roman"/>
          <w:color w:val="000000" w:themeColor="text1"/>
          <w:sz w:val="28"/>
          <w:szCs w:val="28"/>
        </w:rPr>
        <w:t xml:space="preserve"> – </w:t>
      </w:r>
      <w:r w:rsidR="00B73F6D">
        <w:rPr>
          <w:rFonts w:ascii="Times New Roman" w:hAnsi="Times New Roman"/>
          <w:color w:val="000000" w:themeColor="text1"/>
          <w:sz w:val="28"/>
          <w:szCs w:val="28"/>
        </w:rPr>
        <w:t>_____</w:t>
      </w:r>
      <w:r w:rsidR="00B20158">
        <w:rPr>
          <w:rFonts w:ascii="Times New Roman" w:hAnsi="Times New Roman"/>
          <w:color w:val="000000" w:themeColor="text1"/>
          <w:sz w:val="28"/>
          <w:szCs w:val="28"/>
        </w:rPr>
        <w:t xml:space="preserve"> метров</w:t>
      </w:r>
      <w:r w:rsidR="000B512D" w:rsidRPr="000B512D">
        <w:rPr>
          <w:rFonts w:ascii="Times New Roman" w:hAnsi="Times New Roman"/>
          <w:color w:val="000000" w:themeColor="text1"/>
          <w:sz w:val="28"/>
          <w:szCs w:val="28"/>
        </w:rPr>
        <w:t>;</w:t>
      </w:r>
    </w:p>
    <w:p w:rsidR="000B512D" w:rsidRPr="000B512D" w:rsidRDefault="00DE38B4" w:rsidP="000B512D">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6)</w:t>
      </w:r>
      <w:r w:rsidR="000B512D">
        <w:rPr>
          <w:rFonts w:ascii="Times New Roman" w:hAnsi="Times New Roman"/>
          <w:color w:val="000000" w:themeColor="text1"/>
          <w:sz w:val="28"/>
          <w:szCs w:val="28"/>
        </w:rPr>
        <w:t xml:space="preserve"> к</w:t>
      </w:r>
      <w:r w:rsidR="000B512D" w:rsidRPr="000B512D">
        <w:rPr>
          <w:rFonts w:ascii="Times New Roman" w:hAnsi="Times New Roman"/>
          <w:color w:val="000000" w:themeColor="text1"/>
          <w:sz w:val="28"/>
          <w:szCs w:val="28"/>
        </w:rPr>
        <w:t xml:space="preserve"> вокзала</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xml:space="preserve">, </w:t>
      </w:r>
      <w:r w:rsidR="000B512D">
        <w:rPr>
          <w:rFonts w:ascii="Times New Roman" w:hAnsi="Times New Roman"/>
          <w:color w:val="000000" w:themeColor="text1"/>
          <w:sz w:val="28"/>
          <w:szCs w:val="28"/>
        </w:rPr>
        <w:t>к</w:t>
      </w:r>
      <w:r w:rsidR="000B512D" w:rsidRPr="000B512D">
        <w:rPr>
          <w:rFonts w:ascii="Times New Roman" w:hAnsi="Times New Roman"/>
          <w:color w:val="000000" w:themeColor="text1"/>
          <w:sz w:val="28"/>
          <w:szCs w:val="28"/>
        </w:rPr>
        <w:t xml:space="preserve"> аэропорта</w:t>
      </w:r>
      <w:r w:rsidR="000B512D">
        <w:rPr>
          <w:rFonts w:ascii="Times New Roman" w:hAnsi="Times New Roman"/>
          <w:color w:val="000000" w:themeColor="text1"/>
          <w:sz w:val="28"/>
          <w:szCs w:val="28"/>
        </w:rPr>
        <w:t xml:space="preserve">м – </w:t>
      </w:r>
      <w:r w:rsidR="00B73F6D">
        <w:rPr>
          <w:rFonts w:ascii="Times New Roman" w:hAnsi="Times New Roman"/>
          <w:color w:val="000000" w:themeColor="text1"/>
          <w:sz w:val="28"/>
          <w:szCs w:val="28"/>
        </w:rPr>
        <w:t>_____</w:t>
      </w:r>
      <w:r w:rsidR="00B20158">
        <w:rPr>
          <w:rFonts w:ascii="Times New Roman" w:hAnsi="Times New Roman"/>
          <w:color w:val="000000" w:themeColor="text1"/>
          <w:sz w:val="28"/>
          <w:szCs w:val="28"/>
        </w:rPr>
        <w:t xml:space="preserve"> метров</w:t>
      </w:r>
      <w:r w:rsidR="000B512D" w:rsidRPr="000B512D">
        <w:rPr>
          <w:rFonts w:ascii="Times New Roman" w:hAnsi="Times New Roman"/>
          <w:color w:val="000000" w:themeColor="text1"/>
          <w:sz w:val="28"/>
          <w:szCs w:val="28"/>
        </w:rPr>
        <w:t>;</w:t>
      </w:r>
    </w:p>
    <w:p w:rsidR="000B512D" w:rsidRDefault="00DE38B4" w:rsidP="000B512D">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7)</w:t>
      </w:r>
      <w:r w:rsidR="000B512D" w:rsidRPr="000B512D">
        <w:rPr>
          <w:rFonts w:ascii="Times New Roman" w:hAnsi="Times New Roman"/>
          <w:color w:val="000000" w:themeColor="text1"/>
          <w:sz w:val="28"/>
          <w:szCs w:val="28"/>
        </w:rPr>
        <w:t xml:space="preserve"> </w:t>
      </w:r>
      <w:r w:rsidR="000B512D">
        <w:rPr>
          <w:rFonts w:ascii="Times New Roman" w:hAnsi="Times New Roman"/>
          <w:color w:val="000000" w:themeColor="text1"/>
          <w:sz w:val="28"/>
          <w:szCs w:val="28"/>
        </w:rPr>
        <w:t>к</w:t>
      </w:r>
      <w:r w:rsidR="000B512D" w:rsidRPr="000B512D">
        <w:rPr>
          <w:rFonts w:ascii="Times New Roman" w:hAnsi="Times New Roman"/>
          <w:color w:val="000000" w:themeColor="text1"/>
          <w:sz w:val="28"/>
          <w:szCs w:val="28"/>
        </w:rPr>
        <w:t xml:space="preserve"> места</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xml:space="preserve"> нахождения источников повышенной опасности, определяемы</w:t>
      </w:r>
      <w:r w:rsidR="000B512D">
        <w:rPr>
          <w:rFonts w:ascii="Times New Roman" w:hAnsi="Times New Roman"/>
          <w:color w:val="000000" w:themeColor="text1"/>
          <w:sz w:val="28"/>
          <w:szCs w:val="28"/>
        </w:rPr>
        <w:t>м</w:t>
      </w:r>
      <w:r w:rsidR="000B512D" w:rsidRPr="000B512D">
        <w:rPr>
          <w:rFonts w:ascii="Times New Roman" w:hAnsi="Times New Roman"/>
          <w:color w:val="000000" w:themeColor="text1"/>
          <w:sz w:val="28"/>
          <w:szCs w:val="28"/>
        </w:rPr>
        <w:t xml:space="preserve"> органами государственной власти </w:t>
      </w:r>
      <w:r w:rsidR="006C1865">
        <w:rPr>
          <w:rFonts w:ascii="Times New Roman" w:hAnsi="Times New Roman"/>
          <w:color w:val="000000" w:themeColor="text1"/>
          <w:sz w:val="28"/>
          <w:szCs w:val="28"/>
        </w:rPr>
        <w:t>Забайкальского края</w:t>
      </w:r>
      <w:r w:rsidR="000B512D" w:rsidRPr="000B512D">
        <w:rPr>
          <w:rFonts w:ascii="Times New Roman" w:hAnsi="Times New Roman"/>
          <w:color w:val="000000" w:themeColor="text1"/>
          <w:sz w:val="28"/>
          <w:szCs w:val="28"/>
        </w:rPr>
        <w:t xml:space="preserve"> в порядке, установленном Правительством Российской Федерации</w:t>
      </w:r>
      <w:r w:rsidR="000B512D">
        <w:rPr>
          <w:rFonts w:ascii="Times New Roman" w:hAnsi="Times New Roman"/>
          <w:color w:val="000000" w:themeColor="text1"/>
          <w:sz w:val="28"/>
          <w:szCs w:val="28"/>
        </w:rPr>
        <w:t xml:space="preserve"> – </w:t>
      </w:r>
      <w:r w:rsidR="00B73F6D">
        <w:rPr>
          <w:rFonts w:ascii="Times New Roman" w:hAnsi="Times New Roman"/>
          <w:color w:val="000000" w:themeColor="text1"/>
          <w:sz w:val="28"/>
          <w:szCs w:val="28"/>
        </w:rPr>
        <w:t>_____</w:t>
      </w:r>
      <w:r w:rsidR="00B20158">
        <w:rPr>
          <w:rFonts w:ascii="Times New Roman" w:hAnsi="Times New Roman"/>
          <w:color w:val="000000" w:themeColor="text1"/>
          <w:sz w:val="28"/>
          <w:szCs w:val="28"/>
        </w:rPr>
        <w:t>метров</w:t>
      </w:r>
      <w:bookmarkStart w:id="0" w:name="_GoBack"/>
      <w:bookmarkEnd w:id="0"/>
      <w:r w:rsidR="003A646C">
        <w:rPr>
          <w:rFonts w:ascii="Times New Roman" w:hAnsi="Times New Roman"/>
          <w:color w:val="000000" w:themeColor="text1"/>
          <w:sz w:val="28"/>
          <w:szCs w:val="28"/>
        </w:rPr>
        <w:t>;</w:t>
      </w:r>
    </w:p>
    <w:p w:rsidR="003A646C" w:rsidRDefault="00DE38B4" w:rsidP="000B512D">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8)</w:t>
      </w:r>
      <w:r w:rsidR="003A646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 xml:space="preserve"> </w:t>
      </w:r>
      <w:r w:rsidR="003A646C">
        <w:rPr>
          <w:rFonts w:ascii="Times New Roman" w:hAnsi="Times New Roman"/>
          <w:color w:val="000000" w:themeColor="text1"/>
          <w:sz w:val="28"/>
          <w:szCs w:val="28"/>
        </w:rPr>
        <w:t>к</w:t>
      </w:r>
      <w:r w:rsidR="003A646C" w:rsidRPr="003A646C">
        <w:rPr>
          <w:rFonts w:ascii="Times New Roman" w:hAnsi="Times New Roman"/>
          <w:color w:val="000000" w:themeColor="text1"/>
          <w:sz w:val="28"/>
          <w:szCs w:val="28"/>
        </w:rPr>
        <w:t xml:space="preserve"> зона</w:t>
      </w:r>
      <w:r w:rsidR="003A646C">
        <w:rPr>
          <w:rFonts w:ascii="Times New Roman" w:hAnsi="Times New Roman"/>
          <w:color w:val="000000" w:themeColor="text1"/>
          <w:sz w:val="28"/>
          <w:szCs w:val="28"/>
        </w:rPr>
        <w:t>м</w:t>
      </w:r>
      <w:r w:rsidR="003A646C" w:rsidRPr="003A646C">
        <w:rPr>
          <w:rFonts w:ascii="Times New Roman" w:hAnsi="Times New Roman"/>
          <w:color w:val="000000" w:themeColor="text1"/>
          <w:sz w:val="28"/>
          <w:szCs w:val="28"/>
        </w:rPr>
        <w:t xml:space="preserve">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или предназначенных для отдыха, туризма, занятий </w:t>
      </w:r>
      <w:r w:rsidR="003A646C">
        <w:rPr>
          <w:rFonts w:ascii="Times New Roman" w:hAnsi="Times New Roman"/>
          <w:color w:val="000000" w:themeColor="text1"/>
          <w:sz w:val="28"/>
          <w:szCs w:val="28"/>
        </w:rPr>
        <w:t>физической культурой и спортом).</w:t>
      </w:r>
    </w:p>
    <w:p w:rsidR="009C6797" w:rsidRPr="009C6797" w:rsidRDefault="009C6797"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9C6797">
        <w:rPr>
          <w:rFonts w:ascii="Times New Roman" w:hAnsi="Times New Roman"/>
          <w:color w:val="000000" w:themeColor="text1"/>
          <w:sz w:val="28"/>
          <w:szCs w:val="28"/>
        </w:rPr>
        <w:t>В настоящ</w:t>
      </w:r>
      <w:r>
        <w:rPr>
          <w:rFonts w:ascii="Times New Roman" w:hAnsi="Times New Roman"/>
          <w:color w:val="000000" w:themeColor="text1"/>
          <w:sz w:val="28"/>
          <w:szCs w:val="28"/>
        </w:rPr>
        <w:t>ем</w:t>
      </w:r>
      <w:r w:rsidRPr="009C6797">
        <w:rPr>
          <w:rFonts w:ascii="Times New Roman" w:hAnsi="Times New Roman"/>
          <w:color w:val="000000" w:themeColor="text1"/>
          <w:sz w:val="28"/>
          <w:szCs w:val="28"/>
        </w:rPr>
        <w:t xml:space="preserve"> </w:t>
      </w:r>
      <w:r>
        <w:rPr>
          <w:rFonts w:ascii="Times New Roman" w:hAnsi="Times New Roman"/>
          <w:color w:val="000000" w:themeColor="text1"/>
          <w:sz w:val="28"/>
          <w:szCs w:val="28"/>
        </w:rPr>
        <w:t>Решении</w:t>
      </w:r>
      <w:r w:rsidRPr="009C6797">
        <w:rPr>
          <w:rFonts w:ascii="Times New Roman" w:hAnsi="Times New Roman"/>
          <w:color w:val="000000" w:themeColor="text1"/>
          <w:sz w:val="28"/>
          <w:szCs w:val="28"/>
        </w:rPr>
        <w:t xml:space="preserve"> используются следующие понятия:</w:t>
      </w:r>
    </w:p>
    <w:p w:rsidR="009C6797" w:rsidRDefault="00DE38B4"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w:t>
      </w:r>
      <w:r w:rsidR="009C6797" w:rsidRPr="009C6797">
        <w:rPr>
          <w:rFonts w:ascii="Times New Roman" w:hAnsi="Times New Roman"/>
          <w:color w:val="000000" w:themeColor="text1"/>
          <w:sz w:val="28"/>
          <w:szCs w:val="28"/>
        </w:rPr>
        <w:t xml:space="preserve"> </w:t>
      </w:r>
      <w:r w:rsidR="009C6797">
        <w:rPr>
          <w:rFonts w:ascii="Times New Roman" w:hAnsi="Times New Roman"/>
          <w:color w:val="000000" w:themeColor="text1"/>
          <w:sz w:val="28"/>
          <w:szCs w:val="28"/>
        </w:rPr>
        <w:t>«образовательная организация»</w:t>
      </w:r>
      <w:r w:rsidR="009C6797" w:rsidRPr="009C6797">
        <w:rPr>
          <w:rFonts w:ascii="Times New Roman" w:hAnsi="Times New Roman"/>
          <w:color w:val="000000" w:themeColor="text1"/>
          <w:sz w:val="28"/>
          <w:szCs w:val="28"/>
        </w:rPr>
        <w:t xml:space="preserve"> - организаци</w:t>
      </w:r>
      <w:r w:rsidR="009C6797">
        <w:rPr>
          <w:rFonts w:ascii="Times New Roman" w:hAnsi="Times New Roman"/>
          <w:color w:val="000000" w:themeColor="text1"/>
          <w:sz w:val="28"/>
          <w:szCs w:val="28"/>
        </w:rPr>
        <w:t>я</w:t>
      </w:r>
      <w:r w:rsidR="009C6797" w:rsidRPr="009C6797">
        <w:rPr>
          <w:rFonts w:ascii="Times New Roman" w:hAnsi="Times New Roman"/>
          <w:color w:val="000000" w:themeColor="text1"/>
          <w:sz w:val="28"/>
          <w:szCs w:val="28"/>
        </w:rPr>
        <w:t xml:space="preserve">, </w:t>
      </w:r>
      <w:r w:rsidR="009C6797">
        <w:rPr>
          <w:rFonts w:ascii="Times New Roman" w:hAnsi="Times New Roman"/>
          <w:color w:val="000000" w:themeColor="text1"/>
          <w:sz w:val="28"/>
          <w:szCs w:val="28"/>
        </w:rPr>
        <w:t>определенная в соответствии с Федеральным законом Российской Федерации от 29 декабря 2012 года № 273-ФЗ «Об образовании в Российской Федерации»</w:t>
      </w:r>
      <w:r w:rsidR="009C6797" w:rsidRPr="009C6797">
        <w:rPr>
          <w:rFonts w:ascii="Times New Roman" w:hAnsi="Times New Roman"/>
          <w:color w:val="000000" w:themeColor="text1"/>
          <w:sz w:val="28"/>
          <w:szCs w:val="28"/>
        </w:rPr>
        <w:t>;</w:t>
      </w:r>
    </w:p>
    <w:p w:rsidR="009C6797" w:rsidRDefault="00DE38B4"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2)</w:t>
      </w:r>
      <w:r w:rsidR="009C6797">
        <w:rPr>
          <w:rFonts w:ascii="Times New Roman" w:hAnsi="Times New Roman"/>
          <w:color w:val="000000" w:themeColor="text1"/>
          <w:sz w:val="28"/>
          <w:szCs w:val="28"/>
        </w:rPr>
        <w:t xml:space="preserve"> «</w:t>
      </w:r>
      <w:r w:rsidR="009C6797" w:rsidRPr="009C6797">
        <w:rPr>
          <w:rFonts w:ascii="Times New Roman" w:hAnsi="Times New Roman"/>
          <w:color w:val="000000" w:themeColor="text1"/>
          <w:sz w:val="28"/>
          <w:szCs w:val="28"/>
        </w:rPr>
        <w:t>организаци</w:t>
      </w:r>
      <w:r w:rsidR="009C6797">
        <w:rPr>
          <w:rFonts w:ascii="Times New Roman" w:hAnsi="Times New Roman"/>
          <w:color w:val="000000" w:themeColor="text1"/>
          <w:sz w:val="28"/>
          <w:szCs w:val="28"/>
        </w:rPr>
        <w:t>я</w:t>
      </w:r>
      <w:r w:rsidR="009C6797" w:rsidRPr="009C6797">
        <w:rPr>
          <w:rFonts w:ascii="Times New Roman" w:hAnsi="Times New Roman"/>
          <w:color w:val="000000" w:themeColor="text1"/>
          <w:sz w:val="28"/>
          <w:szCs w:val="28"/>
        </w:rPr>
        <w:t>, осуществляющ</w:t>
      </w:r>
      <w:r w:rsidR="009C6797">
        <w:rPr>
          <w:rFonts w:ascii="Times New Roman" w:hAnsi="Times New Roman"/>
          <w:color w:val="000000" w:themeColor="text1"/>
          <w:sz w:val="28"/>
          <w:szCs w:val="28"/>
        </w:rPr>
        <w:t>ая</w:t>
      </w:r>
      <w:r w:rsidR="009C6797" w:rsidRPr="009C6797">
        <w:rPr>
          <w:rFonts w:ascii="Times New Roman" w:hAnsi="Times New Roman"/>
          <w:color w:val="000000" w:themeColor="text1"/>
          <w:sz w:val="28"/>
          <w:szCs w:val="28"/>
        </w:rPr>
        <w:t xml:space="preserve"> обучение несовершеннолетних</w:t>
      </w:r>
      <w:r w:rsidR="009C6797">
        <w:rPr>
          <w:rFonts w:ascii="Times New Roman" w:hAnsi="Times New Roman"/>
          <w:color w:val="000000" w:themeColor="text1"/>
          <w:sz w:val="28"/>
          <w:szCs w:val="28"/>
        </w:rPr>
        <w:t>» - юридическое лицо, индивидуальный предприниматель, осуществляющие на основании лицензии на ряду с основной деятельностью образовательную деятельность в отношении несовершеннолетних в качестве дополнительного вида деятельности»;</w:t>
      </w:r>
    </w:p>
    <w:p w:rsidR="009C6797" w:rsidRDefault="00DE38B4"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3)</w:t>
      </w:r>
      <w:r w:rsidR="008947DB">
        <w:rPr>
          <w:rFonts w:ascii="Times New Roman" w:hAnsi="Times New Roman"/>
          <w:color w:val="000000" w:themeColor="text1"/>
          <w:sz w:val="28"/>
          <w:szCs w:val="28"/>
        </w:rPr>
        <w:t xml:space="preserve"> «</w:t>
      </w:r>
      <w:r w:rsidR="009C6797" w:rsidRPr="009C6797">
        <w:rPr>
          <w:rFonts w:ascii="Times New Roman" w:hAnsi="Times New Roman"/>
          <w:color w:val="000000" w:themeColor="text1"/>
          <w:sz w:val="28"/>
          <w:szCs w:val="28"/>
        </w:rPr>
        <w:t>обособленная территория</w:t>
      </w:r>
      <w:r w:rsidR="008947DB">
        <w:rPr>
          <w:rFonts w:ascii="Times New Roman" w:hAnsi="Times New Roman"/>
          <w:color w:val="000000" w:themeColor="text1"/>
          <w:sz w:val="28"/>
          <w:szCs w:val="28"/>
        </w:rPr>
        <w:t>»</w:t>
      </w:r>
      <w:r w:rsidR="009C6797" w:rsidRPr="009C6797">
        <w:rPr>
          <w:rFonts w:ascii="Times New Roman" w:hAnsi="Times New Roman"/>
          <w:color w:val="000000" w:themeColor="text1"/>
          <w:sz w:val="28"/>
          <w:szCs w:val="28"/>
        </w:rPr>
        <w:t xml:space="preserve"> - территория, границы которой обозначены ограждением (объектами искусственного происхождения), прилегающая к </w:t>
      </w:r>
      <w:r w:rsidR="009C6797" w:rsidRPr="009C6797">
        <w:rPr>
          <w:rFonts w:ascii="Times New Roman" w:hAnsi="Times New Roman"/>
          <w:color w:val="000000" w:themeColor="text1"/>
          <w:sz w:val="28"/>
          <w:szCs w:val="28"/>
        </w:rPr>
        <w:lastRenderedPageBreak/>
        <w:t>здани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xml:space="preserve"> строени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сооружени</w:t>
      </w:r>
      <w:r w:rsidR="00A106F8">
        <w:rPr>
          <w:rFonts w:ascii="Times New Roman" w:hAnsi="Times New Roman"/>
          <w:color w:val="000000" w:themeColor="text1"/>
          <w:sz w:val="28"/>
          <w:szCs w:val="28"/>
        </w:rPr>
        <w:t>ям</w:t>
      </w:r>
      <w:r w:rsidR="008947DB">
        <w:rPr>
          <w:rFonts w:ascii="Times New Roman" w:hAnsi="Times New Roman"/>
          <w:color w:val="000000" w:themeColor="text1"/>
          <w:sz w:val="28"/>
          <w:szCs w:val="28"/>
        </w:rPr>
        <w:t>, помещени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в котор</w:t>
      </w:r>
      <w:r w:rsidR="00A106F8">
        <w:rPr>
          <w:rFonts w:ascii="Times New Roman" w:hAnsi="Times New Roman"/>
          <w:color w:val="000000" w:themeColor="text1"/>
          <w:sz w:val="28"/>
          <w:szCs w:val="28"/>
        </w:rPr>
        <w:t>ых</w:t>
      </w:r>
      <w:r w:rsidR="009C6797" w:rsidRPr="009C6797">
        <w:rPr>
          <w:rFonts w:ascii="Times New Roman" w:hAnsi="Times New Roman"/>
          <w:color w:val="000000" w:themeColor="text1"/>
          <w:sz w:val="28"/>
          <w:szCs w:val="28"/>
        </w:rPr>
        <w:t xml:space="preserve"> расположены организации и (или) объекты, указанные в пункте </w:t>
      </w:r>
      <w:r w:rsidR="008947DB">
        <w:rPr>
          <w:rFonts w:ascii="Times New Roman" w:hAnsi="Times New Roman"/>
          <w:color w:val="000000" w:themeColor="text1"/>
          <w:sz w:val="28"/>
          <w:szCs w:val="28"/>
        </w:rPr>
        <w:t>1</w:t>
      </w:r>
      <w:r w:rsidR="009C6797" w:rsidRPr="009C6797">
        <w:rPr>
          <w:rFonts w:ascii="Times New Roman" w:hAnsi="Times New Roman"/>
          <w:color w:val="000000" w:themeColor="text1"/>
          <w:sz w:val="28"/>
          <w:szCs w:val="28"/>
        </w:rPr>
        <w:t xml:space="preserve"> настоящ</w:t>
      </w:r>
      <w:r w:rsidR="008947DB">
        <w:rPr>
          <w:rFonts w:ascii="Times New Roman" w:hAnsi="Times New Roman"/>
          <w:color w:val="000000" w:themeColor="text1"/>
          <w:sz w:val="28"/>
          <w:szCs w:val="28"/>
        </w:rPr>
        <w:t>его</w:t>
      </w:r>
      <w:r w:rsidR="009C6797" w:rsidRPr="009C6797">
        <w:rPr>
          <w:rFonts w:ascii="Times New Roman" w:hAnsi="Times New Roman"/>
          <w:color w:val="000000" w:themeColor="text1"/>
          <w:sz w:val="28"/>
          <w:szCs w:val="28"/>
        </w:rPr>
        <w:t xml:space="preserve"> </w:t>
      </w:r>
      <w:r w:rsidR="008947DB">
        <w:rPr>
          <w:rFonts w:ascii="Times New Roman" w:hAnsi="Times New Roman"/>
          <w:color w:val="000000" w:themeColor="text1"/>
          <w:sz w:val="28"/>
          <w:szCs w:val="28"/>
        </w:rPr>
        <w:t>Решения</w:t>
      </w:r>
      <w:r w:rsidR="005905E5">
        <w:rPr>
          <w:rFonts w:ascii="Times New Roman" w:hAnsi="Times New Roman"/>
          <w:color w:val="000000" w:themeColor="text1"/>
          <w:sz w:val="28"/>
          <w:szCs w:val="28"/>
        </w:rPr>
        <w:t>;</w:t>
      </w:r>
    </w:p>
    <w:p w:rsidR="005905E5" w:rsidRDefault="00DE38B4"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4)</w:t>
      </w:r>
      <w:r w:rsidR="005905E5">
        <w:rPr>
          <w:rFonts w:ascii="Times New Roman" w:hAnsi="Times New Roman"/>
          <w:color w:val="000000" w:themeColor="text1"/>
          <w:sz w:val="28"/>
          <w:szCs w:val="28"/>
        </w:rPr>
        <w:t xml:space="preserve"> «торговый объект» - торговый объект, осуществляющий </w:t>
      </w:r>
      <w:r w:rsidR="00571ABA">
        <w:rPr>
          <w:rFonts w:ascii="Times New Roman" w:hAnsi="Times New Roman"/>
          <w:color w:val="000000" w:themeColor="text1"/>
          <w:sz w:val="28"/>
          <w:szCs w:val="28"/>
        </w:rPr>
        <w:t xml:space="preserve">или </w:t>
      </w:r>
      <w:r w:rsidR="005905E5">
        <w:rPr>
          <w:rFonts w:ascii="Times New Roman" w:hAnsi="Times New Roman"/>
          <w:color w:val="000000" w:themeColor="text1"/>
          <w:sz w:val="28"/>
          <w:szCs w:val="28"/>
        </w:rPr>
        <w:t>предполагаемый для осуществления розничн</w:t>
      </w:r>
      <w:r w:rsidR="00571ABA">
        <w:rPr>
          <w:rFonts w:ascii="Times New Roman" w:hAnsi="Times New Roman"/>
          <w:color w:val="000000" w:themeColor="text1"/>
          <w:sz w:val="28"/>
          <w:szCs w:val="28"/>
        </w:rPr>
        <w:t>ой</w:t>
      </w:r>
      <w:r w:rsidR="005905E5">
        <w:rPr>
          <w:rFonts w:ascii="Times New Roman" w:hAnsi="Times New Roman"/>
          <w:color w:val="000000" w:themeColor="text1"/>
          <w:sz w:val="28"/>
          <w:szCs w:val="28"/>
        </w:rPr>
        <w:t xml:space="preserve"> продаж</w:t>
      </w:r>
      <w:r w:rsidR="00571ABA">
        <w:rPr>
          <w:rFonts w:ascii="Times New Roman" w:hAnsi="Times New Roman"/>
          <w:color w:val="000000" w:themeColor="text1"/>
          <w:sz w:val="28"/>
          <w:szCs w:val="28"/>
        </w:rPr>
        <w:t>и</w:t>
      </w:r>
      <w:r w:rsidR="005905E5">
        <w:rPr>
          <w:rFonts w:ascii="Times New Roman" w:hAnsi="Times New Roman"/>
          <w:color w:val="000000" w:themeColor="text1"/>
          <w:sz w:val="28"/>
          <w:szCs w:val="28"/>
        </w:rPr>
        <w:t xml:space="preserve"> алкогольной продукции или розничн</w:t>
      </w:r>
      <w:r w:rsidR="00571ABA">
        <w:rPr>
          <w:rFonts w:ascii="Times New Roman" w:hAnsi="Times New Roman"/>
          <w:color w:val="000000" w:themeColor="text1"/>
          <w:sz w:val="28"/>
          <w:szCs w:val="28"/>
        </w:rPr>
        <w:t>ой</w:t>
      </w:r>
      <w:r w:rsidR="005905E5">
        <w:rPr>
          <w:rFonts w:ascii="Times New Roman" w:hAnsi="Times New Roman"/>
          <w:color w:val="000000" w:themeColor="text1"/>
          <w:sz w:val="28"/>
          <w:szCs w:val="28"/>
        </w:rPr>
        <w:t xml:space="preserve"> продаж</w:t>
      </w:r>
      <w:r w:rsidR="00571ABA">
        <w:rPr>
          <w:rFonts w:ascii="Times New Roman" w:hAnsi="Times New Roman"/>
          <w:color w:val="000000" w:themeColor="text1"/>
          <w:sz w:val="28"/>
          <w:szCs w:val="28"/>
        </w:rPr>
        <w:t>и</w:t>
      </w:r>
      <w:r w:rsidR="005905E5">
        <w:rPr>
          <w:rFonts w:ascii="Times New Roman" w:hAnsi="Times New Roman"/>
          <w:color w:val="000000" w:themeColor="text1"/>
          <w:sz w:val="28"/>
          <w:szCs w:val="28"/>
        </w:rPr>
        <w:t xml:space="preserve"> алкогольной продукции при оказании услуг общественного питания</w:t>
      </w:r>
      <w:r w:rsidR="00562940">
        <w:rPr>
          <w:rFonts w:ascii="Times New Roman" w:hAnsi="Times New Roman"/>
          <w:color w:val="000000" w:themeColor="text1"/>
          <w:sz w:val="28"/>
          <w:szCs w:val="28"/>
        </w:rPr>
        <w:t>;</w:t>
      </w:r>
    </w:p>
    <w:p w:rsidR="00562940" w:rsidRDefault="00DE38B4"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5)</w:t>
      </w:r>
      <w:r w:rsidR="00562940">
        <w:rPr>
          <w:rFonts w:ascii="Times New Roman" w:hAnsi="Times New Roman"/>
          <w:color w:val="000000" w:themeColor="text1"/>
          <w:sz w:val="28"/>
          <w:szCs w:val="28"/>
        </w:rPr>
        <w:t xml:space="preserve"> «</w:t>
      </w:r>
      <w:r w:rsidR="00562940" w:rsidRPr="00562940">
        <w:rPr>
          <w:rFonts w:ascii="Times New Roman" w:hAnsi="Times New Roman"/>
          <w:color w:val="000000" w:themeColor="text1"/>
          <w:sz w:val="28"/>
          <w:szCs w:val="28"/>
        </w:rPr>
        <w:t>пешеходн</w:t>
      </w:r>
      <w:r w:rsidR="00562940">
        <w:rPr>
          <w:rFonts w:ascii="Times New Roman" w:hAnsi="Times New Roman"/>
          <w:color w:val="000000" w:themeColor="text1"/>
          <w:sz w:val="28"/>
          <w:szCs w:val="28"/>
        </w:rPr>
        <w:t>ая</w:t>
      </w:r>
      <w:r w:rsidR="00562940" w:rsidRPr="00562940">
        <w:rPr>
          <w:rFonts w:ascii="Times New Roman" w:hAnsi="Times New Roman"/>
          <w:color w:val="000000" w:themeColor="text1"/>
          <w:sz w:val="28"/>
          <w:szCs w:val="28"/>
        </w:rPr>
        <w:t xml:space="preserve"> зона</w:t>
      </w:r>
      <w:r w:rsidR="00562940">
        <w:rPr>
          <w:rFonts w:ascii="Times New Roman" w:hAnsi="Times New Roman"/>
          <w:color w:val="000000" w:themeColor="text1"/>
          <w:sz w:val="28"/>
          <w:szCs w:val="28"/>
        </w:rPr>
        <w:t>»</w:t>
      </w:r>
      <w:r w:rsidR="00562940" w:rsidRPr="00562940">
        <w:rPr>
          <w:rFonts w:ascii="Times New Roman" w:hAnsi="Times New Roman"/>
          <w:color w:val="000000" w:themeColor="text1"/>
          <w:sz w:val="28"/>
          <w:szCs w:val="28"/>
        </w:rPr>
        <w:t xml:space="preserve"> </w:t>
      </w:r>
      <w:r w:rsidR="00F12B2A">
        <w:rPr>
          <w:rFonts w:ascii="Times New Roman" w:hAnsi="Times New Roman"/>
          <w:color w:val="000000" w:themeColor="text1"/>
          <w:sz w:val="28"/>
          <w:szCs w:val="28"/>
        </w:rPr>
        <w:t xml:space="preserve">- </w:t>
      </w:r>
      <w:r w:rsidR="00562940" w:rsidRPr="00562940">
        <w:rPr>
          <w:rFonts w:ascii="Times New Roman" w:hAnsi="Times New Roman"/>
          <w:color w:val="000000" w:themeColor="text1"/>
          <w:sz w:val="28"/>
          <w:szCs w:val="28"/>
        </w:rPr>
        <w:t>кратчайшее расстояние движения пешеходов по тротуарам или пешеходным дорожкам (при их отсутствии - по обочинам, велосипедным дорожкам, краям проезжих частей), а при пересечении пешеходной зоны с проезжей частью - по ближайшему пешеходному переходу)</w:t>
      </w:r>
      <w:r w:rsidR="008B5BE1">
        <w:rPr>
          <w:rFonts w:ascii="Times New Roman" w:hAnsi="Times New Roman"/>
          <w:color w:val="000000" w:themeColor="text1"/>
          <w:sz w:val="28"/>
          <w:szCs w:val="28"/>
        </w:rPr>
        <w:t>.</w:t>
      </w:r>
    </w:p>
    <w:p w:rsidR="00A106F8" w:rsidRDefault="00A106F8"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A106F8">
        <w:rPr>
          <w:rFonts w:ascii="Times New Roman" w:hAnsi="Times New Roman"/>
          <w:color w:val="000000" w:themeColor="text1"/>
          <w:sz w:val="28"/>
          <w:szCs w:val="28"/>
        </w:rPr>
        <w:t>Территория, прилегающая к зданиям, строениям, сооружениям, помещениям, в которых расположены организации и (или) объекты, указанные в пункте 1 настоящего Решения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w:t>
      </w:r>
      <w:r>
        <w:rPr>
          <w:rFonts w:ascii="Times New Roman" w:hAnsi="Times New Roman"/>
          <w:color w:val="000000" w:themeColor="text1"/>
          <w:sz w:val="28"/>
          <w:szCs w:val="28"/>
        </w:rPr>
        <w:t>ям,</w:t>
      </w:r>
      <w:r w:rsidRPr="00A106F8">
        <w:rPr>
          <w:rFonts w:ascii="Times New Roman" w:hAnsi="Times New Roman"/>
          <w:color w:val="000000" w:themeColor="text1"/>
          <w:sz w:val="28"/>
          <w:szCs w:val="28"/>
        </w:rPr>
        <w:t xml:space="preserve"> строени</w:t>
      </w:r>
      <w:r>
        <w:rPr>
          <w:rFonts w:ascii="Times New Roman" w:hAnsi="Times New Roman"/>
          <w:color w:val="000000" w:themeColor="text1"/>
          <w:sz w:val="28"/>
          <w:szCs w:val="28"/>
        </w:rPr>
        <w:t>ям</w:t>
      </w:r>
      <w:r w:rsidRPr="00A106F8">
        <w:rPr>
          <w:rFonts w:ascii="Times New Roman" w:hAnsi="Times New Roman"/>
          <w:color w:val="000000" w:themeColor="text1"/>
          <w:sz w:val="28"/>
          <w:szCs w:val="28"/>
        </w:rPr>
        <w:t>, сооружени</w:t>
      </w:r>
      <w:r>
        <w:rPr>
          <w:rFonts w:ascii="Times New Roman" w:hAnsi="Times New Roman"/>
          <w:color w:val="000000" w:themeColor="text1"/>
          <w:sz w:val="28"/>
          <w:szCs w:val="28"/>
        </w:rPr>
        <w:t>ям, помещениям и местам</w:t>
      </w:r>
      <w:r w:rsidRPr="00A106F8">
        <w:rPr>
          <w:rFonts w:ascii="Times New Roman" w:hAnsi="Times New Roman"/>
          <w:color w:val="000000" w:themeColor="text1"/>
          <w:sz w:val="28"/>
          <w:szCs w:val="28"/>
        </w:rPr>
        <w:t>,  указанны</w:t>
      </w:r>
      <w:r>
        <w:rPr>
          <w:rFonts w:ascii="Times New Roman" w:hAnsi="Times New Roman"/>
          <w:color w:val="000000" w:themeColor="text1"/>
          <w:sz w:val="28"/>
          <w:szCs w:val="28"/>
        </w:rPr>
        <w:t>м</w:t>
      </w:r>
      <w:r w:rsidRPr="00A106F8">
        <w:rPr>
          <w:rFonts w:ascii="Times New Roman" w:hAnsi="Times New Roman"/>
          <w:color w:val="000000" w:themeColor="text1"/>
          <w:sz w:val="28"/>
          <w:szCs w:val="28"/>
        </w:rPr>
        <w:t xml:space="preserve"> в пункте </w:t>
      </w:r>
      <w:r>
        <w:rPr>
          <w:rFonts w:ascii="Times New Roman" w:hAnsi="Times New Roman"/>
          <w:color w:val="000000" w:themeColor="text1"/>
          <w:sz w:val="28"/>
          <w:szCs w:val="28"/>
        </w:rPr>
        <w:t>1</w:t>
      </w:r>
      <w:r w:rsidRPr="00A106F8">
        <w:rPr>
          <w:rFonts w:ascii="Times New Roman" w:hAnsi="Times New Roman"/>
          <w:color w:val="000000" w:themeColor="text1"/>
          <w:sz w:val="28"/>
          <w:szCs w:val="28"/>
        </w:rPr>
        <w:t xml:space="preserve"> настоящ</w:t>
      </w:r>
      <w:r>
        <w:rPr>
          <w:rFonts w:ascii="Times New Roman" w:hAnsi="Times New Roman"/>
          <w:color w:val="000000" w:themeColor="text1"/>
          <w:sz w:val="28"/>
          <w:szCs w:val="28"/>
        </w:rPr>
        <w:t>его</w:t>
      </w:r>
      <w:r w:rsidRPr="00A106F8">
        <w:rPr>
          <w:rFonts w:ascii="Times New Roman" w:hAnsi="Times New Roman"/>
          <w:color w:val="000000" w:themeColor="text1"/>
          <w:sz w:val="28"/>
          <w:szCs w:val="28"/>
        </w:rPr>
        <w:t xml:space="preserve"> </w:t>
      </w:r>
      <w:r>
        <w:rPr>
          <w:rFonts w:ascii="Times New Roman" w:hAnsi="Times New Roman"/>
          <w:color w:val="000000" w:themeColor="text1"/>
          <w:sz w:val="28"/>
          <w:szCs w:val="28"/>
        </w:rPr>
        <w:t>Решения</w:t>
      </w:r>
      <w:r w:rsidRPr="00A106F8">
        <w:rPr>
          <w:rFonts w:ascii="Times New Roman" w:hAnsi="Times New Roman"/>
          <w:color w:val="000000" w:themeColor="text1"/>
          <w:sz w:val="28"/>
          <w:szCs w:val="28"/>
        </w:rPr>
        <w:t xml:space="preserve"> (далее - дополнительная территория).</w:t>
      </w:r>
    </w:p>
    <w:p w:rsidR="00A106F8" w:rsidRPr="00A106F8" w:rsidRDefault="00A106F8" w:rsidP="00A106F8">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A106F8">
        <w:rPr>
          <w:rFonts w:ascii="Times New Roman" w:hAnsi="Times New Roman"/>
          <w:color w:val="000000" w:themeColor="text1"/>
          <w:sz w:val="28"/>
          <w:szCs w:val="28"/>
        </w:rPr>
        <w:t>Дополнительная территория определяется:</w:t>
      </w:r>
    </w:p>
    <w:p w:rsidR="00A106F8" w:rsidRPr="00A106F8" w:rsidRDefault="00DE38B4" w:rsidP="00A106F8">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w:t>
      </w:r>
      <w:r w:rsidR="00A106F8" w:rsidRPr="00A106F8">
        <w:rPr>
          <w:rFonts w:ascii="Times New Roman" w:hAnsi="Times New Roman"/>
          <w:color w:val="000000" w:themeColor="text1"/>
          <w:sz w:val="28"/>
          <w:szCs w:val="28"/>
        </w:rPr>
        <w:t>) при наличии обособленной территории - от входа для посетителей на обособленную территорию до входа для посетителей в торговый объект;</w:t>
      </w:r>
    </w:p>
    <w:p w:rsidR="00A106F8" w:rsidRDefault="00DE38B4" w:rsidP="00A106F8">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2</w:t>
      </w:r>
      <w:r w:rsidR="00A106F8" w:rsidRPr="00A106F8">
        <w:rPr>
          <w:rFonts w:ascii="Times New Roman" w:hAnsi="Times New Roman"/>
          <w:color w:val="000000" w:themeColor="text1"/>
          <w:sz w:val="28"/>
          <w:szCs w:val="28"/>
        </w:rPr>
        <w:t>) при отсутствии обособленной территории - от входа для посетителей в здани</w:t>
      </w:r>
      <w:r w:rsidR="00F14582">
        <w:rPr>
          <w:rFonts w:ascii="Times New Roman" w:hAnsi="Times New Roman"/>
          <w:color w:val="000000" w:themeColor="text1"/>
          <w:sz w:val="28"/>
          <w:szCs w:val="28"/>
        </w:rPr>
        <w:t xml:space="preserve">я, </w:t>
      </w:r>
      <w:r w:rsidR="00A106F8" w:rsidRPr="00A106F8">
        <w:rPr>
          <w:rFonts w:ascii="Times New Roman" w:hAnsi="Times New Roman"/>
          <w:color w:val="000000" w:themeColor="text1"/>
          <w:sz w:val="28"/>
          <w:szCs w:val="28"/>
        </w:rPr>
        <w:t>строени</w:t>
      </w:r>
      <w:r w:rsidR="00F14582">
        <w:rPr>
          <w:rFonts w:ascii="Times New Roman" w:hAnsi="Times New Roman"/>
          <w:color w:val="000000" w:themeColor="text1"/>
          <w:sz w:val="28"/>
          <w:szCs w:val="28"/>
        </w:rPr>
        <w:t>я</w:t>
      </w:r>
      <w:r w:rsidR="00A106F8" w:rsidRPr="00A106F8">
        <w:rPr>
          <w:rFonts w:ascii="Times New Roman" w:hAnsi="Times New Roman"/>
          <w:color w:val="000000" w:themeColor="text1"/>
          <w:sz w:val="28"/>
          <w:szCs w:val="28"/>
        </w:rPr>
        <w:t>, сооружени</w:t>
      </w:r>
      <w:r w:rsidR="00F14582">
        <w:rPr>
          <w:rFonts w:ascii="Times New Roman" w:hAnsi="Times New Roman"/>
          <w:color w:val="000000" w:themeColor="text1"/>
          <w:sz w:val="28"/>
          <w:szCs w:val="28"/>
        </w:rPr>
        <w:t>я</w:t>
      </w:r>
      <w:r w:rsidR="00A106F8" w:rsidRPr="00A106F8">
        <w:rPr>
          <w:rFonts w:ascii="Times New Roman" w:hAnsi="Times New Roman"/>
          <w:color w:val="000000" w:themeColor="text1"/>
          <w:sz w:val="28"/>
          <w:szCs w:val="28"/>
        </w:rPr>
        <w:t>,</w:t>
      </w:r>
      <w:r w:rsidR="00F14582">
        <w:rPr>
          <w:rFonts w:ascii="Times New Roman" w:hAnsi="Times New Roman"/>
          <w:color w:val="000000" w:themeColor="text1"/>
          <w:sz w:val="28"/>
          <w:szCs w:val="28"/>
        </w:rPr>
        <w:t xml:space="preserve"> помещения, объекты и места, </w:t>
      </w:r>
      <w:r w:rsidR="00A106F8" w:rsidRPr="00A106F8">
        <w:rPr>
          <w:rFonts w:ascii="Times New Roman" w:hAnsi="Times New Roman"/>
          <w:color w:val="000000" w:themeColor="text1"/>
          <w:sz w:val="28"/>
          <w:szCs w:val="28"/>
        </w:rPr>
        <w:t xml:space="preserve">указанные в пункте </w:t>
      </w:r>
      <w:r w:rsidR="00F14582">
        <w:rPr>
          <w:rFonts w:ascii="Times New Roman" w:hAnsi="Times New Roman"/>
          <w:color w:val="000000" w:themeColor="text1"/>
          <w:sz w:val="28"/>
          <w:szCs w:val="28"/>
        </w:rPr>
        <w:t>1</w:t>
      </w:r>
      <w:r w:rsidR="00A106F8" w:rsidRPr="00A106F8">
        <w:rPr>
          <w:rFonts w:ascii="Times New Roman" w:hAnsi="Times New Roman"/>
          <w:color w:val="000000" w:themeColor="text1"/>
          <w:sz w:val="28"/>
          <w:szCs w:val="28"/>
        </w:rPr>
        <w:t xml:space="preserve"> настоящ</w:t>
      </w:r>
      <w:r w:rsidR="00F14582">
        <w:rPr>
          <w:rFonts w:ascii="Times New Roman" w:hAnsi="Times New Roman"/>
          <w:color w:val="000000" w:themeColor="text1"/>
          <w:sz w:val="28"/>
          <w:szCs w:val="28"/>
        </w:rPr>
        <w:t>его</w:t>
      </w:r>
      <w:r w:rsidR="00A106F8" w:rsidRPr="00A106F8">
        <w:rPr>
          <w:rFonts w:ascii="Times New Roman" w:hAnsi="Times New Roman"/>
          <w:color w:val="000000" w:themeColor="text1"/>
          <w:sz w:val="28"/>
          <w:szCs w:val="28"/>
        </w:rPr>
        <w:t xml:space="preserve"> </w:t>
      </w:r>
      <w:r w:rsidR="00F14582">
        <w:rPr>
          <w:rFonts w:ascii="Times New Roman" w:hAnsi="Times New Roman"/>
          <w:color w:val="000000" w:themeColor="text1"/>
          <w:sz w:val="28"/>
          <w:szCs w:val="28"/>
        </w:rPr>
        <w:t>Решения</w:t>
      </w:r>
      <w:r w:rsidR="00A106F8" w:rsidRPr="00A106F8">
        <w:rPr>
          <w:rFonts w:ascii="Times New Roman" w:hAnsi="Times New Roman"/>
          <w:color w:val="000000" w:themeColor="text1"/>
          <w:sz w:val="28"/>
          <w:szCs w:val="28"/>
        </w:rPr>
        <w:t>, до входа для посетителей в торговый объект.</w:t>
      </w:r>
    </w:p>
    <w:p w:rsidR="001731BB" w:rsidRDefault="001731BB" w:rsidP="00A106F8">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5. Определить с</w:t>
      </w:r>
      <w:r w:rsidRPr="001731BB">
        <w:rPr>
          <w:rFonts w:ascii="Times New Roman" w:hAnsi="Times New Roman"/>
          <w:color w:val="000000" w:themeColor="text1"/>
          <w:sz w:val="28"/>
          <w:szCs w:val="28"/>
        </w:rPr>
        <w:t>пособ расчета расстояния от здани</w:t>
      </w:r>
      <w:r>
        <w:rPr>
          <w:rFonts w:ascii="Times New Roman" w:hAnsi="Times New Roman"/>
          <w:color w:val="000000" w:themeColor="text1"/>
          <w:sz w:val="28"/>
          <w:szCs w:val="28"/>
        </w:rPr>
        <w:t>й</w:t>
      </w:r>
      <w:r w:rsidRPr="001731BB">
        <w:rPr>
          <w:rFonts w:ascii="Times New Roman" w:hAnsi="Times New Roman"/>
          <w:color w:val="000000" w:themeColor="text1"/>
          <w:sz w:val="28"/>
          <w:szCs w:val="28"/>
        </w:rPr>
        <w:t>, строени</w:t>
      </w:r>
      <w:r>
        <w:rPr>
          <w:rFonts w:ascii="Times New Roman" w:hAnsi="Times New Roman"/>
          <w:color w:val="000000" w:themeColor="text1"/>
          <w:sz w:val="28"/>
          <w:szCs w:val="28"/>
        </w:rPr>
        <w:t>й</w:t>
      </w:r>
      <w:r w:rsidRPr="001731BB">
        <w:rPr>
          <w:rFonts w:ascii="Times New Roman" w:hAnsi="Times New Roman"/>
          <w:color w:val="000000" w:themeColor="text1"/>
          <w:sz w:val="28"/>
          <w:szCs w:val="28"/>
        </w:rPr>
        <w:t>, сооружени</w:t>
      </w:r>
      <w:r>
        <w:rPr>
          <w:rFonts w:ascii="Times New Roman" w:hAnsi="Times New Roman"/>
          <w:color w:val="000000" w:themeColor="text1"/>
          <w:sz w:val="28"/>
          <w:szCs w:val="28"/>
        </w:rPr>
        <w:t>й</w:t>
      </w:r>
      <w:r w:rsidRPr="001731BB">
        <w:rPr>
          <w:rFonts w:ascii="Times New Roman" w:hAnsi="Times New Roman"/>
          <w:color w:val="000000" w:themeColor="text1"/>
          <w:sz w:val="28"/>
          <w:szCs w:val="28"/>
        </w:rPr>
        <w:t>, помещени</w:t>
      </w:r>
      <w:r>
        <w:rPr>
          <w:rFonts w:ascii="Times New Roman" w:hAnsi="Times New Roman"/>
          <w:color w:val="000000" w:themeColor="text1"/>
          <w:sz w:val="28"/>
          <w:szCs w:val="28"/>
        </w:rPr>
        <w:t>й</w:t>
      </w:r>
      <w:r w:rsidRPr="001731BB">
        <w:rPr>
          <w:rFonts w:ascii="Times New Roman" w:hAnsi="Times New Roman"/>
          <w:color w:val="000000" w:themeColor="text1"/>
          <w:sz w:val="28"/>
          <w:szCs w:val="28"/>
        </w:rPr>
        <w:t>, объект</w:t>
      </w:r>
      <w:r>
        <w:rPr>
          <w:rFonts w:ascii="Times New Roman" w:hAnsi="Times New Roman"/>
          <w:color w:val="000000" w:themeColor="text1"/>
          <w:sz w:val="28"/>
          <w:szCs w:val="28"/>
        </w:rPr>
        <w:t>ов</w:t>
      </w:r>
      <w:r w:rsidRPr="001731BB">
        <w:rPr>
          <w:rFonts w:ascii="Times New Roman" w:hAnsi="Times New Roman"/>
          <w:color w:val="000000" w:themeColor="text1"/>
          <w:sz w:val="28"/>
          <w:szCs w:val="28"/>
        </w:rPr>
        <w:t xml:space="preserve"> и мест, указанных в пункте </w:t>
      </w:r>
      <w:r>
        <w:rPr>
          <w:rFonts w:ascii="Times New Roman" w:hAnsi="Times New Roman"/>
          <w:color w:val="000000" w:themeColor="text1"/>
          <w:sz w:val="28"/>
          <w:szCs w:val="28"/>
        </w:rPr>
        <w:t>1</w:t>
      </w:r>
      <w:r w:rsidRPr="001731BB">
        <w:rPr>
          <w:rFonts w:ascii="Times New Roman" w:hAnsi="Times New Roman"/>
          <w:color w:val="000000" w:themeColor="text1"/>
          <w:sz w:val="28"/>
          <w:szCs w:val="28"/>
        </w:rPr>
        <w:t xml:space="preserve"> настоящ</w:t>
      </w:r>
      <w:r>
        <w:rPr>
          <w:rFonts w:ascii="Times New Roman" w:hAnsi="Times New Roman"/>
          <w:color w:val="000000" w:themeColor="text1"/>
          <w:sz w:val="28"/>
          <w:szCs w:val="28"/>
        </w:rPr>
        <w:t>его</w:t>
      </w:r>
      <w:r w:rsidRPr="001731BB">
        <w:rPr>
          <w:rFonts w:ascii="Times New Roman" w:hAnsi="Times New Roman"/>
          <w:color w:val="000000" w:themeColor="text1"/>
          <w:sz w:val="28"/>
          <w:szCs w:val="28"/>
        </w:rPr>
        <w:t xml:space="preserve"> </w:t>
      </w:r>
      <w:r>
        <w:rPr>
          <w:rFonts w:ascii="Times New Roman" w:hAnsi="Times New Roman"/>
          <w:color w:val="000000" w:themeColor="text1"/>
          <w:sz w:val="28"/>
          <w:szCs w:val="28"/>
        </w:rPr>
        <w:t>Решения:</w:t>
      </w:r>
    </w:p>
    <w:p w:rsidR="001731BB" w:rsidRPr="001731BB" w:rsidRDefault="00DE38B4" w:rsidP="001731BB">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w:t>
      </w:r>
      <w:r w:rsidR="001731BB">
        <w:rPr>
          <w:rFonts w:ascii="Times New Roman" w:hAnsi="Times New Roman"/>
          <w:color w:val="000000" w:themeColor="text1"/>
          <w:sz w:val="28"/>
          <w:szCs w:val="28"/>
        </w:rPr>
        <w:t xml:space="preserve"> при наличии обособленной территории - </w:t>
      </w:r>
      <w:r w:rsidR="001731BB" w:rsidRPr="001731BB">
        <w:rPr>
          <w:rFonts w:ascii="Times New Roman" w:hAnsi="Times New Roman"/>
          <w:color w:val="000000" w:themeColor="text1"/>
          <w:sz w:val="28"/>
          <w:szCs w:val="28"/>
        </w:rPr>
        <w:t>по пешеходной зоне</w:t>
      </w:r>
      <w:r w:rsidR="00562940">
        <w:rPr>
          <w:rFonts w:ascii="Times New Roman" w:hAnsi="Times New Roman"/>
          <w:color w:val="000000" w:themeColor="text1"/>
          <w:sz w:val="28"/>
          <w:szCs w:val="28"/>
        </w:rPr>
        <w:t xml:space="preserve"> </w:t>
      </w:r>
      <w:r w:rsidR="001731BB" w:rsidRPr="001731BB">
        <w:rPr>
          <w:rFonts w:ascii="Times New Roman" w:hAnsi="Times New Roman"/>
          <w:color w:val="000000" w:themeColor="text1"/>
          <w:sz w:val="28"/>
          <w:szCs w:val="28"/>
        </w:rPr>
        <w:t>от входа для посетителей на обособленную территорию до входа для посетителей в торговый объект</w:t>
      </w:r>
      <w:r w:rsidR="001731BB">
        <w:rPr>
          <w:rFonts w:ascii="Times New Roman" w:hAnsi="Times New Roman"/>
          <w:color w:val="000000" w:themeColor="text1"/>
          <w:sz w:val="28"/>
          <w:szCs w:val="28"/>
        </w:rPr>
        <w:t>;</w:t>
      </w:r>
    </w:p>
    <w:p w:rsidR="000B512D" w:rsidRDefault="00DE38B4" w:rsidP="001731BB">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2)</w:t>
      </w:r>
      <w:r w:rsidR="001731BB">
        <w:rPr>
          <w:rFonts w:ascii="Times New Roman" w:hAnsi="Times New Roman"/>
          <w:color w:val="000000" w:themeColor="text1"/>
          <w:sz w:val="28"/>
          <w:szCs w:val="28"/>
        </w:rPr>
        <w:t xml:space="preserve"> п</w:t>
      </w:r>
      <w:r w:rsidR="001731BB" w:rsidRPr="001731BB">
        <w:rPr>
          <w:rFonts w:ascii="Times New Roman" w:hAnsi="Times New Roman"/>
          <w:color w:val="000000" w:themeColor="text1"/>
          <w:sz w:val="28"/>
          <w:szCs w:val="28"/>
        </w:rPr>
        <w:t xml:space="preserve">ри отсутствии обособленной территории - </w:t>
      </w:r>
      <w:r w:rsidR="00562940" w:rsidRPr="00562940">
        <w:rPr>
          <w:rFonts w:ascii="Times New Roman" w:hAnsi="Times New Roman"/>
          <w:color w:val="000000" w:themeColor="text1"/>
          <w:sz w:val="28"/>
          <w:szCs w:val="28"/>
        </w:rPr>
        <w:t xml:space="preserve">по пешеходной зоне </w:t>
      </w:r>
      <w:r w:rsidR="001731BB" w:rsidRPr="001731BB">
        <w:rPr>
          <w:rFonts w:ascii="Times New Roman" w:hAnsi="Times New Roman"/>
          <w:color w:val="000000" w:themeColor="text1"/>
          <w:sz w:val="28"/>
          <w:szCs w:val="28"/>
        </w:rPr>
        <w:t>от входа для посетителей в здание</w:t>
      </w:r>
      <w:r w:rsidR="001731BB">
        <w:rPr>
          <w:rFonts w:ascii="Times New Roman" w:hAnsi="Times New Roman"/>
          <w:color w:val="000000" w:themeColor="text1"/>
          <w:sz w:val="28"/>
          <w:szCs w:val="28"/>
        </w:rPr>
        <w:t>,</w:t>
      </w:r>
      <w:r w:rsidR="001731BB" w:rsidRPr="001731BB">
        <w:rPr>
          <w:rFonts w:ascii="Times New Roman" w:hAnsi="Times New Roman"/>
          <w:color w:val="000000" w:themeColor="text1"/>
          <w:sz w:val="28"/>
          <w:szCs w:val="28"/>
        </w:rPr>
        <w:t xml:space="preserve"> строение, сооружение,</w:t>
      </w:r>
      <w:r w:rsidR="001731BB">
        <w:rPr>
          <w:rFonts w:ascii="Times New Roman" w:hAnsi="Times New Roman"/>
          <w:color w:val="000000" w:themeColor="text1"/>
          <w:sz w:val="28"/>
          <w:szCs w:val="28"/>
        </w:rPr>
        <w:t xml:space="preserve"> помещение, </w:t>
      </w:r>
      <w:r w:rsidR="001731BB" w:rsidRPr="001731BB">
        <w:rPr>
          <w:rFonts w:ascii="Times New Roman" w:hAnsi="Times New Roman"/>
          <w:color w:val="000000" w:themeColor="text1"/>
          <w:sz w:val="28"/>
          <w:szCs w:val="28"/>
        </w:rPr>
        <w:t>указанных в пункте 1 настоящего Решения, до входа для посетителей в торговый объект.</w:t>
      </w:r>
    </w:p>
    <w:p w:rsidR="009D652C" w:rsidRPr="009D652C" w:rsidRDefault="009D652C"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6. Утвердить перечень организаций и объектов, расположенных на территории </w:t>
      </w:r>
      <w:r w:rsidRPr="00DE38B4">
        <w:rPr>
          <w:rFonts w:ascii="Times New Roman" w:hAnsi="Times New Roman"/>
          <w:i/>
          <w:color w:val="000000" w:themeColor="text1"/>
          <w:sz w:val="28"/>
          <w:szCs w:val="28"/>
        </w:rPr>
        <w:t>(</w:t>
      </w:r>
      <w:r w:rsidR="00B73F6D" w:rsidRPr="00DE38B4">
        <w:rPr>
          <w:rFonts w:ascii="Times New Roman" w:hAnsi="Times New Roman"/>
          <w:i/>
          <w:color w:val="000000" w:themeColor="text1"/>
          <w:sz w:val="28"/>
          <w:szCs w:val="28"/>
        </w:rPr>
        <w:t>наименование муниципального района, муниципального, городского округа</w:t>
      </w:r>
      <w:r w:rsidRPr="00DE38B4">
        <w:rPr>
          <w:rFonts w:ascii="Times New Roman" w:hAnsi="Times New Roman"/>
          <w:i/>
          <w:color w:val="000000" w:themeColor="text1"/>
          <w:sz w:val="28"/>
          <w:szCs w:val="28"/>
        </w:rPr>
        <w:t>)</w:t>
      </w:r>
      <w:r w:rsidR="005905E5" w:rsidRPr="00DE38B4">
        <w:rPr>
          <w:rFonts w:ascii="Times New Roman" w:hAnsi="Times New Roman"/>
          <w:color w:val="000000" w:themeColor="text1"/>
          <w:sz w:val="28"/>
          <w:szCs w:val="28"/>
        </w:rPr>
        <w:t>,</w:t>
      </w:r>
      <w:r w:rsidR="005905E5">
        <w:rPr>
          <w:rFonts w:ascii="Times New Roman" w:hAnsi="Times New Roman"/>
          <w:color w:val="000000" w:themeColor="text1"/>
          <w:sz w:val="28"/>
          <w:szCs w:val="28"/>
        </w:rPr>
        <w:t xml:space="preserve">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согласно приложению № 1 к настоящему Решению.</w:t>
      </w:r>
      <w:r w:rsidR="00B73F6D">
        <w:rPr>
          <w:rFonts w:ascii="Times New Roman" w:hAnsi="Times New Roman"/>
          <w:color w:val="000000" w:themeColor="text1"/>
          <w:sz w:val="28"/>
          <w:szCs w:val="28"/>
        </w:rPr>
        <w:t xml:space="preserve"> </w:t>
      </w:r>
    </w:p>
    <w:p w:rsidR="000B512D" w:rsidRDefault="009D652C"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7. </w:t>
      </w:r>
      <w:r w:rsidRPr="009D652C">
        <w:rPr>
          <w:rFonts w:ascii="Times New Roman" w:hAnsi="Times New Roman"/>
          <w:color w:val="000000" w:themeColor="text1"/>
          <w:sz w:val="28"/>
          <w:szCs w:val="28"/>
        </w:rPr>
        <w:t>Утвердить схемы границ прилегающих территорий</w:t>
      </w:r>
      <w:r w:rsidR="008D7084">
        <w:rPr>
          <w:rFonts w:ascii="Times New Roman" w:hAnsi="Times New Roman"/>
          <w:color w:val="000000" w:themeColor="text1"/>
          <w:sz w:val="28"/>
          <w:szCs w:val="28"/>
        </w:rPr>
        <w:t>,</w:t>
      </w:r>
      <w:r w:rsidR="00C054BE">
        <w:rPr>
          <w:rFonts w:ascii="Times New Roman" w:hAnsi="Times New Roman"/>
          <w:color w:val="000000" w:themeColor="text1"/>
          <w:sz w:val="28"/>
          <w:szCs w:val="28"/>
        </w:rPr>
        <w:t xml:space="preserve"> </w:t>
      </w:r>
      <w:r w:rsidR="00C054BE" w:rsidRPr="00C054BE">
        <w:rPr>
          <w:rFonts w:ascii="Times New Roman" w:hAnsi="Times New Roman"/>
          <w:color w:val="000000" w:themeColor="text1"/>
          <w:sz w:val="28"/>
          <w:szCs w:val="28"/>
        </w:rPr>
        <w:t xml:space="preserve">согласно приложению № </w:t>
      </w:r>
      <w:r w:rsidR="00C054BE">
        <w:rPr>
          <w:rFonts w:ascii="Times New Roman" w:hAnsi="Times New Roman"/>
          <w:color w:val="000000" w:themeColor="text1"/>
          <w:sz w:val="28"/>
          <w:szCs w:val="28"/>
        </w:rPr>
        <w:t>2</w:t>
      </w:r>
      <w:r w:rsidR="00C054BE" w:rsidRPr="00C054BE">
        <w:rPr>
          <w:rFonts w:ascii="Times New Roman" w:hAnsi="Times New Roman"/>
          <w:color w:val="000000" w:themeColor="text1"/>
          <w:sz w:val="28"/>
          <w:szCs w:val="28"/>
        </w:rPr>
        <w:t xml:space="preserve"> к настоящему Решению.</w:t>
      </w:r>
    </w:p>
    <w:p w:rsidR="00064240" w:rsidRDefault="00562940" w:rsidP="00C054BE">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8. </w:t>
      </w:r>
      <w:r w:rsidR="00064240" w:rsidRPr="00064240">
        <w:rPr>
          <w:rFonts w:ascii="Times New Roman" w:hAnsi="Times New Roman"/>
          <w:color w:val="000000" w:themeColor="text1"/>
          <w:sz w:val="28"/>
          <w:szCs w:val="28"/>
        </w:rPr>
        <w:t xml:space="preserve">Настоящее решение вступает в силу на следующий день после дня его официального опубликования (обнародования) </w:t>
      </w:r>
      <w:r w:rsidR="00064240" w:rsidRPr="00064240">
        <w:rPr>
          <w:rFonts w:ascii="Times New Roman" w:hAnsi="Times New Roman"/>
          <w:i/>
          <w:color w:val="000000" w:themeColor="text1"/>
          <w:sz w:val="28"/>
          <w:szCs w:val="28"/>
        </w:rPr>
        <w:t xml:space="preserve">(если иной порядок не </w:t>
      </w:r>
      <w:r w:rsidR="00064240" w:rsidRPr="00064240">
        <w:rPr>
          <w:rFonts w:ascii="Times New Roman" w:hAnsi="Times New Roman"/>
          <w:i/>
          <w:color w:val="000000" w:themeColor="text1"/>
          <w:sz w:val="28"/>
          <w:szCs w:val="28"/>
        </w:rPr>
        <w:lastRenderedPageBreak/>
        <w:t>установлен</w:t>
      </w:r>
      <w:r w:rsidR="00064240">
        <w:rPr>
          <w:rFonts w:ascii="Times New Roman" w:hAnsi="Times New Roman"/>
          <w:i/>
          <w:color w:val="000000" w:themeColor="text1"/>
          <w:sz w:val="28"/>
          <w:szCs w:val="28"/>
        </w:rPr>
        <w:t xml:space="preserve"> Уставом муниципального района</w:t>
      </w:r>
      <w:r w:rsidR="00C054BE">
        <w:rPr>
          <w:rFonts w:ascii="Times New Roman" w:hAnsi="Times New Roman"/>
          <w:i/>
          <w:color w:val="000000" w:themeColor="text1"/>
          <w:sz w:val="28"/>
          <w:szCs w:val="28"/>
        </w:rPr>
        <w:t xml:space="preserve">, </w:t>
      </w:r>
      <w:r w:rsidR="00B73F6D">
        <w:rPr>
          <w:rFonts w:ascii="Times New Roman" w:hAnsi="Times New Roman"/>
          <w:i/>
          <w:color w:val="000000" w:themeColor="text1"/>
          <w:sz w:val="28"/>
          <w:szCs w:val="28"/>
        </w:rPr>
        <w:t xml:space="preserve">муниципального, </w:t>
      </w:r>
      <w:r w:rsidR="00C054BE">
        <w:rPr>
          <w:rFonts w:ascii="Times New Roman" w:hAnsi="Times New Roman"/>
          <w:i/>
          <w:color w:val="000000" w:themeColor="text1"/>
          <w:sz w:val="28"/>
          <w:szCs w:val="28"/>
        </w:rPr>
        <w:t>городского округа</w:t>
      </w:r>
      <w:r w:rsidR="00064240" w:rsidRPr="00064240">
        <w:rPr>
          <w:rFonts w:ascii="Times New Roman" w:hAnsi="Times New Roman"/>
          <w:i/>
          <w:color w:val="000000" w:themeColor="text1"/>
          <w:sz w:val="28"/>
          <w:szCs w:val="28"/>
        </w:rPr>
        <w:t>)</w:t>
      </w:r>
      <w:r w:rsidR="00064240" w:rsidRPr="00064240">
        <w:rPr>
          <w:rFonts w:ascii="Times New Roman" w:hAnsi="Times New Roman"/>
          <w:color w:val="000000" w:themeColor="text1"/>
          <w:sz w:val="28"/>
          <w:szCs w:val="28"/>
        </w:rPr>
        <w:t>.</w:t>
      </w:r>
    </w:p>
    <w:p w:rsidR="00064240" w:rsidRDefault="00C054BE"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9. </w:t>
      </w:r>
      <w:r w:rsidR="00B27549" w:rsidRPr="00B27549">
        <w:rPr>
          <w:rFonts w:ascii="Times New Roman" w:hAnsi="Times New Roman"/>
          <w:color w:val="000000" w:themeColor="text1"/>
          <w:sz w:val="28"/>
          <w:szCs w:val="28"/>
        </w:rPr>
        <w:t>Опубликовать настоящ</w:t>
      </w:r>
      <w:r w:rsidR="00B27549">
        <w:rPr>
          <w:rFonts w:ascii="Times New Roman" w:hAnsi="Times New Roman"/>
          <w:color w:val="000000" w:themeColor="text1"/>
          <w:sz w:val="28"/>
          <w:szCs w:val="28"/>
        </w:rPr>
        <w:t>ее</w:t>
      </w:r>
      <w:r w:rsidR="00B27549" w:rsidRPr="00B27549">
        <w:rPr>
          <w:rFonts w:ascii="Times New Roman" w:hAnsi="Times New Roman"/>
          <w:color w:val="000000" w:themeColor="text1"/>
          <w:sz w:val="28"/>
          <w:szCs w:val="28"/>
        </w:rPr>
        <w:t xml:space="preserve"> </w:t>
      </w:r>
      <w:r w:rsidR="00B27549">
        <w:rPr>
          <w:rFonts w:ascii="Times New Roman" w:hAnsi="Times New Roman"/>
          <w:color w:val="000000" w:themeColor="text1"/>
          <w:sz w:val="28"/>
          <w:szCs w:val="28"/>
        </w:rPr>
        <w:t xml:space="preserve">решение </w:t>
      </w:r>
      <w:r w:rsidR="00064240" w:rsidRPr="00064240">
        <w:rPr>
          <w:rFonts w:ascii="Times New Roman" w:hAnsi="Times New Roman"/>
          <w:color w:val="000000" w:themeColor="text1"/>
          <w:sz w:val="28"/>
          <w:szCs w:val="28"/>
        </w:rPr>
        <w:t xml:space="preserve">(обнародовать) </w:t>
      </w:r>
      <w:r w:rsidR="00064240" w:rsidRPr="00064240">
        <w:rPr>
          <w:rFonts w:ascii="Times New Roman" w:hAnsi="Times New Roman"/>
          <w:i/>
          <w:color w:val="000000" w:themeColor="text1"/>
          <w:sz w:val="28"/>
          <w:szCs w:val="28"/>
        </w:rPr>
        <w:t>(указывается источник официального опубликования либо место обнародования)</w:t>
      </w:r>
      <w:r w:rsidR="00064240" w:rsidRPr="00064240">
        <w:rPr>
          <w:rFonts w:ascii="Times New Roman" w:hAnsi="Times New Roman"/>
          <w:color w:val="000000" w:themeColor="text1"/>
          <w:sz w:val="28"/>
          <w:szCs w:val="28"/>
        </w:rPr>
        <w:t>.</w:t>
      </w:r>
    </w:p>
    <w:p w:rsidR="00B27549" w:rsidRPr="00064240" w:rsidRDefault="00B27549"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10. Н</w:t>
      </w:r>
      <w:r w:rsidRPr="00B27549">
        <w:rPr>
          <w:rFonts w:ascii="Times New Roman" w:hAnsi="Times New Roman"/>
          <w:color w:val="000000" w:themeColor="text1"/>
          <w:sz w:val="28"/>
          <w:szCs w:val="28"/>
        </w:rPr>
        <w:t>астояще</w:t>
      </w:r>
      <w:r>
        <w:rPr>
          <w:rFonts w:ascii="Times New Roman" w:hAnsi="Times New Roman"/>
          <w:color w:val="000000" w:themeColor="text1"/>
          <w:sz w:val="28"/>
          <w:szCs w:val="28"/>
        </w:rPr>
        <w:t>е</w:t>
      </w:r>
      <w:r w:rsidRPr="00B27549">
        <w:rPr>
          <w:rFonts w:ascii="Times New Roman" w:hAnsi="Times New Roman"/>
          <w:color w:val="000000" w:themeColor="text1"/>
          <w:sz w:val="28"/>
          <w:szCs w:val="28"/>
        </w:rPr>
        <w:t xml:space="preserve"> решени</w:t>
      </w:r>
      <w:r>
        <w:rPr>
          <w:rFonts w:ascii="Times New Roman" w:hAnsi="Times New Roman"/>
          <w:color w:val="000000" w:themeColor="text1"/>
          <w:sz w:val="28"/>
          <w:szCs w:val="28"/>
        </w:rPr>
        <w:t>е</w:t>
      </w:r>
      <w:r w:rsidRPr="00B27549">
        <w:rPr>
          <w:rFonts w:ascii="Times New Roman" w:hAnsi="Times New Roman"/>
          <w:color w:val="000000" w:themeColor="text1"/>
          <w:sz w:val="28"/>
          <w:szCs w:val="28"/>
        </w:rPr>
        <w:t xml:space="preserve"> направить</w:t>
      </w:r>
      <w:r>
        <w:rPr>
          <w:rFonts w:ascii="Times New Roman" w:hAnsi="Times New Roman"/>
          <w:color w:val="000000" w:themeColor="text1"/>
          <w:sz w:val="28"/>
          <w:szCs w:val="28"/>
        </w:rPr>
        <w:t xml:space="preserve"> </w:t>
      </w:r>
      <w:r w:rsidRPr="00B27549">
        <w:rPr>
          <w:rFonts w:ascii="Times New Roman" w:hAnsi="Times New Roman"/>
          <w:color w:val="000000" w:themeColor="text1"/>
          <w:sz w:val="28"/>
          <w:szCs w:val="28"/>
        </w:rPr>
        <w:t>в орган исполнительной власти Забайкальского края, осуществляющий лицензирование рознично</w:t>
      </w:r>
      <w:r>
        <w:rPr>
          <w:rFonts w:ascii="Times New Roman" w:hAnsi="Times New Roman"/>
          <w:color w:val="000000" w:themeColor="text1"/>
          <w:sz w:val="28"/>
          <w:szCs w:val="28"/>
        </w:rPr>
        <w:t xml:space="preserve">й продажи алкогольной продукции </w:t>
      </w:r>
      <w:r w:rsidRPr="00B27549">
        <w:rPr>
          <w:rFonts w:ascii="Times New Roman" w:hAnsi="Times New Roman"/>
          <w:color w:val="000000" w:themeColor="text1"/>
          <w:sz w:val="28"/>
          <w:szCs w:val="28"/>
        </w:rPr>
        <w:t xml:space="preserve">не позднее </w:t>
      </w:r>
      <w:r w:rsidR="00BB075A">
        <w:rPr>
          <w:rFonts w:ascii="Times New Roman" w:hAnsi="Times New Roman"/>
          <w:color w:val="000000" w:themeColor="text1"/>
          <w:sz w:val="28"/>
          <w:szCs w:val="28"/>
        </w:rPr>
        <w:t xml:space="preserve">1 месяца </w:t>
      </w:r>
      <w:r w:rsidRPr="00B27549">
        <w:rPr>
          <w:rFonts w:ascii="Times New Roman" w:hAnsi="Times New Roman"/>
          <w:color w:val="000000" w:themeColor="text1"/>
          <w:sz w:val="28"/>
          <w:szCs w:val="28"/>
        </w:rPr>
        <w:t>со дня его принятия</w:t>
      </w:r>
      <w:r>
        <w:rPr>
          <w:rFonts w:ascii="Times New Roman" w:hAnsi="Times New Roman"/>
          <w:color w:val="000000" w:themeColor="text1"/>
          <w:sz w:val="28"/>
          <w:szCs w:val="28"/>
        </w:rPr>
        <w:t>.</w:t>
      </w:r>
    </w:p>
    <w:p w:rsidR="00064240" w:rsidRDefault="00064240" w:rsidP="00F70E09">
      <w:pPr>
        <w:ind w:firstLine="0"/>
        <w:outlineLvl w:val="0"/>
        <w:rPr>
          <w:rFonts w:ascii="Times New Roman" w:hAnsi="Times New Roman"/>
          <w:bCs/>
          <w:i/>
          <w:iCs/>
          <w:color w:val="000000" w:themeColor="text1"/>
          <w:sz w:val="28"/>
          <w:szCs w:val="28"/>
        </w:rPr>
      </w:pPr>
    </w:p>
    <w:p w:rsidR="008931D7" w:rsidRPr="00064240" w:rsidRDefault="008931D7" w:rsidP="00F70E09">
      <w:pPr>
        <w:ind w:firstLine="0"/>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ind w:firstLine="0"/>
        <w:rPr>
          <w:rFonts w:ascii="Times New Roman" w:hAnsi="Times New Roman"/>
          <w:i/>
          <w:color w:val="000000" w:themeColor="text1"/>
          <w:sz w:val="28"/>
          <w:szCs w:val="28"/>
        </w:rPr>
      </w:pPr>
      <w:r w:rsidRPr="00064240">
        <w:rPr>
          <w:rFonts w:ascii="Times New Roman" w:hAnsi="Times New Roman"/>
          <w:color w:val="000000" w:themeColor="text1"/>
          <w:sz w:val="28"/>
          <w:szCs w:val="28"/>
        </w:rPr>
        <w:t xml:space="preserve">Глава </w:t>
      </w:r>
      <w:r w:rsidRPr="00064240">
        <w:rPr>
          <w:rFonts w:ascii="Times New Roman" w:hAnsi="Times New Roman"/>
          <w:i/>
          <w:color w:val="000000" w:themeColor="text1"/>
          <w:sz w:val="28"/>
          <w:szCs w:val="28"/>
        </w:rPr>
        <w:t xml:space="preserve">(наименование </w:t>
      </w:r>
    </w:p>
    <w:p w:rsidR="008931D7" w:rsidRDefault="00064240" w:rsidP="0019284B">
      <w:pPr>
        <w:ind w:firstLine="0"/>
        <w:rPr>
          <w:rFonts w:ascii="Times New Roman" w:hAnsi="Times New Roman"/>
          <w:i/>
          <w:color w:val="000000" w:themeColor="text1"/>
          <w:sz w:val="28"/>
          <w:szCs w:val="28"/>
        </w:rPr>
      </w:pPr>
      <w:r w:rsidRPr="00064240">
        <w:rPr>
          <w:rFonts w:ascii="Times New Roman" w:hAnsi="Times New Roman"/>
          <w:i/>
          <w:color w:val="000000" w:themeColor="text1"/>
          <w:sz w:val="28"/>
          <w:szCs w:val="28"/>
        </w:rPr>
        <w:t>муниципального района</w:t>
      </w:r>
      <w:r w:rsidR="00F70E09">
        <w:rPr>
          <w:rFonts w:ascii="Times New Roman" w:hAnsi="Times New Roman"/>
          <w:i/>
          <w:color w:val="000000" w:themeColor="text1"/>
          <w:sz w:val="28"/>
          <w:szCs w:val="28"/>
        </w:rPr>
        <w:t>,</w:t>
      </w:r>
    </w:p>
    <w:p w:rsidR="008931D7" w:rsidRDefault="00F70E09" w:rsidP="0019284B">
      <w:pPr>
        <w:ind w:firstLine="0"/>
        <w:rPr>
          <w:rFonts w:ascii="Times New Roman" w:hAnsi="Times New Roman"/>
          <w:i/>
          <w:color w:val="000000" w:themeColor="text1"/>
          <w:sz w:val="28"/>
          <w:szCs w:val="28"/>
        </w:rPr>
      </w:pPr>
      <w:r>
        <w:rPr>
          <w:rFonts w:ascii="Times New Roman" w:hAnsi="Times New Roman"/>
          <w:i/>
          <w:color w:val="000000" w:themeColor="text1"/>
          <w:sz w:val="28"/>
          <w:szCs w:val="28"/>
        </w:rPr>
        <w:t xml:space="preserve"> муниципального, </w:t>
      </w:r>
    </w:p>
    <w:p w:rsidR="00064240" w:rsidRDefault="00F70E09" w:rsidP="0019284B">
      <w:pPr>
        <w:ind w:firstLine="0"/>
        <w:rPr>
          <w:rFonts w:asciiTheme="minorHAnsi" w:hAnsiTheme="minorHAnsi"/>
          <w:color w:val="000000" w:themeColor="text1"/>
          <w:sz w:val="22"/>
          <w:szCs w:val="20"/>
        </w:rPr>
      </w:pPr>
      <w:r>
        <w:rPr>
          <w:rFonts w:ascii="Times New Roman" w:hAnsi="Times New Roman"/>
          <w:i/>
          <w:color w:val="000000" w:themeColor="text1"/>
          <w:sz w:val="28"/>
          <w:szCs w:val="28"/>
        </w:rPr>
        <w:t xml:space="preserve">городского округа </w:t>
      </w:r>
      <w:r w:rsidR="009D5356">
        <w:rPr>
          <w:rFonts w:ascii="Times New Roman" w:hAnsi="Times New Roman"/>
          <w:i/>
          <w:color w:val="000000" w:themeColor="text1"/>
          <w:sz w:val="28"/>
          <w:szCs w:val="28"/>
        </w:rPr>
        <w:t>)</w:t>
      </w:r>
      <w:r>
        <w:rPr>
          <w:rFonts w:ascii="Times New Roman" w:hAnsi="Times New Roman"/>
          <w:i/>
          <w:color w:val="000000" w:themeColor="text1"/>
          <w:sz w:val="28"/>
          <w:szCs w:val="28"/>
        </w:rPr>
        <w:t xml:space="preserve"> </w:t>
      </w:r>
      <w:r w:rsidR="008931D7">
        <w:rPr>
          <w:rFonts w:ascii="Times New Roman" w:hAnsi="Times New Roman"/>
          <w:i/>
          <w:color w:val="000000" w:themeColor="text1"/>
          <w:sz w:val="28"/>
          <w:szCs w:val="28"/>
        </w:rPr>
        <w:tab/>
      </w:r>
      <w:r w:rsidR="008931D7">
        <w:rPr>
          <w:rFonts w:ascii="Times New Roman" w:hAnsi="Times New Roman"/>
          <w:i/>
          <w:color w:val="000000" w:themeColor="text1"/>
          <w:sz w:val="28"/>
          <w:szCs w:val="28"/>
        </w:rPr>
        <w:tab/>
      </w:r>
      <w:r w:rsidR="008931D7">
        <w:rPr>
          <w:rFonts w:ascii="Times New Roman" w:hAnsi="Times New Roman"/>
          <w:i/>
          <w:color w:val="000000" w:themeColor="text1"/>
          <w:sz w:val="28"/>
          <w:szCs w:val="28"/>
        </w:rPr>
        <w:tab/>
      </w:r>
      <w:r w:rsidR="008931D7">
        <w:rPr>
          <w:rFonts w:ascii="Times New Roman" w:hAnsi="Times New Roman"/>
          <w:i/>
          <w:color w:val="000000" w:themeColor="text1"/>
          <w:sz w:val="28"/>
          <w:szCs w:val="28"/>
        </w:rPr>
        <w:tab/>
      </w:r>
      <w:r w:rsidR="008931D7">
        <w:rPr>
          <w:rFonts w:ascii="Times New Roman" w:hAnsi="Times New Roman"/>
          <w:i/>
          <w:color w:val="000000" w:themeColor="text1"/>
          <w:sz w:val="28"/>
          <w:szCs w:val="28"/>
        </w:rPr>
        <w:tab/>
      </w:r>
      <w:r w:rsidR="008931D7">
        <w:rPr>
          <w:rFonts w:ascii="Times New Roman" w:hAnsi="Times New Roman"/>
          <w:i/>
          <w:color w:val="000000" w:themeColor="text1"/>
          <w:sz w:val="28"/>
          <w:szCs w:val="28"/>
        </w:rPr>
        <w:tab/>
      </w:r>
      <w:r w:rsidR="008931D7">
        <w:rPr>
          <w:rFonts w:ascii="Times New Roman" w:hAnsi="Times New Roman"/>
          <w:i/>
          <w:color w:val="000000" w:themeColor="text1"/>
          <w:sz w:val="28"/>
          <w:szCs w:val="28"/>
        </w:rPr>
        <w:tab/>
      </w:r>
      <w:r w:rsidR="009D5356">
        <w:rPr>
          <w:rFonts w:ascii="Times New Roman" w:hAnsi="Times New Roman"/>
          <w:i/>
          <w:color w:val="000000" w:themeColor="text1"/>
          <w:sz w:val="28"/>
          <w:szCs w:val="28"/>
        </w:rPr>
        <w:t xml:space="preserve"> </w:t>
      </w:r>
      <w:r w:rsidR="00064240" w:rsidRPr="00064240">
        <w:rPr>
          <w:rFonts w:ascii="Times New Roman" w:hAnsi="Times New Roman"/>
          <w:i/>
          <w:color w:val="000000" w:themeColor="text1"/>
          <w:sz w:val="28"/>
          <w:szCs w:val="28"/>
        </w:rPr>
        <w:t xml:space="preserve"> (подпись, Ф.И.О.)</w:t>
      </w:r>
    </w:p>
    <w:p w:rsidR="00C00270" w:rsidRDefault="00C00270">
      <w:pPr>
        <w:ind w:firstLine="0"/>
        <w:jc w:val="left"/>
        <w:rPr>
          <w:rFonts w:asciiTheme="minorHAnsi" w:hAnsiTheme="minorHAnsi"/>
          <w:color w:val="000000" w:themeColor="text1"/>
          <w:sz w:val="22"/>
          <w:szCs w:val="20"/>
        </w:rPr>
      </w:pPr>
    </w:p>
    <w:p w:rsidR="008931D7" w:rsidRDefault="008931D7">
      <w:pPr>
        <w:ind w:firstLine="0"/>
        <w:jc w:val="left"/>
        <w:rPr>
          <w:rFonts w:asciiTheme="minorHAnsi" w:hAnsiTheme="minorHAnsi"/>
          <w:color w:val="000000" w:themeColor="text1"/>
          <w:sz w:val="22"/>
          <w:szCs w:val="20"/>
        </w:rPr>
        <w:sectPr w:rsidR="008931D7" w:rsidSect="00EE3561">
          <w:headerReference w:type="default" r:id="rId8"/>
          <w:pgSz w:w="11906" w:h="16838"/>
          <w:pgMar w:top="1134" w:right="567" w:bottom="1134" w:left="1701" w:header="709" w:footer="709" w:gutter="0"/>
          <w:cols w:space="708"/>
          <w:titlePg/>
          <w:docGrid w:linePitch="360"/>
        </w:sectPr>
      </w:pPr>
    </w:p>
    <w:p w:rsidR="00C00270" w:rsidRDefault="00C00270">
      <w:pPr>
        <w:ind w:firstLine="0"/>
        <w:jc w:val="left"/>
        <w:rPr>
          <w:rFonts w:asciiTheme="minorHAnsi" w:hAnsiTheme="minorHAnsi"/>
          <w:color w:val="000000" w:themeColor="text1"/>
          <w:sz w:val="22"/>
          <w:szCs w:val="20"/>
        </w:rPr>
      </w:pPr>
    </w:p>
    <w:p w:rsidR="00064240" w:rsidRDefault="00064240" w:rsidP="00C00270">
      <w:pPr>
        <w:autoSpaceDE w:val="0"/>
        <w:autoSpaceDN w:val="0"/>
        <w:adjustRightInd w:val="0"/>
        <w:ind w:left="10065" w:right="-31" w:firstLine="0"/>
        <w:jc w:val="center"/>
        <w:outlineLvl w:val="0"/>
        <w:rPr>
          <w:rFonts w:ascii="Times New Roman" w:hAnsi="Times New Roman"/>
          <w:bCs/>
          <w:color w:val="000000" w:themeColor="text1"/>
          <w:sz w:val="28"/>
          <w:szCs w:val="28"/>
        </w:rPr>
      </w:pPr>
      <w:r w:rsidRPr="00064240">
        <w:rPr>
          <w:rFonts w:ascii="Times New Roman" w:hAnsi="Times New Roman"/>
          <w:bCs/>
          <w:color w:val="000000" w:themeColor="text1"/>
          <w:sz w:val="28"/>
          <w:szCs w:val="28"/>
        </w:rPr>
        <w:t>ПРИЛОЖЕНИЕ</w:t>
      </w:r>
      <w:r w:rsidR="00C00270">
        <w:rPr>
          <w:rFonts w:ascii="Times New Roman" w:hAnsi="Times New Roman"/>
          <w:bCs/>
          <w:color w:val="000000" w:themeColor="text1"/>
          <w:sz w:val="28"/>
          <w:szCs w:val="28"/>
        </w:rPr>
        <w:t xml:space="preserve"> № 1</w:t>
      </w:r>
    </w:p>
    <w:p w:rsidR="00C00270" w:rsidRPr="00C00270" w:rsidRDefault="00C00270" w:rsidP="00C00270">
      <w:pPr>
        <w:autoSpaceDE w:val="0"/>
        <w:autoSpaceDN w:val="0"/>
        <w:adjustRightInd w:val="0"/>
        <w:ind w:left="10065" w:right="-31" w:firstLine="0"/>
        <w:jc w:val="center"/>
        <w:outlineLvl w:val="0"/>
        <w:rPr>
          <w:rFonts w:ascii="Times New Roman" w:hAnsi="Times New Roman"/>
          <w:bCs/>
          <w:color w:val="000000" w:themeColor="text1"/>
          <w:sz w:val="16"/>
          <w:szCs w:val="16"/>
        </w:rPr>
      </w:pPr>
    </w:p>
    <w:p w:rsidR="00064240" w:rsidRPr="00064240" w:rsidRDefault="00064240" w:rsidP="00C00270">
      <w:pPr>
        <w:ind w:left="10065" w:right="-31" w:firstLine="0"/>
        <w:jc w:val="center"/>
        <w:rPr>
          <w:rFonts w:ascii="Times New Roman" w:hAnsi="Times New Roman"/>
          <w:i/>
          <w:color w:val="000000" w:themeColor="text1"/>
          <w:sz w:val="28"/>
          <w:szCs w:val="28"/>
        </w:rPr>
      </w:pPr>
      <w:r w:rsidRPr="00064240">
        <w:rPr>
          <w:rFonts w:ascii="Times New Roman" w:hAnsi="Times New Roman"/>
          <w:color w:val="000000" w:themeColor="text1"/>
          <w:sz w:val="28"/>
          <w:szCs w:val="28"/>
        </w:rPr>
        <w:t xml:space="preserve">к решению </w:t>
      </w:r>
      <w:r w:rsidRPr="00064240">
        <w:rPr>
          <w:rFonts w:ascii="Times New Roman" w:hAnsi="Times New Roman"/>
          <w:i/>
          <w:color w:val="000000" w:themeColor="text1"/>
          <w:sz w:val="28"/>
          <w:szCs w:val="28"/>
        </w:rPr>
        <w:t>(наименование представительного органа муниципального района, городского округа)</w:t>
      </w:r>
    </w:p>
    <w:p w:rsidR="00064240" w:rsidRPr="00064240" w:rsidRDefault="00064240" w:rsidP="00C00270">
      <w:pPr>
        <w:ind w:left="10065" w:right="-31" w:firstLine="0"/>
        <w:jc w:val="center"/>
        <w:rPr>
          <w:rFonts w:ascii="Times New Roman" w:hAnsi="Times New Roman"/>
          <w:color w:val="000000" w:themeColor="text1"/>
          <w:sz w:val="28"/>
          <w:szCs w:val="28"/>
        </w:rPr>
      </w:pPr>
      <w:r w:rsidRPr="00064240">
        <w:rPr>
          <w:rFonts w:ascii="Times New Roman" w:hAnsi="Times New Roman"/>
          <w:color w:val="000000" w:themeColor="text1"/>
          <w:sz w:val="28"/>
          <w:szCs w:val="28"/>
        </w:rPr>
        <w:t>от «__»_______20__года №___</w:t>
      </w:r>
    </w:p>
    <w:p w:rsidR="00064240" w:rsidRDefault="00064240">
      <w:pPr>
        <w:ind w:firstLine="0"/>
        <w:jc w:val="left"/>
        <w:rPr>
          <w:rFonts w:asciiTheme="minorHAnsi" w:hAnsiTheme="minorHAnsi"/>
          <w:color w:val="000000" w:themeColor="text1"/>
          <w:sz w:val="22"/>
          <w:szCs w:val="20"/>
        </w:rPr>
      </w:pPr>
    </w:p>
    <w:p w:rsidR="00C00270" w:rsidRDefault="00C00270" w:rsidP="00C00270">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ПЕРЕЧЕНЬ</w:t>
      </w:r>
    </w:p>
    <w:p w:rsidR="00064240" w:rsidRDefault="00C00270" w:rsidP="00C00270">
      <w:pPr>
        <w:ind w:firstLine="0"/>
        <w:jc w:val="center"/>
        <w:rPr>
          <w:rFonts w:asciiTheme="minorHAnsi" w:hAnsiTheme="minorHAnsi"/>
          <w:color w:val="000000" w:themeColor="text1"/>
          <w:sz w:val="22"/>
          <w:szCs w:val="20"/>
        </w:rPr>
      </w:pPr>
      <w:r>
        <w:rPr>
          <w:rFonts w:ascii="Times New Roman" w:hAnsi="Times New Roman"/>
          <w:color w:val="000000" w:themeColor="text1"/>
          <w:sz w:val="28"/>
          <w:szCs w:val="28"/>
        </w:rPr>
        <w:t xml:space="preserve">организаций и объектов, расположенных на территории </w:t>
      </w:r>
      <w:r w:rsidRPr="00DE38B4">
        <w:rPr>
          <w:rFonts w:ascii="Times New Roman" w:hAnsi="Times New Roman"/>
          <w:i/>
          <w:color w:val="000000" w:themeColor="text1"/>
          <w:sz w:val="28"/>
          <w:szCs w:val="28"/>
        </w:rPr>
        <w:t>(наименование муниципального района или городского</w:t>
      </w:r>
      <w:r w:rsidR="00B20158" w:rsidRPr="00DE38B4">
        <w:rPr>
          <w:rFonts w:ascii="Times New Roman" w:hAnsi="Times New Roman"/>
          <w:i/>
          <w:color w:val="000000" w:themeColor="text1"/>
          <w:sz w:val="28"/>
          <w:szCs w:val="28"/>
        </w:rPr>
        <w:t>, муниципального</w:t>
      </w:r>
      <w:r w:rsidRPr="00DE38B4">
        <w:rPr>
          <w:rFonts w:ascii="Times New Roman" w:hAnsi="Times New Roman"/>
          <w:i/>
          <w:color w:val="000000" w:themeColor="text1"/>
          <w:sz w:val="28"/>
          <w:szCs w:val="28"/>
        </w:rPr>
        <w:t xml:space="preserve"> округа)</w:t>
      </w:r>
      <w:r w:rsidRPr="00DE38B4">
        <w:rPr>
          <w:rFonts w:ascii="Times New Roman" w:hAnsi="Times New Roman"/>
          <w:color w:val="000000" w:themeColor="text1"/>
          <w:sz w:val="28"/>
          <w:szCs w:val="28"/>
        </w:rPr>
        <w:t>,</w:t>
      </w:r>
      <w:r>
        <w:rPr>
          <w:rFonts w:ascii="Times New Roman" w:hAnsi="Times New Roman"/>
          <w:color w:val="000000" w:themeColor="text1"/>
          <w:sz w:val="28"/>
          <w:szCs w:val="28"/>
        </w:rPr>
        <w:t xml:space="preserve">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C00270" w:rsidRDefault="00C00270">
      <w:pPr>
        <w:ind w:firstLine="0"/>
        <w:jc w:val="left"/>
        <w:rPr>
          <w:rFonts w:asciiTheme="minorHAnsi" w:hAnsiTheme="minorHAnsi"/>
          <w:color w:val="000000" w:themeColor="text1"/>
          <w:sz w:val="22"/>
          <w:szCs w:val="20"/>
        </w:rPr>
      </w:pPr>
    </w:p>
    <w:tbl>
      <w:tblPr>
        <w:tblStyle w:val="a4"/>
        <w:tblW w:w="0" w:type="auto"/>
        <w:jc w:val="center"/>
        <w:tblLook w:val="04A0"/>
      </w:tblPr>
      <w:tblGrid>
        <w:gridCol w:w="540"/>
        <w:gridCol w:w="4704"/>
        <w:gridCol w:w="5180"/>
        <w:gridCol w:w="2005"/>
        <w:gridCol w:w="2540"/>
      </w:tblGrid>
      <w:tr w:rsidR="00C00270" w:rsidRPr="00C00270" w:rsidTr="0019284B">
        <w:trPr>
          <w:jc w:val="center"/>
        </w:trPr>
        <w:tc>
          <w:tcPr>
            <w:tcW w:w="540" w:type="dxa"/>
          </w:tcPr>
          <w:p w:rsidR="00C00270" w:rsidRPr="00C00270" w:rsidRDefault="00C00270" w:rsidP="009C6B0F">
            <w:pPr>
              <w:ind w:firstLine="0"/>
              <w:jc w:val="center"/>
              <w:rPr>
                <w:rFonts w:ascii="Times New Roman" w:hAnsi="Times New Roman"/>
                <w:color w:val="000000" w:themeColor="text1"/>
              </w:rPr>
            </w:pPr>
            <w:r w:rsidRPr="00C00270">
              <w:rPr>
                <w:rFonts w:ascii="Times New Roman" w:hAnsi="Times New Roman"/>
                <w:color w:val="000000" w:themeColor="text1"/>
              </w:rPr>
              <w:t>№ п/п</w:t>
            </w:r>
          </w:p>
        </w:tc>
        <w:tc>
          <w:tcPr>
            <w:tcW w:w="4704" w:type="dxa"/>
          </w:tcPr>
          <w:p w:rsidR="00C00270" w:rsidRPr="00C00270" w:rsidRDefault="00C00270" w:rsidP="00C00270">
            <w:pPr>
              <w:ind w:firstLine="0"/>
              <w:jc w:val="center"/>
              <w:rPr>
                <w:rFonts w:ascii="Times New Roman" w:hAnsi="Times New Roman"/>
                <w:color w:val="000000" w:themeColor="text1"/>
              </w:rPr>
            </w:pPr>
            <w:r w:rsidRPr="00C00270">
              <w:rPr>
                <w:rFonts w:ascii="Times New Roman" w:hAnsi="Times New Roman"/>
                <w:color w:val="000000" w:themeColor="text1"/>
              </w:rPr>
              <w:t xml:space="preserve">Наименование </w:t>
            </w:r>
            <w:r>
              <w:rPr>
                <w:rFonts w:ascii="Times New Roman" w:hAnsi="Times New Roman"/>
                <w:color w:val="000000" w:themeColor="text1"/>
              </w:rPr>
              <w:t xml:space="preserve">организации </w:t>
            </w:r>
            <w:r w:rsidRPr="00C00270">
              <w:rPr>
                <w:rFonts w:ascii="Times New Roman" w:hAnsi="Times New Roman"/>
                <w:color w:val="000000" w:themeColor="text1"/>
              </w:rPr>
              <w:t>(объекта)</w:t>
            </w:r>
          </w:p>
        </w:tc>
        <w:tc>
          <w:tcPr>
            <w:tcW w:w="5180" w:type="dxa"/>
          </w:tcPr>
          <w:p w:rsidR="00C00270" w:rsidRPr="00C00270" w:rsidRDefault="00C00270" w:rsidP="00C00270">
            <w:pPr>
              <w:ind w:firstLine="0"/>
              <w:jc w:val="center"/>
              <w:rPr>
                <w:rFonts w:ascii="Times New Roman" w:hAnsi="Times New Roman"/>
                <w:color w:val="000000" w:themeColor="text1"/>
              </w:rPr>
            </w:pPr>
            <w:r w:rsidRPr="00C00270">
              <w:rPr>
                <w:rFonts w:ascii="Times New Roman" w:hAnsi="Times New Roman"/>
                <w:color w:val="000000" w:themeColor="text1"/>
              </w:rPr>
              <w:t xml:space="preserve">Адрес места нахождения </w:t>
            </w:r>
            <w:r>
              <w:rPr>
                <w:rFonts w:ascii="Times New Roman" w:hAnsi="Times New Roman"/>
                <w:color w:val="000000" w:themeColor="text1"/>
              </w:rPr>
              <w:t>организации</w:t>
            </w:r>
            <w:r w:rsidRPr="00C00270">
              <w:rPr>
                <w:rFonts w:ascii="Times New Roman" w:hAnsi="Times New Roman"/>
                <w:color w:val="000000" w:themeColor="text1"/>
              </w:rPr>
              <w:t xml:space="preserve"> (объекта)</w:t>
            </w:r>
          </w:p>
        </w:tc>
        <w:tc>
          <w:tcPr>
            <w:tcW w:w="2005" w:type="dxa"/>
          </w:tcPr>
          <w:p w:rsidR="00C00270" w:rsidRPr="00C00270" w:rsidRDefault="00C00270" w:rsidP="009C6B0F">
            <w:pPr>
              <w:ind w:firstLine="0"/>
              <w:jc w:val="center"/>
              <w:rPr>
                <w:rFonts w:ascii="Times New Roman" w:hAnsi="Times New Roman"/>
                <w:color w:val="000000" w:themeColor="text1"/>
              </w:rPr>
            </w:pPr>
            <w:r w:rsidRPr="00C00270">
              <w:rPr>
                <w:rFonts w:ascii="Times New Roman" w:hAnsi="Times New Roman"/>
                <w:color w:val="000000" w:themeColor="text1"/>
              </w:rPr>
              <w:t>Ссылка на схему границ прилегающей территории</w:t>
            </w:r>
            <w:r w:rsidR="0019284B">
              <w:rPr>
                <w:rFonts w:ascii="Times New Roman" w:hAnsi="Times New Roman"/>
                <w:color w:val="000000" w:themeColor="text1"/>
              </w:rPr>
              <w:t>, утвержденную в приложении № 2</w:t>
            </w:r>
          </w:p>
        </w:tc>
        <w:tc>
          <w:tcPr>
            <w:tcW w:w="2540" w:type="dxa"/>
          </w:tcPr>
          <w:p w:rsidR="00C00270" w:rsidRPr="00C00270" w:rsidRDefault="00C00270" w:rsidP="00C00270">
            <w:pPr>
              <w:ind w:firstLine="0"/>
              <w:jc w:val="center"/>
              <w:rPr>
                <w:rFonts w:ascii="Times New Roman" w:hAnsi="Times New Roman"/>
                <w:color w:val="000000" w:themeColor="text1"/>
              </w:rPr>
            </w:pPr>
            <w:r w:rsidRPr="00C00270">
              <w:rPr>
                <w:rFonts w:ascii="Times New Roman" w:hAnsi="Times New Roman"/>
                <w:color w:val="000000" w:themeColor="text1"/>
              </w:rPr>
              <w:t>Примечание</w:t>
            </w:r>
          </w:p>
        </w:tc>
      </w:tr>
      <w:tr w:rsidR="00C00270" w:rsidRPr="00C00270" w:rsidTr="0019284B">
        <w:trPr>
          <w:jc w:val="center"/>
        </w:trPr>
        <w:tc>
          <w:tcPr>
            <w:tcW w:w="540" w:type="dxa"/>
          </w:tcPr>
          <w:p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1</w:t>
            </w:r>
          </w:p>
        </w:tc>
        <w:tc>
          <w:tcPr>
            <w:tcW w:w="4704" w:type="dxa"/>
          </w:tcPr>
          <w:p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2</w:t>
            </w:r>
          </w:p>
        </w:tc>
        <w:tc>
          <w:tcPr>
            <w:tcW w:w="5180" w:type="dxa"/>
          </w:tcPr>
          <w:p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3</w:t>
            </w:r>
          </w:p>
        </w:tc>
        <w:tc>
          <w:tcPr>
            <w:tcW w:w="2005" w:type="dxa"/>
          </w:tcPr>
          <w:p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4</w:t>
            </w:r>
          </w:p>
        </w:tc>
        <w:tc>
          <w:tcPr>
            <w:tcW w:w="2540" w:type="dxa"/>
          </w:tcPr>
          <w:p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5</w:t>
            </w:r>
          </w:p>
        </w:tc>
      </w:tr>
      <w:tr w:rsidR="009C6B0F" w:rsidRPr="00C00270" w:rsidTr="0019284B">
        <w:trPr>
          <w:jc w:val="center"/>
        </w:trPr>
        <w:tc>
          <w:tcPr>
            <w:tcW w:w="540" w:type="dxa"/>
          </w:tcPr>
          <w:p w:rsidR="009C6B0F"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1</w:t>
            </w:r>
          </w:p>
        </w:tc>
        <w:tc>
          <w:tcPr>
            <w:tcW w:w="14429" w:type="dxa"/>
            <w:gridSpan w:val="4"/>
          </w:tcPr>
          <w:p w:rsidR="009C6B0F" w:rsidRPr="00C00270" w:rsidRDefault="0019284B" w:rsidP="0019284B">
            <w:pPr>
              <w:ind w:firstLine="0"/>
              <w:jc w:val="center"/>
              <w:rPr>
                <w:rFonts w:ascii="Times New Roman" w:hAnsi="Times New Roman"/>
                <w:color w:val="000000" w:themeColor="text1"/>
              </w:rPr>
            </w:pPr>
            <w:r>
              <w:rPr>
                <w:rFonts w:ascii="Times New Roman" w:hAnsi="Times New Roman"/>
                <w:color w:val="000000" w:themeColor="text1"/>
              </w:rPr>
              <w:t>О</w:t>
            </w:r>
            <w:r w:rsidRPr="0019284B">
              <w:rPr>
                <w:rFonts w:ascii="Times New Roman" w:hAnsi="Times New Roman"/>
                <w:color w:val="000000" w:themeColor="text1"/>
              </w:rPr>
              <w:t>бразовательны</w:t>
            </w:r>
            <w:r>
              <w:rPr>
                <w:rFonts w:ascii="Times New Roman" w:hAnsi="Times New Roman"/>
                <w:color w:val="000000" w:themeColor="text1"/>
              </w:rPr>
              <w:t>е</w:t>
            </w:r>
            <w:r w:rsidRPr="0019284B">
              <w:rPr>
                <w:rFonts w:ascii="Times New Roman" w:hAnsi="Times New Roman"/>
                <w:color w:val="000000" w:themeColor="text1"/>
              </w:rPr>
              <w:t xml:space="preserve"> организаци</w:t>
            </w:r>
            <w:r>
              <w:rPr>
                <w:rFonts w:ascii="Times New Roman" w:hAnsi="Times New Roman"/>
                <w:color w:val="000000" w:themeColor="text1"/>
              </w:rPr>
              <w:t>и; организации, осуществляющие обучение несовершеннолетних</w:t>
            </w:r>
          </w:p>
        </w:tc>
      </w:tr>
      <w:tr w:rsidR="00C00270" w:rsidRPr="00C00270" w:rsidTr="0019284B">
        <w:trPr>
          <w:jc w:val="center"/>
        </w:trPr>
        <w:tc>
          <w:tcPr>
            <w:tcW w:w="540" w:type="dxa"/>
          </w:tcPr>
          <w:p w:rsidR="00C00270"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1.1</w:t>
            </w:r>
          </w:p>
        </w:tc>
        <w:tc>
          <w:tcPr>
            <w:tcW w:w="4704" w:type="dxa"/>
          </w:tcPr>
          <w:p w:rsidR="00C00270" w:rsidRPr="00C00270" w:rsidRDefault="00C00270">
            <w:pPr>
              <w:ind w:firstLine="0"/>
              <w:jc w:val="left"/>
              <w:rPr>
                <w:rFonts w:ascii="Times New Roman" w:hAnsi="Times New Roman"/>
                <w:color w:val="000000" w:themeColor="text1"/>
              </w:rPr>
            </w:pPr>
          </w:p>
        </w:tc>
        <w:tc>
          <w:tcPr>
            <w:tcW w:w="5180" w:type="dxa"/>
          </w:tcPr>
          <w:p w:rsidR="00C00270" w:rsidRPr="00C00270" w:rsidRDefault="00C00270">
            <w:pPr>
              <w:ind w:firstLine="0"/>
              <w:jc w:val="left"/>
              <w:rPr>
                <w:rFonts w:ascii="Times New Roman" w:hAnsi="Times New Roman"/>
                <w:color w:val="000000" w:themeColor="text1"/>
              </w:rPr>
            </w:pPr>
          </w:p>
        </w:tc>
        <w:tc>
          <w:tcPr>
            <w:tcW w:w="2005" w:type="dxa"/>
          </w:tcPr>
          <w:p w:rsidR="00C00270"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Схема № 1</w:t>
            </w:r>
          </w:p>
        </w:tc>
        <w:tc>
          <w:tcPr>
            <w:tcW w:w="2540" w:type="dxa"/>
          </w:tcPr>
          <w:p w:rsidR="00C00270" w:rsidRPr="00C00270" w:rsidRDefault="00C00270">
            <w:pPr>
              <w:ind w:firstLine="0"/>
              <w:jc w:val="left"/>
              <w:rPr>
                <w:rFonts w:ascii="Times New Roman" w:hAnsi="Times New Roman"/>
                <w:color w:val="000000" w:themeColor="text1"/>
              </w:rPr>
            </w:pPr>
          </w:p>
        </w:tc>
      </w:tr>
      <w:tr w:rsidR="00C00270" w:rsidRPr="00C00270" w:rsidTr="0019284B">
        <w:trPr>
          <w:jc w:val="center"/>
        </w:trPr>
        <w:tc>
          <w:tcPr>
            <w:tcW w:w="540" w:type="dxa"/>
          </w:tcPr>
          <w:p w:rsidR="00C00270"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1.2</w:t>
            </w:r>
          </w:p>
        </w:tc>
        <w:tc>
          <w:tcPr>
            <w:tcW w:w="4704" w:type="dxa"/>
          </w:tcPr>
          <w:p w:rsidR="00C00270" w:rsidRPr="00C00270" w:rsidRDefault="00C00270">
            <w:pPr>
              <w:ind w:firstLine="0"/>
              <w:jc w:val="left"/>
              <w:rPr>
                <w:rFonts w:ascii="Times New Roman" w:hAnsi="Times New Roman"/>
                <w:color w:val="000000" w:themeColor="text1"/>
              </w:rPr>
            </w:pPr>
          </w:p>
        </w:tc>
        <w:tc>
          <w:tcPr>
            <w:tcW w:w="5180" w:type="dxa"/>
          </w:tcPr>
          <w:p w:rsidR="00C00270" w:rsidRPr="00C00270" w:rsidRDefault="00C00270">
            <w:pPr>
              <w:ind w:firstLine="0"/>
              <w:jc w:val="left"/>
              <w:rPr>
                <w:rFonts w:ascii="Times New Roman" w:hAnsi="Times New Roman"/>
                <w:color w:val="000000" w:themeColor="text1"/>
              </w:rPr>
            </w:pPr>
          </w:p>
        </w:tc>
        <w:tc>
          <w:tcPr>
            <w:tcW w:w="2005" w:type="dxa"/>
          </w:tcPr>
          <w:p w:rsidR="00C00270" w:rsidRPr="00C00270" w:rsidRDefault="0019284B" w:rsidP="0019284B">
            <w:pPr>
              <w:ind w:firstLine="0"/>
              <w:jc w:val="center"/>
              <w:rPr>
                <w:rFonts w:ascii="Times New Roman" w:hAnsi="Times New Roman"/>
                <w:color w:val="000000" w:themeColor="text1"/>
              </w:rPr>
            </w:pPr>
            <w:r w:rsidRPr="0019284B">
              <w:rPr>
                <w:rFonts w:ascii="Times New Roman" w:hAnsi="Times New Roman"/>
                <w:color w:val="000000" w:themeColor="text1"/>
              </w:rPr>
              <w:t xml:space="preserve">Схема № </w:t>
            </w:r>
            <w:r>
              <w:rPr>
                <w:rFonts w:ascii="Times New Roman" w:hAnsi="Times New Roman"/>
                <w:color w:val="000000" w:themeColor="text1"/>
              </w:rPr>
              <w:t>2</w:t>
            </w:r>
          </w:p>
        </w:tc>
        <w:tc>
          <w:tcPr>
            <w:tcW w:w="2540" w:type="dxa"/>
          </w:tcPr>
          <w:p w:rsidR="00C00270" w:rsidRPr="00C00270" w:rsidRDefault="00C00270">
            <w:pPr>
              <w:ind w:firstLine="0"/>
              <w:jc w:val="left"/>
              <w:rPr>
                <w:rFonts w:ascii="Times New Roman" w:hAnsi="Times New Roman"/>
                <w:color w:val="000000" w:themeColor="text1"/>
              </w:rPr>
            </w:pPr>
          </w:p>
        </w:tc>
      </w:tr>
      <w:tr w:rsidR="00C00270" w:rsidRPr="00C00270" w:rsidTr="0019284B">
        <w:trPr>
          <w:jc w:val="center"/>
        </w:trPr>
        <w:tc>
          <w:tcPr>
            <w:tcW w:w="540" w:type="dxa"/>
          </w:tcPr>
          <w:p w:rsidR="00C00270"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1.3</w:t>
            </w:r>
          </w:p>
        </w:tc>
        <w:tc>
          <w:tcPr>
            <w:tcW w:w="4704" w:type="dxa"/>
          </w:tcPr>
          <w:p w:rsidR="00C00270" w:rsidRPr="00C00270" w:rsidRDefault="00C00270">
            <w:pPr>
              <w:ind w:firstLine="0"/>
              <w:jc w:val="left"/>
              <w:rPr>
                <w:rFonts w:ascii="Times New Roman" w:hAnsi="Times New Roman"/>
                <w:color w:val="000000" w:themeColor="text1"/>
              </w:rPr>
            </w:pPr>
          </w:p>
        </w:tc>
        <w:tc>
          <w:tcPr>
            <w:tcW w:w="5180" w:type="dxa"/>
          </w:tcPr>
          <w:p w:rsidR="00C00270" w:rsidRPr="00C00270" w:rsidRDefault="00C00270">
            <w:pPr>
              <w:ind w:firstLine="0"/>
              <w:jc w:val="left"/>
              <w:rPr>
                <w:rFonts w:ascii="Times New Roman" w:hAnsi="Times New Roman"/>
                <w:color w:val="000000" w:themeColor="text1"/>
              </w:rPr>
            </w:pPr>
          </w:p>
        </w:tc>
        <w:tc>
          <w:tcPr>
            <w:tcW w:w="2005" w:type="dxa"/>
          </w:tcPr>
          <w:p w:rsidR="00C00270" w:rsidRPr="00C00270" w:rsidRDefault="0019284B" w:rsidP="0019284B">
            <w:pPr>
              <w:ind w:firstLine="0"/>
              <w:jc w:val="center"/>
              <w:rPr>
                <w:rFonts w:ascii="Times New Roman" w:hAnsi="Times New Roman"/>
                <w:color w:val="000000" w:themeColor="text1"/>
              </w:rPr>
            </w:pPr>
            <w:r w:rsidRPr="0019284B">
              <w:rPr>
                <w:rFonts w:ascii="Times New Roman" w:hAnsi="Times New Roman"/>
                <w:color w:val="000000" w:themeColor="text1"/>
              </w:rPr>
              <w:t xml:space="preserve">Схема № </w:t>
            </w:r>
            <w:r>
              <w:rPr>
                <w:rFonts w:ascii="Times New Roman" w:hAnsi="Times New Roman"/>
                <w:color w:val="000000" w:themeColor="text1"/>
              </w:rPr>
              <w:t>3</w:t>
            </w:r>
          </w:p>
        </w:tc>
        <w:tc>
          <w:tcPr>
            <w:tcW w:w="2540" w:type="dxa"/>
          </w:tcPr>
          <w:p w:rsidR="00C00270" w:rsidRPr="00C00270" w:rsidRDefault="00C00270">
            <w:pPr>
              <w:ind w:firstLine="0"/>
              <w:jc w:val="left"/>
              <w:rPr>
                <w:rFonts w:ascii="Times New Roman" w:hAnsi="Times New Roman"/>
                <w:color w:val="000000" w:themeColor="text1"/>
              </w:rPr>
            </w:pPr>
          </w:p>
        </w:tc>
      </w:tr>
      <w:tr w:rsidR="00C00270" w:rsidRPr="00C00270" w:rsidTr="0019284B">
        <w:trPr>
          <w:jc w:val="center"/>
        </w:trPr>
        <w:tc>
          <w:tcPr>
            <w:tcW w:w="540" w:type="dxa"/>
          </w:tcPr>
          <w:p w:rsidR="00C00270"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1.4</w:t>
            </w:r>
          </w:p>
        </w:tc>
        <w:tc>
          <w:tcPr>
            <w:tcW w:w="4704" w:type="dxa"/>
          </w:tcPr>
          <w:p w:rsidR="00C00270" w:rsidRPr="00C00270" w:rsidRDefault="00C00270">
            <w:pPr>
              <w:ind w:firstLine="0"/>
              <w:jc w:val="left"/>
              <w:rPr>
                <w:rFonts w:ascii="Times New Roman" w:hAnsi="Times New Roman"/>
                <w:color w:val="000000" w:themeColor="text1"/>
              </w:rPr>
            </w:pPr>
          </w:p>
        </w:tc>
        <w:tc>
          <w:tcPr>
            <w:tcW w:w="5180" w:type="dxa"/>
          </w:tcPr>
          <w:p w:rsidR="00C00270" w:rsidRPr="00C00270" w:rsidRDefault="00C00270">
            <w:pPr>
              <w:ind w:firstLine="0"/>
              <w:jc w:val="left"/>
              <w:rPr>
                <w:rFonts w:ascii="Times New Roman" w:hAnsi="Times New Roman"/>
                <w:color w:val="000000" w:themeColor="text1"/>
              </w:rPr>
            </w:pPr>
          </w:p>
        </w:tc>
        <w:tc>
          <w:tcPr>
            <w:tcW w:w="2005" w:type="dxa"/>
          </w:tcPr>
          <w:p w:rsidR="00C00270" w:rsidRPr="00C00270" w:rsidRDefault="00C00270" w:rsidP="009C6B0F">
            <w:pPr>
              <w:ind w:firstLine="0"/>
              <w:jc w:val="center"/>
              <w:rPr>
                <w:rFonts w:ascii="Times New Roman" w:hAnsi="Times New Roman"/>
                <w:color w:val="000000" w:themeColor="text1"/>
              </w:rPr>
            </w:pPr>
          </w:p>
        </w:tc>
        <w:tc>
          <w:tcPr>
            <w:tcW w:w="2540" w:type="dxa"/>
          </w:tcPr>
          <w:p w:rsidR="00C00270" w:rsidRPr="00C00270" w:rsidRDefault="00C00270">
            <w:pPr>
              <w:ind w:firstLine="0"/>
              <w:jc w:val="left"/>
              <w:rPr>
                <w:rFonts w:ascii="Times New Roman" w:hAnsi="Times New Roman"/>
                <w:color w:val="000000" w:themeColor="text1"/>
              </w:rPr>
            </w:pPr>
          </w:p>
        </w:tc>
      </w:tr>
      <w:tr w:rsidR="0019284B" w:rsidRPr="00C00270" w:rsidTr="00262085">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2</w:t>
            </w:r>
          </w:p>
        </w:tc>
        <w:tc>
          <w:tcPr>
            <w:tcW w:w="14429" w:type="dxa"/>
            <w:gridSpan w:val="4"/>
          </w:tcPr>
          <w:p w:rsidR="0019284B" w:rsidRPr="00C00270" w:rsidRDefault="0019284B" w:rsidP="0019284B">
            <w:pPr>
              <w:ind w:firstLine="0"/>
              <w:jc w:val="center"/>
              <w:rPr>
                <w:rFonts w:ascii="Times New Roman" w:hAnsi="Times New Roman"/>
                <w:color w:val="000000" w:themeColor="text1"/>
              </w:rPr>
            </w:pPr>
            <w:r>
              <w:rPr>
                <w:rFonts w:ascii="Times New Roman" w:hAnsi="Times New Roman"/>
                <w:color w:val="000000" w:themeColor="text1"/>
              </w:rPr>
              <w:t>Организации, осуществляющие медицинскую деятельность</w:t>
            </w:r>
          </w:p>
        </w:tc>
      </w:tr>
      <w:tr w:rsidR="0019284B" w:rsidRPr="00C00270" w:rsidTr="0019284B">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2.1</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19284B">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2.2</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19284B">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2.3</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19284B">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2.4</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262085">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3</w:t>
            </w:r>
          </w:p>
        </w:tc>
        <w:tc>
          <w:tcPr>
            <w:tcW w:w="14429" w:type="dxa"/>
            <w:gridSpan w:val="4"/>
          </w:tcPr>
          <w:p w:rsidR="0019284B" w:rsidRPr="00C00270" w:rsidRDefault="0019284B" w:rsidP="0019284B">
            <w:pPr>
              <w:ind w:firstLine="0"/>
              <w:jc w:val="center"/>
              <w:rPr>
                <w:rFonts w:ascii="Times New Roman" w:hAnsi="Times New Roman"/>
                <w:color w:val="000000" w:themeColor="text1"/>
              </w:rPr>
            </w:pPr>
            <w:r>
              <w:rPr>
                <w:rFonts w:ascii="Times New Roman" w:hAnsi="Times New Roman"/>
                <w:color w:val="000000" w:themeColor="text1"/>
              </w:rPr>
              <w:t>Спортивные сооружения</w:t>
            </w:r>
          </w:p>
        </w:tc>
      </w:tr>
      <w:tr w:rsidR="0019284B" w:rsidRPr="00C00270" w:rsidTr="0019284B">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3.1</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19284B">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3.2</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19284B">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lastRenderedPageBreak/>
              <w:t>3.3</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19284B">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3.4</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262085">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4</w:t>
            </w:r>
          </w:p>
        </w:tc>
        <w:tc>
          <w:tcPr>
            <w:tcW w:w="14429" w:type="dxa"/>
            <w:gridSpan w:val="4"/>
          </w:tcPr>
          <w:p w:rsidR="0019284B" w:rsidRPr="00C00270" w:rsidRDefault="0019284B" w:rsidP="0019284B">
            <w:pPr>
              <w:ind w:firstLine="0"/>
              <w:jc w:val="center"/>
              <w:rPr>
                <w:rFonts w:ascii="Times New Roman" w:hAnsi="Times New Roman"/>
                <w:color w:val="000000" w:themeColor="text1"/>
              </w:rPr>
            </w:pPr>
            <w:r>
              <w:rPr>
                <w:rFonts w:ascii="Times New Roman" w:hAnsi="Times New Roman"/>
                <w:color w:val="000000" w:themeColor="text1"/>
              </w:rPr>
              <w:t>Объекты военного назначения</w:t>
            </w:r>
          </w:p>
        </w:tc>
      </w:tr>
      <w:tr w:rsidR="0019284B" w:rsidRPr="00C00270" w:rsidTr="0019284B">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4.1</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19284B">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4.2</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19284B">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4.3</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19284B">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4.4</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262085">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5</w:t>
            </w:r>
          </w:p>
        </w:tc>
        <w:tc>
          <w:tcPr>
            <w:tcW w:w="14429" w:type="dxa"/>
            <w:gridSpan w:val="4"/>
          </w:tcPr>
          <w:p w:rsidR="0019284B" w:rsidRPr="00C00270" w:rsidRDefault="0019284B" w:rsidP="0019284B">
            <w:pPr>
              <w:ind w:firstLine="0"/>
              <w:jc w:val="center"/>
              <w:rPr>
                <w:rFonts w:ascii="Times New Roman" w:hAnsi="Times New Roman"/>
                <w:color w:val="000000" w:themeColor="text1"/>
              </w:rPr>
            </w:pPr>
            <w:r>
              <w:rPr>
                <w:rFonts w:ascii="Times New Roman" w:hAnsi="Times New Roman"/>
                <w:color w:val="000000" w:themeColor="text1"/>
              </w:rPr>
              <w:t>Вокзалы и аэропорты</w:t>
            </w:r>
          </w:p>
        </w:tc>
      </w:tr>
      <w:tr w:rsidR="0019284B" w:rsidRPr="00C00270" w:rsidTr="0019284B">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5.1</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19284B">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5.2</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19284B">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5.3</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19284B">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5.4</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262085">
        <w:trPr>
          <w:jc w:val="center"/>
        </w:trPr>
        <w:tc>
          <w:tcPr>
            <w:tcW w:w="540"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6</w:t>
            </w:r>
          </w:p>
        </w:tc>
        <w:tc>
          <w:tcPr>
            <w:tcW w:w="14429" w:type="dxa"/>
            <w:gridSpan w:val="4"/>
          </w:tcPr>
          <w:p w:rsidR="0019284B" w:rsidRPr="00C00270" w:rsidRDefault="002A072C" w:rsidP="002A072C">
            <w:pPr>
              <w:ind w:firstLine="0"/>
              <w:jc w:val="center"/>
              <w:rPr>
                <w:rFonts w:ascii="Times New Roman" w:hAnsi="Times New Roman"/>
                <w:color w:val="000000" w:themeColor="text1"/>
              </w:rPr>
            </w:pPr>
            <w:r>
              <w:rPr>
                <w:rFonts w:ascii="Times New Roman" w:hAnsi="Times New Roman"/>
                <w:color w:val="000000" w:themeColor="text1"/>
              </w:rPr>
              <w:t>Объекты – источники повышенной опасности</w:t>
            </w:r>
          </w:p>
        </w:tc>
      </w:tr>
      <w:tr w:rsidR="0019284B" w:rsidRPr="00C00270" w:rsidTr="0019284B">
        <w:trPr>
          <w:jc w:val="center"/>
        </w:trPr>
        <w:tc>
          <w:tcPr>
            <w:tcW w:w="540" w:type="dxa"/>
          </w:tcPr>
          <w:p w:rsidR="0019284B" w:rsidRPr="00C00270" w:rsidRDefault="00C2162E" w:rsidP="009C6B0F">
            <w:pPr>
              <w:ind w:firstLine="0"/>
              <w:jc w:val="center"/>
              <w:rPr>
                <w:rFonts w:ascii="Times New Roman" w:hAnsi="Times New Roman"/>
                <w:color w:val="000000" w:themeColor="text1"/>
              </w:rPr>
            </w:pPr>
            <w:r>
              <w:rPr>
                <w:rFonts w:ascii="Times New Roman" w:hAnsi="Times New Roman"/>
                <w:color w:val="000000" w:themeColor="text1"/>
              </w:rPr>
              <w:t>6.1</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19284B">
        <w:trPr>
          <w:jc w:val="center"/>
        </w:trPr>
        <w:tc>
          <w:tcPr>
            <w:tcW w:w="540" w:type="dxa"/>
          </w:tcPr>
          <w:p w:rsidR="0019284B" w:rsidRPr="00C00270" w:rsidRDefault="00C2162E" w:rsidP="009C6B0F">
            <w:pPr>
              <w:ind w:firstLine="0"/>
              <w:jc w:val="center"/>
              <w:rPr>
                <w:rFonts w:ascii="Times New Roman" w:hAnsi="Times New Roman"/>
                <w:color w:val="000000" w:themeColor="text1"/>
              </w:rPr>
            </w:pPr>
            <w:r>
              <w:rPr>
                <w:rFonts w:ascii="Times New Roman" w:hAnsi="Times New Roman"/>
                <w:color w:val="000000" w:themeColor="text1"/>
              </w:rPr>
              <w:t>6.2</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r w:rsidR="0019284B" w:rsidRPr="00C00270" w:rsidTr="0019284B">
        <w:trPr>
          <w:jc w:val="center"/>
        </w:trPr>
        <w:tc>
          <w:tcPr>
            <w:tcW w:w="540" w:type="dxa"/>
          </w:tcPr>
          <w:p w:rsidR="0019284B" w:rsidRPr="00C00270" w:rsidRDefault="00C2162E" w:rsidP="009C6B0F">
            <w:pPr>
              <w:ind w:firstLine="0"/>
              <w:jc w:val="center"/>
              <w:rPr>
                <w:rFonts w:ascii="Times New Roman" w:hAnsi="Times New Roman"/>
                <w:color w:val="000000" w:themeColor="text1"/>
              </w:rPr>
            </w:pPr>
            <w:r>
              <w:rPr>
                <w:rFonts w:ascii="Times New Roman" w:hAnsi="Times New Roman"/>
                <w:color w:val="000000" w:themeColor="text1"/>
              </w:rPr>
              <w:t>6.3</w:t>
            </w:r>
          </w:p>
        </w:tc>
        <w:tc>
          <w:tcPr>
            <w:tcW w:w="4704" w:type="dxa"/>
          </w:tcPr>
          <w:p w:rsidR="0019284B" w:rsidRPr="00C00270" w:rsidRDefault="0019284B">
            <w:pPr>
              <w:ind w:firstLine="0"/>
              <w:jc w:val="left"/>
              <w:rPr>
                <w:rFonts w:ascii="Times New Roman" w:hAnsi="Times New Roman"/>
                <w:color w:val="000000" w:themeColor="text1"/>
              </w:rPr>
            </w:pPr>
          </w:p>
        </w:tc>
        <w:tc>
          <w:tcPr>
            <w:tcW w:w="5180" w:type="dxa"/>
          </w:tcPr>
          <w:p w:rsidR="0019284B" w:rsidRPr="00C00270" w:rsidRDefault="0019284B">
            <w:pPr>
              <w:ind w:firstLine="0"/>
              <w:jc w:val="left"/>
              <w:rPr>
                <w:rFonts w:ascii="Times New Roman" w:hAnsi="Times New Roman"/>
                <w:color w:val="000000" w:themeColor="text1"/>
              </w:rPr>
            </w:pPr>
          </w:p>
        </w:tc>
        <w:tc>
          <w:tcPr>
            <w:tcW w:w="2005" w:type="dxa"/>
          </w:tcPr>
          <w:p w:rsidR="0019284B" w:rsidRPr="00C00270" w:rsidRDefault="0019284B" w:rsidP="009C6B0F">
            <w:pPr>
              <w:ind w:firstLine="0"/>
              <w:jc w:val="center"/>
              <w:rPr>
                <w:rFonts w:ascii="Times New Roman" w:hAnsi="Times New Roman"/>
                <w:color w:val="000000" w:themeColor="text1"/>
              </w:rPr>
            </w:pPr>
          </w:p>
        </w:tc>
        <w:tc>
          <w:tcPr>
            <w:tcW w:w="2540" w:type="dxa"/>
          </w:tcPr>
          <w:p w:rsidR="0019284B" w:rsidRPr="00C00270" w:rsidRDefault="0019284B">
            <w:pPr>
              <w:ind w:firstLine="0"/>
              <w:jc w:val="left"/>
              <w:rPr>
                <w:rFonts w:ascii="Times New Roman" w:hAnsi="Times New Roman"/>
                <w:color w:val="000000" w:themeColor="text1"/>
              </w:rPr>
            </w:pPr>
          </w:p>
        </w:tc>
      </w:tr>
    </w:tbl>
    <w:p w:rsidR="00C00270" w:rsidRDefault="00C00270">
      <w:pPr>
        <w:ind w:firstLine="0"/>
        <w:jc w:val="left"/>
        <w:rPr>
          <w:rFonts w:asciiTheme="minorHAnsi" w:hAnsiTheme="minorHAnsi"/>
          <w:color w:val="000000" w:themeColor="text1"/>
          <w:sz w:val="22"/>
          <w:szCs w:val="20"/>
        </w:rPr>
      </w:pPr>
    </w:p>
    <w:p w:rsidR="00C00270" w:rsidRDefault="00C00270">
      <w:pPr>
        <w:ind w:firstLine="0"/>
        <w:jc w:val="left"/>
        <w:rPr>
          <w:rFonts w:asciiTheme="minorHAnsi" w:hAnsiTheme="minorHAnsi"/>
          <w:color w:val="000000" w:themeColor="text1"/>
          <w:sz w:val="22"/>
          <w:szCs w:val="20"/>
        </w:rPr>
      </w:pPr>
    </w:p>
    <w:p w:rsidR="00C00270" w:rsidRDefault="00C00270">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rsidP="0088119F">
      <w:pPr>
        <w:autoSpaceDE w:val="0"/>
        <w:autoSpaceDN w:val="0"/>
        <w:adjustRightInd w:val="0"/>
        <w:ind w:left="10065" w:right="-31" w:firstLine="0"/>
        <w:jc w:val="center"/>
        <w:outlineLvl w:val="0"/>
        <w:rPr>
          <w:rFonts w:ascii="Times New Roman" w:hAnsi="Times New Roman"/>
          <w:bCs/>
          <w:color w:val="000000" w:themeColor="text1"/>
          <w:sz w:val="28"/>
          <w:szCs w:val="28"/>
        </w:rPr>
      </w:pPr>
      <w:r w:rsidRPr="00064240">
        <w:rPr>
          <w:rFonts w:ascii="Times New Roman" w:hAnsi="Times New Roman"/>
          <w:bCs/>
          <w:color w:val="000000" w:themeColor="text1"/>
          <w:sz w:val="28"/>
          <w:szCs w:val="28"/>
        </w:rPr>
        <w:lastRenderedPageBreak/>
        <w:t>ПРИЛОЖЕНИЕ</w:t>
      </w:r>
      <w:r>
        <w:rPr>
          <w:rFonts w:ascii="Times New Roman" w:hAnsi="Times New Roman"/>
          <w:bCs/>
          <w:color w:val="000000" w:themeColor="text1"/>
          <w:sz w:val="28"/>
          <w:szCs w:val="28"/>
        </w:rPr>
        <w:t xml:space="preserve"> № 2</w:t>
      </w:r>
    </w:p>
    <w:p w:rsidR="0088119F" w:rsidRPr="00C00270" w:rsidRDefault="0088119F" w:rsidP="0088119F">
      <w:pPr>
        <w:autoSpaceDE w:val="0"/>
        <w:autoSpaceDN w:val="0"/>
        <w:adjustRightInd w:val="0"/>
        <w:ind w:left="10065" w:right="-31" w:firstLine="0"/>
        <w:jc w:val="center"/>
        <w:outlineLvl w:val="0"/>
        <w:rPr>
          <w:rFonts w:ascii="Times New Roman" w:hAnsi="Times New Roman"/>
          <w:bCs/>
          <w:color w:val="000000" w:themeColor="text1"/>
          <w:sz w:val="16"/>
          <w:szCs w:val="16"/>
        </w:rPr>
      </w:pPr>
    </w:p>
    <w:p w:rsidR="0088119F" w:rsidRPr="00064240" w:rsidRDefault="0088119F" w:rsidP="0088119F">
      <w:pPr>
        <w:ind w:left="10065" w:right="-31" w:firstLine="0"/>
        <w:jc w:val="center"/>
        <w:rPr>
          <w:rFonts w:ascii="Times New Roman" w:hAnsi="Times New Roman"/>
          <w:i/>
          <w:color w:val="000000" w:themeColor="text1"/>
          <w:sz w:val="28"/>
          <w:szCs w:val="28"/>
        </w:rPr>
      </w:pPr>
      <w:r w:rsidRPr="00064240">
        <w:rPr>
          <w:rFonts w:ascii="Times New Roman" w:hAnsi="Times New Roman"/>
          <w:color w:val="000000" w:themeColor="text1"/>
          <w:sz w:val="28"/>
          <w:szCs w:val="28"/>
        </w:rPr>
        <w:t xml:space="preserve">к решению </w:t>
      </w:r>
      <w:r w:rsidRPr="00064240">
        <w:rPr>
          <w:rFonts w:ascii="Times New Roman" w:hAnsi="Times New Roman"/>
          <w:i/>
          <w:color w:val="000000" w:themeColor="text1"/>
          <w:sz w:val="28"/>
          <w:szCs w:val="28"/>
        </w:rPr>
        <w:t>(наименование представительного органа муниципального района, городского округа)</w:t>
      </w:r>
    </w:p>
    <w:p w:rsidR="0088119F" w:rsidRPr="00064240" w:rsidRDefault="0088119F" w:rsidP="0088119F">
      <w:pPr>
        <w:ind w:left="10065" w:right="-31" w:firstLine="0"/>
        <w:jc w:val="center"/>
        <w:rPr>
          <w:rFonts w:ascii="Times New Roman" w:hAnsi="Times New Roman"/>
          <w:color w:val="000000" w:themeColor="text1"/>
          <w:sz w:val="28"/>
          <w:szCs w:val="28"/>
        </w:rPr>
      </w:pPr>
      <w:r w:rsidRPr="00064240">
        <w:rPr>
          <w:rFonts w:ascii="Times New Roman" w:hAnsi="Times New Roman"/>
          <w:color w:val="000000" w:themeColor="text1"/>
          <w:sz w:val="28"/>
          <w:szCs w:val="28"/>
        </w:rPr>
        <w:t>от «__»_______20__года №___</w:t>
      </w: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СХЕМЫ</w:t>
      </w:r>
    </w:p>
    <w:p w:rsidR="008D7084" w:rsidRDefault="00064240" w:rsidP="00064240">
      <w:pPr>
        <w:pStyle w:val="Title"/>
        <w:spacing w:before="0" w:after="0"/>
        <w:rPr>
          <w:rFonts w:ascii="Times New Roman" w:hAnsi="Times New Roman" w:cs="Times New Roman"/>
          <w:kern w:val="0"/>
          <w:sz w:val="28"/>
          <w:szCs w:val="28"/>
        </w:rPr>
      </w:pPr>
      <w:r w:rsidRPr="00064240">
        <w:rPr>
          <w:rFonts w:ascii="Times New Roman" w:hAnsi="Times New Roman" w:cs="Times New Roman"/>
          <w:kern w:val="0"/>
          <w:sz w:val="28"/>
          <w:szCs w:val="28"/>
        </w:rPr>
        <w:t>границ прилегающ</w:t>
      </w:r>
      <w:r w:rsidR="008D7084">
        <w:rPr>
          <w:rFonts w:ascii="Times New Roman" w:hAnsi="Times New Roman" w:cs="Times New Roman"/>
          <w:kern w:val="0"/>
          <w:sz w:val="28"/>
          <w:szCs w:val="28"/>
        </w:rPr>
        <w:t xml:space="preserve">их территорий, </w:t>
      </w:r>
      <w:r w:rsidR="008D7084" w:rsidRPr="008D7084">
        <w:rPr>
          <w:rFonts w:ascii="Times New Roman" w:hAnsi="Times New Roman" w:cs="Times New Roman"/>
          <w:kern w:val="0"/>
          <w:sz w:val="28"/>
          <w:szCs w:val="28"/>
        </w:rPr>
        <w:t xml:space="preserve">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8D7084" w:rsidRPr="00DE38B4">
        <w:rPr>
          <w:rFonts w:ascii="Times New Roman" w:hAnsi="Times New Roman" w:cs="Times New Roman"/>
          <w:b w:val="0"/>
          <w:i/>
          <w:kern w:val="0"/>
          <w:sz w:val="28"/>
          <w:szCs w:val="28"/>
        </w:rPr>
        <w:t xml:space="preserve">(наименование муниципального района или </w:t>
      </w:r>
      <w:r w:rsidR="00B20158" w:rsidRPr="00DE38B4">
        <w:rPr>
          <w:rFonts w:ascii="Times New Roman" w:hAnsi="Times New Roman" w:cs="Times New Roman"/>
          <w:b w:val="0"/>
          <w:i/>
          <w:kern w:val="0"/>
          <w:sz w:val="28"/>
          <w:szCs w:val="28"/>
        </w:rPr>
        <w:t xml:space="preserve">муниципального, </w:t>
      </w:r>
      <w:r w:rsidR="008D7084" w:rsidRPr="00DE38B4">
        <w:rPr>
          <w:rFonts w:ascii="Times New Roman" w:hAnsi="Times New Roman" w:cs="Times New Roman"/>
          <w:b w:val="0"/>
          <w:i/>
          <w:kern w:val="0"/>
          <w:sz w:val="28"/>
          <w:szCs w:val="28"/>
        </w:rPr>
        <w:t>городского округа)</w:t>
      </w: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lastRenderedPageBreak/>
        <w:t>СХЕМА № 1</w:t>
      </w:r>
    </w:p>
    <w:p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8D7084" w:rsidRPr="008D7084" w:rsidTr="008D7084">
        <w:tc>
          <w:tcPr>
            <w:tcW w:w="7620"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8D7084" w:rsidRPr="008D7084" w:rsidTr="008D7084">
        <w:tc>
          <w:tcPr>
            <w:tcW w:w="7620"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p>
        </w:tc>
        <w:tc>
          <w:tcPr>
            <w:tcW w:w="7621"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p>
        </w:tc>
      </w:tr>
    </w:tbl>
    <w:p w:rsidR="008D7084" w:rsidRDefault="008D7084" w:rsidP="00064240">
      <w:pPr>
        <w:pStyle w:val="Title"/>
        <w:spacing w:before="0" w:after="0"/>
        <w:rPr>
          <w:rFonts w:ascii="Times New Roman" w:hAnsi="Times New Roman" w:cs="Times New Roman"/>
          <w:kern w:val="0"/>
          <w:sz w:val="28"/>
          <w:szCs w:val="28"/>
        </w:rPr>
      </w:pPr>
    </w:p>
    <w:p w:rsidR="00064240" w:rsidRPr="00A938D1" w:rsidRDefault="00261DFA" w:rsidP="00064240">
      <w:pPr>
        <w:tabs>
          <w:tab w:val="left" w:pos="3018"/>
        </w:tabs>
        <w:suppressAutoHyphens/>
        <w:ind w:firstLine="709"/>
        <w:rPr>
          <w:rFonts w:cs="Arial"/>
          <w:noProof/>
          <w:szCs w:val="28"/>
        </w:rPr>
      </w:pPr>
      <w:r>
        <w:rPr>
          <w:rFonts w:cs="Arial"/>
          <w:noProof/>
          <w:szCs w:val="28"/>
        </w:rPr>
        <w:pict>
          <v:rect id="Rectangle 2" o:spid="_x0000_s1026" style="position:absolute;left:0;text-align:left;margin-left:322.25pt;margin-top:3.1pt;width:17.6pt;height:315.75pt;rotation:606651fd;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w:txbxContent>
                <w:p w:rsidR="00064240" w:rsidRPr="000973CD" w:rsidRDefault="00064240" w:rsidP="00064240">
                  <w:pPr>
                    <w:rPr>
                      <w:sz w:val="18"/>
                      <w:szCs w:val="18"/>
                    </w:rPr>
                  </w:pPr>
                  <w:r w:rsidRPr="000973CD">
                    <w:rPr>
                      <w:sz w:val="18"/>
                      <w:szCs w:val="18"/>
                    </w:rPr>
                    <w:t>У</w:t>
                  </w:r>
                </w:p>
              </w:txbxContent>
            </v:textbox>
          </v:rect>
        </w:pict>
      </w:r>
    </w:p>
    <w:p w:rsidR="00064240" w:rsidRPr="00A938D1" w:rsidRDefault="00261DFA" w:rsidP="00064240">
      <w:pPr>
        <w:tabs>
          <w:tab w:val="left" w:pos="3018"/>
        </w:tabs>
        <w:suppressAutoHyphens/>
        <w:ind w:firstLine="709"/>
        <w:rPr>
          <w:rFonts w:cs="Arial"/>
          <w:noProof/>
          <w:szCs w:val="28"/>
        </w:rPr>
      </w:pPr>
      <w:r>
        <w:rPr>
          <w:rFonts w:cs="Arial"/>
          <w:noProof/>
          <w:szCs w:val="28"/>
        </w:rPr>
        <w:pict>
          <v:shapetype id="_x0000_t32" coordsize="21600,21600" o:spt="32" o:oned="t" path="m,l21600,21600e" filled="f">
            <v:path arrowok="t" fillok="f" o:connecttype="none"/>
            <o:lock v:ext="edit" shapetype="t"/>
          </v:shapetype>
          <v:shape id="AutoShape 10" o:spid="_x0000_s1050" type="#_x0000_t32" style="position:absolute;left:0;text-align:left;margin-left:203.1pt;margin-top:-.2pt;width:18pt;height:103.3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" strokecolor="red">
            <v:stroke dashstyle="dash"/>
          </v:shape>
        </w:pict>
      </w:r>
      <w:r>
        <w:rPr>
          <w:rFonts w:cs="Arial"/>
          <w:noProof/>
          <w:szCs w:val="28"/>
        </w:rPr>
        <w:pict>
          <v:shape id="AutoShape 8" o:spid="_x0000_s1049" type="#_x0000_t32" style="position:absolute;left:0;text-align:left;margin-left:220pt;margin-top:.6pt;width:110.3pt;height: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" strokecolor="red">
            <v:stroke dashstyle="dash"/>
          </v:shape>
        </w:pict>
      </w:r>
    </w:p>
    <w:p w:rsidR="00064240" w:rsidRPr="00A938D1" w:rsidRDefault="00261DFA" w:rsidP="00064240">
      <w:pPr>
        <w:tabs>
          <w:tab w:val="left" w:pos="3018"/>
        </w:tabs>
        <w:suppressAutoHyphens/>
        <w:ind w:firstLine="709"/>
        <w:rPr>
          <w:rFonts w:cs="Arial"/>
          <w:noProof/>
          <w:szCs w:val="28"/>
        </w:rPr>
      </w:pPr>
      <w:r>
        <w:rPr>
          <w:rFonts w:cs="Arial"/>
          <w:noProof/>
          <w:szCs w:val="28"/>
        </w:rPr>
        <w:pict>
          <v:shape id="AutoShape 9" o:spid="_x0000_s1048" type="#_x0000_t32" style="position:absolute;left:0;text-align:left;margin-left:310.3pt;margin-top:1.85pt;width:19.85pt;height:108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strokecolor="red">
            <v:stroke dashstyle="dash"/>
          </v:shape>
        </w:pict>
      </w:r>
      <w:r>
        <w:rPr>
          <w:rFonts w:cs="Arial"/>
          <w:noProof/>
          <w:szCs w:val="28"/>
        </w:rPr>
        <w:pict>
          <v:rect id="Rectangle 4" o:spid="_x0000_s1027" style="position:absolute;left:0;text-align:left;margin-left:232.05pt;margin-top:11.9pt;width:75.05pt;height:71.35pt;rotation:670671fd;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" strokeweight="4.5pt">
            <v:textbox>
              <w:txbxContent>
                <w:p w:rsidR="00064240" w:rsidRPr="000973CD" w:rsidRDefault="00A16AD3" w:rsidP="00064240">
                  <w:pPr>
                    <w:rPr>
                      <w:sz w:val="18"/>
                      <w:szCs w:val="18"/>
                    </w:rPr>
                  </w:pPr>
                  <w:r>
                    <w:rPr>
                      <w:sz w:val="18"/>
                      <w:szCs w:val="18"/>
                    </w:rPr>
                    <w:t xml:space="preserve">ул </w:t>
                  </w:r>
                  <w:r w:rsidR="00064240" w:rsidRPr="000973CD">
                    <w:rPr>
                      <w:sz w:val="18"/>
                      <w:szCs w:val="18"/>
                    </w:rPr>
                    <w:t>Советская,4  школа №3</w:t>
                  </w:r>
                </w:p>
              </w:txbxContent>
            </v:textbox>
          </v:rect>
        </w:pict>
      </w:r>
    </w:p>
    <w:p w:rsidR="00064240" w:rsidRPr="00A938D1" w:rsidRDefault="00064240" w:rsidP="00064240">
      <w:pPr>
        <w:tabs>
          <w:tab w:val="left" w:pos="3018"/>
        </w:tabs>
        <w:suppressAutoHyphens/>
        <w:ind w:firstLine="709"/>
        <w:rPr>
          <w:rFonts w:cs="Arial"/>
          <w:noProof/>
          <w:szCs w:val="28"/>
        </w:rPr>
      </w:pPr>
    </w:p>
    <w:p w:rsidR="00064240" w:rsidRPr="00A16AD3" w:rsidRDefault="000264DA" w:rsidP="00064240">
      <w:pPr>
        <w:tabs>
          <w:tab w:val="left" w:pos="3018"/>
        </w:tabs>
        <w:suppressAutoHyphens/>
        <w:ind w:firstLine="709"/>
        <w:rPr>
          <w:rFonts w:ascii="Times New Roman" w:hAnsi="Times New Roman"/>
          <w:noProof/>
          <w:szCs w:val="28"/>
        </w:rPr>
      </w:pPr>
      <w:r>
        <w:rPr>
          <w:rFonts w:cs="Arial"/>
          <w:noProof/>
          <w:szCs w:val="28"/>
        </w:rPr>
        <w:t xml:space="preserve">                                                                                                 </w:t>
      </w:r>
      <w:r w:rsidRPr="00A16AD3">
        <w:rPr>
          <w:rFonts w:ascii="Times New Roman" w:hAnsi="Times New Roman"/>
          <w:noProof/>
          <w:szCs w:val="28"/>
        </w:rPr>
        <w:t>ул. Ленина</w:t>
      </w:r>
    </w:p>
    <w:p w:rsidR="00B645CA" w:rsidRDefault="00261DFA" w:rsidP="00064240">
      <w:pPr>
        <w:tabs>
          <w:tab w:val="left" w:pos="3018"/>
          <w:tab w:val="left" w:pos="6330"/>
        </w:tabs>
        <w:suppressAutoHyphens/>
        <w:ind w:firstLine="709"/>
        <w:rPr>
          <w:rFonts w:cs="Arial"/>
          <w:noProof/>
          <w:szCs w:val="28"/>
        </w:rPr>
      </w:pPr>
      <w:r>
        <w:rPr>
          <w:rFonts w:cs="Arial"/>
          <w:noProof/>
          <w:szCs w:val="28"/>
        </w:rPr>
        <w:pict>
          <v:rect id="Rectangle 6" o:spid="_x0000_s1028" style="position:absolute;left:0;text-align:left;margin-left:387.3pt;margin-top:5.3pt;width:42.35pt;height:64.75pt;rotation:647003fd;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">
            <v:textbox>
              <w:txbxContent>
                <w:p w:rsidR="00B645CA" w:rsidRPr="00B645CA" w:rsidRDefault="00B645CA" w:rsidP="00B645CA">
                  <w:pPr>
                    <w:rPr>
                      <w:rFonts w:ascii="Times New Roman" w:hAnsi="Times New Roman"/>
                      <w:sz w:val="20"/>
                      <w:szCs w:val="20"/>
                    </w:rPr>
                  </w:pPr>
                </w:p>
              </w:txbxContent>
            </v:textbox>
          </v:rect>
        </w:pict>
      </w:r>
      <w:r w:rsidR="00B645CA">
        <w:rPr>
          <w:rFonts w:cs="Arial"/>
          <w:noProof/>
          <w:szCs w:val="28"/>
        </w:rPr>
        <w:t xml:space="preserve">                                                                                                                         </w:t>
      </w:r>
    </w:p>
    <w:p w:rsidR="00064240" w:rsidRPr="00B645CA" w:rsidRDefault="00B645CA" w:rsidP="00064240">
      <w:pPr>
        <w:tabs>
          <w:tab w:val="left" w:pos="3018"/>
          <w:tab w:val="left" w:pos="6330"/>
        </w:tabs>
        <w:suppressAutoHyphens/>
        <w:ind w:firstLine="709"/>
        <w:rPr>
          <w:rFonts w:ascii="Times New Roman" w:hAnsi="Times New Roman"/>
          <w:noProof/>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t xml:space="preserve">   </w:t>
      </w:r>
      <w:r w:rsidRPr="00B645CA">
        <w:rPr>
          <w:rFonts w:ascii="Times New Roman" w:hAnsi="Times New Roman"/>
          <w:noProof/>
        </w:rPr>
        <w:t>ул. Ленина, 17</w:t>
      </w:r>
    </w:p>
    <w:p w:rsidR="00064240" w:rsidRPr="00A938D1" w:rsidRDefault="00064240" w:rsidP="00064240">
      <w:pPr>
        <w:tabs>
          <w:tab w:val="left" w:pos="3018"/>
        </w:tabs>
        <w:suppressAutoHyphens/>
        <w:ind w:firstLine="709"/>
        <w:rPr>
          <w:rFonts w:cs="Arial"/>
          <w:noProof/>
          <w:szCs w:val="28"/>
        </w:rPr>
      </w:pPr>
    </w:p>
    <w:p w:rsidR="00064240" w:rsidRPr="00A938D1" w:rsidRDefault="00261DFA" w:rsidP="00064240">
      <w:pPr>
        <w:tabs>
          <w:tab w:val="left" w:pos="3018"/>
        </w:tabs>
        <w:suppressAutoHyphens/>
        <w:ind w:firstLine="709"/>
        <w:rPr>
          <w:rFonts w:cs="Arial"/>
          <w:noProof/>
          <w:szCs w:val="28"/>
        </w:rPr>
      </w:pPr>
      <w:r>
        <w:rPr>
          <w:rFonts w:cs="Arial"/>
          <w:noProof/>
          <w:szCs w:val="28"/>
        </w:rPr>
        <w:pict>
          <v:shape id="Прямая со стрелкой 30" o:spid="_x0000_s1047" type="#_x0000_t32" style="position:absolute;left:0;text-align:left;margin-left:326pt;margin-top:-.15pt;width:56.15pt;height:13.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" strokecolor="#4579b8 [3044]">
            <v:stroke endarrow="open"/>
          </v:shape>
        </w:pict>
      </w:r>
      <w:r>
        <w:rPr>
          <w:rFonts w:cs="Arial"/>
          <w:noProof/>
          <w:szCs w:val="28"/>
        </w:rPr>
        <w:pict>
          <v:shape id="Прямая со стрелкой 29" o:spid="_x0000_s1046" type="#_x0000_t32" style="position:absolute;left:0;text-align:left;margin-left:319.7pt;margin-top:-.15pt;width:6.3pt;height:31.5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" strokecolor="#4579b8 [3044]">
            <v:stroke endarrow="open"/>
          </v:shape>
        </w:pict>
      </w:r>
      <w:r>
        <w:rPr>
          <w:rFonts w:cs="Arial"/>
          <w:noProof/>
          <w:szCs w:val="28"/>
        </w:rPr>
        <w:pict>
          <v:shape id="AutoShape 11" o:spid="_x0000_s1045" type="#_x0000_t32" style="position:absolute;left:0;text-align:left;margin-left:206.4pt;margin-top:4.95pt;width:101.4pt;height:1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" strokecolor="red">
            <v:stroke dashstyle="dash"/>
          </v:shape>
        </w:pict>
      </w:r>
    </w:p>
    <w:p w:rsidR="00064240" w:rsidRPr="00A938D1" w:rsidRDefault="00261DFA" w:rsidP="00064240">
      <w:pPr>
        <w:tabs>
          <w:tab w:val="left" w:pos="3018"/>
        </w:tabs>
        <w:suppressAutoHyphens/>
        <w:ind w:firstLine="709"/>
        <w:rPr>
          <w:rFonts w:cs="Arial"/>
          <w:noProof/>
          <w:szCs w:val="28"/>
        </w:rPr>
      </w:pPr>
      <w:r>
        <w:rPr>
          <w:rFonts w:cs="Arial"/>
          <w:noProof/>
          <w:szCs w:val="28"/>
        </w:rPr>
        <w:pict>
          <v:shape id="Прямая со стрелкой 28" o:spid="_x0000_s1044" type="#_x0000_t32" style="position:absolute;left:0;text-align:left;margin-left:277.15pt;margin-top:6.75pt;width:42.6pt;height:10.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" strokecolor="#4579b8 [3044]">
            <v:stroke endarrow="open"/>
          </v:shape>
        </w:pict>
      </w:r>
      <w:r>
        <w:rPr>
          <w:rFonts w:cs="Arial"/>
          <w:noProof/>
          <w:szCs w:val="28"/>
        </w:rPr>
        <w:pict>
          <v:shape id="Прямая со стрелкой 26" o:spid="_x0000_s1043" type="#_x0000_t32" style="position:absolute;left:0;text-align:left;margin-left:281.2pt;margin-top:6.75pt;width:15.8pt;height:38.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" strokecolor="#4579b8 [3044]">
            <v:stroke endarrow="open"/>
          </v:shape>
        </w:pict>
      </w:r>
      <w:r>
        <w:rPr>
          <w:rFonts w:cs="Arial"/>
          <w:noProof/>
          <w:szCs w:val="28"/>
        </w:rPr>
        <w:pict>
          <v:shape id="Прямая со стрелкой 24" o:spid="_x0000_s1042" type="#_x0000_t32" style="position:absolute;left:0;text-align:left;margin-left:152.6pt;margin-top:6.75pt;width:124.6pt;height:14.4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" strokecolor="#4579b8 [3044]">
            <v:stroke endarrow="open"/>
          </v:shape>
        </w:pict>
      </w:r>
      <w:r>
        <w:rPr>
          <w:rFonts w:cs="Arial"/>
          <w:noProof/>
          <w:szCs w:val="28"/>
        </w:rPr>
        <w:pict>
          <v:shape id="Прямая со стрелкой 23" o:spid="_x0000_s1041" type="#_x0000_t32" style="position:absolute;left:0;text-align:left;margin-left:187pt;margin-top:10.5pt;width:87.05pt;height:16.3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" strokecolor="#4579b8 [3044]">
            <v:stroke endarrow="open"/>
          </v:shape>
        </w:pict>
      </w:r>
      <w:r>
        <w:rPr>
          <w:rFonts w:cs="Arial"/>
          <w:noProof/>
          <w:szCs w:val="28"/>
        </w:rPr>
        <w:pict>
          <v:shape id="Прямая со стрелкой 19" o:spid="_x0000_s1040" type="#_x0000_t32" style="position:absolute;left:0;text-align:left;margin-left:240.85pt;margin-top:10.75pt;width:36.3pt;height:22.3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" strokecolor="#4579b8 [3044]">
            <v:stroke endarrow="open"/>
          </v:shape>
        </w:pict>
      </w:r>
      <w:r>
        <w:rPr>
          <w:rFonts w:cs="Arial"/>
          <w:noProof/>
          <w:szCs w:val="28"/>
        </w:rPr>
        <w:pict>
          <v:oval id="Oval 12" o:spid="_x0000_s1039" style="position:absolute;left:0;text-align:left;margin-left:273.8pt;margin-top:3.85pt;width:7.15pt;height:7.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p>
    <w:p w:rsidR="00064240" w:rsidRPr="00A938D1" w:rsidRDefault="00261DFA" w:rsidP="00064240">
      <w:pPr>
        <w:tabs>
          <w:tab w:val="left" w:pos="3018"/>
        </w:tabs>
        <w:suppressAutoHyphens/>
        <w:ind w:firstLine="709"/>
        <w:rPr>
          <w:rFonts w:cs="Arial"/>
          <w:noProof/>
          <w:szCs w:val="28"/>
        </w:rPr>
      </w:pPr>
      <w:r>
        <w:rPr>
          <w:rFonts w:cs="Arial"/>
          <w:noProof/>
          <w:szCs w:val="28"/>
        </w:rPr>
        <w:pict>
          <v:rect id="Rectangle 5" o:spid="_x0000_s1029" style="position:absolute;left:0;text-align:left;margin-left:125.65pt;margin-top:10.6pt;width:73.5pt;height:41.5pt;rotation:759318fd;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">
            <v:textbox>
              <w:txbxContent>
                <w:p w:rsidR="00064240" w:rsidRPr="00B645CA" w:rsidRDefault="00B645CA" w:rsidP="00064240">
                  <w:pPr>
                    <w:rPr>
                      <w:rFonts w:ascii="Times New Roman" w:hAnsi="Times New Roman"/>
                      <w:sz w:val="20"/>
                      <w:szCs w:val="20"/>
                    </w:rPr>
                  </w:pPr>
                  <w:r w:rsidRPr="00B645CA">
                    <w:rPr>
                      <w:rFonts w:ascii="Times New Roman" w:hAnsi="Times New Roman"/>
                      <w:sz w:val="20"/>
                      <w:szCs w:val="20"/>
                    </w:rPr>
                    <w:t>ул. Советская</w:t>
                  </w:r>
                  <w:r>
                    <w:rPr>
                      <w:rFonts w:ascii="Times New Roman" w:hAnsi="Times New Roman"/>
                      <w:sz w:val="20"/>
                      <w:szCs w:val="20"/>
                    </w:rPr>
                    <w:t>, 4</w:t>
                  </w:r>
                </w:p>
              </w:txbxContent>
            </v:textbox>
          </v:rect>
        </w:pict>
      </w:r>
    </w:p>
    <w:p w:rsidR="00064240" w:rsidRPr="00A938D1" w:rsidRDefault="00261DFA" w:rsidP="00064240">
      <w:pPr>
        <w:tabs>
          <w:tab w:val="left" w:pos="3018"/>
        </w:tabs>
        <w:suppressAutoHyphens/>
        <w:ind w:firstLine="709"/>
        <w:rPr>
          <w:rFonts w:cs="Arial"/>
          <w:noProof/>
          <w:szCs w:val="28"/>
        </w:rPr>
      </w:pPr>
      <w:r>
        <w:rPr>
          <w:rFonts w:cs="Arial"/>
          <w:noProof/>
          <w:szCs w:val="28"/>
        </w:rPr>
        <w:pict>
          <v:shape id="Прямая со стрелкой 21" o:spid="_x0000_s1038" type="#_x0000_t32" style="position:absolute;left:0;text-align:left;margin-left:215.5pt;margin-top:2.35pt;width:6.25pt;height:23.1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" strokecolor="#4579b8 [3044]">
            <v:stroke endarrow="open"/>
          </v:shape>
        </w:pict>
      </w:r>
      <w:r>
        <w:rPr>
          <w:rFonts w:cs="Arial"/>
          <w:noProof/>
          <w:szCs w:val="28"/>
        </w:rPr>
        <w:pict>
          <v:shape id="Прямая со стрелкой 20" o:spid="_x0000_s1037" type="#_x0000_t32" style="position:absolute;left:0;text-align:left;margin-left:221.3pt;margin-top:5.15pt;width:19.55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" strokecolor="#4579b8 [3044]">
            <v:stroke endarrow="open"/>
          </v:shape>
        </w:pict>
      </w:r>
      <w:r>
        <w:rPr>
          <w:rFonts w:cs="Arial"/>
          <w:noProof/>
          <w:szCs w:val="28"/>
        </w:rPr>
        <w:pict>
          <v:rect id="_x0000_s1030" style="position:absolute;left:0;text-align:left;margin-left:370.95pt;margin-top:13.25pt;width:40.5pt;height:64.7pt;rotation:647003fd;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w:txbxContent>
                <w:p w:rsidR="00064240" w:rsidRDefault="00064240" w:rsidP="00064240"/>
              </w:txbxContent>
            </v:textbox>
          </v:rect>
        </w:pict>
      </w:r>
    </w:p>
    <w:p w:rsidR="00064240" w:rsidRPr="00A938D1" w:rsidRDefault="00261DFA" w:rsidP="00064240">
      <w:pPr>
        <w:tabs>
          <w:tab w:val="left" w:pos="3018"/>
        </w:tabs>
        <w:suppressAutoHyphens/>
        <w:ind w:firstLine="709"/>
        <w:rPr>
          <w:rFonts w:cs="Arial"/>
          <w:noProof/>
          <w:szCs w:val="28"/>
        </w:rPr>
      </w:pPr>
      <w:r>
        <w:rPr>
          <w:rFonts w:cs="Arial"/>
          <w:noProof/>
          <w:szCs w:val="28"/>
        </w:rPr>
        <w:pict>
          <v:shape id="Прямая со стрелкой 27" o:spid="_x0000_s1036" type="#_x0000_t32" style="position:absolute;left:0;text-align:left;margin-left:296.6pt;margin-top:4.15pt;width:73.3pt;height:11.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" strokecolor="#4579b8 [3044]">
            <v:stroke endarrow="open"/>
          </v:shape>
        </w:pict>
      </w:r>
      <w:r>
        <w:rPr>
          <w:rFonts w:cs="Arial"/>
          <w:noProof/>
          <w:szCs w:val="28"/>
        </w:rPr>
        <w:pict>
          <v:shape id="Прямая со стрелкой 22" o:spid="_x0000_s1035" type="#_x0000_t32" style="position:absolute;left:0;text-align:left;margin-left:215.2pt;margin-top:11.65pt;width:10.55pt;height:3.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" strokecolor="#4579b8 [3044]">
            <v:stroke endarrow="open"/>
          </v:shape>
        </w:pict>
      </w:r>
      <w:r>
        <w:rPr>
          <w:rFonts w:cs="Arial"/>
          <w:noProof/>
          <w:szCs w:val="28"/>
        </w:rPr>
        <w:pict>
          <v:rect id="_x0000_s1031" style="position:absolute;left:0;text-align:left;margin-left:223.7pt;margin-top:3.95pt;width:73.5pt;height:41.5pt;rotation:759318fd;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">
            <v:textbox>
              <w:txbxContent>
                <w:p w:rsidR="00B645CA" w:rsidRPr="00B645CA" w:rsidRDefault="00B645CA" w:rsidP="00B645CA">
                  <w:pPr>
                    <w:rPr>
                      <w:rFonts w:ascii="Times New Roman" w:hAnsi="Times New Roman"/>
                      <w:sz w:val="20"/>
                      <w:szCs w:val="20"/>
                    </w:rPr>
                  </w:pPr>
                  <w:r w:rsidRPr="00B645CA">
                    <w:rPr>
                      <w:rFonts w:ascii="Times New Roman" w:hAnsi="Times New Roman"/>
                      <w:sz w:val="20"/>
                      <w:szCs w:val="20"/>
                    </w:rPr>
                    <w:t>ул. Советская</w:t>
                  </w:r>
                  <w:r>
                    <w:rPr>
                      <w:rFonts w:ascii="Times New Roman" w:hAnsi="Times New Roman"/>
                      <w:sz w:val="20"/>
                      <w:szCs w:val="20"/>
                    </w:rPr>
                    <w:t xml:space="preserve">, </w:t>
                  </w:r>
                  <w:r w:rsidRPr="00B645CA">
                    <w:rPr>
                      <w:rFonts w:ascii="Times New Roman" w:hAnsi="Times New Roman"/>
                      <w:sz w:val="20"/>
                      <w:szCs w:val="20"/>
                    </w:rPr>
                    <w:t>2</w:t>
                  </w:r>
                </w:p>
              </w:txbxContent>
            </v:textbox>
          </v:rect>
        </w:pict>
      </w:r>
    </w:p>
    <w:p w:rsidR="00064240" w:rsidRPr="0016512A" w:rsidRDefault="0016512A" w:rsidP="00064240">
      <w:pPr>
        <w:tabs>
          <w:tab w:val="left" w:pos="3018"/>
        </w:tabs>
        <w:suppressAutoHyphens/>
        <w:ind w:firstLine="709"/>
        <w:rPr>
          <w:rFonts w:ascii="Times New Roman" w:hAnsi="Times New Roman"/>
          <w:noProof/>
          <w:szCs w:val="28"/>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t xml:space="preserve">        </w:t>
      </w:r>
      <w:r w:rsidRPr="0016512A">
        <w:rPr>
          <w:rFonts w:ascii="Times New Roman" w:hAnsi="Times New Roman"/>
          <w:noProof/>
          <w:szCs w:val="28"/>
        </w:rPr>
        <w:t>ул. Ленина, 1</w:t>
      </w:r>
      <w:r>
        <w:rPr>
          <w:rFonts w:ascii="Times New Roman" w:hAnsi="Times New Roman"/>
          <w:noProof/>
          <w:szCs w:val="28"/>
        </w:rPr>
        <w:t>9</w:t>
      </w:r>
    </w:p>
    <w:p w:rsidR="00064240" w:rsidRPr="00A938D1" w:rsidRDefault="00064240" w:rsidP="00064240">
      <w:pPr>
        <w:tabs>
          <w:tab w:val="left" w:pos="3018"/>
        </w:tabs>
        <w:suppressAutoHyphens/>
        <w:ind w:firstLine="709"/>
        <w:rPr>
          <w:rFonts w:cs="Arial"/>
          <w:noProof/>
          <w:szCs w:val="28"/>
        </w:rPr>
      </w:pPr>
    </w:p>
    <w:p w:rsidR="00064240" w:rsidRPr="00A938D1" w:rsidRDefault="00064240" w:rsidP="00064240">
      <w:pPr>
        <w:tabs>
          <w:tab w:val="left" w:pos="3018"/>
        </w:tabs>
        <w:suppressAutoHyphens/>
        <w:ind w:firstLine="709"/>
        <w:rPr>
          <w:rFonts w:cs="Arial"/>
          <w:noProof/>
          <w:szCs w:val="28"/>
        </w:rPr>
      </w:pPr>
    </w:p>
    <w:p w:rsidR="00A16AD3" w:rsidRPr="00A16AD3" w:rsidRDefault="00261DFA" w:rsidP="00A16AD3">
      <w:pPr>
        <w:rPr>
          <w:rFonts w:ascii="Times New Roman" w:hAnsi="Times New Roman"/>
        </w:rPr>
      </w:pPr>
      <w:r w:rsidRPr="00261DFA">
        <w:rPr>
          <w:rFonts w:cs="Arial"/>
          <w:noProof/>
          <w:szCs w:val="28"/>
        </w:rPr>
        <w:pict>
          <v:rect id="Rectangle 3" o:spid="_x0000_s1032" style="position:absolute;left:0;text-align:left;margin-left:72.45pt;margin-top:6pt;width:411pt;height:15.75pt;rotation:764472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">
            <v:textbox>
              <w:txbxContent>
                <w:p w:rsidR="000264DA" w:rsidRDefault="000264DA"/>
              </w:txbxContent>
            </v:textbox>
          </v:rect>
        </w:pict>
      </w:r>
      <w:r w:rsidR="000264DA" w:rsidRPr="00A16AD3">
        <w:rPr>
          <w:rFonts w:ascii="Times New Roman" w:hAnsi="Times New Roman"/>
        </w:rPr>
        <w:t xml:space="preserve">                  </w:t>
      </w:r>
      <w:r w:rsidR="00A16AD3" w:rsidRPr="00A16AD3">
        <w:rPr>
          <w:rFonts w:ascii="Times New Roman" w:hAnsi="Times New Roman"/>
        </w:rPr>
        <w:t>ул.Советская</w:t>
      </w:r>
    </w:p>
    <w:p w:rsidR="00A16AD3" w:rsidRDefault="00A16AD3" w:rsidP="000264DA">
      <w:pPr>
        <w:rPr>
          <w:rFonts w:ascii="Times New Roman" w:hAnsi="Times New Roman"/>
        </w:rPr>
      </w:pPr>
    </w:p>
    <w:p w:rsidR="00064240" w:rsidRPr="00A938D1" w:rsidRDefault="00064240" w:rsidP="00064240">
      <w:pPr>
        <w:tabs>
          <w:tab w:val="left" w:pos="3018"/>
        </w:tabs>
        <w:suppressAutoHyphens/>
        <w:ind w:firstLine="709"/>
        <w:rPr>
          <w:rFonts w:cs="Arial"/>
          <w:szCs w:val="28"/>
        </w:rPr>
      </w:pPr>
    </w:p>
    <w:p w:rsidR="00064240" w:rsidRPr="00064240" w:rsidRDefault="00064240" w:rsidP="00A16AD3">
      <w:pPr>
        <w:suppressAutoHyphens/>
        <w:ind w:left="10632" w:firstLine="0"/>
        <w:rPr>
          <w:rFonts w:cs="Arial"/>
        </w:rPr>
      </w:pPr>
      <w:r w:rsidRPr="00064240">
        <w:rPr>
          <w:rFonts w:cs="Arial"/>
        </w:rPr>
        <w:t>Условные обозначения:</w:t>
      </w:r>
    </w:p>
    <w:p w:rsidR="00064240" w:rsidRPr="00064240" w:rsidRDefault="00261DFA" w:rsidP="00A16AD3">
      <w:pPr>
        <w:suppressAutoHyphens/>
        <w:ind w:left="10632" w:firstLine="0"/>
        <w:rPr>
          <w:rFonts w:cs="Arial"/>
        </w:rPr>
      </w:pPr>
      <w:r w:rsidRPr="00261DFA">
        <w:rPr>
          <w:rFonts w:cs="Arial"/>
          <w:noProof/>
          <w:szCs w:val="28"/>
        </w:rPr>
        <w:pict>
          <v:rect id="Rectangle 7" o:spid="_x0000_s1033" style="position:absolute;left:0;text-align:left;margin-left:350.8pt;margin-top:1.85pt;width:47.25pt;height:60.95pt;rotation:681199fd;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">
            <v:textbox>
              <w:txbxContent>
                <w:p w:rsidR="00064240" w:rsidRDefault="00064240" w:rsidP="00064240"/>
              </w:txbxContent>
            </v:textbox>
          </v:rect>
        </w:pict>
      </w:r>
      <w:r>
        <w:rPr>
          <w:rFonts w:cs="Arial"/>
          <w:noProof/>
        </w:rPr>
        <w:pict>
          <v:shape id="AutoShape 14" o:spid="_x0000_s1034" type="#_x0000_t32" style="position:absolute;left:0;text-align:left;margin-left:533.5pt;margin-top:7.8pt;width:61.5pt;height:.7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w:r>
      <w:r w:rsidR="00064240" w:rsidRPr="00064240">
        <w:rPr>
          <w:rFonts w:cs="Arial"/>
        </w:rPr>
        <w:t xml:space="preserve"> </w:t>
      </w:r>
      <w:r w:rsidR="0016512A">
        <w:rPr>
          <w:rFonts w:cs="Arial"/>
        </w:rPr>
        <w:t xml:space="preserve">                         </w:t>
      </w:r>
      <w:r w:rsidR="00064240" w:rsidRPr="00064240">
        <w:rPr>
          <w:rFonts w:cs="Arial"/>
        </w:rPr>
        <w:t>граница прилегающей территории;</w:t>
      </w:r>
    </w:p>
    <w:p w:rsidR="00064240" w:rsidRPr="00064240" w:rsidRDefault="00064240" w:rsidP="00A16AD3">
      <w:pPr>
        <w:suppressAutoHyphens/>
        <w:ind w:left="10632" w:firstLine="0"/>
        <w:rPr>
          <w:rFonts w:cs="Arial"/>
        </w:rPr>
      </w:pPr>
      <w:r w:rsidRPr="00064240">
        <w:rPr>
          <w:rFonts w:cs="Arial"/>
        </w:rPr>
        <w:t>● основной вход на прилегающую территорию;</w:t>
      </w:r>
    </w:p>
    <w:p w:rsidR="00DD06C5" w:rsidRPr="00F91CEB" w:rsidRDefault="00DD06C5" w:rsidP="0022610F">
      <w:pPr>
        <w:pStyle w:val="affd"/>
        <w:rPr>
          <w:color w:val="000000" w:themeColor="text1"/>
          <w:spacing w:val="-1"/>
          <w:sz w:val="28"/>
          <w:szCs w:val="28"/>
        </w:rPr>
      </w:pPr>
    </w:p>
    <w:sectPr w:rsidR="00DD06C5" w:rsidRPr="00F91CEB" w:rsidSect="00C00270">
      <w:pgSz w:w="16838" w:h="11906" w:orient="landscape"/>
      <w:pgMar w:top="1276" w:right="820" w:bottom="70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DB9" w:rsidRDefault="00912DB9" w:rsidP="004E3601">
      <w:r>
        <w:separator/>
      </w:r>
    </w:p>
  </w:endnote>
  <w:endnote w:type="continuationSeparator" w:id="0">
    <w:p w:rsidR="00912DB9" w:rsidRDefault="00912DB9" w:rsidP="004E3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DB9" w:rsidRDefault="00912DB9" w:rsidP="004E3601">
      <w:r>
        <w:separator/>
      </w:r>
    </w:p>
  </w:footnote>
  <w:footnote w:type="continuationSeparator" w:id="0">
    <w:p w:rsidR="00912DB9" w:rsidRDefault="00912DB9" w:rsidP="004E3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796635"/>
      <w:docPartObj>
        <w:docPartGallery w:val="Page Numbers (Top of Page)"/>
        <w:docPartUnique/>
      </w:docPartObj>
    </w:sdtPr>
    <w:sdtContent>
      <w:p w:rsidR="009D652C" w:rsidRDefault="00261DFA">
        <w:pPr>
          <w:pStyle w:val="af"/>
          <w:jc w:val="center"/>
        </w:pPr>
        <w:r>
          <w:fldChar w:fldCharType="begin"/>
        </w:r>
        <w:r w:rsidR="009D652C">
          <w:instrText>PAGE   \* MERGEFORMAT</w:instrText>
        </w:r>
        <w:r>
          <w:fldChar w:fldCharType="separate"/>
        </w:r>
        <w:r w:rsidR="00EE3561">
          <w:rPr>
            <w:noProof/>
          </w:rPr>
          <w:t>4</w:t>
        </w:r>
        <w:r>
          <w:fldChar w:fldCharType="end"/>
        </w:r>
      </w:p>
    </w:sdtContent>
  </w:sdt>
  <w:p w:rsidR="009D652C" w:rsidRDefault="009D652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50AB3"/>
    <w:rsid w:val="00052599"/>
    <w:rsid w:val="00052658"/>
    <w:rsid w:val="00053AD1"/>
    <w:rsid w:val="00064240"/>
    <w:rsid w:val="00064445"/>
    <w:rsid w:val="000768F9"/>
    <w:rsid w:val="00077028"/>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24F2"/>
    <w:rsid w:val="001555D8"/>
    <w:rsid w:val="00161190"/>
    <w:rsid w:val="0016512A"/>
    <w:rsid w:val="0017127B"/>
    <w:rsid w:val="001731BB"/>
    <w:rsid w:val="00175566"/>
    <w:rsid w:val="00176C77"/>
    <w:rsid w:val="0018038B"/>
    <w:rsid w:val="00180640"/>
    <w:rsid w:val="00180EC0"/>
    <w:rsid w:val="0018134F"/>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E7CD9"/>
    <w:rsid w:val="001F0092"/>
    <w:rsid w:val="001F4F5A"/>
    <w:rsid w:val="00204153"/>
    <w:rsid w:val="00204A9E"/>
    <w:rsid w:val="00210FE2"/>
    <w:rsid w:val="00216A2C"/>
    <w:rsid w:val="00223A6C"/>
    <w:rsid w:val="0022610F"/>
    <w:rsid w:val="002328DF"/>
    <w:rsid w:val="00236BC7"/>
    <w:rsid w:val="00241CBF"/>
    <w:rsid w:val="00245159"/>
    <w:rsid w:val="002466C1"/>
    <w:rsid w:val="002567A9"/>
    <w:rsid w:val="002573E0"/>
    <w:rsid w:val="00261DFA"/>
    <w:rsid w:val="00262085"/>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24256"/>
    <w:rsid w:val="0032481A"/>
    <w:rsid w:val="00325B54"/>
    <w:rsid w:val="00327877"/>
    <w:rsid w:val="00330923"/>
    <w:rsid w:val="00330E86"/>
    <w:rsid w:val="0033163B"/>
    <w:rsid w:val="00356A5D"/>
    <w:rsid w:val="003754A5"/>
    <w:rsid w:val="00391D23"/>
    <w:rsid w:val="003A646C"/>
    <w:rsid w:val="003A673F"/>
    <w:rsid w:val="003B6C30"/>
    <w:rsid w:val="003C785F"/>
    <w:rsid w:val="003D1C4F"/>
    <w:rsid w:val="003E10DF"/>
    <w:rsid w:val="003E11C5"/>
    <w:rsid w:val="003E2CA0"/>
    <w:rsid w:val="003E4D38"/>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A23"/>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5D3D"/>
    <w:rsid w:val="006678EE"/>
    <w:rsid w:val="00667C3A"/>
    <w:rsid w:val="00680895"/>
    <w:rsid w:val="006830DA"/>
    <w:rsid w:val="0068569A"/>
    <w:rsid w:val="00685DA9"/>
    <w:rsid w:val="00697AEB"/>
    <w:rsid w:val="006A7ACD"/>
    <w:rsid w:val="006B0F29"/>
    <w:rsid w:val="006B3021"/>
    <w:rsid w:val="006B7C9E"/>
    <w:rsid w:val="006C1865"/>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0066"/>
    <w:rsid w:val="0075670B"/>
    <w:rsid w:val="00756F3B"/>
    <w:rsid w:val="0075716F"/>
    <w:rsid w:val="00765045"/>
    <w:rsid w:val="0076761A"/>
    <w:rsid w:val="007702EB"/>
    <w:rsid w:val="00770ECE"/>
    <w:rsid w:val="00776E9E"/>
    <w:rsid w:val="00792D2C"/>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119F"/>
    <w:rsid w:val="0088553D"/>
    <w:rsid w:val="0089006F"/>
    <w:rsid w:val="00891A78"/>
    <w:rsid w:val="00892EAF"/>
    <w:rsid w:val="008931D7"/>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2DB9"/>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28A3"/>
    <w:rsid w:val="00A237C3"/>
    <w:rsid w:val="00A25BDA"/>
    <w:rsid w:val="00A273CF"/>
    <w:rsid w:val="00A40754"/>
    <w:rsid w:val="00A44585"/>
    <w:rsid w:val="00A47A13"/>
    <w:rsid w:val="00A53DD1"/>
    <w:rsid w:val="00A54FB5"/>
    <w:rsid w:val="00A670D4"/>
    <w:rsid w:val="00A76B1C"/>
    <w:rsid w:val="00A77EEF"/>
    <w:rsid w:val="00A83A54"/>
    <w:rsid w:val="00A85DF4"/>
    <w:rsid w:val="00A867FC"/>
    <w:rsid w:val="00A87CE4"/>
    <w:rsid w:val="00A918D8"/>
    <w:rsid w:val="00A941A7"/>
    <w:rsid w:val="00A9615A"/>
    <w:rsid w:val="00A974D2"/>
    <w:rsid w:val="00AA03AE"/>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0158"/>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3F6D"/>
    <w:rsid w:val="00B761CB"/>
    <w:rsid w:val="00B76EB5"/>
    <w:rsid w:val="00B90A9B"/>
    <w:rsid w:val="00B91540"/>
    <w:rsid w:val="00BA6FE1"/>
    <w:rsid w:val="00BB075A"/>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20A"/>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E38B4"/>
    <w:rsid w:val="00DF0AD0"/>
    <w:rsid w:val="00E027A4"/>
    <w:rsid w:val="00E11284"/>
    <w:rsid w:val="00E22A16"/>
    <w:rsid w:val="00E23C15"/>
    <w:rsid w:val="00E33CDB"/>
    <w:rsid w:val="00E36B13"/>
    <w:rsid w:val="00E44EF8"/>
    <w:rsid w:val="00E57E2A"/>
    <w:rsid w:val="00E65945"/>
    <w:rsid w:val="00E702C3"/>
    <w:rsid w:val="00E70518"/>
    <w:rsid w:val="00E75023"/>
    <w:rsid w:val="00E76314"/>
    <w:rsid w:val="00E8415F"/>
    <w:rsid w:val="00E84352"/>
    <w:rsid w:val="00E86E22"/>
    <w:rsid w:val="00EA2600"/>
    <w:rsid w:val="00EB7AE7"/>
    <w:rsid w:val="00EC03E9"/>
    <w:rsid w:val="00EC24E2"/>
    <w:rsid w:val="00EC25F7"/>
    <w:rsid w:val="00EC2DD7"/>
    <w:rsid w:val="00EC7367"/>
    <w:rsid w:val="00ED6DCD"/>
    <w:rsid w:val="00EE2DE0"/>
    <w:rsid w:val="00EE3561"/>
    <w:rsid w:val="00EF32F5"/>
    <w:rsid w:val="00F0394F"/>
    <w:rsid w:val="00F06FD3"/>
    <w:rsid w:val="00F11B2B"/>
    <w:rsid w:val="00F12B2A"/>
    <w:rsid w:val="00F13188"/>
    <w:rsid w:val="00F14582"/>
    <w:rsid w:val="00F15700"/>
    <w:rsid w:val="00F26E83"/>
    <w:rsid w:val="00F36A73"/>
    <w:rsid w:val="00F36AF7"/>
    <w:rsid w:val="00F37FFB"/>
    <w:rsid w:val="00F47495"/>
    <w:rsid w:val="00F559E3"/>
    <w:rsid w:val="00F56617"/>
    <w:rsid w:val="00F570FC"/>
    <w:rsid w:val="00F70367"/>
    <w:rsid w:val="00F70E09"/>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7" type="connector" idref="#AutoShape 9"/>
        <o:r id="V:Rule18" type="connector" idref="#Прямая со стрелкой 26"/>
        <o:r id="V:Rule19" type="connector" idref="#AutoShape 14"/>
        <o:r id="V:Rule20" type="connector" idref="#Прямая со стрелкой 23"/>
        <o:r id="V:Rule21" type="connector" idref="#Прямая со стрелкой 29"/>
        <o:r id="V:Rule22" type="connector" idref="#Прямая со стрелкой 28"/>
        <o:r id="V:Rule23" type="connector" idref="#AutoShape 8"/>
        <o:r id="V:Rule24" type="connector" idref="#Прямая со стрелкой 21"/>
        <o:r id="V:Rule25" type="connector" idref="#Прямая со стрелкой 22"/>
        <o:r id="V:Rule26" type="connector" idref="#Прямая со стрелкой 19"/>
        <o:r id="V:Rule27" type="connector" idref="#Прямая со стрелкой 30"/>
        <o:r id="V:Rule28" type="connector" idref="#Прямая со стрелкой 27"/>
        <o:r id="V:Rule29" type="connector" idref="#AutoShape 11"/>
        <o:r id="V:Rule30" type="connector" idref="#Прямая со стрелкой 20"/>
        <o:r id="V:Rule31" type="connector" idref="#AutoShape 10"/>
        <o:r id="V:Rule32"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10">
    <w:name w:val="Заголовок1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7">
    <w:name w:val="Название1"/>
    <w:basedOn w:val="a"/>
    <w:rsid w:val="00325B54"/>
    <w:pPr>
      <w:suppressLineNumbers/>
      <w:suppressAutoHyphens/>
      <w:spacing w:before="120" w:after="120"/>
    </w:pPr>
    <w:rPr>
      <w:rFonts w:cs="Tahoma"/>
      <w:i/>
      <w:iCs/>
      <w:sz w:val="20"/>
      <w:lang w:eastAsia="ar-SA"/>
    </w:rPr>
  </w:style>
  <w:style w:type="paragraph" w:customStyle="1" w:styleId="18">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9">
    <w:name w:val="Маркированный список1"/>
    <w:basedOn w:val="a"/>
    <w:rsid w:val="00325B54"/>
    <w:pPr>
      <w:suppressAutoHyphens/>
    </w:pPr>
    <w:rPr>
      <w:sz w:val="20"/>
      <w:szCs w:val="20"/>
      <w:lang w:eastAsia="ar-SA"/>
    </w:rPr>
  </w:style>
  <w:style w:type="paragraph" w:customStyle="1" w:styleId="2110">
    <w:name w:val="Основной текст с отступом 21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a">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b">
    <w:name w:val="Стиль1"/>
    <w:basedOn w:val="a"/>
    <w:rsid w:val="00325B54"/>
    <w:pPr>
      <w:keepNext/>
      <w:keepLines/>
      <w:widowControl w:val="0"/>
      <w:suppressLineNumbers/>
      <w:suppressAutoHyphens/>
      <w:spacing w:after="60"/>
    </w:pPr>
    <w:rPr>
      <w:b/>
      <w:sz w:val="28"/>
      <w:lang w:eastAsia="ar-SA"/>
    </w:rPr>
  </w:style>
  <w:style w:type="paragraph" w:customStyle="1" w:styleId="212">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2"/>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10"/>
    <w:rsid w:val="00325B54"/>
    <w:pPr>
      <w:widowControl w:val="0"/>
      <w:ind w:firstLine="0"/>
      <w:textAlignment w:val="baseline"/>
    </w:pPr>
  </w:style>
  <w:style w:type="paragraph" w:customStyle="1" w:styleId="1c">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d">
    <w:name w:val="1"/>
    <w:basedOn w:val="a"/>
    <w:rsid w:val="00325B54"/>
    <w:pPr>
      <w:suppressAutoHyphens/>
      <w:spacing w:before="100" w:after="100"/>
    </w:pPr>
    <w:rPr>
      <w:rFonts w:ascii="Tahoma" w:hAnsi="Tahoma"/>
      <w:sz w:val="20"/>
      <w:szCs w:val="20"/>
      <w:lang w:val="en-US" w:eastAsia="ar-SA"/>
    </w:rPr>
  </w:style>
  <w:style w:type="paragraph" w:customStyle="1" w:styleId="1e">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11">
    <w:name w:val="Знак1 Знак Знак Знак1"/>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216F5-9575-46EB-9388-44F62E3D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TotalTime>
  <Pages>8</Pages>
  <Words>1523</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Щербакова А.К.</cp:lastModifiedBy>
  <cp:revision>8</cp:revision>
  <cp:lastPrinted>2021-01-20T07:33:00Z</cp:lastPrinted>
  <dcterms:created xsi:type="dcterms:W3CDTF">2021-02-04T02:07:00Z</dcterms:created>
  <dcterms:modified xsi:type="dcterms:W3CDTF">2021-03-23T02:14:00Z</dcterms:modified>
</cp:coreProperties>
</file>