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83" w:rsidRPr="00867204" w:rsidRDefault="00881483" w:rsidP="00867204">
      <w:pPr>
        <w:suppressAutoHyphens/>
        <w:spacing w:after="0" w:line="240" w:lineRule="auto"/>
        <w:ind w:right="-1"/>
        <w:jc w:val="right"/>
        <w:rPr>
          <w:rFonts w:ascii="Times New Roman" w:eastAsia="Times New Roman" w:hAnsi="Times New Roman" w:cs="Times New Roman"/>
          <w:sz w:val="24"/>
          <w:szCs w:val="24"/>
          <w:lang w:eastAsia="ar-SA"/>
        </w:rPr>
      </w:pPr>
      <w:r w:rsidRPr="001865B4">
        <w:rPr>
          <w:rFonts w:ascii="Times New Roman" w:eastAsia="Times New Roman" w:hAnsi="Times New Roman" w:cs="Times New Roman"/>
          <w:sz w:val="24"/>
          <w:szCs w:val="24"/>
          <w:lang w:eastAsia="ar-SA"/>
        </w:rPr>
        <w:tab/>
      </w:r>
      <w:r w:rsidRPr="00867204">
        <w:rPr>
          <w:rFonts w:ascii="Times New Roman" w:eastAsia="Times New Roman" w:hAnsi="Times New Roman" w:cs="Times New Roman"/>
          <w:sz w:val="24"/>
          <w:szCs w:val="24"/>
          <w:lang w:eastAsia="ar-SA"/>
        </w:rPr>
        <w:t>УТВЕРЖДАЮ</w:t>
      </w:r>
    </w:p>
    <w:p w:rsidR="00881483" w:rsidRPr="00867204" w:rsidRDefault="00881483" w:rsidP="00867204">
      <w:pPr>
        <w:suppressAutoHyphens/>
        <w:spacing w:after="0" w:line="192" w:lineRule="auto"/>
        <w:jc w:val="right"/>
        <w:rPr>
          <w:rFonts w:ascii="Times New Roman" w:eastAsia="Times New Roman" w:hAnsi="Times New Roman" w:cs="Times New Roman"/>
          <w:sz w:val="24"/>
          <w:szCs w:val="24"/>
          <w:lang w:eastAsia="ar-SA"/>
        </w:rPr>
      </w:pPr>
    </w:p>
    <w:p w:rsidR="00867204" w:rsidRDefault="00881483" w:rsidP="00867204">
      <w:pPr>
        <w:suppressAutoHyphens/>
        <w:spacing w:after="0" w:line="192" w:lineRule="auto"/>
        <w:jc w:val="right"/>
        <w:rPr>
          <w:rFonts w:ascii="Times New Roman" w:eastAsia="Times New Roman" w:hAnsi="Times New Roman" w:cs="Times New Roman"/>
          <w:sz w:val="24"/>
          <w:szCs w:val="24"/>
          <w:lang w:eastAsia="ar-SA"/>
        </w:rPr>
      </w:pPr>
      <w:r w:rsidRPr="00867204">
        <w:rPr>
          <w:rFonts w:ascii="Times New Roman" w:eastAsia="Times New Roman" w:hAnsi="Times New Roman" w:cs="Times New Roman"/>
          <w:sz w:val="24"/>
          <w:szCs w:val="24"/>
          <w:lang w:eastAsia="ar-SA"/>
        </w:rPr>
        <w:tab/>
      </w:r>
      <w:r w:rsidRPr="00867204">
        <w:rPr>
          <w:rFonts w:ascii="Times New Roman" w:eastAsia="Times New Roman" w:hAnsi="Times New Roman" w:cs="Times New Roman"/>
          <w:sz w:val="24"/>
          <w:szCs w:val="24"/>
          <w:lang w:eastAsia="ar-SA"/>
        </w:rPr>
        <w:tab/>
      </w:r>
      <w:r w:rsidRPr="00867204">
        <w:rPr>
          <w:rFonts w:ascii="Times New Roman" w:eastAsia="Times New Roman" w:hAnsi="Times New Roman" w:cs="Times New Roman"/>
          <w:sz w:val="24"/>
          <w:szCs w:val="24"/>
          <w:lang w:eastAsia="ar-SA"/>
        </w:rPr>
        <w:tab/>
      </w:r>
      <w:r w:rsidRPr="00867204">
        <w:rPr>
          <w:rFonts w:ascii="Times New Roman" w:eastAsia="Times New Roman" w:hAnsi="Times New Roman" w:cs="Times New Roman"/>
          <w:sz w:val="24"/>
          <w:szCs w:val="24"/>
          <w:lang w:eastAsia="ar-SA"/>
        </w:rPr>
        <w:tab/>
      </w:r>
      <w:r w:rsidRPr="00867204">
        <w:rPr>
          <w:rFonts w:ascii="Times New Roman" w:eastAsia="Times New Roman" w:hAnsi="Times New Roman" w:cs="Times New Roman"/>
          <w:sz w:val="24"/>
          <w:szCs w:val="24"/>
          <w:lang w:eastAsia="ar-SA"/>
        </w:rPr>
        <w:tab/>
      </w:r>
      <w:r w:rsidR="00703373" w:rsidRPr="00867204">
        <w:rPr>
          <w:rFonts w:ascii="Times New Roman" w:eastAsia="Times New Roman" w:hAnsi="Times New Roman" w:cs="Times New Roman"/>
          <w:sz w:val="24"/>
          <w:szCs w:val="24"/>
          <w:lang w:eastAsia="ar-SA"/>
        </w:rPr>
        <w:t>Руководитель МКУ «Служба МТО»</w:t>
      </w:r>
    </w:p>
    <w:p w:rsidR="00867204" w:rsidRPr="00867204" w:rsidRDefault="00867204" w:rsidP="00867204">
      <w:pPr>
        <w:suppressAutoHyphens/>
        <w:spacing w:after="0" w:line="192" w:lineRule="auto"/>
        <w:jc w:val="right"/>
        <w:rPr>
          <w:rFonts w:ascii="Times New Roman" w:eastAsia="Times New Roman" w:hAnsi="Times New Roman" w:cs="Times New Roman"/>
          <w:sz w:val="24"/>
          <w:szCs w:val="24"/>
          <w:lang w:eastAsia="ar-SA"/>
        </w:rPr>
      </w:pPr>
    </w:p>
    <w:p w:rsidR="00881483" w:rsidRDefault="00881483" w:rsidP="00867204">
      <w:pPr>
        <w:suppressAutoHyphens/>
        <w:spacing w:after="0" w:line="192" w:lineRule="auto"/>
        <w:jc w:val="right"/>
        <w:rPr>
          <w:rFonts w:ascii="Times New Roman" w:eastAsia="Times New Roman" w:hAnsi="Times New Roman" w:cs="Times New Roman"/>
          <w:sz w:val="24"/>
          <w:szCs w:val="24"/>
          <w:lang w:eastAsia="ar-SA"/>
        </w:rPr>
      </w:pPr>
      <w:r w:rsidRPr="00867204">
        <w:rPr>
          <w:rFonts w:ascii="Times New Roman" w:eastAsia="Times New Roman" w:hAnsi="Times New Roman" w:cs="Times New Roman"/>
          <w:sz w:val="24"/>
          <w:szCs w:val="24"/>
          <w:lang w:eastAsia="ar-SA"/>
        </w:rPr>
        <w:t>_</w:t>
      </w:r>
      <w:r w:rsidR="00703373" w:rsidRPr="00867204">
        <w:rPr>
          <w:rFonts w:ascii="Times New Roman" w:eastAsia="Times New Roman" w:hAnsi="Times New Roman" w:cs="Times New Roman"/>
          <w:sz w:val="24"/>
          <w:szCs w:val="24"/>
          <w:lang w:eastAsia="ar-SA"/>
        </w:rPr>
        <w:t>________________</w:t>
      </w:r>
      <w:r w:rsidR="00867204">
        <w:rPr>
          <w:rFonts w:ascii="Times New Roman" w:eastAsia="Times New Roman" w:hAnsi="Times New Roman" w:cs="Times New Roman"/>
          <w:sz w:val="24"/>
          <w:szCs w:val="24"/>
          <w:lang w:eastAsia="ar-SA"/>
        </w:rPr>
        <w:t xml:space="preserve"> В.В. </w:t>
      </w:r>
      <w:r w:rsidR="00F9624C">
        <w:rPr>
          <w:rFonts w:ascii="Times New Roman" w:eastAsia="Times New Roman" w:hAnsi="Times New Roman" w:cs="Times New Roman"/>
          <w:sz w:val="24"/>
          <w:szCs w:val="24"/>
          <w:lang w:eastAsia="ar-SA"/>
        </w:rPr>
        <w:t>Зеленовский</w:t>
      </w:r>
      <w:r w:rsidR="00867204">
        <w:rPr>
          <w:rFonts w:ascii="Times New Roman" w:eastAsia="Times New Roman" w:hAnsi="Times New Roman" w:cs="Times New Roman"/>
          <w:sz w:val="24"/>
          <w:szCs w:val="24"/>
          <w:lang w:eastAsia="ar-SA"/>
        </w:rPr>
        <w:t xml:space="preserve"> </w:t>
      </w:r>
    </w:p>
    <w:p w:rsidR="00867204" w:rsidRDefault="00867204" w:rsidP="00867204">
      <w:pPr>
        <w:suppressAutoHyphens/>
        <w:spacing w:after="0" w:line="192" w:lineRule="auto"/>
        <w:jc w:val="right"/>
        <w:rPr>
          <w:rFonts w:ascii="Times New Roman" w:eastAsia="Times New Roman" w:hAnsi="Times New Roman" w:cs="Times New Roman"/>
          <w:sz w:val="24"/>
          <w:szCs w:val="24"/>
          <w:lang w:eastAsia="ar-SA"/>
        </w:rPr>
      </w:pPr>
    </w:p>
    <w:p w:rsidR="00881483" w:rsidRPr="00CE0FC6" w:rsidRDefault="00881483" w:rsidP="00867204">
      <w:pPr>
        <w:suppressAutoHyphens/>
        <w:spacing w:after="0" w:line="192" w:lineRule="auto"/>
        <w:jc w:val="right"/>
        <w:rPr>
          <w:rFonts w:ascii="Times New Roman" w:eastAsia="Times New Roman" w:hAnsi="Times New Roman" w:cs="Times New Roman"/>
          <w:sz w:val="24"/>
          <w:szCs w:val="24"/>
          <w:lang w:eastAsia="ar-SA"/>
        </w:rPr>
      </w:pPr>
      <w:r w:rsidRPr="00867204">
        <w:rPr>
          <w:rFonts w:ascii="Times New Roman" w:eastAsia="Times New Roman" w:hAnsi="Times New Roman" w:cs="Times New Roman"/>
          <w:sz w:val="24"/>
          <w:szCs w:val="24"/>
          <w:lang w:eastAsia="ar-SA"/>
        </w:rPr>
        <w:t>М.П.</w:t>
      </w:r>
    </w:p>
    <w:p w:rsidR="00881483" w:rsidRPr="00CE0FC6" w:rsidRDefault="00881483" w:rsidP="00867204">
      <w:pPr>
        <w:suppressAutoHyphens/>
        <w:spacing w:after="0" w:line="192" w:lineRule="auto"/>
        <w:jc w:val="right"/>
        <w:rPr>
          <w:rFonts w:ascii="Times New Roman" w:eastAsia="Times New Roman" w:hAnsi="Times New Roman" w:cs="Times New Roman"/>
          <w:bCs/>
          <w:sz w:val="24"/>
          <w:szCs w:val="24"/>
          <w:lang w:eastAsia="ar-SA"/>
        </w:rPr>
      </w:pPr>
    </w:p>
    <w:p w:rsidR="00881483" w:rsidRPr="00CE0FC6" w:rsidRDefault="00881483" w:rsidP="00881483">
      <w:pPr>
        <w:suppressAutoHyphens/>
        <w:spacing w:after="0" w:line="192" w:lineRule="auto"/>
        <w:jc w:val="center"/>
        <w:rPr>
          <w:rFonts w:ascii="Times New Roman" w:eastAsia="Times New Roman" w:hAnsi="Times New Roman" w:cs="Times New Roman"/>
          <w:bCs/>
          <w:sz w:val="24"/>
          <w:szCs w:val="24"/>
          <w:lang w:eastAsia="ar-SA"/>
        </w:rPr>
      </w:pPr>
    </w:p>
    <w:p w:rsidR="00881483" w:rsidRPr="00BB4E60" w:rsidRDefault="00881483" w:rsidP="00881483">
      <w:pPr>
        <w:suppressAutoHyphens/>
        <w:spacing w:after="0" w:line="240" w:lineRule="auto"/>
        <w:jc w:val="center"/>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eastAsia="ar-SA"/>
        </w:rPr>
        <w:t>ДОКУМЕНТАЦИЯ</w:t>
      </w:r>
    </w:p>
    <w:p w:rsidR="00881483" w:rsidRPr="00BB4E60" w:rsidRDefault="00881483" w:rsidP="00881483">
      <w:pPr>
        <w:suppressAutoHyphens/>
        <w:spacing w:after="0" w:line="240" w:lineRule="auto"/>
        <w:jc w:val="center"/>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eastAsia="ar-SA"/>
        </w:rPr>
        <w:t>об аукционе в электронной форме</w:t>
      </w:r>
    </w:p>
    <w:p w:rsidR="00881483" w:rsidRPr="00BB4E60" w:rsidRDefault="00881483" w:rsidP="00881483">
      <w:pPr>
        <w:suppressAutoHyphens/>
        <w:spacing w:after="0" w:line="240" w:lineRule="auto"/>
        <w:ind w:left="540" w:right="354"/>
        <w:jc w:val="center"/>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на право заключения договора аренды объекта недвижимости, </w:t>
      </w:r>
    </w:p>
    <w:p w:rsidR="00881483" w:rsidRPr="00BB4E60" w:rsidRDefault="00881483" w:rsidP="00881483">
      <w:pPr>
        <w:suppressAutoHyphens/>
        <w:spacing w:after="0" w:line="240" w:lineRule="auto"/>
        <w:ind w:left="540" w:right="354"/>
        <w:jc w:val="center"/>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являющегося муниципальной собственностью</w:t>
      </w:r>
      <w:r>
        <w:rPr>
          <w:rFonts w:ascii="Times New Roman" w:eastAsia="Times New Roman" w:hAnsi="Times New Roman" w:cs="Times New Roman"/>
          <w:sz w:val="24"/>
          <w:szCs w:val="24"/>
          <w:lang w:eastAsia="ar-SA"/>
        </w:rPr>
        <w:t xml:space="preserve"> и </w:t>
      </w:r>
      <w:r w:rsidRPr="00867204">
        <w:rPr>
          <w:rFonts w:ascii="Times New Roman" w:eastAsia="Times New Roman" w:hAnsi="Times New Roman" w:cs="Times New Roman"/>
          <w:sz w:val="24"/>
          <w:szCs w:val="24"/>
          <w:lang w:eastAsia="ar-SA"/>
        </w:rPr>
        <w:t>находящегося в оперативном управлении муниципального казенного учреждения «Служба материально-технического обеспечения»</w:t>
      </w:r>
    </w:p>
    <w:p w:rsidR="00881483" w:rsidRPr="00BB4E60" w:rsidRDefault="00881483" w:rsidP="00881483">
      <w:pPr>
        <w:suppressAutoHyphens/>
        <w:spacing w:after="0" w:line="240" w:lineRule="auto"/>
        <w:ind w:left="540" w:right="354"/>
        <w:jc w:val="center"/>
        <w:rPr>
          <w:rFonts w:ascii="Times New Roman" w:eastAsia="Times New Roman" w:hAnsi="Times New Roman" w:cs="Times New Roman"/>
          <w:sz w:val="16"/>
          <w:szCs w:val="16"/>
          <w:lang w:eastAsia="ar-SA"/>
        </w:rPr>
      </w:pPr>
    </w:p>
    <w:p w:rsidR="00881483" w:rsidRDefault="00881483" w:rsidP="00881483">
      <w:pPr>
        <w:suppressAutoHyphens/>
        <w:spacing w:after="0" w:line="240" w:lineRule="auto"/>
        <w:jc w:val="center"/>
        <w:rPr>
          <w:rFonts w:ascii="Times New Roman" w:eastAsia="Times New Roman" w:hAnsi="Times New Roman" w:cs="Times New Roman"/>
          <w:sz w:val="24"/>
          <w:szCs w:val="24"/>
          <w:lang w:eastAsia="ar-SA"/>
        </w:rPr>
      </w:pPr>
      <w:r w:rsidRPr="00494FB9">
        <w:rPr>
          <w:rFonts w:ascii="Times New Roman" w:eastAsia="Times New Roman" w:hAnsi="Times New Roman" w:cs="Times New Roman"/>
          <w:bCs/>
          <w:sz w:val="24"/>
          <w:szCs w:val="24"/>
          <w:lang w:eastAsia="ar-SA"/>
        </w:rPr>
        <w:t xml:space="preserve">Лот 1: </w:t>
      </w:r>
      <w:r w:rsidRPr="00095D2D">
        <w:rPr>
          <w:rFonts w:ascii="Times New Roman" w:eastAsia="Times New Roman" w:hAnsi="Times New Roman" w:cs="Times New Roman"/>
          <w:sz w:val="24"/>
          <w:szCs w:val="24"/>
          <w:lang w:eastAsia="ar-SA"/>
        </w:rPr>
        <w:t>нежилое помещение общей площадью 9</w:t>
      </w:r>
      <w:r>
        <w:rPr>
          <w:rFonts w:ascii="Times New Roman" w:eastAsia="Times New Roman" w:hAnsi="Times New Roman" w:cs="Times New Roman"/>
          <w:sz w:val="24"/>
          <w:szCs w:val="24"/>
          <w:lang w:eastAsia="ar-SA"/>
        </w:rPr>
        <w:t>6</w:t>
      </w:r>
      <w:r w:rsidRPr="00095D2D">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3</w:t>
      </w:r>
      <w:r w:rsidRPr="00095D2D">
        <w:rPr>
          <w:rFonts w:ascii="Times New Roman" w:eastAsia="Times New Roman" w:hAnsi="Times New Roman" w:cs="Times New Roman"/>
          <w:sz w:val="24"/>
          <w:szCs w:val="24"/>
          <w:lang w:eastAsia="ar-SA"/>
        </w:rPr>
        <w:t xml:space="preserve"> кв. м, кадастровый номер </w:t>
      </w:r>
      <w:r>
        <w:rPr>
          <w:rFonts w:ascii="Times New Roman" w:eastAsia="Times New Roman" w:hAnsi="Times New Roman" w:cs="Times New Roman"/>
          <w:sz w:val="24"/>
          <w:szCs w:val="24"/>
          <w:lang w:eastAsia="ar-SA"/>
        </w:rPr>
        <w:t>75:01:020101:80</w:t>
      </w:r>
      <w:r w:rsidRPr="00095D2D">
        <w:rPr>
          <w:rFonts w:ascii="Times New Roman" w:eastAsia="Times New Roman" w:hAnsi="Times New Roman" w:cs="Times New Roman"/>
          <w:sz w:val="24"/>
          <w:szCs w:val="24"/>
          <w:lang w:eastAsia="ar-SA"/>
        </w:rPr>
        <w:t xml:space="preserve">, расположенное по адресу: </w:t>
      </w:r>
      <w:r>
        <w:rPr>
          <w:rFonts w:ascii="Times New Roman" w:eastAsia="Times New Roman" w:hAnsi="Times New Roman" w:cs="Times New Roman"/>
          <w:sz w:val="24"/>
          <w:szCs w:val="24"/>
          <w:lang w:eastAsia="ar-SA"/>
        </w:rPr>
        <w:t>Забайкаль</w:t>
      </w:r>
      <w:r w:rsidRPr="00095D2D">
        <w:rPr>
          <w:rFonts w:ascii="Times New Roman" w:eastAsia="Times New Roman" w:hAnsi="Times New Roman" w:cs="Times New Roman"/>
          <w:sz w:val="24"/>
          <w:szCs w:val="24"/>
          <w:lang w:eastAsia="ar-SA"/>
        </w:rPr>
        <w:t xml:space="preserve">ский край, </w:t>
      </w:r>
      <w:r>
        <w:rPr>
          <w:rFonts w:ascii="Times New Roman" w:eastAsia="Times New Roman" w:hAnsi="Times New Roman" w:cs="Times New Roman"/>
          <w:sz w:val="24"/>
          <w:szCs w:val="24"/>
          <w:lang w:eastAsia="ar-SA"/>
        </w:rPr>
        <w:t>Акшинский район, с. Улача</w:t>
      </w:r>
      <w:r w:rsidRPr="00095D2D">
        <w:rPr>
          <w:rFonts w:ascii="Times New Roman" w:eastAsia="Times New Roman" w:hAnsi="Times New Roman" w:cs="Times New Roman"/>
          <w:sz w:val="24"/>
          <w:szCs w:val="24"/>
          <w:lang w:eastAsia="ar-SA"/>
        </w:rPr>
        <w:t xml:space="preserve">, улица </w:t>
      </w:r>
      <w:r>
        <w:rPr>
          <w:rFonts w:ascii="Times New Roman" w:eastAsia="Times New Roman" w:hAnsi="Times New Roman" w:cs="Times New Roman"/>
          <w:sz w:val="24"/>
          <w:szCs w:val="24"/>
          <w:lang w:eastAsia="ar-SA"/>
        </w:rPr>
        <w:t>Кирова</w:t>
      </w:r>
      <w:r w:rsidRPr="00095D2D">
        <w:rPr>
          <w:rFonts w:ascii="Times New Roman" w:eastAsia="Times New Roman" w:hAnsi="Times New Roman" w:cs="Times New Roman"/>
          <w:sz w:val="24"/>
          <w:szCs w:val="24"/>
          <w:lang w:eastAsia="ar-SA"/>
        </w:rPr>
        <w:t xml:space="preserve">, дом </w:t>
      </w:r>
      <w:r>
        <w:rPr>
          <w:rFonts w:ascii="Times New Roman" w:eastAsia="Times New Roman" w:hAnsi="Times New Roman" w:cs="Times New Roman"/>
          <w:sz w:val="24"/>
          <w:szCs w:val="24"/>
          <w:lang w:eastAsia="ar-SA"/>
        </w:rPr>
        <w:t>16</w:t>
      </w:r>
    </w:p>
    <w:p w:rsidR="00881483" w:rsidRPr="00BB4E60" w:rsidRDefault="00881483" w:rsidP="00881483">
      <w:pPr>
        <w:suppressAutoHyphens/>
        <w:spacing w:after="0" w:line="240" w:lineRule="auto"/>
        <w:jc w:val="center"/>
        <w:rPr>
          <w:rFonts w:ascii="Times New Roman" w:eastAsia="Times New Roman" w:hAnsi="Times New Roman" w:cs="Times New Roman"/>
          <w:bCs/>
          <w:sz w:val="24"/>
          <w:szCs w:val="24"/>
          <w:lang w:eastAsia="ar-SA"/>
        </w:rPr>
      </w:pPr>
    </w:p>
    <w:p w:rsidR="00881483" w:rsidRPr="00BB4E60" w:rsidRDefault="00881483" w:rsidP="00881483">
      <w:pPr>
        <w:suppressAutoHyphens/>
        <w:spacing w:after="0" w:line="240" w:lineRule="auto"/>
        <w:jc w:val="both"/>
        <w:rPr>
          <w:rFonts w:ascii="Times New Roman" w:eastAsia="Times New Roman" w:hAnsi="Times New Roman" w:cs="Times New Roman"/>
          <w:bCs/>
          <w:sz w:val="24"/>
          <w:szCs w:val="24"/>
          <w:lang w:eastAsia="ar-SA"/>
        </w:rPr>
      </w:pPr>
    </w:p>
    <w:p w:rsidR="00881483" w:rsidRPr="00BB4E60" w:rsidRDefault="00881483" w:rsidP="00881483">
      <w:pPr>
        <w:suppressAutoHyphens/>
        <w:autoSpaceDE w:val="0"/>
        <w:snapToGrid w:val="0"/>
        <w:spacing w:after="60" w:line="240" w:lineRule="auto"/>
        <w:jc w:val="center"/>
        <w:rPr>
          <w:rFonts w:ascii="Times New Roman" w:eastAsia="Times New Roman CYR" w:hAnsi="Times New Roman" w:cs="Times New Roman"/>
          <w:sz w:val="24"/>
          <w:szCs w:val="24"/>
          <w:lang w:eastAsia="ar-SA"/>
        </w:rPr>
      </w:pPr>
      <w:r>
        <w:rPr>
          <w:rFonts w:ascii="Times New Roman" w:eastAsia="Times New Roman CYR" w:hAnsi="Times New Roman" w:cs="Times New Roman"/>
          <w:sz w:val="24"/>
          <w:szCs w:val="24"/>
          <w:lang w:eastAsia="ar-SA"/>
        </w:rPr>
        <w:t>Акша</w:t>
      </w:r>
    </w:p>
    <w:p w:rsidR="00881483" w:rsidRPr="00BB4E60" w:rsidRDefault="00881483" w:rsidP="00881483">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2023 год</w:t>
      </w:r>
    </w:p>
    <w:p w:rsidR="00881483" w:rsidRPr="00BB4E60" w:rsidRDefault="00881483" w:rsidP="00881483">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Извещение о проведении аукциона в электронной форме</w:t>
      </w:r>
    </w:p>
    <w:p w:rsidR="00881483" w:rsidRPr="00F9624C" w:rsidRDefault="00881483" w:rsidP="00867204">
      <w:pPr>
        <w:pStyle w:val="7"/>
        <w:tabs>
          <w:tab w:val="clear" w:pos="1296"/>
          <w:tab w:val="num" w:pos="90"/>
        </w:tabs>
        <w:ind w:left="0" w:firstLine="0"/>
        <w:jc w:val="both"/>
      </w:pPr>
      <w:r w:rsidRPr="00867204">
        <w:t xml:space="preserve">Муниципальное казенное учреждение «Служба материально-технического обеспечения»  сообщает о проведении </w:t>
      </w:r>
      <w:r w:rsidR="00867204" w:rsidRPr="00867204">
        <w:t xml:space="preserve"> </w:t>
      </w:r>
      <w:r w:rsidRPr="00867204">
        <w:t>«</w:t>
      </w:r>
      <w:r w:rsidR="00024CAA">
        <w:t>21</w:t>
      </w:r>
      <w:r w:rsidRPr="00867204">
        <w:t xml:space="preserve">» </w:t>
      </w:r>
      <w:r w:rsidR="00024CAA">
        <w:t>декабря</w:t>
      </w:r>
      <w:r w:rsidRPr="00867204">
        <w:t xml:space="preserve"> 2023 года в </w:t>
      </w:r>
      <w:r w:rsidR="00024CAA">
        <w:t>10</w:t>
      </w:r>
      <w:r w:rsidRPr="00867204">
        <w:t xml:space="preserve"> часов </w:t>
      </w:r>
      <w:r w:rsidR="00024CAA">
        <w:t>00</w:t>
      </w:r>
      <w:r w:rsidRPr="00867204">
        <w:t xml:space="preserve"> минут </w:t>
      </w:r>
      <w:r w:rsidR="00867204" w:rsidRPr="00867204">
        <w:t xml:space="preserve"> </w:t>
      </w:r>
      <w:r w:rsidRPr="00867204">
        <w:t>аукциона в электронной форме на право заключения договора аренды объекта недвижимости, являющегося муниципальной собственностью</w:t>
      </w:r>
      <w:r w:rsidR="00F9624C">
        <w:t xml:space="preserve"> </w:t>
      </w:r>
      <w:r w:rsidRPr="00F9624C">
        <w:t>и находящегося в оперативном управлении муниципального казенного учреждения «Служба материально-технического обеспечения»</w:t>
      </w:r>
    </w:p>
    <w:p w:rsidR="00881483" w:rsidRPr="00BB4E60" w:rsidRDefault="00881483" w:rsidP="00881483">
      <w:pPr>
        <w:spacing w:after="0" w:line="240" w:lineRule="auto"/>
        <w:jc w:val="center"/>
        <w:rPr>
          <w:rFonts w:ascii="Times New Roman" w:eastAsia="Times New Roman" w:hAnsi="Times New Roman" w:cs="Times New Roman"/>
          <w:spacing w:val="20"/>
          <w:sz w:val="24"/>
          <w:szCs w:val="24"/>
          <w:lang w:eastAsia="ru-RU"/>
        </w:rPr>
      </w:pPr>
    </w:p>
    <w:tbl>
      <w:tblPr>
        <w:tblW w:w="9611" w:type="dxa"/>
        <w:tblInd w:w="-5" w:type="dxa"/>
        <w:tblLayout w:type="fixed"/>
        <w:tblLook w:val="04A0" w:firstRow="1" w:lastRow="0" w:firstColumn="1" w:lastColumn="0" w:noHBand="0" w:noVBand="1"/>
      </w:tblPr>
      <w:tblGrid>
        <w:gridCol w:w="539"/>
        <w:gridCol w:w="2976"/>
        <w:gridCol w:w="6096"/>
      </w:tblGrid>
      <w:tr w:rsidR="00881483" w:rsidRPr="00BB4E60" w:rsidTr="00881483">
        <w:trPr>
          <w:trHeight w:val="416"/>
        </w:trPr>
        <w:tc>
          <w:tcPr>
            <w:tcW w:w="539" w:type="dxa"/>
            <w:tcBorders>
              <w:top w:val="single" w:sz="4" w:space="0" w:color="000000"/>
              <w:left w:val="single" w:sz="4" w:space="0" w:color="000000"/>
              <w:bottom w:val="single" w:sz="4" w:space="0" w:color="000000"/>
              <w:right w:val="nil"/>
            </w:tcBorders>
            <w:vAlign w:val="center"/>
          </w:tcPr>
          <w:p w:rsidR="00881483" w:rsidRPr="00BB4E60" w:rsidRDefault="00881483" w:rsidP="00881483">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881483" w:rsidRPr="00BB4E60" w:rsidRDefault="00881483" w:rsidP="00881483">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eastAsia="Times New Roman" w:hAnsi="Times New Roman" w:cs="Times New Roman"/>
                <w:sz w:val="24"/>
                <w:szCs w:val="24"/>
                <w:lang w:eastAsia="ar-SA"/>
              </w:rPr>
              <w:t>Организатор аукциона -</w:t>
            </w:r>
            <w:r w:rsidRPr="00BB4E60">
              <w:rPr>
                <w:rFonts w:ascii="Times New Roman" w:hAnsi="Times New Roman" w:cs="Times New Roman"/>
                <w:sz w:val="24"/>
                <w:szCs w:val="24"/>
              </w:rPr>
              <w:t xml:space="preserve"> полное и сокращенное  наименование, адрес в пределах места нахождения, адрес электронной почты и номер контактного телефона организатора аукциона, адрес электронной площадки в информационно-телекоммуникационной сети "Интернет", на которой проводится аукцион</w:t>
            </w:r>
          </w:p>
          <w:p w:rsidR="00881483" w:rsidRPr="00BB4E60" w:rsidRDefault="00881483" w:rsidP="00881483">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881483" w:rsidRPr="00BB4E60" w:rsidRDefault="00881483" w:rsidP="00881483">
            <w:pPr>
              <w:suppressAutoHyphens/>
              <w:snapToGrid w:val="0"/>
              <w:spacing w:after="0" w:line="240" w:lineRule="auto"/>
              <w:jc w:val="both"/>
              <w:rPr>
                <w:rFonts w:ascii="Times New Roman" w:eastAsia="Times New Roman CYR" w:hAnsi="Times New Roman" w:cs="Times New Roman"/>
                <w:sz w:val="24"/>
                <w:szCs w:val="24"/>
                <w:u w:val="single"/>
                <w:lang w:eastAsia="ar-SA"/>
              </w:rPr>
            </w:pPr>
            <w:r w:rsidRPr="00BB4E60">
              <w:rPr>
                <w:rFonts w:ascii="Times New Roman" w:eastAsia="Times New Roman CYR" w:hAnsi="Times New Roman" w:cs="Times New Roman"/>
                <w:sz w:val="24"/>
                <w:szCs w:val="24"/>
                <w:u w:val="single"/>
                <w:lang w:eastAsia="ar-SA"/>
              </w:rPr>
              <w:t xml:space="preserve">Полное наименование: </w:t>
            </w:r>
          </w:p>
          <w:p w:rsidR="00881483" w:rsidRPr="00BB4E60" w:rsidRDefault="00881483" w:rsidP="00881483">
            <w:pPr>
              <w:suppressAutoHyphens/>
              <w:snapToGrid w:val="0"/>
              <w:spacing w:after="0" w:line="240" w:lineRule="auto"/>
              <w:jc w:val="both"/>
              <w:rPr>
                <w:rFonts w:ascii="Times New Roman" w:eastAsia="Times New Roman CYR" w:hAnsi="Times New Roman" w:cs="Times New Roman"/>
                <w:sz w:val="24"/>
                <w:szCs w:val="24"/>
                <w:lang w:eastAsia="ar-SA"/>
              </w:rPr>
            </w:pPr>
            <w:r>
              <w:rPr>
                <w:rFonts w:ascii="Times New Roman" w:eastAsia="Times New Roman CYR" w:hAnsi="Times New Roman" w:cs="Times New Roman"/>
                <w:sz w:val="24"/>
                <w:szCs w:val="24"/>
                <w:lang w:eastAsia="ar-SA"/>
              </w:rPr>
              <w:t>Муниципальное казенное учреждение «Служба материально-технического обеспечения»</w:t>
            </w:r>
          </w:p>
          <w:p w:rsidR="00881483" w:rsidRPr="00BB4E60" w:rsidRDefault="00881483" w:rsidP="00881483">
            <w:pPr>
              <w:suppressAutoHyphens/>
              <w:snapToGrid w:val="0"/>
              <w:spacing w:after="0" w:line="240" w:lineRule="auto"/>
              <w:jc w:val="both"/>
              <w:rPr>
                <w:rFonts w:ascii="Times New Roman" w:eastAsia="Times New Roman CYR" w:hAnsi="Times New Roman" w:cs="Times New Roman"/>
                <w:sz w:val="24"/>
                <w:szCs w:val="24"/>
                <w:u w:val="single"/>
                <w:lang w:eastAsia="ar-SA"/>
              </w:rPr>
            </w:pPr>
            <w:r w:rsidRPr="00BB4E60">
              <w:rPr>
                <w:rFonts w:ascii="Times New Roman" w:eastAsia="Times New Roman CYR" w:hAnsi="Times New Roman" w:cs="Times New Roman"/>
                <w:sz w:val="24"/>
                <w:szCs w:val="24"/>
                <w:u w:val="single"/>
                <w:lang w:eastAsia="ar-SA"/>
              </w:rPr>
              <w:t>Сокращенное наименование:</w:t>
            </w:r>
          </w:p>
          <w:p w:rsidR="00881483" w:rsidRPr="00BB4E60" w:rsidRDefault="00881483" w:rsidP="00881483">
            <w:pPr>
              <w:suppressAutoHyphens/>
              <w:snapToGrid w:val="0"/>
              <w:spacing w:after="0" w:line="240" w:lineRule="auto"/>
              <w:jc w:val="both"/>
              <w:rPr>
                <w:rFonts w:ascii="Times New Roman" w:eastAsia="Times New Roman CYR" w:hAnsi="Times New Roman" w:cs="Times New Roman"/>
                <w:sz w:val="24"/>
                <w:szCs w:val="24"/>
                <w:lang w:eastAsia="ar-SA"/>
              </w:rPr>
            </w:pPr>
            <w:r>
              <w:rPr>
                <w:rFonts w:ascii="Times New Roman" w:eastAsia="Times New Roman CYR" w:hAnsi="Times New Roman" w:cs="Times New Roman"/>
                <w:sz w:val="24"/>
                <w:szCs w:val="24"/>
                <w:lang w:eastAsia="ar-SA"/>
              </w:rPr>
              <w:t>МКУ «Служба МТО»</w:t>
            </w:r>
          </w:p>
          <w:p w:rsidR="00881483" w:rsidRPr="00BB4E60" w:rsidRDefault="00881483" w:rsidP="00881483">
            <w:pPr>
              <w:suppressAutoHyphens/>
              <w:snapToGrid w:val="0"/>
              <w:spacing w:after="0" w:line="240" w:lineRule="auto"/>
              <w:jc w:val="both"/>
              <w:rPr>
                <w:rFonts w:ascii="Times New Roman" w:eastAsia="Times New Roman CYR" w:hAnsi="Times New Roman" w:cs="Times New Roman"/>
                <w:sz w:val="24"/>
                <w:szCs w:val="24"/>
                <w:lang w:eastAsia="ar-SA"/>
              </w:rPr>
            </w:pPr>
            <w:r w:rsidRPr="00BB4E60">
              <w:rPr>
                <w:rFonts w:ascii="Times New Roman" w:eastAsia="Times New Roman CYR" w:hAnsi="Times New Roman" w:cs="Times New Roman"/>
                <w:sz w:val="24"/>
                <w:szCs w:val="24"/>
                <w:u w:val="single"/>
                <w:lang w:eastAsia="ar-SA"/>
              </w:rPr>
              <w:t>Адрес места нахождения:</w:t>
            </w:r>
            <w:r>
              <w:rPr>
                <w:rFonts w:ascii="Times New Roman" w:eastAsia="Times New Roman CYR" w:hAnsi="Times New Roman" w:cs="Times New Roman"/>
                <w:sz w:val="24"/>
                <w:szCs w:val="24"/>
                <w:lang w:eastAsia="ar-SA"/>
              </w:rPr>
              <w:t>674230</w:t>
            </w:r>
            <w:r w:rsidRPr="00BB4E60">
              <w:rPr>
                <w:rFonts w:ascii="Times New Roman" w:eastAsia="Times New Roman CYR" w:hAnsi="Times New Roman" w:cs="Times New Roman"/>
                <w:sz w:val="24"/>
                <w:szCs w:val="24"/>
                <w:lang w:eastAsia="ar-SA"/>
              </w:rPr>
              <w:t xml:space="preserve">, </w:t>
            </w:r>
            <w:r>
              <w:rPr>
                <w:rFonts w:ascii="Times New Roman" w:eastAsia="Times New Roman CYR" w:hAnsi="Times New Roman" w:cs="Times New Roman"/>
                <w:sz w:val="24"/>
                <w:szCs w:val="24"/>
                <w:lang w:eastAsia="ar-SA"/>
              </w:rPr>
              <w:t>Забайкальский край</w:t>
            </w:r>
            <w:r w:rsidRPr="00BB4E60">
              <w:rPr>
                <w:rFonts w:ascii="Times New Roman" w:eastAsia="Times New Roman CYR" w:hAnsi="Times New Roman" w:cs="Times New Roman"/>
                <w:sz w:val="24"/>
                <w:szCs w:val="24"/>
                <w:lang w:eastAsia="ar-SA"/>
              </w:rPr>
              <w:t>,</w:t>
            </w:r>
            <w:r w:rsidR="00867204">
              <w:rPr>
                <w:rFonts w:ascii="Times New Roman" w:eastAsia="Times New Roman CYR" w:hAnsi="Times New Roman" w:cs="Times New Roman"/>
                <w:sz w:val="24"/>
                <w:szCs w:val="24"/>
                <w:lang w:eastAsia="ar-SA"/>
              </w:rPr>
              <w:t xml:space="preserve"> </w:t>
            </w:r>
            <w:r>
              <w:rPr>
                <w:rFonts w:ascii="Times New Roman" w:eastAsia="Times New Roman CYR" w:hAnsi="Times New Roman" w:cs="Times New Roman"/>
                <w:sz w:val="24"/>
                <w:szCs w:val="24"/>
                <w:lang w:eastAsia="ar-SA"/>
              </w:rPr>
              <w:t>Акшинский район, с. Акша,</w:t>
            </w:r>
            <w:r w:rsidRPr="00BB4E60">
              <w:rPr>
                <w:rFonts w:ascii="Times New Roman" w:eastAsia="Times New Roman CYR" w:hAnsi="Times New Roman" w:cs="Times New Roman"/>
                <w:sz w:val="24"/>
                <w:szCs w:val="24"/>
                <w:lang w:eastAsia="ar-SA"/>
              </w:rPr>
              <w:t xml:space="preserve"> ул. </w:t>
            </w:r>
            <w:r>
              <w:rPr>
                <w:rFonts w:ascii="Times New Roman" w:eastAsia="Times New Roman CYR" w:hAnsi="Times New Roman" w:cs="Times New Roman"/>
                <w:sz w:val="24"/>
                <w:szCs w:val="24"/>
                <w:lang w:eastAsia="ar-SA"/>
              </w:rPr>
              <w:t>Партизанская, д. 20</w:t>
            </w:r>
            <w:r w:rsidRPr="00BB4E60">
              <w:rPr>
                <w:rFonts w:ascii="Times New Roman" w:eastAsia="Times New Roman CYR" w:hAnsi="Times New Roman" w:cs="Times New Roman"/>
                <w:sz w:val="24"/>
                <w:szCs w:val="24"/>
                <w:lang w:eastAsia="ar-SA"/>
              </w:rPr>
              <w:t>,</w:t>
            </w:r>
          </w:p>
          <w:p w:rsidR="00881483" w:rsidRPr="00867204" w:rsidRDefault="00881483" w:rsidP="00881483">
            <w:pPr>
              <w:suppressAutoHyphens/>
              <w:snapToGrid w:val="0"/>
              <w:spacing w:after="0" w:line="240" w:lineRule="auto"/>
              <w:jc w:val="both"/>
              <w:rPr>
                <w:rFonts w:ascii="Times New Roman" w:eastAsia="Times New Roman CYR" w:hAnsi="Times New Roman" w:cs="Times New Roman"/>
                <w:sz w:val="24"/>
                <w:szCs w:val="24"/>
                <w:lang w:val="en-US" w:eastAsia="ar-SA"/>
              </w:rPr>
            </w:pPr>
            <w:r w:rsidRPr="00867204">
              <w:rPr>
                <w:rFonts w:ascii="Times New Roman" w:eastAsia="Times New Roman CYR" w:hAnsi="Times New Roman" w:cs="Times New Roman"/>
                <w:sz w:val="24"/>
                <w:szCs w:val="24"/>
                <w:u w:val="single"/>
                <w:lang w:val="en-US" w:eastAsia="ar-SA"/>
              </w:rPr>
              <w:t>e-mail:</w:t>
            </w:r>
            <w:r w:rsidR="00867204" w:rsidRPr="00867204">
              <w:rPr>
                <w:rFonts w:ascii="Times New Roman" w:eastAsia="Times New Roman CYR" w:hAnsi="Times New Roman" w:cs="Times New Roman"/>
                <w:sz w:val="24"/>
                <w:szCs w:val="24"/>
                <w:u w:val="single"/>
                <w:lang w:val="en-US" w:eastAsia="ar-SA"/>
              </w:rPr>
              <w:t xml:space="preserve"> </w:t>
            </w:r>
            <w:r>
              <w:rPr>
                <w:rFonts w:ascii="Times New Roman" w:eastAsia="Times New Roman CYR" w:hAnsi="Times New Roman" w:cs="Times New Roman"/>
                <w:sz w:val="24"/>
                <w:szCs w:val="24"/>
                <w:lang w:val="en-US" w:eastAsia="ar-SA"/>
              </w:rPr>
              <w:t>mto</w:t>
            </w:r>
            <w:r w:rsidRPr="00867204">
              <w:rPr>
                <w:rFonts w:ascii="Times New Roman" w:eastAsia="Times New Roman CYR" w:hAnsi="Times New Roman" w:cs="Times New Roman"/>
                <w:sz w:val="24"/>
                <w:szCs w:val="24"/>
                <w:lang w:val="en-US" w:eastAsia="ar-SA"/>
              </w:rPr>
              <w:t>_</w:t>
            </w:r>
            <w:r>
              <w:rPr>
                <w:rFonts w:ascii="Times New Roman" w:eastAsia="Times New Roman CYR" w:hAnsi="Times New Roman" w:cs="Times New Roman"/>
                <w:sz w:val="24"/>
                <w:szCs w:val="24"/>
                <w:lang w:val="en-US" w:eastAsia="ar-SA"/>
              </w:rPr>
              <w:t>aksha</w:t>
            </w:r>
            <w:r w:rsidRPr="00867204">
              <w:rPr>
                <w:rFonts w:ascii="Times New Roman" w:eastAsia="Times New Roman CYR" w:hAnsi="Times New Roman" w:cs="Times New Roman"/>
                <w:sz w:val="24"/>
                <w:szCs w:val="24"/>
                <w:lang w:val="en-US" w:eastAsia="ar-SA"/>
              </w:rPr>
              <w:t>@</w:t>
            </w:r>
            <w:r>
              <w:rPr>
                <w:rFonts w:ascii="Times New Roman" w:eastAsia="Times New Roman CYR" w:hAnsi="Times New Roman" w:cs="Times New Roman"/>
                <w:sz w:val="24"/>
                <w:szCs w:val="24"/>
                <w:lang w:val="en-US" w:eastAsia="ar-SA"/>
              </w:rPr>
              <w:t>mail</w:t>
            </w:r>
            <w:r w:rsidRPr="00867204">
              <w:rPr>
                <w:rFonts w:ascii="Times New Roman" w:eastAsia="Times New Roman CYR" w:hAnsi="Times New Roman" w:cs="Times New Roman"/>
                <w:sz w:val="24"/>
                <w:szCs w:val="24"/>
                <w:lang w:val="en-US" w:eastAsia="ar-SA"/>
              </w:rPr>
              <w:t>.ru</w:t>
            </w:r>
          </w:p>
          <w:p w:rsidR="00881483" w:rsidRPr="00BB4E60" w:rsidRDefault="00881483" w:rsidP="00881483">
            <w:pPr>
              <w:suppressAutoHyphens/>
              <w:snapToGrid w:val="0"/>
              <w:spacing w:after="0" w:line="240" w:lineRule="auto"/>
              <w:jc w:val="both"/>
              <w:rPr>
                <w:rFonts w:ascii="Times New Roman" w:eastAsia="Times New Roman CYR" w:hAnsi="Times New Roman" w:cs="Times New Roman"/>
                <w:sz w:val="24"/>
                <w:szCs w:val="24"/>
                <w:u w:val="single"/>
                <w:lang w:eastAsia="ar-SA"/>
              </w:rPr>
            </w:pPr>
            <w:r w:rsidRPr="00BB4E60">
              <w:rPr>
                <w:rFonts w:ascii="Times New Roman" w:eastAsia="Times New Roman CYR" w:hAnsi="Times New Roman" w:cs="Times New Roman"/>
                <w:sz w:val="24"/>
                <w:szCs w:val="24"/>
                <w:u w:val="single"/>
                <w:lang w:eastAsia="ar-SA"/>
              </w:rPr>
              <w:t xml:space="preserve">Контактное лицо, номер телефона </w:t>
            </w:r>
            <w:r w:rsidR="00867204">
              <w:rPr>
                <w:rFonts w:ascii="Times New Roman" w:eastAsia="Times New Roman CYR" w:hAnsi="Times New Roman" w:cs="Times New Roman"/>
                <w:sz w:val="24"/>
                <w:szCs w:val="24"/>
                <w:u w:val="single"/>
                <w:lang w:eastAsia="ar-SA"/>
              </w:rPr>
              <w:t>Зеленовский Владимир Викторович</w:t>
            </w:r>
          </w:p>
          <w:p w:rsidR="00881483" w:rsidRPr="00881483" w:rsidRDefault="00867204" w:rsidP="00881483">
            <w:pPr>
              <w:suppressAutoHyphens/>
              <w:snapToGrid w:val="0"/>
              <w:spacing w:after="0" w:line="240" w:lineRule="auto"/>
              <w:jc w:val="both"/>
              <w:rPr>
                <w:rFonts w:ascii="Times New Roman" w:eastAsia="Times New Roman CYR" w:hAnsi="Times New Roman" w:cs="Times New Roman"/>
                <w:sz w:val="24"/>
                <w:szCs w:val="24"/>
                <w:highlight w:val="yellow"/>
                <w:lang w:eastAsia="ar-SA"/>
              </w:rPr>
            </w:pPr>
            <w:r>
              <w:rPr>
                <w:rFonts w:ascii="Times New Roman" w:eastAsia="Times New Roman CYR" w:hAnsi="Times New Roman" w:cs="Times New Roman"/>
                <w:sz w:val="24"/>
                <w:szCs w:val="24"/>
                <w:highlight w:val="yellow"/>
                <w:lang w:eastAsia="ar-SA"/>
              </w:rPr>
              <w:t>8(30231) 3-18-34</w:t>
            </w:r>
            <w:r w:rsidR="00881483" w:rsidRPr="00881483">
              <w:rPr>
                <w:rFonts w:ascii="Times New Roman" w:eastAsia="Times New Roman CYR" w:hAnsi="Times New Roman" w:cs="Times New Roman"/>
                <w:sz w:val="24"/>
                <w:szCs w:val="24"/>
                <w:highlight w:val="yellow"/>
                <w:lang w:eastAsia="ar-SA"/>
              </w:rPr>
              <w:t xml:space="preserve">, тел. </w:t>
            </w:r>
            <w:r>
              <w:rPr>
                <w:rFonts w:ascii="Times New Roman" w:eastAsia="Times New Roman CYR" w:hAnsi="Times New Roman" w:cs="Times New Roman"/>
                <w:sz w:val="24"/>
                <w:szCs w:val="24"/>
                <w:highlight w:val="yellow"/>
                <w:lang w:eastAsia="ar-SA"/>
              </w:rPr>
              <w:t>8(30231) 3-19-76</w:t>
            </w:r>
            <w:r w:rsidR="00881483" w:rsidRPr="00881483">
              <w:rPr>
                <w:rFonts w:ascii="Times New Roman" w:eastAsia="Times New Roman CYR" w:hAnsi="Times New Roman" w:cs="Times New Roman"/>
                <w:sz w:val="24"/>
                <w:szCs w:val="24"/>
                <w:highlight w:val="yellow"/>
                <w:lang w:eastAsia="ar-SA"/>
              </w:rPr>
              <w:t>,</w:t>
            </w:r>
          </w:p>
          <w:p w:rsidR="00881483" w:rsidRPr="00881483" w:rsidRDefault="00881483" w:rsidP="00881483">
            <w:pPr>
              <w:suppressAutoHyphens/>
              <w:snapToGrid w:val="0"/>
              <w:spacing w:after="0" w:line="240" w:lineRule="auto"/>
              <w:jc w:val="both"/>
              <w:rPr>
                <w:rFonts w:ascii="Times New Roman" w:eastAsia="Times New Roman CYR" w:hAnsi="Times New Roman" w:cs="Times New Roman"/>
                <w:sz w:val="24"/>
                <w:szCs w:val="24"/>
                <w:highlight w:val="yellow"/>
                <w:lang w:eastAsia="ar-SA"/>
              </w:rPr>
            </w:pPr>
            <w:r w:rsidRPr="00881483">
              <w:rPr>
                <w:rFonts w:ascii="Times New Roman" w:eastAsia="Times New Roman CYR" w:hAnsi="Times New Roman" w:cs="Times New Roman"/>
                <w:sz w:val="24"/>
                <w:szCs w:val="24"/>
                <w:highlight w:val="yellow"/>
                <w:u w:val="single"/>
                <w:lang w:eastAsia="ar-SA"/>
              </w:rPr>
              <w:t>Оператор электронной площадки</w:t>
            </w:r>
            <w:r w:rsidRPr="00881483">
              <w:rPr>
                <w:rFonts w:ascii="Times New Roman" w:eastAsia="Times New Roman CYR" w:hAnsi="Times New Roman" w:cs="Times New Roman"/>
                <w:sz w:val="24"/>
                <w:szCs w:val="24"/>
                <w:highlight w:val="yellow"/>
                <w:lang w:eastAsia="ar-SA"/>
              </w:rPr>
              <w:t xml:space="preserve"> – </w:t>
            </w:r>
            <w:r w:rsidR="00867204">
              <w:rPr>
                <w:rFonts w:ascii="Times New Roman" w:eastAsia="Times New Roman CYR" w:hAnsi="Times New Roman" w:cs="Times New Roman"/>
                <w:sz w:val="24"/>
                <w:szCs w:val="24"/>
                <w:highlight w:val="yellow"/>
                <w:lang w:eastAsia="ar-SA"/>
              </w:rPr>
              <w:t>РТС Тендер</w:t>
            </w:r>
          </w:p>
          <w:p w:rsidR="00881483" w:rsidRPr="00881483" w:rsidRDefault="00881483" w:rsidP="00881483">
            <w:pPr>
              <w:suppressAutoHyphens/>
              <w:snapToGrid w:val="0"/>
              <w:spacing w:after="0" w:line="240" w:lineRule="auto"/>
              <w:jc w:val="both"/>
              <w:rPr>
                <w:rFonts w:ascii="Times New Roman" w:eastAsia="Times New Roman CYR" w:hAnsi="Times New Roman" w:cs="Times New Roman"/>
                <w:sz w:val="24"/>
                <w:szCs w:val="24"/>
                <w:highlight w:val="yellow"/>
                <w:u w:val="single"/>
                <w:lang w:eastAsia="ar-SA"/>
              </w:rPr>
            </w:pPr>
            <w:r w:rsidRPr="00881483">
              <w:rPr>
                <w:rFonts w:ascii="Times New Roman" w:eastAsia="Times New Roman CYR" w:hAnsi="Times New Roman" w:cs="Times New Roman"/>
                <w:sz w:val="24"/>
                <w:szCs w:val="24"/>
                <w:highlight w:val="yellow"/>
                <w:u w:val="single"/>
                <w:lang w:eastAsia="ar-SA"/>
              </w:rPr>
              <w:t xml:space="preserve">Адрес электронной площадки в сети «Интернет»: </w:t>
            </w:r>
            <w:r w:rsidR="00867204" w:rsidRPr="00867204">
              <w:rPr>
                <w:rFonts w:ascii="Times New Roman" w:eastAsia="Times New Roman CYR" w:hAnsi="Times New Roman" w:cs="Times New Roman"/>
                <w:sz w:val="24"/>
                <w:szCs w:val="24"/>
                <w:lang w:eastAsia="ar-SA"/>
              </w:rPr>
              <w:t>https://www.rts-tender.ru/</w:t>
            </w:r>
          </w:p>
          <w:p w:rsidR="00881483" w:rsidRPr="00BB4E60" w:rsidRDefault="00881483" w:rsidP="00703373">
            <w:pPr>
              <w:suppressAutoHyphens/>
              <w:snapToGrid w:val="0"/>
              <w:spacing w:after="0" w:line="240" w:lineRule="auto"/>
              <w:jc w:val="both"/>
              <w:rPr>
                <w:rFonts w:ascii="Times New Roman" w:eastAsia="Times New Roman" w:hAnsi="Times New Roman" w:cs="Times New Roman"/>
                <w:sz w:val="24"/>
                <w:szCs w:val="24"/>
                <w:lang w:eastAsia="ar-SA"/>
              </w:rPr>
            </w:pPr>
          </w:p>
        </w:tc>
      </w:tr>
      <w:tr w:rsidR="00881483" w:rsidRPr="00BB4E60" w:rsidTr="00881483">
        <w:trPr>
          <w:trHeight w:val="2825"/>
        </w:trPr>
        <w:tc>
          <w:tcPr>
            <w:tcW w:w="539" w:type="dxa"/>
            <w:tcBorders>
              <w:top w:val="single" w:sz="4" w:space="0" w:color="000000"/>
              <w:left w:val="single" w:sz="4" w:space="0" w:color="000000"/>
              <w:bottom w:val="single" w:sz="4" w:space="0" w:color="000000"/>
              <w:right w:val="nil"/>
            </w:tcBorders>
            <w:vAlign w:val="center"/>
          </w:tcPr>
          <w:p w:rsidR="00881483" w:rsidRPr="00BB4E60" w:rsidRDefault="00881483" w:rsidP="00881483">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881483" w:rsidRPr="00BB4E60" w:rsidRDefault="00881483" w:rsidP="00881483">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BB4E60">
              <w:rPr>
                <w:rFonts w:ascii="Times New Roman" w:hAnsi="Times New Roman" w:cs="Times New Roman"/>
                <w:sz w:val="24"/>
                <w:szCs w:val="24"/>
              </w:rPr>
              <w:t>Место расположения, описание и технические характеристики муниципального имущества, права на которое передаются по договору</w:t>
            </w:r>
          </w:p>
          <w:p w:rsidR="00881483" w:rsidRPr="00BB4E60" w:rsidRDefault="00881483" w:rsidP="00881483">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134484" w:rsidRDefault="00881483" w:rsidP="00134484">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Лот 1 -</w:t>
            </w:r>
            <w:r w:rsidRPr="00C15353">
              <w:rPr>
                <w:rFonts w:ascii="Times New Roman" w:eastAsia="Times New Roman" w:hAnsi="Times New Roman" w:cs="Times New Roman"/>
                <w:sz w:val="24"/>
                <w:szCs w:val="24"/>
                <w:lang w:eastAsia="ar-SA"/>
              </w:rPr>
              <w:t xml:space="preserve"> нежилое помещение общей площадью </w:t>
            </w:r>
            <w:r>
              <w:rPr>
                <w:rFonts w:ascii="Times New Roman" w:eastAsia="Times New Roman" w:hAnsi="Times New Roman" w:cs="Times New Roman"/>
                <w:sz w:val="24"/>
                <w:szCs w:val="24"/>
                <w:lang w:eastAsia="ar-SA"/>
              </w:rPr>
              <w:t>9</w:t>
            </w:r>
            <w:r w:rsidR="00134484" w:rsidRPr="00134484">
              <w:rPr>
                <w:rFonts w:ascii="Times New Roman" w:eastAsia="Times New Roman" w:hAnsi="Times New Roman" w:cs="Times New Roman"/>
                <w:sz w:val="24"/>
                <w:szCs w:val="24"/>
                <w:lang w:eastAsia="ar-SA"/>
              </w:rPr>
              <w:t>6</w:t>
            </w:r>
            <w:r w:rsidR="00134484">
              <w:rPr>
                <w:rFonts w:ascii="Times New Roman" w:eastAsia="Times New Roman" w:hAnsi="Times New Roman" w:cs="Times New Roman"/>
                <w:sz w:val="24"/>
                <w:szCs w:val="24"/>
                <w:lang w:eastAsia="ar-SA"/>
              </w:rPr>
              <w:t>,3 к</w:t>
            </w:r>
            <w:r w:rsidRPr="00C15353">
              <w:rPr>
                <w:rFonts w:ascii="Times New Roman" w:eastAsia="Times New Roman" w:hAnsi="Times New Roman" w:cs="Times New Roman"/>
                <w:sz w:val="24"/>
                <w:szCs w:val="24"/>
                <w:lang w:eastAsia="ar-SA"/>
              </w:rPr>
              <w:t xml:space="preserve">в. м, кадастровый номер </w:t>
            </w:r>
            <w:r w:rsidR="00134484">
              <w:rPr>
                <w:rFonts w:ascii="Times New Roman" w:eastAsia="Times New Roman" w:hAnsi="Times New Roman" w:cs="Times New Roman"/>
                <w:sz w:val="24"/>
                <w:szCs w:val="24"/>
                <w:lang w:eastAsia="ar-SA"/>
              </w:rPr>
              <w:t>75:01:020101:80</w:t>
            </w:r>
            <w:r w:rsidRPr="00C15353">
              <w:rPr>
                <w:rFonts w:ascii="Times New Roman" w:eastAsia="Times New Roman" w:hAnsi="Times New Roman" w:cs="Times New Roman"/>
                <w:sz w:val="24"/>
                <w:szCs w:val="24"/>
                <w:lang w:eastAsia="ar-SA"/>
              </w:rPr>
              <w:t>, расположенное по адресу:</w:t>
            </w:r>
            <w:r w:rsidR="00867204">
              <w:rPr>
                <w:rFonts w:ascii="Times New Roman" w:eastAsia="Times New Roman" w:hAnsi="Times New Roman" w:cs="Times New Roman"/>
                <w:sz w:val="24"/>
                <w:szCs w:val="24"/>
                <w:lang w:eastAsia="ar-SA"/>
              </w:rPr>
              <w:t xml:space="preserve"> </w:t>
            </w:r>
            <w:r w:rsidR="00134484" w:rsidRPr="00134484">
              <w:rPr>
                <w:rFonts w:ascii="Times New Roman" w:eastAsia="Times New Roman" w:hAnsi="Times New Roman" w:cs="Times New Roman"/>
                <w:sz w:val="24"/>
                <w:szCs w:val="24"/>
                <w:lang w:eastAsia="ar-SA"/>
              </w:rPr>
              <w:t>Забайкальский край, Акшинский район, с. Улача, улица Кирова, дом 16</w:t>
            </w:r>
            <w:r>
              <w:rPr>
                <w:rFonts w:ascii="Times New Roman" w:eastAsia="Times New Roman" w:hAnsi="Times New Roman" w:cs="Times New Roman"/>
                <w:sz w:val="24"/>
                <w:szCs w:val="24"/>
                <w:lang w:eastAsia="ar-SA"/>
              </w:rPr>
              <w:t>.</w:t>
            </w:r>
          </w:p>
          <w:p w:rsidR="00881483" w:rsidRPr="00BB4E60" w:rsidRDefault="00881483" w:rsidP="00134484">
            <w:pPr>
              <w:rPr>
                <w:rFonts w:ascii="Times New Roman" w:eastAsia="Times New Roman" w:hAnsi="Times New Roman" w:cs="Times New Roman"/>
                <w:sz w:val="24"/>
                <w:szCs w:val="24"/>
                <w:lang w:eastAsia="ar-SA"/>
              </w:rPr>
            </w:pPr>
            <w:r w:rsidRPr="000F1AEC">
              <w:rPr>
                <w:rFonts w:ascii="Times New Roman" w:eastAsia="Times New Roman" w:hAnsi="Times New Roman" w:cs="Times New Roman"/>
                <w:sz w:val="24"/>
                <w:szCs w:val="24"/>
                <w:lang w:eastAsia="ar-SA"/>
              </w:rPr>
              <w:t>Этаж: 1 этаж.</w:t>
            </w:r>
          </w:p>
          <w:p w:rsidR="00881483" w:rsidRDefault="00881483" w:rsidP="00881483">
            <w:pPr>
              <w:suppressAutoHyphens/>
              <w:spacing w:after="0" w:line="240" w:lineRule="auto"/>
              <w:jc w:val="both"/>
              <w:rPr>
                <w:rFonts w:ascii="Times New Roman" w:eastAsia="Times New Roman" w:hAnsi="Times New Roman" w:cs="Times New Roman"/>
                <w:sz w:val="24"/>
                <w:szCs w:val="24"/>
                <w:lang w:eastAsia="ar-SA"/>
              </w:rPr>
            </w:pPr>
            <w:r w:rsidRPr="0061187C">
              <w:rPr>
                <w:rFonts w:ascii="Times New Roman" w:eastAsia="Times New Roman" w:hAnsi="Times New Roman" w:cs="Times New Roman"/>
                <w:sz w:val="24"/>
                <w:szCs w:val="24"/>
                <w:lang w:eastAsia="ar-SA"/>
              </w:rPr>
              <w:t xml:space="preserve">Год постройки – </w:t>
            </w:r>
            <w:r w:rsidRPr="00226462">
              <w:rPr>
                <w:rFonts w:ascii="Times New Roman" w:eastAsia="Times New Roman" w:hAnsi="Times New Roman" w:cs="Times New Roman"/>
                <w:sz w:val="24"/>
                <w:szCs w:val="24"/>
                <w:lang w:eastAsia="ar-SA"/>
              </w:rPr>
              <w:t>1</w:t>
            </w:r>
            <w:r w:rsidR="00134484">
              <w:rPr>
                <w:rFonts w:ascii="Times New Roman" w:eastAsia="Times New Roman" w:hAnsi="Times New Roman" w:cs="Times New Roman"/>
                <w:sz w:val="24"/>
                <w:szCs w:val="24"/>
                <w:lang w:eastAsia="ar-SA"/>
              </w:rPr>
              <w:t>898</w:t>
            </w:r>
            <w:r w:rsidRPr="0061187C">
              <w:rPr>
                <w:rFonts w:ascii="Times New Roman" w:eastAsia="Times New Roman" w:hAnsi="Times New Roman" w:cs="Times New Roman"/>
                <w:sz w:val="24"/>
                <w:szCs w:val="24"/>
                <w:lang w:eastAsia="ar-SA"/>
              </w:rPr>
              <w:t xml:space="preserve"> г.</w:t>
            </w:r>
          </w:p>
          <w:p w:rsidR="00881483" w:rsidRPr="00BB4E60" w:rsidRDefault="00881483" w:rsidP="0088148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Описание</w:t>
            </w:r>
            <w:r w:rsidRPr="00122330">
              <w:rPr>
                <w:rFonts w:ascii="Times New Roman" w:eastAsia="Times New Roman" w:hAnsi="Times New Roman" w:cs="Times New Roman"/>
                <w:sz w:val="24"/>
                <w:szCs w:val="24"/>
                <w:lang w:eastAsia="ar-SA"/>
              </w:rPr>
              <w:t>: удовлетворительное.</w:t>
            </w:r>
          </w:p>
          <w:p w:rsidR="00881483" w:rsidRPr="00BB4E60" w:rsidRDefault="00881483" w:rsidP="00881483">
            <w:pPr>
              <w:suppressAutoHyphens/>
              <w:spacing w:after="0" w:line="240" w:lineRule="auto"/>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Наличие обременения: отсутствует. </w:t>
            </w:r>
          </w:p>
          <w:p w:rsidR="00881483" w:rsidRPr="00BB4E60" w:rsidRDefault="00881483" w:rsidP="00881483">
            <w:pPr>
              <w:suppressAutoHyphens/>
              <w:spacing w:after="0" w:line="240" w:lineRule="auto"/>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Цветные фотографии в количестве </w:t>
            </w:r>
            <w:r>
              <w:rPr>
                <w:rFonts w:ascii="Times New Roman" w:eastAsia="Times New Roman" w:hAnsi="Times New Roman" w:cs="Times New Roman"/>
                <w:sz w:val="24"/>
                <w:szCs w:val="24"/>
                <w:lang w:eastAsia="ar-SA"/>
              </w:rPr>
              <w:t>3</w:t>
            </w:r>
            <w:r w:rsidRPr="00BB4E6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трех</w:t>
            </w:r>
            <w:r w:rsidRPr="00BB4E60">
              <w:rPr>
                <w:rFonts w:ascii="Times New Roman" w:eastAsia="Times New Roman" w:hAnsi="Times New Roman" w:cs="Times New Roman"/>
                <w:sz w:val="24"/>
                <w:szCs w:val="24"/>
                <w:lang w:eastAsia="ar-SA"/>
              </w:rPr>
              <w:t>) штук прилагаются.</w:t>
            </w:r>
          </w:p>
        </w:tc>
      </w:tr>
      <w:tr w:rsidR="00881483" w:rsidRPr="00BB4E60" w:rsidTr="00881483">
        <w:trPr>
          <w:trHeight w:val="1404"/>
        </w:trPr>
        <w:tc>
          <w:tcPr>
            <w:tcW w:w="539" w:type="dxa"/>
            <w:tcBorders>
              <w:top w:val="single" w:sz="4" w:space="0" w:color="000000"/>
              <w:left w:val="single" w:sz="4" w:space="0" w:color="000000"/>
              <w:bottom w:val="single" w:sz="4" w:space="0" w:color="000000"/>
              <w:right w:val="nil"/>
            </w:tcBorders>
            <w:vAlign w:val="center"/>
          </w:tcPr>
          <w:p w:rsidR="00881483" w:rsidRPr="00BB4E60" w:rsidRDefault="00881483" w:rsidP="00881483">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881483" w:rsidRPr="00BB4E60" w:rsidRDefault="00881483" w:rsidP="00881483">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hAnsi="Times New Roman" w:cs="Times New Roman"/>
                <w:sz w:val="24"/>
                <w:szCs w:val="24"/>
              </w:rPr>
              <w:t>Целевое назначение муниципального имущества, права на которое передаются по договору</w:t>
            </w:r>
          </w:p>
        </w:tc>
        <w:tc>
          <w:tcPr>
            <w:tcW w:w="6096" w:type="dxa"/>
            <w:tcBorders>
              <w:top w:val="single" w:sz="4" w:space="0" w:color="000000"/>
              <w:left w:val="single" w:sz="4" w:space="0" w:color="000000"/>
              <w:bottom w:val="single" w:sz="4" w:space="0" w:color="000000"/>
              <w:right w:val="single" w:sz="4" w:space="0" w:color="000000"/>
            </w:tcBorders>
            <w:vAlign w:val="center"/>
          </w:tcPr>
          <w:p w:rsidR="00881483" w:rsidRPr="00BB4E60" w:rsidRDefault="00881483" w:rsidP="00881483">
            <w:pPr>
              <w:suppressAutoHyphens/>
              <w:spacing w:after="0" w:line="240" w:lineRule="auto"/>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Назначение: </w:t>
            </w:r>
            <w:bookmarkStart w:id="0" w:name="_GoBack"/>
            <w:r w:rsidRPr="00BB4E60">
              <w:rPr>
                <w:rFonts w:ascii="Times New Roman" w:eastAsia="Times New Roman" w:hAnsi="Times New Roman" w:cs="Times New Roman"/>
                <w:sz w:val="24"/>
                <w:szCs w:val="24"/>
                <w:lang w:eastAsia="ar-SA"/>
              </w:rPr>
              <w:t>осуществление предпринимательской и иной деятельности, не противоречащей действующему законодательству Российской Федерации</w:t>
            </w:r>
            <w:bookmarkEnd w:id="0"/>
          </w:p>
          <w:p w:rsidR="00881483" w:rsidRPr="00BB4E60" w:rsidRDefault="00881483" w:rsidP="00881483">
            <w:pPr>
              <w:suppressAutoHyphens/>
              <w:spacing w:after="0" w:line="240" w:lineRule="auto"/>
              <w:jc w:val="both"/>
              <w:rPr>
                <w:rFonts w:ascii="Times New Roman" w:eastAsia="Times New Roman" w:hAnsi="Times New Roman" w:cs="Times New Roman"/>
                <w:sz w:val="24"/>
                <w:szCs w:val="24"/>
                <w:u w:val="single"/>
                <w:lang w:eastAsia="ar-SA"/>
              </w:rPr>
            </w:pPr>
          </w:p>
        </w:tc>
      </w:tr>
      <w:tr w:rsidR="00881483" w:rsidRPr="00BB4E60" w:rsidTr="00881483">
        <w:trPr>
          <w:trHeight w:val="1071"/>
        </w:trPr>
        <w:tc>
          <w:tcPr>
            <w:tcW w:w="539" w:type="dxa"/>
            <w:tcBorders>
              <w:top w:val="single" w:sz="4" w:space="0" w:color="000000"/>
              <w:left w:val="single" w:sz="4" w:space="0" w:color="000000"/>
              <w:bottom w:val="single" w:sz="4" w:space="0" w:color="000000"/>
              <w:right w:val="nil"/>
            </w:tcBorders>
            <w:vAlign w:val="center"/>
          </w:tcPr>
          <w:p w:rsidR="00881483" w:rsidRPr="00BB4E60" w:rsidRDefault="00881483" w:rsidP="00881483">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881483" w:rsidRPr="00BB4E60" w:rsidRDefault="00881483" w:rsidP="00881483">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BB4E60">
              <w:rPr>
                <w:rFonts w:ascii="Times New Roman" w:hAnsi="Times New Roman" w:cs="Times New Roman"/>
                <w:sz w:val="24"/>
                <w:szCs w:val="24"/>
              </w:rPr>
              <w:t>Начальная (минимальная) цена договора (цена лота) в размере ежемесячного платежа за право владения или пользования муниципальным имуществом</w:t>
            </w:r>
          </w:p>
        </w:tc>
        <w:tc>
          <w:tcPr>
            <w:tcW w:w="6096" w:type="dxa"/>
            <w:tcBorders>
              <w:top w:val="single" w:sz="4" w:space="0" w:color="000000"/>
              <w:left w:val="single" w:sz="4" w:space="0" w:color="000000"/>
              <w:bottom w:val="single" w:sz="4" w:space="0" w:color="000000"/>
              <w:right w:val="single" w:sz="4" w:space="0" w:color="000000"/>
            </w:tcBorders>
          </w:tcPr>
          <w:p w:rsidR="00881483" w:rsidRPr="00BB4E60" w:rsidRDefault="00881483" w:rsidP="00881483">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Лот 1 –</w:t>
            </w:r>
            <w:r w:rsidR="00A24971">
              <w:rPr>
                <w:rFonts w:ascii="Times New Roman" w:eastAsia="Times New Roman" w:hAnsi="Times New Roman" w:cs="Times New Roman"/>
                <w:sz w:val="24"/>
                <w:szCs w:val="24"/>
                <w:lang w:eastAsia="ar-SA"/>
              </w:rPr>
              <w:t>12 422</w:t>
            </w:r>
            <w:r w:rsidRPr="0033476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дв</w:t>
            </w:r>
            <w:r w:rsidR="00A24971">
              <w:rPr>
                <w:rFonts w:ascii="Times New Roman" w:eastAsia="Times New Roman" w:hAnsi="Times New Roman" w:cs="Times New Roman"/>
                <w:sz w:val="24"/>
                <w:szCs w:val="24"/>
                <w:lang w:eastAsia="ar-SA"/>
              </w:rPr>
              <w:t>енад</w:t>
            </w:r>
            <w:r>
              <w:rPr>
                <w:rFonts w:ascii="Times New Roman" w:eastAsia="Times New Roman" w:hAnsi="Times New Roman" w:cs="Times New Roman"/>
                <w:sz w:val="24"/>
                <w:szCs w:val="24"/>
                <w:lang w:eastAsia="ar-SA"/>
              </w:rPr>
              <w:t xml:space="preserve">цать </w:t>
            </w:r>
            <w:r w:rsidRPr="008042EE">
              <w:rPr>
                <w:rFonts w:ascii="Times New Roman" w:eastAsia="Times New Roman" w:hAnsi="Times New Roman" w:cs="Times New Roman"/>
                <w:sz w:val="24"/>
                <w:szCs w:val="24"/>
                <w:lang w:eastAsia="ar-SA"/>
              </w:rPr>
              <w:t xml:space="preserve">тысяч </w:t>
            </w:r>
            <w:r w:rsidR="00A24971">
              <w:rPr>
                <w:rFonts w:ascii="Times New Roman" w:eastAsia="Times New Roman" w:hAnsi="Times New Roman" w:cs="Times New Roman"/>
                <w:sz w:val="24"/>
                <w:szCs w:val="24"/>
                <w:lang w:eastAsia="ar-SA"/>
              </w:rPr>
              <w:t>четыреста двадцать два</w:t>
            </w:r>
            <w:r w:rsidRPr="00932EA4">
              <w:rPr>
                <w:rFonts w:ascii="Times New Roman" w:eastAsia="Times New Roman" w:hAnsi="Times New Roman" w:cs="Times New Roman"/>
                <w:sz w:val="24"/>
                <w:szCs w:val="24"/>
                <w:lang w:eastAsia="ar-SA"/>
              </w:rPr>
              <w:t>)</w:t>
            </w:r>
            <w:r w:rsidR="00AC5ED1">
              <w:rPr>
                <w:rFonts w:ascii="Times New Roman" w:eastAsia="Times New Roman" w:hAnsi="Times New Roman" w:cs="Times New Roman"/>
                <w:sz w:val="24"/>
                <w:szCs w:val="24"/>
                <w:lang w:eastAsia="ar-SA"/>
              </w:rPr>
              <w:t xml:space="preserve"> </w:t>
            </w:r>
            <w:r w:rsidRPr="00B234C5">
              <w:rPr>
                <w:rFonts w:ascii="Times New Roman" w:eastAsia="Times New Roman" w:hAnsi="Times New Roman" w:cs="Times New Roman"/>
                <w:sz w:val="24"/>
                <w:szCs w:val="24"/>
                <w:lang w:eastAsia="ar-SA"/>
              </w:rPr>
              <w:t>рубл</w:t>
            </w:r>
            <w:r w:rsidR="00A24971">
              <w:rPr>
                <w:rFonts w:ascii="Times New Roman" w:eastAsia="Times New Roman" w:hAnsi="Times New Roman" w:cs="Times New Roman"/>
                <w:sz w:val="24"/>
                <w:szCs w:val="24"/>
                <w:lang w:eastAsia="ar-SA"/>
              </w:rPr>
              <w:t>я</w:t>
            </w:r>
            <w:r w:rsidR="00AC5ED1">
              <w:rPr>
                <w:rFonts w:ascii="Times New Roman" w:eastAsia="Times New Roman" w:hAnsi="Times New Roman" w:cs="Times New Roman"/>
                <w:sz w:val="24"/>
                <w:szCs w:val="24"/>
                <w:lang w:eastAsia="ar-SA"/>
              </w:rPr>
              <w:t xml:space="preserve"> </w:t>
            </w:r>
            <w:r w:rsidR="00A24971">
              <w:rPr>
                <w:rFonts w:ascii="Times New Roman" w:eastAsia="Times New Roman" w:hAnsi="Times New Roman" w:cs="Times New Roman"/>
                <w:sz w:val="24"/>
                <w:szCs w:val="24"/>
                <w:lang w:eastAsia="ar-SA"/>
              </w:rPr>
              <w:t>70</w:t>
            </w:r>
            <w:r>
              <w:rPr>
                <w:rFonts w:ascii="Times New Roman" w:eastAsia="Times New Roman" w:hAnsi="Times New Roman" w:cs="Times New Roman"/>
                <w:sz w:val="24"/>
                <w:szCs w:val="24"/>
                <w:lang w:eastAsia="ar-SA"/>
              </w:rPr>
              <w:t xml:space="preserve"> копеек</w:t>
            </w:r>
            <w:r w:rsidRPr="00130B7F">
              <w:rPr>
                <w:rFonts w:ascii="Times New Roman" w:eastAsia="Times New Roman" w:hAnsi="Times New Roman" w:cs="Times New Roman"/>
                <w:sz w:val="24"/>
                <w:szCs w:val="24"/>
                <w:lang w:eastAsia="ar-SA"/>
              </w:rPr>
              <w:t xml:space="preserve"> - без учета НДС, коммунальных, эксплуатационных и административно-хозяйственных расходов</w:t>
            </w:r>
          </w:p>
          <w:p w:rsidR="00881483" w:rsidRPr="00BB4E60" w:rsidRDefault="00881483" w:rsidP="00881483">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p>
        </w:tc>
      </w:tr>
      <w:tr w:rsidR="00881483" w:rsidRPr="00BB4E60" w:rsidTr="00881483">
        <w:trPr>
          <w:trHeight w:val="1071"/>
        </w:trPr>
        <w:tc>
          <w:tcPr>
            <w:tcW w:w="539" w:type="dxa"/>
            <w:tcBorders>
              <w:top w:val="single" w:sz="4" w:space="0" w:color="000000"/>
              <w:left w:val="single" w:sz="4" w:space="0" w:color="000000"/>
              <w:bottom w:val="single" w:sz="4" w:space="0" w:color="000000"/>
              <w:right w:val="nil"/>
            </w:tcBorders>
            <w:vAlign w:val="center"/>
          </w:tcPr>
          <w:p w:rsidR="00881483" w:rsidRPr="00BB4E60" w:rsidRDefault="00881483" w:rsidP="00881483">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881483" w:rsidRPr="00BB4E60" w:rsidRDefault="00881483" w:rsidP="00881483">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hAnsi="Times New Roman" w:cs="Times New Roman"/>
                <w:sz w:val="24"/>
                <w:szCs w:val="24"/>
              </w:rPr>
              <w:t>Порядок, дата и время окончания срока подачи заявок на участие в аукционе</w:t>
            </w:r>
          </w:p>
          <w:p w:rsidR="00881483" w:rsidRPr="00BB4E60" w:rsidRDefault="00881483" w:rsidP="00881483">
            <w:pPr>
              <w:autoSpaceDE w:val="0"/>
              <w:autoSpaceDN w:val="0"/>
              <w:adjustRightInd w:val="0"/>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tcPr>
          <w:p w:rsidR="00867204" w:rsidRDefault="00881483" w:rsidP="00881483">
            <w:pPr>
              <w:tabs>
                <w:tab w:val="left" w:pos="0"/>
              </w:tabs>
              <w:suppressAutoHyphens/>
              <w:spacing w:after="0" w:line="216" w:lineRule="auto"/>
              <w:ind w:firstLine="459"/>
              <w:jc w:val="both"/>
            </w:pPr>
            <w:r w:rsidRPr="00BB4E60">
              <w:rPr>
                <w:rFonts w:ascii="Times New Roman" w:hAnsi="Times New Roman" w:cs="Times New Roman"/>
                <w:sz w:val="24"/>
                <w:szCs w:val="24"/>
              </w:rPr>
              <w:t xml:space="preserve">Местом подачи заявок на участие в аукционе является электронная площадка </w:t>
            </w:r>
            <w:hyperlink r:id="rId7" w:history="1">
              <w:r w:rsidR="00867204" w:rsidRPr="005643DA">
                <w:rPr>
                  <w:rStyle w:val="a3"/>
                </w:rPr>
                <w:t>https://www.rts-tender.ru/</w:t>
              </w:r>
            </w:hyperlink>
          </w:p>
          <w:p w:rsidR="00881483" w:rsidRPr="00BB4E60" w:rsidRDefault="00881483" w:rsidP="00881483">
            <w:pPr>
              <w:tabs>
                <w:tab w:val="left" w:pos="0"/>
              </w:tabs>
              <w:suppressAutoHyphens/>
              <w:spacing w:after="0" w:line="216" w:lineRule="auto"/>
              <w:ind w:firstLine="459"/>
              <w:jc w:val="both"/>
              <w:rPr>
                <w:rFonts w:ascii="Times New Roman" w:eastAsia="Times New Roman" w:hAnsi="Times New Roman" w:cs="Times New Roman"/>
                <w:sz w:val="24"/>
                <w:szCs w:val="24"/>
                <w:lang w:eastAsia="ar-SA"/>
              </w:rPr>
            </w:pPr>
            <w:r w:rsidRPr="00BB4E60">
              <w:rPr>
                <w:rFonts w:ascii="Times New Roman" w:hAnsi="Times New Roman" w:cs="Times New Roman"/>
                <w:sz w:val="24"/>
                <w:szCs w:val="24"/>
              </w:rPr>
              <w:t>Заявка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881483" w:rsidRPr="00BB4E60" w:rsidRDefault="00881483" w:rsidP="00881483">
            <w:pPr>
              <w:pStyle w:val="aff"/>
              <w:tabs>
                <w:tab w:val="left" w:pos="1134"/>
              </w:tabs>
              <w:suppressAutoHyphens w:val="0"/>
              <w:ind w:left="34" w:firstLine="459"/>
              <w:jc w:val="both"/>
              <w:rPr>
                <w:bCs/>
                <w:sz w:val="24"/>
                <w:szCs w:val="24"/>
                <w:lang w:eastAsia="ru-RU"/>
              </w:rPr>
            </w:pPr>
            <w:r w:rsidRPr="00BB4E60">
              <w:rPr>
                <w:bCs/>
                <w:sz w:val="24"/>
                <w:szCs w:val="24"/>
                <w:lang w:eastAsia="ru-RU"/>
              </w:rPr>
              <w:t xml:space="preserve">Время, указываемое в извещении о проведении аукциона и аукционной документации – местное </w:t>
            </w:r>
            <w:r w:rsidR="00A24971">
              <w:rPr>
                <w:bCs/>
                <w:sz w:val="24"/>
                <w:szCs w:val="24"/>
                <w:lang w:eastAsia="ru-RU"/>
              </w:rPr>
              <w:t>читинское</w:t>
            </w:r>
            <w:r w:rsidRPr="00BB4E60">
              <w:rPr>
                <w:bCs/>
                <w:sz w:val="24"/>
                <w:szCs w:val="24"/>
                <w:lang w:eastAsia="ru-RU"/>
              </w:rPr>
              <w:t xml:space="preserve">. </w:t>
            </w:r>
          </w:p>
          <w:p w:rsidR="00881483" w:rsidRPr="00BB4E60" w:rsidRDefault="00881483" w:rsidP="00881483">
            <w:pPr>
              <w:pStyle w:val="aff"/>
              <w:tabs>
                <w:tab w:val="left" w:pos="1134"/>
              </w:tabs>
              <w:suppressAutoHyphens w:val="0"/>
              <w:ind w:left="34" w:firstLine="459"/>
              <w:jc w:val="both"/>
              <w:rPr>
                <w:bCs/>
                <w:sz w:val="24"/>
                <w:szCs w:val="24"/>
                <w:lang w:eastAsia="ru-RU"/>
              </w:rPr>
            </w:pPr>
            <w:r w:rsidRPr="00BB4E60">
              <w:rPr>
                <w:bCs/>
                <w:sz w:val="24"/>
                <w:szCs w:val="24"/>
                <w:lang w:eastAsia="ru-RU"/>
              </w:rPr>
              <w:t xml:space="preserve">При исчислении сроков, указанных в настоящем извещении о проведении аукциона, принимается время сервера электронной торговой площадки – местное </w:t>
            </w:r>
            <w:r w:rsidR="00A24971">
              <w:rPr>
                <w:bCs/>
                <w:sz w:val="24"/>
                <w:szCs w:val="24"/>
                <w:lang w:eastAsia="ru-RU"/>
              </w:rPr>
              <w:t>читин</w:t>
            </w:r>
            <w:r w:rsidRPr="00BB4E60">
              <w:rPr>
                <w:bCs/>
                <w:sz w:val="24"/>
                <w:szCs w:val="24"/>
                <w:lang w:eastAsia="ru-RU"/>
              </w:rPr>
              <w:t>ское.</w:t>
            </w:r>
          </w:p>
          <w:p w:rsidR="00881483" w:rsidRPr="00BB4E60" w:rsidRDefault="00881483" w:rsidP="00F9624C">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Дата и время окончания срока подачи заявок – </w:t>
            </w:r>
            <w:r w:rsidR="00F9624C">
              <w:rPr>
                <w:rFonts w:ascii="Times New Roman" w:eastAsia="Times New Roman" w:hAnsi="Times New Roman" w:cs="Times New Roman"/>
                <w:sz w:val="24"/>
                <w:szCs w:val="24"/>
                <w:highlight w:val="yellow"/>
                <w:lang w:eastAsia="ar-SA"/>
              </w:rPr>
              <w:t>19.</w:t>
            </w:r>
            <w:r w:rsidRPr="00A24971">
              <w:rPr>
                <w:rFonts w:ascii="Times New Roman" w:eastAsia="Times New Roman" w:hAnsi="Times New Roman" w:cs="Times New Roman"/>
                <w:sz w:val="24"/>
                <w:szCs w:val="24"/>
                <w:highlight w:val="yellow"/>
                <w:lang w:eastAsia="ar-SA"/>
              </w:rPr>
              <w:t xml:space="preserve">12.2023 </w:t>
            </w:r>
            <w:r w:rsidR="00F9624C">
              <w:rPr>
                <w:rFonts w:ascii="Times New Roman" w:eastAsia="Times New Roman" w:hAnsi="Times New Roman" w:cs="Times New Roman"/>
                <w:sz w:val="24"/>
                <w:szCs w:val="24"/>
                <w:highlight w:val="yellow"/>
                <w:lang w:eastAsia="ar-SA"/>
              </w:rPr>
              <w:t>09</w:t>
            </w:r>
            <w:r w:rsidRPr="00A24971">
              <w:rPr>
                <w:rFonts w:ascii="Times New Roman" w:eastAsia="Times New Roman" w:hAnsi="Times New Roman" w:cs="Times New Roman"/>
                <w:sz w:val="24"/>
                <w:szCs w:val="24"/>
                <w:highlight w:val="yellow"/>
                <w:lang w:eastAsia="ar-SA"/>
              </w:rPr>
              <w:t xml:space="preserve"> часов 00 минут</w:t>
            </w:r>
          </w:p>
        </w:tc>
      </w:tr>
      <w:tr w:rsidR="00881483" w:rsidRPr="00BB4E60" w:rsidTr="00881483">
        <w:trPr>
          <w:trHeight w:val="469"/>
        </w:trPr>
        <w:tc>
          <w:tcPr>
            <w:tcW w:w="539" w:type="dxa"/>
            <w:tcBorders>
              <w:top w:val="single" w:sz="4" w:space="0" w:color="000000"/>
              <w:left w:val="single" w:sz="4" w:space="0" w:color="000000"/>
              <w:bottom w:val="single" w:sz="4" w:space="0" w:color="000000"/>
              <w:right w:val="nil"/>
            </w:tcBorders>
            <w:vAlign w:val="center"/>
          </w:tcPr>
          <w:p w:rsidR="00881483" w:rsidRPr="00BB4E60" w:rsidRDefault="00881483" w:rsidP="00881483">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881483" w:rsidRPr="00BB4E60" w:rsidRDefault="00881483" w:rsidP="00881483">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eastAsia="Times New Roman" w:hAnsi="Times New Roman" w:cs="Times New Roman"/>
                <w:sz w:val="24"/>
                <w:szCs w:val="24"/>
                <w:lang w:eastAsia="ar-SA"/>
              </w:rPr>
              <w:t>Срок действия договора</w:t>
            </w:r>
          </w:p>
        </w:tc>
        <w:tc>
          <w:tcPr>
            <w:tcW w:w="6096" w:type="dxa"/>
            <w:tcBorders>
              <w:top w:val="single" w:sz="4" w:space="0" w:color="000000"/>
              <w:left w:val="single" w:sz="4" w:space="0" w:color="000000"/>
              <w:bottom w:val="single" w:sz="4" w:space="0" w:color="000000"/>
              <w:right w:val="single" w:sz="4" w:space="0" w:color="000000"/>
            </w:tcBorders>
          </w:tcPr>
          <w:p w:rsidR="00881483" w:rsidRPr="00BB4E60" w:rsidRDefault="00881483" w:rsidP="00881483">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5 лет</w:t>
            </w:r>
          </w:p>
        </w:tc>
      </w:tr>
      <w:tr w:rsidR="00881483" w:rsidRPr="00BB4E60" w:rsidTr="00425F88">
        <w:trPr>
          <w:trHeight w:val="1071"/>
        </w:trPr>
        <w:tc>
          <w:tcPr>
            <w:tcW w:w="539" w:type="dxa"/>
            <w:tcBorders>
              <w:top w:val="single" w:sz="4" w:space="0" w:color="000000"/>
              <w:left w:val="single" w:sz="4" w:space="0" w:color="000000"/>
              <w:bottom w:val="single" w:sz="4" w:space="0" w:color="000000"/>
              <w:right w:val="nil"/>
            </w:tcBorders>
            <w:vAlign w:val="center"/>
          </w:tcPr>
          <w:p w:rsidR="00881483" w:rsidRPr="00BB4E60" w:rsidRDefault="00881483" w:rsidP="00881483">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881483" w:rsidRPr="00BB4E60" w:rsidRDefault="00881483" w:rsidP="00881483">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hAnsi="Times New Roman" w:cs="Times New Roman"/>
                <w:sz w:val="24"/>
                <w:szCs w:val="24"/>
              </w:rPr>
              <w:t>Требование о внесении задатка, размер задатка, срок и порядок внесения задатка, реквизиты счета для перечисления задатка</w:t>
            </w:r>
          </w:p>
          <w:p w:rsidR="00881483" w:rsidRPr="00BB4E60" w:rsidRDefault="00881483" w:rsidP="00881483">
            <w:pPr>
              <w:autoSpaceDE w:val="0"/>
              <w:autoSpaceDN w:val="0"/>
              <w:adjustRightInd w:val="0"/>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81483" w:rsidRPr="00BB4E60" w:rsidRDefault="00881483" w:rsidP="00881483">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Внесение задатка для участия в аукционе является обязательным. </w:t>
            </w:r>
          </w:p>
          <w:p w:rsidR="00881483" w:rsidRPr="00BB4E60" w:rsidRDefault="00881483" w:rsidP="00881483">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Задаток перечисляется в размере начальной (минимальной) цены договора (лота) равной ежемесячному платежу за право аренды –</w:t>
            </w:r>
            <w:r w:rsidR="00A24971">
              <w:rPr>
                <w:rFonts w:ascii="Times New Roman" w:eastAsia="Times New Roman" w:hAnsi="Times New Roman" w:cs="Times New Roman"/>
                <w:sz w:val="24"/>
                <w:szCs w:val="24"/>
                <w:lang w:eastAsia="ar-SA"/>
              </w:rPr>
              <w:t>12</w:t>
            </w:r>
            <w:r>
              <w:rPr>
                <w:rFonts w:ascii="Times New Roman" w:eastAsia="Times New Roman" w:hAnsi="Times New Roman" w:cs="Times New Roman"/>
                <w:sz w:val="24"/>
                <w:szCs w:val="24"/>
                <w:lang w:eastAsia="ar-SA"/>
              </w:rPr>
              <w:t> </w:t>
            </w:r>
            <w:r w:rsidR="00A24971">
              <w:rPr>
                <w:rFonts w:ascii="Times New Roman" w:eastAsia="Times New Roman" w:hAnsi="Times New Roman" w:cs="Times New Roman"/>
                <w:sz w:val="24"/>
                <w:szCs w:val="24"/>
                <w:lang w:eastAsia="ar-SA"/>
              </w:rPr>
              <w:t>422</w:t>
            </w:r>
            <w:r>
              <w:rPr>
                <w:rFonts w:ascii="Times New Roman" w:eastAsia="Times New Roman" w:hAnsi="Times New Roman" w:cs="Times New Roman"/>
                <w:sz w:val="24"/>
                <w:szCs w:val="24"/>
                <w:lang w:eastAsia="ar-SA"/>
              </w:rPr>
              <w:t>,</w:t>
            </w:r>
            <w:r w:rsidR="00A24971">
              <w:rPr>
                <w:rFonts w:ascii="Times New Roman" w:eastAsia="Times New Roman" w:hAnsi="Times New Roman" w:cs="Times New Roman"/>
                <w:sz w:val="24"/>
                <w:szCs w:val="24"/>
                <w:lang w:eastAsia="ar-SA"/>
              </w:rPr>
              <w:t>70</w:t>
            </w:r>
            <w:r w:rsidRPr="00BB4E60">
              <w:rPr>
                <w:rFonts w:ascii="Times New Roman" w:eastAsia="Times New Roman" w:hAnsi="Times New Roman" w:cs="Times New Roman"/>
                <w:sz w:val="24"/>
                <w:szCs w:val="24"/>
                <w:lang w:eastAsia="ar-SA"/>
              </w:rPr>
              <w:t xml:space="preserve"> руб. </w:t>
            </w:r>
          </w:p>
          <w:p w:rsidR="00881483" w:rsidRPr="00BB4E60" w:rsidRDefault="00881483" w:rsidP="00881483">
            <w:pPr>
              <w:pStyle w:val="35"/>
              <w:tabs>
                <w:tab w:val="left" w:pos="540"/>
              </w:tabs>
              <w:spacing w:after="0"/>
              <w:ind w:left="34" w:firstLine="425"/>
              <w:jc w:val="both"/>
              <w:outlineLvl w:val="0"/>
              <w:rPr>
                <w:sz w:val="24"/>
                <w:szCs w:val="24"/>
              </w:rPr>
            </w:pPr>
            <w:r w:rsidRPr="00BB4E60">
              <w:rPr>
                <w:sz w:val="24"/>
                <w:szCs w:val="24"/>
              </w:rPr>
              <w:t xml:space="preserve">Заявители обеспечивают оплату задатков в срок не позднее </w:t>
            </w:r>
            <w:r w:rsidRPr="00BB4E60">
              <w:rPr>
                <w:sz w:val="24"/>
              </w:rPr>
              <w:t>даты и времени окончания приема заявок на участие в аукционе</w:t>
            </w:r>
            <w:r w:rsidRPr="00BB4E60">
              <w:rPr>
                <w:sz w:val="24"/>
                <w:szCs w:val="24"/>
              </w:rPr>
              <w:t>–</w:t>
            </w:r>
            <w:r w:rsidR="00425F88">
              <w:rPr>
                <w:sz w:val="24"/>
                <w:szCs w:val="24"/>
                <w:highlight w:val="yellow"/>
              </w:rPr>
              <w:t>19</w:t>
            </w:r>
            <w:r w:rsidRPr="00A24971">
              <w:rPr>
                <w:sz w:val="24"/>
                <w:szCs w:val="24"/>
                <w:highlight w:val="yellow"/>
              </w:rPr>
              <w:t xml:space="preserve">.12.2023 </w:t>
            </w:r>
            <w:r w:rsidR="00425F88">
              <w:rPr>
                <w:sz w:val="24"/>
                <w:szCs w:val="24"/>
                <w:highlight w:val="yellow"/>
              </w:rPr>
              <w:t>09</w:t>
            </w:r>
            <w:r w:rsidRPr="00A24971">
              <w:rPr>
                <w:sz w:val="24"/>
                <w:szCs w:val="24"/>
                <w:highlight w:val="yellow"/>
              </w:rPr>
              <w:t xml:space="preserve"> часов 00 минут.</w:t>
            </w:r>
          </w:p>
          <w:p w:rsidR="00881483" w:rsidRPr="00425F88" w:rsidRDefault="00881483" w:rsidP="00425F88">
            <w:pPr>
              <w:tabs>
                <w:tab w:val="left" w:pos="0"/>
              </w:tabs>
              <w:suppressAutoHyphens/>
              <w:spacing w:after="0" w:line="216" w:lineRule="auto"/>
              <w:ind w:firstLine="459"/>
              <w:jc w:val="both"/>
              <w:rPr>
                <w:rFonts w:ascii="Times New Roman" w:eastAsia="Times New Roman" w:hAnsi="Times New Roman" w:cs="Times New Roman"/>
                <w:color w:val="FFFFFF" w:themeColor="background1"/>
                <w:sz w:val="24"/>
                <w:szCs w:val="24"/>
                <w:lang w:eastAsia="ar-SA"/>
              </w:rPr>
            </w:pPr>
            <w:r w:rsidRPr="00BB4E60">
              <w:rPr>
                <w:rFonts w:ascii="Times New Roman" w:hAnsi="Times New Roman" w:cs="Times New Roman"/>
                <w:sz w:val="24"/>
              </w:rPr>
              <w:t>Сумма задатка вносится единым платежом на расчетный</w:t>
            </w:r>
            <w:r w:rsidR="00425F88">
              <w:rPr>
                <w:rFonts w:ascii="Times New Roman" w:hAnsi="Times New Roman" w:cs="Times New Roman"/>
                <w:sz w:val="24"/>
              </w:rPr>
              <w:t xml:space="preserve"> счет ООО РТС-Тендер</w:t>
            </w:r>
            <w:r w:rsidR="00727DBE">
              <w:rPr>
                <w:rFonts w:ascii="Times New Roman" w:hAnsi="Times New Roman" w:cs="Times New Roman"/>
                <w:sz w:val="24"/>
              </w:rPr>
              <w:t xml:space="preserve"> </w:t>
            </w:r>
            <w:r w:rsidR="00727DBE" w:rsidRPr="00727DBE">
              <w:rPr>
                <w:rFonts w:ascii="Times New Roman" w:hAnsi="Times New Roman" w:cs="Times New Roman"/>
                <w:sz w:val="24"/>
              </w:rPr>
              <w:t>https://www.rts-tender.ru/</w:t>
            </w:r>
          </w:p>
          <w:p w:rsidR="00867204" w:rsidRDefault="00881483" w:rsidP="00881483">
            <w:pPr>
              <w:pStyle w:val="35"/>
              <w:tabs>
                <w:tab w:val="left" w:pos="540"/>
              </w:tabs>
              <w:spacing w:after="0"/>
              <w:ind w:left="34" w:firstLine="425"/>
              <w:jc w:val="both"/>
              <w:outlineLvl w:val="0"/>
              <w:rPr>
                <w:sz w:val="24"/>
              </w:rPr>
            </w:pPr>
            <w:r w:rsidRPr="00BB4E60">
              <w:rPr>
                <w:sz w:val="24"/>
              </w:rPr>
              <w:lastRenderedPageBreak/>
              <w:t xml:space="preserve">Назначение платежа – для участия в аукционе на право заключения договора аренды </w:t>
            </w:r>
            <w:r>
              <w:rPr>
                <w:sz w:val="24"/>
              </w:rPr>
              <w:t xml:space="preserve">нежилого помещения </w:t>
            </w:r>
            <w:r w:rsidRPr="00BB4E60">
              <w:rPr>
                <w:sz w:val="24"/>
              </w:rPr>
              <w:t xml:space="preserve">по </w:t>
            </w:r>
            <w:r w:rsidR="00A24971">
              <w:rPr>
                <w:sz w:val="24"/>
              </w:rPr>
              <w:t>ул. Кирова, дом 16</w:t>
            </w:r>
            <w:r w:rsidRPr="00BB4E60">
              <w:rPr>
                <w:sz w:val="24"/>
              </w:rPr>
              <w:t xml:space="preserve"> (перечисление денежных средств Оператору электронной площадки для проведения операций по организации процедур и обеспечению участия в них</w:t>
            </w:r>
            <w:r w:rsidR="00867204">
              <w:rPr>
                <w:sz w:val="24"/>
              </w:rPr>
              <w:t>.</w:t>
            </w:r>
          </w:p>
          <w:p w:rsidR="00881483" w:rsidRPr="00BB4E60" w:rsidRDefault="00881483" w:rsidP="00881483">
            <w:pPr>
              <w:pStyle w:val="35"/>
              <w:tabs>
                <w:tab w:val="left" w:pos="540"/>
              </w:tabs>
              <w:spacing w:after="0"/>
              <w:ind w:left="34" w:firstLine="425"/>
              <w:jc w:val="both"/>
              <w:outlineLvl w:val="0"/>
              <w:rPr>
                <w:sz w:val="24"/>
              </w:rPr>
            </w:pPr>
            <w:r w:rsidRPr="00BB4E60">
              <w:rPr>
                <w:sz w:val="24"/>
              </w:rPr>
              <w:t>Сумма задатка должна поступить на расчетный счет Претендента (заявителя) до даты и времени окончания приема заявок на участие в аукционе.</w:t>
            </w:r>
          </w:p>
          <w:p w:rsidR="00881483" w:rsidRPr="00867204" w:rsidRDefault="00881483" w:rsidP="00881483">
            <w:pPr>
              <w:pStyle w:val="35"/>
              <w:tabs>
                <w:tab w:val="left" w:pos="540"/>
              </w:tabs>
              <w:spacing w:after="0"/>
              <w:ind w:left="34" w:firstLine="425"/>
              <w:jc w:val="both"/>
              <w:outlineLvl w:val="0"/>
              <w:rPr>
                <w:sz w:val="24"/>
                <w:highlight w:val="yellow"/>
              </w:rPr>
            </w:pPr>
            <w:r w:rsidRPr="00BB4E60">
              <w:rPr>
                <w:sz w:val="24"/>
              </w:rPr>
              <w:t xml:space="preserve">Платеж по перечислению задатка для участия в аукционе и порядок возврата задатка осуществляются в соответствии </w:t>
            </w:r>
            <w:r w:rsidRPr="00727DBE">
              <w:rPr>
                <w:sz w:val="24"/>
              </w:rPr>
              <w:t xml:space="preserve">с Регламентом </w:t>
            </w:r>
            <w:r w:rsidR="00727DBE" w:rsidRPr="00727DBE">
              <w:rPr>
                <w:sz w:val="24"/>
              </w:rPr>
              <w:t xml:space="preserve">электронной площадки ООО </w:t>
            </w:r>
            <w:r w:rsidR="00867204" w:rsidRPr="00727DBE">
              <w:rPr>
                <w:sz w:val="24"/>
              </w:rPr>
              <w:t>РТС-Тендер</w:t>
            </w:r>
          </w:p>
          <w:p w:rsidR="00881483" w:rsidRPr="00BB4E60" w:rsidRDefault="00881483" w:rsidP="00425F88">
            <w:pPr>
              <w:spacing w:after="0"/>
              <w:rPr>
                <w:rFonts w:ascii="Times New Roman" w:hAnsi="Times New Roman" w:cs="Times New Roman"/>
                <w:sz w:val="24"/>
                <w:szCs w:val="24"/>
              </w:rPr>
            </w:pPr>
          </w:p>
        </w:tc>
      </w:tr>
      <w:tr w:rsidR="00881483" w:rsidRPr="00BB4E60" w:rsidTr="00881483">
        <w:trPr>
          <w:trHeight w:val="1071"/>
        </w:trPr>
        <w:tc>
          <w:tcPr>
            <w:tcW w:w="539" w:type="dxa"/>
            <w:tcBorders>
              <w:top w:val="single" w:sz="4" w:space="0" w:color="000000"/>
              <w:left w:val="single" w:sz="4" w:space="0" w:color="000000"/>
              <w:bottom w:val="single" w:sz="4" w:space="0" w:color="000000"/>
              <w:right w:val="nil"/>
            </w:tcBorders>
            <w:vAlign w:val="center"/>
          </w:tcPr>
          <w:p w:rsidR="00881483" w:rsidRPr="00BB4E60" w:rsidRDefault="00881483" w:rsidP="00881483">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881483" w:rsidRPr="00BB4E60" w:rsidRDefault="00881483" w:rsidP="00881483">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eastAsia="Times New Roman" w:hAnsi="Times New Roman" w:cs="Times New Roman"/>
                <w:sz w:val="24"/>
                <w:szCs w:val="24"/>
                <w:lang w:eastAsia="ar-SA"/>
              </w:rPr>
              <w:t>Участники аукциона</w:t>
            </w:r>
          </w:p>
        </w:tc>
        <w:tc>
          <w:tcPr>
            <w:tcW w:w="6096" w:type="dxa"/>
            <w:tcBorders>
              <w:top w:val="single" w:sz="4" w:space="0" w:color="000000"/>
              <w:left w:val="single" w:sz="4" w:space="0" w:color="000000"/>
              <w:bottom w:val="single" w:sz="4" w:space="0" w:color="000000"/>
              <w:right w:val="single" w:sz="4" w:space="0" w:color="000000"/>
            </w:tcBorders>
          </w:tcPr>
          <w:p w:rsidR="00881483" w:rsidRPr="005F6834" w:rsidRDefault="00881483" w:rsidP="00881483">
            <w:pPr>
              <w:tabs>
                <w:tab w:val="left" w:pos="709"/>
              </w:tabs>
              <w:suppressAutoHyphens/>
              <w:snapToGrid w:val="0"/>
              <w:spacing w:after="0" w:line="240" w:lineRule="auto"/>
              <w:ind w:left="34" w:firstLine="425"/>
              <w:jc w:val="both"/>
              <w:rPr>
                <w:rFonts w:ascii="Times New Roman" w:eastAsia="Times New Roman" w:hAnsi="Times New Roman" w:cs="Times New Roman"/>
                <w:sz w:val="24"/>
                <w:szCs w:val="24"/>
                <w:lang w:eastAsia="ar-SA"/>
              </w:rPr>
            </w:pPr>
            <w:r w:rsidRPr="005F6834">
              <w:rPr>
                <w:rFonts w:ascii="Times New Roman" w:eastAsia="Times New Roman" w:hAnsi="Times New Roman" w:cs="Times New Roman"/>
                <w:sz w:val="24"/>
                <w:szCs w:val="24"/>
                <w:lang w:eastAsia="ar-SA"/>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881483" w:rsidRPr="00BB4E60" w:rsidRDefault="00881483" w:rsidP="00881483">
            <w:pPr>
              <w:tabs>
                <w:tab w:val="left" w:pos="709"/>
              </w:tabs>
              <w:suppressAutoHyphens/>
              <w:snapToGrid w:val="0"/>
              <w:spacing w:after="0" w:line="240" w:lineRule="auto"/>
              <w:ind w:left="34" w:firstLine="425"/>
              <w:jc w:val="both"/>
              <w:rPr>
                <w:rFonts w:ascii="Times New Roman" w:eastAsia="Times New Roman" w:hAnsi="Times New Roman" w:cs="Times New Roman"/>
                <w:sz w:val="24"/>
                <w:szCs w:val="24"/>
                <w:lang w:eastAsia="ar-SA"/>
              </w:rPr>
            </w:pPr>
            <w:r w:rsidRPr="005F6834">
              <w:rPr>
                <w:rFonts w:ascii="Times New Roman" w:eastAsia="Times New Roman" w:hAnsi="Times New Roman" w:cs="Times New Roman"/>
                <w:sz w:val="24"/>
                <w:szCs w:val="24"/>
                <w:lang w:eastAsia="ar-SA"/>
              </w:rPr>
              <w:t>Участники аукционов должны соответствовать требованиям, установленным законодательством Российской Федерации к таким участникам.</w:t>
            </w:r>
          </w:p>
        </w:tc>
      </w:tr>
      <w:tr w:rsidR="00881483" w:rsidRPr="00BB4E60" w:rsidTr="00881483">
        <w:trPr>
          <w:trHeight w:val="857"/>
        </w:trPr>
        <w:tc>
          <w:tcPr>
            <w:tcW w:w="539" w:type="dxa"/>
            <w:tcBorders>
              <w:top w:val="single" w:sz="4" w:space="0" w:color="000000"/>
              <w:left w:val="single" w:sz="4" w:space="0" w:color="000000"/>
              <w:bottom w:val="single" w:sz="4" w:space="0" w:color="000000"/>
              <w:right w:val="nil"/>
            </w:tcBorders>
            <w:vAlign w:val="center"/>
          </w:tcPr>
          <w:p w:rsidR="00881483" w:rsidRPr="00BB4E60" w:rsidRDefault="00881483" w:rsidP="00881483">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881483" w:rsidRPr="00BB4E60" w:rsidRDefault="00881483" w:rsidP="00881483">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hAnsi="Times New Roman" w:cs="Times New Roman"/>
                <w:sz w:val="24"/>
                <w:szCs w:val="24"/>
              </w:rPr>
              <w:t>Дата и время начала рассмотрения заявок на участие в аукционе</w:t>
            </w:r>
          </w:p>
        </w:tc>
        <w:tc>
          <w:tcPr>
            <w:tcW w:w="6096" w:type="dxa"/>
            <w:tcBorders>
              <w:top w:val="single" w:sz="4" w:space="0" w:color="000000"/>
              <w:left w:val="single" w:sz="4" w:space="0" w:color="000000"/>
              <w:bottom w:val="single" w:sz="4" w:space="0" w:color="000000"/>
              <w:right w:val="single" w:sz="4" w:space="0" w:color="000000"/>
            </w:tcBorders>
          </w:tcPr>
          <w:p w:rsidR="00881483" w:rsidRPr="00BB4E60" w:rsidRDefault="00727DBE" w:rsidP="00881483">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yellow"/>
                <w:lang w:eastAsia="ar-SA"/>
              </w:rPr>
              <w:t>20</w:t>
            </w:r>
            <w:r w:rsidR="00881483" w:rsidRPr="00BB5C7F">
              <w:rPr>
                <w:rFonts w:ascii="Times New Roman" w:eastAsia="Times New Roman" w:hAnsi="Times New Roman" w:cs="Times New Roman"/>
                <w:sz w:val="24"/>
                <w:szCs w:val="24"/>
                <w:highlight w:val="yellow"/>
                <w:lang w:eastAsia="ar-SA"/>
              </w:rPr>
              <w:t>.12.2023  9 часов 00 минут</w:t>
            </w:r>
          </w:p>
        </w:tc>
      </w:tr>
      <w:tr w:rsidR="00881483" w:rsidRPr="00BB4E60" w:rsidTr="00881483">
        <w:trPr>
          <w:trHeight w:val="982"/>
        </w:trPr>
        <w:tc>
          <w:tcPr>
            <w:tcW w:w="539" w:type="dxa"/>
            <w:tcBorders>
              <w:top w:val="single" w:sz="4" w:space="0" w:color="000000"/>
              <w:left w:val="single" w:sz="4" w:space="0" w:color="000000"/>
              <w:bottom w:val="single" w:sz="4" w:space="0" w:color="000000"/>
              <w:right w:val="nil"/>
            </w:tcBorders>
            <w:vAlign w:val="center"/>
          </w:tcPr>
          <w:p w:rsidR="00881483" w:rsidRPr="00BB4E60" w:rsidRDefault="00881483" w:rsidP="00881483">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881483" w:rsidRPr="00BB4E60" w:rsidRDefault="00881483" w:rsidP="00881483">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hAnsi="Times New Roman" w:cs="Times New Roman"/>
                <w:sz w:val="24"/>
                <w:szCs w:val="24"/>
              </w:rPr>
              <w:t>Величина повышения начальной цены договора («шаг аукциона»)</w:t>
            </w:r>
          </w:p>
        </w:tc>
        <w:tc>
          <w:tcPr>
            <w:tcW w:w="6096" w:type="dxa"/>
            <w:tcBorders>
              <w:top w:val="single" w:sz="4" w:space="0" w:color="000000"/>
              <w:left w:val="single" w:sz="4" w:space="0" w:color="000000"/>
              <w:bottom w:val="single" w:sz="4" w:space="0" w:color="000000"/>
              <w:right w:val="single" w:sz="4" w:space="0" w:color="000000"/>
            </w:tcBorders>
          </w:tcPr>
          <w:p w:rsidR="00881483" w:rsidRPr="00BB4E60" w:rsidRDefault="00881483" w:rsidP="00881483">
            <w:pPr>
              <w:pStyle w:val="ConsPlusNormal"/>
              <w:ind w:firstLine="459"/>
              <w:jc w:val="both"/>
              <w:rPr>
                <w:rFonts w:ascii="Times New Roman" w:hAnsi="Times New Roman" w:cs="Times New Roman"/>
                <w:sz w:val="24"/>
                <w:szCs w:val="24"/>
              </w:rPr>
            </w:pPr>
            <w:r w:rsidRPr="00BB4E60">
              <w:rPr>
                <w:rFonts w:ascii="Times New Roman" w:hAnsi="Times New Roman" w:cs="Times New Roman"/>
                <w:sz w:val="24"/>
                <w:szCs w:val="24"/>
              </w:rPr>
              <w:t>Пять процентов начальной (минимальной) цены договора (цены лота)</w:t>
            </w:r>
          </w:p>
          <w:p w:rsidR="00881483" w:rsidRPr="00BB4E60" w:rsidRDefault="00881483" w:rsidP="00881483">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p>
        </w:tc>
      </w:tr>
      <w:tr w:rsidR="00881483" w:rsidRPr="00BB4E60" w:rsidTr="00881483">
        <w:trPr>
          <w:trHeight w:val="556"/>
        </w:trPr>
        <w:tc>
          <w:tcPr>
            <w:tcW w:w="539" w:type="dxa"/>
            <w:tcBorders>
              <w:top w:val="single" w:sz="4" w:space="0" w:color="000000"/>
              <w:left w:val="single" w:sz="4" w:space="0" w:color="000000"/>
              <w:bottom w:val="single" w:sz="4" w:space="0" w:color="000000"/>
              <w:right w:val="nil"/>
            </w:tcBorders>
            <w:vAlign w:val="center"/>
          </w:tcPr>
          <w:p w:rsidR="00881483" w:rsidRPr="00BB4E60" w:rsidRDefault="00881483" w:rsidP="00881483">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881483" w:rsidRPr="00BB4E60" w:rsidRDefault="00881483" w:rsidP="00881483">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hAnsi="Times New Roman" w:cs="Times New Roman"/>
                <w:sz w:val="24"/>
                <w:szCs w:val="24"/>
              </w:rPr>
              <w:t>Дата и время начала проведения аукциона</w:t>
            </w:r>
          </w:p>
        </w:tc>
        <w:tc>
          <w:tcPr>
            <w:tcW w:w="6096" w:type="dxa"/>
            <w:tcBorders>
              <w:top w:val="single" w:sz="4" w:space="0" w:color="000000"/>
              <w:left w:val="single" w:sz="4" w:space="0" w:color="000000"/>
              <w:bottom w:val="single" w:sz="4" w:space="0" w:color="000000"/>
              <w:right w:val="single" w:sz="4" w:space="0" w:color="000000"/>
            </w:tcBorders>
          </w:tcPr>
          <w:p w:rsidR="00881483" w:rsidRPr="00BB4E60" w:rsidRDefault="00727DBE" w:rsidP="00881483">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yellow"/>
                <w:lang w:eastAsia="ar-SA"/>
              </w:rPr>
              <w:t>21</w:t>
            </w:r>
            <w:r w:rsidR="00881483" w:rsidRPr="00BB5C7F">
              <w:rPr>
                <w:rFonts w:ascii="Times New Roman" w:eastAsia="Times New Roman" w:hAnsi="Times New Roman" w:cs="Times New Roman"/>
                <w:sz w:val="24"/>
                <w:szCs w:val="24"/>
                <w:highlight w:val="yellow"/>
                <w:lang w:eastAsia="ar-SA"/>
              </w:rPr>
              <w:t>.12.2023 17 часов 00 минут</w:t>
            </w:r>
          </w:p>
        </w:tc>
      </w:tr>
      <w:tr w:rsidR="00881483" w:rsidRPr="00BB4E60" w:rsidTr="00881483">
        <w:trPr>
          <w:trHeight w:val="1071"/>
        </w:trPr>
        <w:tc>
          <w:tcPr>
            <w:tcW w:w="539" w:type="dxa"/>
            <w:tcBorders>
              <w:top w:val="single" w:sz="4" w:space="0" w:color="000000"/>
              <w:left w:val="single" w:sz="4" w:space="0" w:color="000000"/>
              <w:bottom w:val="single" w:sz="4" w:space="0" w:color="000000"/>
              <w:right w:val="nil"/>
            </w:tcBorders>
            <w:vAlign w:val="center"/>
          </w:tcPr>
          <w:p w:rsidR="00881483" w:rsidRPr="00BB4E60" w:rsidRDefault="00881483" w:rsidP="00881483">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881483" w:rsidRPr="00BB4E60" w:rsidRDefault="00881483" w:rsidP="00881483">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hAnsi="Times New Roman" w:cs="Times New Roman"/>
                <w:sz w:val="24"/>
                <w:szCs w:val="24"/>
              </w:rPr>
              <w:t>Сроки и порядок оплаты по договору</w:t>
            </w:r>
          </w:p>
          <w:p w:rsidR="00881483" w:rsidRPr="00BB4E60" w:rsidRDefault="00881483" w:rsidP="00881483">
            <w:pPr>
              <w:autoSpaceDE w:val="0"/>
              <w:autoSpaceDN w:val="0"/>
              <w:adjustRightInd w:val="0"/>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tcPr>
          <w:p w:rsidR="00881483" w:rsidRPr="00BB4E60" w:rsidRDefault="00881483" w:rsidP="00881483">
            <w:pPr>
              <w:spacing w:after="0" w:line="240" w:lineRule="auto"/>
              <w:ind w:firstLine="45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Арендная плата по договору аренды вносится ежемесячно не позднее 10-го числа текущего месяца на расчетный счет Арендодателя, указанный в приложении № 2 к договору аренды.</w:t>
            </w:r>
          </w:p>
          <w:p w:rsidR="00881483" w:rsidRPr="00BB4E60" w:rsidRDefault="00881483" w:rsidP="00881483">
            <w:pPr>
              <w:autoSpaceDE w:val="0"/>
              <w:autoSpaceDN w:val="0"/>
              <w:adjustRightInd w:val="0"/>
              <w:spacing w:after="0" w:line="240" w:lineRule="auto"/>
              <w:ind w:firstLine="45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 xml:space="preserve">В течение первого года оплата аренды производится по ставке, определенной по результатам торгов. </w:t>
            </w:r>
          </w:p>
          <w:p w:rsidR="00881483" w:rsidRPr="00BB4E60" w:rsidRDefault="00881483" w:rsidP="00881483">
            <w:pPr>
              <w:autoSpaceDE w:val="0"/>
              <w:autoSpaceDN w:val="0"/>
              <w:adjustRightInd w:val="0"/>
              <w:spacing w:after="0" w:line="240" w:lineRule="auto"/>
              <w:ind w:firstLine="45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 xml:space="preserve">В последующие годы арендная плата корректируется на сводный индекс потребительских цен по </w:t>
            </w:r>
            <w:r w:rsidR="00BB5C7F">
              <w:rPr>
                <w:rFonts w:ascii="Times New Roman" w:eastAsia="Times New Roman" w:hAnsi="Times New Roman" w:cs="Times New Roman"/>
                <w:sz w:val="24"/>
                <w:szCs w:val="24"/>
                <w:lang w:eastAsia="ru-RU"/>
              </w:rPr>
              <w:t>Забайкаль</w:t>
            </w:r>
            <w:r w:rsidRPr="00BB4E60">
              <w:rPr>
                <w:rFonts w:ascii="Times New Roman" w:eastAsia="Times New Roman" w:hAnsi="Times New Roman" w:cs="Times New Roman"/>
                <w:sz w:val="24"/>
                <w:szCs w:val="24"/>
                <w:lang w:eastAsia="ru-RU"/>
              </w:rPr>
              <w:t xml:space="preserve">скому краю за период календарного года, при этом цена договора аренды не может быть пересмотрена в сторону уменьшения. </w:t>
            </w:r>
          </w:p>
          <w:p w:rsidR="00881483" w:rsidRPr="00BB4E60" w:rsidRDefault="00881483" w:rsidP="00881483">
            <w:pPr>
              <w:spacing w:after="0" w:line="240" w:lineRule="auto"/>
              <w:ind w:firstLine="459"/>
              <w:contextualSpacing/>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 xml:space="preserve">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881483" w:rsidRPr="00BB4E60" w:rsidRDefault="00881483" w:rsidP="00881483">
            <w:pPr>
              <w:spacing w:after="0" w:line="240" w:lineRule="auto"/>
              <w:ind w:firstLine="45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Моментом исполнения обязательства по внесению арендной платы является момент поступления денежных средств на лицевой счет Арендодателя</w:t>
            </w:r>
          </w:p>
          <w:p w:rsidR="00881483" w:rsidRPr="00BB4E60" w:rsidRDefault="00881483" w:rsidP="00881483">
            <w:pPr>
              <w:spacing w:after="0" w:line="240" w:lineRule="auto"/>
              <w:ind w:firstLine="459"/>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ru-RU"/>
              </w:rPr>
              <w:t xml:space="preserve">(Раздел 3 проекта договора аренды) </w:t>
            </w:r>
          </w:p>
        </w:tc>
      </w:tr>
      <w:tr w:rsidR="00881483" w:rsidRPr="00BB4E60" w:rsidTr="00881483">
        <w:trPr>
          <w:trHeight w:val="1071"/>
        </w:trPr>
        <w:tc>
          <w:tcPr>
            <w:tcW w:w="539" w:type="dxa"/>
            <w:tcBorders>
              <w:top w:val="single" w:sz="4" w:space="0" w:color="000000"/>
              <w:left w:val="single" w:sz="4" w:space="0" w:color="000000"/>
              <w:bottom w:val="single" w:sz="4" w:space="0" w:color="000000"/>
              <w:right w:val="nil"/>
            </w:tcBorders>
            <w:vAlign w:val="center"/>
          </w:tcPr>
          <w:p w:rsidR="00881483" w:rsidRPr="00BB4E60" w:rsidRDefault="00881483" w:rsidP="00881483">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881483" w:rsidRPr="00BB4E60" w:rsidRDefault="00881483" w:rsidP="00881483">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hAnsi="Times New Roman" w:cs="Times New Roman"/>
                <w:sz w:val="24"/>
                <w:szCs w:val="24"/>
              </w:rPr>
              <w:t>Срок, в течение которого организатор аукциона вправе отказаться от проведения аукциона</w:t>
            </w:r>
          </w:p>
          <w:p w:rsidR="00881483" w:rsidRPr="00BB4E60" w:rsidRDefault="00881483" w:rsidP="00881483">
            <w:pPr>
              <w:autoSpaceDE w:val="0"/>
              <w:autoSpaceDN w:val="0"/>
              <w:adjustRightInd w:val="0"/>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tcPr>
          <w:p w:rsidR="00881483" w:rsidRPr="00BB4E60" w:rsidRDefault="00881483" w:rsidP="00881483">
            <w:pPr>
              <w:autoSpaceDE w:val="0"/>
              <w:autoSpaceDN w:val="0"/>
              <w:adjustRightInd w:val="0"/>
              <w:spacing w:after="0" w:line="240" w:lineRule="auto"/>
              <w:ind w:firstLine="45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 xml:space="preserve">Организатор торгов вправе отказаться от проведения аукциона. </w:t>
            </w:r>
          </w:p>
          <w:p w:rsidR="00881483" w:rsidRPr="00BB4E60" w:rsidRDefault="00881483" w:rsidP="00881483">
            <w:pPr>
              <w:autoSpaceDE w:val="0"/>
              <w:autoSpaceDN w:val="0"/>
              <w:adjustRightInd w:val="0"/>
              <w:spacing w:after="0" w:line="240" w:lineRule="auto"/>
              <w:ind w:firstLine="459"/>
              <w:jc w:val="both"/>
              <w:rPr>
                <w:rFonts w:ascii="Times New Roman" w:eastAsia="Times New Roman" w:hAnsi="Times New Roman" w:cs="Times New Roman"/>
                <w:sz w:val="24"/>
                <w:szCs w:val="24"/>
                <w:lang w:eastAsia="ar-SA"/>
              </w:rPr>
            </w:pPr>
            <w:r w:rsidRPr="00BB4E60">
              <w:rPr>
                <w:rFonts w:ascii="Times New Roman" w:hAnsi="Times New Roman" w:cs="Times New Roman"/>
                <w:sz w:val="24"/>
                <w:szCs w:val="24"/>
              </w:rPr>
              <w:t>Извещение об отказе от проведения аукциона размещается на официальном сайте не позднее чем за пять дней до даты окончания срока подачи заявок на участие в аукционе</w:t>
            </w:r>
          </w:p>
        </w:tc>
      </w:tr>
      <w:tr w:rsidR="00881483" w:rsidRPr="00BB4E60" w:rsidTr="00881483">
        <w:trPr>
          <w:trHeight w:val="1071"/>
        </w:trPr>
        <w:tc>
          <w:tcPr>
            <w:tcW w:w="539" w:type="dxa"/>
            <w:tcBorders>
              <w:top w:val="single" w:sz="4" w:space="0" w:color="000000"/>
              <w:left w:val="single" w:sz="4" w:space="0" w:color="000000"/>
              <w:bottom w:val="single" w:sz="4" w:space="0" w:color="000000"/>
              <w:right w:val="nil"/>
            </w:tcBorders>
            <w:vAlign w:val="center"/>
          </w:tcPr>
          <w:p w:rsidR="00881483" w:rsidRPr="00BB4E60" w:rsidRDefault="00881483" w:rsidP="00881483">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881483" w:rsidRPr="00BB4E60" w:rsidRDefault="00881483" w:rsidP="00881483">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hAnsi="Times New Roman" w:cs="Times New Roman"/>
                <w:sz w:val="24"/>
                <w:szCs w:val="24"/>
              </w:rPr>
              <w:t>Срок, в течение которого должен быть подписан проект договора</w:t>
            </w:r>
          </w:p>
          <w:p w:rsidR="00881483" w:rsidRPr="00BB4E60" w:rsidRDefault="00881483" w:rsidP="00881483">
            <w:pPr>
              <w:autoSpaceDE w:val="0"/>
              <w:autoSpaceDN w:val="0"/>
              <w:adjustRightInd w:val="0"/>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tcPr>
          <w:p w:rsidR="00881483" w:rsidRPr="00BB4E60" w:rsidRDefault="00881483" w:rsidP="00881483">
            <w:pPr>
              <w:tabs>
                <w:tab w:val="left" w:pos="709"/>
              </w:tabs>
              <w:suppressAutoHyphens/>
              <w:snapToGrid w:val="0"/>
              <w:spacing w:after="0" w:line="240" w:lineRule="auto"/>
              <w:ind w:left="34" w:firstLine="425"/>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Проект договора аренды должен быть подписан победителем аукциона либо </w:t>
            </w:r>
            <w:r w:rsidRPr="00BB4E60">
              <w:rPr>
                <w:rFonts w:ascii="Times New Roman" w:hAnsi="Times New Roman" w:cs="Times New Roman"/>
                <w:sz w:val="24"/>
                <w:szCs w:val="24"/>
              </w:rPr>
              <w:t xml:space="preserve">единственным заявителем на участие в аукционе, либо </w:t>
            </w:r>
            <w:r w:rsidRPr="00BB4E60">
              <w:rPr>
                <w:rFonts w:ascii="Times New Roman" w:eastAsia="Times New Roman" w:hAnsi="Times New Roman" w:cs="Times New Roman"/>
                <w:sz w:val="24"/>
                <w:szCs w:val="24"/>
                <w:lang w:eastAsia="ar-SA"/>
              </w:rPr>
              <w:t xml:space="preserve">единственным участником аукциона, в случае, если аукцион признан несостоявшимся по причине </w:t>
            </w:r>
            <w:r w:rsidRPr="00BB4E60">
              <w:rPr>
                <w:rFonts w:ascii="Times New Roman" w:hAnsi="Times New Roman" w:cs="Times New Roman"/>
                <w:sz w:val="24"/>
                <w:szCs w:val="24"/>
              </w:rPr>
              <w:t>подачи заявки на участие в аукционе только одним заявителем (единственный заявитель на участие в аукционе), либо признания участником аукциона только одного заявителя                              (единственный участник аукциона)</w:t>
            </w:r>
            <w:r w:rsidRPr="00BB4E60">
              <w:rPr>
                <w:rFonts w:ascii="Times New Roman" w:eastAsia="Times New Roman" w:hAnsi="Times New Roman" w:cs="Times New Roman"/>
                <w:sz w:val="24"/>
                <w:szCs w:val="24"/>
                <w:lang w:eastAsia="ar-SA"/>
              </w:rPr>
              <w:t xml:space="preserve"> в срок не </w:t>
            </w:r>
            <w:r w:rsidRPr="00BB4E60">
              <w:rPr>
                <w:rFonts w:ascii="Times New Roman" w:hAnsi="Times New Roman" w:cs="Times New Roman"/>
                <w:sz w:val="24"/>
                <w:szCs w:val="24"/>
              </w:rPr>
              <w:t xml:space="preserve">ранее чем через десять дней со дня размещения информации о результатах аукциона на официальном сайте торгов, но не </w:t>
            </w:r>
            <w:r w:rsidRPr="00BB4E60">
              <w:rPr>
                <w:rFonts w:ascii="Times New Roman" w:eastAsia="Times New Roman" w:hAnsi="Times New Roman" w:cs="Times New Roman"/>
                <w:sz w:val="24"/>
                <w:szCs w:val="24"/>
                <w:lang w:eastAsia="ar-SA"/>
              </w:rPr>
              <w:t xml:space="preserve">позднее </w:t>
            </w:r>
            <w:r w:rsidRPr="00BB4E60">
              <w:rPr>
                <w:rFonts w:ascii="Times New Roman" w:eastAsia="Times New Roman" w:hAnsi="Times New Roman" w:cs="Times New Roman"/>
                <w:sz w:val="24"/>
                <w:szCs w:val="24"/>
                <w:lang w:eastAsia="ru-RU"/>
              </w:rPr>
              <w:t>двадцати дней после завершения торгов и оформления протокола</w:t>
            </w:r>
          </w:p>
        </w:tc>
      </w:tr>
      <w:tr w:rsidR="00881483" w:rsidRPr="00BB4E60" w:rsidTr="00881483">
        <w:trPr>
          <w:trHeight w:val="189"/>
        </w:trPr>
        <w:tc>
          <w:tcPr>
            <w:tcW w:w="539" w:type="dxa"/>
            <w:tcBorders>
              <w:top w:val="single" w:sz="4" w:space="0" w:color="000000"/>
              <w:left w:val="single" w:sz="4" w:space="0" w:color="000000"/>
              <w:bottom w:val="single" w:sz="4" w:space="0" w:color="000000"/>
              <w:right w:val="nil"/>
            </w:tcBorders>
            <w:vAlign w:val="center"/>
          </w:tcPr>
          <w:p w:rsidR="00881483" w:rsidRPr="00BB4E60" w:rsidRDefault="00881483" w:rsidP="00881483">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881483" w:rsidRPr="00BB4E60" w:rsidRDefault="00881483" w:rsidP="00881483">
            <w:pPr>
              <w:autoSpaceDE w:val="0"/>
              <w:autoSpaceDN w:val="0"/>
              <w:adjustRightInd w:val="0"/>
              <w:spacing w:after="0" w:line="240" w:lineRule="auto"/>
              <w:jc w:val="center"/>
              <w:rPr>
                <w:rFonts w:ascii="Times New Roman" w:hAnsi="Times New Roman" w:cs="Times New Roman"/>
                <w:sz w:val="24"/>
                <w:szCs w:val="24"/>
              </w:rPr>
            </w:pPr>
          </w:p>
          <w:p w:rsidR="00881483" w:rsidRPr="00BB4E60" w:rsidRDefault="00881483" w:rsidP="00881483">
            <w:pPr>
              <w:autoSpaceDE w:val="0"/>
              <w:autoSpaceDN w:val="0"/>
              <w:adjustRightInd w:val="0"/>
              <w:spacing w:after="0" w:line="240" w:lineRule="auto"/>
              <w:jc w:val="center"/>
              <w:rPr>
                <w:rFonts w:ascii="Times New Roman" w:hAnsi="Times New Roman" w:cs="Times New Roman"/>
                <w:sz w:val="24"/>
                <w:szCs w:val="24"/>
              </w:rPr>
            </w:pPr>
            <w:r w:rsidRPr="00BB4E60">
              <w:rPr>
                <w:rFonts w:ascii="Times New Roman" w:hAnsi="Times New Roman" w:cs="Times New Roman"/>
                <w:sz w:val="24"/>
                <w:szCs w:val="24"/>
              </w:rPr>
              <w:t>Проект договора аренды</w:t>
            </w:r>
          </w:p>
          <w:p w:rsidR="00881483" w:rsidRPr="00BB4E60" w:rsidRDefault="00881483" w:rsidP="00881483">
            <w:pPr>
              <w:autoSpaceDE w:val="0"/>
              <w:autoSpaceDN w:val="0"/>
              <w:adjustRightInd w:val="0"/>
              <w:spacing w:after="0" w:line="240" w:lineRule="auto"/>
              <w:jc w:val="both"/>
              <w:rPr>
                <w:rFonts w:ascii="Times New Roman" w:hAnsi="Times New Roman" w:cs="Times New Roman"/>
                <w:sz w:val="24"/>
                <w:szCs w:val="24"/>
              </w:rPr>
            </w:pPr>
          </w:p>
          <w:p w:rsidR="00881483" w:rsidRPr="00BB4E60" w:rsidRDefault="00881483" w:rsidP="00881483">
            <w:pPr>
              <w:autoSpaceDE w:val="0"/>
              <w:autoSpaceDN w:val="0"/>
              <w:adjustRightInd w:val="0"/>
              <w:spacing w:after="0" w:line="240" w:lineRule="auto"/>
              <w:jc w:val="center"/>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881483" w:rsidRPr="00BB4E60" w:rsidRDefault="00881483" w:rsidP="00881483">
            <w:pPr>
              <w:autoSpaceDE w:val="0"/>
              <w:autoSpaceDN w:val="0"/>
              <w:adjustRightInd w:val="0"/>
              <w:spacing w:after="0" w:line="240" w:lineRule="auto"/>
              <w:ind w:firstLine="459"/>
              <w:jc w:val="both"/>
              <w:rPr>
                <w:rFonts w:ascii="Times New Roman" w:hAnsi="Times New Roman" w:cs="Times New Roman"/>
                <w:sz w:val="24"/>
                <w:szCs w:val="24"/>
              </w:rPr>
            </w:pPr>
            <w:r w:rsidRPr="00BB4E60">
              <w:rPr>
                <w:rFonts w:ascii="Times New Roman" w:hAnsi="Times New Roman" w:cs="Times New Roman"/>
                <w:sz w:val="24"/>
                <w:szCs w:val="24"/>
              </w:rPr>
              <w:t xml:space="preserve">Раздел </w:t>
            </w:r>
            <w:r>
              <w:rPr>
                <w:rFonts w:ascii="Times New Roman" w:hAnsi="Times New Roman" w:cs="Times New Roman"/>
                <w:sz w:val="24"/>
                <w:szCs w:val="24"/>
              </w:rPr>
              <w:t>3</w:t>
            </w:r>
            <w:r w:rsidRPr="00BB4E60">
              <w:rPr>
                <w:rFonts w:ascii="Times New Roman" w:hAnsi="Times New Roman" w:cs="Times New Roman"/>
                <w:sz w:val="24"/>
                <w:szCs w:val="24"/>
              </w:rPr>
              <w:t xml:space="preserve"> документации об аукционе</w:t>
            </w:r>
          </w:p>
          <w:p w:rsidR="00881483" w:rsidRPr="00BB4E60" w:rsidRDefault="00881483" w:rsidP="00881483">
            <w:pPr>
              <w:autoSpaceDE w:val="0"/>
              <w:autoSpaceDN w:val="0"/>
              <w:adjustRightInd w:val="0"/>
              <w:spacing w:after="0" w:line="240" w:lineRule="auto"/>
              <w:ind w:firstLine="459"/>
              <w:jc w:val="both"/>
              <w:rPr>
                <w:rFonts w:ascii="Times New Roman" w:eastAsia="Times New Roman" w:hAnsi="Times New Roman" w:cs="Times New Roman"/>
                <w:sz w:val="24"/>
                <w:szCs w:val="24"/>
                <w:lang w:eastAsia="ar-SA"/>
              </w:rPr>
            </w:pPr>
            <w:r w:rsidRPr="00BB4E60">
              <w:rPr>
                <w:rFonts w:ascii="Times New Roman" w:hAnsi="Times New Roman" w:cs="Times New Roman"/>
                <w:sz w:val="24"/>
                <w:szCs w:val="24"/>
              </w:rPr>
              <w:t xml:space="preserve">Проект договора аренды размещен на электронной площадке </w:t>
            </w:r>
            <w:hyperlink r:id="rId8" w:history="1">
              <w:r w:rsidR="00867204" w:rsidRPr="005643DA">
                <w:rPr>
                  <w:rStyle w:val="a3"/>
                </w:rPr>
                <w:t>https://www.rts-tender.ru/</w:t>
              </w:r>
            </w:hyperlink>
            <w:r w:rsidR="00867204">
              <w:t xml:space="preserve"> </w:t>
            </w:r>
          </w:p>
        </w:tc>
      </w:tr>
    </w:tbl>
    <w:p w:rsidR="00881483" w:rsidRPr="00BB4E60" w:rsidRDefault="00881483" w:rsidP="00881483">
      <w:pPr>
        <w:suppressAutoHyphens/>
        <w:spacing w:after="0" w:line="240" w:lineRule="auto"/>
        <w:rPr>
          <w:rFonts w:ascii="Times New Roman" w:eastAsia="Times New Roman" w:hAnsi="Times New Roman" w:cs="Times New Roman"/>
          <w:sz w:val="20"/>
          <w:szCs w:val="20"/>
          <w:lang w:eastAsia="ar-SA"/>
        </w:rPr>
      </w:pPr>
    </w:p>
    <w:p w:rsidR="00881483" w:rsidRPr="00BB4E60" w:rsidRDefault="00881483" w:rsidP="00881483">
      <w:pPr>
        <w:suppressAutoHyphens/>
        <w:spacing w:after="0" w:line="240" w:lineRule="auto"/>
        <w:rPr>
          <w:rFonts w:ascii="Times New Roman" w:eastAsia="Times New Roman" w:hAnsi="Times New Roman" w:cs="Times New Roman"/>
          <w:sz w:val="24"/>
          <w:szCs w:val="24"/>
          <w:lang w:eastAsia="ar-SA"/>
        </w:rPr>
      </w:pPr>
    </w:p>
    <w:p w:rsidR="00881483" w:rsidRPr="00BB4E60" w:rsidRDefault="00881483" w:rsidP="00881483">
      <w:pPr>
        <w:suppressAutoHyphens/>
        <w:spacing w:after="0" w:line="240" w:lineRule="auto"/>
        <w:rPr>
          <w:rFonts w:ascii="Times New Roman" w:eastAsia="Times New Roman" w:hAnsi="Times New Roman" w:cs="Times New Roman"/>
          <w:sz w:val="24"/>
          <w:szCs w:val="24"/>
          <w:lang w:eastAsia="ar-SA"/>
        </w:rPr>
      </w:pPr>
    </w:p>
    <w:p w:rsidR="00881483" w:rsidRPr="00BB4E60" w:rsidRDefault="00881483" w:rsidP="00881483">
      <w:pPr>
        <w:tabs>
          <w:tab w:val="left" w:pos="5995"/>
        </w:tabs>
        <w:suppressAutoHyphens/>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ab/>
      </w:r>
    </w:p>
    <w:p w:rsidR="00881483" w:rsidRPr="00BB4E60" w:rsidRDefault="00881483" w:rsidP="00881483">
      <w:pPr>
        <w:suppressAutoHyphens/>
        <w:spacing w:after="0" w:line="240" w:lineRule="auto"/>
        <w:rPr>
          <w:rFonts w:ascii="Times New Roman" w:eastAsia="Times New Roman" w:hAnsi="Times New Roman" w:cs="Times New Roman"/>
          <w:sz w:val="24"/>
          <w:szCs w:val="24"/>
          <w:lang w:eastAsia="ar-SA"/>
        </w:rPr>
      </w:pPr>
    </w:p>
    <w:p w:rsidR="00881483" w:rsidRPr="00BB4E60" w:rsidRDefault="00881483" w:rsidP="00881483">
      <w:pPr>
        <w:suppressAutoHyphens/>
        <w:spacing w:after="0" w:line="240" w:lineRule="auto"/>
        <w:rPr>
          <w:rFonts w:ascii="Times New Roman" w:eastAsia="Times New Roman" w:hAnsi="Times New Roman" w:cs="Times New Roman"/>
          <w:sz w:val="24"/>
          <w:szCs w:val="24"/>
          <w:lang w:eastAsia="ar-SA"/>
        </w:rPr>
      </w:pPr>
    </w:p>
    <w:p w:rsidR="00881483" w:rsidRPr="00BB4E60" w:rsidRDefault="00881483" w:rsidP="00881483">
      <w:pPr>
        <w:suppressAutoHyphens/>
        <w:spacing w:after="0" w:line="240" w:lineRule="auto"/>
        <w:rPr>
          <w:rFonts w:ascii="Times New Roman" w:eastAsia="Times New Roman" w:hAnsi="Times New Roman" w:cs="Times New Roman"/>
          <w:sz w:val="24"/>
          <w:szCs w:val="24"/>
          <w:lang w:eastAsia="ar-SA"/>
        </w:rPr>
      </w:pPr>
    </w:p>
    <w:p w:rsidR="00881483" w:rsidRPr="00BB4E60" w:rsidRDefault="00881483" w:rsidP="00881483">
      <w:pPr>
        <w:suppressAutoHyphens/>
        <w:spacing w:after="0" w:line="240" w:lineRule="auto"/>
        <w:rPr>
          <w:rFonts w:ascii="Times New Roman" w:eastAsia="Times New Roman" w:hAnsi="Times New Roman" w:cs="Times New Roman"/>
          <w:sz w:val="24"/>
          <w:szCs w:val="24"/>
          <w:lang w:eastAsia="ar-SA"/>
        </w:rPr>
      </w:pPr>
    </w:p>
    <w:p w:rsidR="00881483" w:rsidRPr="00BB4E60" w:rsidRDefault="00881483" w:rsidP="00881483">
      <w:pPr>
        <w:suppressAutoHyphens/>
        <w:spacing w:after="0" w:line="240" w:lineRule="auto"/>
        <w:rPr>
          <w:rFonts w:ascii="Times New Roman" w:eastAsia="Times New Roman" w:hAnsi="Times New Roman" w:cs="Times New Roman"/>
          <w:sz w:val="24"/>
          <w:szCs w:val="24"/>
          <w:lang w:eastAsia="ar-SA"/>
        </w:rPr>
      </w:pPr>
    </w:p>
    <w:p w:rsidR="00881483" w:rsidRPr="00BB4E60" w:rsidRDefault="00881483" w:rsidP="00881483">
      <w:pPr>
        <w:suppressAutoHyphens/>
        <w:spacing w:after="0" w:line="240" w:lineRule="auto"/>
        <w:rPr>
          <w:rFonts w:ascii="Times New Roman" w:eastAsia="Times New Roman" w:hAnsi="Times New Roman" w:cs="Times New Roman"/>
          <w:sz w:val="24"/>
          <w:szCs w:val="24"/>
          <w:lang w:eastAsia="ar-SA"/>
        </w:rPr>
      </w:pPr>
    </w:p>
    <w:p w:rsidR="00881483" w:rsidRDefault="00881483" w:rsidP="00881483">
      <w:pPr>
        <w:suppressAutoHyphens/>
        <w:spacing w:after="0" w:line="240" w:lineRule="auto"/>
        <w:rPr>
          <w:rFonts w:ascii="Times New Roman" w:eastAsia="Times New Roman" w:hAnsi="Times New Roman" w:cs="Times New Roman"/>
          <w:sz w:val="24"/>
          <w:szCs w:val="24"/>
          <w:lang w:eastAsia="ar-SA"/>
        </w:rPr>
      </w:pPr>
    </w:p>
    <w:p w:rsidR="00881483" w:rsidRDefault="00881483" w:rsidP="00881483">
      <w:pPr>
        <w:suppressAutoHyphens/>
        <w:spacing w:after="0" w:line="240" w:lineRule="auto"/>
        <w:rPr>
          <w:rFonts w:ascii="Times New Roman" w:eastAsia="Times New Roman" w:hAnsi="Times New Roman" w:cs="Times New Roman"/>
          <w:sz w:val="24"/>
          <w:szCs w:val="24"/>
          <w:lang w:eastAsia="ar-SA"/>
        </w:rPr>
      </w:pPr>
    </w:p>
    <w:p w:rsidR="001D73C5" w:rsidRDefault="001D73C5" w:rsidP="00881483">
      <w:pPr>
        <w:suppressAutoHyphens/>
        <w:spacing w:after="0" w:line="240" w:lineRule="auto"/>
        <w:rPr>
          <w:rFonts w:ascii="Times New Roman" w:eastAsia="Times New Roman" w:hAnsi="Times New Roman" w:cs="Times New Roman"/>
          <w:sz w:val="24"/>
          <w:szCs w:val="24"/>
          <w:lang w:eastAsia="ar-SA"/>
        </w:rPr>
      </w:pPr>
    </w:p>
    <w:p w:rsidR="00727DBE" w:rsidRDefault="00727DBE" w:rsidP="00881483">
      <w:pPr>
        <w:suppressAutoHyphens/>
        <w:spacing w:after="0" w:line="240" w:lineRule="auto"/>
        <w:rPr>
          <w:rFonts w:ascii="Times New Roman" w:eastAsia="Times New Roman" w:hAnsi="Times New Roman" w:cs="Times New Roman"/>
          <w:sz w:val="24"/>
          <w:szCs w:val="24"/>
          <w:lang w:eastAsia="ar-SA"/>
        </w:rPr>
      </w:pPr>
    </w:p>
    <w:p w:rsidR="00727DBE" w:rsidRDefault="00727DBE" w:rsidP="00881483">
      <w:pPr>
        <w:suppressAutoHyphens/>
        <w:spacing w:after="0" w:line="240" w:lineRule="auto"/>
        <w:rPr>
          <w:rFonts w:ascii="Times New Roman" w:eastAsia="Times New Roman" w:hAnsi="Times New Roman" w:cs="Times New Roman"/>
          <w:sz w:val="24"/>
          <w:szCs w:val="24"/>
          <w:lang w:eastAsia="ar-SA"/>
        </w:rPr>
      </w:pPr>
    </w:p>
    <w:p w:rsidR="00727DBE" w:rsidRDefault="00727DBE" w:rsidP="00881483">
      <w:pPr>
        <w:suppressAutoHyphens/>
        <w:spacing w:after="0" w:line="240" w:lineRule="auto"/>
        <w:rPr>
          <w:rFonts w:ascii="Times New Roman" w:eastAsia="Times New Roman" w:hAnsi="Times New Roman" w:cs="Times New Roman"/>
          <w:sz w:val="24"/>
          <w:szCs w:val="24"/>
          <w:lang w:eastAsia="ar-SA"/>
        </w:rPr>
      </w:pPr>
    </w:p>
    <w:p w:rsidR="00727DBE" w:rsidRDefault="00727DBE" w:rsidP="00881483">
      <w:pPr>
        <w:suppressAutoHyphens/>
        <w:spacing w:after="0" w:line="240" w:lineRule="auto"/>
        <w:rPr>
          <w:rFonts w:ascii="Times New Roman" w:eastAsia="Times New Roman" w:hAnsi="Times New Roman" w:cs="Times New Roman"/>
          <w:sz w:val="24"/>
          <w:szCs w:val="24"/>
          <w:lang w:eastAsia="ar-SA"/>
        </w:rPr>
      </w:pPr>
    </w:p>
    <w:p w:rsidR="00727DBE" w:rsidRDefault="00727DBE" w:rsidP="00881483">
      <w:pPr>
        <w:suppressAutoHyphens/>
        <w:spacing w:after="0" w:line="240" w:lineRule="auto"/>
        <w:rPr>
          <w:rFonts w:ascii="Times New Roman" w:eastAsia="Times New Roman" w:hAnsi="Times New Roman" w:cs="Times New Roman"/>
          <w:sz w:val="24"/>
          <w:szCs w:val="24"/>
          <w:lang w:eastAsia="ar-SA"/>
        </w:rPr>
      </w:pPr>
    </w:p>
    <w:p w:rsidR="00727DBE" w:rsidRDefault="00727DBE" w:rsidP="00881483">
      <w:pPr>
        <w:suppressAutoHyphens/>
        <w:spacing w:after="0" w:line="240" w:lineRule="auto"/>
        <w:rPr>
          <w:rFonts w:ascii="Times New Roman" w:eastAsia="Times New Roman" w:hAnsi="Times New Roman" w:cs="Times New Roman"/>
          <w:sz w:val="24"/>
          <w:szCs w:val="24"/>
          <w:lang w:eastAsia="ar-SA"/>
        </w:rPr>
      </w:pPr>
    </w:p>
    <w:p w:rsidR="00727DBE" w:rsidRDefault="00727DBE" w:rsidP="00881483">
      <w:pPr>
        <w:suppressAutoHyphens/>
        <w:spacing w:after="0" w:line="240" w:lineRule="auto"/>
        <w:rPr>
          <w:rFonts w:ascii="Times New Roman" w:eastAsia="Times New Roman" w:hAnsi="Times New Roman" w:cs="Times New Roman"/>
          <w:sz w:val="24"/>
          <w:szCs w:val="24"/>
          <w:lang w:eastAsia="ar-SA"/>
        </w:rPr>
      </w:pPr>
    </w:p>
    <w:p w:rsidR="00727DBE" w:rsidRDefault="00727DBE" w:rsidP="00881483">
      <w:pPr>
        <w:suppressAutoHyphens/>
        <w:spacing w:after="0" w:line="240" w:lineRule="auto"/>
        <w:rPr>
          <w:rFonts w:ascii="Times New Roman" w:eastAsia="Times New Roman" w:hAnsi="Times New Roman" w:cs="Times New Roman"/>
          <w:sz w:val="24"/>
          <w:szCs w:val="24"/>
          <w:lang w:eastAsia="ar-SA"/>
        </w:rPr>
      </w:pPr>
    </w:p>
    <w:p w:rsidR="001D73C5" w:rsidRDefault="001D73C5" w:rsidP="00881483">
      <w:pPr>
        <w:suppressAutoHyphens/>
        <w:spacing w:after="0" w:line="240" w:lineRule="auto"/>
        <w:rPr>
          <w:rFonts w:ascii="Times New Roman" w:eastAsia="Times New Roman" w:hAnsi="Times New Roman" w:cs="Times New Roman"/>
          <w:sz w:val="24"/>
          <w:szCs w:val="24"/>
          <w:lang w:eastAsia="ar-SA"/>
        </w:rPr>
      </w:pPr>
    </w:p>
    <w:p w:rsidR="00881483" w:rsidRDefault="00881483" w:rsidP="00881483">
      <w:pPr>
        <w:suppressAutoHyphens/>
        <w:spacing w:after="0" w:line="240" w:lineRule="auto"/>
        <w:rPr>
          <w:rFonts w:ascii="Times New Roman" w:eastAsia="Times New Roman" w:hAnsi="Times New Roman" w:cs="Times New Roman"/>
          <w:sz w:val="24"/>
          <w:szCs w:val="24"/>
          <w:lang w:eastAsia="ar-SA"/>
        </w:rPr>
      </w:pPr>
    </w:p>
    <w:p w:rsidR="00881483" w:rsidRDefault="00881483" w:rsidP="00881483">
      <w:pPr>
        <w:suppressAutoHyphens/>
        <w:spacing w:after="0" w:line="240" w:lineRule="auto"/>
        <w:rPr>
          <w:rFonts w:ascii="Times New Roman" w:eastAsia="Times New Roman" w:hAnsi="Times New Roman" w:cs="Times New Roman"/>
          <w:sz w:val="24"/>
          <w:szCs w:val="24"/>
          <w:lang w:eastAsia="ar-SA"/>
        </w:rPr>
      </w:pPr>
    </w:p>
    <w:p w:rsidR="00881483" w:rsidRDefault="00881483" w:rsidP="00881483">
      <w:pPr>
        <w:suppressAutoHyphens/>
        <w:spacing w:after="0" w:line="240" w:lineRule="auto"/>
        <w:rPr>
          <w:rFonts w:ascii="Times New Roman" w:eastAsia="Times New Roman" w:hAnsi="Times New Roman" w:cs="Times New Roman"/>
          <w:sz w:val="24"/>
          <w:szCs w:val="24"/>
          <w:lang w:eastAsia="ar-SA"/>
        </w:rPr>
      </w:pPr>
    </w:p>
    <w:p w:rsidR="00881483" w:rsidRPr="00BB4E60" w:rsidRDefault="00881483" w:rsidP="00881483">
      <w:pPr>
        <w:suppressAutoHyphens/>
        <w:spacing w:after="0" w:line="240" w:lineRule="auto"/>
        <w:rPr>
          <w:rFonts w:ascii="Times New Roman" w:eastAsia="Times New Roman" w:hAnsi="Times New Roman" w:cs="Times New Roman"/>
          <w:sz w:val="24"/>
          <w:szCs w:val="24"/>
          <w:lang w:eastAsia="ar-SA"/>
        </w:rPr>
      </w:pPr>
    </w:p>
    <w:tbl>
      <w:tblPr>
        <w:tblW w:w="9721" w:type="dxa"/>
        <w:tblInd w:w="-257" w:type="dxa"/>
        <w:tblLayout w:type="fixed"/>
        <w:tblLook w:val="0000" w:firstRow="0" w:lastRow="0" w:firstColumn="0" w:lastColumn="0" w:noHBand="0" w:noVBand="0"/>
      </w:tblPr>
      <w:tblGrid>
        <w:gridCol w:w="8445"/>
        <w:gridCol w:w="1276"/>
      </w:tblGrid>
      <w:tr w:rsidR="00881483" w:rsidRPr="00BB4E60" w:rsidTr="00881483">
        <w:tc>
          <w:tcPr>
            <w:tcW w:w="9721" w:type="dxa"/>
            <w:gridSpan w:val="2"/>
            <w:tcBorders>
              <w:top w:val="single" w:sz="4" w:space="0" w:color="000000"/>
              <w:left w:val="single" w:sz="4" w:space="0" w:color="000000"/>
              <w:bottom w:val="single" w:sz="4" w:space="0" w:color="000000"/>
              <w:right w:val="single" w:sz="4" w:space="0" w:color="000000"/>
            </w:tcBorders>
            <w:vAlign w:val="center"/>
          </w:tcPr>
          <w:p w:rsidR="00881483" w:rsidRPr="00BB4E60" w:rsidRDefault="00881483" w:rsidP="00881483">
            <w:pPr>
              <w:keepNext/>
              <w:tabs>
                <w:tab w:val="left" w:pos="-3060"/>
              </w:tabs>
              <w:suppressAutoHyphens/>
              <w:spacing w:after="0" w:line="240" w:lineRule="auto"/>
              <w:jc w:val="center"/>
              <w:outlineLvl w:val="0"/>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lastRenderedPageBreak/>
              <w:t>СОДЕРЖАНИЕ ДОКУМЕНТАЦИИ ОБ АУКЦИОНЕ</w:t>
            </w:r>
          </w:p>
          <w:p w:rsidR="00881483" w:rsidRPr="00BB4E60" w:rsidRDefault="00881483" w:rsidP="00881483">
            <w:pPr>
              <w:keepNext/>
              <w:tabs>
                <w:tab w:val="left" w:pos="-3060"/>
              </w:tabs>
              <w:suppressAutoHyphens/>
              <w:spacing w:after="0" w:line="240" w:lineRule="auto"/>
              <w:jc w:val="center"/>
              <w:outlineLvl w:val="0"/>
              <w:rPr>
                <w:rFonts w:ascii="Times New Roman" w:eastAsia="Times New Roman" w:hAnsi="Times New Roman" w:cs="Times New Roman"/>
                <w:sz w:val="24"/>
                <w:szCs w:val="24"/>
                <w:lang w:eastAsia="ar-SA"/>
              </w:rPr>
            </w:pPr>
          </w:p>
        </w:tc>
      </w:tr>
      <w:tr w:rsidR="00881483" w:rsidRPr="00BB4E60" w:rsidTr="00881483">
        <w:tc>
          <w:tcPr>
            <w:tcW w:w="8445" w:type="dxa"/>
            <w:tcBorders>
              <w:top w:val="single" w:sz="4" w:space="0" w:color="000000"/>
              <w:left w:val="single" w:sz="4" w:space="0" w:color="000000"/>
              <w:bottom w:val="single" w:sz="4" w:space="0" w:color="000000"/>
            </w:tcBorders>
            <w:vAlign w:val="center"/>
          </w:tcPr>
          <w:p w:rsidR="00881483" w:rsidRPr="00BB4E60" w:rsidRDefault="00881483" w:rsidP="00881483">
            <w:pPr>
              <w:keepNext/>
              <w:numPr>
                <w:ilvl w:val="1"/>
                <w:numId w:val="1"/>
              </w:numPr>
              <w:suppressAutoHyphens/>
              <w:snapToGrid w:val="0"/>
              <w:spacing w:after="0" w:line="240" w:lineRule="auto"/>
              <w:ind w:left="0"/>
              <w:outlineLvl w:val="1"/>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Наименование разделов и подразделов </w:t>
            </w:r>
          </w:p>
        </w:tc>
        <w:tc>
          <w:tcPr>
            <w:tcW w:w="1276" w:type="dxa"/>
            <w:tcBorders>
              <w:top w:val="single" w:sz="4" w:space="0" w:color="000000"/>
              <w:left w:val="single" w:sz="4" w:space="0" w:color="000000"/>
              <w:bottom w:val="single" w:sz="4" w:space="0" w:color="000000"/>
              <w:right w:val="single" w:sz="4" w:space="0" w:color="000000"/>
            </w:tcBorders>
          </w:tcPr>
          <w:p w:rsidR="00881483" w:rsidRPr="00BB4E60" w:rsidRDefault="00881483" w:rsidP="00881483">
            <w:pPr>
              <w:keepNext/>
              <w:suppressAutoHyphens/>
              <w:snapToGrid w:val="0"/>
              <w:spacing w:after="0" w:line="240" w:lineRule="auto"/>
              <w:jc w:val="center"/>
              <w:outlineLvl w:val="1"/>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Стр.</w:t>
            </w:r>
          </w:p>
        </w:tc>
      </w:tr>
      <w:tr w:rsidR="00881483" w:rsidRPr="00BB4E60" w:rsidTr="00881483">
        <w:trPr>
          <w:trHeight w:val="396"/>
        </w:trPr>
        <w:tc>
          <w:tcPr>
            <w:tcW w:w="8445" w:type="dxa"/>
            <w:tcBorders>
              <w:top w:val="single" w:sz="4" w:space="0" w:color="000000"/>
              <w:left w:val="single" w:sz="4" w:space="0" w:color="000000"/>
              <w:bottom w:val="single" w:sz="4" w:space="0" w:color="000000"/>
            </w:tcBorders>
            <w:vAlign w:val="center"/>
          </w:tcPr>
          <w:p w:rsidR="00881483" w:rsidRPr="00BB4E60" w:rsidRDefault="00881483" w:rsidP="00881483">
            <w:pPr>
              <w:suppressAutoHyphens/>
              <w:snapToGrid w:val="0"/>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Раздел 1. Организация и порядок проведения аукциона в электронной форме</w:t>
            </w:r>
          </w:p>
        </w:tc>
        <w:tc>
          <w:tcPr>
            <w:tcW w:w="1276" w:type="dxa"/>
            <w:tcBorders>
              <w:top w:val="single" w:sz="4" w:space="0" w:color="000000"/>
              <w:left w:val="single" w:sz="4" w:space="0" w:color="000000"/>
              <w:bottom w:val="single" w:sz="4" w:space="0" w:color="000000"/>
              <w:right w:val="single" w:sz="4" w:space="0" w:color="000000"/>
            </w:tcBorders>
            <w:vAlign w:val="center"/>
          </w:tcPr>
          <w:p w:rsidR="00881483" w:rsidRPr="00BB4E60" w:rsidRDefault="00881483" w:rsidP="00881483">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r>
      <w:tr w:rsidR="00881483" w:rsidRPr="00BB4E60" w:rsidTr="00881483">
        <w:trPr>
          <w:trHeight w:val="418"/>
        </w:trPr>
        <w:tc>
          <w:tcPr>
            <w:tcW w:w="8445" w:type="dxa"/>
            <w:tcBorders>
              <w:top w:val="single" w:sz="4" w:space="0" w:color="000000"/>
              <w:left w:val="single" w:sz="4" w:space="0" w:color="000000"/>
              <w:bottom w:val="single" w:sz="4" w:space="0" w:color="000000"/>
            </w:tcBorders>
            <w:vAlign w:val="center"/>
          </w:tcPr>
          <w:p w:rsidR="00881483" w:rsidRPr="00BB4E60" w:rsidRDefault="00881483" w:rsidP="00881483">
            <w:pPr>
              <w:suppressAutoHyphens/>
              <w:snapToGrid w:val="0"/>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1. Общие сведения об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881483" w:rsidRPr="00BB4E60" w:rsidRDefault="00881483" w:rsidP="00881483">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r>
      <w:tr w:rsidR="00881483" w:rsidRPr="00BB4E60" w:rsidTr="00881483">
        <w:trPr>
          <w:trHeight w:val="410"/>
        </w:trPr>
        <w:tc>
          <w:tcPr>
            <w:tcW w:w="8445" w:type="dxa"/>
            <w:tcBorders>
              <w:top w:val="single" w:sz="4" w:space="0" w:color="000000"/>
              <w:left w:val="single" w:sz="4" w:space="0" w:color="000000"/>
              <w:bottom w:val="single" w:sz="4" w:space="0" w:color="000000"/>
            </w:tcBorders>
            <w:vAlign w:val="center"/>
          </w:tcPr>
          <w:p w:rsidR="00881483" w:rsidRPr="00BB4E60" w:rsidRDefault="00881483" w:rsidP="00881483">
            <w:pPr>
              <w:suppressAutoHyphens/>
              <w:snapToGrid w:val="0"/>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2. Требования к участникам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881483" w:rsidRPr="00BB4E60" w:rsidRDefault="00881483" w:rsidP="00881483">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7</w:t>
            </w:r>
          </w:p>
        </w:tc>
      </w:tr>
      <w:tr w:rsidR="00881483" w:rsidRPr="00BB4E60" w:rsidTr="00881483">
        <w:trPr>
          <w:trHeight w:val="544"/>
        </w:trPr>
        <w:tc>
          <w:tcPr>
            <w:tcW w:w="8445" w:type="dxa"/>
            <w:tcBorders>
              <w:top w:val="single" w:sz="4" w:space="0" w:color="000000"/>
              <w:left w:val="single" w:sz="4" w:space="0" w:color="000000"/>
              <w:bottom w:val="single" w:sz="4" w:space="0" w:color="000000"/>
            </w:tcBorders>
            <w:vAlign w:val="center"/>
          </w:tcPr>
          <w:p w:rsidR="00881483" w:rsidRPr="00BB4E60" w:rsidRDefault="00881483" w:rsidP="00881483">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3. Порядок подачи заявок на участие в аукционе </w:t>
            </w:r>
          </w:p>
          <w:p w:rsidR="00881483" w:rsidRDefault="00881483" w:rsidP="00881483">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eastAsia="Times New Roman" w:hAnsi="Times New Roman" w:cs="Times New Roman"/>
                <w:sz w:val="24"/>
                <w:szCs w:val="24"/>
                <w:lang w:eastAsia="ar-SA"/>
              </w:rPr>
              <w:t>Т</w:t>
            </w:r>
            <w:r w:rsidRPr="00BB4E60">
              <w:rPr>
                <w:rFonts w:ascii="Times New Roman" w:hAnsi="Times New Roman" w:cs="Times New Roman"/>
                <w:sz w:val="24"/>
                <w:szCs w:val="24"/>
              </w:rPr>
              <w:t xml:space="preserve">ребования к содержанию, составу и форме заявки на участие в аукционе </w:t>
            </w:r>
          </w:p>
          <w:p w:rsidR="00881483" w:rsidRDefault="00881483" w:rsidP="00881483">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eastAsia="Times New Roman" w:hAnsi="Times New Roman" w:cs="Times New Roman"/>
                <w:bCs/>
                <w:sz w:val="24"/>
                <w:szCs w:val="24"/>
                <w:lang w:eastAsia="ar-SA"/>
              </w:rPr>
              <w:t>Инструкция по заполнению заявки на участие в аукционе</w:t>
            </w:r>
          </w:p>
          <w:p w:rsidR="00881483" w:rsidRPr="00BB4E60" w:rsidRDefault="00881483" w:rsidP="00881483">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BB4E60">
              <w:rPr>
                <w:rFonts w:ascii="Times New Roman" w:hAnsi="Times New Roman" w:cs="Times New Roman"/>
                <w:sz w:val="24"/>
                <w:szCs w:val="24"/>
              </w:rPr>
              <w:t>Порядок и срок отзыва заявок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881483" w:rsidRPr="00BB4E60" w:rsidRDefault="00881483" w:rsidP="00881483">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8</w:t>
            </w:r>
          </w:p>
        </w:tc>
      </w:tr>
      <w:tr w:rsidR="00881483" w:rsidRPr="00BB4E60" w:rsidTr="00881483">
        <w:trPr>
          <w:trHeight w:val="424"/>
        </w:trPr>
        <w:tc>
          <w:tcPr>
            <w:tcW w:w="8445" w:type="dxa"/>
            <w:tcBorders>
              <w:top w:val="single" w:sz="4" w:space="0" w:color="000000"/>
              <w:left w:val="single" w:sz="4" w:space="0" w:color="000000"/>
              <w:bottom w:val="single" w:sz="4" w:space="0" w:color="000000"/>
            </w:tcBorders>
            <w:vAlign w:val="center"/>
          </w:tcPr>
          <w:p w:rsidR="00881483" w:rsidRPr="00BB4E60" w:rsidRDefault="00881483" w:rsidP="00881483">
            <w:pPr>
              <w:keepNext/>
              <w:widowControl w:val="0"/>
              <w:shd w:val="clear" w:color="auto" w:fill="FFFFFF"/>
              <w:autoSpaceDE w:val="0"/>
              <w:autoSpaceDN w:val="0"/>
              <w:adjustRightInd w:val="0"/>
              <w:spacing w:after="0" w:line="240" w:lineRule="auto"/>
              <w:ind w:left="510" w:hanging="576"/>
              <w:outlineLvl w:val="1"/>
              <w:rPr>
                <w:rFonts w:ascii="Times New Roman" w:eastAsia="Times New Roman" w:hAnsi="Times New Roman" w:cs="Times New Roman"/>
                <w:b/>
                <w:sz w:val="24"/>
                <w:szCs w:val="24"/>
                <w:lang w:eastAsia="ar-SA"/>
              </w:rPr>
            </w:pPr>
            <w:r w:rsidRPr="00BB4E60">
              <w:rPr>
                <w:rFonts w:ascii="Times New Roman" w:eastAsia="Times New Roman" w:hAnsi="Times New Roman" w:cs="Times New Roman"/>
                <w:sz w:val="24"/>
                <w:szCs w:val="24"/>
                <w:lang w:eastAsia="ar-SA"/>
              </w:rPr>
              <w:t xml:space="preserve"> 4. Порядок осмотра имущества</w:t>
            </w:r>
          </w:p>
        </w:tc>
        <w:tc>
          <w:tcPr>
            <w:tcW w:w="1276" w:type="dxa"/>
            <w:tcBorders>
              <w:top w:val="single" w:sz="4" w:space="0" w:color="000000"/>
              <w:left w:val="single" w:sz="4" w:space="0" w:color="000000"/>
              <w:bottom w:val="single" w:sz="4" w:space="0" w:color="000000"/>
              <w:right w:val="single" w:sz="4" w:space="0" w:color="000000"/>
            </w:tcBorders>
            <w:vAlign w:val="center"/>
          </w:tcPr>
          <w:p w:rsidR="00881483" w:rsidRPr="00BB4E60" w:rsidRDefault="00881483" w:rsidP="00881483">
            <w:pPr>
              <w:suppressAutoHyphens/>
              <w:snapToGrid w:val="0"/>
              <w:spacing w:after="0" w:line="240" w:lineRule="auto"/>
              <w:jc w:val="center"/>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eastAsia="ar-SA"/>
              </w:rPr>
              <w:t>1</w:t>
            </w:r>
            <w:r>
              <w:rPr>
                <w:rFonts w:ascii="Times New Roman" w:eastAsia="Times New Roman" w:hAnsi="Times New Roman" w:cs="Times New Roman"/>
                <w:bCs/>
                <w:sz w:val="24"/>
                <w:szCs w:val="24"/>
                <w:lang w:eastAsia="ar-SA"/>
              </w:rPr>
              <w:t>0</w:t>
            </w:r>
          </w:p>
        </w:tc>
      </w:tr>
      <w:tr w:rsidR="00881483" w:rsidRPr="00BB4E60" w:rsidTr="00881483">
        <w:trPr>
          <w:trHeight w:val="424"/>
        </w:trPr>
        <w:tc>
          <w:tcPr>
            <w:tcW w:w="8445" w:type="dxa"/>
            <w:tcBorders>
              <w:top w:val="single" w:sz="4" w:space="0" w:color="000000"/>
              <w:left w:val="single" w:sz="4" w:space="0" w:color="000000"/>
              <w:bottom w:val="single" w:sz="4" w:space="0" w:color="000000"/>
            </w:tcBorders>
            <w:vAlign w:val="center"/>
          </w:tcPr>
          <w:p w:rsidR="00881483" w:rsidRPr="00BB4E60" w:rsidRDefault="00881483" w:rsidP="00881483">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5. </w:t>
            </w:r>
            <w:r w:rsidRPr="00BB4E60">
              <w:rPr>
                <w:rFonts w:ascii="Times New Roman" w:hAnsi="Times New Roman" w:cs="Times New Roman"/>
                <w:sz w:val="24"/>
                <w:szCs w:val="24"/>
              </w:rPr>
              <w:t>Требование о внесении задатка, размер задатка, срок и порядок внесения задатка, реквизиты счета для перечисления задатка</w:t>
            </w:r>
          </w:p>
        </w:tc>
        <w:tc>
          <w:tcPr>
            <w:tcW w:w="1276" w:type="dxa"/>
            <w:tcBorders>
              <w:top w:val="single" w:sz="4" w:space="0" w:color="000000"/>
              <w:left w:val="single" w:sz="4" w:space="0" w:color="000000"/>
              <w:bottom w:val="single" w:sz="4" w:space="0" w:color="000000"/>
              <w:right w:val="single" w:sz="4" w:space="0" w:color="000000"/>
            </w:tcBorders>
            <w:vAlign w:val="center"/>
          </w:tcPr>
          <w:p w:rsidR="00881483" w:rsidRPr="00BB4E60" w:rsidRDefault="00881483" w:rsidP="00881483">
            <w:pPr>
              <w:suppressAutoHyphens/>
              <w:snapToGrid w:val="0"/>
              <w:spacing w:after="0" w:line="240" w:lineRule="auto"/>
              <w:jc w:val="center"/>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eastAsia="ar-SA"/>
              </w:rPr>
              <w:t>1</w:t>
            </w:r>
            <w:r>
              <w:rPr>
                <w:rFonts w:ascii="Times New Roman" w:eastAsia="Times New Roman" w:hAnsi="Times New Roman" w:cs="Times New Roman"/>
                <w:bCs/>
                <w:sz w:val="24"/>
                <w:szCs w:val="24"/>
                <w:lang w:eastAsia="ar-SA"/>
              </w:rPr>
              <w:t>0</w:t>
            </w:r>
          </w:p>
        </w:tc>
      </w:tr>
      <w:tr w:rsidR="00881483" w:rsidRPr="00BB4E60" w:rsidTr="00881483">
        <w:trPr>
          <w:trHeight w:val="418"/>
        </w:trPr>
        <w:tc>
          <w:tcPr>
            <w:tcW w:w="8445" w:type="dxa"/>
            <w:tcBorders>
              <w:top w:val="single" w:sz="4" w:space="0" w:color="000000"/>
              <w:left w:val="single" w:sz="4" w:space="0" w:color="000000"/>
              <w:bottom w:val="single" w:sz="4" w:space="0" w:color="000000"/>
            </w:tcBorders>
            <w:vAlign w:val="center"/>
          </w:tcPr>
          <w:p w:rsidR="00881483" w:rsidRPr="00BB4E60" w:rsidRDefault="00881483" w:rsidP="00881483">
            <w:pPr>
              <w:suppressAutoHyphens/>
              <w:snapToGrid w:val="0"/>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6. Порядок рассмотрения заявок на участие в аукционе </w:t>
            </w:r>
          </w:p>
          <w:p w:rsidR="00881483" w:rsidRPr="00BB4E60" w:rsidRDefault="00881483" w:rsidP="00881483">
            <w:pPr>
              <w:suppressAutoHyphens/>
              <w:snapToGrid w:val="0"/>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Условия допуска к участию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881483" w:rsidRPr="00BB4E60" w:rsidRDefault="00881483" w:rsidP="00881483">
            <w:pPr>
              <w:suppressAutoHyphens/>
              <w:snapToGrid w:val="0"/>
              <w:spacing w:after="0" w:line="240" w:lineRule="auto"/>
              <w:jc w:val="center"/>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eastAsia="ar-SA"/>
              </w:rPr>
              <w:t>1</w:t>
            </w:r>
            <w:r>
              <w:rPr>
                <w:rFonts w:ascii="Times New Roman" w:eastAsia="Times New Roman" w:hAnsi="Times New Roman" w:cs="Times New Roman"/>
                <w:bCs/>
                <w:sz w:val="24"/>
                <w:szCs w:val="24"/>
                <w:lang w:eastAsia="ar-SA"/>
              </w:rPr>
              <w:t>1</w:t>
            </w:r>
          </w:p>
        </w:tc>
      </w:tr>
      <w:tr w:rsidR="00881483" w:rsidRPr="00BB4E60" w:rsidTr="00881483">
        <w:trPr>
          <w:trHeight w:val="424"/>
        </w:trPr>
        <w:tc>
          <w:tcPr>
            <w:tcW w:w="8445" w:type="dxa"/>
            <w:tcBorders>
              <w:top w:val="single" w:sz="4" w:space="0" w:color="000000"/>
              <w:left w:val="single" w:sz="4" w:space="0" w:color="000000"/>
              <w:bottom w:val="single" w:sz="4" w:space="0" w:color="000000"/>
            </w:tcBorders>
            <w:vAlign w:val="center"/>
          </w:tcPr>
          <w:p w:rsidR="00881483" w:rsidRPr="00BB4E60" w:rsidRDefault="00881483" w:rsidP="00881483">
            <w:pPr>
              <w:suppressAutoHyphens/>
              <w:snapToGrid w:val="0"/>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7. Порядок проведения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881483" w:rsidRPr="00BB4E60" w:rsidRDefault="00881483" w:rsidP="00881483">
            <w:pPr>
              <w:suppressAutoHyphens/>
              <w:snapToGrid w:val="0"/>
              <w:spacing w:after="0" w:line="240" w:lineRule="auto"/>
              <w:jc w:val="center"/>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eastAsia="ar-SA"/>
              </w:rPr>
              <w:t>1</w:t>
            </w:r>
            <w:r>
              <w:rPr>
                <w:rFonts w:ascii="Times New Roman" w:eastAsia="Times New Roman" w:hAnsi="Times New Roman" w:cs="Times New Roman"/>
                <w:bCs/>
                <w:sz w:val="24"/>
                <w:szCs w:val="24"/>
                <w:lang w:eastAsia="ar-SA"/>
              </w:rPr>
              <w:t>3</w:t>
            </w:r>
          </w:p>
        </w:tc>
      </w:tr>
      <w:tr w:rsidR="00881483" w:rsidRPr="00BB4E60" w:rsidTr="00881483">
        <w:trPr>
          <w:trHeight w:val="645"/>
        </w:trPr>
        <w:tc>
          <w:tcPr>
            <w:tcW w:w="8445" w:type="dxa"/>
            <w:tcBorders>
              <w:top w:val="single" w:sz="4" w:space="0" w:color="000000"/>
              <w:left w:val="single" w:sz="4" w:space="0" w:color="000000"/>
              <w:bottom w:val="single" w:sz="4" w:space="0" w:color="000000"/>
            </w:tcBorders>
            <w:vAlign w:val="center"/>
          </w:tcPr>
          <w:p w:rsidR="00881483" w:rsidRPr="00BB4E60" w:rsidRDefault="00881483" w:rsidP="00881483">
            <w:pPr>
              <w:widowControl w:val="0"/>
              <w:suppressAutoHyphens/>
              <w:autoSpaceDE w:val="0"/>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8. Заключение договора аренды </w:t>
            </w:r>
          </w:p>
          <w:p w:rsidR="00881483" w:rsidRPr="00BB4E60" w:rsidRDefault="00881483" w:rsidP="00881483">
            <w:pPr>
              <w:widowControl w:val="0"/>
              <w:suppressAutoHyphens/>
              <w:autoSpaceDE w:val="0"/>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Сроки и порядок оплаты по договору</w:t>
            </w:r>
          </w:p>
          <w:p w:rsidR="00881483" w:rsidRPr="00BB4E60" w:rsidRDefault="00881483" w:rsidP="00881483">
            <w:pPr>
              <w:widowControl w:val="0"/>
              <w:suppressAutoHyphens/>
              <w:autoSpaceDE w:val="0"/>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Порядок пересмотра цены договора (цены лота) в сторону увеличения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881483" w:rsidRPr="00BB4E60" w:rsidRDefault="00881483" w:rsidP="00881483">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15</w:t>
            </w:r>
          </w:p>
        </w:tc>
      </w:tr>
      <w:tr w:rsidR="00881483" w:rsidRPr="00BB4E60" w:rsidTr="00881483">
        <w:trPr>
          <w:trHeight w:val="645"/>
        </w:trPr>
        <w:tc>
          <w:tcPr>
            <w:tcW w:w="8445" w:type="dxa"/>
            <w:tcBorders>
              <w:top w:val="single" w:sz="4" w:space="0" w:color="000000"/>
              <w:left w:val="single" w:sz="4" w:space="0" w:color="000000"/>
              <w:bottom w:val="single" w:sz="4" w:space="0" w:color="000000"/>
            </w:tcBorders>
            <w:vAlign w:val="center"/>
          </w:tcPr>
          <w:p w:rsidR="00881483" w:rsidRPr="00BB4E60" w:rsidRDefault="00881483" w:rsidP="00881483">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Pr="00BB4E60">
              <w:rPr>
                <w:rFonts w:ascii="Times New Roman" w:eastAsia="Times New Roman" w:hAnsi="Times New Roman" w:cs="Times New Roman"/>
                <w:sz w:val="24"/>
                <w:szCs w:val="24"/>
                <w:lang w:eastAsia="ar-SA"/>
              </w:rPr>
              <w:t>.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881483" w:rsidRPr="00BB4E60" w:rsidRDefault="00881483" w:rsidP="00881483">
            <w:pPr>
              <w:suppressAutoHyphens/>
              <w:snapToGrid w:val="0"/>
              <w:spacing w:after="0" w:line="240" w:lineRule="auto"/>
              <w:jc w:val="center"/>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eastAsia="ar-SA"/>
              </w:rPr>
              <w:t>1</w:t>
            </w:r>
            <w:r>
              <w:rPr>
                <w:rFonts w:ascii="Times New Roman" w:eastAsia="Times New Roman" w:hAnsi="Times New Roman" w:cs="Times New Roman"/>
                <w:bCs/>
                <w:sz w:val="24"/>
                <w:szCs w:val="24"/>
                <w:lang w:eastAsia="ar-SA"/>
              </w:rPr>
              <w:t>5</w:t>
            </w:r>
          </w:p>
        </w:tc>
      </w:tr>
      <w:tr w:rsidR="00881483" w:rsidRPr="00BB4E60" w:rsidTr="00881483">
        <w:trPr>
          <w:trHeight w:val="526"/>
        </w:trPr>
        <w:tc>
          <w:tcPr>
            <w:tcW w:w="8445" w:type="dxa"/>
            <w:tcBorders>
              <w:top w:val="single" w:sz="4" w:space="0" w:color="000000"/>
              <w:left w:val="single" w:sz="4" w:space="0" w:color="000000"/>
              <w:bottom w:val="single" w:sz="4" w:space="0" w:color="000000"/>
            </w:tcBorders>
            <w:vAlign w:val="center"/>
          </w:tcPr>
          <w:p w:rsidR="00881483" w:rsidRPr="00BB4E60" w:rsidRDefault="00881483" w:rsidP="00881483">
            <w:pPr>
              <w:suppressAutoHyphens/>
              <w:snapToGrid w:val="0"/>
              <w:spacing w:after="0" w:line="240" w:lineRule="auto"/>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eastAsia="ar-SA"/>
              </w:rPr>
              <w:t xml:space="preserve">Раздел </w:t>
            </w:r>
            <w:r>
              <w:rPr>
                <w:rFonts w:ascii="Times New Roman" w:eastAsia="Times New Roman" w:hAnsi="Times New Roman" w:cs="Times New Roman"/>
                <w:bCs/>
                <w:sz w:val="24"/>
                <w:szCs w:val="24"/>
                <w:lang w:eastAsia="ar-SA"/>
              </w:rPr>
              <w:t>3</w:t>
            </w:r>
            <w:r w:rsidRPr="00BB4E60">
              <w:rPr>
                <w:rFonts w:ascii="Times New Roman" w:eastAsia="Times New Roman" w:hAnsi="Times New Roman" w:cs="Times New Roman"/>
                <w:bCs/>
                <w:sz w:val="24"/>
                <w:szCs w:val="24"/>
                <w:lang w:eastAsia="ar-SA"/>
              </w:rPr>
              <w:t>. Проект договора аренды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881483" w:rsidRPr="00BB4E60" w:rsidRDefault="00881483" w:rsidP="00881483">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16</w:t>
            </w:r>
          </w:p>
        </w:tc>
      </w:tr>
      <w:tr w:rsidR="00881483" w:rsidRPr="00BB4E60" w:rsidTr="00881483">
        <w:trPr>
          <w:trHeight w:val="645"/>
        </w:trPr>
        <w:tc>
          <w:tcPr>
            <w:tcW w:w="8445" w:type="dxa"/>
            <w:tcBorders>
              <w:top w:val="single" w:sz="4" w:space="0" w:color="000000"/>
              <w:left w:val="single" w:sz="4" w:space="0" w:color="000000"/>
              <w:bottom w:val="single" w:sz="4" w:space="0" w:color="000000"/>
            </w:tcBorders>
            <w:vAlign w:val="center"/>
          </w:tcPr>
          <w:p w:rsidR="00881483" w:rsidRPr="00BB4E60" w:rsidRDefault="00881483" w:rsidP="00881483">
            <w:pPr>
              <w:widowControl w:val="0"/>
              <w:suppressAutoHyphens/>
              <w:autoSpaceDE w:val="0"/>
              <w:spacing w:after="0" w:line="240" w:lineRule="auto"/>
              <w:rPr>
                <w:rFonts w:ascii="Times New Roman" w:eastAsia="Arial" w:hAnsi="Times New Roman" w:cs="Times New Roman"/>
                <w:bCs/>
                <w:sz w:val="24"/>
                <w:szCs w:val="24"/>
                <w:lang w:eastAsia="ar-SA"/>
              </w:rPr>
            </w:pPr>
            <w:r>
              <w:rPr>
                <w:rFonts w:ascii="Times New Roman" w:eastAsia="Arial" w:hAnsi="Times New Roman" w:cs="Times New Roman"/>
                <w:bCs/>
                <w:sz w:val="24"/>
                <w:szCs w:val="24"/>
                <w:lang w:eastAsia="ar-SA"/>
              </w:rPr>
              <w:t>Фотографии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881483" w:rsidRDefault="00881483" w:rsidP="00881483">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26</w:t>
            </w:r>
          </w:p>
        </w:tc>
      </w:tr>
    </w:tbl>
    <w:p w:rsidR="00881483" w:rsidRPr="00BB4E60" w:rsidRDefault="00881483" w:rsidP="00881483">
      <w:pPr>
        <w:suppressAutoHyphens/>
        <w:spacing w:after="0" w:line="240" w:lineRule="auto"/>
        <w:ind w:left="567"/>
        <w:jc w:val="center"/>
        <w:rPr>
          <w:rFonts w:ascii="Times New Roman" w:eastAsia="Times New Roman" w:hAnsi="Times New Roman" w:cs="Times New Roman"/>
          <w:sz w:val="24"/>
          <w:szCs w:val="24"/>
          <w:lang w:eastAsia="ar-SA"/>
        </w:rPr>
      </w:pPr>
    </w:p>
    <w:p w:rsidR="00881483" w:rsidRPr="00BB4E60" w:rsidRDefault="00881483" w:rsidP="00881483">
      <w:pPr>
        <w:suppressAutoHyphens/>
        <w:spacing w:after="0" w:line="240" w:lineRule="auto"/>
        <w:rPr>
          <w:rFonts w:ascii="Times New Roman" w:eastAsia="Times New Roman" w:hAnsi="Times New Roman" w:cs="Times New Roman"/>
          <w:sz w:val="24"/>
          <w:szCs w:val="24"/>
          <w:lang w:eastAsia="ar-SA"/>
        </w:rPr>
      </w:pPr>
    </w:p>
    <w:p w:rsidR="00881483" w:rsidRPr="00BB4E60" w:rsidRDefault="00881483" w:rsidP="00881483">
      <w:pPr>
        <w:suppressAutoHyphens/>
        <w:spacing w:after="0" w:line="240" w:lineRule="auto"/>
        <w:rPr>
          <w:rFonts w:ascii="Times New Roman" w:eastAsia="Times New Roman" w:hAnsi="Times New Roman" w:cs="Times New Roman"/>
          <w:sz w:val="24"/>
          <w:szCs w:val="24"/>
          <w:lang w:eastAsia="ar-SA"/>
        </w:rPr>
      </w:pPr>
    </w:p>
    <w:p w:rsidR="00881483" w:rsidRPr="00BB4E60" w:rsidRDefault="00881483" w:rsidP="00881483">
      <w:pPr>
        <w:suppressAutoHyphens/>
        <w:spacing w:after="0" w:line="240" w:lineRule="auto"/>
        <w:rPr>
          <w:rFonts w:ascii="Times New Roman" w:eastAsia="Times New Roman" w:hAnsi="Times New Roman" w:cs="Times New Roman"/>
          <w:sz w:val="24"/>
          <w:szCs w:val="24"/>
          <w:lang w:eastAsia="ar-SA"/>
        </w:rPr>
      </w:pPr>
    </w:p>
    <w:p w:rsidR="00881483" w:rsidRPr="00BB4E60" w:rsidRDefault="00881483" w:rsidP="00881483">
      <w:pPr>
        <w:suppressAutoHyphens/>
        <w:spacing w:after="0" w:line="240" w:lineRule="auto"/>
        <w:rPr>
          <w:rFonts w:ascii="Times New Roman" w:eastAsia="Times New Roman" w:hAnsi="Times New Roman" w:cs="Times New Roman"/>
          <w:sz w:val="24"/>
          <w:szCs w:val="24"/>
          <w:lang w:eastAsia="ar-SA"/>
        </w:rPr>
      </w:pPr>
    </w:p>
    <w:p w:rsidR="00881483" w:rsidRPr="00BB4E60" w:rsidRDefault="00881483" w:rsidP="00881483">
      <w:pPr>
        <w:suppressAutoHyphens/>
        <w:spacing w:after="0" w:line="240" w:lineRule="auto"/>
        <w:rPr>
          <w:rFonts w:ascii="Times New Roman" w:eastAsia="Times New Roman" w:hAnsi="Times New Roman" w:cs="Times New Roman"/>
          <w:sz w:val="24"/>
          <w:szCs w:val="24"/>
          <w:lang w:eastAsia="ar-SA"/>
        </w:rPr>
      </w:pPr>
    </w:p>
    <w:p w:rsidR="00881483" w:rsidRPr="00BB4E60" w:rsidRDefault="00881483" w:rsidP="00881483">
      <w:pPr>
        <w:suppressAutoHyphens/>
        <w:spacing w:after="0" w:line="240" w:lineRule="auto"/>
        <w:rPr>
          <w:rFonts w:ascii="Times New Roman" w:eastAsia="Times New Roman" w:hAnsi="Times New Roman" w:cs="Times New Roman"/>
          <w:sz w:val="24"/>
          <w:szCs w:val="24"/>
          <w:lang w:eastAsia="ar-SA"/>
        </w:rPr>
      </w:pPr>
    </w:p>
    <w:p w:rsidR="00881483" w:rsidRDefault="00881483" w:rsidP="00881483">
      <w:pPr>
        <w:suppressAutoHyphens/>
        <w:spacing w:after="0" w:line="240" w:lineRule="auto"/>
        <w:rPr>
          <w:rFonts w:ascii="Times New Roman" w:eastAsia="Times New Roman" w:hAnsi="Times New Roman" w:cs="Times New Roman"/>
          <w:sz w:val="24"/>
          <w:szCs w:val="24"/>
          <w:lang w:eastAsia="ar-SA"/>
        </w:rPr>
      </w:pPr>
    </w:p>
    <w:p w:rsidR="00881483" w:rsidRDefault="00881483" w:rsidP="00881483">
      <w:pPr>
        <w:suppressAutoHyphens/>
        <w:spacing w:after="0" w:line="240" w:lineRule="auto"/>
        <w:rPr>
          <w:rFonts w:ascii="Times New Roman" w:eastAsia="Times New Roman" w:hAnsi="Times New Roman" w:cs="Times New Roman"/>
          <w:sz w:val="24"/>
          <w:szCs w:val="24"/>
          <w:lang w:eastAsia="ar-SA"/>
        </w:rPr>
      </w:pPr>
    </w:p>
    <w:p w:rsidR="00881483" w:rsidRDefault="00881483" w:rsidP="00881483">
      <w:pPr>
        <w:suppressAutoHyphens/>
        <w:spacing w:after="0" w:line="240" w:lineRule="auto"/>
        <w:rPr>
          <w:rFonts w:ascii="Times New Roman" w:eastAsia="Times New Roman" w:hAnsi="Times New Roman" w:cs="Times New Roman"/>
          <w:sz w:val="24"/>
          <w:szCs w:val="24"/>
          <w:lang w:eastAsia="ar-SA"/>
        </w:rPr>
      </w:pPr>
    </w:p>
    <w:p w:rsidR="00881483" w:rsidRDefault="00881483" w:rsidP="00881483">
      <w:pPr>
        <w:suppressAutoHyphens/>
        <w:spacing w:after="0" w:line="240" w:lineRule="auto"/>
        <w:rPr>
          <w:rFonts w:ascii="Times New Roman" w:eastAsia="Times New Roman" w:hAnsi="Times New Roman" w:cs="Times New Roman"/>
          <w:sz w:val="24"/>
          <w:szCs w:val="24"/>
          <w:lang w:eastAsia="ar-SA"/>
        </w:rPr>
      </w:pPr>
    </w:p>
    <w:p w:rsidR="00881483" w:rsidRDefault="00881483" w:rsidP="00881483">
      <w:pPr>
        <w:suppressAutoHyphens/>
        <w:spacing w:after="0" w:line="240" w:lineRule="auto"/>
        <w:rPr>
          <w:rFonts w:ascii="Times New Roman" w:eastAsia="Times New Roman" w:hAnsi="Times New Roman" w:cs="Times New Roman"/>
          <w:sz w:val="24"/>
          <w:szCs w:val="24"/>
          <w:lang w:eastAsia="ar-SA"/>
        </w:rPr>
      </w:pPr>
    </w:p>
    <w:p w:rsidR="00727DBE" w:rsidRDefault="00727DBE" w:rsidP="00881483">
      <w:pPr>
        <w:suppressAutoHyphens/>
        <w:spacing w:after="0" w:line="240" w:lineRule="auto"/>
        <w:rPr>
          <w:rFonts w:ascii="Times New Roman" w:eastAsia="Times New Roman" w:hAnsi="Times New Roman" w:cs="Times New Roman"/>
          <w:sz w:val="24"/>
          <w:szCs w:val="24"/>
          <w:lang w:eastAsia="ar-SA"/>
        </w:rPr>
      </w:pPr>
    </w:p>
    <w:p w:rsidR="00727DBE" w:rsidRDefault="00727DBE" w:rsidP="00881483">
      <w:pPr>
        <w:suppressAutoHyphens/>
        <w:spacing w:after="0" w:line="240" w:lineRule="auto"/>
        <w:rPr>
          <w:rFonts w:ascii="Times New Roman" w:eastAsia="Times New Roman" w:hAnsi="Times New Roman" w:cs="Times New Roman"/>
          <w:sz w:val="24"/>
          <w:szCs w:val="24"/>
          <w:lang w:eastAsia="ar-SA"/>
        </w:rPr>
      </w:pPr>
    </w:p>
    <w:p w:rsidR="00727DBE" w:rsidRDefault="00727DBE" w:rsidP="00881483">
      <w:pPr>
        <w:suppressAutoHyphens/>
        <w:spacing w:after="0" w:line="240" w:lineRule="auto"/>
        <w:rPr>
          <w:rFonts w:ascii="Times New Roman" w:eastAsia="Times New Roman" w:hAnsi="Times New Roman" w:cs="Times New Roman"/>
          <w:sz w:val="24"/>
          <w:szCs w:val="24"/>
          <w:lang w:eastAsia="ar-SA"/>
        </w:rPr>
      </w:pPr>
    </w:p>
    <w:p w:rsidR="00727DBE" w:rsidRDefault="00727DBE" w:rsidP="00881483">
      <w:pPr>
        <w:suppressAutoHyphens/>
        <w:spacing w:after="0" w:line="240" w:lineRule="auto"/>
        <w:rPr>
          <w:rFonts w:ascii="Times New Roman" w:eastAsia="Times New Roman" w:hAnsi="Times New Roman" w:cs="Times New Roman"/>
          <w:sz w:val="24"/>
          <w:szCs w:val="24"/>
          <w:lang w:eastAsia="ar-SA"/>
        </w:rPr>
      </w:pPr>
    </w:p>
    <w:p w:rsidR="00727DBE" w:rsidRDefault="00727DBE" w:rsidP="00881483">
      <w:pPr>
        <w:suppressAutoHyphens/>
        <w:spacing w:after="0" w:line="240" w:lineRule="auto"/>
        <w:rPr>
          <w:rFonts w:ascii="Times New Roman" w:eastAsia="Times New Roman" w:hAnsi="Times New Roman" w:cs="Times New Roman"/>
          <w:sz w:val="24"/>
          <w:szCs w:val="24"/>
          <w:lang w:eastAsia="ar-SA"/>
        </w:rPr>
      </w:pPr>
    </w:p>
    <w:p w:rsidR="00727DBE" w:rsidRDefault="00727DBE" w:rsidP="00881483">
      <w:pPr>
        <w:suppressAutoHyphens/>
        <w:spacing w:after="0" w:line="240" w:lineRule="auto"/>
        <w:rPr>
          <w:rFonts w:ascii="Times New Roman" w:eastAsia="Times New Roman" w:hAnsi="Times New Roman" w:cs="Times New Roman"/>
          <w:sz w:val="24"/>
          <w:szCs w:val="24"/>
          <w:lang w:eastAsia="ar-SA"/>
        </w:rPr>
      </w:pPr>
    </w:p>
    <w:p w:rsidR="00727DBE" w:rsidRPr="00BB4E60" w:rsidRDefault="00727DBE" w:rsidP="00881483">
      <w:pPr>
        <w:suppressAutoHyphens/>
        <w:spacing w:after="0" w:line="240" w:lineRule="auto"/>
        <w:rPr>
          <w:rFonts w:ascii="Times New Roman" w:eastAsia="Times New Roman" w:hAnsi="Times New Roman" w:cs="Times New Roman"/>
          <w:sz w:val="24"/>
          <w:szCs w:val="24"/>
          <w:lang w:eastAsia="ar-SA"/>
        </w:rPr>
      </w:pPr>
    </w:p>
    <w:p w:rsidR="00881483" w:rsidRPr="00BB4E60" w:rsidRDefault="00881483" w:rsidP="00881483">
      <w:pPr>
        <w:suppressAutoHyphens/>
        <w:spacing w:after="0" w:line="240" w:lineRule="auto"/>
        <w:rPr>
          <w:rFonts w:ascii="Times New Roman" w:eastAsia="Times New Roman" w:hAnsi="Times New Roman" w:cs="Times New Roman"/>
          <w:sz w:val="24"/>
          <w:szCs w:val="24"/>
          <w:lang w:eastAsia="ar-SA"/>
        </w:rPr>
      </w:pPr>
    </w:p>
    <w:p w:rsidR="00881483" w:rsidRDefault="00881483" w:rsidP="00881483">
      <w:pPr>
        <w:suppressAutoHyphens/>
        <w:spacing w:after="0" w:line="240" w:lineRule="auto"/>
        <w:rPr>
          <w:rFonts w:ascii="Times New Roman" w:eastAsia="Times New Roman" w:hAnsi="Times New Roman" w:cs="Times New Roman"/>
          <w:sz w:val="24"/>
          <w:szCs w:val="24"/>
          <w:lang w:eastAsia="ar-SA"/>
        </w:rPr>
      </w:pPr>
    </w:p>
    <w:p w:rsidR="00881483" w:rsidRDefault="00881483" w:rsidP="00881483">
      <w:pPr>
        <w:suppressAutoHyphens/>
        <w:spacing w:after="0" w:line="240" w:lineRule="auto"/>
        <w:rPr>
          <w:rFonts w:ascii="Times New Roman" w:eastAsia="Times New Roman" w:hAnsi="Times New Roman" w:cs="Times New Roman"/>
          <w:sz w:val="24"/>
          <w:szCs w:val="24"/>
          <w:lang w:eastAsia="ar-SA"/>
        </w:rPr>
      </w:pPr>
    </w:p>
    <w:p w:rsidR="00881483" w:rsidRPr="00BB4E60" w:rsidRDefault="00881483" w:rsidP="00881483">
      <w:pPr>
        <w:suppressAutoHyphens/>
        <w:spacing w:after="0" w:line="240" w:lineRule="auto"/>
        <w:rPr>
          <w:rFonts w:ascii="Times New Roman" w:eastAsia="Times New Roman" w:hAnsi="Times New Roman" w:cs="Times New Roman"/>
          <w:sz w:val="24"/>
          <w:szCs w:val="24"/>
          <w:lang w:eastAsia="ar-SA"/>
        </w:rPr>
      </w:pPr>
    </w:p>
    <w:p w:rsidR="00881483" w:rsidRPr="00BB4E60" w:rsidRDefault="00881483" w:rsidP="00881483">
      <w:pPr>
        <w:suppressAutoHyphens/>
        <w:spacing w:after="0" w:line="240" w:lineRule="auto"/>
        <w:ind w:firstLine="709"/>
        <w:jc w:val="center"/>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lastRenderedPageBreak/>
        <w:t>Раздел 1. Организация и порядок проведения аукциона в электронной форме</w:t>
      </w:r>
    </w:p>
    <w:p w:rsidR="00881483" w:rsidRPr="00BB4E60" w:rsidRDefault="00881483" w:rsidP="00881483">
      <w:pPr>
        <w:suppressAutoHyphens/>
        <w:spacing w:after="0" w:line="240" w:lineRule="auto"/>
        <w:rPr>
          <w:rFonts w:ascii="Times New Roman" w:eastAsia="Times New Roman" w:hAnsi="Times New Roman" w:cs="Times New Roman"/>
          <w:sz w:val="16"/>
          <w:szCs w:val="16"/>
          <w:lang w:eastAsia="ar-SA"/>
        </w:rPr>
      </w:pPr>
    </w:p>
    <w:p w:rsidR="00881483" w:rsidRPr="00BB4E60" w:rsidRDefault="00881483" w:rsidP="00881483">
      <w:pPr>
        <w:suppressAutoHyphens/>
        <w:autoSpaceDE w:val="0"/>
        <w:spacing w:after="0" w:line="240" w:lineRule="auto"/>
        <w:ind w:firstLine="709"/>
        <w:jc w:val="center"/>
        <w:rPr>
          <w:rFonts w:ascii="Times New Roman" w:eastAsia="Arial" w:hAnsi="Times New Roman" w:cs="Times New Roman"/>
          <w:sz w:val="24"/>
          <w:szCs w:val="24"/>
          <w:u w:val="single"/>
          <w:lang w:eastAsia="ar-SA"/>
        </w:rPr>
      </w:pPr>
      <w:r w:rsidRPr="00BB4E60">
        <w:rPr>
          <w:rFonts w:ascii="Times New Roman" w:eastAsia="Arial" w:hAnsi="Times New Roman" w:cs="Times New Roman"/>
          <w:sz w:val="24"/>
          <w:szCs w:val="24"/>
          <w:u w:val="single"/>
          <w:lang w:eastAsia="ar-SA"/>
        </w:rPr>
        <w:t xml:space="preserve">1. Общие сведения об аукционе </w:t>
      </w:r>
    </w:p>
    <w:p w:rsidR="00881483" w:rsidRPr="00BB4E60" w:rsidRDefault="00881483" w:rsidP="00881483">
      <w:pPr>
        <w:suppressAutoHyphens/>
        <w:autoSpaceDE w:val="0"/>
        <w:spacing w:after="0" w:line="240" w:lineRule="auto"/>
        <w:ind w:firstLine="709"/>
        <w:jc w:val="center"/>
        <w:rPr>
          <w:rFonts w:ascii="Times New Roman" w:eastAsia="Arial" w:hAnsi="Times New Roman" w:cs="Times New Roman"/>
          <w:sz w:val="24"/>
          <w:szCs w:val="24"/>
          <w:u w:val="single"/>
          <w:lang w:eastAsia="ar-SA"/>
        </w:rPr>
      </w:pPr>
    </w:p>
    <w:p w:rsidR="00881483" w:rsidRPr="00BB4E60" w:rsidRDefault="00881483" w:rsidP="00881483">
      <w:pPr>
        <w:suppressAutoHyphens/>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1.1. Проводимый в соответствии с настоящей документацией аукцион  в электронной форме является открытым по составу участников и форме подачи предложений.</w:t>
      </w:r>
    </w:p>
    <w:p w:rsidR="00881483" w:rsidRPr="00BB4E60" w:rsidRDefault="00881483" w:rsidP="00881483">
      <w:pPr>
        <w:suppressAutoHyphens/>
        <w:spacing w:after="0" w:line="240" w:lineRule="auto"/>
        <w:ind w:firstLine="709"/>
        <w:jc w:val="both"/>
        <w:rPr>
          <w:rFonts w:ascii="Times New Roman" w:eastAsia="Times New Roman CYR" w:hAnsi="Times New Roman" w:cs="Times New Roman"/>
          <w:sz w:val="24"/>
          <w:szCs w:val="24"/>
          <w:lang w:eastAsia="ar-SA"/>
        </w:rPr>
      </w:pPr>
      <w:r w:rsidRPr="00BB4E60">
        <w:rPr>
          <w:rFonts w:ascii="Times New Roman" w:eastAsia="Times New Roman" w:hAnsi="Times New Roman" w:cs="Times New Roman"/>
          <w:sz w:val="24"/>
          <w:szCs w:val="24"/>
          <w:lang w:eastAsia="ar-SA"/>
        </w:rPr>
        <w:t>1.2. Настоящая документация определяет порядок проведения, условия участия при проведении  в электронной форме аукциона на право заключения договора аренды объекта муниципального имущества</w:t>
      </w:r>
      <w:r w:rsidRPr="00BB4E60">
        <w:rPr>
          <w:rFonts w:ascii="Times New Roman" w:eastAsia="Times New Roman CYR" w:hAnsi="Times New Roman" w:cs="Times New Roman"/>
          <w:sz w:val="24"/>
          <w:szCs w:val="24"/>
          <w:lang w:eastAsia="ar-SA"/>
        </w:rPr>
        <w:t>.</w:t>
      </w:r>
    </w:p>
    <w:p w:rsidR="00881483" w:rsidRPr="00BB4E60" w:rsidRDefault="00881483" w:rsidP="00881483">
      <w:pPr>
        <w:suppressAutoHyphens/>
        <w:spacing w:after="0" w:line="240" w:lineRule="auto"/>
        <w:ind w:firstLine="709"/>
        <w:jc w:val="both"/>
        <w:rPr>
          <w:rFonts w:ascii="Times New Roman" w:eastAsia="Times New Roman CYR" w:hAnsi="Times New Roman" w:cs="Times New Roman"/>
          <w:sz w:val="24"/>
          <w:szCs w:val="24"/>
          <w:lang w:eastAsia="ar-SA"/>
        </w:rPr>
      </w:pPr>
      <w:r w:rsidRPr="00BB4E60">
        <w:rPr>
          <w:rFonts w:ascii="Times New Roman" w:eastAsia="Times New Roman CYR" w:hAnsi="Times New Roman" w:cs="Times New Roman"/>
          <w:sz w:val="24"/>
          <w:szCs w:val="24"/>
          <w:lang w:eastAsia="ar-SA"/>
        </w:rPr>
        <w:t xml:space="preserve">Данная документация разработана в соответствии с Федеральным законом                    от 26.07.2006 № 135-ФЗ «О защите конкуренции», </w:t>
      </w:r>
      <w:r w:rsidRPr="00BB4E60">
        <w:rPr>
          <w:rFonts w:ascii="Times New Roman" w:hAnsi="Times New Roman" w:cs="Times New Roman"/>
          <w:sz w:val="24"/>
          <w:szCs w:val="24"/>
        </w:rPr>
        <w:t>Порядком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Pr="00BB4E60">
        <w:rPr>
          <w:rFonts w:ascii="Times New Roman" w:eastAsia="Times New Roman CYR" w:hAnsi="Times New Roman" w:cs="Times New Roman"/>
          <w:sz w:val="24"/>
          <w:szCs w:val="24"/>
          <w:lang w:eastAsia="ar-SA"/>
        </w:rPr>
        <w:t>, утвержденным  приказом Федеральной антимонопольной службы Российской Федерации от 21.03.2023 № 147/23.</w:t>
      </w:r>
    </w:p>
    <w:p w:rsidR="00881483" w:rsidRPr="00BB4E60" w:rsidRDefault="00881483" w:rsidP="00881483">
      <w:pPr>
        <w:tabs>
          <w:tab w:val="left" w:pos="709"/>
        </w:tabs>
        <w:suppressAutoHyphens/>
        <w:spacing w:after="0" w:line="240" w:lineRule="auto"/>
        <w:ind w:firstLine="709"/>
        <w:jc w:val="both"/>
        <w:rPr>
          <w:rFonts w:ascii="Times New Roman" w:eastAsia="Times New Roman CYR"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1.3. Организатор аукциона – </w:t>
      </w:r>
      <w:r w:rsidR="001A054E">
        <w:rPr>
          <w:rFonts w:ascii="Times New Roman" w:eastAsia="Times New Roman" w:hAnsi="Times New Roman" w:cs="Times New Roman"/>
          <w:sz w:val="24"/>
          <w:szCs w:val="24"/>
          <w:lang w:eastAsia="ar-SA"/>
        </w:rPr>
        <w:t>муниципальное казенное учреждение «Служба материально-технического обеспечения»</w:t>
      </w:r>
      <w:r w:rsidRPr="00BB4E60">
        <w:rPr>
          <w:rFonts w:ascii="Times New Roman" w:eastAsia="Times New Roman CYR" w:hAnsi="Times New Roman" w:cs="Times New Roman"/>
          <w:sz w:val="24"/>
          <w:szCs w:val="24"/>
          <w:lang w:eastAsia="ar-SA"/>
        </w:rPr>
        <w:t>. Адрес места нахождения (</w:t>
      </w:r>
      <w:r w:rsidRPr="00BB4E60">
        <w:rPr>
          <w:rFonts w:ascii="Times New Roman" w:hAnsi="Times New Roman" w:cs="Times New Roman"/>
          <w:sz w:val="24"/>
          <w:szCs w:val="24"/>
        </w:rPr>
        <w:t xml:space="preserve">Юридический адрес): </w:t>
      </w:r>
      <w:r w:rsidR="001A054E">
        <w:rPr>
          <w:rFonts w:ascii="Times New Roman" w:hAnsi="Times New Roman" w:cs="Times New Roman"/>
          <w:sz w:val="24"/>
          <w:szCs w:val="24"/>
        </w:rPr>
        <w:t>674230</w:t>
      </w:r>
      <w:r w:rsidRPr="00BB4E60">
        <w:rPr>
          <w:rFonts w:ascii="Times New Roman" w:hAnsi="Times New Roman" w:cs="Times New Roman"/>
          <w:sz w:val="24"/>
          <w:szCs w:val="24"/>
        </w:rPr>
        <w:t xml:space="preserve">, </w:t>
      </w:r>
      <w:r w:rsidR="001A054E">
        <w:rPr>
          <w:rFonts w:ascii="Times New Roman" w:hAnsi="Times New Roman" w:cs="Times New Roman"/>
          <w:sz w:val="24"/>
          <w:szCs w:val="24"/>
        </w:rPr>
        <w:t>Забайкальский край, Акшинский район, с. Акша</w:t>
      </w:r>
      <w:r w:rsidRPr="00BB4E60">
        <w:rPr>
          <w:rFonts w:ascii="Times New Roman" w:hAnsi="Times New Roman" w:cs="Times New Roman"/>
          <w:sz w:val="24"/>
          <w:szCs w:val="24"/>
        </w:rPr>
        <w:t>, ул. </w:t>
      </w:r>
      <w:r w:rsidR="001A054E">
        <w:rPr>
          <w:rFonts w:ascii="Times New Roman" w:hAnsi="Times New Roman" w:cs="Times New Roman"/>
          <w:sz w:val="24"/>
          <w:szCs w:val="24"/>
        </w:rPr>
        <w:t>Партизанская</w:t>
      </w:r>
      <w:r w:rsidRPr="00BB4E60">
        <w:rPr>
          <w:rFonts w:ascii="Times New Roman" w:hAnsi="Times New Roman" w:cs="Times New Roman"/>
          <w:sz w:val="24"/>
          <w:szCs w:val="24"/>
        </w:rPr>
        <w:t xml:space="preserve">, д. </w:t>
      </w:r>
      <w:r w:rsidR="001A054E">
        <w:rPr>
          <w:rFonts w:ascii="Times New Roman" w:hAnsi="Times New Roman" w:cs="Times New Roman"/>
          <w:sz w:val="24"/>
          <w:szCs w:val="24"/>
        </w:rPr>
        <w:t>20</w:t>
      </w:r>
      <w:r w:rsidRPr="00BB4E60">
        <w:rPr>
          <w:rFonts w:ascii="Times New Roman" w:hAnsi="Times New Roman" w:cs="Times New Roman"/>
          <w:sz w:val="24"/>
          <w:szCs w:val="24"/>
        </w:rPr>
        <w:t xml:space="preserve">, телефон: </w:t>
      </w:r>
      <w:r w:rsidR="001A054E">
        <w:rPr>
          <w:rFonts w:ascii="Times New Roman" w:hAnsi="Times New Roman" w:cs="Times New Roman"/>
          <w:sz w:val="24"/>
          <w:szCs w:val="24"/>
        </w:rPr>
        <w:t>8</w:t>
      </w:r>
      <w:r w:rsidRPr="00BB4E60">
        <w:rPr>
          <w:rFonts w:ascii="Times New Roman" w:hAnsi="Times New Roman" w:cs="Times New Roman"/>
          <w:sz w:val="24"/>
          <w:szCs w:val="24"/>
        </w:rPr>
        <w:t>(3</w:t>
      </w:r>
      <w:r w:rsidR="001A054E">
        <w:rPr>
          <w:rFonts w:ascii="Times New Roman" w:hAnsi="Times New Roman" w:cs="Times New Roman"/>
          <w:sz w:val="24"/>
          <w:szCs w:val="24"/>
        </w:rPr>
        <w:t>02</w:t>
      </w:r>
      <w:r w:rsidRPr="00BB4E60">
        <w:rPr>
          <w:rFonts w:ascii="Times New Roman" w:hAnsi="Times New Roman" w:cs="Times New Roman"/>
          <w:sz w:val="24"/>
          <w:szCs w:val="24"/>
        </w:rPr>
        <w:t xml:space="preserve">) </w:t>
      </w:r>
      <w:r w:rsidR="001A054E">
        <w:rPr>
          <w:rFonts w:ascii="Times New Roman" w:hAnsi="Times New Roman" w:cs="Times New Roman"/>
          <w:sz w:val="24"/>
          <w:szCs w:val="24"/>
        </w:rPr>
        <w:t>313</w:t>
      </w:r>
      <w:r w:rsidRPr="00BB4E60">
        <w:rPr>
          <w:rFonts w:ascii="Times New Roman" w:hAnsi="Times New Roman" w:cs="Times New Roman"/>
          <w:sz w:val="24"/>
          <w:szCs w:val="24"/>
        </w:rPr>
        <w:t>-1</w:t>
      </w:r>
      <w:r w:rsidR="001A054E">
        <w:rPr>
          <w:rFonts w:ascii="Times New Roman" w:hAnsi="Times New Roman" w:cs="Times New Roman"/>
          <w:sz w:val="24"/>
          <w:szCs w:val="24"/>
        </w:rPr>
        <w:t>9</w:t>
      </w:r>
      <w:r w:rsidRPr="00BB4E60">
        <w:rPr>
          <w:rFonts w:ascii="Times New Roman" w:hAnsi="Times New Roman" w:cs="Times New Roman"/>
          <w:sz w:val="24"/>
          <w:szCs w:val="24"/>
        </w:rPr>
        <w:t>-</w:t>
      </w:r>
      <w:r w:rsidR="001A054E">
        <w:rPr>
          <w:rFonts w:ascii="Times New Roman" w:hAnsi="Times New Roman" w:cs="Times New Roman"/>
          <w:sz w:val="24"/>
          <w:szCs w:val="24"/>
        </w:rPr>
        <w:t>76</w:t>
      </w:r>
      <w:r w:rsidRPr="00BB4E60">
        <w:rPr>
          <w:rFonts w:ascii="Times New Roman" w:hAnsi="Times New Roman" w:cs="Times New Roman"/>
          <w:sz w:val="24"/>
          <w:szCs w:val="24"/>
        </w:rPr>
        <w:t>,</w:t>
      </w:r>
      <w:r w:rsidR="00727DBE">
        <w:rPr>
          <w:rFonts w:ascii="Times New Roman" w:hAnsi="Times New Roman" w:cs="Times New Roman"/>
          <w:sz w:val="24"/>
          <w:szCs w:val="24"/>
        </w:rPr>
        <w:t xml:space="preserve"> 3-15-23</w:t>
      </w:r>
      <w:r w:rsidRPr="00BB4E60">
        <w:rPr>
          <w:rFonts w:ascii="Times New Roman" w:hAnsi="Times New Roman" w:cs="Times New Roman"/>
          <w:sz w:val="24"/>
          <w:szCs w:val="24"/>
        </w:rPr>
        <w:t xml:space="preserve"> e-mail: </w:t>
      </w:r>
      <w:r w:rsidR="001A054E">
        <w:rPr>
          <w:rFonts w:ascii="Times New Roman" w:hAnsi="Times New Roman" w:cs="Times New Roman"/>
          <w:sz w:val="24"/>
          <w:szCs w:val="24"/>
          <w:lang w:val="en-US"/>
        </w:rPr>
        <w:t>mto</w:t>
      </w:r>
      <w:r w:rsidR="001A054E" w:rsidRPr="00867204">
        <w:rPr>
          <w:rFonts w:ascii="Times New Roman" w:hAnsi="Times New Roman" w:cs="Times New Roman"/>
          <w:sz w:val="24"/>
          <w:szCs w:val="24"/>
        </w:rPr>
        <w:t>_</w:t>
      </w:r>
      <w:r w:rsidR="001A054E">
        <w:rPr>
          <w:rFonts w:ascii="Times New Roman" w:hAnsi="Times New Roman" w:cs="Times New Roman"/>
          <w:sz w:val="24"/>
          <w:szCs w:val="24"/>
          <w:lang w:val="en-US"/>
        </w:rPr>
        <w:t>aksha</w:t>
      </w:r>
      <w:r w:rsidR="001A054E" w:rsidRPr="00867204">
        <w:rPr>
          <w:rFonts w:ascii="Times New Roman" w:hAnsi="Times New Roman" w:cs="Times New Roman"/>
          <w:sz w:val="24"/>
          <w:szCs w:val="24"/>
        </w:rPr>
        <w:t>@</w:t>
      </w:r>
      <w:r w:rsidR="001A054E">
        <w:rPr>
          <w:rFonts w:ascii="Times New Roman" w:hAnsi="Times New Roman" w:cs="Times New Roman"/>
          <w:sz w:val="24"/>
          <w:szCs w:val="24"/>
          <w:lang w:val="en-US"/>
        </w:rPr>
        <w:t>mail</w:t>
      </w:r>
      <w:r w:rsidR="001A054E" w:rsidRPr="00867204">
        <w:rPr>
          <w:rFonts w:ascii="Times New Roman" w:hAnsi="Times New Roman" w:cs="Times New Roman"/>
          <w:sz w:val="24"/>
          <w:szCs w:val="24"/>
        </w:rPr>
        <w:t>.</w:t>
      </w:r>
      <w:r w:rsidR="001A054E">
        <w:rPr>
          <w:rFonts w:ascii="Times New Roman" w:hAnsi="Times New Roman" w:cs="Times New Roman"/>
          <w:sz w:val="24"/>
          <w:szCs w:val="24"/>
          <w:lang w:val="en-US"/>
        </w:rPr>
        <w:t>ru</w:t>
      </w:r>
      <w:r w:rsidRPr="00BB4E60">
        <w:rPr>
          <w:rStyle w:val="a3"/>
          <w:rFonts w:ascii="Times New Roman" w:hAnsi="Times New Roman"/>
          <w:color w:val="auto"/>
          <w:sz w:val="24"/>
          <w:szCs w:val="24"/>
        </w:rPr>
        <w:t>.</w:t>
      </w:r>
    </w:p>
    <w:p w:rsidR="001D73C5" w:rsidRDefault="00881483" w:rsidP="00881483">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BB4E60">
        <w:rPr>
          <w:b w:val="0"/>
          <w:sz w:val="24"/>
          <w:szCs w:val="24"/>
          <w:lang w:val="ru-RU"/>
        </w:rPr>
        <w:t xml:space="preserve">1.5. Оператор электронной площадки– </w:t>
      </w:r>
      <w:r w:rsidR="001D73C5" w:rsidRPr="00727DBE">
        <w:rPr>
          <w:b w:val="0"/>
          <w:sz w:val="24"/>
          <w:szCs w:val="24"/>
          <w:lang w:val="ru-RU"/>
        </w:rPr>
        <w:t>РТС-тендер</w:t>
      </w:r>
      <w:r w:rsidRPr="00727DBE">
        <w:rPr>
          <w:b w:val="0"/>
          <w:sz w:val="24"/>
          <w:szCs w:val="24"/>
          <w:lang w:val="ru-RU"/>
        </w:rPr>
        <w:t xml:space="preserve"> (</w:t>
      </w:r>
      <w:hyperlink r:id="rId9" w:history="1">
        <w:r w:rsidR="00867204" w:rsidRPr="00727DBE">
          <w:rPr>
            <w:rStyle w:val="a3"/>
          </w:rPr>
          <w:t>https</w:t>
        </w:r>
        <w:r w:rsidR="00867204" w:rsidRPr="00727DBE">
          <w:rPr>
            <w:rStyle w:val="a3"/>
            <w:lang w:val="ru-RU"/>
          </w:rPr>
          <w:t>://</w:t>
        </w:r>
        <w:r w:rsidR="00867204" w:rsidRPr="00727DBE">
          <w:rPr>
            <w:rStyle w:val="a3"/>
          </w:rPr>
          <w:t>www</w:t>
        </w:r>
        <w:r w:rsidR="00867204" w:rsidRPr="00727DBE">
          <w:rPr>
            <w:rStyle w:val="a3"/>
            <w:lang w:val="ru-RU"/>
          </w:rPr>
          <w:t>.</w:t>
        </w:r>
        <w:r w:rsidR="00867204" w:rsidRPr="00727DBE">
          <w:rPr>
            <w:rStyle w:val="a3"/>
          </w:rPr>
          <w:t>rts</w:t>
        </w:r>
        <w:r w:rsidR="00867204" w:rsidRPr="00727DBE">
          <w:rPr>
            <w:rStyle w:val="a3"/>
            <w:lang w:val="ru-RU"/>
          </w:rPr>
          <w:t>-</w:t>
        </w:r>
        <w:r w:rsidR="00867204" w:rsidRPr="00727DBE">
          <w:rPr>
            <w:rStyle w:val="a3"/>
          </w:rPr>
          <w:t>tender</w:t>
        </w:r>
        <w:r w:rsidR="00867204" w:rsidRPr="00727DBE">
          <w:rPr>
            <w:rStyle w:val="a3"/>
            <w:lang w:val="ru-RU"/>
          </w:rPr>
          <w:t>.</w:t>
        </w:r>
        <w:r w:rsidR="00867204" w:rsidRPr="00727DBE">
          <w:rPr>
            <w:rStyle w:val="a3"/>
          </w:rPr>
          <w:t>ru</w:t>
        </w:r>
        <w:r w:rsidR="00867204" w:rsidRPr="00727DBE">
          <w:rPr>
            <w:rStyle w:val="a3"/>
            <w:lang w:val="ru-RU"/>
          </w:rPr>
          <w:t>/</w:t>
        </w:r>
      </w:hyperlink>
      <w:r w:rsidR="00867204">
        <w:rPr>
          <w:lang w:val="ru-RU"/>
        </w:rPr>
        <w:t xml:space="preserve">) </w:t>
      </w:r>
    </w:p>
    <w:p w:rsidR="00881483" w:rsidRPr="00867204" w:rsidRDefault="00881483" w:rsidP="00881483">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BB4E60">
        <w:rPr>
          <w:b w:val="0"/>
          <w:sz w:val="24"/>
          <w:szCs w:val="24"/>
          <w:lang w:val="ru-RU"/>
        </w:rPr>
        <w:t xml:space="preserve">Электронная площадка, на которой будет проводиться аукцион на право заключения договора аренды в электронной форме, с адресом в информационно-телекоммуникационной сети «Интернет» – </w:t>
      </w:r>
      <w:hyperlink r:id="rId10" w:history="1">
        <w:r w:rsidR="00867204" w:rsidRPr="001D73C5">
          <w:rPr>
            <w:rStyle w:val="a3"/>
          </w:rPr>
          <w:t>https</w:t>
        </w:r>
        <w:r w:rsidR="00867204" w:rsidRPr="001D73C5">
          <w:rPr>
            <w:rStyle w:val="a3"/>
            <w:lang w:val="ru-RU"/>
          </w:rPr>
          <w:t>://</w:t>
        </w:r>
        <w:r w:rsidR="00867204" w:rsidRPr="001D73C5">
          <w:rPr>
            <w:rStyle w:val="a3"/>
          </w:rPr>
          <w:t>www</w:t>
        </w:r>
        <w:r w:rsidR="00867204" w:rsidRPr="001D73C5">
          <w:rPr>
            <w:rStyle w:val="a3"/>
            <w:lang w:val="ru-RU"/>
          </w:rPr>
          <w:t>.</w:t>
        </w:r>
        <w:r w:rsidR="00867204" w:rsidRPr="001D73C5">
          <w:rPr>
            <w:rStyle w:val="a3"/>
          </w:rPr>
          <w:t>rts</w:t>
        </w:r>
        <w:r w:rsidR="00867204" w:rsidRPr="001D73C5">
          <w:rPr>
            <w:rStyle w:val="a3"/>
            <w:lang w:val="ru-RU"/>
          </w:rPr>
          <w:t>-</w:t>
        </w:r>
        <w:r w:rsidR="00867204" w:rsidRPr="001D73C5">
          <w:rPr>
            <w:rStyle w:val="a3"/>
          </w:rPr>
          <w:t>tender</w:t>
        </w:r>
        <w:r w:rsidR="00867204" w:rsidRPr="001D73C5">
          <w:rPr>
            <w:rStyle w:val="a3"/>
            <w:lang w:val="ru-RU"/>
          </w:rPr>
          <w:t>.</w:t>
        </w:r>
        <w:r w:rsidR="00867204" w:rsidRPr="001D73C5">
          <w:rPr>
            <w:rStyle w:val="a3"/>
          </w:rPr>
          <w:t>ru</w:t>
        </w:r>
        <w:r w:rsidR="00867204" w:rsidRPr="001D73C5">
          <w:rPr>
            <w:rStyle w:val="a3"/>
            <w:lang w:val="ru-RU"/>
          </w:rPr>
          <w:t>/</w:t>
        </w:r>
      </w:hyperlink>
      <w:r w:rsidR="00867204">
        <w:rPr>
          <w:lang w:val="ru-RU"/>
        </w:rPr>
        <w:t xml:space="preserve"> </w:t>
      </w:r>
    </w:p>
    <w:p w:rsidR="00881483" w:rsidRPr="001D73C5" w:rsidRDefault="00881483" w:rsidP="00881483">
      <w:pPr>
        <w:tabs>
          <w:tab w:val="left" w:pos="0"/>
        </w:tabs>
        <w:suppressAutoHyphens/>
        <w:spacing w:after="0" w:line="216"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Контактное лицо организатора аукциона – </w:t>
      </w:r>
      <w:r w:rsidR="001D73C5" w:rsidRPr="001D73C5">
        <w:rPr>
          <w:rFonts w:ascii="Times New Roman" w:eastAsia="Times New Roman" w:hAnsi="Times New Roman" w:cs="Times New Roman"/>
          <w:sz w:val="24"/>
          <w:szCs w:val="24"/>
          <w:highlight w:val="cyan"/>
          <w:lang w:eastAsia="ar-SA"/>
        </w:rPr>
        <w:t>Зеленовский Владимир Викторович</w:t>
      </w:r>
      <w:r w:rsidRPr="001D73C5">
        <w:rPr>
          <w:rFonts w:ascii="Times New Roman" w:eastAsia="Times New Roman" w:hAnsi="Times New Roman" w:cs="Times New Roman"/>
          <w:sz w:val="24"/>
          <w:szCs w:val="24"/>
          <w:highlight w:val="cyan"/>
          <w:lang w:eastAsia="ar-SA"/>
        </w:rPr>
        <w:t xml:space="preserve">, телефон (8 </w:t>
      </w:r>
      <w:r w:rsidR="001D73C5" w:rsidRPr="001D73C5">
        <w:rPr>
          <w:rFonts w:ascii="Times New Roman" w:eastAsia="Times New Roman" w:hAnsi="Times New Roman" w:cs="Times New Roman"/>
          <w:sz w:val="24"/>
          <w:szCs w:val="24"/>
          <w:highlight w:val="cyan"/>
          <w:lang w:eastAsia="ar-SA"/>
        </w:rPr>
        <w:t>30231</w:t>
      </w:r>
      <w:r w:rsidRPr="001D73C5">
        <w:rPr>
          <w:rFonts w:ascii="Times New Roman" w:eastAsia="Times New Roman" w:hAnsi="Times New Roman" w:cs="Times New Roman"/>
          <w:sz w:val="24"/>
          <w:szCs w:val="24"/>
          <w:highlight w:val="cyan"/>
          <w:lang w:eastAsia="ar-SA"/>
        </w:rPr>
        <w:t xml:space="preserve">) </w:t>
      </w:r>
      <w:r w:rsidR="001D73C5" w:rsidRPr="001D73C5">
        <w:rPr>
          <w:rFonts w:ascii="Times New Roman" w:eastAsia="Times New Roman" w:hAnsi="Times New Roman" w:cs="Times New Roman"/>
          <w:sz w:val="24"/>
          <w:szCs w:val="24"/>
          <w:highlight w:val="cyan"/>
          <w:lang w:eastAsia="ar-SA"/>
        </w:rPr>
        <w:t>3-19-76</w:t>
      </w:r>
      <w:r w:rsidRPr="001D73C5">
        <w:rPr>
          <w:rFonts w:ascii="Times New Roman" w:eastAsia="Times New Roman" w:hAnsi="Times New Roman" w:cs="Times New Roman"/>
          <w:sz w:val="24"/>
          <w:szCs w:val="24"/>
          <w:highlight w:val="cyan"/>
          <w:lang w:eastAsia="ar-SA"/>
        </w:rPr>
        <w:t xml:space="preserve">, </w:t>
      </w:r>
      <w:r w:rsidRPr="001D73C5">
        <w:rPr>
          <w:rFonts w:ascii="Times New Roman" w:eastAsia="Times New Roman" w:hAnsi="Times New Roman" w:cs="Times New Roman"/>
          <w:sz w:val="24"/>
          <w:szCs w:val="24"/>
          <w:highlight w:val="cyan"/>
          <w:lang w:val="en-US" w:eastAsia="ar-SA"/>
        </w:rPr>
        <w:t>e</w:t>
      </w:r>
      <w:r w:rsidRPr="001D73C5">
        <w:rPr>
          <w:rFonts w:ascii="Times New Roman" w:eastAsia="Times New Roman" w:hAnsi="Times New Roman" w:cs="Times New Roman"/>
          <w:sz w:val="24"/>
          <w:szCs w:val="24"/>
          <w:highlight w:val="cyan"/>
          <w:lang w:eastAsia="ar-SA"/>
        </w:rPr>
        <w:t>-</w:t>
      </w:r>
      <w:r w:rsidRPr="001D73C5">
        <w:rPr>
          <w:rFonts w:ascii="Times New Roman" w:eastAsia="Times New Roman" w:hAnsi="Times New Roman" w:cs="Times New Roman"/>
          <w:sz w:val="24"/>
          <w:szCs w:val="24"/>
          <w:highlight w:val="cyan"/>
          <w:lang w:val="en-US" w:eastAsia="ar-SA"/>
        </w:rPr>
        <w:t>mail</w:t>
      </w:r>
      <w:r w:rsidRPr="001D73C5">
        <w:rPr>
          <w:rFonts w:ascii="Times New Roman" w:eastAsia="Times New Roman" w:hAnsi="Times New Roman" w:cs="Times New Roman"/>
          <w:sz w:val="24"/>
          <w:szCs w:val="24"/>
          <w:highlight w:val="cyan"/>
          <w:lang w:eastAsia="ar-SA"/>
        </w:rPr>
        <w:t xml:space="preserve">: </w:t>
      </w:r>
      <w:hyperlink r:id="rId11" w:history="1">
        <w:r w:rsidR="001D73C5" w:rsidRPr="001D73C5">
          <w:rPr>
            <w:rStyle w:val="a3"/>
            <w:lang w:val="en-US"/>
          </w:rPr>
          <w:t>mto</w:t>
        </w:r>
        <w:r w:rsidR="001D73C5" w:rsidRPr="001D73C5">
          <w:rPr>
            <w:rStyle w:val="a3"/>
          </w:rPr>
          <w:t>_</w:t>
        </w:r>
        <w:r w:rsidR="001D73C5" w:rsidRPr="001D73C5">
          <w:rPr>
            <w:rStyle w:val="a3"/>
            <w:lang w:val="en-US"/>
          </w:rPr>
          <w:t>aksha</w:t>
        </w:r>
        <w:r w:rsidR="001D73C5" w:rsidRPr="001D73C5">
          <w:rPr>
            <w:rStyle w:val="a3"/>
          </w:rPr>
          <w:t>@</w:t>
        </w:r>
        <w:r w:rsidR="001D73C5" w:rsidRPr="001D73C5">
          <w:rPr>
            <w:rStyle w:val="a3"/>
            <w:lang w:val="en-US"/>
          </w:rPr>
          <w:t>mail</w:t>
        </w:r>
        <w:r w:rsidR="001D73C5" w:rsidRPr="001D73C5">
          <w:rPr>
            <w:rStyle w:val="a3"/>
          </w:rPr>
          <w:t>.</w:t>
        </w:r>
        <w:r w:rsidR="001D73C5" w:rsidRPr="001D73C5">
          <w:rPr>
            <w:rStyle w:val="a3"/>
            <w:lang w:val="en-US"/>
          </w:rPr>
          <w:t>ru</w:t>
        </w:r>
      </w:hyperlink>
      <w:r w:rsidR="001D73C5">
        <w:t xml:space="preserve"> </w:t>
      </w:r>
    </w:p>
    <w:p w:rsidR="001D73C5" w:rsidRDefault="00881483" w:rsidP="001D73C5">
      <w:pPr>
        <w:tabs>
          <w:tab w:val="left" w:pos="0"/>
        </w:tabs>
        <w:suppressAutoHyphens/>
        <w:spacing w:after="0" w:line="240" w:lineRule="auto"/>
        <w:ind w:firstLine="709"/>
        <w:jc w:val="both"/>
        <w:rPr>
          <w:rFonts w:ascii="Times New Roman" w:hAnsi="Times New Roman" w:cs="Times New Roman"/>
          <w:sz w:val="24"/>
          <w:szCs w:val="24"/>
        </w:rPr>
      </w:pPr>
      <w:r w:rsidRPr="00BB4E60">
        <w:rPr>
          <w:rFonts w:ascii="Times New Roman" w:hAnsi="Times New Roman" w:cs="Times New Roman"/>
          <w:sz w:val="24"/>
          <w:szCs w:val="24"/>
        </w:rPr>
        <w:t>1.6.</w:t>
      </w:r>
      <w:r w:rsidRPr="00BB4E60">
        <w:rPr>
          <w:rFonts w:ascii="Times New Roman" w:eastAsia="Times New Roman" w:hAnsi="Times New Roman" w:cs="Times New Roman"/>
          <w:sz w:val="24"/>
          <w:szCs w:val="24"/>
          <w:lang w:eastAsia="ar-SA"/>
        </w:rPr>
        <w:t>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на О</w:t>
      </w:r>
      <w:r w:rsidRPr="00BB4E60">
        <w:rPr>
          <w:rFonts w:ascii="Times New Roman" w:hAnsi="Times New Roman" w:cs="Times New Roman"/>
          <w:sz w:val="24"/>
          <w:szCs w:val="24"/>
        </w:rPr>
        <w:t xml:space="preserve">фициальном сайте Российской Федерации для размещения информации о проведении торгов </w:t>
      </w:r>
      <w:r w:rsidRPr="00BB4E60">
        <w:rPr>
          <w:rFonts w:ascii="Times New Roman" w:eastAsia="Times New Roman" w:hAnsi="Times New Roman" w:cs="Times New Roman"/>
          <w:sz w:val="24"/>
          <w:szCs w:val="24"/>
          <w:lang w:eastAsia="ar-SA"/>
        </w:rPr>
        <w:t xml:space="preserve">–  </w:t>
      </w:r>
      <w:hyperlink r:id="rId12" w:history="1">
        <w:r w:rsidRPr="00BB4E60">
          <w:rPr>
            <w:rFonts w:ascii="Times New Roman" w:eastAsia="Times New Roman" w:hAnsi="Times New Roman" w:cs="Times New Roman"/>
            <w:sz w:val="24"/>
            <w:szCs w:val="24"/>
            <w:u w:val="single"/>
            <w:lang w:eastAsia="ar-SA"/>
          </w:rPr>
          <w:t>www.torgi.gov.ru</w:t>
        </w:r>
      </w:hyperlink>
      <w:r w:rsidRPr="00BB4E60">
        <w:rPr>
          <w:rFonts w:ascii="Times New Roman" w:eastAsia="Times New Roman" w:hAnsi="Times New Roman" w:cs="Times New Roman"/>
          <w:sz w:val="24"/>
          <w:szCs w:val="24"/>
          <w:lang w:eastAsia="ar-SA"/>
        </w:rPr>
        <w:t xml:space="preserve"> (далее – официальный сайт), </w:t>
      </w:r>
      <w:r w:rsidRPr="00BB4E60">
        <w:rPr>
          <w:rFonts w:ascii="Times New Roman" w:hAnsi="Times New Roman" w:cs="Times New Roman"/>
          <w:sz w:val="24"/>
          <w:szCs w:val="24"/>
        </w:rPr>
        <w:t xml:space="preserve">на сайте электронной площадки </w:t>
      </w:r>
      <w:r w:rsidR="001D73C5" w:rsidRPr="001D73C5">
        <w:rPr>
          <w:rFonts w:ascii="Times New Roman" w:hAnsi="Times New Roman" w:cs="Times New Roman"/>
          <w:sz w:val="24"/>
          <w:szCs w:val="24"/>
        </w:rPr>
        <w:t xml:space="preserve">РТС-тендер (https://www.rts-tender.ru/) </w:t>
      </w:r>
    </w:p>
    <w:p w:rsidR="00881483" w:rsidRPr="001D73C5" w:rsidRDefault="00881483" w:rsidP="001D73C5">
      <w:pPr>
        <w:tabs>
          <w:tab w:val="left" w:pos="0"/>
        </w:tabs>
        <w:suppressAutoHyphens/>
        <w:spacing w:after="0" w:line="240" w:lineRule="auto"/>
        <w:ind w:firstLine="709"/>
        <w:jc w:val="both"/>
        <w:rPr>
          <w:rFonts w:ascii="Times New Roman" w:hAnsi="Times New Roman" w:cs="Times New Roman"/>
          <w:bCs/>
          <w:sz w:val="24"/>
          <w:szCs w:val="24"/>
          <w:lang w:eastAsia="ru-RU"/>
        </w:rPr>
      </w:pPr>
      <w:r w:rsidRPr="001D73C5">
        <w:rPr>
          <w:rFonts w:ascii="Times New Roman" w:hAnsi="Times New Roman" w:cs="Times New Roman"/>
          <w:bCs/>
          <w:sz w:val="24"/>
          <w:szCs w:val="24"/>
          <w:lang w:eastAsia="ru-RU"/>
        </w:rPr>
        <w:t xml:space="preserve">1.7. Время, указываемое в извещении и документации об аукционе – местное </w:t>
      </w:r>
      <w:r w:rsidR="00727DBE">
        <w:rPr>
          <w:rFonts w:ascii="Times New Roman" w:hAnsi="Times New Roman" w:cs="Times New Roman"/>
          <w:bCs/>
          <w:sz w:val="24"/>
          <w:szCs w:val="24"/>
          <w:lang w:eastAsia="ru-RU"/>
        </w:rPr>
        <w:t>читинское</w:t>
      </w:r>
      <w:r w:rsidRPr="00727DBE">
        <w:rPr>
          <w:rFonts w:ascii="Times New Roman" w:hAnsi="Times New Roman" w:cs="Times New Roman"/>
          <w:bCs/>
          <w:sz w:val="24"/>
          <w:szCs w:val="24"/>
          <w:lang w:eastAsia="ru-RU"/>
        </w:rPr>
        <w:t>.</w:t>
      </w:r>
      <w:r w:rsidRPr="001D73C5">
        <w:rPr>
          <w:rFonts w:ascii="Times New Roman" w:hAnsi="Times New Roman" w:cs="Times New Roman"/>
          <w:bCs/>
          <w:sz w:val="24"/>
          <w:szCs w:val="24"/>
          <w:lang w:eastAsia="ru-RU"/>
        </w:rPr>
        <w:t xml:space="preserve"> </w:t>
      </w:r>
    </w:p>
    <w:p w:rsidR="00881483" w:rsidRPr="00BB4E60" w:rsidRDefault="00881483" w:rsidP="00881483">
      <w:pPr>
        <w:pStyle w:val="aff"/>
        <w:tabs>
          <w:tab w:val="left" w:pos="1134"/>
        </w:tabs>
        <w:suppressAutoHyphens w:val="0"/>
        <w:ind w:left="34" w:firstLine="675"/>
        <w:jc w:val="both"/>
        <w:rPr>
          <w:bCs/>
          <w:sz w:val="24"/>
          <w:szCs w:val="24"/>
          <w:lang w:eastAsia="ru-RU"/>
        </w:rPr>
      </w:pPr>
      <w:r w:rsidRPr="001D73C5">
        <w:rPr>
          <w:bCs/>
          <w:sz w:val="24"/>
          <w:szCs w:val="24"/>
          <w:lang w:eastAsia="ru-RU"/>
        </w:rPr>
        <w:t>При исчислении</w:t>
      </w:r>
      <w:r w:rsidRPr="00BB4E60">
        <w:rPr>
          <w:bCs/>
          <w:sz w:val="24"/>
          <w:szCs w:val="24"/>
          <w:lang w:eastAsia="ru-RU"/>
        </w:rPr>
        <w:t xml:space="preserve"> сроков, указанных в извещении и документации о проведении аукциона, принимается </w:t>
      </w:r>
      <w:r w:rsidRPr="00727DBE">
        <w:rPr>
          <w:bCs/>
          <w:sz w:val="24"/>
          <w:szCs w:val="24"/>
          <w:lang w:eastAsia="ru-RU"/>
        </w:rPr>
        <w:t xml:space="preserve">время сервера электронной торговой площадки – местное </w:t>
      </w:r>
      <w:r w:rsidR="00727DBE" w:rsidRPr="00727DBE">
        <w:rPr>
          <w:bCs/>
          <w:sz w:val="24"/>
          <w:szCs w:val="24"/>
          <w:lang w:eastAsia="ru-RU"/>
        </w:rPr>
        <w:t>читинское.</w:t>
      </w:r>
    </w:p>
    <w:p w:rsidR="00881483" w:rsidRPr="00BB4E60" w:rsidRDefault="00881483" w:rsidP="00881483">
      <w:pPr>
        <w:autoSpaceDE w:val="0"/>
        <w:autoSpaceDN w:val="0"/>
        <w:adjustRightInd w:val="0"/>
        <w:spacing w:after="0" w:line="240" w:lineRule="auto"/>
        <w:ind w:firstLine="708"/>
        <w:jc w:val="both"/>
        <w:rPr>
          <w:rFonts w:ascii="Times New Roman" w:hAnsi="Times New Roman" w:cs="Times New Roman"/>
          <w:sz w:val="24"/>
          <w:szCs w:val="24"/>
        </w:rPr>
      </w:pPr>
      <w:r w:rsidRPr="00BB4E60">
        <w:rPr>
          <w:rFonts w:ascii="Times New Roman" w:hAnsi="Times New Roman" w:cs="Times New Roman"/>
          <w:sz w:val="24"/>
          <w:szCs w:val="24"/>
        </w:rPr>
        <w:t>1.8. Место расположения, описание и технические характеристики муниципального имущества, права на которое передаются по договору:</w:t>
      </w:r>
    </w:p>
    <w:p w:rsidR="00881483" w:rsidRPr="00BB4E60" w:rsidRDefault="00881483" w:rsidP="00881483">
      <w:pPr>
        <w:suppressAutoHyphens/>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Лот 1 </w:t>
      </w:r>
      <w:r>
        <w:rPr>
          <w:rFonts w:ascii="Times New Roman" w:eastAsia="Times New Roman" w:hAnsi="Times New Roman" w:cs="Times New Roman"/>
          <w:sz w:val="24"/>
          <w:szCs w:val="24"/>
          <w:lang w:eastAsia="ar-SA"/>
        </w:rPr>
        <w:t xml:space="preserve">- </w:t>
      </w:r>
      <w:r w:rsidRPr="00C15353">
        <w:rPr>
          <w:rFonts w:ascii="Times New Roman" w:eastAsia="Times New Roman" w:hAnsi="Times New Roman" w:cs="Times New Roman"/>
          <w:sz w:val="24"/>
          <w:szCs w:val="24"/>
          <w:lang w:eastAsia="ar-SA"/>
        </w:rPr>
        <w:t xml:space="preserve">нежилое помещение общей площадью </w:t>
      </w:r>
      <w:r>
        <w:rPr>
          <w:rFonts w:ascii="Times New Roman" w:eastAsia="Times New Roman" w:hAnsi="Times New Roman" w:cs="Times New Roman"/>
          <w:sz w:val="24"/>
          <w:szCs w:val="24"/>
          <w:lang w:eastAsia="ar-SA"/>
        </w:rPr>
        <w:t>9</w:t>
      </w:r>
      <w:r w:rsidR="001A054E">
        <w:rPr>
          <w:rFonts w:ascii="Times New Roman" w:eastAsia="Times New Roman" w:hAnsi="Times New Roman" w:cs="Times New Roman"/>
          <w:sz w:val="24"/>
          <w:szCs w:val="24"/>
          <w:lang w:eastAsia="ar-SA"/>
        </w:rPr>
        <w:t>6</w:t>
      </w:r>
      <w:r w:rsidRPr="00C15353">
        <w:rPr>
          <w:rFonts w:ascii="Times New Roman" w:eastAsia="Times New Roman" w:hAnsi="Times New Roman" w:cs="Times New Roman"/>
          <w:sz w:val="24"/>
          <w:szCs w:val="24"/>
          <w:lang w:eastAsia="ar-SA"/>
        </w:rPr>
        <w:t>,</w:t>
      </w:r>
      <w:r w:rsidR="001A054E">
        <w:rPr>
          <w:rFonts w:ascii="Times New Roman" w:eastAsia="Times New Roman" w:hAnsi="Times New Roman" w:cs="Times New Roman"/>
          <w:sz w:val="24"/>
          <w:szCs w:val="24"/>
          <w:lang w:eastAsia="ar-SA"/>
        </w:rPr>
        <w:t>3</w:t>
      </w:r>
      <w:r w:rsidRPr="00C15353">
        <w:rPr>
          <w:rFonts w:ascii="Times New Roman" w:eastAsia="Times New Roman" w:hAnsi="Times New Roman" w:cs="Times New Roman"/>
          <w:sz w:val="24"/>
          <w:szCs w:val="24"/>
          <w:lang w:eastAsia="ar-SA"/>
        </w:rPr>
        <w:t xml:space="preserve"> кв. м, кадастровый номер </w:t>
      </w:r>
      <w:r w:rsidR="001A054E">
        <w:rPr>
          <w:rFonts w:ascii="Times New Roman" w:eastAsia="Times New Roman" w:hAnsi="Times New Roman" w:cs="Times New Roman"/>
          <w:sz w:val="24"/>
          <w:szCs w:val="24"/>
          <w:lang w:eastAsia="ar-SA"/>
        </w:rPr>
        <w:t>75:01:020101:80</w:t>
      </w:r>
      <w:r w:rsidRPr="00C15353">
        <w:rPr>
          <w:rFonts w:ascii="Times New Roman" w:eastAsia="Times New Roman" w:hAnsi="Times New Roman" w:cs="Times New Roman"/>
          <w:sz w:val="24"/>
          <w:szCs w:val="24"/>
          <w:lang w:eastAsia="ar-SA"/>
        </w:rPr>
        <w:t xml:space="preserve">, расположенное по адресу: </w:t>
      </w:r>
      <w:r w:rsidR="001A054E">
        <w:rPr>
          <w:rFonts w:ascii="Times New Roman" w:eastAsia="Times New Roman" w:hAnsi="Times New Roman" w:cs="Times New Roman"/>
          <w:sz w:val="24"/>
          <w:szCs w:val="24"/>
          <w:lang w:eastAsia="ar-SA"/>
        </w:rPr>
        <w:t>Забайкальский край, Акшинский район, с. Улача, улица Кирова, дом 16</w:t>
      </w:r>
      <w:r>
        <w:rPr>
          <w:rFonts w:ascii="Times New Roman" w:eastAsia="Times New Roman" w:hAnsi="Times New Roman" w:cs="Times New Roman"/>
          <w:sz w:val="24"/>
          <w:szCs w:val="24"/>
          <w:lang w:eastAsia="ar-SA"/>
        </w:rPr>
        <w:t>.</w:t>
      </w:r>
    </w:p>
    <w:p w:rsidR="00881483" w:rsidRPr="00BB4E60" w:rsidRDefault="00881483" w:rsidP="00881483">
      <w:pPr>
        <w:suppressAutoHyphens/>
        <w:spacing w:after="0" w:line="240" w:lineRule="auto"/>
        <w:jc w:val="both"/>
        <w:rPr>
          <w:rFonts w:ascii="Times New Roman" w:eastAsia="Times New Roman" w:hAnsi="Times New Roman" w:cs="Times New Roman"/>
          <w:sz w:val="24"/>
          <w:szCs w:val="24"/>
          <w:lang w:eastAsia="ar-SA"/>
        </w:rPr>
      </w:pPr>
      <w:r w:rsidRPr="00F301CC">
        <w:rPr>
          <w:rFonts w:ascii="Times New Roman" w:eastAsia="Times New Roman" w:hAnsi="Times New Roman" w:cs="Times New Roman"/>
          <w:sz w:val="24"/>
          <w:szCs w:val="24"/>
          <w:lang w:eastAsia="ar-SA"/>
        </w:rPr>
        <w:t>Этаж: 1 этаж.</w:t>
      </w:r>
    </w:p>
    <w:p w:rsidR="00881483" w:rsidRPr="00BB4E60" w:rsidRDefault="001A054E" w:rsidP="0088148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Год постройки – 1898</w:t>
      </w:r>
      <w:r w:rsidR="00881483" w:rsidRPr="00F301CC">
        <w:rPr>
          <w:rFonts w:ascii="Times New Roman" w:eastAsia="Times New Roman" w:hAnsi="Times New Roman" w:cs="Times New Roman"/>
          <w:sz w:val="24"/>
          <w:szCs w:val="24"/>
          <w:lang w:eastAsia="ar-SA"/>
        </w:rPr>
        <w:t xml:space="preserve"> г.</w:t>
      </w:r>
    </w:p>
    <w:p w:rsidR="00881483" w:rsidRPr="00BB4E60" w:rsidRDefault="00881483" w:rsidP="00881483">
      <w:pPr>
        <w:suppressAutoHyphens/>
        <w:spacing w:after="0" w:line="240" w:lineRule="auto"/>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Описание: </w:t>
      </w:r>
      <w:r>
        <w:rPr>
          <w:rFonts w:ascii="Times New Roman" w:eastAsia="Times New Roman" w:hAnsi="Times New Roman" w:cs="Times New Roman"/>
          <w:sz w:val="24"/>
          <w:szCs w:val="24"/>
          <w:lang w:eastAsia="ar-SA"/>
        </w:rPr>
        <w:t>состояние помещения</w:t>
      </w:r>
      <w:r w:rsidRPr="006C7265">
        <w:rPr>
          <w:rFonts w:ascii="Times New Roman" w:eastAsia="Times New Roman" w:hAnsi="Times New Roman" w:cs="Times New Roman"/>
          <w:sz w:val="24"/>
          <w:szCs w:val="24"/>
          <w:lang w:eastAsia="ar-SA"/>
        </w:rPr>
        <w:t xml:space="preserve"> удовлетворительное.</w:t>
      </w:r>
    </w:p>
    <w:p w:rsidR="00881483" w:rsidRPr="00BB4E60" w:rsidRDefault="00881483" w:rsidP="00881483">
      <w:pPr>
        <w:suppressAutoHyphens/>
        <w:spacing w:after="0" w:line="240" w:lineRule="auto"/>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Наличие обременения: отсутствует. </w:t>
      </w:r>
    </w:p>
    <w:p w:rsidR="00881483" w:rsidRPr="00BB4E60" w:rsidRDefault="00881483" w:rsidP="00881483">
      <w:pPr>
        <w:suppressAutoHyphens/>
        <w:spacing w:after="0" w:line="240" w:lineRule="auto"/>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Цветные фотографиив количестве </w:t>
      </w:r>
      <w:r>
        <w:rPr>
          <w:rFonts w:ascii="Times New Roman" w:eastAsia="Times New Roman" w:hAnsi="Times New Roman" w:cs="Times New Roman"/>
          <w:sz w:val="24"/>
          <w:szCs w:val="24"/>
          <w:lang w:eastAsia="ar-SA"/>
        </w:rPr>
        <w:t>3</w:t>
      </w:r>
      <w:r w:rsidRPr="00BB4E6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трех</w:t>
      </w:r>
      <w:r w:rsidRPr="00BB4E60">
        <w:rPr>
          <w:rFonts w:ascii="Times New Roman" w:eastAsia="Times New Roman" w:hAnsi="Times New Roman" w:cs="Times New Roman"/>
          <w:sz w:val="24"/>
          <w:szCs w:val="24"/>
          <w:lang w:eastAsia="ar-SA"/>
        </w:rPr>
        <w:t>) штук прилагаются.</w:t>
      </w:r>
    </w:p>
    <w:p w:rsidR="00881483" w:rsidRPr="00BB4E60" w:rsidRDefault="00881483" w:rsidP="00881483">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eastAsia="Times New Roman" w:hAnsi="Times New Roman" w:cs="Times New Roman"/>
          <w:sz w:val="24"/>
          <w:szCs w:val="24"/>
          <w:lang w:eastAsia="ar-SA"/>
        </w:rPr>
        <w:tab/>
        <w:t xml:space="preserve">1.9. </w:t>
      </w:r>
      <w:r w:rsidRPr="00BB4E60">
        <w:rPr>
          <w:rFonts w:ascii="Times New Roman" w:hAnsi="Times New Roman" w:cs="Times New Roman"/>
          <w:sz w:val="24"/>
          <w:szCs w:val="24"/>
        </w:rPr>
        <w:t xml:space="preserve">Целевое назначение муниципального имущества, права на которое передаются по договору – осуществление предпринимательской и иной деятельности, не противоречащей действующему законодательству Российской Федерации. </w:t>
      </w:r>
    </w:p>
    <w:p w:rsidR="00881483" w:rsidRPr="00BB4E60" w:rsidRDefault="00881483" w:rsidP="008814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hAnsi="Times New Roman" w:cs="Times New Roman"/>
          <w:sz w:val="24"/>
          <w:szCs w:val="24"/>
        </w:rPr>
        <w:t>1.10. Начальная (минимальная) цена договора (цена лота) в размере ежемесячного платежа за право владения или пользования муниципальным имуществом</w:t>
      </w:r>
      <w:r w:rsidR="001D73C5">
        <w:rPr>
          <w:rFonts w:ascii="Times New Roman" w:hAnsi="Times New Roman" w:cs="Times New Roman"/>
          <w:sz w:val="24"/>
          <w:szCs w:val="24"/>
        </w:rPr>
        <w:t xml:space="preserve"> </w:t>
      </w:r>
      <w:r w:rsidR="00DB2D49">
        <w:rPr>
          <w:rFonts w:ascii="Times New Roman" w:hAnsi="Times New Roman" w:cs="Times New Roman"/>
          <w:sz w:val="24"/>
          <w:szCs w:val="24"/>
        </w:rPr>
        <w:t>12 422</w:t>
      </w:r>
      <w:r w:rsidRPr="00334765">
        <w:rPr>
          <w:rFonts w:ascii="Times New Roman" w:eastAsia="Times New Roman" w:hAnsi="Times New Roman" w:cs="Times New Roman"/>
          <w:sz w:val="24"/>
          <w:szCs w:val="24"/>
          <w:lang w:eastAsia="ar-SA"/>
        </w:rPr>
        <w:t xml:space="preserve"> </w:t>
      </w:r>
      <w:r w:rsidRPr="00334765">
        <w:rPr>
          <w:rFonts w:ascii="Times New Roman" w:eastAsia="Times New Roman" w:hAnsi="Times New Roman" w:cs="Times New Roman"/>
          <w:sz w:val="24"/>
          <w:szCs w:val="24"/>
          <w:lang w:eastAsia="ar-SA"/>
        </w:rPr>
        <w:lastRenderedPageBreak/>
        <w:t>(</w:t>
      </w:r>
      <w:r>
        <w:rPr>
          <w:rFonts w:ascii="Times New Roman" w:eastAsia="Times New Roman" w:hAnsi="Times New Roman" w:cs="Times New Roman"/>
          <w:sz w:val="24"/>
          <w:szCs w:val="24"/>
          <w:lang w:eastAsia="ar-SA"/>
        </w:rPr>
        <w:t>дв</w:t>
      </w:r>
      <w:r w:rsidR="00DB2D49">
        <w:rPr>
          <w:rFonts w:ascii="Times New Roman" w:eastAsia="Times New Roman" w:hAnsi="Times New Roman" w:cs="Times New Roman"/>
          <w:sz w:val="24"/>
          <w:szCs w:val="24"/>
          <w:lang w:eastAsia="ar-SA"/>
        </w:rPr>
        <w:t>енад</w:t>
      </w:r>
      <w:r>
        <w:rPr>
          <w:rFonts w:ascii="Times New Roman" w:eastAsia="Times New Roman" w:hAnsi="Times New Roman" w:cs="Times New Roman"/>
          <w:sz w:val="24"/>
          <w:szCs w:val="24"/>
          <w:lang w:eastAsia="ar-SA"/>
        </w:rPr>
        <w:t xml:space="preserve">цать </w:t>
      </w:r>
      <w:r w:rsidRPr="008042EE">
        <w:rPr>
          <w:rFonts w:ascii="Times New Roman" w:eastAsia="Times New Roman" w:hAnsi="Times New Roman" w:cs="Times New Roman"/>
          <w:sz w:val="24"/>
          <w:szCs w:val="24"/>
          <w:lang w:eastAsia="ar-SA"/>
        </w:rPr>
        <w:t xml:space="preserve">тысяч </w:t>
      </w:r>
      <w:r w:rsidR="00DB2D49">
        <w:rPr>
          <w:rFonts w:ascii="Times New Roman" w:eastAsia="Times New Roman" w:hAnsi="Times New Roman" w:cs="Times New Roman"/>
          <w:sz w:val="24"/>
          <w:szCs w:val="24"/>
          <w:lang w:eastAsia="ar-SA"/>
        </w:rPr>
        <w:t>четыреста двадцать два</w:t>
      </w:r>
      <w:r w:rsidRPr="00932EA4">
        <w:rPr>
          <w:rFonts w:ascii="Times New Roman" w:eastAsia="Times New Roman" w:hAnsi="Times New Roman" w:cs="Times New Roman"/>
          <w:sz w:val="24"/>
          <w:szCs w:val="24"/>
          <w:lang w:eastAsia="ar-SA"/>
        </w:rPr>
        <w:t>)</w:t>
      </w:r>
      <w:r w:rsidR="001D73C5">
        <w:rPr>
          <w:rFonts w:ascii="Times New Roman" w:eastAsia="Times New Roman" w:hAnsi="Times New Roman" w:cs="Times New Roman"/>
          <w:sz w:val="24"/>
          <w:szCs w:val="24"/>
          <w:lang w:eastAsia="ar-SA"/>
        </w:rPr>
        <w:t xml:space="preserve"> </w:t>
      </w:r>
      <w:r w:rsidRPr="00B234C5">
        <w:rPr>
          <w:rFonts w:ascii="Times New Roman" w:eastAsia="Times New Roman" w:hAnsi="Times New Roman" w:cs="Times New Roman"/>
          <w:sz w:val="24"/>
          <w:szCs w:val="24"/>
          <w:lang w:eastAsia="ar-SA"/>
        </w:rPr>
        <w:t>рубл</w:t>
      </w:r>
      <w:r w:rsidR="00DB2D49">
        <w:rPr>
          <w:rFonts w:ascii="Times New Roman" w:eastAsia="Times New Roman" w:hAnsi="Times New Roman" w:cs="Times New Roman"/>
          <w:sz w:val="24"/>
          <w:szCs w:val="24"/>
          <w:lang w:eastAsia="ar-SA"/>
        </w:rPr>
        <w:t>я</w:t>
      </w:r>
      <w:r w:rsidR="001D73C5">
        <w:rPr>
          <w:rFonts w:ascii="Times New Roman" w:eastAsia="Times New Roman" w:hAnsi="Times New Roman" w:cs="Times New Roman"/>
          <w:sz w:val="24"/>
          <w:szCs w:val="24"/>
          <w:lang w:eastAsia="ar-SA"/>
        </w:rPr>
        <w:t xml:space="preserve"> </w:t>
      </w:r>
      <w:r w:rsidR="00DB2D49">
        <w:rPr>
          <w:rFonts w:ascii="Times New Roman" w:eastAsia="Times New Roman" w:hAnsi="Times New Roman" w:cs="Times New Roman"/>
          <w:sz w:val="24"/>
          <w:szCs w:val="24"/>
          <w:lang w:eastAsia="ar-SA"/>
        </w:rPr>
        <w:t>70</w:t>
      </w:r>
      <w:r>
        <w:rPr>
          <w:rFonts w:ascii="Times New Roman" w:eastAsia="Times New Roman" w:hAnsi="Times New Roman" w:cs="Times New Roman"/>
          <w:sz w:val="24"/>
          <w:szCs w:val="24"/>
          <w:lang w:eastAsia="ar-SA"/>
        </w:rPr>
        <w:t xml:space="preserve"> копеек</w:t>
      </w:r>
      <w:r w:rsidRPr="00BB4E60">
        <w:rPr>
          <w:rFonts w:ascii="Times New Roman" w:hAnsi="Times New Roman" w:cs="Times New Roman"/>
          <w:sz w:val="24"/>
          <w:szCs w:val="24"/>
        </w:rPr>
        <w:t xml:space="preserve"> (без учета НДС, коммунальных, эксплуатационных и административно-хозяйственных расходов).</w:t>
      </w:r>
    </w:p>
    <w:p w:rsidR="00881483" w:rsidRPr="00BB4E60" w:rsidRDefault="00881483" w:rsidP="008814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1.11. Дата и время окончания срока подачи заявок – </w:t>
      </w:r>
      <w:r w:rsidR="00727DBE">
        <w:rPr>
          <w:rFonts w:ascii="Times New Roman" w:eastAsia="Times New Roman" w:hAnsi="Times New Roman" w:cs="Times New Roman"/>
          <w:sz w:val="24"/>
          <w:szCs w:val="24"/>
          <w:highlight w:val="yellow"/>
          <w:lang w:eastAsia="ar-SA"/>
        </w:rPr>
        <w:t>19</w:t>
      </w:r>
      <w:r w:rsidRPr="00DB2D49">
        <w:rPr>
          <w:rFonts w:ascii="Times New Roman" w:eastAsia="Times New Roman" w:hAnsi="Times New Roman" w:cs="Times New Roman"/>
          <w:sz w:val="24"/>
          <w:szCs w:val="24"/>
          <w:highlight w:val="yellow"/>
          <w:lang w:eastAsia="ar-SA"/>
        </w:rPr>
        <w:t xml:space="preserve">.12.2023 </w:t>
      </w:r>
      <w:r w:rsidR="00727DBE">
        <w:rPr>
          <w:rFonts w:ascii="Times New Roman" w:eastAsia="Times New Roman" w:hAnsi="Times New Roman" w:cs="Times New Roman"/>
          <w:sz w:val="24"/>
          <w:szCs w:val="24"/>
          <w:highlight w:val="yellow"/>
          <w:lang w:eastAsia="ar-SA"/>
        </w:rPr>
        <w:t>09</w:t>
      </w:r>
      <w:r w:rsidRPr="00DB2D49">
        <w:rPr>
          <w:rFonts w:ascii="Times New Roman" w:eastAsia="Times New Roman" w:hAnsi="Times New Roman" w:cs="Times New Roman"/>
          <w:sz w:val="24"/>
          <w:szCs w:val="24"/>
          <w:highlight w:val="yellow"/>
          <w:lang w:eastAsia="ar-SA"/>
        </w:rPr>
        <w:t xml:space="preserve"> часов 00 минут.</w:t>
      </w:r>
    </w:p>
    <w:p w:rsidR="00881483" w:rsidRPr="00BB4E60" w:rsidRDefault="00881483" w:rsidP="00881483">
      <w:pPr>
        <w:suppressAutoHyphens/>
        <w:snapToGrid w:val="0"/>
        <w:spacing w:after="0" w:line="240" w:lineRule="auto"/>
        <w:ind w:firstLine="708"/>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1.12. Срок действия договора – 5 лет.</w:t>
      </w:r>
    </w:p>
    <w:p w:rsidR="00881483" w:rsidRPr="00BB4E60" w:rsidRDefault="00881483" w:rsidP="00881483">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727DBE">
        <w:rPr>
          <w:rFonts w:ascii="Times New Roman" w:eastAsia="Times New Roman" w:hAnsi="Times New Roman" w:cs="Times New Roman"/>
          <w:sz w:val="24"/>
          <w:szCs w:val="24"/>
          <w:lang w:eastAsia="ar-SA"/>
        </w:rPr>
        <w:t xml:space="preserve">1.13. </w:t>
      </w:r>
      <w:r w:rsidRPr="00727DBE">
        <w:rPr>
          <w:rFonts w:ascii="Times New Roman" w:hAnsi="Times New Roman" w:cs="Times New Roman"/>
          <w:sz w:val="24"/>
          <w:szCs w:val="24"/>
        </w:rPr>
        <w:t xml:space="preserve">Дата и время начала рассмотрения заявок на участие в аукционе </w:t>
      </w:r>
      <w:r w:rsidRPr="00727DBE">
        <w:rPr>
          <w:rFonts w:ascii="Times New Roman" w:eastAsia="Times New Roman" w:hAnsi="Times New Roman" w:cs="Times New Roman"/>
          <w:sz w:val="24"/>
          <w:szCs w:val="24"/>
          <w:lang w:eastAsia="ar-SA"/>
        </w:rPr>
        <w:t xml:space="preserve">– </w:t>
      </w:r>
      <w:r w:rsidR="00727DBE" w:rsidRPr="00727DBE">
        <w:rPr>
          <w:rFonts w:ascii="Times New Roman" w:eastAsia="Times New Roman" w:hAnsi="Times New Roman" w:cs="Times New Roman"/>
          <w:sz w:val="24"/>
          <w:szCs w:val="24"/>
          <w:lang w:eastAsia="ar-SA"/>
        </w:rPr>
        <w:t>20</w:t>
      </w:r>
      <w:r w:rsidRPr="00727DBE">
        <w:rPr>
          <w:rFonts w:ascii="Times New Roman" w:eastAsia="Times New Roman" w:hAnsi="Times New Roman" w:cs="Times New Roman"/>
          <w:sz w:val="24"/>
          <w:szCs w:val="24"/>
          <w:lang w:eastAsia="ar-SA"/>
        </w:rPr>
        <w:t xml:space="preserve">.12.2023 </w:t>
      </w:r>
      <w:r w:rsidR="00727DBE" w:rsidRPr="00727DBE">
        <w:rPr>
          <w:rFonts w:ascii="Times New Roman" w:eastAsia="Times New Roman" w:hAnsi="Times New Roman" w:cs="Times New Roman"/>
          <w:sz w:val="24"/>
          <w:szCs w:val="24"/>
          <w:lang w:eastAsia="ar-SA"/>
        </w:rPr>
        <w:t>0</w:t>
      </w:r>
      <w:r w:rsidRPr="00727DBE">
        <w:rPr>
          <w:rFonts w:ascii="Times New Roman" w:eastAsia="Times New Roman" w:hAnsi="Times New Roman" w:cs="Times New Roman"/>
          <w:sz w:val="24"/>
          <w:szCs w:val="24"/>
          <w:lang w:eastAsia="ar-SA"/>
        </w:rPr>
        <w:t>9 часов 00 минут.</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eastAsia="Times New Roman" w:hAnsi="Times New Roman" w:cs="Times New Roman"/>
          <w:sz w:val="24"/>
          <w:szCs w:val="24"/>
        </w:rPr>
        <w:t xml:space="preserve">1.14. </w:t>
      </w:r>
      <w:r w:rsidRPr="00BB4E60">
        <w:rPr>
          <w:rFonts w:ascii="Times New Roman" w:hAnsi="Times New Roman" w:cs="Times New Roman"/>
          <w:sz w:val="24"/>
          <w:szCs w:val="24"/>
        </w:rPr>
        <w:t>Величина повышения начальной цены договора («шаг аукциона») – пять процентов начальной (минимальной) цены договора (цены лота).</w:t>
      </w:r>
    </w:p>
    <w:p w:rsidR="00881483" w:rsidRPr="00BB4E60" w:rsidRDefault="00881483" w:rsidP="00881483">
      <w:pPr>
        <w:suppressAutoHyphens/>
        <w:snapToGrid w:val="0"/>
        <w:spacing w:after="0" w:line="240" w:lineRule="auto"/>
        <w:ind w:firstLine="709"/>
        <w:jc w:val="both"/>
        <w:rPr>
          <w:rFonts w:ascii="Times New Roman" w:hAnsi="Times New Roman" w:cs="Times New Roman"/>
          <w:sz w:val="24"/>
          <w:szCs w:val="24"/>
        </w:rPr>
      </w:pPr>
      <w:r w:rsidRPr="00BB4E60">
        <w:rPr>
          <w:rFonts w:ascii="Times New Roman" w:eastAsia="Times New Roman" w:hAnsi="Times New Roman" w:cs="Times New Roman"/>
          <w:sz w:val="24"/>
          <w:szCs w:val="24"/>
          <w:lang w:eastAsia="ar-SA"/>
        </w:rPr>
        <w:t xml:space="preserve">1.15. </w:t>
      </w:r>
      <w:r w:rsidRPr="00BB4E60">
        <w:rPr>
          <w:rFonts w:ascii="Times New Roman" w:hAnsi="Times New Roman" w:cs="Times New Roman"/>
          <w:sz w:val="24"/>
          <w:szCs w:val="24"/>
        </w:rPr>
        <w:t xml:space="preserve">Дата и время начала проведения аукциона </w:t>
      </w:r>
      <w:r w:rsidRPr="00727DBE">
        <w:rPr>
          <w:rFonts w:ascii="Times New Roman" w:hAnsi="Times New Roman" w:cs="Times New Roman"/>
          <w:sz w:val="24"/>
          <w:szCs w:val="24"/>
        </w:rPr>
        <w:t xml:space="preserve">– </w:t>
      </w:r>
      <w:r w:rsidR="00727DBE" w:rsidRPr="00727DBE">
        <w:rPr>
          <w:rFonts w:ascii="Times New Roman" w:hAnsi="Times New Roman" w:cs="Times New Roman"/>
          <w:sz w:val="24"/>
          <w:szCs w:val="24"/>
        </w:rPr>
        <w:t>21</w:t>
      </w:r>
      <w:r w:rsidRPr="00727DBE">
        <w:rPr>
          <w:rFonts w:ascii="Times New Roman" w:hAnsi="Times New Roman" w:cs="Times New Roman"/>
          <w:sz w:val="24"/>
          <w:szCs w:val="24"/>
        </w:rPr>
        <w:t xml:space="preserve">.12.2023 </w:t>
      </w:r>
      <w:r w:rsidR="00727DBE">
        <w:rPr>
          <w:rFonts w:ascii="Times New Roman" w:hAnsi="Times New Roman" w:cs="Times New Roman"/>
          <w:sz w:val="24"/>
          <w:szCs w:val="24"/>
        </w:rPr>
        <w:t xml:space="preserve">10 </w:t>
      </w:r>
      <w:r w:rsidRPr="00727DBE">
        <w:rPr>
          <w:rFonts w:ascii="Times New Roman" w:hAnsi="Times New Roman" w:cs="Times New Roman"/>
          <w:sz w:val="24"/>
          <w:szCs w:val="24"/>
        </w:rPr>
        <w:t>часов 00 минут.</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1.16. Организатор аукциона вправе отказаться от проведения аукциона. Извещение об отказе от проведения аукциона формируется организатором аукциона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позднее, чем за пять дней до даты окончания срока подач</w:t>
      </w:r>
      <w:r>
        <w:rPr>
          <w:rFonts w:ascii="Times New Roman" w:hAnsi="Times New Roman" w:cs="Times New Roman"/>
          <w:sz w:val="24"/>
          <w:szCs w:val="24"/>
        </w:rPr>
        <w:t>и заявок на участие в аукционе.</w:t>
      </w:r>
    </w:p>
    <w:p w:rsidR="00881483" w:rsidRPr="00BB4E60" w:rsidRDefault="00881483" w:rsidP="00881483">
      <w:pPr>
        <w:pStyle w:val="ConsPlusNormal"/>
        <w:ind w:firstLine="709"/>
        <w:jc w:val="both"/>
        <w:rPr>
          <w:rFonts w:ascii="Times New Roman" w:hAnsi="Times New Roman" w:cs="Times New Roman"/>
          <w:b/>
          <w:sz w:val="24"/>
          <w:szCs w:val="24"/>
        </w:rPr>
      </w:pPr>
      <w:r w:rsidRPr="00BB4E60">
        <w:rPr>
          <w:rFonts w:ascii="Times New Roman" w:hAnsi="Times New Roman" w:cs="Times New Roman"/>
          <w:sz w:val="24"/>
          <w:szCs w:val="24"/>
        </w:rPr>
        <w:t>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w:t>
      </w:r>
      <w:r>
        <w:rPr>
          <w:rFonts w:ascii="Times New Roman" w:hAnsi="Times New Roman" w:cs="Times New Roman"/>
          <w:sz w:val="24"/>
          <w:szCs w:val="24"/>
        </w:rPr>
        <w:t>кциона на электронной площадке.</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eastAsia="Times New Roman" w:hAnsi="Times New Roman" w:cs="Times New Roman"/>
          <w:sz w:val="24"/>
          <w:szCs w:val="24"/>
        </w:rPr>
        <w:t xml:space="preserve">1.17. </w:t>
      </w:r>
      <w:r w:rsidRPr="00BB4E60">
        <w:rPr>
          <w:rFonts w:ascii="Times New Roman" w:hAnsi="Times New Roman" w:cs="Times New Roman"/>
          <w:sz w:val="24"/>
          <w:szCs w:val="24"/>
        </w:rPr>
        <w:t xml:space="preserve">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w:t>
      </w:r>
      <w:hyperlink w:anchor="P92">
        <w:r w:rsidRPr="00BB4E60">
          <w:rPr>
            <w:rFonts w:ascii="Times New Roman" w:hAnsi="Times New Roman" w:cs="Times New Roman"/>
            <w:sz w:val="24"/>
            <w:szCs w:val="24"/>
          </w:rPr>
          <w:t xml:space="preserve">пунктом </w:t>
        </w:r>
      </w:hyperlink>
      <w:r w:rsidRPr="00BB4E60">
        <w:rPr>
          <w:rFonts w:ascii="Times New Roman" w:hAnsi="Times New Roman" w:cs="Times New Roman"/>
          <w:sz w:val="24"/>
          <w:szCs w:val="24"/>
        </w:rPr>
        <w:t xml:space="preserve">6.2 настоящей аукционной документации, с использованием программно-аппаратных средств электронной площадки не более чем три запроса о разъяснении положений аукционной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аукциона. </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аукционе, организатор аукциона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аукциона,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аукционной документации на официальном сайте оператор электронной площадки размещает указанное разъяснение на электронной площадке. </w:t>
      </w:r>
    </w:p>
    <w:p w:rsidR="00881483" w:rsidRPr="00BB4E60" w:rsidRDefault="00881483" w:rsidP="00881483">
      <w:pPr>
        <w:tabs>
          <w:tab w:val="left" w:pos="709"/>
        </w:tabs>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Дата начала предоставления разъяснений положений документации об аукционе – </w:t>
      </w:r>
    </w:p>
    <w:p w:rsidR="00881483" w:rsidRPr="00BB4E60" w:rsidRDefault="006414F1" w:rsidP="00881483">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6414F1">
        <w:rPr>
          <w:rFonts w:ascii="Times New Roman" w:eastAsia="Times New Roman" w:hAnsi="Times New Roman" w:cs="Times New Roman"/>
          <w:sz w:val="24"/>
          <w:szCs w:val="24"/>
          <w:lang w:eastAsia="ar-SA"/>
        </w:rPr>
        <w:t>2</w:t>
      </w:r>
      <w:r w:rsidR="00C82743">
        <w:rPr>
          <w:rFonts w:ascii="Times New Roman" w:eastAsia="Times New Roman" w:hAnsi="Times New Roman" w:cs="Times New Roman"/>
          <w:sz w:val="24"/>
          <w:szCs w:val="24"/>
          <w:lang w:eastAsia="ar-SA"/>
        </w:rPr>
        <w:t>8</w:t>
      </w:r>
      <w:r w:rsidR="00881483" w:rsidRPr="006414F1">
        <w:rPr>
          <w:rFonts w:ascii="Times New Roman" w:eastAsia="Times New Roman" w:hAnsi="Times New Roman" w:cs="Times New Roman"/>
          <w:sz w:val="24"/>
          <w:szCs w:val="24"/>
          <w:lang w:eastAsia="ar-SA"/>
        </w:rPr>
        <w:t>.11.2023.</w:t>
      </w:r>
    </w:p>
    <w:p w:rsidR="00881483" w:rsidRPr="00BB4E60" w:rsidRDefault="00881483" w:rsidP="00881483">
      <w:pPr>
        <w:tabs>
          <w:tab w:val="left" w:pos="709"/>
        </w:tabs>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Дата окончания предоставления разъяснений положений документации об </w:t>
      </w:r>
      <w:r w:rsidRPr="006414F1">
        <w:rPr>
          <w:rFonts w:ascii="Times New Roman" w:eastAsia="Times New Roman" w:hAnsi="Times New Roman" w:cs="Times New Roman"/>
          <w:sz w:val="24"/>
          <w:szCs w:val="24"/>
          <w:lang w:eastAsia="ar-SA"/>
        </w:rPr>
        <w:t xml:space="preserve">аукционе – </w:t>
      </w:r>
      <w:r w:rsidR="006414F1" w:rsidRPr="006414F1">
        <w:rPr>
          <w:rFonts w:ascii="Times New Roman" w:eastAsia="Times New Roman" w:hAnsi="Times New Roman" w:cs="Times New Roman"/>
          <w:sz w:val="24"/>
          <w:szCs w:val="24"/>
          <w:lang w:eastAsia="ar-SA"/>
        </w:rPr>
        <w:t>14.12</w:t>
      </w:r>
      <w:r w:rsidRPr="006414F1">
        <w:rPr>
          <w:rFonts w:ascii="Times New Roman" w:eastAsia="Times New Roman" w:hAnsi="Times New Roman" w:cs="Times New Roman"/>
          <w:sz w:val="24"/>
          <w:szCs w:val="24"/>
          <w:lang w:eastAsia="ar-SA"/>
        </w:rPr>
        <w:t>.2023.</w:t>
      </w:r>
    </w:p>
    <w:p w:rsidR="00881483" w:rsidRPr="00BB4E60" w:rsidRDefault="00881483" w:rsidP="00881483">
      <w:pPr>
        <w:pStyle w:val="ConsPlusNormal"/>
        <w:ind w:firstLine="0"/>
        <w:jc w:val="both"/>
        <w:rPr>
          <w:rFonts w:ascii="Times New Roman" w:hAnsi="Times New Roman" w:cs="Times New Roman"/>
          <w:sz w:val="24"/>
          <w:szCs w:val="24"/>
        </w:rPr>
      </w:pPr>
    </w:p>
    <w:p w:rsidR="00881483" w:rsidRPr="00BB4E60" w:rsidRDefault="00881483" w:rsidP="00881483">
      <w:pPr>
        <w:suppressAutoHyphens/>
        <w:autoSpaceDE w:val="0"/>
        <w:spacing w:after="0" w:line="240" w:lineRule="auto"/>
        <w:ind w:firstLine="709"/>
        <w:jc w:val="center"/>
        <w:rPr>
          <w:rFonts w:ascii="Times New Roman" w:eastAsia="Arial" w:hAnsi="Times New Roman" w:cs="Times New Roman"/>
          <w:sz w:val="24"/>
          <w:szCs w:val="24"/>
          <w:u w:val="single"/>
          <w:lang w:eastAsia="ar-SA"/>
        </w:rPr>
      </w:pPr>
      <w:r w:rsidRPr="00BB4E60">
        <w:rPr>
          <w:rFonts w:ascii="Times New Roman" w:eastAsia="Arial" w:hAnsi="Times New Roman" w:cs="Times New Roman"/>
          <w:sz w:val="24"/>
          <w:szCs w:val="24"/>
          <w:u w:val="single"/>
          <w:lang w:eastAsia="ar-SA"/>
        </w:rPr>
        <w:t>2. Требования к участникам аукциона</w:t>
      </w:r>
    </w:p>
    <w:p w:rsidR="00881483" w:rsidRPr="00BB4E60" w:rsidRDefault="00881483" w:rsidP="00881483">
      <w:pPr>
        <w:suppressAutoHyphens/>
        <w:autoSpaceDE w:val="0"/>
        <w:spacing w:after="0" w:line="240" w:lineRule="auto"/>
        <w:ind w:firstLine="709"/>
        <w:jc w:val="center"/>
        <w:rPr>
          <w:rFonts w:ascii="Times New Roman" w:eastAsia="Arial" w:hAnsi="Times New Roman" w:cs="Times New Roman"/>
          <w:sz w:val="24"/>
          <w:szCs w:val="24"/>
          <w:u w:val="single"/>
          <w:lang w:eastAsia="ar-SA"/>
        </w:rPr>
      </w:pPr>
    </w:p>
    <w:p w:rsidR="00881483" w:rsidRPr="000F68E6" w:rsidRDefault="00881483" w:rsidP="008814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F68E6">
        <w:rPr>
          <w:rFonts w:ascii="Times New Roman" w:eastAsia="Times New Roman" w:hAnsi="Times New Roman" w:cs="Times New Roman"/>
          <w:sz w:val="24"/>
          <w:szCs w:val="24"/>
          <w:lang w:eastAsia="ar-SA"/>
        </w:rP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881483" w:rsidRDefault="00881483" w:rsidP="008814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F68E6">
        <w:rPr>
          <w:rFonts w:ascii="Times New Roman" w:eastAsia="Times New Roman" w:hAnsi="Times New Roman" w:cs="Times New Roman"/>
          <w:sz w:val="24"/>
          <w:szCs w:val="24"/>
          <w:lang w:eastAsia="ar-SA"/>
        </w:rPr>
        <w:t>2.2. Участники аукционов должны соответствовать требованиям, установленным законодательством Российской Федерации к таким участникам.</w:t>
      </w:r>
    </w:p>
    <w:p w:rsidR="00881483" w:rsidRPr="00BB4E60" w:rsidRDefault="00881483" w:rsidP="00D547A9">
      <w:pPr>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881483" w:rsidRPr="00BB4E60" w:rsidRDefault="00881483" w:rsidP="00881483">
      <w:pPr>
        <w:autoSpaceDE w:val="0"/>
        <w:autoSpaceDN w:val="0"/>
        <w:adjustRightInd w:val="0"/>
        <w:spacing w:after="0" w:line="240" w:lineRule="auto"/>
        <w:jc w:val="center"/>
        <w:rPr>
          <w:rFonts w:ascii="Times New Roman" w:eastAsia="Arial" w:hAnsi="Times New Roman" w:cs="Times New Roman"/>
          <w:sz w:val="24"/>
          <w:szCs w:val="24"/>
          <w:u w:val="single"/>
          <w:lang w:eastAsia="ar-SA"/>
        </w:rPr>
      </w:pPr>
      <w:r w:rsidRPr="00BB4E60">
        <w:rPr>
          <w:rFonts w:ascii="Times New Roman" w:eastAsia="Arial" w:hAnsi="Times New Roman" w:cs="Times New Roman"/>
          <w:sz w:val="24"/>
          <w:szCs w:val="24"/>
          <w:u w:val="single"/>
          <w:lang w:eastAsia="ar-SA"/>
        </w:rPr>
        <w:t xml:space="preserve">3. Порядок подачи заявок на участие в аукционе </w:t>
      </w:r>
    </w:p>
    <w:p w:rsidR="00881483" w:rsidRDefault="00881483" w:rsidP="00881483">
      <w:pPr>
        <w:autoSpaceDE w:val="0"/>
        <w:autoSpaceDN w:val="0"/>
        <w:adjustRightInd w:val="0"/>
        <w:spacing w:after="0" w:line="240" w:lineRule="auto"/>
        <w:jc w:val="center"/>
        <w:rPr>
          <w:rFonts w:ascii="Times New Roman" w:hAnsi="Times New Roman" w:cs="Times New Roman"/>
          <w:sz w:val="24"/>
          <w:szCs w:val="24"/>
          <w:u w:val="single"/>
        </w:rPr>
      </w:pPr>
      <w:r w:rsidRPr="00BB4E60">
        <w:rPr>
          <w:rFonts w:ascii="Times New Roman" w:eastAsia="Times New Roman" w:hAnsi="Times New Roman" w:cs="Times New Roman"/>
          <w:sz w:val="24"/>
          <w:szCs w:val="24"/>
          <w:u w:val="single"/>
          <w:lang w:eastAsia="ar-SA"/>
        </w:rPr>
        <w:t>Т</w:t>
      </w:r>
      <w:r w:rsidRPr="00BB4E60">
        <w:rPr>
          <w:rFonts w:ascii="Times New Roman" w:hAnsi="Times New Roman" w:cs="Times New Roman"/>
          <w:sz w:val="24"/>
          <w:szCs w:val="24"/>
          <w:u w:val="single"/>
        </w:rPr>
        <w:t xml:space="preserve">ребования к содержанию, составу и форме заявки на участие в аукционе </w:t>
      </w:r>
    </w:p>
    <w:p w:rsidR="00881483" w:rsidRPr="00BB4E60" w:rsidRDefault="00881483" w:rsidP="00881483">
      <w:pPr>
        <w:autoSpaceDE w:val="0"/>
        <w:autoSpaceDN w:val="0"/>
        <w:adjustRightInd w:val="0"/>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Инструкция по заполнению заявки</w:t>
      </w:r>
    </w:p>
    <w:p w:rsidR="00881483" w:rsidRPr="00BB4E60" w:rsidRDefault="00881483" w:rsidP="00881483">
      <w:pPr>
        <w:autoSpaceDE w:val="0"/>
        <w:autoSpaceDN w:val="0"/>
        <w:adjustRightInd w:val="0"/>
        <w:spacing w:after="0" w:line="240" w:lineRule="auto"/>
        <w:jc w:val="center"/>
        <w:rPr>
          <w:rFonts w:ascii="Times New Roman" w:hAnsi="Times New Roman" w:cs="Times New Roman"/>
          <w:sz w:val="24"/>
          <w:szCs w:val="24"/>
        </w:rPr>
      </w:pPr>
      <w:r w:rsidRPr="00BB4E60">
        <w:rPr>
          <w:rFonts w:ascii="Times New Roman" w:hAnsi="Times New Roman" w:cs="Times New Roman"/>
          <w:sz w:val="24"/>
          <w:szCs w:val="24"/>
          <w:u w:val="single"/>
        </w:rPr>
        <w:lastRenderedPageBreak/>
        <w:t>Порядок и срок отзыва заявок на участие в аукционе</w:t>
      </w:r>
    </w:p>
    <w:p w:rsidR="00881483" w:rsidRDefault="00881483" w:rsidP="00881483">
      <w:pPr>
        <w:autoSpaceDE w:val="0"/>
        <w:autoSpaceDN w:val="0"/>
        <w:adjustRightInd w:val="0"/>
        <w:spacing w:after="0" w:line="240" w:lineRule="auto"/>
        <w:jc w:val="center"/>
        <w:rPr>
          <w:rFonts w:ascii="Times New Roman" w:hAnsi="Times New Roman" w:cs="Times New Roman"/>
          <w:sz w:val="24"/>
          <w:szCs w:val="24"/>
        </w:rPr>
      </w:pPr>
    </w:p>
    <w:p w:rsidR="00881483" w:rsidRPr="00BB4E60" w:rsidRDefault="00881483" w:rsidP="00881483">
      <w:pPr>
        <w:autoSpaceDE w:val="0"/>
        <w:autoSpaceDN w:val="0"/>
        <w:adjustRightInd w:val="0"/>
        <w:spacing w:after="0" w:line="240" w:lineRule="auto"/>
        <w:jc w:val="center"/>
        <w:rPr>
          <w:rFonts w:ascii="Times New Roman" w:hAnsi="Times New Roman" w:cs="Times New Roman"/>
          <w:sz w:val="24"/>
          <w:szCs w:val="24"/>
        </w:rPr>
      </w:pP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3.1. Заявка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Заявка на участие в аукционе должна содержать следующие документы и сведения:</w:t>
      </w:r>
    </w:p>
    <w:p w:rsidR="00881483" w:rsidRPr="00BB4E60" w:rsidRDefault="00881483" w:rsidP="00881483">
      <w:pPr>
        <w:pStyle w:val="ConsPlusNormal"/>
        <w:ind w:firstLine="709"/>
        <w:jc w:val="both"/>
        <w:rPr>
          <w:rFonts w:ascii="Times New Roman" w:hAnsi="Times New Roman" w:cs="Times New Roman"/>
          <w:sz w:val="24"/>
          <w:szCs w:val="24"/>
        </w:rPr>
      </w:pPr>
      <w:bookmarkStart w:id="1" w:name="P304"/>
      <w:bookmarkEnd w:id="1"/>
      <w:r w:rsidRPr="00BB4E60">
        <w:rPr>
          <w:rFonts w:ascii="Times New Roman" w:hAnsi="Times New Roman" w:cs="Times New Roman"/>
          <w:sz w:val="24"/>
          <w:szCs w:val="24"/>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881483" w:rsidRPr="00BB4E60" w:rsidRDefault="00881483" w:rsidP="00881483">
      <w:pPr>
        <w:pStyle w:val="ConsPlusNormal"/>
        <w:ind w:firstLine="709"/>
        <w:jc w:val="both"/>
        <w:rPr>
          <w:rFonts w:ascii="Times New Roman" w:hAnsi="Times New Roman" w:cs="Times New Roman"/>
          <w:sz w:val="24"/>
          <w:szCs w:val="24"/>
        </w:rPr>
      </w:pPr>
      <w:bookmarkStart w:id="2" w:name="P307"/>
      <w:bookmarkEnd w:id="2"/>
      <w:r w:rsidRPr="00BB4E60">
        <w:rPr>
          <w:rFonts w:ascii="Times New Roman" w:hAnsi="Times New Roman" w:cs="Times New Roman"/>
          <w:sz w:val="24"/>
          <w:szCs w:val="24"/>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аукционе должна содержать также </w:t>
      </w:r>
      <w:r w:rsidRPr="00BB4E60">
        <w:rPr>
          <w:rFonts w:ascii="Times New Roman" w:hAnsi="Times New Roman" w:cs="Times New Roman"/>
          <w:sz w:val="24"/>
          <w:szCs w:val="24"/>
        </w:rPr>
        <w:lastRenderedPageBreak/>
        <w:t>документ, подтверждающий полномочия такого лица;</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81483" w:rsidRPr="00BB4E60" w:rsidRDefault="00881483" w:rsidP="00881483">
      <w:pPr>
        <w:pStyle w:val="ConsPlusNormal"/>
        <w:ind w:firstLine="709"/>
        <w:jc w:val="both"/>
        <w:rPr>
          <w:rFonts w:ascii="Times New Roman" w:hAnsi="Times New Roman" w:cs="Times New Roman"/>
          <w:sz w:val="24"/>
          <w:szCs w:val="24"/>
        </w:rPr>
      </w:pPr>
      <w:bookmarkStart w:id="3" w:name="P311"/>
      <w:bookmarkEnd w:id="3"/>
      <w:r w:rsidRPr="00BB4E60">
        <w:rPr>
          <w:rFonts w:ascii="Times New Roman" w:hAnsi="Times New Roman" w:cs="Times New Roman"/>
          <w:sz w:val="24"/>
          <w:szCs w:val="24"/>
        </w:rPr>
        <w:t>8)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9) документы или копии документов, подтверждающие внесение задатка.</w:t>
      </w:r>
    </w:p>
    <w:p w:rsidR="00881483" w:rsidRPr="00BB4E60" w:rsidRDefault="00881483" w:rsidP="00881483">
      <w:pPr>
        <w:pStyle w:val="ConsPlusNormal"/>
        <w:ind w:firstLine="709"/>
        <w:jc w:val="both"/>
        <w:rPr>
          <w:rFonts w:ascii="Times New Roman" w:hAnsi="Times New Roman" w:cs="Times New Roman"/>
          <w:sz w:val="24"/>
          <w:szCs w:val="24"/>
        </w:rPr>
      </w:pPr>
      <w:bookmarkStart w:id="4" w:name="P314"/>
      <w:bookmarkEnd w:id="4"/>
      <w:r w:rsidRPr="00BB4E60">
        <w:rPr>
          <w:rFonts w:ascii="Times New Roman" w:hAnsi="Times New Roman" w:cs="Times New Roman"/>
          <w:sz w:val="24"/>
          <w:szCs w:val="24"/>
        </w:rPr>
        <w:t xml:space="preserve">3.2. Информация и документы, предусмотренные </w:t>
      </w:r>
      <w:hyperlink w:anchor="P304">
        <w:r w:rsidRPr="00BB4E60">
          <w:rPr>
            <w:rFonts w:ascii="Times New Roman" w:hAnsi="Times New Roman" w:cs="Times New Roman"/>
            <w:sz w:val="24"/>
            <w:szCs w:val="24"/>
          </w:rPr>
          <w:t>подпунктами 1</w:t>
        </w:r>
      </w:hyperlink>
      <w:r w:rsidRPr="00BB4E60">
        <w:rPr>
          <w:rFonts w:ascii="Times New Roman" w:hAnsi="Times New Roman" w:cs="Times New Roman"/>
          <w:sz w:val="24"/>
          <w:szCs w:val="24"/>
        </w:rPr>
        <w:t xml:space="preserve"> - </w:t>
      </w:r>
      <w:hyperlink w:anchor="P307">
        <w:r w:rsidRPr="00BB4E60">
          <w:rPr>
            <w:rFonts w:ascii="Times New Roman" w:hAnsi="Times New Roman" w:cs="Times New Roman"/>
            <w:sz w:val="24"/>
            <w:szCs w:val="24"/>
          </w:rPr>
          <w:t>4</w:t>
        </w:r>
      </w:hyperlink>
      <w:r w:rsidRPr="00BB4E60">
        <w:rPr>
          <w:rFonts w:ascii="Times New Roman" w:hAnsi="Times New Roman" w:cs="Times New Roman"/>
          <w:sz w:val="24"/>
          <w:szCs w:val="24"/>
        </w:rPr>
        <w:t xml:space="preserve"> и </w:t>
      </w:r>
      <w:hyperlink w:anchor="P311">
        <w:r w:rsidRPr="00BB4E60">
          <w:rPr>
            <w:rFonts w:ascii="Times New Roman" w:hAnsi="Times New Roman" w:cs="Times New Roman"/>
            <w:sz w:val="24"/>
            <w:szCs w:val="24"/>
          </w:rPr>
          <w:t>8 пункта 3</w:t>
        </w:r>
      </w:hyperlink>
      <w:r w:rsidRPr="00BB4E60">
        <w:rPr>
          <w:rFonts w:ascii="Times New Roman" w:hAnsi="Times New Roman" w:cs="Times New Roman"/>
          <w:sz w:val="24"/>
          <w:szCs w:val="24"/>
        </w:rPr>
        <w:t>.1 аукционной документации,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w:t>
      </w:r>
    </w:p>
    <w:p w:rsidR="00881483"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В случае внесения заявителем изменений в информацию и (или) документы, направление которых в соответствии с </w:t>
      </w:r>
      <w:hyperlink w:anchor="P314">
        <w:r w:rsidRPr="00BB4E60">
          <w:rPr>
            <w:rFonts w:ascii="Times New Roman" w:hAnsi="Times New Roman" w:cs="Times New Roman"/>
            <w:sz w:val="24"/>
            <w:szCs w:val="24"/>
          </w:rPr>
          <w:t>абзацем первым</w:t>
        </w:r>
      </w:hyperlink>
      <w:r w:rsidRPr="00BB4E60">
        <w:rPr>
          <w:rFonts w:ascii="Times New Roman" w:hAnsi="Times New Roman" w:cs="Times New Roman"/>
          <w:sz w:val="24"/>
          <w:szCs w:val="24"/>
        </w:rPr>
        <w:t xml:space="preserve"> настоящего пункта (п. 3.2) аукционной документации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 и (или) документов на официальном сайте.</w:t>
      </w:r>
    </w:p>
    <w:p w:rsidR="00881483" w:rsidRPr="00BB4E60" w:rsidRDefault="00881483" w:rsidP="008814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Сведения, содержащиеся в заявке на участие в аукционе, не должны допускать двусмысленных толкований.Документы и копии документов, входящие в состав заявки, должны быть читаемыми. Подчистки и исправления в представляемых документах не допускаются.</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3.3. Перечень документов и сведений, предъявляемых к составу заявки на участие в аукционе в соответствии с </w:t>
      </w:r>
      <w:hyperlink w:anchor="P302">
        <w:r w:rsidRPr="00BB4E60">
          <w:rPr>
            <w:rFonts w:ascii="Times New Roman" w:hAnsi="Times New Roman" w:cs="Times New Roman"/>
            <w:sz w:val="24"/>
            <w:szCs w:val="24"/>
          </w:rPr>
          <w:t>пунктом 3</w:t>
        </w:r>
      </w:hyperlink>
      <w:r w:rsidRPr="00BB4E60">
        <w:rPr>
          <w:rFonts w:ascii="Times New Roman" w:hAnsi="Times New Roman" w:cs="Times New Roman"/>
          <w:sz w:val="24"/>
          <w:szCs w:val="24"/>
        </w:rPr>
        <w:t>.1 аукционной документации, является исчерпывающим.</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3.4. 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3.5. Прием заявок на участие в аукционе осуществляется до даты и времени окончания срока подачи таких заявок.</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3.6. Каждая заявка на участие в аукционе, поступившая в срок, указанный в извещении о проведении аукциона,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заявки на участие в аукционе.</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3.7.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с даты окончания срока приема заявок.</w:t>
      </w:r>
    </w:p>
    <w:p w:rsidR="00881483" w:rsidRPr="00BB4E60" w:rsidRDefault="00881483" w:rsidP="00881483">
      <w:pPr>
        <w:pStyle w:val="ConsPlusNormal"/>
        <w:ind w:firstLine="709"/>
        <w:jc w:val="both"/>
        <w:rPr>
          <w:rFonts w:ascii="Times New Roman" w:hAnsi="Times New Roman" w:cs="Times New Roman"/>
          <w:sz w:val="24"/>
          <w:szCs w:val="24"/>
        </w:rPr>
      </w:pPr>
      <w:bookmarkStart w:id="5" w:name="P322"/>
      <w:bookmarkEnd w:id="5"/>
      <w:r w:rsidRPr="00BB4E60">
        <w:rPr>
          <w:rFonts w:ascii="Times New Roman" w:hAnsi="Times New Roman" w:cs="Times New Roman"/>
          <w:sz w:val="24"/>
          <w:szCs w:val="24"/>
        </w:rPr>
        <w:t>3.8.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881483" w:rsidRPr="00BB4E60" w:rsidRDefault="00881483" w:rsidP="00881483">
      <w:pPr>
        <w:pStyle w:val="ConsPlusNormal"/>
        <w:ind w:firstLine="709"/>
        <w:jc w:val="both"/>
        <w:rPr>
          <w:rFonts w:ascii="Times New Roman" w:hAnsi="Times New Roman" w:cs="Times New Roman"/>
          <w:sz w:val="24"/>
          <w:szCs w:val="24"/>
        </w:rPr>
      </w:pPr>
    </w:p>
    <w:p w:rsidR="00881483" w:rsidRPr="00BB4E60" w:rsidRDefault="00881483" w:rsidP="00881483">
      <w:pPr>
        <w:autoSpaceDE w:val="0"/>
        <w:autoSpaceDN w:val="0"/>
        <w:adjustRightInd w:val="0"/>
        <w:spacing w:after="0" w:line="240" w:lineRule="auto"/>
        <w:jc w:val="center"/>
        <w:rPr>
          <w:rFonts w:ascii="Times New Roman" w:hAnsi="Times New Roman" w:cs="Times New Roman"/>
          <w:sz w:val="24"/>
          <w:szCs w:val="24"/>
          <w:u w:val="single"/>
        </w:rPr>
      </w:pPr>
      <w:r w:rsidRPr="00BB4E60">
        <w:rPr>
          <w:rFonts w:ascii="Times New Roman" w:hAnsi="Times New Roman" w:cs="Times New Roman"/>
          <w:sz w:val="24"/>
          <w:szCs w:val="24"/>
          <w:u w:val="single"/>
        </w:rPr>
        <w:t>4. Порядок осмотра имущества</w:t>
      </w:r>
    </w:p>
    <w:p w:rsidR="00881483" w:rsidRPr="00BB4E60" w:rsidRDefault="00881483" w:rsidP="00881483">
      <w:pPr>
        <w:autoSpaceDE w:val="0"/>
        <w:autoSpaceDN w:val="0"/>
        <w:adjustRightInd w:val="0"/>
        <w:spacing w:after="0" w:line="240" w:lineRule="auto"/>
        <w:jc w:val="center"/>
        <w:rPr>
          <w:rFonts w:ascii="Times New Roman" w:hAnsi="Times New Roman" w:cs="Times New Roman"/>
          <w:sz w:val="24"/>
          <w:szCs w:val="24"/>
        </w:rPr>
      </w:pPr>
    </w:p>
    <w:p w:rsidR="00881483" w:rsidRPr="00BB4E60" w:rsidRDefault="00881483" w:rsidP="00881483">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hAnsi="Times New Roman" w:cs="Times New Roman"/>
          <w:sz w:val="24"/>
          <w:szCs w:val="24"/>
        </w:rPr>
        <w:t xml:space="preserve">4.1. </w:t>
      </w:r>
      <w:r w:rsidRPr="00BB4E60">
        <w:rPr>
          <w:rFonts w:ascii="Times New Roman" w:eastAsia="Times New Roman" w:hAnsi="Times New Roman" w:cs="Times New Roman"/>
          <w:sz w:val="24"/>
          <w:szCs w:val="24"/>
          <w:lang w:eastAsia="ar-SA"/>
        </w:rPr>
        <w:t xml:space="preserve">Осмотр имущества проводится без взимания платы в рабочие дни еженедельно </w:t>
      </w:r>
      <w:r w:rsidRPr="006476FD">
        <w:rPr>
          <w:rFonts w:ascii="Times New Roman" w:eastAsia="Times New Roman" w:hAnsi="Times New Roman" w:cs="Times New Roman"/>
          <w:sz w:val="24"/>
          <w:szCs w:val="24"/>
          <w:lang w:eastAsia="ar-SA"/>
        </w:rPr>
        <w:t xml:space="preserve">по </w:t>
      </w:r>
      <w:r>
        <w:rPr>
          <w:rFonts w:ascii="Times New Roman" w:eastAsia="Times New Roman" w:hAnsi="Times New Roman" w:cs="Times New Roman"/>
          <w:sz w:val="24"/>
          <w:szCs w:val="24"/>
          <w:lang w:eastAsia="ar-SA"/>
        </w:rPr>
        <w:t>пятницам с 9</w:t>
      </w:r>
      <w:r w:rsidR="00D547A9">
        <w:rPr>
          <w:rFonts w:ascii="Times New Roman" w:eastAsia="Times New Roman" w:hAnsi="Times New Roman" w:cs="Times New Roman"/>
          <w:sz w:val="24"/>
          <w:szCs w:val="24"/>
          <w:lang w:eastAsia="ar-SA"/>
        </w:rPr>
        <w:t xml:space="preserve"> </w:t>
      </w:r>
      <w:r w:rsidRPr="006476FD">
        <w:rPr>
          <w:rFonts w:ascii="Times New Roman" w:eastAsia="Times New Roman" w:hAnsi="Times New Roman" w:cs="Times New Roman"/>
          <w:sz w:val="24"/>
          <w:szCs w:val="24"/>
          <w:lang w:eastAsia="ar-SA"/>
        </w:rPr>
        <w:t>часов</w:t>
      </w:r>
      <w:r>
        <w:rPr>
          <w:rFonts w:ascii="Times New Roman" w:eastAsia="Times New Roman" w:hAnsi="Times New Roman" w:cs="Times New Roman"/>
          <w:sz w:val="24"/>
          <w:szCs w:val="24"/>
          <w:lang w:eastAsia="ar-SA"/>
        </w:rPr>
        <w:t xml:space="preserve"> 3</w:t>
      </w:r>
      <w:r w:rsidRPr="006476FD">
        <w:rPr>
          <w:rFonts w:ascii="Times New Roman" w:eastAsia="Times New Roman" w:hAnsi="Times New Roman" w:cs="Times New Roman"/>
          <w:sz w:val="24"/>
          <w:szCs w:val="24"/>
          <w:lang w:eastAsia="ar-SA"/>
        </w:rPr>
        <w:t>0минут до 1</w:t>
      </w:r>
      <w:r>
        <w:rPr>
          <w:rFonts w:ascii="Times New Roman" w:eastAsia="Times New Roman" w:hAnsi="Times New Roman" w:cs="Times New Roman"/>
          <w:sz w:val="24"/>
          <w:szCs w:val="24"/>
          <w:lang w:eastAsia="ar-SA"/>
        </w:rPr>
        <w:t>0</w:t>
      </w:r>
      <w:r w:rsidRPr="006476FD">
        <w:rPr>
          <w:rFonts w:ascii="Times New Roman" w:eastAsia="Times New Roman" w:hAnsi="Times New Roman" w:cs="Times New Roman"/>
          <w:sz w:val="24"/>
          <w:szCs w:val="24"/>
          <w:lang w:eastAsia="ar-SA"/>
        </w:rPr>
        <w:t>часов</w:t>
      </w:r>
      <w:r>
        <w:rPr>
          <w:rFonts w:ascii="Times New Roman" w:eastAsia="Times New Roman" w:hAnsi="Times New Roman" w:cs="Times New Roman"/>
          <w:sz w:val="24"/>
          <w:szCs w:val="24"/>
          <w:lang w:eastAsia="ar-SA"/>
        </w:rPr>
        <w:t xml:space="preserve"> 0</w:t>
      </w:r>
      <w:r w:rsidRPr="006476FD">
        <w:rPr>
          <w:rFonts w:ascii="Times New Roman" w:eastAsia="Times New Roman" w:hAnsi="Times New Roman" w:cs="Times New Roman"/>
          <w:sz w:val="24"/>
          <w:szCs w:val="24"/>
          <w:lang w:eastAsia="ar-SA"/>
        </w:rPr>
        <w:t>0 минут по местному времени</w:t>
      </w:r>
      <w:r>
        <w:rPr>
          <w:rFonts w:ascii="Times New Roman" w:eastAsia="Times New Roman" w:hAnsi="Times New Roman" w:cs="Times New Roman"/>
          <w:sz w:val="24"/>
          <w:szCs w:val="24"/>
          <w:lang w:eastAsia="ar-SA"/>
        </w:rPr>
        <w:t>.</w:t>
      </w:r>
    </w:p>
    <w:p w:rsidR="00881483" w:rsidRPr="00BB4E60" w:rsidRDefault="00881483" w:rsidP="008814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Проведение осмотра осуществляется не реже, чем через каждые пять рабочих дней с даты размещения извещения о проведении аукциона </w:t>
      </w:r>
      <w:r w:rsidRPr="00BB4E60">
        <w:rPr>
          <w:rFonts w:ascii="Times New Roman" w:hAnsi="Times New Roman" w:cs="Times New Roman"/>
          <w:sz w:val="24"/>
          <w:szCs w:val="24"/>
        </w:rPr>
        <w:t>на официальном сайте, но не позднее, чем за два рабочих дня до даты окончания срока подачи заявок.</w:t>
      </w:r>
    </w:p>
    <w:p w:rsidR="00881483" w:rsidRPr="00BB4E60" w:rsidRDefault="00881483" w:rsidP="008814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Контактный телефон по вопросу осмотра объекта: 8(3</w:t>
      </w:r>
      <w:r w:rsidR="006179B6">
        <w:rPr>
          <w:rFonts w:ascii="Times New Roman" w:eastAsia="Times New Roman" w:hAnsi="Times New Roman" w:cs="Times New Roman"/>
          <w:sz w:val="24"/>
          <w:szCs w:val="24"/>
          <w:lang w:eastAsia="ar-SA"/>
        </w:rPr>
        <w:t>02</w:t>
      </w:r>
      <w:r w:rsidRPr="00BB4E60">
        <w:rPr>
          <w:rFonts w:ascii="Times New Roman" w:eastAsia="Times New Roman" w:hAnsi="Times New Roman" w:cs="Times New Roman"/>
          <w:sz w:val="24"/>
          <w:szCs w:val="24"/>
          <w:lang w:eastAsia="ar-SA"/>
        </w:rPr>
        <w:t>)</w:t>
      </w:r>
      <w:r w:rsidR="006179B6">
        <w:rPr>
          <w:rFonts w:ascii="Times New Roman" w:eastAsia="Times New Roman" w:hAnsi="Times New Roman" w:cs="Times New Roman"/>
          <w:sz w:val="24"/>
          <w:szCs w:val="24"/>
          <w:lang w:eastAsia="ar-SA"/>
        </w:rPr>
        <w:t>313-44-21</w:t>
      </w:r>
      <w:r w:rsidRPr="00BB4E60">
        <w:rPr>
          <w:rFonts w:ascii="Times New Roman" w:eastAsia="Times New Roman" w:hAnsi="Times New Roman" w:cs="Times New Roman"/>
          <w:sz w:val="24"/>
          <w:szCs w:val="24"/>
          <w:lang w:eastAsia="ar-SA"/>
        </w:rPr>
        <w:t>.</w:t>
      </w:r>
    </w:p>
    <w:p w:rsidR="00881483" w:rsidRPr="00BB4E60" w:rsidRDefault="00881483" w:rsidP="00881483">
      <w:pPr>
        <w:autoSpaceDE w:val="0"/>
        <w:autoSpaceDN w:val="0"/>
        <w:adjustRightInd w:val="0"/>
        <w:spacing w:after="0" w:line="240" w:lineRule="auto"/>
        <w:ind w:firstLine="709"/>
        <w:jc w:val="both"/>
        <w:rPr>
          <w:rFonts w:ascii="Times New Roman" w:hAnsi="Times New Roman" w:cs="Times New Roman"/>
          <w:sz w:val="24"/>
          <w:szCs w:val="24"/>
        </w:rPr>
      </w:pPr>
    </w:p>
    <w:p w:rsidR="00881483" w:rsidRPr="00BB4E60" w:rsidRDefault="00881483" w:rsidP="00881483">
      <w:pPr>
        <w:autoSpaceDE w:val="0"/>
        <w:autoSpaceDN w:val="0"/>
        <w:adjustRightInd w:val="0"/>
        <w:spacing w:after="0" w:line="240" w:lineRule="auto"/>
        <w:jc w:val="center"/>
        <w:rPr>
          <w:rFonts w:ascii="Times New Roman" w:hAnsi="Times New Roman" w:cs="Times New Roman"/>
          <w:sz w:val="24"/>
          <w:szCs w:val="24"/>
          <w:u w:val="single"/>
        </w:rPr>
      </w:pPr>
      <w:bookmarkStart w:id="6" w:name="_Toc185407575"/>
      <w:r w:rsidRPr="00BB4E60">
        <w:rPr>
          <w:rFonts w:ascii="Times New Roman" w:hAnsi="Times New Roman" w:cs="Times New Roman"/>
          <w:sz w:val="24"/>
          <w:szCs w:val="24"/>
          <w:u w:val="single"/>
        </w:rPr>
        <w:t>5. Требование о внесении задатка, размер задатка, срок и порядок внесения задатка, реквизиты счета для перечисления задатка</w:t>
      </w:r>
    </w:p>
    <w:p w:rsidR="00881483" w:rsidRPr="00BB4E60" w:rsidRDefault="00881483" w:rsidP="00881483">
      <w:pPr>
        <w:autoSpaceDE w:val="0"/>
        <w:autoSpaceDN w:val="0"/>
        <w:adjustRightInd w:val="0"/>
        <w:spacing w:after="0" w:line="240" w:lineRule="auto"/>
        <w:jc w:val="center"/>
        <w:rPr>
          <w:rFonts w:ascii="Times New Roman" w:hAnsi="Times New Roman" w:cs="Times New Roman"/>
          <w:sz w:val="24"/>
          <w:szCs w:val="24"/>
          <w:u w:val="single"/>
        </w:rPr>
      </w:pPr>
    </w:p>
    <w:bookmarkEnd w:id="6"/>
    <w:p w:rsidR="00881483" w:rsidRPr="00BB4E60" w:rsidRDefault="00881483" w:rsidP="00881483">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5.1 Размер задатка – начальная (минимальная) цена договора (лота) равная ежемесячному платежу за право аренды</w:t>
      </w:r>
      <w:r w:rsidRPr="00BB4E60">
        <w:rPr>
          <w:rFonts w:ascii="Times New Roman" w:hAnsi="Times New Roman" w:cs="Times New Roman"/>
          <w:sz w:val="24"/>
          <w:szCs w:val="24"/>
        </w:rPr>
        <w:t xml:space="preserve"> –</w:t>
      </w:r>
      <w:r w:rsidR="006179B6">
        <w:rPr>
          <w:rFonts w:ascii="Times New Roman" w:hAnsi="Times New Roman" w:cs="Times New Roman"/>
          <w:sz w:val="24"/>
          <w:szCs w:val="24"/>
        </w:rPr>
        <w:t>12</w:t>
      </w:r>
      <w:r>
        <w:rPr>
          <w:rFonts w:ascii="Times New Roman" w:eastAsia="Times New Roman" w:hAnsi="Times New Roman" w:cs="Times New Roman"/>
          <w:sz w:val="24"/>
          <w:szCs w:val="24"/>
          <w:lang w:eastAsia="ar-SA"/>
        </w:rPr>
        <w:t> </w:t>
      </w:r>
      <w:r w:rsidR="006179B6">
        <w:rPr>
          <w:rFonts w:ascii="Times New Roman" w:eastAsia="Times New Roman" w:hAnsi="Times New Roman" w:cs="Times New Roman"/>
          <w:sz w:val="24"/>
          <w:szCs w:val="24"/>
          <w:lang w:eastAsia="ar-SA"/>
        </w:rPr>
        <w:t>422</w:t>
      </w:r>
      <w:r>
        <w:rPr>
          <w:rFonts w:ascii="Times New Roman" w:eastAsia="Times New Roman" w:hAnsi="Times New Roman" w:cs="Times New Roman"/>
          <w:sz w:val="24"/>
          <w:szCs w:val="24"/>
          <w:lang w:eastAsia="ar-SA"/>
        </w:rPr>
        <w:t>,</w:t>
      </w:r>
      <w:r w:rsidR="006179B6">
        <w:rPr>
          <w:rFonts w:ascii="Times New Roman" w:eastAsia="Times New Roman" w:hAnsi="Times New Roman" w:cs="Times New Roman"/>
          <w:sz w:val="24"/>
          <w:szCs w:val="24"/>
          <w:lang w:eastAsia="ar-SA"/>
        </w:rPr>
        <w:t>70</w:t>
      </w:r>
      <w:r>
        <w:rPr>
          <w:rFonts w:ascii="Times New Roman" w:hAnsi="Times New Roman" w:cs="Times New Roman"/>
          <w:sz w:val="24"/>
          <w:szCs w:val="24"/>
        </w:rPr>
        <w:t>руб.</w:t>
      </w:r>
    </w:p>
    <w:p w:rsidR="00881483" w:rsidRPr="00BB4E60" w:rsidRDefault="00881483" w:rsidP="00881483">
      <w:pPr>
        <w:pStyle w:val="35"/>
        <w:tabs>
          <w:tab w:val="left" w:pos="142"/>
        </w:tabs>
        <w:snapToGrid w:val="0"/>
        <w:spacing w:after="0"/>
        <w:ind w:left="0" w:firstLine="709"/>
        <w:jc w:val="both"/>
        <w:outlineLvl w:val="0"/>
        <w:rPr>
          <w:sz w:val="24"/>
          <w:szCs w:val="24"/>
        </w:rPr>
      </w:pPr>
      <w:r w:rsidRPr="00BB4E60">
        <w:rPr>
          <w:sz w:val="24"/>
          <w:szCs w:val="24"/>
        </w:rPr>
        <w:t>5.2. Претендент (заявитель)</w:t>
      </w:r>
      <w:r w:rsidR="00D547A9">
        <w:rPr>
          <w:sz w:val="24"/>
          <w:szCs w:val="24"/>
        </w:rPr>
        <w:t xml:space="preserve"> </w:t>
      </w:r>
      <w:r w:rsidRPr="00BB4E60">
        <w:rPr>
          <w:sz w:val="24"/>
          <w:szCs w:val="24"/>
        </w:rPr>
        <w:t>обеспечивает оплату задатка в срок не позднее даты и времени окончания приема заявок на участие в аукционе</w:t>
      </w:r>
      <w:r w:rsidR="00D547A9">
        <w:rPr>
          <w:sz w:val="24"/>
          <w:szCs w:val="24"/>
        </w:rPr>
        <w:t xml:space="preserve"> </w:t>
      </w:r>
      <w:r w:rsidR="006414F1">
        <w:rPr>
          <w:sz w:val="24"/>
          <w:szCs w:val="24"/>
          <w:highlight w:val="yellow"/>
        </w:rPr>
        <w:t>19</w:t>
      </w:r>
      <w:r w:rsidRPr="006179B6">
        <w:rPr>
          <w:sz w:val="24"/>
          <w:szCs w:val="24"/>
          <w:highlight w:val="yellow"/>
        </w:rPr>
        <w:t xml:space="preserve">.12.2023 </w:t>
      </w:r>
      <w:r w:rsidR="006414F1">
        <w:rPr>
          <w:sz w:val="24"/>
          <w:szCs w:val="24"/>
          <w:highlight w:val="yellow"/>
        </w:rPr>
        <w:t xml:space="preserve">09 </w:t>
      </w:r>
      <w:r w:rsidRPr="006179B6">
        <w:rPr>
          <w:sz w:val="24"/>
          <w:szCs w:val="24"/>
          <w:highlight w:val="yellow"/>
        </w:rPr>
        <w:t>часов 00 минут.</w:t>
      </w:r>
    </w:p>
    <w:p w:rsidR="00881483" w:rsidRPr="00D547A9" w:rsidRDefault="00881483" w:rsidP="00881483">
      <w:pPr>
        <w:pStyle w:val="aff"/>
        <w:tabs>
          <w:tab w:val="left" w:pos="0"/>
        </w:tabs>
        <w:spacing w:line="216" w:lineRule="auto"/>
        <w:ind w:left="0" w:firstLine="709"/>
        <w:jc w:val="both"/>
        <w:rPr>
          <w:sz w:val="24"/>
          <w:szCs w:val="24"/>
        </w:rPr>
      </w:pPr>
      <w:r w:rsidRPr="00BB4E60">
        <w:rPr>
          <w:sz w:val="24"/>
          <w:szCs w:val="24"/>
        </w:rPr>
        <w:t xml:space="preserve">5.3. </w:t>
      </w:r>
      <w:r w:rsidRPr="006414F1">
        <w:rPr>
          <w:sz w:val="24"/>
          <w:szCs w:val="24"/>
        </w:rPr>
        <w:t>Сумма задатка вносится единым платежом на расчетный счет открытый на электронной площадке</w:t>
      </w:r>
      <w:r w:rsidR="006414F1">
        <w:rPr>
          <w:sz w:val="24"/>
          <w:szCs w:val="24"/>
        </w:rPr>
        <w:t xml:space="preserve"> ООО </w:t>
      </w:r>
      <w:r w:rsidR="00D547A9" w:rsidRPr="006414F1">
        <w:rPr>
          <w:sz w:val="24"/>
          <w:szCs w:val="24"/>
        </w:rPr>
        <w:t>РТС-тендер (https://www.rts-tender.ru/)</w:t>
      </w:r>
    </w:p>
    <w:p w:rsidR="00881483" w:rsidRPr="00BB4E60" w:rsidRDefault="00881483" w:rsidP="00881483">
      <w:pPr>
        <w:pStyle w:val="35"/>
        <w:tabs>
          <w:tab w:val="left" w:pos="426"/>
        </w:tabs>
        <w:spacing w:after="0"/>
        <w:ind w:left="0" w:firstLine="709"/>
        <w:jc w:val="both"/>
        <w:outlineLvl w:val="0"/>
        <w:rPr>
          <w:sz w:val="24"/>
          <w:szCs w:val="24"/>
        </w:rPr>
      </w:pPr>
      <w:r w:rsidRPr="00BB4E60">
        <w:rPr>
          <w:sz w:val="24"/>
          <w:szCs w:val="24"/>
        </w:rPr>
        <w:t xml:space="preserve">5.4. Назначение платежа – </w:t>
      </w:r>
      <w:r w:rsidRPr="00D0663A">
        <w:rPr>
          <w:sz w:val="24"/>
          <w:szCs w:val="24"/>
        </w:rPr>
        <w:t xml:space="preserve">для участия в аукционе на право заключения договора аренды нежилого </w:t>
      </w:r>
      <w:r>
        <w:rPr>
          <w:sz w:val="24"/>
          <w:szCs w:val="24"/>
        </w:rPr>
        <w:t xml:space="preserve">помещения </w:t>
      </w:r>
      <w:r w:rsidRPr="00D0663A">
        <w:rPr>
          <w:sz w:val="24"/>
          <w:szCs w:val="24"/>
        </w:rPr>
        <w:t xml:space="preserve">по ул. </w:t>
      </w:r>
      <w:r w:rsidR="006179B6">
        <w:rPr>
          <w:sz w:val="24"/>
          <w:szCs w:val="24"/>
        </w:rPr>
        <w:t>Кирова, дом 16</w:t>
      </w:r>
      <w:r w:rsidR="00D547A9">
        <w:rPr>
          <w:sz w:val="24"/>
          <w:szCs w:val="24"/>
        </w:rPr>
        <w:t xml:space="preserve"> </w:t>
      </w:r>
      <w:r w:rsidRPr="00BB4E60">
        <w:rPr>
          <w:sz w:val="24"/>
          <w:szCs w:val="24"/>
        </w:rPr>
        <w:t>(перечисление денежных средств Оператору электронной площадки для проведения операций по организации процедур и обеспече</w:t>
      </w:r>
      <w:r w:rsidR="006414F1">
        <w:rPr>
          <w:sz w:val="24"/>
          <w:szCs w:val="24"/>
        </w:rPr>
        <w:t>нию участия в них).</w:t>
      </w:r>
    </w:p>
    <w:p w:rsidR="00881483" w:rsidRPr="00BB4E60" w:rsidRDefault="00881483" w:rsidP="00881483">
      <w:pPr>
        <w:pStyle w:val="35"/>
        <w:tabs>
          <w:tab w:val="left" w:pos="0"/>
        </w:tabs>
        <w:spacing w:after="0"/>
        <w:ind w:left="0" w:firstLine="709"/>
        <w:jc w:val="both"/>
        <w:outlineLvl w:val="0"/>
        <w:rPr>
          <w:sz w:val="24"/>
          <w:szCs w:val="24"/>
        </w:rPr>
      </w:pPr>
      <w:r w:rsidRPr="00BB4E60">
        <w:rPr>
          <w:sz w:val="24"/>
          <w:szCs w:val="24"/>
        </w:rPr>
        <w:t xml:space="preserve">5.5. Сумма задатка должна поступить на расчетный счет </w:t>
      </w:r>
      <w:r w:rsidR="006414F1">
        <w:rPr>
          <w:sz w:val="24"/>
          <w:szCs w:val="24"/>
        </w:rPr>
        <w:t>оператора электронной площадки</w:t>
      </w:r>
      <w:r w:rsidRPr="00BB4E60">
        <w:rPr>
          <w:sz w:val="24"/>
          <w:szCs w:val="24"/>
        </w:rPr>
        <w:t xml:space="preserve"> до даты и времени окончания приема заявок на участие в аукционе.</w:t>
      </w:r>
    </w:p>
    <w:p w:rsidR="00881483" w:rsidRPr="00BB4E60" w:rsidRDefault="00881483" w:rsidP="00881483">
      <w:pPr>
        <w:tabs>
          <w:tab w:val="left" w:pos="540"/>
        </w:tabs>
        <w:snapToGrid w:val="0"/>
        <w:spacing w:after="0"/>
        <w:ind w:firstLine="709"/>
        <w:jc w:val="both"/>
        <w:outlineLvl w:val="0"/>
        <w:rPr>
          <w:rFonts w:ascii="Times New Roman" w:hAnsi="Times New Roman" w:cs="Times New Roman"/>
          <w:sz w:val="24"/>
          <w:szCs w:val="24"/>
        </w:rPr>
      </w:pPr>
      <w:r w:rsidRPr="00BB4E60">
        <w:rPr>
          <w:rFonts w:ascii="Times New Roman" w:hAnsi="Times New Roman" w:cs="Times New Roman"/>
          <w:sz w:val="24"/>
          <w:szCs w:val="24"/>
        </w:rPr>
        <w:t xml:space="preserve">5.6. Платеж по перечислению задатка для участия в аукционе и порядок возврата задатка осуществляются в соответствии с Регламентом </w:t>
      </w:r>
      <w:r w:rsidR="006414F1">
        <w:rPr>
          <w:rFonts w:ascii="Times New Roman" w:hAnsi="Times New Roman" w:cs="Times New Roman"/>
          <w:sz w:val="24"/>
          <w:szCs w:val="24"/>
        </w:rPr>
        <w:t>ООО РТС-Тендер</w:t>
      </w:r>
    </w:p>
    <w:p w:rsidR="00881483" w:rsidRPr="00BB4E60" w:rsidRDefault="00881483" w:rsidP="008814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 xml:space="preserve">5.7. Подтверждением внесения задатка в установленные сроки на расчетный счет оператора электронной площадки  является выписка со счета Претендента (заявителя). </w:t>
      </w:r>
    </w:p>
    <w:p w:rsidR="00881483" w:rsidRPr="00BB4E60" w:rsidRDefault="00881483" w:rsidP="008814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 xml:space="preserve">5.8. В случае непоступления задатка на расчетный счет оператора электронной площадки в установленный аукционной документацией срок обязательства Заявителя по внесению задатка считаются неисполненными. </w:t>
      </w:r>
    </w:p>
    <w:p w:rsidR="00881483" w:rsidRPr="00BB4E60" w:rsidRDefault="00881483" w:rsidP="00881483">
      <w:pPr>
        <w:suppressAutoHyphens/>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5.9. Заявка на участие в аукционе, поданная Заявителем в соответствии с требованиями документации об аукционе, считается заключенным в письменной форме соглашением о задатке между организатором аукциона и Заявителем, т.е. означает согласие Заявителя на внесение задатка в порядке и на условиях, предусмотренных п. </w:t>
      </w:r>
      <w:r>
        <w:rPr>
          <w:rFonts w:ascii="Times New Roman" w:eastAsia="Times New Roman" w:hAnsi="Times New Roman" w:cs="Times New Roman"/>
          <w:sz w:val="24"/>
          <w:szCs w:val="24"/>
          <w:lang w:eastAsia="ar-SA"/>
        </w:rPr>
        <w:t>5</w:t>
      </w:r>
      <w:r w:rsidRPr="00BB4E60">
        <w:rPr>
          <w:rFonts w:ascii="Times New Roman" w:eastAsia="Times New Roman" w:hAnsi="Times New Roman" w:cs="Times New Roman"/>
          <w:sz w:val="24"/>
          <w:szCs w:val="24"/>
          <w:lang w:eastAsia="ar-SA"/>
        </w:rPr>
        <w:t xml:space="preserve"> настоящей документации об аукционе.</w:t>
      </w:r>
    </w:p>
    <w:p w:rsidR="00881483" w:rsidRPr="00BB4E60" w:rsidRDefault="00881483" w:rsidP="00881483">
      <w:pPr>
        <w:spacing w:after="0" w:line="240" w:lineRule="auto"/>
        <w:ind w:firstLine="70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ar-SA"/>
        </w:rPr>
        <w:t xml:space="preserve">5.10. Задаток после подписания сторонами договора аренды </w:t>
      </w:r>
      <w:r w:rsidRPr="00BB4E60">
        <w:rPr>
          <w:rFonts w:ascii="Times New Roman" w:eastAsia="Times New Roman" w:hAnsi="Times New Roman" w:cs="Times New Roman"/>
          <w:sz w:val="24"/>
          <w:szCs w:val="24"/>
          <w:lang w:eastAsia="ru-RU"/>
        </w:rPr>
        <w:t>засчитывается в счет арендной платы за последний месяц, предшествующий истечению срока действия договора аренды, указанного в пункте 2.1 договора аренды.</w:t>
      </w:r>
    </w:p>
    <w:p w:rsidR="00881483" w:rsidRPr="00BB4E60" w:rsidRDefault="00881483" w:rsidP="00881483">
      <w:pPr>
        <w:spacing w:after="0" w:line="240" w:lineRule="auto"/>
        <w:ind w:firstLine="709"/>
        <w:jc w:val="both"/>
        <w:rPr>
          <w:rFonts w:ascii="Times New Roman" w:eastAsia="Times New Roman" w:hAnsi="Times New Roman" w:cs="Times New Roman"/>
          <w:sz w:val="24"/>
          <w:szCs w:val="24"/>
          <w:lang w:eastAsia="ru-RU"/>
        </w:rPr>
      </w:pPr>
    </w:p>
    <w:p w:rsidR="00881483" w:rsidRPr="00BB4E60" w:rsidRDefault="00881483" w:rsidP="00881483">
      <w:pPr>
        <w:pStyle w:val="ConsPlusNormal"/>
        <w:ind w:firstLine="709"/>
        <w:jc w:val="center"/>
        <w:rPr>
          <w:rFonts w:ascii="Times New Roman" w:hAnsi="Times New Roman" w:cs="Times New Roman"/>
          <w:sz w:val="24"/>
          <w:szCs w:val="24"/>
          <w:u w:val="single"/>
        </w:rPr>
      </w:pPr>
      <w:r w:rsidRPr="00BB4E60">
        <w:rPr>
          <w:rFonts w:ascii="Times New Roman" w:hAnsi="Times New Roman" w:cs="Times New Roman"/>
          <w:sz w:val="24"/>
          <w:szCs w:val="24"/>
          <w:u w:val="single"/>
        </w:rPr>
        <w:t xml:space="preserve">6. Порядок рассмотрения заявок на участие в аукционе </w:t>
      </w:r>
    </w:p>
    <w:p w:rsidR="00881483" w:rsidRPr="00BB4E60" w:rsidRDefault="00881483" w:rsidP="00881483">
      <w:pPr>
        <w:pStyle w:val="ConsPlusNormal"/>
        <w:ind w:firstLine="709"/>
        <w:jc w:val="center"/>
        <w:rPr>
          <w:rFonts w:ascii="Times New Roman" w:hAnsi="Times New Roman" w:cs="Times New Roman"/>
          <w:sz w:val="24"/>
          <w:szCs w:val="24"/>
          <w:u w:val="single"/>
        </w:rPr>
      </w:pPr>
      <w:r w:rsidRPr="00BB4E60">
        <w:rPr>
          <w:rFonts w:ascii="Times New Roman" w:hAnsi="Times New Roman" w:cs="Times New Roman"/>
          <w:sz w:val="24"/>
          <w:szCs w:val="24"/>
          <w:u w:val="single"/>
        </w:rPr>
        <w:t>Условия допуска к участию в аукционе</w:t>
      </w:r>
    </w:p>
    <w:p w:rsidR="00881483" w:rsidRPr="00BB4E60" w:rsidRDefault="00881483" w:rsidP="00881483">
      <w:p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6.1.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84">
        <w:r w:rsidRPr="00BB4E60">
          <w:rPr>
            <w:rFonts w:ascii="Times New Roman" w:hAnsi="Times New Roman" w:cs="Times New Roman"/>
            <w:sz w:val="24"/>
            <w:szCs w:val="24"/>
          </w:rPr>
          <w:t>пунктом 2</w:t>
        </w:r>
      </w:hyperlink>
      <w:r w:rsidRPr="00BB4E60">
        <w:rPr>
          <w:rFonts w:ascii="Times New Roman" w:hAnsi="Times New Roman" w:cs="Times New Roman"/>
          <w:sz w:val="24"/>
          <w:szCs w:val="24"/>
        </w:rPr>
        <w:t>.2 аукционной документации.</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Срок рассмотрения заявок на участие в аукционе не может превышать двух дней с даты окончания срока подачи заявок.</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6.2. Участие в аукционе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w:t>
      </w:r>
      <w:hyperlink r:id="rId13">
        <w:r w:rsidRPr="00BB4E60">
          <w:rPr>
            <w:rFonts w:ascii="Times New Roman" w:hAnsi="Times New Roman" w:cs="Times New Roman"/>
            <w:sz w:val="24"/>
            <w:szCs w:val="24"/>
          </w:rPr>
          <w:t>главой II</w:t>
        </w:r>
      </w:hyperlink>
      <w:r w:rsidRPr="00BB4E60">
        <w:rPr>
          <w:rFonts w:ascii="Times New Roman" w:hAnsi="Times New Roman" w:cs="Times New Roman"/>
          <w:sz w:val="24"/>
          <w:szCs w:val="24"/>
        </w:rPr>
        <w:t xml:space="preserve"> Регламента государственной информационной системы «Официальный сайт Российской Федерации в информационно-</w:t>
      </w:r>
      <w:r w:rsidRPr="00BB4E60">
        <w:rPr>
          <w:rFonts w:ascii="Times New Roman" w:hAnsi="Times New Roman" w:cs="Times New Roman"/>
          <w:sz w:val="24"/>
          <w:szCs w:val="24"/>
        </w:rPr>
        <w:lastRenderedPageBreak/>
        <w:t>телекоммуникационной сети «Интернет» www.torgi.gov.ru, утвержденного приказом Федерального казначейства от 02.12.2021 № 38н (зарегистрирован Министерством юстиции Российской Федерации 02.12.2021, регистрационный №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Аукционная комиссия принимает решение об отклонении заявки на участие в аукционе в случаях:</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1) непредставления документов и (или) сведений, определенных </w:t>
      </w:r>
      <w:hyperlink w:anchor="P163">
        <w:r w:rsidRPr="00BB4E60">
          <w:rPr>
            <w:rFonts w:ascii="Times New Roman" w:hAnsi="Times New Roman" w:cs="Times New Roman"/>
            <w:sz w:val="24"/>
            <w:szCs w:val="24"/>
          </w:rPr>
          <w:t>пункт</w:t>
        </w:r>
      </w:hyperlink>
      <w:r w:rsidRPr="00BB4E60">
        <w:rPr>
          <w:rFonts w:ascii="Times New Roman" w:hAnsi="Times New Roman" w:cs="Times New Roman"/>
          <w:sz w:val="24"/>
          <w:szCs w:val="24"/>
        </w:rPr>
        <w:t>ом 3.1 настоящей аукционной документации, либо наличия в таких документах и (или) сведениях недостоверной информации;</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2) несоответствия требованиям, указанным в </w:t>
      </w:r>
      <w:hyperlink w:anchor="P84">
        <w:r w:rsidRPr="00BB4E60">
          <w:rPr>
            <w:rFonts w:ascii="Times New Roman" w:hAnsi="Times New Roman" w:cs="Times New Roman"/>
            <w:sz w:val="24"/>
            <w:szCs w:val="24"/>
          </w:rPr>
          <w:t xml:space="preserve">пункте </w:t>
        </w:r>
      </w:hyperlink>
      <w:r w:rsidRPr="00BB4E60">
        <w:rPr>
          <w:rFonts w:ascii="Times New Roman" w:hAnsi="Times New Roman" w:cs="Times New Roman"/>
          <w:sz w:val="24"/>
          <w:szCs w:val="24"/>
        </w:rPr>
        <w:t xml:space="preserve"> 2.2 настоящей аукционной документации;</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3) невнесения задатка;</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5) подачи заявки на участие в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4">
        <w:r w:rsidRPr="00BB4E60">
          <w:rPr>
            <w:rFonts w:ascii="Times New Roman" w:hAnsi="Times New Roman" w:cs="Times New Roman"/>
            <w:sz w:val="24"/>
            <w:szCs w:val="24"/>
          </w:rPr>
          <w:t>частями 3</w:t>
        </w:r>
      </w:hyperlink>
      <w:r w:rsidRPr="00BB4E60">
        <w:rPr>
          <w:rFonts w:ascii="Times New Roman" w:hAnsi="Times New Roman" w:cs="Times New Roman"/>
          <w:sz w:val="24"/>
          <w:szCs w:val="24"/>
        </w:rPr>
        <w:t xml:space="preserve"> и </w:t>
      </w:r>
      <w:hyperlink r:id="rId15">
        <w:r w:rsidRPr="00BB4E60">
          <w:rPr>
            <w:rFonts w:ascii="Times New Roman" w:hAnsi="Times New Roman" w:cs="Times New Roman"/>
            <w:sz w:val="24"/>
            <w:szCs w:val="24"/>
          </w:rPr>
          <w:t>5 статьи 14</w:t>
        </w:r>
      </w:hyperlink>
      <w:r w:rsidRPr="00BB4E60">
        <w:rPr>
          <w:rFonts w:ascii="Times New Roman" w:hAnsi="Times New Roman" w:cs="Times New Roman"/>
          <w:sz w:val="24"/>
          <w:szCs w:val="24"/>
        </w:rPr>
        <w:t xml:space="preserve"> Закона № 209-ФЗ, в случае проведения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16">
        <w:r w:rsidRPr="00BB4E60">
          <w:rPr>
            <w:rFonts w:ascii="Times New Roman" w:hAnsi="Times New Roman" w:cs="Times New Roman"/>
            <w:sz w:val="24"/>
            <w:szCs w:val="24"/>
          </w:rPr>
          <w:t>Законом</w:t>
        </w:r>
      </w:hyperlink>
      <w:r w:rsidRPr="00BB4E60">
        <w:rPr>
          <w:rFonts w:ascii="Times New Roman" w:hAnsi="Times New Roman" w:cs="Times New Roman"/>
          <w:sz w:val="24"/>
          <w:szCs w:val="24"/>
        </w:rPr>
        <w:t xml:space="preserve"> № 209-ФЗ;</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7) наличия решения о приостановлении деятельности заявителя в порядке, предусмотренном </w:t>
      </w:r>
      <w:hyperlink r:id="rId17">
        <w:r w:rsidRPr="00BB4E60">
          <w:rPr>
            <w:rFonts w:ascii="Times New Roman" w:hAnsi="Times New Roman" w:cs="Times New Roman"/>
            <w:sz w:val="24"/>
            <w:szCs w:val="24"/>
          </w:rPr>
          <w:t>Кодексом</w:t>
        </w:r>
      </w:hyperlink>
      <w:r w:rsidRPr="00BB4E60">
        <w:rPr>
          <w:rFonts w:ascii="Times New Roman" w:hAnsi="Times New Roman" w:cs="Times New Roman"/>
          <w:sz w:val="24"/>
          <w:szCs w:val="24"/>
        </w:rPr>
        <w:t xml:space="preserve"> Российской Федерации об административных правонарушениях, на момент подачи заявки на участие в аукционе.</w:t>
      </w:r>
    </w:p>
    <w:p w:rsidR="00881483" w:rsidRPr="00BB4E60" w:rsidRDefault="00881483" w:rsidP="00881483">
      <w:pPr>
        <w:pStyle w:val="ConsPlusNormal"/>
        <w:ind w:firstLine="709"/>
        <w:jc w:val="both"/>
        <w:rPr>
          <w:rFonts w:ascii="Times New Roman" w:hAnsi="Times New Roman" w:cs="Times New Roman"/>
          <w:sz w:val="24"/>
          <w:szCs w:val="24"/>
        </w:rPr>
      </w:pPr>
      <w:bookmarkStart w:id="7" w:name="P102"/>
      <w:bookmarkEnd w:id="7"/>
      <w:r w:rsidRPr="00BB4E60">
        <w:rPr>
          <w:rFonts w:ascii="Times New Roman" w:hAnsi="Times New Roman" w:cs="Times New Roman"/>
          <w:sz w:val="24"/>
          <w:szCs w:val="24"/>
        </w:rPr>
        <w:t xml:space="preserve">6.5. Отказ в допуске к участию в аукционе по иным основаниям, не предусмотренным </w:t>
      </w:r>
      <w:hyperlink w:anchor="P94">
        <w:r w:rsidRPr="00BB4E60">
          <w:rPr>
            <w:rFonts w:ascii="Times New Roman" w:hAnsi="Times New Roman" w:cs="Times New Roman"/>
            <w:sz w:val="24"/>
            <w:szCs w:val="24"/>
          </w:rPr>
          <w:t xml:space="preserve">пунктом </w:t>
        </w:r>
      </w:hyperlink>
      <w:hyperlink w:anchor="P102">
        <w:r w:rsidRPr="00BB4E60">
          <w:rPr>
            <w:rFonts w:ascii="Times New Roman" w:hAnsi="Times New Roman" w:cs="Times New Roman"/>
            <w:sz w:val="24"/>
            <w:szCs w:val="24"/>
          </w:rPr>
          <w:t>6.</w:t>
        </w:r>
      </w:hyperlink>
      <w:r w:rsidRPr="00BB4E60">
        <w:rPr>
          <w:rFonts w:ascii="Times New Roman" w:hAnsi="Times New Roman" w:cs="Times New Roman"/>
          <w:sz w:val="24"/>
          <w:szCs w:val="24"/>
        </w:rPr>
        <w:t>4 настоящей аукционной документации, не допускается.</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6.6.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3.1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подписывается усиленной квалифицированной подписью лица, уполномоченного действовать от имени организатора аукциона, и размещается на </w:t>
      </w:r>
      <w:r w:rsidRPr="00BB4E60">
        <w:rPr>
          <w:rFonts w:ascii="Times New Roman" w:hAnsi="Times New Roman" w:cs="Times New Roman"/>
          <w:sz w:val="24"/>
          <w:szCs w:val="24"/>
        </w:rPr>
        <w:lastRenderedPageBreak/>
        <w:t>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заявителя или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6.7. 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6.8.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881483" w:rsidRPr="00BB4E60" w:rsidRDefault="00881483" w:rsidP="00881483">
      <w:pPr>
        <w:pStyle w:val="ConsPlusNormal"/>
        <w:ind w:firstLine="709"/>
        <w:jc w:val="both"/>
        <w:rPr>
          <w:rFonts w:ascii="Times New Roman" w:hAnsi="Times New Roman" w:cs="Times New Roman"/>
          <w:sz w:val="24"/>
          <w:szCs w:val="24"/>
        </w:rPr>
      </w:pPr>
      <w:bookmarkStart w:id="8" w:name="P332"/>
      <w:bookmarkEnd w:id="8"/>
      <w:r w:rsidRPr="00BB4E60">
        <w:rPr>
          <w:rFonts w:ascii="Times New Roman" w:hAnsi="Times New Roman" w:cs="Times New Roman"/>
          <w:sz w:val="24"/>
          <w:szCs w:val="24"/>
        </w:rPr>
        <w:t>6.9. 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официальном сайте.</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6.10. 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об отказе в допуске к участию в аукционе с указанием оснований такого отказа.</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6.11. Задаток возвращается заявителям, не допущенным к участию в аукционе, в течение пяти рабочих дней с даты подписания протокола рассмотрения заявок на участие в аукционе.</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6.12. 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6.13. Организатором аукциона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6.14. Указанный протокол подписывается усиленной квалифицированной подписью лица, уполномоченного действовать от имени организатора аукциона,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аукциона несостоявшимся указанный протокол размещается оператором электронной площадки на официальном сайте.</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6.15. В случае,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lastRenderedPageBreak/>
        <w:t>6.16. 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При этом заключение договора для единственного заявителя на участие в аукционе, единственного участника аукциона, является обязательным.</w:t>
      </w:r>
    </w:p>
    <w:p w:rsidR="00881483" w:rsidRPr="00BB4E60" w:rsidRDefault="00881483" w:rsidP="00881483">
      <w:pPr>
        <w:suppressAutoHyphens/>
        <w:autoSpaceDE w:val="0"/>
        <w:spacing w:before="280" w:after="280" w:line="240" w:lineRule="auto"/>
        <w:ind w:firstLine="709"/>
        <w:jc w:val="center"/>
        <w:rPr>
          <w:rFonts w:ascii="Times New Roman" w:eastAsia="Arial" w:hAnsi="Times New Roman" w:cs="Times New Roman"/>
          <w:sz w:val="24"/>
          <w:szCs w:val="24"/>
          <w:u w:val="single"/>
          <w:lang w:eastAsia="ar-SA"/>
        </w:rPr>
      </w:pPr>
      <w:r w:rsidRPr="00BB4E60">
        <w:rPr>
          <w:rFonts w:ascii="Times New Roman" w:eastAsia="Arial" w:hAnsi="Times New Roman" w:cs="Times New Roman"/>
          <w:sz w:val="24"/>
          <w:szCs w:val="24"/>
          <w:u w:val="single"/>
          <w:lang w:eastAsia="ar-SA"/>
        </w:rPr>
        <w:t>7. Порядок проведения аукциона</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7.1. В аукционе могут участвовать только заявители, признанные участниками аукциона.</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7.2. Аукцион проводится не позднее одного рабочего дня со дня размещения на официальном сайте информации, предусмотренной </w:t>
      </w:r>
      <w:hyperlink w:anchor="P332">
        <w:r w:rsidRPr="00BB4E60">
          <w:rPr>
            <w:rFonts w:ascii="Times New Roman" w:hAnsi="Times New Roman" w:cs="Times New Roman"/>
            <w:sz w:val="24"/>
            <w:szCs w:val="24"/>
          </w:rPr>
          <w:t xml:space="preserve">пунктом </w:t>
        </w:r>
      </w:hyperlink>
      <w:r w:rsidRPr="00BB4E60">
        <w:rPr>
          <w:rFonts w:ascii="Times New Roman" w:hAnsi="Times New Roman" w:cs="Times New Roman"/>
          <w:sz w:val="24"/>
          <w:szCs w:val="24"/>
        </w:rPr>
        <w:t>6.9 настоящей аукционной документации, на электронной площадке путем повышения начальной (минимальной) цены договора (цены лота), указанной в извещении о проведении аукциона, на «шаг аукциона».</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7.3. «Шаг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7.4. При проведении аукциона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(цене лота).</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7.5.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rsidR="00881483" w:rsidRPr="00BB4E60" w:rsidRDefault="00881483" w:rsidP="00881483">
      <w:pPr>
        <w:pStyle w:val="ConsPlusNormal"/>
        <w:tabs>
          <w:tab w:val="left" w:pos="1134"/>
        </w:tabs>
        <w:ind w:firstLine="709"/>
        <w:jc w:val="both"/>
        <w:rPr>
          <w:rFonts w:ascii="Times New Roman" w:hAnsi="Times New Roman" w:cs="Times New Roman"/>
          <w:sz w:val="24"/>
          <w:szCs w:val="24"/>
        </w:rPr>
      </w:pPr>
      <w:r w:rsidRPr="00BB4E60">
        <w:rPr>
          <w:rFonts w:ascii="Times New Roman" w:hAnsi="Times New Roman" w:cs="Times New Roman"/>
          <w:sz w:val="24"/>
          <w:szCs w:val="24"/>
        </w:rPr>
        <w:t>7.6.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7.7. Победителем аукциона признается лицо, предложившее наиболее высокую цену договора.</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7.8.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7.9. 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1) дата и время проведения аукциона;</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2) полные наименования (для юридических лиц), фамилии, имена, отчества (при наличии) (для физических лиц) участников аукциона;</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lastRenderedPageBreak/>
        <w:t>3) начальная (минимальная) цена договора (цена лота), последнее и предпоследнее предложения о цене договора;</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7.10.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организатором аукциона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7.11. 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7.12.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7.13. Организатор аукциона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7.14.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связи с чем в день проведения аукциона организатор аукциона составляет и подписывает усиленной квалифицированной подписью лица, уполномоченного действовать от имени организатора аукциона, протокол о признании аукциона несостоявшимся.</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7.15. 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признании аукциона несостоявшимся на 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7.16. В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881483" w:rsidRPr="00BB4E60" w:rsidRDefault="00881483" w:rsidP="008814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7.17.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rsidR="00881483" w:rsidRPr="00BB4E60" w:rsidRDefault="00881483" w:rsidP="0088148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881483" w:rsidRPr="00BB4E60" w:rsidRDefault="00881483" w:rsidP="00881483">
      <w:pPr>
        <w:widowControl w:val="0"/>
        <w:suppressAutoHyphens/>
        <w:spacing w:after="0" w:line="240" w:lineRule="auto"/>
        <w:jc w:val="center"/>
        <w:rPr>
          <w:rFonts w:ascii="Times New Roman" w:eastAsia="Times New Roman" w:hAnsi="Times New Roman" w:cs="Times New Roman"/>
          <w:bCs/>
          <w:sz w:val="24"/>
          <w:szCs w:val="24"/>
          <w:u w:val="single"/>
          <w:lang w:eastAsia="ar-SA"/>
        </w:rPr>
      </w:pPr>
      <w:r w:rsidRPr="00BB4E60">
        <w:rPr>
          <w:rFonts w:ascii="Times New Roman" w:eastAsia="Times New Roman" w:hAnsi="Times New Roman" w:cs="Times New Roman"/>
          <w:bCs/>
          <w:sz w:val="24"/>
          <w:szCs w:val="24"/>
          <w:u w:val="single"/>
          <w:lang w:eastAsia="ar-SA"/>
        </w:rPr>
        <w:t xml:space="preserve">8. Заключение договора аренды </w:t>
      </w:r>
    </w:p>
    <w:p w:rsidR="00881483" w:rsidRPr="00BB4E60" w:rsidRDefault="00881483" w:rsidP="00881483">
      <w:pPr>
        <w:autoSpaceDE w:val="0"/>
        <w:autoSpaceDN w:val="0"/>
        <w:adjustRightInd w:val="0"/>
        <w:spacing w:after="0" w:line="240" w:lineRule="auto"/>
        <w:jc w:val="center"/>
        <w:rPr>
          <w:rFonts w:ascii="Times New Roman" w:hAnsi="Times New Roman" w:cs="Times New Roman"/>
          <w:sz w:val="24"/>
          <w:szCs w:val="24"/>
          <w:u w:val="single"/>
        </w:rPr>
      </w:pPr>
      <w:r w:rsidRPr="00BB4E60">
        <w:rPr>
          <w:rFonts w:ascii="Times New Roman" w:hAnsi="Times New Roman" w:cs="Times New Roman"/>
          <w:sz w:val="24"/>
          <w:szCs w:val="24"/>
          <w:u w:val="single"/>
        </w:rPr>
        <w:t>Сроки и порядок оплаты по договору</w:t>
      </w:r>
    </w:p>
    <w:p w:rsidR="00881483" w:rsidRPr="00BB4E60" w:rsidRDefault="00881483" w:rsidP="00881483">
      <w:pPr>
        <w:widowControl w:val="0"/>
        <w:suppressAutoHyphens/>
        <w:spacing w:after="0" w:line="240" w:lineRule="auto"/>
        <w:jc w:val="center"/>
        <w:rPr>
          <w:rFonts w:ascii="Times New Roman" w:eastAsia="Times New Roman" w:hAnsi="Times New Roman" w:cs="Times New Roman"/>
          <w:bCs/>
          <w:sz w:val="24"/>
          <w:szCs w:val="24"/>
          <w:u w:val="single"/>
          <w:lang w:eastAsia="ar-SA"/>
        </w:rPr>
      </w:pPr>
      <w:r w:rsidRPr="00BB4E60">
        <w:rPr>
          <w:rFonts w:ascii="Times New Roman" w:eastAsia="Times New Roman" w:hAnsi="Times New Roman" w:cs="Times New Roman"/>
          <w:bCs/>
          <w:sz w:val="24"/>
          <w:szCs w:val="24"/>
          <w:u w:val="single"/>
          <w:lang w:eastAsia="ar-SA"/>
        </w:rPr>
        <w:t>Порядок пересмотра цены договора (цены лота) в сторону увеличения</w:t>
      </w:r>
    </w:p>
    <w:p w:rsidR="00881483" w:rsidRPr="00BB4E60" w:rsidRDefault="00881483" w:rsidP="00881483">
      <w:pPr>
        <w:widowControl w:val="0"/>
        <w:suppressAutoHyphens/>
        <w:spacing w:after="0" w:line="240" w:lineRule="auto"/>
        <w:jc w:val="center"/>
        <w:rPr>
          <w:rFonts w:ascii="Times New Roman" w:eastAsia="Times New Roman" w:hAnsi="Times New Roman" w:cs="Times New Roman"/>
          <w:bCs/>
          <w:sz w:val="28"/>
          <w:szCs w:val="28"/>
          <w:u w:val="single"/>
          <w:lang w:eastAsia="ar-SA"/>
        </w:rPr>
      </w:pPr>
    </w:p>
    <w:p w:rsidR="00881483" w:rsidRPr="00BB4E60" w:rsidRDefault="00881483" w:rsidP="00881483">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BB4E60">
        <w:rPr>
          <w:rFonts w:ascii="Times New Roman" w:eastAsia="Times New Roman" w:hAnsi="Times New Roman" w:cs="Times New Roman"/>
          <w:bCs/>
          <w:sz w:val="24"/>
          <w:szCs w:val="24"/>
          <w:lang w:eastAsia="ar-SA"/>
        </w:rPr>
        <w:t xml:space="preserve">8.1. </w:t>
      </w:r>
      <w:r w:rsidRPr="00BB4E60">
        <w:rPr>
          <w:rFonts w:ascii="Times New Roman" w:hAnsi="Times New Roman" w:cs="Times New Roman"/>
          <w:sz w:val="24"/>
          <w:szCs w:val="24"/>
        </w:rPr>
        <w:t xml:space="preserve">Договор аренды объекта муниципального имущества заключается с </w:t>
      </w:r>
      <w:r w:rsidRPr="00BB4E60">
        <w:rPr>
          <w:rFonts w:ascii="Times New Roman" w:eastAsia="Times New Roman" w:hAnsi="Times New Roman" w:cs="Times New Roman"/>
          <w:sz w:val="24"/>
          <w:szCs w:val="24"/>
          <w:lang w:eastAsia="ar-SA"/>
        </w:rPr>
        <w:t xml:space="preserve">победителем аукциона либо </w:t>
      </w:r>
      <w:r w:rsidRPr="00BB4E60">
        <w:rPr>
          <w:rFonts w:ascii="Times New Roman" w:hAnsi="Times New Roman" w:cs="Times New Roman"/>
          <w:sz w:val="24"/>
          <w:szCs w:val="24"/>
        </w:rPr>
        <w:t xml:space="preserve">единственным заявителем на участие в аукционе, либо </w:t>
      </w:r>
      <w:r w:rsidRPr="00BB4E60">
        <w:rPr>
          <w:rFonts w:ascii="Times New Roman" w:eastAsia="Times New Roman" w:hAnsi="Times New Roman" w:cs="Times New Roman"/>
          <w:sz w:val="24"/>
          <w:szCs w:val="24"/>
          <w:lang w:eastAsia="ar-SA"/>
        </w:rPr>
        <w:t xml:space="preserve">единственным участником аукциона, в случае, если аукцион признан несостоявшимся по причине </w:t>
      </w:r>
      <w:r w:rsidRPr="00BB4E60">
        <w:rPr>
          <w:rFonts w:ascii="Times New Roman" w:hAnsi="Times New Roman" w:cs="Times New Roman"/>
          <w:sz w:val="24"/>
          <w:szCs w:val="24"/>
        </w:rPr>
        <w:t xml:space="preserve">подачи заявки на участие в аукционе только одним заявителем (единственный </w:t>
      </w:r>
      <w:r w:rsidRPr="00BB4E60">
        <w:rPr>
          <w:rFonts w:ascii="Times New Roman" w:hAnsi="Times New Roman" w:cs="Times New Roman"/>
          <w:sz w:val="24"/>
          <w:szCs w:val="24"/>
        </w:rPr>
        <w:lastRenderedPageBreak/>
        <w:t>заявитель на участие в аукционе), либо признания участником аукциона только одного заявителя (единственный участник аукциона) в форме электронного документа.</w:t>
      </w:r>
    </w:p>
    <w:p w:rsidR="00881483" w:rsidRPr="00BB4E60" w:rsidRDefault="00881483" w:rsidP="00881483">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BB4E60">
        <w:rPr>
          <w:rFonts w:ascii="Times New Roman" w:hAnsi="Times New Roman" w:cs="Times New Roman"/>
          <w:sz w:val="24"/>
          <w:szCs w:val="24"/>
        </w:rPr>
        <w:t xml:space="preserve">8.2. </w:t>
      </w:r>
      <w:r w:rsidRPr="00BB4E60">
        <w:rPr>
          <w:rFonts w:ascii="Times New Roman" w:eastAsia="Times New Roman" w:hAnsi="Times New Roman" w:cs="Times New Roman"/>
          <w:sz w:val="24"/>
          <w:szCs w:val="24"/>
          <w:lang w:eastAsia="ar-SA"/>
        </w:rPr>
        <w:t xml:space="preserve">Проект договора аренды должен быть подписан победителем аукциона либо </w:t>
      </w:r>
      <w:r w:rsidRPr="00BB4E60">
        <w:rPr>
          <w:rFonts w:ascii="Times New Roman" w:hAnsi="Times New Roman" w:cs="Times New Roman"/>
          <w:sz w:val="24"/>
          <w:szCs w:val="24"/>
        </w:rPr>
        <w:t xml:space="preserve">единственным заявителем на участие в аукционе, либо </w:t>
      </w:r>
      <w:r w:rsidRPr="00BB4E60">
        <w:rPr>
          <w:rFonts w:ascii="Times New Roman" w:eastAsia="Times New Roman" w:hAnsi="Times New Roman" w:cs="Times New Roman"/>
          <w:sz w:val="24"/>
          <w:szCs w:val="24"/>
          <w:lang w:eastAsia="ar-SA"/>
        </w:rPr>
        <w:t xml:space="preserve">единственным участником аукциона, в случае, если аукцион признан несостоявшимся по причине </w:t>
      </w:r>
      <w:r w:rsidRPr="00BB4E60">
        <w:rPr>
          <w:rFonts w:ascii="Times New Roman" w:hAnsi="Times New Roman" w:cs="Times New Roman"/>
          <w:sz w:val="24"/>
          <w:szCs w:val="24"/>
        </w:rPr>
        <w:t>подачи заявки на участие в аукционе только одним заявителем (единственный заявитель на участие в аукционе), либо признания участником аукциона только одного заявителя                              (единственный участник аукциона)</w:t>
      </w:r>
      <w:r w:rsidRPr="00BB4E60">
        <w:rPr>
          <w:rFonts w:ascii="Times New Roman" w:eastAsia="Times New Roman" w:hAnsi="Times New Roman" w:cs="Times New Roman"/>
          <w:sz w:val="24"/>
          <w:szCs w:val="24"/>
          <w:lang w:eastAsia="ar-SA"/>
        </w:rPr>
        <w:t xml:space="preserve"> в срок не </w:t>
      </w:r>
      <w:r w:rsidRPr="00BB4E60">
        <w:rPr>
          <w:rFonts w:ascii="Times New Roman" w:hAnsi="Times New Roman" w:cs="Times New Roman"/>
          <w:sz w:val="24"/>
          <w:szCs w:val="24"/>
        </w:rPr>
        <w:t xml:space="preserve">ранее чем через десять дней со дня размещения информации о результатах аукциона на официальном сайте торгов, но не </w:t>
      </w:r>
      <w:r w:rsidRPr="00BB4E60">
        <w:rPr>
          <w:rFonts w:ascii="Times New Roman" w:eastAsia="Times New Roman" w:hAnsi="Times New Roman" w:cs="Times New Roman"/>
          <w:sz w:val="24"/>
          <w:szCs w:val="24"/>
          <w:lang w:eastAsia="ar-SA"/>
        </w:rPr>
        <w:t xml:space="preserve">позднее </w:t>
      </w:r>
      <w:r w:rsidRPr="00BB4E60">
        <w:rPr>
          <w:rFonts w:ascii="Times New Roman" w:eastAsia="Times New Roman" w:hAnsi="Times New Roman" w:cs="Times New Roman"/>
          <w:sz w:val="24"/>
          <w:szCs w:val="24"/>
          <w:lang w:eastAsia="ru-RU"/>
        </w:rPr>
        <w:t>двадцати дней после завершения торгов и оформления протокола.</w:t>
      </w:r>
    </w:p>
    <w:p w:rsidR="00881483" w:rsidRPr="00BB4E60" w:rsidRDefault="00881483" w:rsidP="00881483">
      <w:pPr>
        <w:spacing w:after="0" w:line="240" w:lineRule="auto"/>
        <w:ind w:firstLine="70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8.3. Арендная плата по договору аренды вносится ежемесячно не позднее 10-го числа текущего месяца на расчетный счет арендодателя, указанный в приложении № 2 к договору аренды.</w:t>
      </w:r>
    </w:p>
    <w:p w:rsidR="00881483" w:rsidRPr="00BB4E60" w:rsidRDefault="00881483" w:rsidP="008814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 xml:space="preserve">В течение первого года оплата аренды производится по ставке, определенной по результатам торгов. </w:t>
      </w:r>
    </w:p>
    <w:p w:rsidR="00881483" w:rsidRPr="00BB4E60" w:rsidRDefault="00881483" w:rsidP="008814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 xml:space="preserve">В последующие годы арендная плата корректируется на сводный индекс потребительских цен по </w:t>
      </w:r>
      <w:r w:rsidR="006179B6">
        <w:rPr>
          <w:rFonts w:ascii="Times New Roman" w:eastAsia="Times New Roman" w:hAnsi="Times New Roman" w:cs="Times New Roman"/>
          <w:sz w:val="24"/>
          <w:szCs w:val="24"/>
          <w:lang w:eastAsia="ru-RU"/>
        </w:rPr>
        <w:t>Забайкаль</w:t>
      </w:r>
      <w:r w:rsidRPr="00BB4E60">
        <w:rPr>
          <w:rFonts w:ascii="Times New Roman" w:eastAsia="Times New Roman" w:hAnsi="Times New Roman" w:cs="Times New Roman"/>
          <w:sz w:val="24"/>
          <w:szCs w:val="24"/>
          <w:lang w:eastAsia="ru-RU"/>
        </w:rPr>
        <w:t xml:space="preserve">скому краю за период календарного года, при этом цена договора аренды не может быть пересмотрена в сторону уменьшения. </w:t>
      </w:r>
    </w:p>
    <w:p w:rsidR="00881483" w:rsidRPr="00BB4E60" w:rsidRDefault="00881483" w:rsidP="00881483">
      <w:pPr>
        <w:spacing w:after="0" w:line="240" w:lineRule="auto"/>
        <w:ind w:firstLine="709"/>
        <w:contextualSpacing/>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 xml:space="preserve">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881483" w:rsidRPr="00BB4E60" w:rsidRDefault="00881483" w:rsidP="00881483">
      <w:pPr>
        <w:spacing w:after="0" w:line="240" w:lineRule="auto"/>
        <w:ind w:firstLine="70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Моментом исполнения обязательства по внесению арендной платы является момент поступления денежных средств на лицевой счет Арендодателя.</w:t>
      </w:r>
    </w:p>
    <w:p w:rsidR="00881483" w:rsidRPr="00BB4E60" w:rsidRDefault="00881483" w:rsidP="00881483">
      <w:pPr>
        <w:autoSpaceDE w:val="0"/>
        <w:autoSpaceDN w:val="0"/>
        <w:adjustRightInd w:val="0"/>
        <w:spacing w:after="0" w:line="240" w:lineRule="auto"/>
        <w:jc w:val="both"/>
        <w:rPr>
          <w:rFonts w:ascii="Times New Roman" w:hAnsi="Times New Roman" w:cs="Times New Roman"/>
          <w:sz w:val="20"/>
          <w:szCs w:val="20"/>
        </w:rPr>
      </w:pPr>
    </w:p>
    <w:p w:rsidR="00881483" w:rsidRPr="00BB4E60" w:rsidRDefault="00881483" w:rsidP="00881483">
      <w:pPr>
        <w:spacing w:before="200" w:after="1" w:line="200" w:lineRule="atLeast"/>
        <w:ind w:firstLine="540"/>
        <w:jc w:val="center"/>
        <w:rPr>
          <w:rFonts w:ascii="Times New Roman" w:hAnsi="Times New Roman" w:cs="Times New Roman"/>
          <w:sz w:val="24"/>
          <w:szCs w:val="24"/>
          <w:u w:val="single"/>
        </w:rPr>
      </w:pPr>
      <w:r>
        <w:rPr>
          <w:rFonts w:ascii="Times New Roman" w:eastAsia="Times New Roman" w:hAnsi="Times New Roman" w:cs="Times New Roman"/>
          <w:sz w:val="24"/>
          <w:szCs w:val="24"/>
          <w:u w:val="single"/>
          <w:lang w:eastAsia="ar-SA"/>
        </w:rPr>
        <w:t>9</w:t>
      </w:r>
      <w:r w:rsidRPr="00BB4E60">
        <w:rPr>
          <w:rFonts w:ascii="Times New Roman" w:eastAsia="Times New Roman" w:hAnsi="Times New Roman" w:cs="Times New Roman"/>
          <w:sz w:val="24"/>
          <w:szCs w:val="24"/>
          <w:u w:val="single"/>
          <w:lang w:eastAsia="ar-SA"/>
        </w:rPr>
        <w:t>. Т</w:t>
      </w:r>
      <w:r w:rsidRPr="00BB4E60">
        <w:rPr>
          <w:rFonts w:ascii="Times New Roman" w:hAnsi="Times New Roman" w:cs="Times New Roman"/>
          <w:sz w:val="24"/>
          <w:szCs w:val="24"/>
          <w:u w:val="single"/>
        </w:rPr>
        <w:t>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881483" w:rsidRPr="00BB4E60" w:rsidRDefault="00881483" w:rsidP="0088148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81483" w:rsidRPr="00BB4E60" w:rsidRDefault="00881483" w:rsidP="0088148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9</w:t>
      </w:r>
      <w:r w:rsidRPr="00BB4E60">
        <w:rPr>
          <w:rFonts w:ascii="Times New Roman" w:eastAsia="Times New Roman" w:hAnsi="Times New Roman" w:cs="Times New Roman"/>
          <w:sz w:val="24"/>
          <w:szCs w:val="24"/>
          <w:lang w:eastAsia="ar-SA"/>
        </w:rPr>
        <w:t>.1. По истечении срока действия договора аренды</w:t>
      </w:r>
      <w:r w:rsidRPr="00BB4E60">
        <w:rPr>
          <w:rFonts w:ascii="Times New Roman" w:eastAsia="Times New Roman" w:hAnsi="Times New Roman" w:cs="Times New Roman"/>
          <w:sz w:val="24"/>
          <w:szCs w:val="24"/>
          <w:lang w:eastAsia="ru-RU"/>
        </w:rPr>
        <w:t xml:space="preserve">, а также при досрочном его прекращении арендатор обязан передать арендодателю объект аренды в состоянии, обусловленном </w:t>
      </w:r>
      <w:r w:rsidRPr="009900E0">
        <w:rPr>
          <w:rFonts w:ascii="Times New Roman" w:eastAsia="Times New Roman" w:hAnsi="Times New Roman" w:cs="Times New Roman"/>
          <w:sz w:val="24"/>
          <w:szCs w:val="24"/>
          <w:lang w:eastAsia="ru-RU"/>
        </w:rPr>
        <w:t>пунктом 4.</w:t>
      </w:r>
      <w:r>
        <w:rPr>
          <w:rFonts w:ascii="Times New Roman" w:eastAsia="Times New Roman" w:hAnsi="Times New Roman" w:cs="Times New Roman"/>
          <w:sz w:val="24"/>
          <w:szCs w:val="24"/>
          <w:lang w:eastAsia="ru-RU"/>
        </w:rPr>
        <w:t>4</w:t>
      </w:r>
      <w:r w:rsidRPr="009900E0">
        <w:rPr>
          <w:rFonts w:ascii="Times New Roman" w:eastAsia="Times New Roman" w:hAnsi="Times New Roman" w:cs="Times New Roman"/>
          <w:sz w:val="24"/>
          <w:szCs w:val="24"/>
          <w:lang w:eastAsia="ru-RU"/>
        </w:rPr>
        <w:t>.16 договора.</w:t>
      </w:r>
    </w:p>
    <w:p w:rsidR="00881483" w:rsidRPr="00BB4E60" w:rsidRDefault="00881483" w:rsidP="00881483">
      <w:pPr>
        <w:pBdr>
          <w:bottom w:val="single" w:sz="8" w:space="1" w:color="000000"/>
        </w:pBdr>
        <w:suppressAutoHyphens/>
        <w:autoSpaceDE w:val="0"/>
        <w:spacing w:after="0" w:line="240" w:lineRule="auto"/>
        <w:rPr>
          <w:rFonts w:ascii="Times New Roman" w:eastAsia="Arial" w:hAnsi="Times New Roman" w:cs="Times New Roman"/>
          <w:sz w:val="20"/>
          <w:szCs w:val="20"/>
          <w:u w:val="single"/>
          <w:lang w:eastAsia="ar-SA"/>
        </w:rPr>
      </w:pPr>
    </w:p>
    <w:p w:rsidR="00881483" w:rsidRDefault="00881483" w:rsidP="00881483">
      <w:pPr>
        <w:suppressAutoHyphens/>
        <w:spacing w:after="0" w:line="240" w:lineRule="auto"/>
        <w:jc w:val="center"/>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eastAsia="ar-SA"/>
        </w:rPr>
        <w:t xml:space="preserve">Раздел </w:t>
      </w:r>
      <w:r>
        <w:rPr>
          <w:rFonts w:ascii="Times New Roman" w:eastAsia="Times New Roman" w:hAnsi="Times New Roman" w:cs="Times New Roman"/>
          <w:bCs/>
          <w:sz w:val="24"/>
          <w:szCs w:val="24"/>
          <w:lang w:eastAsia="ar-SA"/>
        </w:rPr>
        <w:t>3</w:t>
      </w:r>
      <w:r w:rsidRPr="00BB4E60">
        <w:rPr>
          <w:rFonts w:ascii="Times New Roman" w:eastAsia="Times New Roman" w:hAnsi="Times New Roman" w:cs="Times New Roman"/>
          <w:bCs/>
          <w:sz w:val="24"/>
          <w:szCs w:val="24"/>
          <w:lang w:eastAsia="ar-SA"/>
        </w:rPr>
        <w:t>. Проект договора аренды</w:t>
      </w:r>
    </w:p>
    <w:p w:rsidR="00881483" w:rsidRPr="00C675E3" w:rsidRDefault="00881483" w:rsidP="00881483">
      <w:pPr>
        <w:suppressAutoHyphens/>
        <w:spacing w:after="0" w:line="240" w:lineRule="auto"/>
        <w:jc w:val="center"/>
        <w:rPr>
          <w:rFonts w:ascii="Times New Roman" w:eastAsia="Times New Roman" w:hAnsi="Times New Roman" w:cs="Times New Roman"/>
          <w:bCs/>
          <w:sz w:val="24"/>
          <w:szCs w:val="24"/>
          <w:lang w:eastAsia="ar-SA"/>
        </w:rPr>
      </w:pPr>
    </w:p>
    <w:p w:rsidR="00881483" w:rsidRPr="00AF71AE" w:rsidRDefault="00881483" w:rsidP="00881483">
      <w:pPr>
        <w:suppressAutoHyphens/>
        <w:spacing w:after="0" w:line="240" w:lineRule="auto"/>
        <w:jc w:val="center"/>
        <w:rPr>
          <w:rFonts w:ascii="Times New Roman" w:eastAsia="Times New Roman" w:hAnsi="Times New Roman" w:cs="Times New Roman"/>
          <w:sz w:val="26"/>
          <w:szCs w:val="26"/>
          <w:lang w:eastAsia="ar-SA"/>
        </w:rPr>
      </w:pPr>
      <w:r w:rsidRPr="00AF71AE">
        <w:rPr>
          <w:rFonts w:ascii="Times New Roman" w:eastAsia="Times New Roman" w:hAnsi="Times New Roman" w:cs="Times New Roman"/>
          <w:sz w:val="26"/>
          <w:szCs w:val="26"/>
          <w:lang w:eastAsia="ar-SA"/>
        </w:rPr>
        <w:t>ДОГОВОР АРЕНДЫ</w:t>
      </w:r>
    </w:p>
    <w:p w:rsidR="00881483" w:rsidRPr="00AF71AE" w:rsidRDefault="00881483" w:rsidP="00881483">
      <w:pPr>
        <w:suppressAutoHyphens/>
        <w:spacing w:after="0" w:line="240" w:lineRule="auto"/>
        <w:jc w:val="center"/>
        <w:rPr>
          <w:rFonts w:ascii="Times New Roman" w:eastAsia="Times New Roman" w:hAnsi="Times New Roman" w:cs="Times New Roman"/>
          <w:sz w:val="26"/>
          <w:szCs w:val="26"/>
          <w:lang w:eastAsia="ar-SA"/>
        </w:rPr>
      </w:pPr>
      <w:r w:rsidRPr="00AF71AE">
        <w:rPr>
          <w:rFonts w:ascii="Times New Roman" w:eastAsia="Times New Roman" w:hAnsi="Times New Roman" w:cs="Times New Roman"/>
          <w:sz w:val="26"/>
          <w:szCs w:val="26"/>
          <w:lang w:eastAsia="ar-SA"/>
        </w:rPr>
        <w:t>НЕЖИЛОГО ПОМЕЩЕНИЯ</w:t>
      </w:r>
    </w:p>
    <w:p w:rsidR="00881483" w:rsidRPr="00AF71AE" w:rsidRDefault="00881483" w:rsidP="00881483">
      <w:pPr>
        <w:suppressAutoHyphens/>
        <w:spacing w:after="0" w:line="240" w:lineRule="auto"/>
        <w:jc w:val="center"/>
        <w:rPr>
          <w:rFonts w:ascii="Times New Roman" w:eastAsia="Times New Roman" w:hAnsi="Times New Roman" w:cs="Times New Roman"/>
          <w:sz w:val="26"/>
          <w:szCs w:val="26"/>
          <w:lang w:eastAsia="ar-SA"/>
        </w:rPr>
      </w:pPr>
      <w:r w:rsidRPr="00AF71AE">
        <w:rPr>
          <w:rFonts w:ascii="Times New Roman" w:eastAsia="Times New Roman" w:hAnsi="Times New Roman" w:cs="Times New Roman"/>
          <w:sz w:val="26"/>
          <w:szCs w:val="26"/>
          <w:lang w:eastAsia="ar-SA"/>
        </w:rPr>
        <w:t>№____________</w:t>
      </w:r>
    </w:p>
    <w:p w:rsidR="00881483" w:rsidRPr="00AF71AE" w:rsidRDefault="00881483" w:rsidP="00881483">
      <w:pPr>
        <w:suppressAutoHyphens/>
        <w:spacing w:after="0" w:line="240" w:lineRule="auto"/>
        <w:jc w:val="center"/>
        <w:rPr>
          <w:rFonts w:ascii="Times New Roman" w:eastAsia="Times New Roman" w:hAnsi="Times New Roman" w:cs="Times New Roman"/>
          <w:sz w:val="26"/>
          <w:szCs w:val="26"/>
          <w:lang w:eastAsia="ar-SA"/>
        </w:rPr>
      </w:pPr>
    </w:p>
    <w:p w:rsidR="00881483" w:rsidRPr="00AF71AE" w:rsidRDefault="00035021" w:rsidP="00881483">
      <w:pPr>
        <w:suppressAutoHyphens/>
        <w:spacing w:after="0" w:line="240" w:lineRule="auto"/>
        <w:jc w:val="both"/>
        <w:rPr>
          <w:rFonts w:ascii="Times New Roman" w:eastAsia="Times New Roman" w:hAnsi="Times New Roman" w:cs="Times New Roman"/>
          <w:bCs/>
          <w:sz w:val="26"/>
          <w:szCs w:val="26"/>
          <w:lang w:eastAsia="ar-SA"/>
        </w:rPr>
      </w:pPr>
      <w:r>
        <w:rPr>
          <w:rFonts w:ascii="Times New Roman" w:eastAsia="Times New Roman" w:hAnsi="Times New Roman" w:cs="Times New Roman"/>
          <w:bCs/>
          <w:sz w:val="26"/>
          <w:szCs w:val="26"/>
          <w:lang w:eastAsia="ar-SA"/>
        </w:rPr>
        <w:t>с.Акша</w:t>
      </w:r>
      <w:r w:rsidR="00881483" w:rsidRPr="00AF71AE">
        <w:rPr>
          <w:rFonts w:ascii="Times New Roman" w:eastAsia="Times New Roman" w:hAnsi="Times New Roman" w:cs="Times New Roman"/>
          <w:sz w:val="26"/>
          <w:szCs w:val="26"/>
          <w:lang w:eastAsia="ar-SA"/>
        </w:rPr>
        <w:tab/>
        <w:t xml:space="preserve">   «</w:t>
      </w:r>
      <w:r w:rsidR="00881483" w:rsidRPr="00AF71AE">
        <w:rPr>
          <w:rFonts w:ascii="Times New Roman" w:eastAsia="Times New Roman" w:hAnsi="Times New Roman" w:cs="Times New Roman"/>
          <w:bCs/>
          <w:sz w:val="26"/>
          <w:szCs w:val="26"/>
          <w:lang w:eastAsia="ar-SA"/>
        </w:rPr>
        <w:t>____» _________ 20___ г.</w:t>
      </w:r>
    </w:p>
    <w:p w:rsidR="00881483" w:rsidRPr="00AF71AE" w:rsidRDefault="00035021" w:rsidP="00881483">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Муниципальное казенное учреждение «Служба материально-технического обеспечения»</w:t>
      </w:r>
      <w:r w:rsidR="00881483" w:rsidRPr="00AF71AE">
        <w:rPr>
          <w:rFonts w:ascii="Times New Roman" w:eastAsia="Times New Roman" w:hAnsi="Times New Roman" w:cs="Times New Roman"/>
          <w:sz w:val="26"/>
          <w:szCs w:val="26"/>
          <w:lang w:eastAsia="ru-RU"/>
        </w:rPr>
        <w:t>, именуем</w:t>
      </w:r>
      <w:r>
        <w:rPr>
          <w:rFonts w:ascii="Times New Roman" w:eastAsia="Times New Roman" w:hAnsi="Times New Roman" w:cs="Times New Roman"/>
          <w:sz w:val="26"/>
          <w:szCs w:val="26"/>
          <w:lang w:eastAsia="ru-RU"/>
        </w:rPr>
        <w:t>ое</w:t>
      </w:r>
      <w:r w:rsidR="00881483" w:rsidRPr="00AF71AE">
        <w:rPr>
          <w:rFonts w:ascii="Times New Roman" w:eastAsia="Times New Roman" w:hAnsi="Times New Roman" w:cs="Times New Roman"/>
          <w:sz w:val="26"/>
          <w:szCs w:val="26"/>
          <w:lang w:eastAsia="ru-RU"/>
        </w:rPr>
        <w:t xml:space="preserve"> в дальнейшем  Арендодатель, в лице </w:t>
      </w:r>
      <w:r>
        <w:rPr>
          <w:rFonts w:ascii="Times New Roman" w:eastAsia="Times New Roman" w:hAnsi="Times New Roman" w:cs="Times New Roman"/>
          <w:sz w:val="26"/>
          <w:szCs w:val="26"/>
          <w:lang w:eastAsia="ru-RU"/>
        </w:rPr>
        <w:t>_________________</w:t>
      </w:r>
      <w:r w:rsidR="00881483" w:rsidRPr="00AF71AE">
        <w:rPr>
          <w:rFonts w:ascii="Times New Roman" w:eastAsia="Times New Roman" w:hAnsi="Times New Roman" w:cs="Times New Roman"/>
          <w:sz w:val="26"/>
          <w:szCs w:val="26"/>
          <w:lang w:eastAsia="ru-RU"/>
        </w:rPr>
        <w:t xml:space="preserve">, действующего на основании </w:t>
      </w:r>
      <w:r>
        <w:rPr>
          <w:rFonts w:ascii="Times New Roman" w:eastAsia="Times New Roman" w:hAnsi="Times New Roman" w:cs="Times New Roman"/>
          <w:sz w:val="26"/>
          <w:szCs w:val="26"/>
          <w:lang w:eastAsia="ru-RU"/>
        </w:rPr>
        <w:t>Устава</w:t>
      </w:r>
      <w:r w:rsidR="00881483" w:rsidRPr="00AF71AE">
        <w:rPr>
          <w:rFonts w:ascii="Times New Roman" w:eastAsia="Times New Roman" w:hAnsi="Times New Roman" w:cs="Times New Roman"/>
          <w:sz w:val="26"/>
          <w:szCs w:val="26"/>
          <w:lang w:eastAsia="ru-RU"/>
        </w:rPr>
        <w:t>, с одной стороны, и _________________________, именуемое (ый, ая)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
    <w:p w:rsidR="00881483" w:rsidRPr="00AF71AE" w:rsidRDefault="00881483" w:rsidP="00881483">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 ПРЕДМЕТ ДОГОВОРА</w:t>
      </w:r>
    </w:p>
    <w:p w:rsidR="00881483" w:rsidRPr="00AF71AE" w:rsidRDefault="00881483" w:rsidP="00881483">
      <w:pPr>
        <w:suppressAutoHyphens/>
        <w:spacing w:after="0" w:line="240" w:lineRule="auto"/>
        <w:ind w:firstLine="708"/>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1.1. Арендодатель предоставляет, а Арендатор принимает во временное владение и пользование</w:t>
      </w:r>
      <w:r w:rsidRPr="00883266">
        <w:rPr>
          <w:rFonts w:ascii="Times New Roman" w:eastAsia="Times New Roman" w:hAnsi="Times New Roman" w:cs="Times New Roman"/>
          <w:sz w:val="26"/>
          <w:szCs w:val="26"/>
          <w:lang w:eastAsia="ru-RU"/>
        </w:rPr>
        <w:t xml:space="preserve">нежилое помещение </w:t>
      </w:r>
      <w:r>
        <w:rPr>
          <w:rFonts w:ascii="Times New Roman" w:eastAsia="Times New Roman" w:hAnsi="Times New Roman" w:cs="Times New Roman"/>
          <w:sz w:val="26"/>
          <w:szCs w:val="26"/>
          <w:lang w:eastAsia="ru-RU"/>
        </w:rPr>
        <w:t>общей площадью 9</w:t>
      </w:r>
      <w:r w:rsidR="00035021">
        <w:rPr>
          <w:rFonts w:ascii="Times New Roman" w:eastAsia="Times New Roman" w:hAnsi="Times New Roman" w:cs="Times New Roman"/>
          <w:sz w:val="26"/>
          <w:szCs w:val="26"/>
          <w:lang w:eastAsia="ru-RU"/>
        </w:rPr>
        <w:t>6</w:t>
      </w:r>
      <w:r w:rsidRPr="0089637F">
        <w:rPr>
          <w:rFonts w:ascii="Times New Roman" w:eastAsia="Times New Roman" w:hAnsi="Times New Roman" w:cs="Times New Roman"/>
          <w:sz w:val="26"/>
          <w:szCs w:val="26"/>
          <w:lang w:eastAsia="ru-RU"/>
        </w:rPr>
        <w:t>,</w:t>
      </w:r>
      <w:r w:rsidR="00035021">
        <w:rPr>
          <w:rFonts w:ascii="Times New Roman" w:eastAsia="Times New Roman" w:hAnsi="Times New Roman" w:cs="Times New Roman"/>
          <w:sz w:val="26"/>
          <w:szCs w:val="26"/>
          <w:lang w:eastAsia="ru-RU"/>
        </w:rPr>
        <w:t>3</w:t>
      </w:r>
      <w:r w:rsidRPr="00883266">
        <w:rPr>
          <w:rFonts w:ascii="Times New Roman" w:eastAsia="Times New Roman" w:hAnsi="Times New Roman" w:cs="Times New Roman"/>
          <w:sz w:val="26"/>
          <w:szCs w:val="26"/>
          <w:lang w:eastAsia="ru-RU"/>
        </w:rPr>
        <w:t xml:space="preserve"> кв. м, кадастровый номер</w:t>
      </w:r>
      <w:r w:rsidR="00035021">
        <w:rPr>
          <w:rFonts w:ascii="Times New Roman" w:eastAsia="Times New Roman" w:hAnsi="Times New Roman" w:cs="Times New Roman"/>
          <w:sz w:val="26"/>
          <w:szCs w:val="26"/>
          <w:lang w:eastAsia="ru-RU"/>
        </w:rPr>
        <w:t>75:01:020101:80</w:t>
      </w:r>
      <w:r w:rsidRPr="00D55DCB">
        <w:rPr>
          <w:rFonts w:ascii="Times New Roman" w:eastAsia="Times New Roman" w:hAnsi="Times New Roman" w:cs="Times New Roman"/>
          <w:sz w:val="26"/>
          <w:szCs w:val="26"/>
          <w:lang w:eastAsia="ru-RU"/>
        </w:rPr>
        <w:t xml:space="preserve">(далее именуемое – Объект аренды), расположенное по адресу: </w:t>
      </w:r>
      <w:r w:rsidR="00035021">
        <w:rPr>
          <w:rFonts w:ascii="Times New Roman" w:eastAsia="Times New Roman" w:hAnsi="Times New Roman" w:cs="Times New Roman"/>
          <w:sz w:val="26"/>
          <w:szCs w:val="26"/>
          <w:lang w:eastAsia="ru-RU"/>
        </w:rPr>
        <w:t>Забайкаль</w:t>
      </w:r>
      <w:r w:rsidRPr="00203118">
        <w:rPr>
          <w:rFonts w:ascii="Times New Roman" w:eastAsia="Times New Roman" w:hAnsi="Times New Roman" w:cs="Times New Roman"/>
          <w:sz w:val="26"/>
          <w:szCs w:val="26"/>
          <w:lang w:eastAsia="ru-RU"/>
        </w:rPr>
        <w:t xml:space="preserve">ский край, </w:t>
      </w:r>
      <w:r w:rsidR="00035021">
        <w:rPr>
          <w:rFonts w:ascii="Times New Roman" w:eastAsia="Times New Roman" w:hAnsi="Times New Roman" w:cs="Times New Roman"/>
          <w:sz w:val="26"/>
          <w:szCs w:val="26"/>
          <w:lang w:eastAsia="ru-RU"/>
        </w:rPr>
        <w:t>Акшинский район</w:t>
      </w:r>
      <w:r w:rsidRPr="00203118">
        <w:rPr>
          <w:rFonts w:ascii="Times New Roman" w:eastAsia="Times New Roman" w:hAnsi="Times New Roman" w:cs="Times New Roman"/>
          <w:sz w:val="26"/>
          <w:szCs w:val="26"/>
          <w:lang w:eastAsia="ru-RU"/>
        </w:rPr>
        <w:t xml:space="preserve">, </w:t>
      </w:r>
      <w:r w:rsidR="00035021">
        <w:rPr>
          <w:rFonts w:ascii="Times New Roman" w:eastAsia="Times New Roman" w:hAnsi="Times New Roman" w:cs="Times New Roman"/>
          <w:sz w:val="26"/>
          <w:szCs w:val="26"/>
          <w:lang w:eastAsia="ru-RU"/>
        </w:rPr>
        <w:t>село Улача, улица Кирова</w:t>
      </w:r>
      <w:r w:rsidRPr="00203118">
        <w:rPr>
          <w:rFonts w:ascii="Times New Roman" w:eastAsia="Times New Roman" w:hAnsi="Times New Roman" w:cs="Times New Roman"/>
          <w:sz w:val="26"/>
          <w:szCs w:val="26"/>
          <w:lang w:eastAsia="ru-RU"/>
        </w:rPr>
        <w:t xml:space="preserve">, дом </w:t>
      </w:r>
      <w:r w:rsidR="00035021">
        <w:rPr>
          <w:rFonts w:ascii="Times New Roman" w:eastAsia="Times New Roman" w:hAnsi="Times New Roman" w:cs="Times New Roman"/>
          <w:sz w:val="26"/>
          <w:szCs w:val="26"/>
          <w:lang w:eastAsia="ru-RU"/>
        </w:rPr>
        <w:t>16</w:t>
      </w:r>
      <w:r w:rsidRPr="00203118">
        <w:rPr>
          <w:rFonts w:ascii="Times New Roman" w:eastAsia="Times New Roman" w:hAnsi="Times New Roman" w:cs="Times New Roman"/>
          <w:sz w:val="26"/>
          <w:szCs w:val="26"/>
          <w:lang w:eastAsia="ru-RU"/>
        </w:rPr>
        <w:t xml:space="preserve">, </w:t>
      </w:r>
      <w:r w:rsidRPr="00D55DCB">
        <w:rPr>
          <w:rFonts w:ascii="Times New Roman" w:eastAsia="Times New Roman" w:hAnsi="Times New Roman" w:cs="Times New Roman"/>
          <w:sz w:val="26"/>
          <w:szCs w:val="26"/>
          <w:lang w:eastAsia="ar-SA"/>
        </w:rPr>
        <w:t>с целью осуществления предпринимательской и иной деятельности, не противоречащей действующему законодательству Российской Федерации</w:t>
      </w:r>
      <w:r>
        <w:rPr>
          <w:rFonts w:ascii="Times New Roman" w:eastAsia="Times New Roman" w:hAnsi="Times New Roman" w:cs="Times New Roman"/>
          <w:sz w:val="26"/>
          <w:szCs w:val="26"/>
          <w:lang w:eastAsia="ru-RU"/>
        </w:rPr>
        <w:t>.</w:t>
      </w:r>
    </w:p>
    <w:p w:rsidR="00881483" w:rsidRPr="00AF71AE" w:rsidRDefault="00881483" w:rsidP="0088148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1.2. Объект аренды считается переданным с даты подписания акта приема-передачи (приложение № 1 к настоящему Договору).</w:t>
      </w:r>
    </w:p>
    <w:p w:rsidR="00881483" w:rsidRPr="00AF71AE" w:rsidRDefault="00881483" w:rsidP="00881483">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2. СРОК ДЕЙСТВИЯ ДОГОВОРА</w:t>
      </w:r>
    </w:p>
    <w:p w:rsidR="00881483" w:rsidRPr="00AF71AE" w:rsidRDefault="00881483" w:rsidP="0088148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2.1. Срок действия настоящего Договора устанавливается на 5 лет с ____  __________  20 __ г. по ____ __________ 20 __ г. включительно.</w:t>
      </w:r>
    </w:p>
    <w:p w:rsidR="00881483" w:rsidRPr="00AF71AE" w:rsidRDefault="00881483" w:rsidP="0088148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881483" w:rsidRPr="00AF71AE" w:rsidRDefault="00881483" w:rsidP="00881483">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3. ПЛАТЕЖИ И РАСЧЕТЫ ПО ДОГОВОРУ</w:t>
      </w:r>
    </w:p>
    <w:p w:rsidR="00881483" w:rsidRPr="00AF71AE" w:rsidRDefault="00881483" w:rsidP="00881483">
      <w:pPr>
        <w:spacing w:before="120"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881483" w:rsidRPr="00AF71AE" w:rsidRDefault="00881483" w:rsidP="0088148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В течение первого года оплата аренды производится по ставке, определенной по результатам торгов. </w:t>
      </w:r>
    </w:p>
    <w:p w:rsidR="00881483" w:rsidRPr="00AF71AE" w:rsidRDefault="00881483" w:rsidP="0088148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В последующие годы арендная плата корректируется на сводный индекс потребительских цен по </w:t>
      </w:r>
      <w:r w:rsidR="00035021">
        <w:rPr>
          <w:rFonts w:ascii="Times New Roman" w:eastAsia="Times New Roman" w:hAnsi="Times New Roman" w:cs="Times New Roman"/>
          <w:sz w:val="26"/>
          <w:szCs w:val="26"/>
          <w:lang w:eastAsia="ru-RU"/>
        </w:rPr>
        <w:t>Забайкаль</w:t>
      </w:r>
      <w:r w:rsidRPr="00AF71AE">
        <w:rPr>
          <w:rFonts w:ascii="Times New Roman" w:eastAsia="Times New Roman" w:hAnsi="Times New Roman" w:cs="Times New Roman"/>
          <w:sz w:val="26"/>
          <w:szCs w:val="26"/>
          <w:lang w:eastAsia="ru-RU"/>
        </w:rPr>
        <w:t xml:space="preserve">скому краю за период календарного года, при этом цена договора аренды не может быть пересмотрена в сторону уменьшения. </w:t>
      </w:r>
    </w:p>
    <w:p w:rsidR="00881483" w:rsidRPr="00AF71AE" w:rsidRDefault="00881483" w:rsidP="0088148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881483" w:rsidRPr="00AF71AE" w:rsidRDefault="00881483" w:rsidP="00881483">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881483" w:rsidRPr="00AF71AE" w:rsidRDefault="00881483" w:rsidP="00881483">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3.4. </w:t>
      </w:r>
      <w:r w:rsidRPr="00AF71AE">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AF71AE">
        <w:rPr>
          <w:rFonts w:ascii="Times New Roman" w:eastAsia="Times New Roman" w:hAnsi="Times New Roman" w:cs="Times New Roman"/>
          <w:sz w:val="26"/>
          <w:szCs w:val="26"/>
          <w:lang w:eastAsia="ru-RU"/>
        </w:rPr>
        <w:t>.</w:t>
      </w:r>
    </w:p>
    <w:p w:rsidR="00881483" w:rsidRPr="00AF71AE" w:rsidRDefault="00881483" w:rsidP="00881483">
      <w:pPr>
        <w:spacing w:after="0" w:line="240" w:lineRule="auto"/>
        <w:ind w:firstLine="709"/>
        <w:contextualSpacing/>
        <w:jc w:val="both"/>
        <w:rPr>
          <w:rFonts w:ascii="Times New Roman" w:eastAsia="Calibri" w:hAnsi="Times New Roman" w:cs="Times New Roman"/>
          <w:b/>
          <w:i/>
          <w:color w:val="000000"/>
          <w:w w:val="101"/>
          <w:sz w:val="26"/>
          <w:szCs w:val="26"/>
        </w:rPr>
      </w:pPr>
      <w:r w:rsidRPr="00AF71AE">
        <w:rPr>
          <w:rFonts w:ascii="Times New Roman" w:eastAsia="Calibri" w:hAnsi="Times New Roman" w:cs="Times New Roman"/>
          <w:b/>
          <w:i/>
          <w:color w:val="000000"/>
          <w:w w:val="101"/>
          <w:sz w:val="26"/>
          <w:szCs w:val="26"/>
        </w:rPr>
        <w:t xml:space="preserve">Арендная плата не включает в себя  </w:t>
      </w:r>
      <w:r w:rsidRPr="00AF71AE">
        <w:rPr>
          <w:rFonts w:ascii="Times New Roman" w:eastAsia="Calibri" w:hAnsi="Times New Roman" w:cs="Times New Roman"/>
          <w:b/>
          <w:i/>
          <w:sz w:val="26"/>
          <w:szCs w:val="26"/>
        </w:rPr>
        <w:t>эксплуатационные расходы на содержание Объекта аренды, коммунальные платежи, платежи за пользование земельным участком. Налог на добавленную стоимость (НДС) включен в стоимость арендной платы</w:t>
      </w:r>
      <w:r w:rsidRPr="00AF71AE">
        <w:rPr>
          <w:rFonts w:ascii="Times New Roman" w:eastAsia="Times New Roman" w:hAnsi="Times New Roman" w:cs="Times New Roman"/>
          <w:b/>
          <w:i/>
          <w:sz w:val="26"/>
          <w:szCs w:val="26"/>
          <w:lang w:eastAsia="ru-RU"/>
        </w:rPr>
        <w:t>.</w:t>
      </w:r>
      <w:r w:rsidRPr="00AF71AE">
        <w:rPr>
          <w:rFonts w:ascii="Times New Roman" w:eastAsia="Calibri" w:hAnsi="Times New Roman" w:cs="Times New Roman"/>
          <w:b/>
          <w:i/>
          <w:color w:val="000000"/>
          <w:w w:val="101"/>
          <w:sz w:val="26"/>
          <w:szCs w:val="26"/>
        </w:rPr>
        <w:t>*</w:t>
      </w:r>
    </w:p>
    <w:p w:rsidR="00881483" w:rsidRPr="00AF71AE" w:rsidRDefault="00881483" w:rsidP="0088148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881483" w:rsidRPr="00AF71AE" w:rsidRDefault="00881483" w:rsidP="0088148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3.6. 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образующаяся переплата Арендатору Арендодателем не возвращается, а подлежит зачислению в счет оплаты арендной платы по Договору за будущие периоды.</w:t>
      </w:r>
    </w:p>
    <w:p w:rsidR="00881483" w:rsidRPr="00AF71AE" w:rsidRDefault="00881483" w:rsidP="0088148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3.7. Задаток, перечисленный Арендатором в соответствии с условиями извещения о проведении аукциона на право заключения Договора, засчитывается в </w:t>
      </w:r>
      <w:r w:rsidRPr="00AF71AE">
        <w:rPr>
          <w:rFonts w:ascii="Times New Roman" w:eastAsia="Times New Roman" w:hAnsi="Times New Roman" w:cs="Times New Roman"/>
          <w:sz w:val="26"/>
          <w:szCs w:val="26"/>
          <w:lang w:eastAsia="ru-RU"/>
        </w:rPr>
        <w:lastRenderedPageBreak/>
        <w:t>счет арендной платы за последний месяц, предшествующий истечению срока действия договора аренды, указанного в пункте 2.1 настоящего Договора.</w:t>
      </w:r>
    </w:p>
    <w:p w:rsidR="00881483" w:rsidRPr="00AF71AE" w:rsidRDefault="00881483" w:rsidP="00881483">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4. ПРАВА И ОБЯЗАННОСТИ СТОРОН ПО ДОГОВОРУ</w:t>
      </w:r>
    </w:p>
    <w:p w:rsidR="00881483" w:rsidRPr="00AF71AE" w:rsidRDefault="00881483" w:rsidP="00881483">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4.1. Арендодатель вправе: </w:t>
      </w:r>
    </w:p>
    <w:p w:rsidR="00881483" w:rsidRPr="00AF71AE" w:rsidRDefault="00881483" w:rsidP="00881483">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Times New Roman" w:hAnsi="Times New Roman" w:cs="Times New Roman"/>
          <w:sz w:val="26"/>
          <w:szCs w:val="26"/>
          <w:lang w:eastAsia="ru-RU"/>
        </w:rPr>
        <w:t>4.1.1. Осуществлять контроль за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AF71AE">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881483" w:rsidRPr="00AF71AE" w:rsidRDefault="00881483" w:rsidP="00881483">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881483" w:rsidRPr="00AF71AE" w:rsidRDefault="00881483" w:rsidP="00881483">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4.2. Арендодатель обязан:</w:t>
      </w:r>
    </w:p>
    <w:p w:rsidR="00881483" w:rsidRPr="00AF71AE" w:rsidRDefault="00881483" w:rsidP="00881483">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881483" w:rsidRPr="00AF71AE" w:rsidRDefault="00881483" w:rsidP="00881483">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4.3. Арендатор вправе:</w:t>
      </w:r>
    </w:p>
    <w:p w:rsidR="00881483" w:rsidRPr="00AF71AE" w:rsidRDefault="00881483" w:rsidP="00881483">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AF71AE">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881483" w:rsidRPr="00AF71AE" w:rsidRDefault="00881483" w:rsidP="00881483">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Times New Roman" w:hAnsi="Times New Roman" w:cs="Times New Roman"/>
          <w:bCs/>
          <w:sz w:val="26"/>
          <w:szCs w:val="26"/>
          <w:lang w:eastAsia="ru-RU"/>
        </w:rPr>
        <w:t xml:space="preserve">4.4. Арендатор обязан: </w:t>
      </w:r>
    </w:p>
    <w:p w:rsidR="00881483" w:rsidRPr="00AF71AE" w:rsidRDefault="00881483" w:rsidP="0088148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bCs/>
          <w:sz w:val="26"/>
          <w:szCs w:val="26"/>
          <w:lang w:eastAsia="ru-RU"/>
        </w:rPr>
        <w:t>4.4.1. П</w:t>
      </w:r>
      <w:r w:rsidRPr="00AF71AE">
        <w:rPr>
          <w:rFonts w:ascii="Times New Roman" w:eastAsia="Times New Roman" w:hAnsi="Times New Roman" w:cs="Times New Roman"/>
          <w:sz w:val="26"/>
          <w:szCs w:val="26"/>
          <w:lang w:eastAsia="ru-RU"/>
        </w:rPr>
        <w:t xml:space="preserve">ринять Объект аренды по акту приема-передачи, который подписывается </w:t>
      </w:r>
      <w:r w:rsidRPr="00AF71AE">
        <w:rPr>
          <w:rFonts w:ascii="Times New Roman" w:eastAsia="Times New Roman" w:hAnsi="Times New Roman" w:cs="Times New Roman"/>
          <w:bCs/>
          <w:sz w:val="26"/>
          <w:szCs w:val="26"/>
          <w:lang w:eastAsia="ru-RU"/>
        </w:rPr>
        <w:t>Арендодателем</w:t>
      </w:r>
      <w:r w:rsidRPr="00AF71AE">
        <w:rPr>
          <w:rFonts w:ascii="Times New Roman" w:eastAsia="Times New Roman" w:hAnsi="Times New Roman" w:cs="Times New Roman"/>
          <w:sz w:val="26"/>
          <w:szCs w:val="26"/>
          <w:lang w:eastAsia="ru-RU"/>
        </w:rPr>
        <w:t xml:space="preserve"> и </w:t>
      </w:r>
      <w:r w:rsidRPr="00AF71AE">
        <w:rPr>
          <w:rFonts w:ascii="Times New Roman" w:eastAsia="Times New Roman" w:hAnsi="Times New Roman" w:cs="Times New Roman"/>
          <w:bCs/>
          <w:sz w:val="26"/>
          <w:szCs w:val="26"/>
          <w:lang w:eastAsia="ru-RU"/>
        </w:rPr>
        <w:t xml:space="preserve">Арендатором </w:t>
      </w:r>
      <w:r w:rsidRPr="00AF71AE">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AF71AE">
        <w:rPr>
          <w:rFonts w:ascii="Times New Roman" w:eastAsia="Times New Roman" w:hAnsi="Times New Roman" w:cs="Times New Roman"/>
          <w:bCs/>
          <w:sz w:val="26"/>
          <w:szCs w:val="26"/>
          <w:lang w:eastAsia="ru-RU"/>
        </w:rPr>
        <w:t xml:space="preserve">Арендатора </w:t>
      </w:r>
      <w:r w:rsidRPr="00AF71AE">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881483" w:rsidRPr="00AF71AE" w:rsidRDefault="00881483" w:rsidP="00881483">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4.4.2. Использовать Объект аренды исключительно по целевому назначению в соответствии с условиями настоящего Договора (пункт 1.1).</w:t>
      </w:r>
    </w:p>
    <w:p w:rsidR="00881483" w:rsidRPr="00AF71AE" w:rsidRDefault="00881483" w:rsidP="0088148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881483" w:rsidRPr="00AF71AE" w:rsidRDefault="00881483" w:rsidP="00881483">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881483" w:rsidRPr="00AF71AE" w:rsidRDefault="00881483" w:rsidP="0088148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881483" w:rsidRPr="00AF71AE" w:rsidRDefault="00881483" w:rsidP="0088148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отопления, электроснабжения и др.</w:t>
      </w:r>
    </w:p>
    <w:p w:rsidR="00881483" w:rsidRPr="00AF71AE" w:rsidRDefault="00881483" w:rsidP="0088148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881483" w:rsidRPr="00AF71AE" w:rsidRDefault="00881483" w:rsidP="00881483">
      <w:pPr>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AF71AE">
        <w:rPr>
          <w:rFonts w:ascii="Times New Roman" w:eastAsia="Times New Roman" w:hAnsi="Times New Roman" w:cs="Times New Roman"/>
          <w:sz w:val="26"/>
          <w:szCs w:val="26"/>
          <w:lang w:eastAsia="ru-RU"/>
        </w:rPr>
        <w:t>А</w:t>
      </w:r>
      <w:r w:rsidRPr="00AF71AE">
        <w:rPr>
          <w:rFonts w:ascii="Times New Roman" w:eastAsia="Times New Roman" w:hAnsi="Times New Roman" w:cs="Times New Roman"/>
          <w:bCs/>
          <w:sz w:val="26"/>
          <w:szCs w:val="26"/>
          <w:lang w:eastAsia="ru-RU"/>
        </w:rPr>
        <w:t>рендатором за счет собственных средств при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881483" w:rsidRPr="00AF71AE" w:rsidRDefault="00881483" w:rsidP="0088148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w:t>
      </w:r>
      <w:r w:rsidR="00C3052D">
        <w:rPr>
          <w:rFonts w:ascii="Times New Roman" w:eastAsia="Times New Roman" w:hAnsi="Times New Roman" w:cs="Times New Roman"/>
          <w:sz w:val="26"/>
          <w:szCs w:val="26"/>
          <w:lang w:eastAsia="ru-RU"/>
        </w:rPr>
        <w:t>,</w:t>
      </w:r>
      <w:r w:rsidRPr="00AF71AE">
        <w:rPr>
          <w:rFonts w:ascii="Times New Roman" w:eastAsia="Times New Roman" w:hAnsi="Times New Roman" w:cs="Times New Roman"/>
          <w:sz w:val="26"/>
          <w:szCs w:val="26"/>
          <w:lang w:eastAsia="ru-RU"/>
        </w:rPr>
        <w:t xml:space="preserve">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881483" w:rsidRPr="00AF71AE" w:rsidRDefault="00881483" w:rsidP="0088148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4.4.9. В трехмесячный срок со дня подписания акта приема-передачи заключить договоры с организаци</w:t>
      </w:r>
      <w:r w:rsidR="004C22F3">
        <w:rPr>
          <w:rFonts w:ascii="Times New Roman" w:eastAsia="Times New Roman" w:hAnsi="Times New Roman" w:cs="Times New Roman"/>
          <w:sz w:val="26"/>
          <w:szCs w:val="26"/>
          <w:lang w:eastAsia="ru-RU"/>
        </w:rPr>
        <w:t>я</w:t>
      </w:r>
      <w:r w:rsidRPr="00AF71AE">
        <w:rPr>
          <w:rFonts w:ascii="Times New Roman" w:eastAsia="Times New Roman" w:hAnsi="Times New Roman" w:cs="Times New Roman"/>
          <w:sz w:val="26"/>
          <w:szCs w:val="26"/>
          <w:lang w:eastAsia="ru-RU"/>
        </w:rPr>
        <w:t>ми, в том числе ресурсоснабжающ</w:t>
      </w:r>
      <w:r w:rsidR="004C22F3">
        <w:rPr>
          <w:rFonts w:ascii="Times New Roman" w:eastAsia="Times New Roman" w:hAnsi="Times New Roman" w:cs="Times New Roman"/>
          <w:sz w:val="26"/>
          <w:szCs w:val="26"/>
          <w:lang w:eastAsia="ru-RU"/>
        </w:rPr>
        <w:t>и</w:t>
      </w:r>
      <w:r w:rsidRPr="00AF71AE">
        <w:rPr>
          <w:rFonts w:ascii="Times New Roman" w:eastAsia="Times New Roman" w:hAnsi="Times New Roman" w:cs="Times New Roman"/>
          <w:sz w:val="26"/>
          <w:szCs w:val="26"/>
          <w:lang w:eastAsia="ru-RU"/>
        </w:rPr>
        <w:t>ми, оказывающ</w:t>
      </w:r>
      <w:r w:rsidR="004C22F3">
        <w:rPr>
          <w:rFonts w:ascii="Times New Roman" w:eastAsia="Times New Roman" w:hAnsi="Times New Roman" w:cs="Times New Roman"/>
          <w:sz w:val="26"/>
          <w:szCs w:val="26"/>
          <w:lang w:eastAsia="ru-RU"/>
        </w:rPr>
        <w:t>и</w:t>
      </w:r>
      <w:r w:rsidRPr="00AF71AE">
        <w:rPr>
          <w:rFonts w:ascii="Times New Roman" w:eastAsia="Times New Roman" w:hAnsi="Times New Roman" w:cs="Times New Roman"/>
          <w:sz w:val="26"/>
          <w:szCs w:val="26"/>
          <w:lang w:eastAsia="ru-RU"/>
        </w:rPr>
        <w:t>ми коммунальные услуги и (или) услуги по эксплуатационному содержанию помещения</w:t>
      </w:r>
      <w:r w:rsidR="006414F1">
        <w:rPr>
          <w:rFonts w:ascii="Times New Roman" w:eastAsia="Times New Roman" w:hAnsi="Times New Roman" w:cs="Times New Roman"/>
          <w:sz w:val="26"/>
          <w:szCs w:val="26"/>
          <w:lang w:eastAsia="ru-RU"/>
        </w:rPr>
        <w:t xml:space="preserve"> </w:t>
      </w:r>
      <w:r w:rsidRPr="00AF71AE">
        <w:rPr>
          <w:rFonts w:ascii="Times New Roman" w:eastAsia="Times New Roman" w:hAnsi="Times New Roman" w:cs="Times New Roman"/>
          <w:sz w:val="26"/>
          <w:szCs w:val="26"/>
          <w:lang w:eastAsia="ru-RU"/>
        </w:rPr>
        <w:t xml:space="preserve">на весь срок действия настоящего Договора. При этом условия указанных заключенных договоров должны применяться к отношениям, возникшим между сторонами с даты действия настоящего Договора аренды, установленной пунктом 2.1 Договора. </w:t>
      </w:r>
    </w:p>
    <w:p w:rsidR="00881483" w:rsidRPr="00AF71AE" w:rsidRDefault="00881483" w:rsidP="0088148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является обязанностью Арендатора.</w:t>
      </w:r>
    </w:p>
    <w:p w:rsidR="00881483" w:rsidRPr="00AF71AE" w:rsidRDefault="00881483" w:rsidP="0088148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0</w:t>
      </w:r>
      <w:r w:rsidRPr="00AF71AE">
        <w:rPr>
          <w:rFonts w:ascii="Times New Roman" w:eastAsia="Times New Roman" w:hAnsi="Times New Roman" w:cs="Times New Roman"/>
          <w:sz w:val="26"/>
          <w:szCs w:val="26"/>
          <w:lang w:eastAsia="ru-RU"/>
        </w:rPr>
        <w:t>. Немедленно извещать Арендодателя и организации, указанные в пункте 4.4.9, о всяком повреждении Объекта, а также об авариях электрического и другого оборудования.</w:t>
      </w:r>
    </w:p>
    <w:p w:rsidR="00881483" w:rsidRPr="006D1343" w:rsidRDefault="00881483" w:rsidP="00881483">
      <w:pPr>
        <w:spacing w:after="0" w:line="240" w:lineRule="auto"/>
        <w:ind w:firstLine="709"/>
        <w:jc w:val="both"/>
        <w:rPr>
          <w:rFonts w:ascii="Times New Roman" w:eastAsia="Times New Roman" w:hAnsi="Times New Roman" w:cs="Times New Roman"/>
          <w:sz w:val="26"/>
          <w:szCs w:val="26"/>
          <w:highlight w:val="yellow"/>
          <w:lang w:eastAsia="ru-RU"/>
        </w:rPr>
      </w:pPr>
      <w:r w:rsidRPr="006D1343">
        <w:rPr>
          <w:rFonts w:ascii="Times New Roman" w:eastAsia="Times New Roman" w:hAnsi="Times New Roman" w:cs="Times New Roman"/>
          <w:sz w:val="26"/>
          <w:szCs w:val="26"/>
          <w:highlight w:val="yellow"/>
          <w:lang w:eastAsia="ru-RU"/>
        </w:rPr>
        <w:t>4.4.11.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настоящего Договора.</w:t>
      </w:r>
    </w:p>
    <w:p w:rsidR="00881483" w:rsidRPr="006D1343" w:rsidRDefault="00881483" w:rsidP="00881483">
      <w:pPr>
        <w:spacing w:after="0" w:line="240" w:lineRule="auto"/>
        <w:ind w:firstLine="709"/>
        <w:jc w:val="both"/>
        <w:rPr>
          <w:rFonts w:ascii="Times New Roman" w:eastAsia="Times New Roman" w:hAnsi="Times New Roman" w:cs="Times New Roman"/>
          <w:sz w:val="26"/>
          <w:szCs w:val="26"/>
          <w:highlight w:val="yellow"/>
          <w:lang w:eastAsia="ru-RU"/>
        </w:rPr>
      </w:pPr>
      <w:r w:rsidRPr="006D1343">
        <w:rPr>
          <w:rFonts w:ascii="Times New Roman" w:eastAsia="Times New Roman" w:hAnsi="Times New Roman" w:cs="Times New Roman"/>
          <w:sz w:val="26"/>
          <w:szCs w:val="26"/>
          <w:highlight w:val="yellow"/>
          <w:lang w:eastAsia="ru-RU"/>
        </w:rPr>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881483" w:rsidRPr="00AF71AE" w:rsidRDefault="00881483" w:rsidP="00881483">
      <w:pPr>
        <w:spacing w:after="0" w:line="240" w:lineRule="auto"/>
        <w:ind w:firstLine="709"/>
        <w:jc w:val="both"/>
        <w:rPr>
          <w:rFonts w:ascii="Times New Roman" w:eastAsia="Times New Roman" w:hAnsi="Times New Roman" w:cs="Times New Roman"/>
          <w:sz w:val="26"/>
          <w:szCs w:val="26"/>
          <w:lang w:eastAsia="ru-RU"/>
        </w:rPr>
      </w:pPr>
      <w:r w:rsidRPr="006D1343">
        <w:rPr>
          <w:rFonts w:ascii="Times New Roman" w:eastAsia="Times New Roman" w:hAnsi="Times New Roman" w:cs="Times New Roman"/>
          <w:sz w:val="26"/>
          <w:szCs w:val="26"/>
          <w:highlight w:val="yellow"/>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881483" w:rsidRPr="00AF71AE" w:rsidRDefault="00881483" w:rsidP="00881483">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2</w:t>
      </w:r>
      <w:r w:rsidRPr="00AF71AE">
        <w:rPr>
          <w:rFonts w:ascii="Times New Roman" w:eastAsia="Times New Roman" w:hAnsi="Times New Roman" w:cs="Times New Roman"/>
          <w:sz w:val="26"/>
          <w:szCs w:val="26"/>
          <w:lang w:eastAsia="ru-RU"/>
        </w:rPr>
        <w:t>. Направлять Арендодателю копии договоров, указанных в пунктах 4.4.9, 4.4.11 настоящего Договора, в течение двадцати дней с момента их заключения.</w:t>
      </w:r>
    </w:p>
    <w:p w:rsidR="00881483" w:rsidRPr="00AF71AE" w:rsidRDefault="00881483" w:rsidP="0088148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3</w:t>
      </w:r>
      <w:r w:rsidRPr="00AF71AE">
        <w:rPr>
          <w:rFonts w:ascii="Times New Roman" w:eastAsia="Times New Roman" w:hAnsi="Times New Roman" w:cs="Times New Roman"/>
          <w:sz w:val="26"/>
          <w:szCs w:val="26"/>
          <w:lang w:eastAsia="ru-RU"/>
        </w:rPr>
        <w:t>. Не производить в отношении Объекта аренды без согласия Арендодателя следующих действий:</w:t>
      </w:r>
    </w:p>
    <w:p w:rsidR="00881483" w:rsidRPr="00AF71AE" w:rsidRDefault="00881483" w:rsidP="00881483">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сдавать Объект аренды в субаренду;</w:t>
      </w:r>
    </w:p>
    <w:p w:rsidR="00881483" w:rsidRPr="00AF71AE" w:rsidRDefault="00881483" w:rsidP="00881483">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предоставлять Объект аренды в безвозмездное пользование.</w:t>
      </w:r>
    </w:p>
    <w:p w:rsidR="00881483" w:rsidRPr="00AF71AE" w:rsidRDefault="00881483" w:rsidP="0088148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4</w:t>
      </w:r>
      <w:r w:rsidRPr="00AF71AE">
        <w:rPr>
          <w:rFonts w:ascii="Times New Roman" w:eastAsia="Times New Roman" w:hAnsi="Times New Roman" w:cs="Times New Roman"/>
          <w:sz w:val="26"/>
          <w:szCs w:val="26"/>
          <w:lang w:eastAsia="ru-RU"/>
        </w:rPr>
        <w:t>. Обеспечить доступ к инженерным сетям, проходящим через арендуемое нежилое помещение, при необходимости проведения ремонтных работ.</w:t>
      </w:r>
    </w:p>
    <w:p w:rsidR="00881483" w:rsidRPr="00AF71AE" w:rsidRDefault="00881483" w:rsidP="0088148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5</w:t>
      </w:r>
      <w:r w:rsidRPr="00AF71AE">
        <w:rPr>
          <w:rFonts w:ascii="Times New Roman" w:eastAsia="Times New Roman" w:hAnsi="Times New Roman" w:cs="Times New Roman"/>
          <w:sz w:val="26"/>
          <w:szCs w:val="26"/>
          <w:lang w:eastAsia="ru-RU"/>
        </w:rPr>
        <w:t>.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881483" w:rsidRPr="00AF71AE" w:rsidRDefault="00881483" w:rsidP="0088148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6</w:t>
      </w:r>
      <w:r w:rsidRPr="00AF71AE">
        <w:rPr>
          <w:rFonts w:ascii="Times New Roman" w:eastAsia="Times New Roman" w:hAnsi="Times New Roman" w:cs="Times New Roman"/>
          <w:sz w:val="26"/>
          <w:szCs w:val="26"/>
          <w:lang w:eastAsia="ru-RU"/>
        </w:rPr>
        <w:t>.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881483" w:rsidRPr="00AF71AE" w:rsidRDefault="00881483" w:rsidP="00881483">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7</w:t>
      </w:r>
      <w:r w:rsidRPr="00AF71AE">
        <w:rPr>
          <w:rFonts w:ascii="Times New Roman" w:eastAsia="Times New Roman" w:hAnsi="Times New Roman" w:cs="Times New Roman"/>
          <w:sz w:val="26"/>
          <w:szCs w:val="26"/>
          <w:lang w:eastAsia="ru-RU"/>
        </w:rPr>
        <w:t>. За один месяц до истечения срока арендных отношений письменно уведомить Арендодателя о намерении заключить договор аренды на новый срок.</w:t>
      </w:r>
    </w:p>
    <w:p w:rsidR="00881483" w:rsidRPr="00AF71AE" w:rsidRDefault="00881483" w:rsidP="00881483">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881483" w:rsidRPr="00AF71AE" w:rsidRDefault="00881483" w:rsidP="00881483">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8</w:t>
      </w:r>
      <w:r w:rsidRPr="00AF71AE">
        <w:rPr>
          <w:rFonts w:ascii="Times New Roman" w:eastAsia="Times New Roman" w:hAnsi="Times New Roman" w:cs="Times New Roman"/>
          <w:sz w:val="26"/>
          <w:szCs w:val="26"/>
          <w:lang w:eastAsia="ru-RU"/>
        </w:rPr>
        <w:t>. По окончании срока действия Договора аренды в пятидневный срок передать помещение представителю Арендодателя по акту приема-передачи.</w:t>
      </w:r>
    </w:p>
    <w:p w:rsidR="00881483" w:rsidRPr="00AF71AE" w:rsidRDefault="00881483" w:rsidP="00881483">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w:t>
      </w:r>
      <w:r>
        <w:rPr>
          <w:rFonts w:ascii="Times New Roman" w:eastAsia="Times New Roman" w:hAnsi="Times New Roman" w:cs="Times New Roman"/>
          <w:sz w:val="26"/>
          <w:szCs w:val="26"/>
          <w:lang w:eastAsia="ru-RU"/>
        </w:rPr>
        <w:t>19</w:t>
      </w:r>
      <w:r w:rsidRPr="00AF71AE">
        <w:rPr>
          <w:rFonts w:ascii="Times New Roman" w:eastAsia="Times New Roman" w:hAnsi="Times New Roman" w:cs="Times New Roman"/>
          <w:sz w:val="26"/>
          <w:szCs w:val="26"/>
          <w:lang w:eastAsia="ru-RU"/>
        </w:rPr>
        <w:t>. Арендатор обязан письменно уведомлять Арендодателя о смене руководителя и реквизитах организации, выступающей в качестве Арендатора, в 10-дневный срок с даты изменения.</w:t>
      </w:r>
    </w:p>
    <w:p w:rsidR="00881483" w:rsidRPr="00AF71AE" w:rsidRDefault="00881483" w:rsidP="00881483">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881483" w:rsidRPr="00AF71AE" w:rsidRDefault="00881483" w:rsidP="00881483">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4.4.2</w:t>
      </w:r>
      <w:r>
        <w:rPr>
          <w:rFonts w:ascii="Times New Roman" w:eastAsia="Times New Roman" w:hAnsi="Times New Roman" w:cs="Times New Roman"/>
          <w:sz w:val="26"/>
          <w:szCs w:val="26"/>
          <w:lang w:eastAsia="ru-RU"/>
        </w:rPr>
        <w:t>0</w:t>
      </w:r>
      <w:r w:rsidRPr="00AF71AE">
        <w:rPr>
          <w:rFonts w:ascii="Times New Roman" w:eastAsia="Times New Roman" w:hAnsi="Times New Roman" w:cs="Times New Roman"/>
          <w:sz w:val="26"/>
          <w:szCs w:val="26"/>
          <w:lang w:eastAsia="ru-RU"/>
        </w:rPr>
        <w:t xml:space="preserve">.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881483" w:rsidRPr="00AF71AE" w:rsidRDefault="00881483" w:rsidP="00881483">
      <w:pPr>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5. ОТВЕТСТВЕННОСТЬ СТОРОН</w:t>
      </w:r>
    </w:p>
    <w:p w:rsidR="00881483" w:rsidRPr="00AF71AE" w:rsidRDefault="00881483" w:rsidP="0088148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881483" w:rsidRPr="00AF71AE" w:rsidRDefault="00881483" w:rsidP="00881483">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5.2. </w:t>
      </w:r>
      <w:r w:rsidRPr="00AF71AE">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881483" w:rsidRPr="00AF71AE" w:rsidRDefault="00881483" w:rsidP="00881483">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AF71AE">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881483" w:rsidRPr="00AF71AE" w:rsidRDefault="00881483" w:rsidP="0088148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881483" w:rsidRPr="00AF71AE" w:rsidRDefault="00881483" w:rsidP="0088148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881483" w:rsidRPr="00AF71AE" w:rsidRDefault="00881483" w:rsidP="0088148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5.5. 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w:t>
      </w:r>
    </w:p>
    <w:p w:rsidR="00881483" w:rsidRPr="00AF71AE" w:rsidRDefault="00881483" w:rsidP="0088148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5.6. Арендатор несет риск случайной гибели или повреждения арендованного имущества с момента фактической передачи имущества Арендатору </w:t>
      </w:r>
      <w:r w:rsidRPr="00AF71AE">
        <w:rPr>
          <w:rFonts w:ascii="Times New Roman" w:eastAsia="Times New Roman" w:hAnsi="Times New Roman" w:cs="Times New Roman"/>
          <w:sz w:val="26"/>
          <w:szCs w:val="26"/>
          <w:lang w:eastAsia="ru-RU"/>
        </w:rPr>
        <w:lastRenderedPageBreak/>
        <w:t>в размере причиненного реального ущерба, если вред имуществу нанесен по вине Арендатора.</w:t>
      </w:r>
    </w:p>
    <w:p w:rsidR="00881483" w:rsidRPr="00AF71AE" w:rsidRDefault="00881483" w:rsidP="00881483">
      <w:pPr>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6. ПОРЯДОК ИЗМЕНЕНИЯ И РАСТОРЖЕНИЯ ДОГОВОРА</w:t>
      </w:r>
    </w:p>
    <w:p w:rsidR="00881483" w:rsidRPr="00AF71AE" w:rsidRDefault="00881483" w:rsidP="0088148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D26208" w:rsidRPr="00D26208" w:rsidRDefault="00D26208" w:rsidP="00D2620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Pr="00D26208">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2</w:t>
      </w:r>
      <w:r w:rsidRPr="00D26208">
        <w:rPr>
          <w:rFonts w:ascii="Times New Roman" w:eastAsia="Times New Roman" w:hAnsi="Times New Roman" w:cs="Times New Roman"/>
          <w:sz w:val="26"/>
          <w:szCs w:val="26"/>
          <w:lang w:eastAsia="ru-RU"/>
        </w:rPr>
        <w:t>.</w:t>
      </w:r>
      <w:r w:rsidRPr="00D26208">
        <w:rPr>
          <w:rFonts w:ascii="Times New Roman" w:eastAsia="Times New Roman" w:hAnsi="Times New Roman" w:cs="Times New Roman"/>
          <w:sz w:val="26"/>
          <w:szCs w:val="26"/>
          <w:lang w:eastAsia="ru-RU"/>
        </w:rPr>
        <w:tab/>
        <w:t>Арендодатель</w:t>
      </w:r>
      <w:r w:rsidR="00D547A9">
        <w:rPr>
          <w:rFonts w:ascii="Times New Roman" w:eastAsia="Times New Roman" w:hAnsi="Times New Roman" w:cs="Times New Roman"/>
          <w:sz w:val="26"/>
          <w:szCs w:val="26"/>
          <w:lang w:eastAsia="ru-RU"/>
        </w:rPr>
        <w:t xml:space="preserve"> </w:t>
      </w:r>
      <w:r w:rsidRPr="00D26208">
        <w:rPr>
          <w:rFonts w:ascii="Times New Roman" w:eastAsia="Times New Roman" w:hAnsi="Times New Roman" w:cs="Times New Roman"/>
          <w:sz w:val="26"/>
          <w:szCs w:val="26"/>
          <w:lang w:eastAsia="ru-RU"/>
        </w:rPr>
        <w:t>вправе расторгнуть Договор досрочно в одностороннем порядке</w:t>
      </w:r>
      <w:r w:rsidR="00DE682F">
        <w:rPr>
          <w:rFonts w:ascii="Times New Roman" w:eastAsia="Times New Roman" w:hAnsi="Times New Roman" w:cs="Times New Roman"/>
          <w:sz w:val="26"/>
          <w:szCs w:val="26"/>
          <w:lang w:eastAsia="ru-RU"/>
        </w:rPr>
        <w:t xml:space="preserve"> в следующих случаях</w:t>
      </w:r>
      <w:r w:rsidRPr="00D26208">
        <w:rPr>
          <w:rFonts w:ascii="Times New Roman" w:eastAsia="Times New Roman" w:hAnsi="Times New Roman" w:cs="Times New Roman"/>
          <w:sz w:val="26"/>
          <w:szCs w:val="26"/>
          <w:lang w:eastAsia="ru-RU"/>
        </w:rPr>
        <w:t>:</w:t>
      </w:r>
    </w:p>
    <w:p w:rsidR="00881483" w:rsidRPr="00AF71AE" w:rsidRDefault="00881483" w:rsidP="0088148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881483" w:rsidRPr="00AF71AE" w:rsidRDefault="00881483" w:rsidP="0088148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881483" w:rsidRDefault="00881483" w:rsidP="0088148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DE682F" w:rsidRPr="00AF71AE" w:rsidRDefault="00DE682F" w:rsidP="0088148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DE682F">
        <w:rPr>
          <w:rFonts w:ascii="Times New Roman" w:eastAsia="Times New Roman" w:hAnsi="Times New Roman" w:cs="Times New Roman"/>
          <w:sz w:val="26"/>
          <w:szCs w:val="26"/>
          <w:lang w:eastAsia="ru-RU"/>
        </w:rPr>
        <w:t>отказывается/уклоняется от подписания Акта приема-передачи в аренду/из аренды</w:t>
      </w:r>
      <w:r>
        <w:rPr>
          <w:rFonts w:ascii="Times New Roman" w:eastAsia="Times New Roman" w:hAnsi="Times New Roman" w:cs="Times New Roman"/>
          <w:sz w:val="26"/>
          <w:szCs w:val="26"/>
          <w:lang w:eastAsia="ru-RU"/>
        </w:rPr>
        <w:t>;</w:t>
      </w:r>
    </w:p>
    <w:p w:rsidR="00881483" w:rsidRDefault="00881483" w:rsidP="0088148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в случае неисполнения Арендатором пунктов 4.4.2, 4.4.9, 4.4.11, 4.4.13 настоящего Договора</w:t>
      </w:r>
      <w:r w:rsidR="00DE682F">
        <w:rPr>
          <w:rFonts w:ascii="Times New Roman" w:eastAsia="Times New Roman" w:hAnsi="Times New Roman" w:cs="Times New Roman"/>
          <w:sz w:val="26"/>
          <w:szCs w:val="26"/>
          <w:lang w:eastAsia="ru-RU"/>
        </w:rPr>
        <w:t>.</w:t>
      </w:r>
    </w:p>
    <w:p w:rsidR="00DE682F" w:rsidRPr="00AF71AE" w:rsidRDefault="00DE682F" w:rsidP="0088148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6.3. </w:t>
      </w:r>
      <w:r w:rsidRPr="00DE682F">
        <w:rPr>
          <w:rFonts w:ascii="Times New Roman" w:eastAsia="Times New Roman" w:hAnsi="Times New Roman" w:cs="Times New Roman"/>
          <w:sz w:val="26"/>
          <w:szCs w:val="26"/>
          <w:lang w:eastAsia="ru-RU"/>
        </w:rPr>
        <w:t xml:space="preserve">В случаях, установленных п. </w:t>
      </w:r>
      <w:r>
        <w:rPr>
          <w:rFonts w:ascii="Times New Roman" w:eastAsia="Times New Roman" w:hAnsi="Times New Roman" w:cs="Times New Roman"/>
          <w:sz w:val="26"/>
          <w:szCs w:val="26"/>
          <w:lang w:eastAsia="ru-RU"/>
        </w:rPr>
        <w:t>6.2.</w:t>
      </w:r>
      <w:r w:rsidRPr="00DE682F">
        <w:rPr>
          <w:rFonts w:ascii="Times New Roman" w:eastAsia="Times New Roman" w:hAnsi="Times New Roman" w:cs="Times New Roman"/>
          <w:sz w:val="26"/>
          <w:szCs w:val="26"/>
          <w:lang w:eastAsia="ru-RU"/>
        </w:rPr>
        <w:t xml:space="preserve"> Договора, Арендодатель направляет Арендатору письменное уведомление, в котором указывает основания для одностороннего расторжения и разумный срок для устранения нарушений. Если Арендатор не устраняет нарушения в указанный срок, Договор считается прекращенным на </w:t>
      </w:r>
      <w:r>
        <w:rPr>
          <w:rFonts w:ascii="Times New Roman" w:eastAsia="Times New Roman" w:hAnsi="Times New Roman" w:cs="Times New Roman"/>
          <w:sz w:val="26"/>
          <w:szCs w:val="26"/>
          <w:lang w:eastAsia="ru-RU"/>
        </w:rPr>
        <w:t>10</w:t>
      </w:r>
      <w:r w:rsidRPr="00DE682F">
        <w:rPr>
          <w:rFonts w:ascii="Times New Roman" w:eastAsia="Times New Roman" w:hAnsi="Times New Roman" w:cs="Times New Roman"/>
          <w:sz w:val="26"/>
          <w:szCs w:val="26"/>
          <w:lang w:eastAsia="ru-RU"/>
        </w:rPr>
        <w:t xml:space="preserve"> календарный день с даты уведомления, если уведомлением не установлен другой срок.</w:t>
      </w:r>
    </w:p>
    <w:p w:rsidR="00881483" w:rsidRPr="00AF71AE" w:rsidRDefault="00881483" w:rsidP="00881483">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881483" w:rsidRPr="00AF71AE" w:rsidRDefault="00881483" w:rsidP="00881483">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881483" w:rsidRPr="00AF71AE" w:rsidRDefault="00881483" w:rsidP="00881483">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7. ДОПОЛНИТЕЛЬНЫЕ УСЛОВИЯ</w:t>
      </w:r>
    </w:p>
    <w:p w:rsidR="00881483" w:rsidRPr="00AF71AE" w:rsidRDefault="00881483" w:rsidP="0088148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881483" w:rsidRPr="00AF71AE" w:rsidRDefault="00881483" w:rsidP="0088148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881483" w:rsidRPr="00AF71AE" w:rsidRDefault="00881483" w:rsidP="0088148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881483" w:rsidRPr="00AF71AE" w:rsidRDefault="00881483" w:rsidP="0088148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881483" w:rsidRPr="00AF71AE" w:rsidRDefault="00881483" w:rsidP="00881483">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8. ПОРЯДОК РАЗРЕШЕНИЯ СПОРОВ</w:t>
      </w:r>
    </w:p>
    <w:p w:rsidR="00881483" w:rsidRPr="00AF71AE" w:rsidRDefault="00881483" w:rsidP="00881483">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8.1. Все споры и разногласия, возникающие по настоящему договору или в связи с ним, разрешаются путем переговоров между сторонами, а при недостижении согласия, разрешаются в соответствии с законодательством Российской Федерации в суде по месту нахождения Арендодателя.</w:t>
      </w:r>
    </w:p>
    <w:p w:rsidR="00881483" w:rsidRPr="00AF71AE" w:rsidRDefault="00881483" w:rsidP="00881483">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9. ПРОЧИЕ ПОЛОЖЕНИЯ</w:t>
      </w:r>
    </w:p>
    <w:p w:rsidR="00881483" w:rsidRPr="00AF71AE" w:rsidRDefault="00881483" w:rsidP="0088148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881483" w:rsidRPr="00AF71AE" w:rsidRDefault="00881483" w:rsidP="0088148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881483" w:rsidRPr="00AF71AE" w:rsidRDefault="00881483" w:rsidP="00881483">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10. ЮРИДИЧЕСКИЕ АДРЕСА И РЕКВИЗИТЫ СТОРОН</w:t>
      </w:r>
    </w:p>
    <w:p w:rsidR="00881483" w:rsidRPr="00AF71AE" w:rsidRDefault="00881483" w:rsidP="0088148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АРЕНДОДАТЕЛЬ: </w:t>
      </w:r>
      <w:r w:rsidR="00DE682F">
        <w:rPr>
          <w:rFonts w:ascii="Times New Roman" w:eastAsia="Times New Roman" w:hAnsi="Times New Roman" w:cs="Times New Roman"/>
          <w:sz w:val="26"/>
          <w:szCs w:val="26"/>
          <w:lang w:eastAsia="ru-RU"/>
        </w:rPr>
        <w:t>муниципальное казенное учреждение «Служба материально-технического обеспечения»</w:t>
      </w:r>
    </w:p>
    <w:p w:rsidR="00881483" w:rsidRPr="00AF71AE" w:rsidRDefault="00881483" w:rsidP="0088148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ИНН/КПП </w:t>
      </w:r>
      <w:r w:rsidR="00987767">
        <w:rPr>
          <w:rFonts w:ascii="Times New Roman" w:eastAsia="Times New Roman" w:hAnsi="Times New Roman" w:cs="Times New Roman"/>
          <w:sz w:val="26"/>
          <w:szCs w:val="26"/>
          <w:lang w:eastAsia="ru-RU"/>
        </w:rPr>
        <w:t>7500001301</w:t>
      </w:r>
      <w:r w:rsidRPr="00AF71AE">
        <w:rPr>
          <w:rFonts w:ascii="Times New Roman" w:eastAsia="Times New Roman" w:hAnsi="Times New Roman" w:cs="Times New Roman"/>
          <w:sz w:val="26"/>
          <w:szCs w:val="26"/>
          <w:lang w:eastAsia="ru-RU"/>
        </w:rPr>
        <w:t>/</w:t>
      </w:r>
      <w:r w:rsidR="00987767">
        <w:rPr>
          <w:rFonts w:ascii="Times New Roman" w:eastAsia="Times New Roman" w:hAnsi="Times New Roman" w:cs="Times New Roman"/>
          <w:sz w:val="26"/>
          <w:szCs w:val="26"/>
          <w:lang w:eastAsia="ru-RU"/>
        </w:rPr>
        <w:t>750001001</w:t>
      </w:r>
    </w:p>
    <w:p w:rsidR="00881483" w:rsidRPr="00AF71AE" w:rsidRDefault="00881483" w:rsidP="0088148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Адрес: </w:t>
      </w:r>
      <w:r w:rsidR="00987767">
        <w:rPr>
          <w:rFonts w:ascii="Times New Roman" w:eastAsia="Times New Roman" w:hAnsi="Times New Roman" w:cs="Times New Roman"/>
          <w:sz w:val="26"/>
          <w:szCs w:val="26"/>
          <w:lang w:eastAsia="ru-RU"/>
        </w:rPr>
        <w:t>674230Забайкальский край, Акшинский район, с. Акша ул. Партизанская, 20</w:t>
      </w:r>
      <w:r w:rsidRPr="00AF71AE">
        <w:rPr>
          <w:rFonts w:ascii="Times New Roman" w:eastAsia="Times New Roman" w:hAnsi="Times New Roman" w:cs="Times New Roman"/>
          <w:sz w:val="26"/>
          <w:szCs w:val="26"/>
          <w:lang w:eastAsia="ru-RU"/>
        </w:rPr>
        <w:t>, адрес электронной почты</w:t>
      </w:r>
      <w:r w:rsidR="00987767">
        <w:rPr>
          <w:rFonts w:ascii="Times New Roman" w:eastAsia="Times New Roman" w:hAnsi="Times New Roman" w:cs="Times New Roman"/>
          <w:sz w:val="26"/>
          <w:szCs w:val="26"/>
          <w:lang w:eastAsia="ru-RU"/>
        </w:rPr>
        <w:t xml:space="preserve">: </w:t>
      </w:r>
      <w:r w:rsidR="00987767">
        <w:rPr>
          <w:rFonts w:ascii="Times New Roman" w:eastAsia="Times New Roman" w:hAnsi="Times New Roman" w:cs="Times New Roman"/>
          <w:sz w:val="26"/>
          <w:szCs w:val="26"/>
          <w:lang w:val="en-US" w:eastAsia="ru-RU"/>
        </w:rPr>
        <w:t>mto</w:t>
      </w:r>
      <w:r w:rsidR="00987767" w:rsidRPr="00987767">
        <w:rPr>
          <w:rFonts w:ascii="Times New Roman" w:eastAsia="Times New Roman" w:hAnsi="Times New Roman" w:cs="Times New Roman"/>
          <w:sz w:val="26"/>
          <w:szCs w:val="26"/>
          <w:lang w:eastAsia="ru-RU"/>
        </w:rPr>
        <w:t>_</w:t>
      </w:r>
      <w:r w:rsidR="00987767">
        <w:rPr>
          <w:rFonts w:ascii="Times New Roman" w:eastAsia="Times New Roman" w:hAnsi="Times New Roman" w:cs="Times New Roman"/>
          <w:sz w:val="26"/>
          <w:szCs w:val="26"/>
          <w:lang w:val="en-US" w:eastAsia="ru-RU"/>
        </w:rPr>
        <w:t>aksha</w:t>
      </w:r>
      <w:r w:rsidR="00987767" w:rsidRPr="00987767">
        <w:rPr>
          <w:rFonts w:ascii="Times New Roman" w:eastAsia="Times New Roman" w:hAnsi="Times New Roman" w:cs="Times New Roman"/>
          <w:sz w:val="26"/>
          <w:szCs w:val="26"/>
          <w:lang w:eastAsia="ru-RU"/>
        </w:rPr>
        <w:t>@</w:t>
      </w:r>
      <w:r w:rsidR="00987767">
        <w:rPr>
          <w:rFonts w:ascii="Times New Roman" w:eastAsia="Times New Roman" w:hAnsi="Times New Roman" w:cs="Times New Roman"/>
          <w:sz w:val="26"/>
          <w:szCs w:val="26"/>
          <w:lang w:val="en-US" w:eastAsia="ru-RU"/>
        </w:rPr>
        <w:t>mail</w:t>
      </w:r>
      <w:r w:rsidR="00987767" w:rsidRPr="00987767">
        <w:rPr>
          <w:rFonts w:ascii="Times New Roman" w:eastAsia="Times New Roman" w:hAnsi="Times New Roman" w:cs="Times New Roman"/>
          <w:sz w:val="26"/>
          <w:szCs w:val="26"/>
          <w:lang w:eastAsia="ru-RU"/>
        </w:rPr>
        <w:t>.</w:t>
      </w:r>
      <w:r w:rsidR="00987767">
        <w:rPr>
          <w:rFonts w:ascii="Times New Roman" w:eastAsia="Times New Roman" w:hAnsi="Times New Roman" w:cs="Times New Roman"/>
          <w:sz w:val="26"/>
          <w:szCs w:val="26"/>
          <w:lang w:val="en-US" w:eastAsia="ru-RU"/>
        </w:rPr>
        <w:t>ru</w:t>
      </w:r>
      <w:r>
        <w:rPr>
          <w:rFonts w:ascii="Times New Roman" w:eastAsia="Times New Roman CYR" w:hAnsi="Times New Roman" w:cs="Times New Roman"/>
          <w:sz w:val="24"/>
          <w:szCs w:val="24"/>
          <w:lang w:eastAsia="ar-SA"/>
        </w:rPr>
        <w:t xml:space="preserve">, </w:t>
      </w:r>
      <w:r w:rsidRPr="00AF71AE">
        <w:rPr>
          <w:rFonts w:ascii="Times New Roman" w:eastAsia="Times New Roman" w:hAnsi="Times New Roman" w:cs="Times New Roman"/>
          <w:sz w:val="26"/>
          <w:szCs w:val="26"/>
          <w:lang w:eastAsia="ru-RU"/>
        </w:rPr>
        <w:t xml:space="preserve"> т</w:t>
      </w:r>
      <w:r>
        <w:rPr>
          <w:rFonts w:ascii="Times New Roman" w:eastAsia="Times New Roman" w:hAnsi="Times New Roman" w:cs="Times New Roman"/>
          <w:sz w:val="26"/>
          <w:szCs w:val="26"/>
          <w:lang w:eastAsia="ru-RU"/>
        </w:rPr>
        <w:t>ел</w:t>
      </w:r>
      <w:r w:rsidRPr="00AF71AE">
        <w:rPr>
          <w:rFonts w:ascii="Times New Roman" w:eastAsia="Times New Roman" w:hAnsi="Times New Roman" w:cs="Times New Roman"/>
          <w:sz w:val="26"/>
          <w:szCs w:val="26"/>
          <w:lang w:eastAsia="ru-RU"/>
        </w:rPr>
        <w:t>.</w:t>
      </w:r>
      <w:r w:rsidR="00987767">
        <w:rPr>
          <w:rFonts w:ascii="Times New Roman" w:eastAsia="Times New Roman" w:hAnsi="Times New Roman" w:cs="Times New Roman"/>
          <w:sz w:val="26"/>
          <w:szCs w:val="26"/>
          <w:lang w:eastAsia="ru-RU"/>
        </w:rPr>
        <w:t>8(302)313-19-76</w:t>
      </w:r>
      <w:r w:rsidRPr="00AF71AE">
        <w:rPr>
          <w:rFonts w:ascii="Times New Roman" w:eastAsia="Times New Roman" w:hAnsi="Times New Roman" w:cs="Times New Roman"/>
          <w:sz w:val="26"/>
          <w:szCs w:val="26"/>
          <w:lang w:eastAsia="ru-RU"/>
        </w:rPr>
        <w:t xml:space="preserve">, </w:t>
      </w:r>
      <w:r w:rsidR="00987767">
        <w:rPr>
          <w:rFonts w:ascii="Times New Roman" w:eastAsia="Times New Roman" w:hAnsi="Times New Roman" w:cs="Times New Roman"/>
          <w:sz w:val="26"/>
          <w:szCs w:val="26"/>
          <w:lang w:eastAsia="ru-RU"/>
        </w:rPr>
        <w:t>8(302)313-15-23</w:t>
      </w:r>
      <w:r w:rsidRPr="00AF71AE">
        <w:rPr>
          <w:rFonts w:ascii="Times New Roman" w:eastAsia="Times New Roman" w:hAnsi="Times New Roman" w:cs="Times New Roman"/>
          <w:sz w:val="26"/>
          <w:szCs w:val="26"/>
          <w:lang w:eastAsia="ru-RU"/>
        </w:rPr>
        <w:t>.</w:t>
      </w:r>
    </w:p>
    <w:p w:rsidR="00881483" w:rsidRPr="00AF71AE" w:rsidRDefault="00881483" w:rsidP="00881483">
      <w:pPr>
        <w:spacing w:after="0" w:line="240" w:lineRule="auto"/>
        <w:ind w:firstLine="709"/>
        <w:jc w:val="both"/>
        <w:rPr>
          <w:rFonts w:ascii="Times New Roman" w:eastAsia="Times New Roman" w:hAnsi="Times New Roman" w:cs="Times New Roman"/>
          <w:sz w:val="26"/>
          <w:szCs w:val="26"/>
          <w:lang w:eastAsia="ru-RU"/>
        </w:rPr>
      </w:pPr>
    </w:p>
    <w:p w:rsidR="00881483" w:rsidRPr="00AF71AE" w:rsidRDefault="00881483" w:rsidP="0088148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АРЕНДАТОР: ___________________________________________</w:t>
      </w:r>
    </w:p>
    <w:p w:rsidR="00881483" w:rsidRPr="00AF71AE" w:rsidRDefault="00881483" w:rsidP="0088148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ИНН/КПП________/_______, ОГРН  _______ , ОКВЭД ________</w:t>
      </w:r>
    </w:p>
    <w:p w:rsidR="00881483" w:rsidRPr="00AF71AE" w:rsidRDefault="00881483" w:rsidP="0088148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  , телефон: ___________, адрес электронной почты _______________.</w:t>
      </w:r>
    </w:p>
    <w:p w:rsidR="00881483" w:rsidRPr="00AF71AE" w:rsidRDefault="00881483" w:rsidP="00881483">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11. ПОДПИСИ СТОРОН</w:t>
      </w:r>
    </w:p>
    <w:tbl>
      <w:tblPr>
        <w:tblW w:w="0" w:type="auto"/>
        <w:tblLook w:val="04A0" w:firstRow="1" w:lastRow="0" w:firstColumn="1" w:lastColumn="0" w:noHBand="0" w:noVBand="1"/>
      </w:tblPr>
      <w:tblGrid>
        <w:gridCol w:w="4503"/>
        <w:gridCol w:w="283"/>
        <w:gridCol w:w="4782"/>
      </w:tblGrid>
      <w:tr w:rsidR="00881483" w:rsidRPr="00AF71AE" w:rsidTr="00881483">
        <w:tc>
          <w:tcPr>
            <w:tcW w:w="4503" w:type="dxa"/>
            <w:hideMark/>
          </w:tcPr>
          <w:p w:rsidR="00881483" w:rsidRPr="00AF71AE" w:rsidRDefault="00881483" w:rsidP="00881483">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Арендодатель:</w:t>
            </w:r>
          </w:p>
          <w:p w:rsidR="00881483" w:rsidRPr="00AF71AE" w:rsidRDefault="00987767" w:rsidP="00881483">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Руководитель МКУ «Служба МТО»</w:t>
            </w:r>
          </w:p>
        </w:tc>
        <w:tc>
          <w:tcPr>
            <w:tcW w:w="283" w:type="dxa"/>
          </w:tcPr>
          <w:p w:rsidR="00881483" w:rsidRPr="00AF71AE" w:rsidRDefault="00881483" w:rsidP="00881483">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881483" w:rsidRPr="00AF71AE" w:rsidRDefault="00881483" w:rsidP="00881483">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Арендатор:</w:t>
            </w:r>
          </w:p>
          <w:p w:rsidR="00881483" w:rsidRPr="00AF71AE" w:rsidRDefault="00881483" w:rsidP="00881483">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881483" w:rsidRPr="00AF71AE" w:rsidRDefault="00881483" w:rsidP="00881483">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881483" w:rsidRPr="00AF71AE" w:rsidRDefault="00881483" w:rsidP="00881483">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881483" w:rsidRPr="00AF71AE" w:rsidRDefault="00881483" w:rsidP="00881483">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881483" w:rsidRPr="00AF71AE" w:rsidRDefault="00881483" w:rsidP="00881483">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881483" w:rsidRPr="00AF71AE" w:rsidTr="00881483">
        <w:tc>
          <w:tcPr>
            <w:tcW w:w="4503" w:type="dxa"/>
            <w:hideMark/>
          </w:tcPr>
          <w:p w:rsidR="00881483" w:rsidRPr="00AF71AE" w:rsidRDefault="00881483" w:rsidP="00881483">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_____________Ф.И.О.</w:t>
            </w:r>
          </w:p>
        </w:tc>
        <w:tc>
          <w:tcPr>
            <w:tcW w:w="283" w:type="dxa"/>
          </w:tcPr>
          <w:p w:rsidR="00881483" w:rsidRPr="00AF71AE" w:rsidRDefault="00881483" w:rsidP="00881483">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hideMark/>
          </w:tcPr>
          <w:p w:rsidR="00881483" w:rsidRPr="00AF71AE" w:rsidRDefault="00881483" w:rsidP="00881483">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 xml:space="preserve">    _______________Ф.И.О.</w:t>
            </w:r>
          </w:p>
        </w:tc>
      </w:tr>
      <w:tr w:rsidR="00881483" w:rsidRPr="00AF71AE" w:rsidTr="00881483">
        <w:tc>
          <w:tcPr>
            <w:tcW w:w="4503" w:type="dxa"/>
            <w:hideMark/>
          </w:tcPr>
          <w:p w:rsidR="00881483" w:rsidRPr="00AF71AE" w:rsidRDefault="00881483" w:rsidP="00881483">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 _______________20 __   г.</w:t>
            </w:r>
          </w:p>
          <w:p w:rsidR="00881483" w:rsidRPr="00AF71AE" w:rsidRDefault="00881483" w:rsidP="00881483">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М.П.</w:t>
            </w:r>
          </w:p>
        </w:tc>
        <w:tc>
          <w:tcPr>
            <w:tcW w:w="283" w:type="dxa"/>
          </w:tcPr>
          <w:p w:rsidR="00881483" w:rsidRPr="00AF71AE" w:rsidRDefault="00881483" w:rsidP="00881483">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hideMark/>
          </w:tcPr>
          <w:p w:rsidR="00881483" w:rsidRPr="00AF71AE" w:rsidRDefault="00881483" w:rsidP="00881483">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     ________________20 __   г.</w:t>
            </w:r>
          </w:p>
          <w:p w:rsidR="00881483" w:rsidRPr="00AF71AE" w:rsidRDefault="00881483" w:rsidP="00881483">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М.П.</w:t>
            </w:r>
          </w:p>
        </w:tc>
      </w:tr>
    </w:tbl>
    <w:p w:rsidR="00881483" w:rsidRPr="00AF71AE" w:rsidRDefault="00881483" w:rsidP="0088148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81483" w:rsidRPr="00AF71AE" w:rsidRDefault="00881483" w:rsidP="0088148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881483" w:rsidRPr="00AF71AE" w:rsidRDefault="00881483" w:rsidP="0088148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881483" w:rsidRPr="00AF71AE" w:rsidRDefault="00881483" w:rsidP="0088148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881483" w:rsidRPr="00AF71AE" w:rsidRDefault="00881483" w:rsidP="0088148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881483" w:rsidRPr="00AF71AE" w:rsidRDefault="00881483" w:rsidP="0088148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881483" w:rsidRPr="00AF71AE" w:rsidRDefault="00881483" w:rsidP="0088148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881483" w:rsidRDefault="00881483" w:rsidP="006414F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81483" w:rsidRDefault="00881483" w:rsidP="0088148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881483" w:rsidRDefault="00881483" w:rsidP="0088148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881483" w:rsidRPr="00AF71AE" w:rsidRDefault="00881483" w:rsidP="0088148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881483" w:rsidRPr="00AF71AE" w:rsidRDefault="00881483" w:rsidP="0088148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881483" w:rsidRPr="00AF71AE" w:rsidRDefault="00881483" w:rsidP="00881483">
      <w:pPr>
        <w:tabs>
          <w:tab w:val="left" w:pos="567"/>
          <w:tab w:val="left" w:pos="1134"/>
        </w:tabs>
        <w:spacing w:after="0" w:line="240" w:lineRule="auto"/>
        <w:ind w:right="-89" w:firstLine="709"/>
        <w:jc w:val="both"/>
        <w:rPr>
          <w:rFonts w:ascii="Times New Roman" w:eastAsia="Calibri" w:hAnsi="Times New Roman" w:cs="Times New Roman"/>
          <w:b/>
          <w:i/>
          <w:sz w:val="24"/>
          <w:szCs w:val="24"/>
        </w:rPr>
      </w:pPr>
      <w:r w:rsidRPr="00AF71AE">
        <w:rPr>
          <w:rFonts w:ascii="Times New Roman" w:eastAsia="Calibri" w:hAnsi="Times New Roman" w:cs="Times New Roman"/>
          <w:b/>
          <w:bCs/>
          <w:i/>
          <w:sz w:val="24"/>
          <w:szCs w:val="24"/>
        </w:rPr>
        <w:t>* содержание пункта указывается в случае заключения договора с физическим лицом, не являющимся индивидуальным предпринимателем</w:t>
      </w:r>
    </w:p>
    <w:p w:rsidR="00881483" w:rsidRPr="00AF71AE" w:rsidRDefault="00881483" w:rsidP="00881483">
      <w:pPr>
        <w:widowControl w:val="0"/>
        <w:autoSpaceDE w:val="0"/>
        <w:autoSpaceDN w:val="0"/>
        <w:adjustRightInd w:val="0"/>
        <w:spacing w:after="0" w:line="240" w:lineRule="auto"/>
        <w:ind w:left="720" w:hanging="720"/>
        <w:rPr>
          <w:rFonts w:ascii="Times New Roman" w:eastAsia="Times New Roman" w:hAnsi="Times New Roman" w:cs="Times New Roman"/>
          <w:sz w:val="26"/>
          <w:szCs w:val="26"/>
          <w:lang w:eastAsia="ru-RU"/>
        </w:rPr>
      </w:pPr>
    </w:p>
    <w:p w:rsidR="00881483" w:rsidRPr="00AF71AE" w:rsidRDefault="00881483" w:rsidP="0088148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881483" w:rsidRPr="00AF71AE" w:rsidRDefault="00881483" w:rsidP="0088148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881483" w:rsidRDefault="00881483" w:rsidP="0088148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881483" w:rsidRPr="00AF71AE" w:rsidRDefault="00881483" w:rsidP="00881483">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Приложение № 1</w:t>
      </w:r>
    </w:p>
    <w:p w:rsidR="00881483" w:rsidRPr="00AF71AE" w:rsidRDefault="00881483" w:rsidP="00881483">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к договору №__________</w:t>
      </w:r>
    </w:p>
    <w:p w:rsidR="00881483" w:rsidRPr="00AF71AE" w:rsidRDefault="00881483" w:rsidP="00881483">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от «___»__________ 20___г.</w:t>
      </w:r>
    </w:p>
    <w:p w:rsidR="00881483" w:rsidRPr="00AF71AE" w:rsidRDefault="00881483" w:rsidP="00881483">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881483" w:rsidRPr="00AF71AE" w:rsidRDefault="00881483" w:rsidP="00881483">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AF71AE">
        <w:rPr>
          <w:rFonts w:ascii="Times New Roman" w:eastAsia="Times New Roman" w:hAnsi="Times New Roman" w:cs="Times New Roman"/>
          <w:bCs/>
          <w:spacing w:val="80"/>
          <w:sz w:val="26"/>
          <w:szCs w:val="26"/>
          <w:lang w:eastAsia="ru-RU"/>
        </w:rPr>
        <w:t>АКТ</w:t>
      </w:r>
    </w:p>
    <w:p w:rsidR="00881483" w:rsidRPr="00AF71AE" w:rsidRDefault="00881483" w:rsidP="00881483">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ПРИЕМА-ПЕРЕДАЧИ</w:t>
      </w:r>
    </w:p>
    <w:p w:rsidR="00881483" w:rsidRPr="00AF71AE" w:rsidRDefault="00881483" w:rsidP="00881483">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ab/>
      </w:r>
      <w:r w:rsidR="00987767">
        <w:rPr>
          <w:rFonts w:ascii="Times New Roman" w:eastAsia="Times New Roman" w:hAnsi="Times New Roman" w:cs="Times New Roman"/>
          <w:bCs/>
          <w:sz w:val="26"/>
          <w:szCs w:val="26"/>
          <w:lang w:eastAsia="ru-RU"/>
        </w:rPr>
        <w:t>с. Акша</w:t>
      </w:r>
    </w:p>
    <w:p w:rsidR="00881483" w:rsidRPr="00AF71AE" w:rsidRDefault="00881483" w:rsidP="00881483">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ab/>
        <w:t xml:space="preserve">Мы, нижеподписавшиеся, представитель Арендодателя, </w:t>
      </w:r>
      <w:r w:rsidR="00987767">
        <w:rPr>
          <w:rFonts w:ascii="Times New Roman" w:eastAsia="Times New Roman" w:hAnsi="Times New Roman" w:cs="Times New Roman"/>
          <w:sz w:val="26"/>
          <w:szCs w:val="26"/>
          <w:lang w:eastAsia="ru-RU"/>
        </w:rPr>
        <w:t>МКУ «Служба МТО»</w:t>
      </w:r>
      <w:r w:rsidRPr="00AF71AE">
        <w:rPr>
          <w:rFonts w:ascii="Times New Roman" w:eastAsia="Times New Roman" w:hAnsi="Times New Roman" w:cs="Times New Roman"/>
          <w:sz w:val="26"/>
          <w:szCs w:val="26"/>
          <w:lang w:eastAsia="ru-RU"/>
        </w:rPr>
        <w:t xml:space="preserve">,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w:t>
      </w:r>
      <w:r w:rsidRPr="00932EA4">
        <w:rPr>
          <w:rFonts w:ascii="Times New Roman" w:eastAsia="Times New Roman" w:hAnsi="Times New Roman" w:cs="Times New Roman"/>
          <w:sz w:val="26"/>
          <w:szCs w:val="26"/>
          <w:lang w:eastAsia="ru-RU"/>
        </w:rPr>
        <w:t xml:space="preserve">нежилое помещение </w:t>
      </w:r>
      <w:r w:rsidR="00987767">
        <w:rPr>
          <w:rFonts w:ascii="Times New Roman" w:eastAsia="Times New Roman" w:hAnsi="Times New Roman" w:cs="Times New Roman"/>
          <w:sz w:val="26"/>
          <w:szCs w:val="26"/>
          <w:lang w:eastAsia="ru-RU"/>
        </w:rPr>
        <w:t>о</w:t>
      </w:r>
      <w:r w:rsidRPr="00E76D2A">
        <w:rPr>
          <w:rFonts w:ascii="Times New Roman" w:eastAsia="Times New Roman" w:hAnsi="Times New Roman" w:cs="Times New Roman"/>
          <w:sz w:val="26"/>
          <w:szCs w:val="26"/>
          <w:lang w:eastAsia="ru-RU"/>
        </w:rPr>
        <w:t xml:space="preserve">бщей площадью </w:t>
      </w:r>
      <w:r>
        <w:rPr>
          <w:rFonts w:ascii="Times New Roman" w:eastAsia="Times New Roman" w:hAnsi="Times New Roman" w:cs="Times New Roman"/>
          <w:sz w:val="26"/>
          <w:szCs w:val="26"/>
          <w:lang w:eastAsia="ru-RU"/>
        </w:rPr>
        <w:t>9</w:t>
      </w:r>
      <w:r w:rsidR="00987767">
        <w:rPr>
          <w:rFonts w:ascii="Times New Roman" w:eastAsia="Times New Roman" w:hAnsi="Times New Roman" w:cs="Times New Roman"/>
          <w:sz w:val="26"/>
          <w:szCs w:val="26"/>
          <w:lang w:eastAsia="ru-RU"/>
        </w:rPr>
        <w:t>6</w:t>
      </w:r>
      <w:r w:rsidRPr="00976F9F">
        <w:rPr>
          <w:rFonts w:ascii="Times New Roman" w:eastAsia="Times New Roman" w:hAnsi="Times New Roman" w:cs="Times New Roman"/>
          <w:sz w:val="26"/>
          <w:szCs w:val="26"/>
          <w:lang w:eastAsia="ru-RU"/>
        </w:rPr>
        <w:t>,</w:t>
      </w:r>
      <w:r w:rsidR="00987767">
        <w:rPr>
          <w:rFonts w:ascii="Times New Roman" w:eastAsia="Times New Roman" w:hAnsi="Times New Roman" w:cs="Times New Roman"/>
          <w:sz w:val="26"/>
          <w:szCs w:val="26"/>
          <w:lang w:eastAsia="ru-RU"/>
        </w:rPr>
        <w:t>3</w:t>
      </w:r>
      <w:r w:rsidRPr="00E76D2A">
        <w:rPr>
          <w:rFonts w:ascii="Times New Roman" w:eastAsia="Times New Roman" w:hAnsi="Times New Roman" w:cs="Times New Roman"/>
          <w:sz w:val="26"/>
          <w:szCs w:val="26"/>
          <w:lang w:eastAsia="ru-RU"/>
        </w:rPr>
        <w:t xml:space="preserve"> кв. м, кадастровый номер </w:t>
      </w:r>
      <w:r w:rsidR="00987767">
        <w:rPr>
          <w:rFonts w:ascii="Times New Roman" w:eastAsia="Times New Roman" w:hAnsi="Times New Roman" w:cs="Times New Roman"/>
          <w:sz w:val="26"/>
          <w:szCs w:val="26"/>
          <w:lang w:eastAsia="ru-RU"/>
        </w:rPr>
        <w:t>75:01:020101:80</w:t>
      </w:r>
      <w:r w:rsidRPr="00932EA4">
        <w:rPr>
          <w:rFonts w:ascii="Times New Roman" w:eastAsia="Times New Roman" w:hAnsi="Times New Roman" w:cs="Times New Roman"/>
          <w:sz w:val="26"/>
          <w:szCs w:val="26"/>
          <w:lang w:eastAsia="ru-RU"/>
        </w:rPr>
        <w:t xml:space="preserve"> (далее именуемое – Объект аренды), расположенное по адресу:</w:t>
      </w:r>
      <w:r w:rsidR="00987767">
        <w:rPr>
          <w:rFonts w:ascii="Times New Roman" w:eastAsia="Times New Roman" w:hAnsi="Times New Roman" w:cs="Times New Roman"/>
          <w:sz w:val="26"/>
          <w:szCs w:val="26"/>
          <w:lang w:eastAsia="ru-RU"/>
        </w:rPr>
        <w:t>Забайкаль</w:t>
      </w:r>
      <w:r w:rsidRPr="009B2707">
        <w:rPr>
          <w:rFonts w:ascii="Times New Roman" w:eastAsia="Times New Roman" w:hAnsi="Times New Roman" w:cs="Times New Roman"/>
          <w:sz w:val="26"/>
          <w:szCs w:val="26"/>
          <w:lang w:eastAsia="ru-RU"/>
        </w:rPr>
        <w:t xml:space="preserve">ский край, </w:t>
      </w:r>
      <w:r w:rsidR="00987767">
        <w:rPr>
          <w:rFonts w:ascii="Times New Roman" w:eastAsia="Times New Roman" w:hAnsi="Times New Roman" w:cs="Times New Roman"/>
          <w:sz w:val="26"/>
          <w:szCs w:val="26"/>
          <w:lang w:eastAsia="ru-RU"/>
        </w:rPr>
        <w:t>Акшинский район</w:t>
      </w:r>
      <w:r w:rsidRPr="009B2707">
        <w:rPr>
          <w:rFonts w:ascii="Times New Roman" w:eastAsia="Times New Roman" w:hAnsi="Times New Roman" w:cs="Times New Roman"/>
          <w:sz w:val="26"/>
          <w:szCs w:val="26"/>
          <w:lang w:eastAsia="ru-RU"/>
        </w:rPr>
        <w:t xml:space="preserve">, </w:t>
      </w:r>
      <w:r w:rsidR="0048119A">
        <w:rPr>
          <w:rFonts w:ascii="Times New Roman" w:eastAsia="Times New Roman" w:hAnsi="Times New Roman" w:cs="Times New Roman"/>
          <w:sz w:val="26"/>
          <w:szCs w:val="26"/>
          <w:lang w:eastAsia="ru-RU"/>
        </w:rPr>
        <w:t>село Улача</w:t>
      </w:r>
      <w:r w:rsidRPr="009B2707">
        <w:rPr>
          <w:rFonts w:ascii="Times New Roman" w:eastAsia="Times New Roman" w:hAnsi="Times New Roman" w:cs="Times New Roman"/>
          <w:sz w:val="26"/>
          <w:szCs w:val="26"/>
          <w:lang w:eastAsia="ru-RU"/>
        </w:rPr>
        <w:t xml:space="preserve">, улица </w:t>
      </w:r>
      <w:r w:rsidR="0048119A">
        <w:rPr>
          <w:rFonts w:ascii="Times New Roman" w:eastAsia="Times New Roman" w:hAnsi="Times New Roman" w:cs="Times New Roman"/>
          <w:sz w:val="26"/>
          <w:szCs w:val="26"/>
          <w:lang w:eastAsia="ru-RU"/>
        </w:rPr>
        <w:t>Кирова</w:t>
      </w:r>
      <w:r w:rsidRPr="009B2707">
        <w:rPr>
          <w:rFonts w:ascii="Times New Roman" w:eastAsia="Times New Roman" w:hAnsi="Times New Roman" w:cs="Times New Roman"/>
          <w:sz w:val="26"/>
          <w:szCs w:val="26"/>
          <w:lang w:eastAsia="ru-RU"/>
        </w:rPr>
        <w:t xml:space="preserve">, дом </w:t>
      </w:r>
      <w:r w:rsidR="0048119A">
        <w:rPr>
          <w:rFonts w:ascii="Times New Roman" w:eastAsia="Times New Roman" w:hAnsi="Times New Roman" w:cs="Times New Roman"/>
          <w:sz w:val="26"/>
          <w:szCs w:val="26"/>
          <w:lang w:eastAsia="ru-RU"/>
        </w:rPr>
        <w:t>16</w:t>
      </w:r>
      <w:r w:rsidRPr="009B2707">
        <w:rPr>
          <w:rFonts w:ascii="Times New Roman" w:eastAsia="Times New Roman" w:hAnsi="Times New Roman" w:cs="Times New Roman"/>
          <w:sz w:val="26"/>
          <w:szCs w:val="26"/>
          <w:lang w:eastAsia="ru-RU"/>
        </w:rPr>
        <w:t xml:space="preserve">, </w:t>
      </w:r>
      <w:r w:rsidRPr="00932EA4">
        <w:rPr>
          <w:rFonts w:ascii="Times New Roman" w:eastAsia="Times New Roman" w:hAnsi="Times New Roman" w:cs="Times New Roman"/>
          <w:sz w:val="26"/>
          <w:szCs w:val="26"/>
          <w:lang w:eastAsia="ru-RU"/>
        </w:rPr>
        <w:t>в следующем санитарно-техническом с</w:t>
      </w:r>
      <w:r>
        <w:rPr>
          <w:rFonts w:ascii="Times New Roman" w:eastAsia="Times New Roman" w:hAnsi="Times New Roman" w:cs="Times New Roman"/>
          <w:sz w:val="26"/>
          <w:szCs w:val="26"/>
          <w:lang w:eastAsia="ru-RU"/>
        </w:rPr>
        <w:t>остоянии: удовлетворительное.</w:t>
      </w:r>
    </w:p>
    <w:p w:rsidR="00881483" w:rsidRPr="00AF71AE" w:rsidRDefault="00881483" w:rsidP="00881483">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______________.</w:t>
      </w:r>
    </w:p>
    <w:p w:rsidR="00881483" w:rsidRPr="00AF71AE" w:rsidRDefault="00881483" w:rsidP="00881483">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Арендатор с актом ознакомлен, претензий по техническому состоянию </w:t>
      </w:r>
      <w:r w:rsidRPr="00AF71AE">
        <w:rPr>
          <w:rFonts w:ascii="Times New Roman" w:eastAsia="Times New Roman" w:hAnsi="Times New Roman" w:cs="Times New Roman"/>
          <w:sz w:val="26"/>
          <w:szCs w:val="26"/>
          <w:lang w:eastAsia="ru-RU"/>
        </w:rPr>
        <w:t>Объекта аренды</w:t>
      </w:r>
      <w:r w:rsidRPr="00AF71AE">
        <w:rPr>
          <w:rFonts w:ascii="Times New Roman" w:eastAsia="Times New Roman" w:hAnsi="Times New Roman" w:cs="Times New Roman"/>
          <w:bCs/>
          <w:sz w:val="26"/>
          <w:szCs w:val="26"/>
          <w:lang w:eastAsia="ru-RU"/>
        </w:rPr>
        <w:t xml:space="preserve"> к Арендодателю не имеет (часть 2 статьи 612 ГК РФ).</w:t>
      </w:r>
    </w:p>
    <w:p w:rsidR="00881483" w:rsidRPr="00AF71AE" w:rsidRDefault="00881483" w:rsidP="00881483">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Акт приема-передачи является неотъемлемой частью настоящего договора.</w:t>
      </w:r>
    </w:p>
    <w:tbl>
      <w:tblPr>
        <w:tblW w:w="0" w:type="auto"/>
        <w:tblInd w:w="284" w:type="dxa"/>
        <w:tblLook w:val="04A0" w:firstRow="1" w:lastRow="0" w:firstColumn="1" w:lastColumn="0" w:noHBand="0" w:noVBand="1"/>
      </w:tblPr>
      <w:tblGrid>
        <w:gridCol w:w="4634"/>
        <w:gridCol w:w="4650"/>
      </w:tblGrid>
      <w:tr w:rsidR="00881483" w:rsidRPr="00AF71AE" w:rsidTr="00881483">
        <w:trPr>
          <w:trHeight w:val="527"/>
        </w:trPr>
        <w:tc>
          <w:tcPr>
            <w:tcW w:w="4634" w:type="dxa"/>
          </w:tcPr>
          <w:p w:rsidR="00881483" w:rsidRPr="00AF71AE" w:rsidRDefault="00881483" w:rsidP="00881483">
            <w:pPr>
              <w:spacing w:after="120" w:line="240" w:lineRule="auto"/>
              <w:rPr>
                <w:rFonts w:ascii="Times New Roman" w:eastAsia="Times New Roman" w:hAnsi="Times New Roman" w:cs="Times New Roman"/>
                <w:bCs/>
                <w:sz w:val="26"/>
                <w:szCs w:val="26"/>
                <w:lang w:eastAsia="ru-RU"/>
              </w:rPr>
            </w:pPr>
          </w:p>
          <w:p w:rsidR="00881483" w:rsidRPr="00AF71AE" w:rsidRDefault="00881483" w:rsidP="00881483">
            <w:pPr>
              <w:spacing w:after="120" w:line="240" w:lineRule="auto"/>
              <w:rPr>
                <w:rFonts w:ascii="Times New Roman" w:eastAsia="Times New Roman" w:hAnsi="Times New Roman" w:cs="Times New Roman"/>
                <w:bCs/>
                <w:sz w:val="26"/>
                <w:szCs w:val="26"/>
                <w:lang w:eastAsia="ru-RU"/>
              </w:rPr>
            </w:pPr>
          </w:p>
          <w:p w:rsidR="00881483" w:rsidRPr="00AF71AE" w:rsidRDefault="00881483" w:rsidP="00881483">
            <w:pPr>
              <w:spacing w:after="12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Арендодатель</w:t>
            </w:r>
          </w:p>
          <w:p w:rsidR="00881483" w:rsidRPr="00AF71AE" w:rsidRDefault="00881483" w:rsidP="00881483">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М П</w:t>
            </w:r>
          </w:p>
        </w:tc>
        <w:tc>
          <w:tcPr>
            <w:tcW w:w="4650" w:type="dxa"/>
          </w:tcPr>
          <w:p w:rsidR="00881483" w:rsidRPr="00AF71AE" w:rsidRDefault="00881483" w:rsidP="00881483">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881483" w:rsidRPr="00AF71AE" w:rsidRDefault="00881483" w:rsidP="00881483">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881483" w:rsidRPr="00AF71AE" w:rsidRDefault="00881483" w:rsidP="00881483">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881483" w:rsidRPr="00AF71AE" w:rsidRDefault="00881483" w:rsidP="00881483">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_________________</w:t>
            </w:r>
          </w:p>
          <w:p w:rsidR="00881483" w:rsidRPr="00AF71AE" w:rsidRDefault="00881483" w:rsidP="00881483">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(подпись)</w:t>
            </w:r>
          </w:p>
        </w:tc>
      </w:tr>
      <w:tr w:rsidR="00881483" w:rsidRPr="00AF71AE" w:rsidTr="00881483">
        <w:trPr>
          <w:trHeight w:val="527"/>
        </w:trPr>
        <w:tc>
          <w:tcPr>
            <w:tcW w:w="4634" w:type="dxa"/>
          </w:tcPr>
          <w:p w:rsidR="00881483" w:rsidRPr="00AF71AE" w:rsidRDefault="00881483" w:rsidP="00881483">
            <w:pPr>
              <w:spacing w:after="120" w:line="240" w:lineRule="auto"/>
              <w:rPr>
                <w:rFonts w:ascii="Times New Roman" w:eastAsia="Times New Roman" w:hAnsi="Times New Roman" w:cs="Times New Roman"/>
                <w:bCs/>
                <w:sz w:val="26"/>
                <w:szCs w:val="26"/>
                <w:lang w:eastAsia="ru-RU"/>
              </w:rPr>
            </w:pPr>
          </w:p>
          <w:p w:rsidR="00881483" w:rsidRPr="00AF71AE" w:rsidRDefault="00881483" w:rsidP="00881483">
            <w:pPr>
              <w:spacing w:after="12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Арендатор</w:t>
            </w:r>
          </w:p>
          <w:p w:rsidR="00881483" w:rsidRPr="00AF71AE" w:rsidRDefault="00881483" w:rsidP="00881483">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М П</w:t>
            </w:r>
          </w:p>
        </w:tc>
        <w:tc>
          <w:tcPr>
            <w:tcW w:w="4650" w:type="dxa"/>
          </w:tcPr>
          <w:p w:rsidR="00881483" w:rsidRPr="00AF71AE" w:rsidRDefault="00881483" w:rsidP="00881483">
            <w:pPr>
              <w:spacing w:after="120" w:line="240" w:lineRule="auto"/>
              <w:rPr>
                <w:rFonts w:ascii="Times New Roman" w:eastAsia="Times New Roman" w:hAnsi="Times New Roman" w:cs="Times New Roman"/>
                <w:sz w:val="26"/>
                <w:szCs w:val="26"/>
                <w:lang w:val="en-US" w:eastAsia="ru-RU"/>
              </w:rPr>
            </w:pPr>
          </w:p>
          <w:p w:rsidR="00881483" w:rsidRPr="00AF71AE" w:rsidRDefault="00881483" w:rsidP="00881483">
            <w:pPr>
              <w:spacing w:after="120" w:line="240" w:lineRule="auto"/>
              <w:rPr>
                <w:rFonts w:ascii="Times New Roman" w:eastAsia="Times New Roman" w:hAnsi="Times New Roman" w:cs="Times New Roman"/>
                <w:sz w:val="26"/>
                <w:szCs w:val="26"/>
                <w:lang w:eastAsia="ru-RU"/>
              </w:rPr>
            </w:pPr>
          </w:p>
          <w:p w:rsidR="00881483" w:rsidRPr="00AF71AE" w:rsidRDefault="00881483" w:rsidP="00881483">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_________________ </w:t>
            </w:r>
          </w:p>
          <w:p w:rsidR="00881483" w:rsidRPr="00AF71AE" w:rsidRDefault="00881483" w:rsidP="00881483">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(подпись)</w:t>
            </w:r>
          </w:p>
        </w:tc>
      </w:tr>
    </w:tbl>
    <w:p w:rsidR="00881483" w:rsidRPr="00AF71AE" w:rsidRDefault="00881483" w:rsidP="00881483">
      <w:pPr>
        <w:spacing w:after="0" w:line="240" w:lineRule="auto"/>
        <w:ind w:left="6237"/>
        <w:rPr>
          <w:rFonts w:ascii="Times New Roman" w:eastAsia="Times New Roman" w:hAnsi="Times New Roman" w:cs="Times New Roman"/>
          <w:sz w:val="26"/>
          <w:szCs w:val="26"/>
          <w:lang w:eastAsia="ru-RU"/>
        </w:rPr>
      </w:pPr>
    </w:p>
    <w:p w:rsidR="00881483" w:rsidRDefault="00881483" w:rsidP="006414F1">
      <w:pPr>
        <w:spacing w:after="0" w:line="240" w:lineRule="auto"/>
        <w:rPr>
          <w:rFonts w:ascii="Times New Roman" w:eastAsia="Times New Roman" w:hAnsi="Times New Roman" w:cs="Times New Roman"/>
          <w:sz w:val="24"/>
          <w:szCs w:val="24"/>
          <w:lang w:eastAsia="ru-RU"/>
        </w:rPr>
      </w:pPr>
    </w:p>
    <w:p w:rsidR="00881483" w:rsidRPr="00AF71AE" w:rsidRDefault="00881483" w:rsidP="00881483">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lastRenderedPageBreak/>
        <w:t>Приложение № 2</w:t>
      </w:r>
    </w:p>
    <w:p w:rsidR="00881483" w:rsidRPr="00AF71AE" w:rsidRDefault="00881483" w:rsidP="00881483">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к договору №_______</w:t>
      </w:r>
    </w:p>
    <w:p w:rsidR="00881483" w:rsidRPr="00AF71AE" w:rsidRDefault="00881483" w:rsidP="00881483">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от «___»_______ 20 __г.</w:t>
      </w:r>
    </w:p>
    <w:p w:rsidR="00881483" w:rsidRPr="00AF71AE" w:rsidRDefault="00881483" w:rsidP="00881483">
      <w:pPr>
        <w:spacing w:after="0" w:line="240" w:lineRule="auto"/>
        <w:rPr>
          <w:rFonts w:ascii="Times New Roman" w:eastAsia="Times New Roman" w:hAnsi="Times New Roman" w:cs="Times New Roman"/>
          <w:sz w:val="24"/>
          <w:szCs w:val="24"/>
          <w:lang w:eastAsia="ru-RU"/>
        </w:rPr>
      </w:pPr>
    </w:p>
    <w:p w:rsidR="00881483" w:rsidRPr="00AF71AE" w:rsidRDefault="00881483" w:rsidP="00881483">
      <w:pPr>
        <w:keepNext/>
        <w:keepLines/>
        <w:spacing w:after="0" w:line="240" w:lineRule="auto"/>
        <w:jc w:val="center"/>
        <w:outlineLvl w:val="2"/>
        <w:rPr>
          <w:rFonts w:ascii="Times New Roman" w:eastAsia="Times New Roman" w:hAnsi="Times New Roman" w:cs="Times New Roman"/>
          <w:bCs/>
          <w:sz w:val="24"/>
          <w:szCs w:val="24"/>
          <w:lang w:eastAsia="ru-RU"/>
        </w:rPr>
      </w:pPr>
      <w:r w:rsidRPr="00AF71AE">
        <w:rPr>
          <w:rFonts w:ascii="Times New Roman" w:eastAsia="Times New Roman" w:hAnsi="Times New Roman" w:cs="Times New Roman"/>
          <w:bCs/>
          <w:sz w:val="24"/>
          <w:szCs w:val="24"/>
          <w:lang w:eastAsia="ru-RU"/>
        </w:rPr>
        <w:t>РАСЧЕТ АРЕНДНОЙ ПЛАТЫ</w:t>
      </w:r>
    </w:p>
    <w:p w:rsidR="00881483" w:rsidRPr="00932EA4" w:rsidRDefault="00881483" w:rsidP="00881483">
      <w:pPr>
        <w:spacing w:after="0" w:line="240" w:lineRule="auto"/>
        <w:ind w:right="847"/>
        <w:jc w:val="center"/>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за нежилое помещение </w:t>
      </w:r>
      <w:r w:rsidRPr="006D74FF">
        <w:rPr>
          <w:rFonts w:ascii="Times New Roman" w:eastAsia="Times New Roman" w:hAnsi="Times New Roman" w:cs="Times New Roman"/>
          <w:sz w:val="26"/>
          <w:szCs w:val="26"/>
          <w:lang w:eastAsia="ru-RU"/>
        </w:rPr>
        <w:t xml:space="preserve">общей площадью </w:t>
      </w:r>
      <w:r>
        <w:rPr>
          <w:rFonts w:ascii="Times New Roman" w:eastAsia="Times New Roman" w:hAnsi="Times New Roman" w:cs="Times New Roman"/>
          <w:sz w:val="26"/>
          <w:szCs w:val="26"/>
          <w:lang w:eastAsia="ru-RU"/>
        </w:rPr>
        <w:t>9</w:t>
      </w:r>
      <w:r w:rsidR="0048119A">
        <w:rPr>
          <w:rFonts w:ascii="Times New Roman" w:eastAsia="Times New Roman" w:hAnsi="Times New Roman" w:cs="Times New Roman"/>
          <w:sz w:val="26"/>
          <w:szCs w:val="26"/>
          <w:lang w:eastAsia="ru-RU"/>
        </w:rPr>
        <w:t>6</w:t>
      </w:r>
      <w:r w:rsidRPr="00BD0568">
        <w:rPr>
          <w:rFonts w:ascii="Times New Roman" w:eastAsia="Times New Roman" w:hAnsi="Times New Roman" w:cs="Times New Roman"/>
          <w:sz w:val="26"/>
          <w:szCs w:val="26"/>
          <w:lang w:eastAsia="ru-RU"/>
        </w:rPr>
        <w:t>,</w:t>
      </w:r>
      <w:r w:rsidR="0048119A">
        <w:rPr>
          <w:rFonts w:ascii="Times New Roman" w:eastAsia="Times New Roman" w:hAnsi="Times New Roman" w:cs="Times New Roman"/>
          <w:sz w:val="26"/>
          <w:szCs w:val="26"/>
          <w:lang w:eastAsia="ru-RU"/>
        </w:rPr>
        <w:t>3</w:t>
      </w:r>
      <w:r w:rsidRPr="006D74FF">
        <w:rPr>
          <w:rFonts w:ascii="Times New Roman" w:eastAsia="Times New Roman" w:hAnsi="Times New Roman" w:cs="Times New Roman"/>
          <w:sz w:val="26"/>
          <w:szCs w:val="26"/>
          <w:lang w:eastAsia="ru-RU"/>
        </w:rPr>
        <w:t>кв. м</w:t>
      </w:r>
    </w:p>
    <w:p w:rsidR="00881483" w:rsidRPr="00932EA4" w:rsidRDefault="00881483" w:rsidP="00881483">
      <w:pPr>
        <w:spacing w:after="0" w:line="240" w:lineRule="auto"/>
        <w:ind w:right="847"/>
        <w:jc w:val="center"/>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по адресу:</w:t>
      </w:r>
      <w:r w:rsidR="0048119A">
        <w:rPr>
          <w:rFonts w:ascii="Times New Roman" w:hAnsi="Times New Roman" w:cs="Times New Roman"/>
          <w:sz w:val="26"/>
          <w:szCs w:val="26"/>
        </w:rPr>
        <w:t>Забайкаль</w:t>
      </w:r>
      <w:r w:rsidRPr="009B2707">
        <w:rPr>
          <w:rFonts w:ascii="Times New Roman" w:hAnsi="Times New Roman" w:cs="Times New Roman"/>
          <w:sz w:val="26"/>
          <w:szCs w:val="26"/>
        </w:rPr>
        <w:t xml:space="preserve">ский край, </w:t>
      </w:r>
      <w:r w:rsidR="0048119A">
        <w:rPr>
          <w:rFonts w:ascii="Times New Roman" w:hAnsi="Times New Roman" w:cs="Times New Roman"/>
          <w:sz w:val="26"/>
          <w:szCs w:val="26"/>
        </w:rPr>
        <w:t>Акшинский район</w:t>
      </w:r>
      <w:r w:rsidRPr="009B2707">
        <w:rPr>
          <w:rFonts w:ascii="Times New Roman" w:hAnsi="Times New Roman" w:cs="Times New Roman"/>
          <w:sz w:val="26"/>
          <w:szCs w:val="26"/>
        </w:rPr>
        <w:t xml:space="preserve">, </w:t>
      </w:r>
      <w:r w:rsidR="0048119A">
        <w:rPr>
          <w:rFonts w:ascii="Times New Roman" w:hAnsi="Times New Roman" w:cs="Times New Roman"/>
          <w:sz w:val="26"/>
          <w:szCs w:val="26"/>
        </w:rPr>
        <w:t>село Улача</w:t>
      </w:r>
      <w:r w:rsidRPr="009B2707">
        <w:rPr>
          <w:rFonts w:ascii="Times New Roman" w:hAnsi="Times New Roman" w:cs="Times New Roman"/>
          <w:sz w:val="26"/>
          <w:szCs w:val="26"/>
        </w:rPr>
        <w:t xml:space="preserve">, улица </w:t>
      </w:r>
      <w:r w:rsidR="0048119A">
        <w:rPr>
          <w:rFonts w:ascii="Times New Roman" w:hAnsi="Times New Roman" w:cs="Times New Roman"/>
          <w:sz w:val="26"/>
          <w:szCs w:val="26"/>
        </w:rPr>
        <w:t>Кирова</w:t>
      </w:r>
      <w:r w:rsidRPr="009B2707">
        <w:rPr>
          <w:rFonts w:ascii="Times New Roman" w:hAnsi="Times New Roman" w:cs="Times New Roman"/>
          <w:sz w:val="26"/>
          <w:szCs w:val="26"/>
        </w:rPr>
        <w:t xml:space="preserve">, дом </w:t>
      </w:r>
      <w:r w:rsidR="0048119A">
        <w:rPr>
          <w:rFonts w:ascii="Times New Roman" w:hAnsi="Times New Roman" w:cs="Times New Roman"/>
          <w:sz w:val="26"/>
          <w:szCs w:val="26"/>
        </w:rPr>
        <w:t>16</w:t>
      </w:r>
      <w:r w:rsidRPr="00BD0568">
        <w:rPr>
          <w:rFonts w:ascii="Times New Roman" w:eastAsia="Times New Roman" w:hAnsi="Times New Roman" w:cs="Times New Roman"/>
          <w:sz w:val="26"/>
          <w:szCs w:val="26"/>
          <w:lang w:eastAsia="ru-RU"/>
        </w:rPr>
        <w:t xml:space="preserve">, </w:t>
      </w:r>
      <w:r w:rsidRPr="00D55DCB">
        <w:rPr>
          <w:rFonts w:ascii="Times New Roman" w:eastAsia="Times New Roman" w:hAnsi="Times New Roman" w:cs="Times New Roman"/>
          <w:sz w:val="26"/>
          <w:szCs w:val="26"/>
          <w:lang w:eastAsia="ar-SA"/>
        </w:rPr>
        <w:t>с целью осуществления предпринимательской и иной деятельности, не противоречащей действующему законодательству Российской Федерации</w:t>
      </w:r>
    </w:p>
    <w:p w:rsidR="00881483" w:rsidRPr="00AF71AE" w:rsidRDefault="00881483" w:rsidP="00881483">
      <w:pPr>
        <w:spacing w:after="0" w:line="240" w:lineRule="auto"/>
        <w:ind w:right="847"/>
        <w:jc w:val="center"/>
        <w:rPr>
          <w:rFonts w:ascii="Times New Roman" w:eastAsia="Times New Roman" w:hAnsi="Times New Roman" w:cs="Times New Roman"/>
          <w:sz w:val="24"/>
          <w:szCs w:val="24"/>
          <w:lang w:eastAsia="ru-RU"/>
        </w:rPr>
      </w:pPr>
    </w:p>
    <w:p w:rsidR="00881483" w:rsidRPr="00AF71AE" w:rsidRDefault="00881483" w:rsidP="00881483">
      <w:pPr>
        <w:numPr>
          <w:ilvl w:val="0"/>
          <w:numId w:val="39"/>
        </w:numPr>
        <w:tabs>
          <w:tab w:val="left" w:pos="0"/>
          <w:tab w:val="left" w:pos="1134"/>
        </w:tabs>
        <w:suppressAutoHyphens/>
        <w:spacing w:after="0" w:line="240" w:lineRule="auto"/>
        <w:ind w:left="0" w:right="-6"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881483" w:rsidRPr="00AF71AE" w:rsidRDefault="00881483" w:rsidP="00881483">
      <w:pPr>
        <w:tabs>
          <w:tab w:val="left" w:pos="0"/>
          <w:tab w:val="left" w:pos="1134"/>
        </w:tabs>
        <w:spacing w:after="0" w:line="240" w:lineRule="auto"/>
        <w:ind w:right="-6"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________________ руб. в месяц;</w:t>
      </w:r>
    </w:p>
    <w:p w:rsidR="00881483" w:rsidRPr="00AF71AE" w:rsidRDefault="00881483" w:rsidP="00881483">
      <w:pPr>
        <w:tabs>
          <w:tab w:val="left" w:pos="0"/>
          <w:tab w:val="left" w:pos="1134"/>
        </w:tabs>
        <w:spacing w:after="0" w:line="240" w:lineRule="auto"/>
        <w:ind w:right="-6"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________________  руб. в год.</w:t>
      </w:r>
    </w:p>
    <w:p w:rsidR="00881483" w:rsidRPr="00AF71AE" w:rsidRDefault="00881483" w:rsidP="00881483">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Размер арендной платы без учета НДС. </w:t>
      </w:r>
    </w:p>
    <w:p w:rsidR="00881483" w:rsidRPr="00AF71AE" w:rsidRDefault="00881483" w:rsidP="00881483">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881483" w:rsidRPr="00AF71AE" w:rsidRDefault="00881483" w:rsidP="00881483">
      <w:pPr>
        <w:tabs>
          <w:tab w:val="left" w:pos="0"/>
          <w:tab w:val="left" w:pos="1134"/>
        </w:tabs>
        <w:suppressAutoHyphens/>
        <w:spacing w:after="0" w:line="240" w:lineRule="auto"/>
        <w:ind w:right="-6" w:firstLine="709"/>
        <w:jc w:val="both"/>
        <w:rPr>
          <w:rFonts w:ascii="Times New Roman" w:eastAsia="Times New Roman" w:hAnsi="Times New Roman" w:cs="Times New Roman"/>
          <w:b/>
          <w:i/>
          <w:sz w:val="24"/>
          <w:szCs w:val="24"/>
          <w:lang w:eastAsia="ru-RU"/>
        </w:rPr>
      </w:pPr>
      <w:r w:rsidRPr="00AF71AE">
        <w:rPr>
          <w:rFonts w:ascii="Times New Roman" w:eastAsia="Times New Roman" w:hAnsi="Times New Roman" w:cs="Times New Roman"/>
          <w:b/>
          <w:i/>
          <w:sz w:val="24"/>
          <w:szCs w:val="24"/>
          <w:lang w:eastAsia="ru-RU"/>
        </w:rPr>
        <w:t xml:space="preserve">Сумма арендной платы с учетом НДС устанавливается в соответствии со статьей 161 Налогового кодекса Российской Федерации, условиями документации об аукционе на право заключения настоящего договора и на момент подписания договора составляет: </w:t>
      </w:r>
    </w:p>
    <w:p w:rsidR="00881483" w:rsidRPr="00AF71AE" w:rsidRDefault="00881483" w:rsidP="00881483">
      <w:pPr>
        <w:tabs>
          <w:tab w:val="left" w:pos="0"/>
          <w:tab w:val="left" w:pos="1134"/>
        </w:tabs>
        <w:suppressAutoHyphens/>
        <w:spacing w:after="0" w:line="240" w:lineRule="auto"/>
        <w:ind w:left="709" w:right="-6"/>
        <w:jc w:val="both"/>
        <w:rPr>
          <w:rFonts w:ascii="Times New Roman" w:eastAsia="Times New Roman" w:hAnsi="Times New Roman" w:cs="Times New Roman"/>
          <w:b/>
          <w:i/>
          <w:sz w:val="24"/>
          <w:szCs w:val="24"/>
          <w:lang w:eastAsia="ru-RU"/>
        </w:rPr>
      </w:pPr>
      <w:r w:rsidRPr="00AF71AE">
        <w:rPr>
          <w:rFonts w:ascii="Times New Roman" w:eastAsia="Times New Roman" w:hAnsi="Times New Roman" w:cs="Times New Roman"/>
          <w:b/>
          <w:i/>
          <w:sz w:val="24"/>
          <w:szCs w:val="24"/>
          <w:lang w:eastAsia="ru-RU"/>
        </w:rPr>
        <w:t>________________ руб. в месяц;</w:t>
      </w:r>
    </w:p>
    <w:p w:rsidR="00881483" w:rsidRPr="00AF71AE" w:rsidRDefault="00881483" w:rsidP="00881483">
      <w:pPr>
        <w:tabs>
          <w:tab w:val="left" w:pos="0"/>
          <w:tab w:val="left" w:pos="1134"/>
        </w:tabs>
        <w:spacing w:after="0" w:line="240" w:lineRule="auto"/>
        <w:ind w:right="-6" w:firstLine="709"/>
        <w:jc w:val="both"/>
        <w:rPr>
          <w:rFonts w:ascii="Times New Roman" w:eastAsia="Times New Roman" w:hAnsi="Times New Roman" w:cs="Times New Roman"/>
          <w:b/>
          <w:i/>
          <w:sz w:val="24"/>
          <w:szCs w:val="24"/>
          <w:lang w:eastAsia="ru-RU"/>
        </w:rPr>
      </w:pPr>
      <w:r w:rsidRPr="00AF71AE">
        <w:rPr>
          <w:rFonts w:ascii="Times New Roman" w:eastAsia="Times New Roman" w:hAnsi="Times New Roman" w:cs="Times New Roman"/>
          <w:b/>
          <w:i/>
          <w:sz w:val="24"/>
          <w:szCs w:val="24"/>
          <w:lang w:eastAsia="ru-RU"/>
        </w:rPr>
        <w:t xml:space="preserve">________________  руб. в год.* </w:t>
      </w:r>
    </w:p>
    <w:p w:rsidR="00881483" w:rsidRPr="00AF71AE" w:rsidRDefault="00881483" w:rsidP="00881483">
      <w:pPr>
        <w:spacing w:after="0" w:line="216" w:lineRule="auto"/>
        <w:ind w:firstLine="709"/>
        <w:jc w:val="both"/>
        <w:rPr>
          <w:rFonts w:ascii="Times New Roman" w:eastAsia="Times New Roman" w:hAnsi="Times New Roman" w:cs="Times New Roman"/>
          <w:sz w:val="24"/>
          <w:szCs w:val="24"/>
          <w:lang w:eastAsia="ru-RU"/>
        </w:rPr>
      </w:pPr>
    </w:p>
    <w:p w:rsidR="00881483" w:rsidRPr="00AF71AE" w:rsidRDefault="00881483" w:rsidP="00881483">
      <w:pPr>
        <w:spacing w:after="0" w:line="216" w:lineRule="auto"/>
        <w:ind w:firstLine="709"/>
        <w:jc w:val="both"/>
        <w:rPr>
          <w:rFonts w:ascii="Times New Roman" w:eastAsia="Times New Roman" w:hAnsi="Times New Roman" w:cs="Times New Roman"/>
          <w:bCs/>
          <w:sz w:val="24"/>
          <w:szCs w:val="24"/>
          <w:lang w:eastAsia="ru-RU"/>
        </w:rPr>
      </w:pPr>
      <w:r w:rsidRPr="00AF71AE">
        <w:rPr>
          <w:rFonts w:ascii="Times New Roman" w:eastAsia="Times New Roman" w:hAnsi="Times New Roman" w:cs="Times New Roman"/>
          <w:bCs/>
          <w:sz w:val="24"/>
          <w:szCs w:val="24"/>
          <w:lang w:eastAsia="ru-RU"/>
        </w:rPr>
        <w:t>2. Арендная плата назначается с _____________ г.</w:t>
      </w:r>
    </w:p>
    <w:p w:rsidR="00881483" w:rsidRPr="00AF71AE" w:rsidRDefault="00881483" w:rsidP="00881483">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Арендная плата перечисляется до 10 числа текущего месяца на расчетный счет получателя -</w:t>
      </w:r>
      <w:r w:rsidR="0048119A" w:rsidRPr="0048119A">
        <w:rPr>
          <w:rFonts w:ascii="Times New Roman" w:eastAsia="Times New Roman" w:hAnsi="Times New Roman" w:cs="Times New Roman"/>
          <w:sz w:val="24"/>
          <w:szCs w:val="24"/>
          <w:highlight w:val="yellow"/>
          <w:lang w:eastAsia="ru-RU"/>
        </w:rPr>
        <w:t>____________________________________________________________</w:t>
      </w:r>
      <w:r w:rsidRPr="00AF71AE">
        <w:rPr>
          <w:rFonts w:ascii="Times New Roman" w:eastAsia="Times New Roman" w:hAnsi="Times New Roman" w:cs="Times New Roman"/>
          <w:sz w:val="24"/>
          <w:szCs w:val="24"/>
          <w:lang w:eastAsia="ru-RU"/>
        </w:rPr>
        <w:t>.</w:t>
      </w:r>
    </w:p>
    <w:p w:rsidR="00881483" w:rsidRPr="00AF71AE" w:rsidRDefault="00881483" w:rsidP="00881483">
      <w:pPr>
        <w:autoSpaceDE w:val="0"/>
        <w:autoSpaceDN w:val="0"/>
        <w:adjustRightInd w:val="0"/>
        <w:spacing w:after="0" w:line="216" w:lineRule="auto"/>
        <w:ind w:firstLine="720"/>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881483" w:rsidRPr="00AF71AE" w:rsidRDefault="00881483" w:rsidP="00881483">
      <w:pPr>
        <w:spacing w:after="0" w:line="240" w:lineRule="auto"/>
        <w:ind w:firstLine="709"/>
        <w:contextualSpacing/>
        <w:jc w:val="both"/>
        <w:rPr>
          <w:rFonts w:ascii="Times New Roman" w:eastAsia="Calibri" w:hAnsi="Times New Roman" w:cs="Times New Roman"/>
          <w:b/>
          <w:i/>
          <w:color w:val="000000"/>
          <w:w w:val="101"/>
          <w:sz w:val="24"/>
          <w:szCs w:val="24"/>
        </w:rPr>
      </w:pPr>
      <w:r w:rsidRPr="00AF71AE">
        <w:rPr>
          <w:rFonts w:ascii="Times New Roman" w:eastAsia="Calibri" w:hAnsi="Times New Roman" w:cs="Times New Roman"/>
          <w:b/>
          <w:i/>
          <w:color w:val="000000"/>
          <w:w w:val="101"/>
          <w:sz w:val="24"/>
          <w:szCs w:val="24"/>
        </w:rPr>
        <w:t xml:space="preserve">Арендная плата не включает в себя  </w:t>
      </w:r>
      <w:r w:rsidRPr="00AF71AE">
        <w:rPr>
          <w:rFonts w:ascii="Times New Roman" w:eastAsia="Calibri" w:hAnsi="Times New Roman" w:cs="Times New Roman"/>
          <w:b/>
          <w:i/>
          <w:sz w:val="24"/>
          <w:szCs w:val="24"/>
        </w:rPr>
        <w:t>эксплуатационные расходы на содержание Объекта аренды, коммунальные платежи, платежи за пользование земельным участком. Налог на добавленную стоимость (НДС) включен в стоимость арендной платы</w:t>
      </w:r>
      <w:r w:rsidRPr="00AF71AE">
        <w:rPr>
          <w:rFonts w:ascii="Times New Roman" w:eastAsia="Times New Roman" w:hAnsi="Times New Roman" w:cs="Times New Roman"/>
          <w:b/>
          <w:i/>
          <w:sz w:val="24"/>
          <w:szCs w:val="24"/>
          <w:lang w:eastAsia="ru-RU"/>
        </w:rPr>
        <w:t>.</w:t>
      </w:r>
      <w:r w:rsidRPr="00AF71AE">
        <w:rPr>
          <w:rFonts w:ascii="Times New Roman" w:eastAsia="Calibri" w:hAnsi="Times New Roman" w:cs="Times New Roman"/>
          <w:b/>
          <w:i/>
          <w:color w:val="000000"/>
          <w:w w:val="101"/>
          <w:sz w:val="24"/>
          <w:szCs w:val="24"/>
        </w:rPr>
        <w:t>**</w:t>
      </w:r>
    </w:p>
    <w:p w:rsidR="00881483" w:rsidRPr="00AF71AE" w:rsidRDefault="00881483" w:rsidP="00881483">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4. </w:t>
      </w:r>
      <w:r w:rsidRPr="00AF71AE">
        <w:rPr>
          <w:rFonts w:ascii="Times New Roman" w:eastAsia="Times New Roman" w:hAnsi="Times New Roman" w:cs="Times New Roman"/>
          <w:sz w:val="24"/>
          <w:szCs w:val="24"/>
          <w:lang w:eastAsia="ru-RU"/>
        </w:rPr>
        <w:tab/>
        <w:t>Настоящий расчет является неотъемлемой частью договора.</w:t>
      </w:r>
    </w:p>
    <w:p w:rsidR="00881483" w:rsidRPr="00AF71AE" w:rsidRDefault="00881483" w:rsidP="00881483">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4"/>
          <w:szCs w:val="24"/>
          <w:lang w:eastAsia="ru-RU"/>
        </w:rPr>
      </w:pPr>
      <w:r w:rsidRPr="00AF71AE">
        <w:rPr>
          <w:rFonts w:ascii="Times New Roman" w:eastAsia="Times New Roman" w:hAnsi="Times New Roman" w:cs="Times New Roman"/>
          <w:bCs/>
          <w:sz w:val="24"/>
          <w:szCs w:val="24"/>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9"/>
        <w:gridCol w:w="1100"/>
        <w:gridCol w:w="4180"/>
      </w:tblGrid>
      <w:tr w:rsidR="00881483" w:rsidRPr="00AF71AE" w:rsidTr="00881483">
        <w:trPr>
          <w:trHeight w:val="448"/>
        </w:trPr>
        <w:tc>
          <w:tcPr>
            <w:tcW w:w="4361" w:type="dxa"/>
            <w:tcBorders>
              <w:top w:val="nil"/>
              <w:left w:val="nil"/>
              <w:bottom w:val="nil"/>
              <w:right w:val="nil"/>
            </w:tcBorders>
            <w:hideMark/>
          </w:tcPr>
          <w:p w:rsidR="00881483" w:rsidRPr="00AF71AE" w:rsidRDefault="00881483" w:rsidP="00881483">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r w:rsidRPr="00AF71AE">
              <w:rPr>
                <w:rFonts w:ascii="Times New Roman" w:eastAsia="Times New Roman" w:hAnsi="Times New Roman" w:cs="Times New Roman"/>
                <w:bCs/>
                <w:sz w:val="24"/>
                <w:szCs w:val="24"/>
                <w:lang w:eastAsia="ru-RU"/>
              </w:rPr>
              <w:t>Арендодатель:</w:t>
            </w:r>
          </w:p>
        </w:tc>
        <w:tc>
          <w:tcPr>
            <w:tcW w:w="1134" w:type="dxa"/>
            <w:tcBorders>
              <w:top w:val="nil"/>
              <w:left w:val="nil"/>
              <w:bottom w:val="nil"/>
              <w:right w:val="nil"/>
            </w:tcBorders>
          </w:tcPr>
          <w:p w:rsidR="00881483" w:rsidRPr="00AF71AE" w:rsidRDefault="00881483" w:rsidP="00881483">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p>
        </w:tc>
        <w:tc>
          <w:tcPr>
            <w:tcW w:w="4252" w:type="dxa"/>
            <w:tcBorders>
              <w:top w:val="nil"/>
              <w:left w:val="nil"/>
              <w:bottom w:val="nil"/>
              <w:right w:val="nil"/>
            </w:tcBorders>
            <w:hideMark/>
          </w:tcPr>
          <w:p w:rsidR="00881483" w:rsidRPr="00AF71AE" w:rsidRDefault="00881483" w:rsidP="00881483">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r w:rsidRPr="00AF71AE">
              <w:rPr>
                <w:rFonts w:ascii="Times New Roman" w:eastAsia="Times New Roman" w:hAnsi="Times New Roman" w:cs="Times New Roman"/>
                <w:bCs/>
                <w:sz w:val="24"/>
                <w:szCs w:val="24"/>
                <w:lang w:eastAsia="ru-RU"/>
              </w:rPr>
              <w:t>Арендатор</w:t>
            </w:r>
            <w:r w:rsidRPr="00AF71AE">
              <w:rPr>
                <w:rFonts w:ascii="Times New Roman" w:eastAsia="Times New Roman" w:hAnsi="Times New Roman" w:cs="Times New Roman"/>
                <w:bCs/>
                <w:sz w:val="24"/>
                <w:szCs w:val="24"/>
                <w:lang w:val="en-US" w:eastAsia="ru-RU"/>
              </w:rPr>
              <w:t>:</w:t>
            </w:r>
          </w:p>
        </w:tc>
      </w:tr>
      <w:tr w:rsidR="00881483" w:rsidRPr="00AF71AE" w:rsidTr="00881483">
        <w:tc>
          <w:tcPr>
            <w:tcW w:w="4361" w:type="dxa"/>
            <w:tcBorders>
              <w:top w:val="nil"/>
              <w:left w:val="nil"/>
              <w:bottom w:val="single" w:sz="4" w:space="0" w:color="auto"/>
              <w:right w:val="nil"/>
            </w:tcBorders>
          </w:tcPr>
          <w:p w:rsidR="00881483" w:rsidRPr="00AF71AE" w:rsidRDefault="00881483" w:rsidP="00881483">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81483" w:rsidRPr="00AF71AE" w:rsidRDefault="00881483" w:rsidP="00881483">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val="en-US" w:eastAsia="ru-RU"/>
              </w:rPr>
            </w:pPr>
          </w:p>
        </w:tc>
        <w:tc>
          <w:tcPr>
            <w:tcW w:w="4252" w:type="dxa"/>
            <w:tcBorders>
              <w:top w:val="nil"/>
              <w:left w:val="nil"/>
              <w:bottom w:val="single" w:sz="4" w:space="0" w:color="auto"/>
              <w:right w:val="nil"/>
            </w:tcBorders>
          </w:tcPr>
          <w:p w:rsidR="00881483" w:rsidRPr="00AF71AE" w:rsidRDefault="00881483" w:rsidP="00881483">
            <w:pPr>
              <w:keepNext/>
              <w:tabs>
                <w:tab w:val="right" w:pos="9214"/>
              </w:tabs>
              <w:spacing w:after="0" w:line="240" w:lineRule="auto"/>
              <w:ind w:left="360"/>
              <w:jc w:val="center"/>
              <w:outlineLvl w:val="1"/>
              <w:rPr>
                <w:rFonts w:ascii="Times New Roman" w:eastAsia="Times New Roman" w:hAnsi="Times New Roman" w:cs="Times New Roman"/>
                <w:i/>
                <w:noProof/>
                <w:sz w:val="24"/>
                <w:szCs w:val="24"/>
                <w:lang w:val="en-US" w:eastAsia="ru-RU"/>
              </w:rPr>
            </w:pPr>
          </w:p>
        </w:tc>
      </w:tr>
      <w:tr w:rsidR="00881483" w:rsidRPr="00AF71AE" w:rsidTr="00881483">
        <w:trPr>
          <w:trHeight w:val="591"/>
        </w:trPr>
        <w:tc>
          <w:tcPr>
            <w:tcW w:w="4361" w:type="dxa"/>
            <w:tcBorders>
              <w:top w:val="single" w:sz="4" w:space="0" w:color="auto"/>
              <w:left w:val="nil"/>
              <w:bottom w:val="nil"/>
              <w:right w:val="nil"/>
            </w:tcBorders>
            <w:hideMark/>
          </w:tcPr>
          <w:p w:rsidR="00881483" w:rsidRPr="00AF71AE" w:rsidRDefault="00881483" w:rsidP="00881483">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4"/>
                <w:szCs w:val="24"/>
                <w:lang w:eastAsia="ru-RU"/>
              </w:rPr>
            </w:pPr>
            <w:r w:rsidRPr="00AF71AE">
              <w:rPr>
                <w:rFonts w:ascii="Times New Roman" w:eastAsia="Times New Roman" w:hAnsi="Times New Roman" w:cs="Times New Roman"/>
                <w:iCs/>
                <w:sz w:val="24"/>
                <w:szCs w:val="24"/>
                <w:lang w:val="en-US" w:eastAsia="ru-RU"/>
              </w:rPr>
              <w:t xml:space="preserve">''____''___________20   </w:t>
            </w:r>
            <w:r w:rsidRPr="00AF71AE">
              <w:rPr>
                <w:rFonts w:ascii="Times New Roman" w:eastAsia="Times New Roman" w:hAnsi="Times New Roman" w:cs="Times New Roman"/>
                <w:iCs/>
                <w:sz w:val="24"/>
                <w:szCs w:val="24"/>
                <w:lang w:eastAsia="ru-RU"/>
              </w:rPr>
              <w:t>г</w:t>
            </w:r>
            <w:r w:rsidRPr="00AF71AE">
              <w:rPr>
                <w:rFonts w:ascii="Times New Roman" w:eastAsia="Times New Roman" w:hAnsi="Times New Roman" w:cs="Times New Roman"/>
                <w:iCs/>
                <w:sz w:val="24"/>
                <w:szCs w:val="24"/>
                <w:lang w:val="en-US" w:eastAsia="ru-RU"/>
              </w:rPr>
              <w:t>.</w:t>
            </w:r>
          </w:p>
          <w:p w:rsidR="00881483" w:rsidRPr="00AF71AE" w:rsidRDefault="00881483" w:rsidP="00881483">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МП</w:t>
            </w:r>
          </w:p>
        </w:tc>
        <w:tc>
          <w:tcPr>
            <w:tcW w:w="1134" w:type="dxa"/>
            <w:tcBorders>
              <w:top w:val="nil"/>
              <w:left w:val="nil"/>
              <w:bottom w:val="nil"/>
              <w:right w:val="nil"/>
            </w:tcBorders>
          </w:tcPr>
          <w:p w:rsidR="00881483" w:rsidRPr="00AF71AE" w:rsidRDefault="00881483" w:rsidP="00881483">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val="en-US" w:eastAsia="ru-RU"/>
              </w:rPr>
            </w:pPr>
          </w:p>
        </w:tc>
        <w:tc>
          <w:tcPr>
            <w:tcW w:w="4252" w:type="dxa"/>
            <w:tcBorders>
              <w:top w:val="single" w:sz="4" w:space="0" w:color="auto"/>
              <w:left w:val="nil"/>
              <w:bottom w:val="nil"/>
              <w:right w:val="nil"/>
            </w:tcBorders>
            <w:hideMark/>
          </w:tcPr>
          <w:p w:rsidR="00881483" w:rsidRPr="00AF71AE" w:rsidRDefault="00881483" w:rsidP="00881483">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4"/>
                <w:szCs w:val="24"/>
                <w:lang w:eastAsia="ru-RU"/>
              </w:rPr>
            </w:pPr>
            <w:r w:rsidRPr="00AF71AE">
              <w:rPr>
                <w:rFonts w:ascii="Times New Roman" w:eastAsia="Times New Roman" w:hAnsi="Times New Roman" w:cs="Times New Roman"/>
                <w:iCs/>
                <w:sz w:val="24"/>
                <w:szCs w:val="24"/>
                <w:lang w:val="en-US" w:eastAsia="ru-RU"/>
              </w:rPr>
              <w:t xml:space="preserve">''____''__________20   </w:t>
            </w:r>
            <w:r w:rsidRPr="00AF71AE">
              <w:rPr>
                <w:rFonts w:ascii="Times New Roman" w:eastAsia="Times New Roman" w:hAnsi="Times New Roman" w:cs="Times New Roman"/>
                <w:iCs/>
                <w:sz w:val="24"/>
                <w:szCs w:val="24"/>
                <w:lang w:eastAsia="ru-RU"/>
              </w:rPr>
              <w:t>г</w:t>
            </w:r>
            <w:r w:rsidRPr="00AF71AE">
              <w:rPr>
                <w:rFonts w:ascii="Times New Roman" w:eastAsia="Times New Roman" w:hAnsi="Times New Roman" w:cs="Times New Roman"/>
                <w:iCs/>
                <w:sz w:val="24"/>
                <w:szCs w:val="24"/>
                <w:lang w:val="en-US" w:eastAsia="ru-RU"/>
              </w:rPr>
              <w:t>.</w:t>
            </w:r>
          </w:p>
          <w:p w:rsidR="00881483" w:rsidRPr="00AF71AE" w:rsidRDefault="00881483" w:rsidP="00881483">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МП</w:t>
            </w:r>
          </w:p>
        </w:tc>
      </w:tr>
    </w:tbl>
    <w:p w:rsidR="00881483" w:rsidRPr="00AF71AE" w:rsidRDefault="00881483" w:rsidP="00881483">
      <w:pPr>
        <w:spacing w:after="0" w:line="192" w:lineRule="auto"/>
        <w:ind w:left="4944" w:right="-2"/>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ab/>
      </w:r>
    </w:p>
    <w:p w:rsidR="00881483" w:rsidRPr="00263A40" w:rsidRDefault="00881483" w:rsidP="00881483">
      <w:pPr>
        <w:tabs>
          <w:tab w:val="left" w:pos="1134"/>
        </w:tabs>
        <w:spacing w:after="0" w:line="240" w:lineRule="auto"/>
        <w:ind w:right="-89" w:firstLine="709"/>
        <w:jc w:val="both"/>
        <w:rPr>
          <w:rFonts w:ascii="Times New Roman" w:eastAsia="Calibri" w:hAnsi="Times New Roman" w:cs="Times New Roman"/>
          <w:b/>
          <w:i/>
          <w:sz w:val="20"/>
          <w:szCs w:val="20"/>
        </w:rPr>
      </w:pPr>
      <w:r w:rsidRPr="00AF71AE">
        <w:rPr>
          <w:rFonts w:ascii="Times New Roman" w:eastAsia="Calibri" w:hAnsi="Times New Roman" w:cs="Times New Roman"/>
          <w:b/>
          <w:bCs/>
          <w:i/>
          <w:sz w:val="20"/>
          <w:szCs w:val="20"/>
        </w:rPr>
        <w:t>*, **- содержание пункта указывается в случае заключения договора с физическим лицом, не являющимся индивидуальным предпринимателем</w:t>
      </w:r>
    </w:p>
    <w:p w:rsidR="00881483" w:rsidRPr="00CE0FC6" w:rsidRDefault="00881483" w:rsidP="00881483">
      <w:pPr>
        <w:suppressAutoHyphens/>
        <w:spacing w:after="0" w:line="240" w:lineRule="auto"/>
        <w:jc w:val="both"/>
        <w:rPr>
          <w:rFonts w:ascii="Times New Roman" w:eastAsia="Times New Roman" w:hAnsi="Times New Roman" w:cs="Times New Roman"/>
          <w:noProof/>
          <w:sz w:val="26"/>
          <w:szCs w:val="26"/>
          <w:lang w:eastAsia="ru-RU"/>
        </w:rPr>
      </w:pPr>
    </w:p>
    <w:p w:rsidR="00881483" w:rsidRDefault="00881483" w:rsidP="00881483">
      <w:pPr>
        <w:suppressAutoHyphens/>
        <w:spacing w:after="0" w:line="192" w:lineRule="auto"/>
        <w:rPr>
          <w:rFonts w:ascii="Times New Roman" w:eastAsia="Times New Roman" w:hAnsi="Times New Roman" w:cs="Times New Roman"/>
          <w:sz w:val="18"/>
          <w:szCs w:val="18"/>
          <w:lang w:eastAsia="ar-SA"/>
        </w:rPr>
      </w:pPr>
    </w:p>
    <w:p w:rsidR="00881483" w:rsidRDefault="00881483" w:rsidP="00881483">
      <w:pPr>
        <w:suppressAutoHyphens/>
        <w:spacing w:after="0" w:line="192" w:lineRule="auto"/>
        <w:rPr>
          <w:rFonts w:ascii="Times New Roman" w:eastAsia="Times New Roman" w:hAnsi="Times New Roman" w:cs="Times New Roman"/>
          <w:sz w:val="18"/>
          <w:szCs w:val="18"/>
          <w:lang w:eastAsia="ar-SA"/>
        </w:rPr>
      </w:pPr>
    </w:p>
    <w:p w:rsidR="00881483" w:rsidRDefault="00881483" w:rsidP="00881483">
      <w:pPr>
        <w:suppressAutoHyphens/>
        <w:spacing w:after="0" w:line="192" w:lineRule="auto"/>
        <w:rPr>
          <w:rFonts w:ascii="Times New Roman" w:eastAsia="Times New Roman" w:hAnsi="Times New Roman" w:cs="Times New Roman"/>
          <w:sz w:val="18"/>
          <w:szCs w:val="18"/>
          <w:lang w:eastAsia="ar-SA"/>
        </w:rPr>
      </w:pPr>
    </w:p>
    <w:p w:rsidR="00881483" w:rsidRDefault="00881483" w:rsidP="00881483">
      <w:pPr>
        <w:suppressAutoHyphens/>
        <w:spacing w:after="0" w:line="192" w:lineRule="auto"/>
        <w:rPr>
          <w:rFonts w:ascii="Times New Roman" w:eastAsia="Times New Roman" w:hAnsi="Times New Roman" w:cs="Times New Roman"/>
          <w:sz w:val="18"/>
          <w:szCs w:val="18"/>
          <w:lang w:eastAsia="ar-SA"/>
        </w:rPr>
      </w:pPr>
    </w:p>
    <w:p w:rsidR="00881483" w:rsidRDefault="00881483" w:rsidP="00881483">
      <w:pPr>
        <w:suppressAutoHyphens/>
        <w:spacing w:after="0" w:line="192" w:lineRule="auto"/>
        <w:rPr>
          <w:rFonts w:ascii="Times New Roman" w:eastAsia="Times New Roman" w:hAnsi="Times New Roman" w:cs="Times New Roman"/>
          <w:sz w:val="18"/>
          <w:szCs w:val="18"/>
          <w:lang w:eastAsia="ar-SA"/>
        </w:rPr>
      </w:pPr>
    </w:p>
    <w:p w:rsidR="00881483" w:rsidRPr="00B14627" w:rsidRDefault="00881483" w:rsidP="00881483">
      <w:pPr>
        <w:suppressAutoHyphens/>
        <w:spacing w:after="0" w:line="192" w:lineRule="auto"/>
        <w:rPr>
          <w:rFonts w:ascii="Times New Roman" w:eastAsia="Times New Roman" w:hAnsi="Times New Roman" w:cs="Times New Roman"/>
          <w:sz w:val="18"/>
          <w:szCs w:val="18"/>
          <w:lang w:eastAsia="ar-SA"/>
        </w:rPr>
      </w:pPr>
    </w:p>
    <w:p w:rsidR="00881483" w:rsidRDefault="00881483" w:rsidP="00881483"/>
    <w:p w:rsidR="00343BC1" w:rsidRDefault="00343BC1"/>
    <w:sectPr w:rsidR="00343BC1" w:rsidSect="00881483">
      <w:headerReference w:type="default" r:id="rId18"/>
      <w:pgSz w:w="11905" w:h="16837"/>
      <w:pgMar w:top="1134" w:right="851" w:bottom="1134" w:left="1701" w:header="284" w:footer="4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44F" w:rsidRDefault="003D144F" w:rsidP="00535240">
      <w:pPr>
        <w:spacing w:after="0" w:line="240" w:lineRule="auto"/>
      </w:pPr>
      <w:r>
        <w:separator/>
      </w:r>
    </w:p>
  </w:endnote>
  <w:endnote w:type="continuationSeparator" w:id="0">
    <w:p w:rsidR="003D144F" w:rsidRDefault="003D144F" w:rsidP="0053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C">
    <w:altName w:val="Times New Roman"/>
    <w:charset w:val="CC"/>
    <w:family w:val="roman"/>
    <w:pitch w:val="default"/>
  </w:font>
  <w:font w:name="Nimbus Sans L">
    <w:altName w:val="Arial Unicode MS"/>
    <w:charset w:val="80"/>
    <w:family w:val="swiss"/>
    <w:pitch w:val="variable"/>
  </w:font>
  <w:font w:name="DejaVu 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44F" w:rsidRDefault="003D144F" w:rsidP="00535240">
      <w:pPr>
        <w:spacing w:after="0" w:line="240" w:lineRule="auto"/>
      </w:pPr>
      <w:r>
        <w:separator/>
      </w:r>
    </w:p>
  </w:footnote>
  <w:footnote w:type="continuationSeparator" w:id="0">
    <w:p w:rsidR="003D144F" w:rsidRDefault="003D144F" w:rsidP="005352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585028"/>
      <w:docPartObj>
        <w:docPartGallery w:val="Page Numbers (Top of Page)"/>
        <w:docPartUnique/>
      </w:docPartObj>
    </w:sdtPr>
    <w:sdtContent>
      <w:p w:rsidR="00024CAA" w:rsidRDefault="00024CAA">
        <w:pPr>
          <w:pStyle w:val="a9"/>
          <w:jc w:val="center"/>
        </w:pPr>
        <w:r>
          <w:fldChar w:fldCharType="begin"/>
        </w:r>
        <w:r>
          <w:instrText>PAGE   \* MERGEFORMAT</w:instrText>
        </w:r>
        <w:r>
          <w:fldChar w:fldCharType="separate"/>
        </w:r>
        <w:r w:rsidR="00842D4D">
          <w:rPr>
            <w:noProof/>
          </w:rPr>
          <w:t>2</w:t>
        </w:r>
        <w:r>
          <w:rPr>
            <w:noProof/>
          </w:rPr>
          <w:fldChar w:fldCharType="end"/>
        </w:r>
      </w:p>
    </w:sdtContent>
  </w:sdt>
  <w:p w:rsidR="00024CAA" w:rsidRDefault="00024CA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0EC1224B"/>
    <w:multiLevelType w:val="multilevel"/>
    <w:tmpl w:val="94F86102"/>
    <w:lvl w:ilvl="0">
      <w:start w:val="6"/>
      <w:numFmt w:val="decimal"/>
      <w:lvlText w:val="%1."/>
      <w:lvlJc w:val="left"/>
      <w:pPr>
        <w:ind w:left="444" w:hanging="444"/>
      </w:pPr>
      <w:rPr>
        <w:rFonts w:hint="default"/>
      </w:rPr>
    </w:lvl>
    <w:lvl w:ilvl="1">
      <w:start w:val="14"/>
      <w:numFmt w:val="decimal"/>
      <w:lvlText w:val="%1.%2."/>
      <w:lvlJc w:val="left"/>
      <w:pPr>
        <w:ind w:left="888" w:hanging="444"/>
      </w:pPr>
      <w:rPr>
        <w:rFonts w:hint="default"/>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9">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5">
    <w:nsid w:val="2E3722CB"/>
    <w:multiLevelType w:val="multilevel"/>
    <w:tmpl w:val="F8DCBDA4"/>
    <w:lvl w:ilvl="0">
      <w:start w:val="6"/>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nsid w:val="37B976EA"/>
    <w:multiLevelType w:val="multilevel"/>
    <w:tmpl w:val="72ACCACC"/>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3">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C33942"/>
    <w:multiLevelType w:val="multilevel"/>
    <w:tmpl w:val="D6DAEE76"/>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B4876E2"/>
    <w:multiLevelType w:val="multilevel"/>
    <w:tmpl w:val="05B09B94"/>
    <w:lvl w:ilvl="0">
      <w:start w:val="6"/>
      <w:numFmt w:val="decimal"/>
      <w:lvlText w:val="%1."/>
      <w:lvlJc w:val="left"/>
      <w:pPr>
        <w:ind w:left="444" w:hanging="444"/>
      </w:pPr>
      <w:rPr>
        <w:rFonts w:hint="default"/>
      </w:rPr>
    </w:lvl>
    <w:lvl w:ilvl="1">
      <w:start w:val="1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7"/>
  </w:num>
  <w:num w:numId="7">
    <w:abstractNumId w:val="26"/>
  </w:num>
  <w:num w:numId="8">
    <w:abstractNumId w:val="17"/>
  </w:num>
  <w:num w:numId="9">
    <w:abstractNumId w:val="23"/>
  </w:num>
  <w:num w:numId="10">
    <w:abstractNumId w:val="24"/>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2"/>
  </w:num>
  <w:num w:numId="14">
    <w:abstractNumId w:val="11"/>
  </w:num>
  <w:num w:numId="15">
    <w:abstractNumId w:val="7"/>
  </w:num>
  <w:num w:numId="16">
    <w:abstractNumId w:val="31"/>
  </w:num>
  <w:num w:numId="17">
    <w:abstractNumId w:val="5"/>
  </w:num>
  <w:num w:numId="18">
    <w:abstractNumId w:val="14"/>
  </w:num>
  <w:num w:numId="19">
    <w:abstractNumId w:val="16"/>
  </w:num>
  <w:num w:numId="20">
    <w:abstractNumId w:val="3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6"/>
  </w:num>
  <w:num w:numId="26">
    <w:abstractNumId w:val="29"/>
  </w:num>
  <w:num w:numId="27">
    <w:abstractNumId w:val="21"/>
  </w:num>
  <w:num w:numId="28">
    <w:abstractNumId w:val="25"/>
  </w:num>
  <w:num w:numId="29">
    <w:abstractNumId w:val="20"/>
  </w:num>
  <w:num w:numId="30">
    <w:abstractNumId w:val="33"/>
  </w:num>
  <w:num w:numId="31">
    <w:abstractNumId w:val="19"/>
  </w:num>
  <w:num w:numId="32">
    <w:abstractNumId w:val="10"/>
  </w:num>
  <w:num w:numId="33">
    <w:abstractNumId w:val="15"/>
  </w:num>
  <w:num w:numId="34">
    <w:abstractNumId w:val="30"/>
  </w:num>
  <w:num w:numId="35">
    <w:abstractNumId w:val="8"/>
  </w:num>
  <w:num w:numId="36">
    <w:abstractNumId w:val="18"/>
  </w:num>
  <w:num w:numId="37">
    <w:abstractNumId w:val="28"/>
  </w:num>
  <w:num w:numId="38">
    <w:abstractNumId w:val="13"/>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83"/>
    <w:rsid w:val="00024CAA"/>
    <w:rsid w:val="00035021"/>
    <w:rsid w:val="00134484"/>
    <w:rsid w:val="00137C0C"/>
    <w:rsid w:val="001A054E"/>
    <w:rsid w:val="001D73C5"/>
    <w:rsid w:val="00343BC1"/>
    <w:rsid w:val="003D144F"/>
    <w:rsid w:val="00425F88"/>
    <w:rsid w:val="0048119A"/>
    <w:rsid w:val="004A77E1"/>
    <w:rsid w:val="004C22F3"/>
    <w:rsid w:val="005148E7"/>
    <w:rsid w:val="00535240"/>
    <w:rsid w:val="0055702B"/>
    <w:rsid w:val="006179B6"/>
    <w:rsid w:val="006414F1"/>
    <w:rsid w:val="006D1343"/>
    <w:rsid w:val="00703373"/>
    <w:rsid w:val="00710D58"/>
    <w:rsid w:val="00727DBE"/>
    <w:rsid w:val="007F6400"/>
    <w:rsid w:val="0080535C"/>
    <w:rsid w:val="00842D4D"/>
    <w:rsid w:val="0086312B"/>
    <w:rsid w:val="00867204"/>
    <w:rsid w:val="00881483"/>
    <w:rsid w:val="00987767"/>
    <w:rsid w:val="00A24971"/>
    <w:rsid w:val="00AC5ED1"/>
    <w:rsid w:val="00BB5C7F"/>
    <w:rsid w:val="00C00DCF"/>
    <w:rsid w:val="00C3052D"/>
    <w:rsid w:val="00C82743"/>
    <w:rsid w:val="00CC6846"/>
    <w:rsid w:val="00D26208"/>
    <w:rsid w:val="00D547A9"/>
    <w:rsid w:val="00DB2D49"/>
    <w:rsid w:val="00DE682F"/>
    <w:rsid w:val="00E778F5"/>
    <w:rsid w:val="00F9624C"/>
    <w:rsid w:val="00FA0C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E9585-E4F7-4F7E-A981-C33AE6B0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483"/>
    <w:pPr>
      <w:spacing w:after="200" w:line="276" w:lineRule="auto"/>
    </w:pPr>
  </w:style>
  <w:style w:type="paragraph" w:styleId="1">
    <w:name w:val="heading 1"/>
    <w:basedOn w:val="a"/>
    <w:next w:val="a"/>
    <w:link w:val="10"/>
    <w:qFormat/>
    <w:rsid w:val="00881483"/>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81483"/>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eastAsia="ar-SA"/>
    </w:rPr>
  </w:style>
  <w:style w:type="paragraph" w:styleId="3">
    <w:name w:val="heading 3"/>
    <w:basedOn w:val="a"/>
    <w:next w:val="a"/>
    <w:link w:val="30"/>
    <w:qFormat/>
    <w:rsid w:val="00881483"/>
    <w:pPr>
      <w:keepNext/>
      <w:numPr>
        <w:ilvl w:val="2"/>
        <w:numId w:val="1"/>
      </w:numPr>
      <w:suppressAutoHyphens/>
      <w:spacing w:before="240" w:after="60" w:line="240" w:lineRule="auto"/>
      <w:outlineLvl w:val="2"/>
    </w:pPr>
    <w:rPr>
      <w:rFonts w:ascii="Arial" w:eastAsia="Times New Roman" w:hAnsi="Arial" w:cs="Times New Roman"/>
      <w:b/>
      <w:bCs/>
      <w:sz w:val="26"/>
      <w:szCs w:val="26"/>
      <w:lang w:eastAsia="ar-SA"/>
    </w:rPr>
  </w:style>
  <w:style w:type="paragraph" w:styleId="4">
    <w:name w:val="heading 4"/>
    <w:basedOn w:val="a"/>
    <w:next w:val="a"/>
    <w:link w:val="40"/>
    <w:qFormat/>
    <w:rsid w:val="00881483"/>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8148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81483"/>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81483"/>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1483"/>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81483"/>
    <w:rPr>
      <w:rFonts w:ascii="Times New Roman" w:eastAsia="Times New Roman" w:hAnsi="Times New Roman" w:cs="Times New Roman"/>
      <w:b/>
      <w:color w:val="000000"/>
      <w:sz w:val="24"/>
      <w:szCs w:val="20"/>
      <w:lang w:eastAsia="ar-SA"/>
    </w:rPr>
  </w:style>
  <w:style w:type="character" w:customStyle="1" w:styleId="30">
    <w:name w:val="Заголовок 3 Знак"/>
    <w:basedOn w:val="a0"/>
    <w:link w:val="3"/>
    <w:rsid w:val="00881483"/>
    <w:rPr>
      <w:rFonts w:ascii="Arial" w:eastAsia="Times New Roman" w:hAnsi="Arial" w:cs="Times New Roman"/>
      <w:b/>
      <w:bCs/>
      <w:sz w:val="26"/>
      <w:szCs w:val="26"/>
      <w:lang w:eastAsia="ar-SA"/>
    </w:rPr>
  </w:style>
  <w:style w:type="character" w:customStyle="1" w:styleId="40">
    <w:name w:val="Заголовок 4 Знак"/>
    <w:basedOn w:val="a0"/>
    <w:link w:val="4"/>
    <w:rsid w:val="00881483"/>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81483"/>
    <w:rPr>
      <w:rFonts w:ascii="Times New Roman" w:eastAsia="Times New Roman" w:hAnsi="Times New Roman" w:cs="Times New Roman"/>
      <w:b/>
      <w:bCs/>
      <w:lang w:eastAsia="ar-SA"/>
    </w:rPr>
  </w:style>
  <w:style w:type="character" w:customStyle="1" w:styleId="70">
    <w:name w:val="Заголовок 7 Знак"/>
    <w:basedOn w:val="a0"/>
    <w:link w:val="7"/>
    <w:rsid w:val="00881483"/>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81483"/>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81483"/>
  </w:style>
  <w:style w:type="character" w:customStyle="1" w:styleId="WW8Num1z0">
    <w:name w:val="WW8Num1z0"/>
    <w:rsid w:val="00881483"/>
    <w:rPr>
      <w:b w:val="0"/>
      <w:sz w:val="28"/>
    </w:rPr>
  </w:style>
  <w:style w:type="character" w:customStyle="1" w:styleId="WW8Num2z0">
    <w:name w:val="WW8Num2z0"/>
    <w:rsid w:val="00881483"/>
    <w:rPr>
      <w:b/>
    </w:rPr>
  </w:style>
  <w:style w:type="character" w:customStyle="1" w:styleId="WW8Num3z0">
    <w:name w:val="WW8Num3z0"/>
    <w:rsid w:val="00881483"/>
    <w:rPr>
      <w:rFonts w:ascii="Times New Roman" w:eastAsia="Times New Roman" w:hAnsi="Times New Roman" w:cs="Times New Roman"/>
    </w:rPr>
  </w:style>
  <w:style w:type="character" w:customStyle="1" w:styleId="WW8Num3z1">
    <w:name w:val="WW8Num3z1"/>
    <w:rsid w:val="00881483"/>
    <w:rPr>
      <w:rFonts w:ascii="Courier New" w:hAnsi="Courier New"/>
    </w:rPr>
  </w:style>
  <w:style w:type="character" w:customStyle="1" w:styleId="WW8Num3z2">
    <w:name w:val="WW8Num3z2"/>
    <w:rsid w:val="00881483"/>
    <w:rPr>
      <w:rFonts w:ascii="Wingdings" w:hAnsi="Wingdings"/>
    </w:rPr>
  </w:style>
  <w:style w:type="character" w:customStyle="1" w:styleId="WW8Num3z3">
    <w:name w:val="WW8Num3z3"/>
    <w:rsid w:val="00881483"/>
    <w:rPr>
      <w:rFonts w:ascii="Symbol" w:hAnsi="Symbol"/>
    </w:rPr>
  </w:style>
  <w:style w:type="character" w:customStyle="1" w:styleId="WW8Num4z0">
    <w:name w:val="WW8Num4z0"/>
    <w:rsid w:val="00881483"/>
    <w:rPr>
      <w:b w:val="0"/>
    </w:rPr>
  </w:style>
  <w:style w:type="character" w:customStyle="1" w:styleId="WW8Num5z0">
    <w:name w:val="WW8Num5z0"/>
    <w:rsid w:val="00881483"/>
    <w:rPr>
      <w:b/>
    </w:rPr>
  </w:style>
  <w:style w:type="character" w:customStyle="1" w:styleId="WW8Num6z0">
    <w:name w:val="WW8Num6z0"/>
    <w:rsid w:val="00881483"/>
    <w:rPr>
      <w:b w:val="0"/>
      <w:i w:val="0"/>
      <w:sz w:val="20"/>
    </w:rPr>
  </w:style>
  <w:style w:type="character" w:customStyle="1" w:styleId="WW8Num7z0">
    <w:name w:val="WW8Num7z0"/>
    <w:rsid w:val="00881483"/>
    <w:rPr>
      <w:b/>
    </w:rPr>
  </w:style>
  <w:style w:type="character" w:customStyle="1" w:styleId="WW8Num8z0">
    <w:name w:val="WW8Num8z0"/>
    <w:rsid w:val="00881483"/>
    <w:rPr>
      <w:b/>
    </w:rPr>
  </w:style>
  <w:style w:type="character" w:customStyle="1" w:styleId="WW8Num9z2">
    <w:name w:val="WW8Num9z2"/>
    <w:rsid w:val="00881483"/>
    <w:rPr>
      <w:color w:val="auto"/>
    </w:rPr>
  </w:style>
  <w:style w:type="character" w:customStyle="1" w:styleId="WW8Num10z0">
    <w:name w:val="WW8Num10z0"/>
    <w:rsid w:val="00881483"/>
    <w:rPr>
      <w:b/>
    </w:rPr>
  </w:style>
  <w:style w:type="character" w:customStyle="1" w:styleId="WW8Num11z0">
    <w:name w:val="WW8Num11z0"/>
    <w:rsid w:val="00881483"/>
    <w:rPr>
      <w:b/>
    </w:rPr>
  </w:style>
  <w:style w:type="character" w:customStyle="1" w:styleId="WW8Num12z0">
    <w:name w:val="WW8Num12z0"/>
    <w:rsid w:val="00881483"/>
    <w:rPr>
      <w:b/>
    </w:rPr>
  </w:style>
  <w:style w:type="character" w:customStyle="1" w:styleId="WW8Num13z0">
    <w:name w:val="WW8Num13z0"/>
    <w:rsid w:val="00881483"/>
    <w:rPr>
      <w:rFonts w:ascii="Times New Roman" w:eastAsia="Times New Roman" w:hAnsi="Times New Roman" w:cs="Times New Roman"/>
    </w:rPr>
  </w:style>
  <w:style w:type="character" w:customStyle="1" w:styleId="WW8Num13z1">
    <w:name w:val="WW8Num13z1"/>
    <w:rsid w:val="00881483"/>
    <w:rPr>
      <w:rFonts w:ascii="Courier New" w:hAnsi="Courier New"/>
    </w:rPr>
  </w:style>
  <w:style w:type="character" w:customStyle="1" w:styleId="WW8Num13z2">
    <w:name w:val="WW8Num13z2"/>
    <w:rsid w:val="00881483"/>
    <w:rPr>
      <w:rFonts w:ascii="Wingdings" w:hAnsi="Wingdings"/>
    </w:rPr>
  </w:style>
  <w:style w:type="character" w:customStyle="1" w:styleId="WW8Num13z3">
    <w:name w:val="WW8Num13z3"/>
    <w:rsid w:val="00881483"/>
    <w:rPr>
      <w:rFonts w:ascii="Symbol" w:hAnsi="Symbol"/>
    </w:rPr>
  </w:style>
  <w:style w:type="character" w:customStyle="1" w:styleId="12">
    <w:name w:val="Основной шрифт абзаца1"/>
    <w:rsid w:val="00881483"/>
  </w:style>
  <w:style w:type="character" w:styleId="a3">
    <w:name w:val="Hyperlink"/>
    <w:uiPriority w:val="99"/>
    <w:rsid w:val="00881483"/>
    <w:rPr>
      <w:color w:val="0000FF"/>
      <w:u w:val="single"/>
    </w:rPr>
  </w:style>
  <w:style w:type="character" w:styleId="a4">
    <w:name w:val="page number"/>
    <w:basedOn w:val="12"/>
    <w:rsid w:val="00881483"/>
  </w:style>
  <w:style w:type="character" w:customStyle="1" w:styleId="ConsNormal">
    <w:name w:val="ConsNormal Знак"/>
    <w:rsid w:val="00881483"/>
    <w:rPr>
      <w:rFonts w:ascii="Arial" w:hAnsi="Arial" w:cs="Arial"/>
      <w:lang w:val="ru-RU" w:eastAsia="ar-SA" w:bidi="ar-SA"/>
    </w:rPr>
  </w:style>
  <w:style w:type="character" w:customStyle="1" w:styleId="31">
    <w:name w:val="Заголовок КД 3 Знак"/>
    <w:rsid w:val="00881483"/>
    <w:rPr>
      <w:rFonts w:cs="Arial"/>
      <w:b/>
      <w:bCs/>
      <w:iCs/>
      <w:sz w:val="28"/>
      <w:szCs w:val="28"/>
      <w:lang w:val="ru-RU" w:eastAsia="ar-SA" w:bidi="ar-SA"/>
    </w:rPr>
  </w:style>
  <w:style w:type="character" w:customStyle="1" w:styleId="A62">
    <w:name w:val="A6+2"/>
    <w:rsid w:val="00881483"/>
    <w:rPr>
      <w:rFonts w:ascii="GaramondC" w:eastAsia="GaramondC" w:hAnsi="GaramondC" w:cs="GaramondC"/>
      <w:color w:val="000000"/>
      <w:sz w:val="92"/>
      <w:szCs w:val="92"/>
    </w:rPr>
  </w:style>
  <w:style w:type="paragraph" w:customStyle="1" w:styleId="a5">
    <w:name w:val="Заголовок"/>
    <w:basedOn w:val="a"/>
    <w:next w:val="a6"/>
    <w:rsid w:val="00881483"/>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81483"/>
    <w:pPr>
      <w:suppressAutoHyphens/>
      <w:spacing w:after="120" w:line="240" w:lineRule="auto"/>
    </w:pPr>
    <w:rPr>
      <w:rFonts w:ascii="Times New Roman" w:eastAsia="Times New Roman" w:hAnsi="Times New Roman" w:cs="Times New Roman"/>
      <w:sz w:val="28"/>
      <w:szCs w:val="20"/>
      <w:lang w:eastAsia="ar-SA"/>
    </w:rPr>
  </w:style>
  <w:style w:type="character" w:customStyle="1" w:styleId="a7">
    <w:name w:val="Основной текст Знак"/>
    <w:basedOn w:val="a0"/>
    <w:link w:val="a6"/>
    <w:rsid w:val="00881483"/>
    <w:rPr>
      <w:rFonts w:ascii="Times New Roman" w:eastAsia="Times New Roman" w:hAnsi="Times New Roman" w:cs="Times New Roman"/>
      <w:sz w:val="28"/>
      <w:szCs w:val="20"/>
      <w:lang w:eastAsia="ar-SA"/>
    </w:rPr>
  </w:style>
  <w:style w:type="paragraph" w:styleId="a8">
    <w:name w:val="List"/>
    <w:basedOn w:val="a6"/>
    <w:rsid w:val="00881483"/>
  </w:style>
  <w:style w:type="paragraph" w:customStyle="1" w:styleId="13">
    <w:name w:val="Название1"/>
    <w:basedOn w:val="a"/>
    <w:rsid w:val="00881483"/>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81483"/>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81483"/>
    <w:pPr>
      <w:tabs>
        <w:tab w:val="center" w:pos="4153"/>
        <w:tab w:val="right" w:pos="8306"/>
      </w:tabs>
      <w:suppressAutoHyphens/>
      <w:spacing w:after="0" w:line="240" w:lineRule="auto"/>
    </w:pPr>
    <w:rPr>
      <w:rFonts w:ascii="Times New Roman" w:eastAsia="Times New Roman" w:hAnsi="Times New Roman" w:cs="Times New Roman"/>
      <w:sz w:val="28"/>
      <w:szCs w:val="20"/>
      <w:lang w:eastAsia="ar-SA"/>
    </w:rPr>
  </w:style>
  <w:style w:type="character" w:customStyle="1" w:styleId="aa">
    <w:name w:val="Верхний колонтитул Знак"/>
    <w:basedOn w:val="a0"/>
    <w:link w:val="a9"/>
    <w:uiPriority w:val="99"/>
    <w:rsid w:val="00881483"/>
    <w:rPr>
      <w:rFonts w:ascii="Times New Roman" w:eastAsia="Times New Roman" w:hAnsi="Times New Roman" w:cs="Times New Roman"/>
      <w:sz w:val="28"/>
      <w:szCs w:val="20"/>
      <w:lang w:eastAsia="ar-SA"/>
    </w:rPr>
  </w:style>
  <w:style w:type="paragraph" w:styleId="ab">
    <w:name w:val="footer"/>
    <w:basedOn w:val="a"/>
    <w:link w:val="ac"/>
    <w:rsid w:val="00881483"/>
    <w:pPr>
      <w:tabs>
        <w:tab w:val="center" w:pos="4153"/>
        <w:tab w:val="right" w:pos="8306"/>
      </w:tabs>
      <w:suppressAutoHyphens/>
      <w:spacing w:after="0" w:line="240" w:lineRule="auto"/>
    </w:pPr>
    <w:rPr>
      <w:rFonts w:ascii="Times New Roman" w:eastAsia="Times New Roman" w:hAnsi="Times New Roman" w:cs="Times New Roman"/>
      <w:sz w:val="28"/>
      <w:szCs w:val="20"/>
      <w:lang w:eastAsia="ar-SA"/>
    </w:rPr>
  </w:style>
  <w:style w:type="character" w:customStyle="1" w:styleId="ac">
    <w:name w:val="Нижний колонтитул Знак"/>
    <w:basedOn w:val="a0"/>
    <w:link w:val="ab"/>
    <w:rsid w:val="00881483"/>
    <w:rPr>
      <w:rFonts w:ascii="Times New Roman" w:eastAsia="Times New Roman" w:hAnsi="Times New Roman" w:cs="Times New Roman"/>
      <w:sz w:val="28"/>
      <w:szCs w:val="20"/>
      <w:lang w:eastAsia="ar-SA"/>
    </w:rPr>
  </w:style>
  <w:style w:type="paragraph" w:styleId="ad">
    <w:name w:val="Balloon Text"/>
    <w:basedOn w:val="a"/>
    <w:link w:val="ae"/>
    <w:rsid w:val="00881483"/>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81483"/>
    <w:rPr>
      <w:rFonts w:ascii="Tahoma" w:eastAsia="Times New Roman" w:hAnsi="Tahoma" w:cs="Tahoma"/>
      <w:sz w:val="16"/>
      <w:szCs w:val="16"/>
      <w:lang w:eastAsia="ar-SA"/>
    </w:rPr>
  </w:style>
  <w:style w:type="paragraph" w:customStyle="1" w:styleId="310">
    <w:name w:val="Основной текст с отступом 31"/>
    <w:basedOn w:val="a"/>
    <w:rsid w:val="008814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81483"/>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81483"/>
    <w:pPr>
      <w:suppressAutoHyphens/>
      <w:spacing w:after="0" w:line="240" w:lineRule="auto"/>
      <w:jc w:val="center"/>
    </w:pPr>
    <w:rPr>
      <w:rFonts w:ascii="Times New Roman" w:eastAsia="Times New Roman" w:hAnsi="Times New Roman" w:cs="Times New Roman"/>
      <w:b/>
      <w:bCs/>
      <w:sz w:val="40"/>
      <w:szCs w:val="24"/>
      <w:lang w:eastAsia="ar-SA"/>
    </w:rPr>
  </w:style>
  <w:style w:type="character" w:customStyle="1" w:styleId="af1">
    <w:name w:val="Название Знак"/>
    <w:basedOn w:val="a0"/>
    <w:link w:val="af"/>
    <w:uiPriority w:val="10"/>
    <w:rsid w:val="00881483"/>
    <w:rPr>
      <w:rFonts w:ascii="Times New Roman" w:eastAsia="Times New Roman" w:hAnsi="Times New Roman" w:cs="Times New Roman"/>
      <w:b/>
      <w:bCs/>
      <w:sz w:val="40"/>
      <w:szCs w:val="24"/>
      <w:lang w:eastAsia="ar-SA"/>
    </w:rPr>
  </w:style>
  <w:style w:type="paragraph" w:styleId="af0">
    <w:name w:val="Subtitle"/>
    <w:basedOn w:val="a5"/>
    <w:next w:val="a6"/>
    <w:link w:val="af2"/>
    <w:qFormat/>
    <w:rsid w:val="00881483"/>
    <w:pPr>
      <w:jc w:val="center"/>
    </w:pPr>
    <w:rPr>
      <w:rFonts w:cs="Times New Roman"/>
      <w:i/>
      <w:iCs/>
    </w:rPr>
  </w:style>
  <w:style w:type="character" w:customStyle="1" w:styleId="af2">
    <w:name w:val="Подзаголовок Знак"/>
    <w:basedOn w:val="a0"/>
    <w:link w:val="af0"/>
    <w:rsid w:val="00881483"/>
    <w:rPr>
      <w:rFonts w:ascii="Nimbus Sans L" w:eastAsia="DejaVu Sans" w:hAnsi="Nimbus Sans L" w:cs="Times New Roman"/>
      <w:i/>
      <w:iCs/>
      <w:sz w:val="28"/>
      <w:szCs w:val="28"/>
      <w:lang w:eastAsia="ar-SA"/>
    </w:rPr>
  </w:style>
  <w:style w:type="paragraph" w:customStyle="1" w:styleId="ConsPlusTitle">
    <w:name w:val="ConsPlusTitle"/>
    <w:rsid w:val="00881483"/>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8148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8148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81483"/>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81483"/>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81483"/>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81483"/>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8148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81483"/>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81483"/>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81483"/>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81483"/>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81483"/>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81483"/>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81483"/>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81483"/>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81483"/>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81483"/>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81483"/>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81483"/>
    <w:pPr>
      <w:jc w:val="center"/>
    </w:pPr>
    <w:rPr>
      <w:b/>
      <w:bCs/>
    </w:rPr>
  </w:style>
  <w:style w:type="paragraph" w:customStyle="1" w:styleId="af9">
    <w:name w:val="Содержимое врезки"/>
    <w:basedOn w:val="a6"/>
    <w:rsid w:val="00881483"/>
  </w:style>
  <w:style w:type="paragraph" w:styleId="22">
    <w:name w:val="Body Text 2"/>
    <w:basedOn w:val="a"/>
    <w:link w:val="23"/>
    <w:rsid w:val="00881483"/>
    <w:pPr>
      <w:suppressAutoHyphens/>
      <w:spacing w:after="120" w:line="480" w:lineRule="auto"/>
    </w:pPr>
    <w:rPr>
      <w:rFonts w:ascii="Times New Roman" w:eastAsia="Times New Roman" w:hAnsi="Times New Roman" w:cs="Times New Roman"/>
      <w:sz w:val="28"/>
      <w:szCs w:val="20"/>
      <w:lang w:eastAsia="ar-SA"/>
    </w:rPr>
  </w:style>
  <w:style w:type="character" w:customStyle="1" w:styleId="23">
    <w:name w:val="Основной текст 2 Знак"/>
    <w:basedOn w:val="a0"/>
    <w:link w:val="22"/>
    <w:rsid w:val="00881483"/>
    <w:rPr>
      <w:rFonts w:ascii="Times New Roman" w:eastAsia="Times New Roman" w:hAnsi="Times New Roman" w:cs="Times New Roman"/>
      <w:sz w:val="28"/>
      <w:szCs w:val="20"/>
      <w:lang w:eastAsia="ar-SA"/>
    </w:rPr>
  </w:style>
  <w:style w:type="paragraph" w:styleId="33">
    <w:name w:val="Body Text 3"/>
    <w:basedOn w:val="a"/>
    <w:link w:val="34"/>
    <w:rsid w:val="00881483"/>
    <w:pPr>
      <w:suppressAutoHyphens/>
      <w:spacing w:after="120" w:line="240" w:lineRule="auto"/>
    </w:pPr>
    <w:rPr>
      <w:rFonts w:ascii="Times New Roman" w:eastAsia="Times New Roman" w:hAnsi="Times New Roman" w:cs="Times New Roman"/>
      <w:sz w:val="16"/>
      <w:szCs w:val="16"/>
      <w:lang w:eastAsia="ar-SA"/>
    </w:rPr>
  </w:style>
  <w:style w:type="character" w:customStyle="1" w:styleId="34">
    <w:name w:val="Основной текст 3 Знак"/>
    <w:basedOn w:val="a0"/>
    <w:link w:val="33"/>
    <w:rsid w:val="00881483"/>
    <w:rPr>
      <w:rFonts w:ascii="Times New Roman" w:eastAsia="Times New Roman" w:hAnsi="Times New Roman" w:cs="Times New Roman"/>
      <w:sz w:val="16"/>
      <w:szCs w:val="16"/>
      <w:lang w:eastAsia="ar-SA"/>
    </w:rPr>
  </w:style>
  <w:style w:type="paragraph" w:styleId="24">
    <w:name w:val="Body Text Indent 2"/>
    <w:basedOn w:val="a"/>
    <w:link w:val="25"/>
    <w:rsid w:val="00881483"/>
    <w:pPr>
      <w:suppressAutoHyphens/>
      <w:spacing w:after="120" w:line="480" w:lineRule="auto"/>
      <w:ind w:left="283"/>
    </w:pPr>
    <w:rPr>
      <w:rFonts w:ascii="Times New Roman" w:eastAsia="Times New Roman" w:hAnsi="Times New Roman" w:cs="Times New Roman"/>
      <w:sz w:val="28"/>
      <w:szCs w:val="20"/>
      <w:lang w:eastAsia="ar-SA"/>
    </w:rPr>
  </w:style>
  <w:style w:type="character" w:customStyle="1" w:styleId="25">
    <w:name w:val="Основной текст с отступом 2 Знак"/>
    <w:basedOn w:val="a0"/>
    <w:link w:val="24"/>
    <w:rsid w:val="00881483"/>
    <w:rPr>
      <w:rFonts w:ascii="Times New Roman" w:eastAsia="Times New Roman" w:hAnsi="Times New Roman" w:cs="Times New Roman"/>
      <w:sz w:val="28"/>
      <w:szCs w:val="20"/>
      <w:lang w:eastAsia="ar-SA"/>
    </w:rPr>
  </w:style>
  <w:style w:type="paragraph" w:styleId="35">
    <w:name w:val="Body Text Indent 3"/>
    <w:basedOn w:val="a"/>
    <w:link w:val="36"/>
    <w:rsid w:val="00881483"/>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6">
    <w:name w:val="Основной текст с отступом 3 Знак"/>
    <w:basedOn w:val="a0"/>
    <w:link w:val="35"/>
    <w:rsid w:val="00881483"/>
    <w:rPr>
      <w:rFonts w:ascii="Times New Roman" w:eastAsia="Times New Roman" w:hAnsi="Times New Roman" w:cs="Times New Roman"/>
      <w:sz w:val="16"/>
      <w:szCs w:val="16"/>
      <w:lang w:eastAsia="ar-SA"/>
    </w:rPr>
  </w:style>
  <w:style w:type="paragraph" w:styleId="afa">
    <w:name w:val="caption"/>
    <w:basedOn w:val="a"/>
    <w:qFormat/>
    <w:rsid w:val="00881483"/>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81483"/>
  </w:style>
  <w:style w:type="paragraph" w:styleId="afc">
    <w:name w:val="footnote text"/>
    <w:basedOn w:val="a"/>
    <w:link w:val="afd"/>
    <w:rsid w:val="00881483"/>
    <w:pPr>
      <w:widowControl w:val="0"/>
      <w:spacing w:after="0" w:line="240" w:lineRule="auto"/>
    </w:pPr>
    <w:rPr>
      <w:rFonts w:ascii="Times New Roman" w:eastAsia="Times New Roman" w:hAnsi="Times New Roman" w:cs="Times New Roman"/>
      <w:snapToGrid w:val="0"/>
      <w:sz w:val="24"/>
      <w:szCs w:val="20"/>
    </w:rPr>
  </w:style>
  <w:style w:type="character" w:customStyle="1" w:styleId="afd">
    <w:name w:val="Текст сноски Знак"/>
    <w:basedOn w:val="a0"/>
    <w:link w:val="afc"/>
    <w:rsid w:val="00881483"/>
    <w:rPr>
      <w:rFonts w:ascii="Times New Roman" w:eastAsia="Times New Roman" w:hAnsi="Times New Roman" w:cs="Times New Roman"/>
      <w:snapToGrid w:val="0"/>
      <w:sz w:val="24"/>
      <w:szCs w:val="20"/>
    </w:rPr>
  </w:style>
  <w:style w:type="character" w:styleId="afe">
    <w:name w:val="footnote reference"/>
    <w:rsid w:val="00881483"/>
    <w:rPr>
      <w:vertAlign w:val="superscript"/>
    </w:rPr>
  </w:style>
  <w:style w:type="paragraph" w:customStyle="1" w:styleId="Default">
    <w:name w:val="Default"/>
    <w:rsid w:val="008814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link w:val="aff0"/>
    <w:uiPriority w:val="99"/>
    <w:qFormat/>
    <w:rsid w:val="00881483"/>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81483"/>
    <w:rPr>
      <w:rFonts w:cs="Times New Roman"/>
    </w:rPr>
  </w:style>
  <w:style w:type="paragraph" w:styleId="aff1">
    <w:name w:val="No Spacing"/>
    <w:uiPriority w:val="1"/>
    <w:qFormat/>
    <w:rsid w:val="00881483"/>
    <w:pPr>
      <w:suppressAutoHyphens/>
      <w:spacing w:after="0" w:line="240" w:lineRule="auto"/>
    </w:pPr>
    <w:rPr>
      <w:rFonts w:ascii="Times New Roman" w:eastAsia="Times New Roman" w:hAnsi="Times New Roman" w:cs="Times New Roman"/>
      <w:sz w:val="28"/>
      <w:szCs w:val="20"/>
      <w:lang w:eastAsia="ar-SA"/>
    </w:rPr>
  </w:style>
  <w:style w:type="table" w:styleId="aff2">
    <w:name w:val="Table Grid"/>
    <w:basedOn w:val="a1"/>
    <w:uiPriority w:val="59"/>
    <w:rsid w:val="00881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7">
    <w:name w:val="Font Style67"/>
    <w:uiPriority w:val="99"/>
    <w:rsid w:val="00881483"/>
    <w:rPr>
      <w:rFonts w:ascii="Times New Roman" w:hAnsi="Times New Roman" w:cs="Times New Roman"/>
      <w:sz w:val="22"/>
      <w:szCs w:val="22"/>
    </w:rPr>
  </w:style>
  <w:style w:type="paragraph" w:customStyle="1" w:styleId="Style23">
    <w:name w:val="Style23"/>
    <w:basedOn w:val="a"/>
    <w:uiPriority w:val="99"/>
    <w:rsid w:val="00881483"/>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881483"/>
  </w:style>
  <w:style w:type="table" w:customStyle="1" w:styleId="17">
    <w:name w:val="Сетка таблицы1"/>
    <w:basedOn w:val="a1"/>
    <w:next w:val="aff2"/>
    <w:rsid w:val="00881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rsid w:val="00881483"/>
    <w:rPr>
      <w:color w:val="800080"/>
      <w:u w:val="single"/>
    </w:rPr>
  </w:style>
  <w:style w:type="paragraph" w:customStyle="1" w:styleId="rezul">
    <w:name w:val="rezul"/>
    <w:basedOn w:val="a"/>
    <w:rsid w:val="00881483"/>
    <w:pPr>
      <w:widowControl w:val="0"/>
      <w:spacing w:after="0" w:line="240" w:lineRule="auto"/>
      <w:ind w:firstLine="283"/>
      <w:jc w:val="both"/>
    </w:pPr>
    <w:rPr>
      <w:rFonts w:ascii="Times New Roman" w:eastAsia="Times New Roman" w:hAnsi="Times New Roman" w:cs="Times New Roman"/>
      <w:b/>
      <w:szCs w:val="20"/>
      <w:lang w:val="en-US"/>
    </w:rPr>
  </w:style>
  <w:style w:type="character" w:customStyle="1" w:styleId="aff0">
    <w:name w:val="Абзац списка Знак"/>
    <w:link w:val="aff"/>
    <w:uiPriority w:val="99"/>
    <w:rsid w:val="00881483"/>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consultantplus://offline/ref=537B98D167EE3E6278118B43C9267D375E3CE4EF7D54132EA5CB45594DF5B45705C611CF7DC9C207EA1C6F023F06695FAFCF571FAD4FC9D3x7EAL"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ts-tender.ru/" TargetMode="External"/><Relationship Id="rId12" Type="http://schemas.openxmlformats.org/officeDocument/2006/relationships/hyperlink" Target="http://www.torgi.gov.ru" TargetMode="External"/><Relationship Id="rId17" Type="http://schemas.openxmlformats.org/officeDocument/2006/relationships/hyperlink" Target="consultantplus://offline/ref=537B98D167EE3E6278118B43C9267D375E3AE9ED715A132EA5CB45594DF5B45717C649C37DC8DC03EB09395379x5E0L" TargetMode="External"/><Relationship Id="rId2" Type="http://schemas.openxmlformats.org/officeDocument/2006/relationships/styles" Target="styles.xml"/><Relationship Id="rId16" Type="http://schemas.openxmlformats.org/officeDocument/2006/relationships/hyperlink" Target="consultantplus://offline/ref=537B98D167EE3E6278118B43C9267D375E3BEBEE7558132EA5CB45594DF5B45717C649C37DC8DC03EB09395379x5E0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to_aksha@mail.ru" TargetMode="External"/><Relationship Id="rId5" Type="http://schemas.openxmlformats.org/officeDocument/2006/relationships/footnotes" Target="footnotes.xml"/><Relationship Id="rId15" Type="http://schemas.openxmlformats.org/officeDocument/2006/relationships/hyperlink" Target="consultantplus://offline/ref=537B98D167EE3E6278118B43C9267D375E3BEBEE7558132EA5CB45594DF5B45705C611CF7DC9C307E61C6F023F06695FAFCF571FAD4FC9D3x7EAL" TargetMode="External"/><Relationship Id="rId10" Type="http://schemas.openxmlformats.org/officeDocument/2006/relationships/hyperlink" Target="https://www.rts-tender.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ts-tender.ru/" TargetMode="External"/><Relationship Id="rId14" Type="http://schemas.openxmlformats.org/officeDocument/2006/relationships/hyperlink" Target="consultantplus://offline/ref=537B98D167EE3E6278118B43C9267D375E3BEBEE7558132EA5CB45594DF5B45705C611CF7DC9C300EA1C6F023F06695FAFCF571FAD4FC9D3x7E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9249</Words>
  <Characters>52724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мто1</dc:creator>
  <cp:keywords/>
  <dc:description/>
  <cp:lastModifiedBy>мто1</cp:lastModifiedBy>
  <cp:revision>2</cp:revision>
  <dcterms:created xsi:type="dcterms:W3CDTF">2023-11-28T02:55:00Z</dcterms:created>
  <dcterms:modified xsi:type="dcterms:W3CDTF">2023-11-28T02:55:00Z</dcterms:modified>
</cp:coreProperties>
</file>