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E" w:rsidRPr="00852554" w:rsidRDefault="00522F9E" w:rsidP="00BD7AC6">
      <w:pPr>
        <w:pStyle w:val="1"/>
        <w:rPr>
          <w:b/>
          <w:bCs/>
          <w:szCs w:val="28"/>
        </w:rPr>
      </w:pPr>
      <w:r w:rsidRPr="00852554">
        <w:rPr>
          <w:b/>
          <w:bCs/>
          <w:szCs w:val="28"/>
        </w:rPr>
        <w:t>ПРОЕКТ</w:t>
      </w:r>
    </w:p>
    <w:p w:rsidR="006B0F29" w:rsidRPr="00852554" w:rsidRDefault="006B0F29" w:rsidP="00BD7AC6">
      <w:pPr>
        <w:pStyle w:val="1"/>
        <w:rPr>
          <w:b/>
          <w:bCs/>
          <w:szCs w:val="28"/>
        </w:rPr>
      </w:pPr>
      <w:r w:rsidRPr="00852554">
        <w:rPr>
          <w:b/>
          <w:bCs/>
          <w:szCs w:val="28"/>
        </w:rPr>
        <w:t xml:space="preserve">АДМИНИСТРАЦИЯ МУНИЦИПАЛЬНОГО РАЙОНА </w:t>
      </w:r>
    </w:p>
    <w:p w:rsidR="00C91AF9" w:rsidRPr="00852554" w:rsidRDefault="006B0F29" w:rsidP="00BD7AC6">
      <w:pPr>
        <w:pStyle w:val="1"/>
        <w:rPr>
          <w:b/>
          <w:bCs/>
          <w:szCs w:val="28"/>
        </w:rPr>
      </w:pPr>
      <w:r w:rsidRPr="00852554">
        <w:rPr>
          <w:b/>
          <w:bCs/>
          <w:szCs w:val="28"/>
        </w:rPr>
        <w:t xml:space="preserve">«ЧЕРНЫШЕВСКИЙ РАЙОН» </w:t>
      </w:r>
    </w:p>
    <w:p w:rsidR="00241CBF" w:rsidRPr="00852554" w:rsidRDefault="00241CBF" w:rsidP="00BD7AC6">
      <w:pPr>
        <w:pStyle w:val="2"/>
        <w:rPr>
          <w:sz w:val="28"/>
          <w:szCs w:val="28"/>
        </w:rPr>
      </w:pPr>
    </w:p>
    <w:p w:rsidR="007F3A68" w:rsidRPr="00852554" w:rsidRDefault="00C91AF9" w:rsidP="00BD7AC6">
      <w:pPr>
        <w:pStyle w:val="2"/>
        <w:rPr>
          <w:sz w:val="32"/>
          <w:szCs w:val="32"/>
        </w:rPr>
      </w:pPr>
      <w:r w:rsidRPr="00852554">
        <w:rPr>
          <w:sz w:val="32"/>
          <w:szCs w:val="32"/>
        </w:rPr>
        <w:t>ПОСТАНОВЛЕНИЕ</w:t>
      </w:r>
    </w:p>
    <w:p w:rsidR="00AC3730" w:rsidRPr="00852554" w:rsidRDefault="00AC3730" w:rsidP="00BD7AC6">
      <w:pPr>
        <w:jc w:val="center"/>
        <w:rPr>
          <w:sz w:val="28"/>
          <w:szCs w:val="28"/>
        </w:rPr>
      </w:pPr>
    </w:p>
    <w:p w:rsidR="00BF722C" w:rsidRPr="00852554" w:rsidRDefault="004B1471" w:rsidP="00BD7AC6">
      <w:pPr>
        <w:rPr>
          <w:sz w:val="28"/>
        </w:rPr>
      </w:pPr>
      <w:r>
        <w:rPr>
          <w:sz w:val="28"/>
        </w:rPr>
        <w:t xml:space="preserve">         </w:t>
      </w:r>
      <w:r w:rsidR="00DF3282">
        <w:rPr>
          <w:sz w:val="28"/>
        </w:rPr>
        <w:t>__</w:t>
      </w:r>
      <w:r w:rsidR="00227B4A">
        <w:rPr>
          <w:sz w:val="28"/>
        </w:rPr>
        <w:t>_____</w:t>
      </w:r>
      <w:r w:rsidR="00842069" w:rsidRPr="00852554">
        <w:rPr>
          <w:sz w:val="28"/>
        </w:rPr>
        <w:t>20</w:t>
      </w:r>
      <w:r w:rsidR="00576A74">
        <w:rPr>
          <w:sz w:val="28"/>
        </w:rPr>
        <w:t xml:space="preserve">21 </w:t>
      </w:r>
      <w:r w:rsidR="00C50457">
        <w:rPr>
          <w:sz w:val="28"/>
        </w:rPr>
        <w:t>год</w:t>
      </w:r>
      <w:r w:rsidR="00B65B51" w:rsidRPr="00852554">
        <w:rPr>
          <w:sz w:val="28"/>
        </w:rPr>
        <w:tab/>
      </w:r>
      <w:r w:rsidR="00B65B51" w:rsidRPr="00852554">
        <w:rPr>
          <w:sz w:val="28"/>
        </w:rPr>
        <w:tab/>
      </w:r>
      <w:r w:rsidR="00B65B51" w:rsidRPr="00852554">
        <w:rPr>
          <w:sz w:val="28"/>
        </w:rPr>
        <w:tab/>
      </w:r>
      <w:r w:rsidR="00B65B51" w:rsidRPr="00852554">
        <w:rPr>
          <w:sz w:val="28"/>
        </w:rPr>
        <w:tab/>
      </w:r>
      <w:r w:rsidR="00B65B51" w:rsidRPr="00852554">
        <w:rPr>
          <w:sz w:val="28"/>
        </w:rPr>
        <w:tab/>
      </w:r>
      <w:r>
        <w:rPr>
          <w:sz w:val="28"/>
        </w:rPr>
        <w:t xml:space="preserve">        </w:t>
      </w:r>
      <w:r w:rsidR="00C50457">
        <w:rPr>
          <w:sz w:val="28"/>
        </w:rPr>
        <w:t xml:space="preserve">          </w:t>
      </w:r>
      <w:r>
        <w:rPr>
          <w:sz w:val="28"/>
        </w:rPr>
        <w:t xml:space="preserve">  </w:t>
      </w:r>
      <w:r w:rsidR="00AF382E" w:rsidRPr="00852554">
        <w:rPr>
          <w:sz w:val="28"/>
        </w:rPr>
        <w:tab/>
      </w:r>
      <w:r w:rsidR="00723295" w:rsidRPr="00852554">
        <w:rPr>
          <w:sz w:val="28"/>
        </w:rPr>
        <w:t>№</w:t>
      </w:r>
    </w:p>
    <w:p w:rsidR="00B65358" w:rsidRPr="00852554" w:rsidRDefault="00C91AF9" w:rsidP="00BD7AC6">
      <w:pPr>
        <w:jc w:val="center"/>
        <w:rPr>
          <w:bCs/>
          <w:sz w:val="28"/>
          <w:szCs w:val="28"/>
        </w:rPr>
      </w:pPr>
      <w:r w:rsidRPr="00852554">
        <w:rPr>
          <w:bCs/>
          <w:sz w:val="28"/>
          <w:szCs w:val="28"/>
        </w:rPr>
        <w:t>п</w:t>
      </w:r>
      <w:r w:rsidR="00F15700" w:rsidRPr="00852554">
        <w:rPr>
          <w:bCs/>
          <w:sz w:val="28"/>
          <w:szCs w:val="28"/>
        </w:rPr>
        <w:t>гт</w:t>
      </w:r>
      <w:r w:rsidRPr="00852554">
        <w:rPr>
          <w:bCs/>
          <w:sz w:val="28"/>
          <w:szCs w:val="28"/>
        </w:rPr>
        <w:t>. Чернышевск</w:t>
      </w:r>
    </w:p>
    <w:p w:rsidR="004F550A" w:rsidRPr="00852554" w:rsidRDefault="004F550A" w:rsidP="00D97989">
      <w:pPr>
        <w:jc w:val="both"/>
        <w:rPr>
          <w:bCs/>
          <w:sz w:val="28"/>
          <w:szCs w:val="28"/>
        </w:rPr>
      </w:pPr>
    </w:p>
    <w:p w:rsidR="00C50457" w:rsidRPr="00576A74" w:rsidRDefault="00C50457" w:rsidP="00D67332">
      <w:pPr>
        <w:pStyle w:val="1"/>
        <w:ind w:right="-363"/>
        <w:rPr>
          <w:b/>
          <w:szCs w:val="28"/>
        </w:rPr>
      </w:pPr>
      <w:r>
        <w:rPr>
          <w:b/>
          <w:szCs w:val="28"/>
        </w:rPr>
        <w:t xml:space="preserve">Об утверждении муниципальной  </w:t>
      </w:r>
      <w:r w:rsidRPr="00576A74">
        <w:rPr>
          <w:b/>
          <w:szCs w:val="28"/>
        </w:rPr>
        <w:t>программы</w:t>
      </w:r>
      <w:r w:rsidRPr="00576A74">
        <w:rPr>
          <w:b/>
          <w:szCs w:val="28"/>
        </w:rPr>
        <w:br/>
        <w:t>муниципального района «Чернышевский  район»  «</w:t>
      </w:r>
      <w:r w:rsidR="00D67332" w:rsidRPr="00576A74">
        <w:rPr>
          <w:b/>
          <w:szCs w:val="28"/>
        </w:rPr>
        <w:t xml:space="preserve">Профилактика терроризма и экстремизма на </w:t>
      </w:r>
      <w:r w:rsidR="00130DAD" w:rsidRPr="00576A74">
        <w:rPr>
          <w:b/>
          <w:szCs w:val="28"/>
        </w:rPr>
        <w:t>т</w:t>
      </w:r>
      <w:r w:rsidR="00D67332" w:rsidRPr="00576A74">
        <w:rPr>
          <w:b/>
          <w:szCs w:val="28"/>
        </w:rPr>
        <w:t>ерритории</w:t>
      </w:r>
      <w:r w:rsidRPr="00576A74">
        <w:rPr>
          <w:b/>
          <w:szCs w:val="28"/>
        </w:rPr>
        <w:t xml:space="preserve"> муниципального района</w:t>
      </w:r>
    </w:p>
    <w:p w:rsidR="00C50457" w:rsidRPr="00576A74" w:rsidRDefault="00C50457" w:rsidP="00C50457">
      <w:pPr>
        <w:pStyle w:val="1"/>
        <w:ind w:right="-363"/>
        <w:rPr>
          <w:b/>
          <w:szCs w:val="28"/>
        </w:rPr>
      </w:pPr>
      <w:r w:rsidRPr="00576A74">
        <w:rPr>
          <w:b/>
          <w:szCs w:val="28"/>
        </w:rPr>
        <w:t xml:space="preserve">«Чернышевский район» </w:t>
      </w:r>
      <w:r w:rsidRPr="00576A74">
        <w:rPr>
          <w:b/>
          <w:bCs/>
          <w:szCs w:val="28"/>
        </w:rPr>
        <w:t>на 2021-2025 годы</w:t>
      </w:r>
      <w:r w:rsidRPr="00576A74">
        <w:rPr>
          <w:b/>
          <w:szCs w:val="28"/>
        </w:rPr>
        <w:t xml:space="preserve"> </w:t>
      </w:r>
    </w:p>
    <w:p w:rsidR="00C50457" w:rsidRDefault="00C50457" w:rsidP="00C50457"/>
    <w:p w:rsidR="00C50457" w:rsidRPr="00576A74" w:rsidRDefault="00C50457" w:rsidP="00C50457">
      <w:pPr>
        <w:ind w:firstLine="709"/>
        <w:contextualSpacing/>
        <w:jc w:val="both"/>
        <w:rPr>
          <w:b/>
          <w:sz w:val="28"/>
          <w:szCs w:val="28"/>
        </w:rPr>
      </w:pPr>
      <w:r w:rsidRPr="00576A74">
        <w:rPr>
          <w:bCs/>
          <w:sz w:val="28"/>
          <w:szCs w:val="28"/>
        </w:rPr>
        <w:t xml:space="preserve">В </w:t>
      </w:r>
      <w:r w:rsidRPr="00576A74">
        <w:rPr>
          <w:sz w:val="28"/>
          <w:szCs w:val="28"/>
        </w:rPr>
        <w:t xml:space="preserve">соответствии с </w:t>
      </w:r>
      <w:r w:rsidRPr="00576A74">
        <w:rPr>
          <w:bCs/>
          <w:sz w:val="28"/>
          <w:szCs w:val="28"/>
        </w:rPr>
        <w:t>Федеральным законом от 06.10.2003г №131 –ФЗ «Об общих принципах организации местного самоуправления в Российской Федерации»</w:t>
      </w:r>
      <w:r w:rsidR="00576A74" w:rsidRPr="00576A74">
        <w:rPr>
          <w:bCs/>
          <w:sz w:val="28"/>
          <w:szCs w:val="28"/>
        </w:rPr>
        <w:t>, р</w:t>
      </w:r>
      <w:r w:rsidRPr="00576A74">
        <w:rPr>
          <w:sz w:val="28"/>
          <w:szCs w:val="28"/>
        </w:rPr>
        <w:t xml:space="preserve">уководствуясь постановлением администрации </w:t>
      </w:r>
      <w:r w:rsidR="00576A74" w:rsidRPr="00576A74">
        <w:rPr>
          <w:sz w:val="28"/>
          <w:szCs w:val="28"/>
        </w:rPr>
        <w:t>муниципального района</w:t>
      </w:r>
      <w:r w:rsidRPr="00576A74">
        <w:rPr>
          <w:sz w:val="28"/>
          <w:szCs w:val="28"/>
        </w:rPr>
        <w:t xml:space="preserve"> «Чернышевский район» от 10.09.2018г. № 454 «</w:t>
      </w:r>
      <w:r w:rsidRPr="00576A74">
        <w:rPr>
          <w:bCs/>
          <w:sz w:val="28"/>
          <w:szCs w:val="28"/>
        </w:rPr>
        <w:t xml:space="preserve">О </w:t>
      </w:r>
      <w:r w:rsidRPr="00576A74">
        <w:rPr>
          <w:sz w:val="28"/>
          <w:szCs w:val="28"/>
        </w:rPr>
        <w:t xml:space="preserve">Порядке разработки, реализации и оценки эффективности </w:t>
      </w:r>
      <w:r w:rsidRPr="00576A74">
        <w:rPr>
          <w:bCs/>
          <w:sz w:val="28"/>
          <w:szCs w:val="28"/>
        </w:rPr>
        <w:t>муниципальных программ муниципального района «Чернышевский район»</w:t>
      </w:r>
      <w:r w:rsidRPr="00576A74">
        <w:rPr>
          <w:sz w:val="28"/>
          <w:szCs w:val="28"/>
        </w:rPr>
        <w:t xml:space="preserve">, постановлением администрации МР «Чернышевский район» от 19.05.2020 № 268 «Об утверждении Перечня муниципальных программ  муниципального района «Чернышевский район», статьей 25 Устава муниципального района «Чернышевский район», администрация муниципального района «Чернышевский район»   </w:t>
      </w:r>
      <w:r w:rsidRPr="00576A74">
        <w:rPr>
          <w:b/>
          <w:sz w:val="28"/>
          <w:szCs w:val="28"/>
        </w:rPr>
        <w:t>п о с т а н о в л я е т:</w:t>
      </w:r>
    </w:p>
    <w:p w:rsidR="00C50457" w:rsidRPr="00576A74" w:rsidRDefault="00C50457" w:rsidP="00C50457"/>
    <w:p w:rsidR="00C50457" w:rsidRPr="00576A74" w:rsidRDefault="00C50457" w:rsidP="00C50457">
      <w:pPr>
        <w:ind w:firstLine="709"/>
        <w:jc w:val="both"/>
        <w:rPr>
          <w:sz w:val="28"/>
          <w:szCs w:val="28"/>
        </w:rPr>
      </w:pPr>
      <w:r w:rsidRPr="00576A74">
        <w:rPr>
          <w:sz w:val="28"/>
          <w:szCs w:val="28"/>
        </w:rPr>
        <w:t>1. Утвердить муниципальную программу муниципально</w:t>
      </w:r>
      <w:r w:rsidR="00CC0D78" w:rsidRPr="00576A74">
        <w:rPr>
          <w:sz w:val="28"/>
          <w:szCs w:val="28"/>
        </w:rPr>
        <w:t xml:space="preserve">го района «Чернышевский район» «Профилактика терроризма и экстремизма на территории </w:t>
      </w:r>
      <w:r w:rsidRPr="00576A74">
        <w:rPr>
          <w:sz w:val="28"/>
          <w:szCs w:val="28"/>
        </w:rPr>
        <w:t xml:space="preserve"> муниципального района "Чернышевский район" </w:t>
      </w:r>
      <w:r w:rsidRPr="00576A74">
        <w:rPr>
          <w:bCs/>
          <w:sz w:val="28"/>
          <w:szCs w:val="28"/>
        </w:rPr>
        <w:t>на 2021-2025 годы</w:t>
      </w:r>
      <w:r w:rsidRPr="00576A74">
        <w:rPr>
          <w:sz w:val="28"/>
          <w:szCs w:val="28"/>
        </w:rPr>
        <w:t xml:space="preserve"> (прилагается).</w:t>
      </w:r>
    </w:p>
    <w:p w:rsidR="00C50457" w:rsidRDefault="00C50457" w:rsidP="00C50457">
      <w:pPr>
        <w:ind w:firstLine="709"/>
        <w:jc w:val="both"/>
        <w:rPr>
          <w:b/>
          <w:sz w:val="28"/>
          <w:szCs w:val="28"/>
        </w:rPr>
      </w:pPr>
      <w:r>
        <w:rPr>
          <w:sz w:val="28"/>
          <w:szCs w:val="28"/>
        </w:rPr>
        <w:t xml:space="preserve">2. Контроль исполнения настоящего постановления возложить на </w:t>
      </w:r>
      <w:r w:rsidR="00CC0D78">
        <w:rPr>
          <w:sz w:val="28"/>
          <w:szCs w:val="28"/>
        </w:rPr>
        <w:t>заместителя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w:t>
      </w:r>
      <w:r>
        <w:rPr>
          <w:sz w:val="28"/>
          <w:szCs w:val="28"/>
        </w:rPr>
        <w:t xml:space="preserve"> муниципального района «Чернышевский район» </w:t>
      </w:r>
    </w:p>
    <w:p w:rsidR="00C50457" w:rsidRPr="00576A74" w:rsidRDefault="00C50457" w:rsidP="00C50457">
      <w:pPr>
        <w:ind w:firstLine="709"/>
        <w:jc w:val="both"/>
        <w:rPr>
          <w:sz w:val="28"/>
          <w:szCs w:val="28"/>
        </w:rPr>
      </w:pPr>
      <w:r w:rsidRPr="00576A74">
        <w:rPr>
          <w:bCs/>
          <w:sz w:val="28"/>
          <w:szCs w:val="28"/>
        </w:rPr>
        <w:t xml:space="preserve">3. Настоящее постановление разместить на официальном сайте </w:t>
      </w:r>
      <w:r w:rsidRPr="00576A74">
        <w:rPr>
          <w:sz w:val="28"/>
          <w:szCs w:val="28"/>
        </w:rPr>
        <w:t>www</w:t>
      </w:r>
      <w:r w:rsidR="00CA45AD" w:rsidRPr="00576A74">
        <w:rPr>
          <w:sz w:val="28"/>
          <w:szCs w:val="28"/>
        </w:rPr>
        <w:t>.chernishev.75.ru</w:t>
      </w:r>
      <w:r w:rsidRPr="00576A74">
        <w:rPr>
          <w:sz w:val="28"/>
          <w:szCs w:val="28"/>
        </w:rPr>
        <w:t>.</w:t>
      </w:r>
    </w:p>
    <w:p w:rsidR="00C50457" w:rsidRPr="00576A74" w:rsidRDefault="00C50457" w:rsidP="00C50457">
      <w:pPr>
        <w:ind w:firstLine="709"/>
        <w:jc w:val="both"/>
        <w:rPr>
          <w:bCs/>
          <w:sz w:val="28"/>
          <w:szCs w:val="28"/>
        </w:rPr>
      </w:pPr>
      <w:r w:rsidRPr="00576A74">
        <w:rPr>
          <w:bCs/>
          <w:sz w:val="28"/>
          <w:szCs w:val="28"/>
        </w:rPr>
        <w:t xml:space="preserve"> 4. Настоящее постановление вступает в силу после его официального  опубликования. </w:t>
      </w:r>
    </w:p>
    <w:p w:rsidR="00C50457" w:rsidRDefault="00C50457" w:rsidP="00C50457">
      <w:pPr>
        <w:ind w:firstLine="709"/>
        <w:rPr>
          <w:sz w:val="28"/>
          <w:szCs w:val="28"/>
        </w:rPr>
      </w:pPr>
    </w:p>
    <w:p w:rsidR="00576A74" w:rsidRDefault="00C50457" w:rsidP="00C50457">
      <w:pPr>
        <w:jc w:val="both"/>
        <w:rPr>
          <w:bCs/>
          <w:sz w:val="28"/>
          <w:szCs w:val="28"/>
        </w:rPr>
      </w:pPr>
      <w:r>
        <w:rPr>
          <w:bCs/>
          <w:sz w:val="28"/>
          <w:szCs w:val="28"/>
        </w:rPr>
        <w:t xml:space="preserve">Глава </w:t>
      </w:r>
      <w:r w:rsidR="00576A74">
        <w:rPr>
          <w:bCs/>
          <w:sz w:val="28"/>
          <w:szCs w:val="28"/>
        </w:rPr>
        <w:t>муниципального района</w:t>
      </w:r>
    </w:p>
    <w:p w:rsidR="00C50457" w:rsidRDefault="007D3669" w:rsidP="00C50457">
      <w:pPr>
        <w:jc w:val="both"/>
        <w:rPr>
          <w:bCs/>
          <w:sz w:val="28"/>
          <w:szCs w:val="28"/>
        </w:rPr>
      </w:pPr>
      <w:r>
        <w:rPr>
          <w:bCs/>
          <w:sz w:val="28"/>
          <w:szCs w:val="28"/>
        </w:rPr>
        <w:t xml:space="preserve">  </w:t>
      </w:r>
      <w:r w:rsidR="00C50457">
        <w:rPr>
          <w:bCs/>
          <w:sz w:val="28"/>
          <w:szCs w:val="28"/>
        </w:rPr>
        <w:t xml:space="preserve">«Чернышевский район»                                            </w:t>
      </w:r>
      <w:r w:rsidR="00576A74">
        <w:rPr>
          <w:bCs/>
          <w:sz w:val="28"/>
          <w:szCs w:val="28"/>
        </w:rPr>
        <w:t xml:space="preserve">               </w:t>
      </w:r>
      <w:r w:rsidR="00C50457">
        <w:rPr>
          <w:bCs/>
          <w:sz w:val="28"/>
          <w:szCs w:val="28"/>
        </w:rPr>
        <w:t xml:space="preserve"> В.В.Наделяев                                            </w:t>
      </w:r>
    </w:p>
    <w:p w:rsidR="00C50457" w:rsidRDefault="00C50457" w:rsidP="00C50457">
      <w:pPr>
        <w:jc w:val="right"/>
        <w:rPr>
          <w:spacing w:val="-1"/>
        </w:rPr>
      </w:pPr>
    </w:p>
    <w:p w:rsidR="00C50457" w:rsidRDefault="00C50457" w:rsidP="00C50457">
      <w:pPr>
        <w:jc w:val="right"/>
        <w:rPr>
          <w:spacing w:val="-1"/>
        </w:rPr>
      </w:pPr>
    </w:p>
    <w:p w:rsidR="00C50457" w:rsidRDefault="00C50457" w:rsidP="00C50457">
      <w:pPr>
        <w:jc w:val="right"/>
        <w:rPr>
          <w:spacing w:val="-1"/>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E71B06">
      <w:pPr>
        <w:pStyle w:val="ConsPlusNormal"/>
        <w:widowControl/>
        <w:ind w:left="5041" w:firstLine="0"/>
        <w:jc w:val="right"/>
        <w:outlineLvl w:val="0"/>
        <w:rPr>
          <w:sz w:val="24"/>
          <w:szCs w:val="24"/>
        </w:rPr>
      </w:pPr>
      <w:r w:rsidRPr="00852554">
        <w:rPr>
          <w:sz w:val="24"/>
          <w:szCs w:val="24"/>
        </w:rPr>
        <w:t>УТВЕРЖДЕН</w:t>
      </w:r>
      <w:r w:rsidR="007D6BC1" w:rsidRPr="00852554">
        <w:rPr>
          <w:sz w:val="24"/>
          <w:szCs w:val="24"/>
        </w:rPr>
        <w:t>А</w:t>
      </w:r>
    </w:p>
    <w:p w:rsidR="00E71B06" w:rsidRPr="00852554" w:rsidRDefault="00E71B06" w:rsidP="00E71B06">
      <w:pPr>
        <w:pStyle w:val="ConsPlusNormal"/>
        <w:widowControl/>
        <w:ind w:left="5041" w:firstLine="0"/>
        <w:jc w:val="right"/>
        <w:outlineLvl w:val="0"/>
        <w:rPr>
          <w:sz w:val="24"/>
          <w:szCs w:val="24"/>
        </w:rPr>
      </w:pPr>
      <w:r w:rsidRPr="00852554">
        <w:rPr>
          <w:sz w:val="24"/>
          <w:szCs w:val="24"/>
        </w:rPr>
        <w:t>постановлением администрации</w:t>
      </w:r>
    </w:p>
    <w:p w:rsidR="00E71B06" w:rsidRPr="00852554" w:rsidRDefault="00E71B06" w:rsidP="00E71B06">
      <w:pPr>
        <w:pStyle w:val="ConsPlusNormal"/>
        <w:widowControl/>
        <w:ind w:left="5041" w:firstLine="0"/>
        <w:jc w:val="right"/>
        <w:rPr>
          <w:sz w:val="24"/>
          <w:szCs w:val="24"/>
        </w:rPr>
      </w:pPr>
      <w:r w:rsidRPr="00852554">
        <w:rPr>
          <w:sz w:val="24"/>
          <w:szCs w:val="24"/>
        </w:rPr>
        <w:t>МР «Чернышевский район»</w:t>
      </w:r>
    </w:p>
    <w:p w:rsidR="00E71B06" w:rsidRPr="006D33A7" w:rsidRDefault="006D33A7" w:rsidP="00E10837">
      <w:pPr>
        <w:jc w:val="right"/>
        <w:rPr>
          <w:bCs/>
        </w:rPr>
      </w:pPr>
      <w:r w:rsidRPr="006D33A7">
        <w:rPr>
          <w:bCs/>
        </w:rPr>
        <w:t>№</w:t>
      </w:r>
      <w:r w:rsidR="00A97C63">
        <w:rPr>
          <w:bCs/>
        </w:rPr>
        <w:t>____</w:t>
      </w:r>
      <w:r w:rsidRPr="006D33A7">
        <w:rPr>
          <w:bCs/>
        </w:rPr>
        <w:t xml:space="preserve"> от </w:t>
      </w:r>
      <w:r w:rsidR="00A97C63">
        <w:rPr>
          <w:bCs/>
        </w:rPr>
        <w:t xml:space="preserve">  </w:t>
      </w:r>
      <w:r w:rsidRPr="006D33A7">
        <w:rPr>
          <w:bCs/>
        </w:rPr>
        <w:t>20</w:t>
      </w:r>
      <w:r w:rsidR="00A97C63">
        <w:rPr>
          <w:bCs/>
        </w:rPr>
        <w:t>2</w:t>
      </w:r>
      <w:r w:rsidR="00114E61">
        <w:rPr>
          <w:bCs/>
        </w:rPr>
        <w:t>1</w:t>
      </w:r>
      <w:r w:rsidRPr="006D33A7">
        <w:rPr>
          <w:bCs/>
        </w:rPr>
        <w:t>г</w:t>
      </w:r>
    </w:p>
    <w:p w:rsidR="00A97C63" w:rsidRPr="00D828DC" w:rsidRDefault="00A97C63" w:rsidP="00A97C63">
      <w:pPr>
        <w:pStyle w:val="1"/>
        <w:rPr>
          <w:sz w:val="24"/>
        </w:rPr>
      </w:pPr>
      <w:r w:rsidRPr="00D828DC">
        <w:rPr>
          <w:b/>
          <w:sz w:val="24"/>
        </w:rPr>
        <w:t>Муниципальная программа</w:t>
      </w:r>
      <w:r w:rsidRPr="00D828DC">
        <w:rPr>
          <w:sz w:val="24"/>
        </w:rPr>
        <w:t xml:space="preserve"> </w:t>
      </w:r>
    </w:p>
    <w:p w:rsidR="00A97C63" w:rsidRPr="00D828DC" w:rsidRDefault="00A97C63" w:rsidP="00A97C63">
      <w:pPr>
        <w:pStyle w:val="1"/>
        <w:rPr>
          <w:b/>
          <w:sz w:val="24"/>
        </w:rPr>
      </w:pPr>
      <w:r w:rsidRPr="00D828DC">
        <w:rPr>
          <w:sz w:val="24"/>
        </w:rPr>
        <w:t xml:space="preserve">муниципального района «Чернышевский район» </w:t>
      </w:r>
      <w:r w:rsidR="00366B82" w:rsidRPr="00D828DC">
        <w:rPr>
          <w:sz w:val="24"/>
        </w:rPr>
        <w:t xml:space="preserve">«Профилактика терроризма и экстремизма на территории муниципального района «Чернышевский район» </w:t>
      </w:r>
      <w:r w:rsidRPr="00D828DC">
        <w:rPr>
          <w:bCs/>
          <w:sz w:val="24"/>
        </w:rPr>
        <w:t>на 2021-2025 годы</w:t>
      </w:r>
      <w:r w:rsidRPr="00D828DC">
        <w:rPr>
          <w:sz w:val="24"/>
        </w:rPr>
        <w:br/>
      </w:r>
    </w:p>
    <w:p w:rsidR="00E71B06" w:rsidRPr="00D828DC" w:rsidRDefault="00E71B06" w:rsidP="00E71B06">
      <w:pPr>
        <w:jc w:val="center"/>
        <w:rPr>
          <w:b/>
          <w:bCs/>
        </w:rPr>
      </w:pPr>
      <w:r w:rsidRPr="00D828DC">
        <w:rPr>
          <w:b/>
          <w:bCs/>
        </w:rPr>
        <w:t>Паспорт Программы</w:t>
      </w:r>
    </w:p>
    <w:tbl>
      <w:tblPr>
        <w:tblW w:w="0" w:type="auto"/>
        <w:jc w:val="center"/>
        <w:tblInd w:w="-2670" w:type="dxa"/>
        <w:tblBorders>
          <w:top w:val="nil"/>
          <w:left w:val="nil"/>
          <w:bottom w:val="nil"/>
          <w:right w:val="nil"/>
        </w:tblBorders>
        <w:tblLook w:val="0000"/>
      </w:tblPr>
      <w:tblGrid>
        <w:gridCol w:w="2994"/>
        <w:gridCol w:w="6354"/>
      </w:tblGrid>
      <w:tr w:rsidR="00E71B06" w:rsidRPr="00D828DC" w:rsidTr="00E71B06">
        <w:trPr>
          <w:trHeight w:val="101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D828DC" w:rsidRDefault="00E71B06" w:rsidP="00943FBC">
            <w:pPr>
              <w:contextualSpacing/>
            </w:pPr>
            <w:r w:rsidRPr="00D828DC">
              <w:t xml:space="preserve">Наименование </w:t>
            </w:r>
            <w:r w:rsidR="00943FBC">
              <w:t xml:space="preserve"> муниципальной п</w:t>
            </w:r>
            <w:r w:rsidRPr="00D828DC">
              <w:t xml:space="preserve">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D828DC" w:rsidRDefault="00A97C63" w:rsidP="00CE273E">
            <w:pPr>
              <w:jc w:val="both"/>
              <w:rPr>
                <w:bCs/>
              </w:rPr>
            </w:pPr>
            <w:r w:rsidRPr="00D828DC">
              <w:t xml:space="preserve">Муниципальная программа </w:t>
            </w:r>
            <w:r w:rsidR="00366B82" w:rsidRPr="00D828DC">
              <w:t>«Профилактика терроризма и экстремизма на территории муниципального района «Чернышевский район»</w:t>
            </w:r>
          </w:p>
        </w:tc>
      </w:tr>
      <w:tr w:rsidR="00E71B06" w:rsidRPr="00D828DC"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D828DC" w:rsidRDefault="00E71B06" w:rsidP="00090ECB">
            <w:pPr>
              <w:contextualSpacing/>
              <w:jc w:val="both"/>
            </w:pPr>
            <w:r w:rsidRPr="00D828DC">
              <w:t xml:space="preserve">Ответственный исполнитель </w:t>
            </w:r>
            <w:r w:rsidR="00DA1E3E" w:rsidRPr="00D828DC">
              <w:t xml:space="preserve">муниципальной </w:t>
            </w:r>
            <w:r w:rsidRPr="00D828DC">
              <w:t>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D828DC" w:rsidRDefault="00CE273E" w:rsidP="00CE273E">
            <w:pPr>
              <w:jc w:val="both"/>
              <w:rPr>
                <w:b/>
              </w:rPr>
            </w:pPr>
            <w:r>
              <w:t>З</w:t>
            </w:r>
            <w:r w:rsidRPr="00CE273E">
              <w:t>аместител</w:t>
            </w:r>
            <w:r>
              <w:t>ь</w:t>
            </w:r>
            <w:r w:rsidRPr="00CE273E">
              <w:t xml:space="preserve">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«Чернышевский район»</w:t>
            </w:r>
          </w:p>
        </w:tc>
      </w:tr>
      <w:tr w:rsidR="00DA1E3E" w:rsidRPr="00D828DC"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DA1E3E" w:rsidRPr="00D828DC" w:rsidRDefault="00DA1E3E" w:rsidP="00090ECB">
            <w:pPr>
              <w:contextualSpacing/>
              <w:jc w:val="both"/>
            </w:pPr>
            <w:r w:rsidRPr="00D828DC">
              <w:t>Соисполнители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366B82" w:rsidRPr="00D828DC" w:rsidRDefault="00366B82" w:rsidP="00366B82">
            <w:pPr>
              <w:contextualSpacing/>
              <w:jc w:val="both"/>
            </w:pPr>
            <w:r w:rsidRPr="00D828DC">
              <w:t>Отдел по гражданской обороне и  чрезвычайным ситуациям администрации муниципального района «Чернышевский район»</w:t>
            </w:r>
            <w:r w:rsidR="00CE273E">
              <w:t>;</w:t>
            </w:r>
          </w:p>
          <w:p w:rsidR="00366B82" w:rsidRPr="00D828DC" w:rsidRDefault="00CE273E" w:rsidP="00366B82">
            <w:pPr>
              <w:contextualSpacing/>
              <w:jc w:val="both"/>
            </w:pPr>
            <w:r>
              <w:t>К</w:t>
            </w:r>
            <w:r w:rsidR="00366B82" w:rsidRPr="00D828DC">
              <w:t>омитет о</w:t>
            </w:r>
            <w:r w:rsidR="005B058D">
              <w:t>бразования и молодежной политики</w:t>
            </w:r>
            <w:r w:rsidR="00366B82" w:rsidRPr="00D828DC">
              <w:t xml:space="preserve">  администрации муниципального района «Чернышевский район»</w:t>
            </w:r>
            <w:r>
              <w:t>;</w:t>
            </w:r>
          </w:p>
          <w:p w:rsidR="00366B82" w:rsidRPr="00D828DC" w:rsidRDefault="00CE273E" w:rsidP="00366B82">
            <w:pPr>
              <w:contextualSpacing/>
              <w:jc w:val="both"/>
            </w:pPr>
            <w:r>
              <w:t>К</w:t>
            </w:r>
            <w:r w:rsidR="005B058D">
              <w:t>омитет культуры и спорта</w:t>
            </w:r>
            <w:r w:rsidR="00366B82" w:rsidRPr="00D828DC">
              <w:t xml:space="preserve"> администрации муниципального района «Чернышевский район»</w:t>
            </w:r>
            <w:r>
              <w:t>;</w:t>
            </w:r>
          </w:p>
          <w:p w:rsidR="00366B82" w:rsidRPr="00D828DC" w:rsidRDefault="00366B82" w:rsidP="00366B82">
            <w:pPr>
              <w:contextualSpacing/>
              <w:jc w:val="both"/>
            </w:pPr>
            <w:r w:rsidRPr="00D828DC">
              <w:t>Главы городских, сельских поселений муниципального района «Чернышевский район» ( по согласованию)</w:t>
            </w:r>
            <w:r w:rsidR="00CE273E">
              <w:t>;</w:t>
            </w:r>
          </w:p>
          <w:p w:rsidR="00DA1E3E" w:rsidRPr="00D828DC" w:rsidRDefault="00366B82" w:rsidP="00CE273E">
            <w:pPr>
              <w:contextualSpacing/>
              <w:jc w:val="both"/>
            </w:pPr>
            <w:r w:rsidRPr="00D828DC">
              <w:t>ОМВД России по Чернышевскому району (по согласованию)</w:t>
            </w:r>
          </w:p>
        </w:tc>
      </w:tr>
      <w:tr w:rsidR="00DA1E3E" w:rsidRPr="00D828DC"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DA1E3E" w:rsidRPr="00D828DC" w:rsidRDefault="00DA1E3E" w:rsidP="00090ECB">
            <w:pPr>
              <w:contextualSpacing/>
              <w:jc w:val="both"/>
            </w:pPr>
            <w:r w:rsidRPr="00D828DC">
              <w:t>Подпрограммы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DA1E3E" w:rsidRPr="00D828DC" w:rsidRDefault="00DA1E3E" w:rsidP="00090ECB">
            <w:pPr>
              <w:widowControl w:val="0"/>
              <w:contextualSpacing/>
              <w:jc w:val="both"/>
            </w:pPr>
            <w:r w:rsidRPr="00D828DC">
              <w:t>Отсутствуют</w:t>
            </w:r>
          </w:p>
        </w:tc>
      </w:tr>
      <w:tr w:rsidR="00E71B06" w:rsidRPr="00D828DC" w:rsidTr="00D45974">
        <w:trPr>
          <w:trHeight w:val="723"/>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D828DC" w:rsidRDefault="00E71B06" w:rsidP="00D45974">
            <w:pPr>
              <w:contextualSpacing/>
            </w:pPr>
            <w:r w:rsidRPr="00D828DC">
              <w:t xml:space="preserve">Цель </w:t>
            </w:r>
            <w:r w:rsidR="00D45974" w:rsidRPr="00D828DC">
              <w:t>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E71B06" w:rsidRPr="00D828DC" w:rsidRDefault="001F4D2A" w:rsidP="001659D1">
            <w:pPr>
              <w:contextualSpacing/>
              <w:jc w:val="both"/>
            </w:pPr>
            <w:r>
              <w:t xml:space="preserve">Профилактика проявлений экстремизма и терроризма, их минимизация. </w:t>
            </w:r>
            <w:r w:rsidR="004B4211">
              <w:t>Формирование интереса и уважения у граждан к людям различных национальностей, их культурам, ценностям и особенностям поведения. Формирование у граждан внутренней потребности в толерантном отношении к людям других национальностей и религиозных конфессий</w:t>
            </w:r>
            <w:r w:rsidR="003312B3" w:rsidRPr="00D828DC">
              <w:t xml:space="preserve"> на основе ценностей многонационального российского общества, принципов соблюдения прав и свобод человека.</w:t>
            </w:r>
          </w:p>
        </w:tc>
      </w:tr>
      <w:tr w:rsidR="00D45974" w:rsidRPr="00D828DC"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D45974" w:rsidRPr="00D828DC" w:rsidRDefault="00D45974" w:rsidP="00D45974">
            <w:pPr>
              <w:contextualSpacing/>
            </w:pPr>
            <w:r w:rsidRPr="00D828DC">
              <w:t>Задачи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851838" w:rsidRPr="00D828DC" w:rsidRDefault="004418E4" w:rsidP="00851838">
            <w:pPr>
              <w:contextualSpacing/>
              <w:jc w:val="both"/>
            </w:pPr>
            <w:r w:rsidRPr="00D828DC">
              <w:t>1.Организация взаимодействия органов местного самоуправления с государственными и федеральными структурами, находящимися на территории муниципального района «Чернышевский район», направленная на предупреждение, выявление и последующее устранение причин и условий, способствующих осуществлению террористической и экстремисткой деятельности;</w:t>
            </w:r>
          </w:p>
          <w:p w:rsidR="00310072" w:rsidRPr="00D828DC" w:rsidRDefault="004418E4" w:rsidP="00851838">
            <w:pPr>
              <w:contextualSpacing/>
              <w:jc w:val="both"/>
            </w:pPr>
            <w:r w:rsidRPr="00D828DC">
              <w:t xml:space="preserve">2.Организация воспитательной работы среди детей и молодёжи, направленные на устранение причин и условий, </w:t>
            </w:r>
            <w:r w:rsidRPr="00D828DC">
              <w:lastRenderedPageBreak/>
              <w:t>способствующих совершению действий экстремис</w:t>
            </w:r>
            <w:r w:rsidR="00310072" w:rsidRPr="00D828DC">
              <w:t>тского характера. Формирование толерантности и межэтнической культуры в молодёжной среде;</w:t>
            </w:r>
          </w:p>
          <w:p w:rsidR="006E5B5F" w:rsidRPr="00D828DC" w:rsidRDefault="00310072" w:rsidP="001659D1">
            <w:pPr>
              <w:contextualSpacing/>
              <w:jc w:val="both"/>
            </w:pPr>
            <w:r w:rsidRPr="00D828DC">
              <w:t>3.Информирование населения муниципального района «Чернышевский район» по вопросам противодействия терроризму и экстремизму.</w:t>
            </w:r>
          </w:p>
        </w:tc>
      </w:tr>
      <w:tr w:rsidR="002C5756" w:rsidRPr="00D828DC"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2C5756" w:rsidRPr="00D828DC" w:rsidRDefault="002C5756" w:rsidP="00D45974">
            <w:pPr>
              <w:contextualSpacing/>
            </w:pPr>
            <w:r w:rsidRPr="00114E61">
              <w:lastRenderedPageBreak/>
              <w:t>Конечные результаты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F82139" w:rsidRPr="00D828DC" w:rsidRDefault="00310072" w:rsidP="000D76BC">
            <w:pPr>
              <w:pStyle w:val="ab"/>
              <w:ind w:left="0"/>
              <w:jc w:val="both"/>
            </w:pPr>
            <w:r w:rsidRPr="00D828DC">
              <w:t>1.</w:t>
            </w:r>
            <w:r w:rsidR="009274F0" w:rsidRPr="00D828DC">
              <w:t xml:space="preserve"> Проведен</w:t>
            </w:r>
            <w:r w:rsidR="000D76BC">
              <w:t>ие</w:t>
            </w:r>
            <w:r w:rsidR="009274F0" w:rsidRPr="00D828DC">
              <w:t xml:space="preserve"> </w:t>
            </w:r>
            <w:r w:rsidR="009274F0">
              <w:t xml:space="preserve"> в год </w:t>
            </w:r>
            <w:r w:rsidR="009274F0" w:rsidRPr="00D828DC">
              <w:t xml:space="preserve">не менее </w:t>
            </w:r>
            <w:r w:rsidR="009274F0">
              <w:t xml:space="preserve">2 </w:t>
            </w:r>
            <w:r w:rsidR="000D76BC">
              <w:t xml:space="preserve">–х </w:t>
            </w:r>
            <w:r w:rsidR="009274F0" w:rsidRPr="00D828DC">
              <w:t>заседаний антитеррористической комиссии в Чернышевском районе</w:t>
            </w:r>
            <w:r w:rsidR="00A27EAD" w:rsidRPr="00D828DC">
              <w:t>;</w:t>
            </w:r>
          </w:p>
          <w:p w:rsidR="00A27EAD" w:rsidRDefault="00A27EAD" w:rsidP="000D76BC">
            <w:pPr>
              <w:pStyle w:val="ab"/>
              <w:ind w:left="0"/>
              <w:jc w:val="both"/>
            </w:pPr>
            <w:r w:rsidRPr="00D828DC">
              <w:t xml:space="preserve">2. </w:t>
            </w:r>
            <w:r w:rsidR="001777CB" w:rsidRPr="00D828DC">
              <w:t>Проведен</w:t>
            </w:r>
            <w:r w:rsidR="000D76BC">
              <w:t>ие</w:t>
            </w:r>
            <w:r w:rsidR="0072543D">
              <w:t xml:space="preserve"> в год </w:t>
            </w:r>
            <w:r w:rsidR="001777CB" w:rsidRPr="00D828DC">
              <w:t xml:space="preserve"> </w:t>
            </w:r>
            <w:r w:rsidR="001777CB">
              <w:t>не менее 4</w:t>
            </w:r>
            <w:r w:rsidR="000D76BC">
              <w:t>-х</w:t>
            </w:r>
            <w:r w:rsidR="001777CB">
              <w:t xml:space="preserve"> </w:t>
            </w:r>
            <w:r w:rsidR="001777CB" w:rsidRPr="00D828DC">
              <w:t>профилактических рейдов в местах отдыха и скопления молодёжи с целью выявления экстремистки настроенных лиц</w:t>
            </w:r>
            <w:r w:rsidRPr="00D828DC">
              <w:t>;</w:t>
            </w:r>
          </w:p>
          <w:p w:rsidR="0072543D" w:rsidRDefault="0072543D" w:rsidP="000D76BC">
            <w:pPr>
              <w:pStyle w:val="ab"/>
              <w:ind w:left="0"/>
              <w:jc w:val="both"/>
            </w:pPr>
            <w:r>
              <w:t xml:space="preserve">3.Отсутствие правонарушений экстремисткой и террористической направленности </w:t>
            </w:r>
          </w:p>
          <w:p w:rsidR="00A27EAD" w:rsidRPr="00D828DC" w:rsidRDefault="0072543D" w:rsidP="000D76BC">
            <w:pPr>
              <w:pStyle w:val="ab"/>
              <w:ind w:left="0"/>
              <w:jc w:val="both"/>
            </w:pPr>
            <w:r>
              <w:t>4</w:t>
            </w:r>
            <w:r w:rsidR="00A27EAD" w:rsidRPr="00D828DC">
              <w:t>.</w:t>
            </w:r>
            <w:r w:rsidR="00345F0A">
              <w:t xml:space="preserve"> Увеличение </w:t>
            </w:r>
            <w:r w:rsidR="00345F0A" w:rsidRPr="00D828DC">
              <w:t xml:space="preserve"> учащихся, вовлечённых в мероприятия, направленные на профилактику терроризма и экстремизма</w:t>
            </w:r>
            <w:r w:rsidR="00345F0A">
              <w:t xml:space="preserve"> до 70%</w:t>
            </w:r>
            <w:r w:rsidR="00A27EAD" w:rsidRPr="00D828DC">
              <w:t>.;</w:t>
            </w:r>
          </w:p>
          <w:p w:rsidR="00A27EAD" w:rsidRPr="00D828DC" w:rsidRDefault="0072543D" w:rsidP="000D76BC">
            <w:pPr>
              <w:pStyle w:val="ab"/>
              <w:ind w:left="0"/>
              <w:jc w:val="both"/>
            </w:pPr>
            <w:r>
              <w:t>5</w:t>
            </w:r>
            <w:r w:rsidR="00A27EAD" w:rsidRPr="00D828DC">
              <w:t>.</w:t>
            </w:r>
            <w:r w:rsidR="00E47A95" w:rsidRPr="00D828DC">
              <w:t xml:space="preserve"> Увеличени</w:t>
            </w:r>
            <w:r w:rsidR="000D76BC">
              <w:t>е</w:t>
            </w:r>
            <w:r w:rsidR="00E47A95" w:rsidRPr="00D828DC">
              <w:t xml:space="preserve"> количества проведенных мероприятий по профилактике терроризма и экстремизма, поддержание межнационального и межконфессионального согласия в Чернышевском районе  до </w:t>
            </w:r>
            <w:r w:rsidR="006C7AA9" w:rsidRPr="00D828DC">
              <w:t>12</w:t>
            </w:r>
            <w:r w:rsidR="00E47A95" w:rsidRPr="00D828DC">
              <w:t>;</w:t>
            </w:r>
          </w:p>
          <w:p w:rsidR="003141A1" w:rsidRPr="00D828DC" w:rsidRDefault="0072543D" w:rsidP="003C7B0D">
            <w:pPr>
              <w:pStyle w:val="ab"/>
              <w:ind w:left="0"/>
              <w:jc w:val="both"/>
            </w:pPr>
            <w:r>
              <w:t>6</w:t>
            </w:r>
            <w:r w:rsidR="00E47A95" w:rsidRPr="00D828DC">
              <w:t xml:space="preserve">. </w:t>
            </w:r>
            <w:r w:rsidR="000D76BC">
              <w:t xml:space="preserve">Размещение </w:t>
            </w:r>
            <w:r w:rsidR="003141A1">
              <w:t>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r w:rsidR="003141A1" w:rsidRPr="00D828DC">
              <w:t xml:space="preserve"> </w:t>
            </w:r>
            <w:r w:rsidR="000D76BC">
              <w:t xml:space="preserve">не менее </w:t>
            </w:r>
            <w:r w:rsidR="00E47A95" w:rsidRPr="00D828DC">
              <w:t xml:space="preserve"> </w:t>
            </w:r>
            <w:r w:rsidR="00202F13">
              <w:t>14</w:t>
            </w:r>
            <w:r w:rsidR="00E47A95" w:rsidRPr="00D828DC">
              <w:t xml:space="preserve"> ед.</w:t>
            </w:r>
          </w:p>
        </w:tc>
      </w:tr>
      <w:tr w:rsidR="00E71B06" w:rsidRPr="00D828DC" w:rsidTr="00C26A57">
        <w:trPr>
          <w:trHeight w:val="3764"/>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D828DC" w:rsidRDefault="00D03A62" w:rsidP="00D03A62">
            <w:pPr>
              <w:contextualSpacing/>
            </w:pPr>
            <w:r w:rsidRPr="00D828DC">
              <w:t xml:space="preserve">Целевые  </w:t>
            </w:r>
            <w:r w:rsidR="00D45974" w:rsidRPr="00D828DC">
              <w:t>индикаторы</w:t>
            </w:r>
            <w:r w:rsidRPr="00D828DC">
              <w:t xml:space="preserve"> муниципальной программы</w:t>
            </w:r>
            <w:r w:rsidR="00D45974" w:rsidRPr="00D828DC">
              <w:t xml:space="preserve"> </w:t>
            </w:r>
          </w:p>
        </w:tc>
        <w:tc>
          <w:tcPr>
            <w:tcW w:w="6354" w:type="dxa"/>
            <w:tcBorders>
              <w:top w:val="single" w:sz="8" w:space="0" w:color="000000"/>
              <w:left w:val="single" w:sz="8" w:space="0" w:color="000000"/>
              <w:bottom w:val="single" w:sz="8" w:space="0" w:color="000000"/>
              <w:right w:val="single" w:sz="8" w:space="0" w:color="000000"/>
            </w:tcBorders>
          </w:tcPr>
          <w:p w:rsidR="00E47A95" w:rsidRPr="00D828DC" w:rsidRDefault="00E47A95" w:rsidP="00E47A95">
            <w:pPr>
              <w:pStyle w:val="ab"/>
              <w:ind w:left="0"/>
            </w:pPr>
            <w:r w:rsidRPr="00D828DC">
              <w:rPr>
                <w:spacing w:val="-2"/>
              </w:rPr>
              <w:t>1.Количество проведённых заседани</w:t>
            </w:r>
            <w:r w:rsidR="00663427">
              <w:rPr>
                <w:spacing w:val="-2"/>
              </w:rPr>
              <w:t>й</w:t>
            </w:r>
            <w:r w:rsidRPr="00D828DC">
              <w:rPr>
                <w:spacing w:val="-2"/>
              </w:rPr>
              <w:t xml:space="preserve"> </w:t>
            </w:r>
            <w:r w:rsidRPr="00D828DC">
              <w:t>антитеррористической комиссии в Чернышевском районе;</w:t>
            </w:r>
          </w:p>
          <w:p w:rsidR="00E47A95" w:rsidRDefault="00C20114" w:rsidP="00E47A95">
            <w:pPr>
              <w:pStyle w:val="ab"/>
              <w:ind w:left="0"/>
            </w:pPr>
            <w:r w:rsidRPr="00D828DC">
              <w:t>2. К</w:t>
            </w:r>
            <w:r w:rsidR="00E47A95" w:rsidRPr="00D828DC">
              <w:t>оличество проведённых профилактических рейдов в местах отдыха и скопления молодёжи с целью выявления экстремистки настроенных лиц;</w:t>
            </w:r>
          </w:p>
          <w:p w:rsidR="0072543D" w:rsidRPr="00D828DC" w:rsidRDefault="0072543D" w:rsidP="0072543D">
            <w:pPr>
              <w:pStyle w:val="ab"/>
              <w:ind w:left="0"/>
            </w:pPr>
            <w:r>
              <w:t>3.Количество правонарушений экстремисткой и террористической направленности от общего количества всех правонарушений;</w:t>
            </w:r>
          </w:p>
          <w:p w:rsidR="00E47A95" w:rsidRPr="00D828DC" w:rsidRDefault="0072543D" w:rsidP="00E47A95">
            <w:pPr>
              <w:pStyle w:val="ab"/>
              <w:ind w:left="0"/>
            </w:pPr>
            <w:r>
              <w:t>4</w:t>
            </w:r>
            <w:r w:rsidR="00C20114" w:rsidRPr="00D828DC">
              <w:t>.</w:t>
            </w:r>
            <w:r w:rsidR="00345F0A">
              <w:t xml:space="preserve"> Увеличение </w:t>
            </w:r>
            <w:r w:rsidR="00345F0A" w:rsidRPr="00D828DC">
              <w:t xml:space="preserve"> учащихся, вовлечённых в мероприятия, направленные на профилактику терроризма и экстремизма</w:t>
            </w:r>
            <w:r w:rsidR="006C7AA9" w:rsidRPr="00D828DC">
              <w:t>;</w:t>
            </w:r>
          </w:p>
          <w:p w:rsidR="006C7AA9" w:rsidRDefault="0072543D" w:rsidP="00E47A95">
            <w:pPr>
              <w:pStyle w:val="ab"/>
              <w:ind w:left="0"/>
            </w:pPr>
            <w:r>
              <w:t>5</w:t>
            </w:r>
            <w:r w:rsidR="006C7AA9" w:rsidRPr="00D828DC">
              <w:t>. Количество проведенных мероприятий по профилактике терроризма и экстремизма, поддержание межнационального и межконфессионального согласия;</w:t>
            </w:r>
          </w:p>
          <w:p w:rsidR="003141A1" w:rsidRPr="00D828DC" w:rsidRDefault="0072543D" w:rsidP="00E47A95">
            <w:pPr>
              <w:pStyle w:val="ab"/>
              <w:ind w:left="0"/>
            </w:pPr>
            <w:r>
              <w:t>6</w:t>
            </w:r>
            <w:r w:rsidR="003141A1">
              <w:t>.</w:t>
            </w:r>
            <w:r w:rsidR="003141A1" w:rsidRPr="00D828DC">
              <w:t xml:space="preserve"> Количество </w:t>
            </w:r>
            <w:r w:rsidR="003141A1">
              <w:t>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p>
          <w:p w:rsidR="00F82139" w:rsidRPr="00D828DC" w:rsidRDefault="0072543D" w:rsidP="001659D1">
            <w:pPr>
              <w:pStyle w:val="ab"/>
              <w:ind w:left="0"/>
              <w:rPr>
                <w:spacing w:val="-2"/>
              </w:rPr>
            </w:pPr>
            <w:r>
              <w:t>7</w:t>
            </w:r>
            <w:r w:rsidR="006C7AA9" w:rsidRPr="00D828DC">
              <w:t>.</w:t>
            </w:r>
            <w:r w:rsidR="003141A1">
              <w:t xml:space="preserve"> Информирование населения в сфере профилактики экстремизма и терроризма (изготовление памяток, приобретение баннеров)</w:t>
            </w:r>
          </w:p>
        </w:tc>
      </w:tr>
      <w:tr w:rsidR="00D03A62" w:rsidRPr="00D828DC" w:rsidTr="00D03A62">
        <w:trPr>
          <w:trHeight w:val="973"/>
          <w:jc w:val="center"/>
        </w:trPr>
        <w:tc>
          <w:tcPr>
            <w:tcW w:w="2994" w:type="dxa"/>
            <w:tcBorders>
              <w:top w:val="single" w:sz="8" w:space="0" w:color="000000"/>
              <w:left w:val="single" w:sz="8" w:space="0" w:color="000000"/>
              <w:bottom w:val="single" w:sz="8" w:space="0" w:color="000000"/>
              <w:right w:val="single" w:sz="8" w:space="0" w:color="000000"/>
            </w:tcBorders>
          </w:tcPr>
          <w:p w:rsidR="00D03A62" w:rsidRPr="00D828DC" w:rsidRDefault="00D03A62" w:rsidP="00D03A62">
            <w:pPr>
              <w:contextualSpacing/>
            </w:pPr>
            <w:r w:rsidRPr="00D828DC">
              <w:t>Этапы и сроки реализации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D03A62" w:rsidRPr="00D828DC" w:rsidRDefault="001E78D2" w:rsidP="00D03A62">
            <w:pPr>
              <w:shd w:val="clear" w:color="auto" w:fill="FFFFFF"/>
              <w:ind w:left="29"/>
              <w:contextualSpacing/>
              <w:jc w:val="both"/>
              <w:rPr>
                <w:spacing w:val="-2"/>
              </w:rPr>
            </w:pPr>
            <w:r w:rsidRPr="00D828DC">
              <w:rPr>
                <w:spacing w:val="-2"/>
              </w:rPr>
              <w:t>2021</w:t>
            </w:r>
            <w:r w:rsidR="00D03A62" w:rsidRPr="00D828DC">
              <w:rPr>
                <w:spacing w:val="-2"/>
              </w:rPr>
              <w:t xml:space="preserve"> – 2025  годы.</w:t>
            </w:r>
          </w:p>
          <w:p w:rsidR="00D03A62" w:rsidRPr="00D828DC" w:rsidRDefault="00D03A62" w:rsidP="00D03A62">
            <w:pPr>
              <w:pStyle w:val="Default"/>
              <w:ind w:left="-57"/>
              <w:jc w:val="both"/>
              <w:rPr>
                <w:color w:val="auto"/>
              </w:rPr>
            </w:pPr>
            <w:r w:rsidRPr="00D828DC">
              <w:rPr>
                <w:spacing w:val="-1"/>
              </w:rPr>
              <w:t>Программа реализуется в один этап.</w:t>
            </w:r>
          </w:p>
        </w:tc>
      </w:tr>
      <w:tr w:rsidR="00E71B06" w:rsidRPr="00D828DC" w:rsidTr="007D6BC1">
        <w:trPr>
          <w:trHeight w:val="1978"/>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D828DC" w:rsidRDefault="00D03A62" w:rsidP="00FA00EC">
            <w:pPr>
              <w:contextualSpacing/>
            </w:pPr>
            <w:r w:rsidRPr="00D828DC">
              <w:t xml:space="preserve">Финансовое обеспечение </w:t>
            </w:r>
            <w:r w:rsidR="00FA00EC" w:rsidRPr="00D828DC">
              <w:t>муниципальной программы с указанием источников</w:t>
            </w:r>
          </w:p>
        </w:tc>
        <w:tc>
          <w:tcPr>
            <w:tcW w:w="6354" w:type="dxa"/>
            <w:tcBorders>
              <w:top w:val="single" w:sz="8" w:space="0" w:color="000000"/>
              <w:left w:val="single" w:sz="8" w:space="0" w:color="000000"/>
              <w:bottom w:val="single" w:sz="8" w:space="0" w:color="000000"/>
              <w:right w:val="single" w:sz="8" w:space="0" w:color="000000"/>
            </w:tcBorders>
          </w:tcPr>
          <w:p w:rsidR="00E71B06" w:rsidRPr="00663427" w:rsidRDefault="00E71B06" w:rsidP="00090ECB">
            <w:pPr>
              <w:contextualSpacing/>
              <w:jc w:val="both"/>
            </w:pPr>
            <w:r w:rsidRPr="00663427">
              <w:t xml:space="preserve">Общий объем финансирования Программы из средств бюджета МР «Чернышевский район» составляет </w:t>
            </w:r>
            <w:r w:rsidR="00065699" w:rsidRPr="00663427">
              <w:t>17</w:t>
            </w:r>
            <w:r w:rsidR="00BA3CEE" w:rsidRPr="00663427">
              <w:t>0,0</w:t>
            </w:r>
            <w:r w:rsidRPr="00663427">
              <w:t xml:space="preserve"> тыс. рублей,</w:t>
            </w:r>
            <w:r w:rsidR="0029288F" w:rsidRPr="00663427">
              <w:t xml:space="preserve"> </w:t>
            </w:r>
            <w:r w:rsidRPr="00663427">
              <w:t xml:space="preserve">в том числе: </w:t>
            </w:r>
          </w:p>
          <w:p w:rsidR="00E71B06" w:rsidRPr="00663427" w:rsidRDefault="00A427C5" w:rsidP="00090ECB">
            <w:pPr>
              <w:contextualSpacing/>
              <w:jc w:val="both"/>
            </w:pPr>
            <w:r w:rsidRPr="00663427">
              <w:t>в 202</w:t>
            </w:r>
            <w:r w:rsidR="00461D8F" w:rsidRPr="00663427">
              <w:t>1 году –</w:t>
            </w:r>
            <w:r w:rsidR="00065699" w:rsidRPr="00663427">
              <w:t>18</w:t>
            </w:r>
            <w:r w:rsidR="00241A1E" w:rsidRPr="00663427">
              <w:t>,0</w:t>
            </w:r>
            <w:r w:rsidR="001E78D2" w:rsidRPr="00663427">
              <w:t xml:space="preserve"> </w:t>
            </w:r>
            <w:r w:rsidR="00E71B06" w:rsidRPr="00663427">
              <w:t xml:space="preserve">тыс. рублей; </w:t>
            </w:r>
          </w:p>
          <w:p w:rsidR="00E71B06" w:rsidRPr="00663427" w:rsidRDefault="00461D8F" w:rsidP="00090ECB">
            <w:pPr>
              <w:pStyle w:val="Default"/>
              <w:contextualSpacing/>
              <w:jc w:val="both"/>
              <w:rPr>
                <w:color w:val="auto"/>
              </w:rPr>
            </w:pPr>
            <w:r w:rsidRPr="00663427">
              <w:rPr>
                <w:color w:val="auto"/>
              </w:rPr>
              <w:t>в 2022 году –</w:t>
            </w:r>
            <w:r w:rsidR="00065699" w:rsidRPr="00663427">
              <w:rPr>
                <w:color w:val="auto"/>
              </w:rPr>
              <w:t>26</w:t>
            </w:r>
            <w:r w:rsidR="00241A1E" w:rsidRPr="00663427">
              <w:rPr>
                <w:color w:val="auto"/>
              </w:rPr>
              <w:t>,0</w:t>
            </w:r>
            <w:r w:rsidR="001E78D2" w:rsidRPr="00663427">
              <w:rPr>
                <w:color w:val="auto"/>
              </w:rPr>
              <w:t xml:space="preserve"> </w:t>
            </w:r>
            <w:r w:rsidR="00E71B06" w:rsidRPr="00663427">
              <w:rPr>
                <w:color w:val="auto"/>
              </w:rPr>
              <w:t>тыс. рублей.</w:t>
            </w:r>
          </w:p>
          <w:p w:rsidR="00A427C5" w:rsidRPr="00663427" w:rsidRDefault="00461D8F" w:rsidP="00090ECB">
            <w:pPr>
              <w:pStyle w:val="Default"/>
              <w:contextualSpacing/>
              <w:jc w:val="both"/>
              <w:rPr>
                <w:color w:val="auto"/>
              </w:rPr>
            </w:pPr>
            <w:r w:rsidRPr="00663427">
              <w:rPr>
                <w:color w:val="auto"/>
              </w:rPr>
              <w:t xml:space="preserve">в 2023 году </w:t>
            </w:r>
            <w:r w:rsidR="001E78D2" w:rsidRPr="00663427">
              <w:rPr>
                <w:color w:val="auto"/>
              </w:rPr>
              <w:t>–</w:t>
            </w:r>
            <w:r w:rsidR="00065699" w:rsidRPr="00663427">
              <w:rPr>
                <w:color w:val="auto"/>
              </w:rPr>
              <w:t>34</w:t>
            </w:r>
            <w:r w:rsidR="00241A1E" w:rsidRPr="00663427">
              <w:rPr>
                <w:color w:val="auto"/>
              </w:rPr>
              <w:t>,0</w:t>
            </w:r>
            <w:r w:rsidR="001E78D2" w:rsidRPr="00663427">
              <w:rPr>
                <w:color w:val="auto"/>
              </w:rPr>
              <w:t xml:space="preserve"> </w:t>
            </w:r>
            <w:r w:rsidR="00A427C5" w:rsidRPr="00663427">
              <w:rPr>
                <w:color w:val="auto"/>
              </w:rPr>
              <w:t>тыс.  рублей</w:t>
            </w:r>
          </w:p>
          <w:p w:rsidR="00A427C5" w:rsidRPr="00663427" w:rsidRDefault="006C2A52" w:rsidP="00090ECB">
            <w:pPr>
              <w:pStyle w:val="Default"/>
              <w:contextualSpacing/>
              <w:jc w:val="both"/>
              <w:rPr>
                <w:color w:val="auto"/>
              </w:rPr>
            </w:pPr>
            <w:r w:rsidRPr="00663427">
              <w:rPr>
                <w:color w:val="auto"/>
              </w:rPr>
              <w:t xml:space="preserve">в </w:t>
            </w:r>
            <w:r w:rsidR="00461D8F" w:rsidRPr="00663427">
              <w:rPr>
                <w:color w:val="auto"/>
              </w:rPr>
              <w:t>2024 году –</w:t>
            </w:r>
            <w:r w:rsidR="00065699" w:rsidRPr="00663427">
              <w:rPr>
                <w:color w:val="auto"/>
              </w:rPr>
              <w:t>42</w:t>
            </w:r>
            <w:r w:rsidR="00241A1E" w:rsidRPr="00663427">
              <w:rPr>
                <w:color w:val="auto"/>
              </w:rPr>
              <w:t>,0</w:t>
            </w:r>
            <w:r w:rsidR="00BA3CEE" w:rsidRPr="00663427">
              <w:rPr>
                <w:color w:val="auto"/>
              </w:rPr>
              <w:t xml:space="preserve"> </w:t>
            </w:r>
            <w:r w:rsidR="00A427C5" w:rsidRPr="00663427">
              <w:rPr>
                <w:color w:val="auto"/>
              </w:rPr>
              <w:t>тыс. рублей</w:t>
            </w:r>
          </w:p>
          <w:p w:rsidR="00A427C5" w:rsidRPr="00D828DC" w:rsidRDefault="00461D8F" w:rsidP="00065699">
            <w:pPr>
              <w:pStyle w:val="Default"/>
              <w:contextualSpacing/>
              <w:jc w:val="both"/>
              <w:rPr>
                <w:color w:val="auto"/>
              </w:rPr>
            </w:pPr>
            <w:r w:rsidRPr="00663427">
              <w:rPr>
                <w:color w:val="auto"/>
              </w:rPr>
              <w:lastRenderedPageBreak/>
              <w:t>в 2025 году  -</w:t>
            </w:r>
            <w:r w:rsidR="0042299D" w:rsidRPr="00663427">
              <w:rPr>
                <w:color w:val="auto"/>
              </w:rPr>
              <w:t>50</w:t>
            </w:r>
            <w:r w:rsidR="00241A1E" w:rsidRPr="00663427">
              <w:rPr>
                <w:color w:val="auto"/>
              </w:rPr>
              <w:t>,0</w:t>
            </w:r>
            <w:r w:rsidR="00BA3CEE" w:rsidRPr="00663427">
              <w:rPr>
                <w:color w:val="auto"/>
              </w:rPr>
              <w:t xml:space="preserve">  </w:t>
            </w:r>
            <w:r w:rsidR="00A427C5" w:rsidRPr="00663427">
              <w:rPr>
                <w:color w:val="auto"/>
              </w:rPr>
              <w:t>тыс. рублей</w:t>
            </w:r>
          </w:p>
        </w:tc>
      </w:tr>
    </w:tbl>
    <w:p w:rsidR="00E71B06" w:rsidRPr="00D828DC" w:rsidRDefault="00E71B06" w:rsidP="00E71B06">
      <w:pPr>
        <w:shd w:val="clear" w:color="auto" w:fill="FFFFFF"/>
        <w:spacing w:line="274" w:lineRule="exact"/>
        <w:ind w:right="-5"/>
        <w:jc w:val="both"/>
      </w:pPr>
    </w:p>
    <w:p w:rsidR="00680BDA" w:rsidRPr="00D828DC" w:rsidRDefault="00680BDA" w:rsidP="0029288F">
      <w:pPr>
        <w:pStyle w:val="ab"/>
        <w:numPr>
          <w:ilvl w:val="0"/>
          <w:numId w:val="19"/>
        </w:numPr>
        <w:jc w:val="center"/>
        <w:rPr>
          <w:b/>
        </w:rPr>
      </w:pPr>
      <w:r w:rsidRPr="00D828DC">
        <w:rPr>
          <w:b/>
        </w:rPr>
        <w:t>Описание целей и задач мун</w:t>
      </w:r>
      <w:r w:rsidR="00022C7F" w:rsidRPr="00D828DC">
        <w:rPr>
          <w:b/>
        </w:rPr>
        <w:t>и</w:t>
      </w:r>
      <w:r w:rsidRPr="00D828DC">
        <w:rPr>
          <w:b/>
        </w:rPr>
        <w:t>ципальной программы, прогноз развития соответствующей сферы</w:t>
      </w:r>
      <w:r w:rsidR="0029288F" w:rsidRPr="00D828DC">
        <w:rPr>
          <w:b/>
        </w:rPr>
        <w:t>, прогноз развития соответствующей сферы с учетом реализации муниципальной программы, включая возможные варианты решения проблемы</w:t>
      </w:r>
    </w:p>
    <w:p w:rsidR="00946AAF" w:rsidRPr="00D828DC" w:rsidRDefault="007D009C" w:rsidP="00946AAF">
      <w:pPr>
        <w:pStyle w:val="formattext"/>
        <w:spacing w:after="0" w:afterAutospacing="0"/>
        <w:ind w:firstLine="709"/>
        <w:contextualSpacing/>
        <w:jc w:val="both"/>
      </w:pPr>
      <w:hyperlink r:id="rId8" w:history="1">
        <w:r w:rsidR="00946AAF" w:rsidRPr="00663427">
          <w:rPr>
            <w:rStyle w:val="a8"/>
            <w:color w:val="auto"/>
            <w:u w:val="none"/>
          </w:rPr>
          <w:t>Федеральный закон от 06.03.2006 N 35-ФЗ "О противодействии терроризму"</w:t>
        </w:r>
      </w:hyperlink>
      <w:r w:rsidR="00946AAF" w:rsidRPr="00D828DC">
        <w:t xml:space="preserve"> определяет терроризм как идеологию насилия и практику воздействия на принятие решения органами государственной власти, органами местного самоуправления, связанные с устрашением населения и (или) иными формами противоправных насильственных действий, и предусматривает деятельность органов государственной власти, органов исполнительной власти и органов местного самоуправления по:</w:t>
      </w:r>
    </w:p>
    <w:p w:rsidR="00300D14" w:rsidRPr="00D828DC" w:rsidRDefault="00946AAF" w:rsidP="00946AAF">
      <w:pPr>
        <w:pStyle w:val="formattext"/>
        <w:spacing w:after="0" w:afterAutospacing="0"/>
        <w:ind w:firstLine="709"/>
        <w:contextualSpacing/>
      </w:pPr>
      <w:r w:rsidRPr="00D828DC">
        <w:t xml:space="preserve"> 1. предупреждению терроризма, в том чи</w:t>
      </w:r>
      <w:r w:rsidR="00300D14" w:rsidRPr="00D828DC">
        <w:t xml:space="preserve">сле по выявлению и последующему </w:t>
      </w:r>
      <w:r w:rsidRPr="00D828DC">
        <w:t>устранению причин и условий, способствующих совершению террористических актов;</w:t>
      </w:r>
    </w:p>
    <w:p w:rsidR="00300D14" w:rsidRPr="00D828DC" w:rsidRDefault="00946AAF" w:rsidP="00946AAF">
      <w:pPr>
        <w:pStyle w:val="formattext"/>
        <w:spacing w:after="0" w:afterAutospacing="0"/>
        <w:ind w:firstLine="709"/>
        <w:contextualSpacing/>
      </w:pPr>
      <w:r w:rsidRPr="00D828DC">
        <w:t xml:space="preserve"> 2. выявлению, предупреждению, пресечению, раскрытию и расследованию террористическ</w:t>
      </w:r>
      <w:r w:rsidR="00300D14" w:rsidRPr="00D828DC">
        <w:t>ого акта (борьба с терроризмом)</w:t>
      </w:r>
    </w:p>
    <w:p w:rsidR="00946AAF" w:rsidRPr="00D828DC" w:rsidRDefault="00946AAF" w:rsidP="00946AAF">
      <w:pPr>
        <w:pStyle w:val="formattext"/>
        <w:spacing w:after="0" w:afterAutospacing="0"/>
        <w:ind w:firstLine="709"/>
        <w:contextualSpacing/>
      </w:pPr>
      <w:r w:rsidRPr="00D828DC">
        <w:t>3. минимизации и ликвидации последствий проявлений терроризма.</w:t>
      </w:r>
    </w:p>
    <w:p w:rsidR="00946AAF" w:rsidRPr="00D828DC" w:rsidRDefault="007D009C" w:rsidP="00946AAF">
      <w:pPr>
        <w:pStyle w:val="formattext"/>
        <w:spacing w:after="0" w:afterAutospacing="0"/>
        <w:ind w:firstLine="709"/>
        <w:contextualSpacing/>
        <w:jc w:val="both"/>
      </w:pPr>
      <w:hyperlink r:id="rId9" w:history="1">
        <w:r w:rsidR="00946AAF" w:rsidRPr="00663427">
          <w:rPr>
            <w:rStyle w:val="a8"/>
            <w:color w:val="auto"/>
            <w:u w:val="none"/>
          </w:rPr>
          <w:t>Федеральный закон от 25.07.2002 N 114-ФЗ "О противодействии экстремистской деятельности"</w:t>
        </w:r>
      </w:hyperlink>
      <w:r w:rsidR="00946AAF" w:rsidRPr="00D828DC">
        <w:t xml:space="preserve"> предусматривает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46AAF" w:rsidRPr="00D828DC" w:rsidRDefault="00946AAF" w:rsidP="00946AAF">
      <w:pPr>
        <w:pStyle w:val="formattext"/>
        <w:spacing w:after="0" w:afterAutospacing="0"/>
        <w:ind w:firstLine="709"/>
        <w:contextualSpacing/>
        <w:jc w:val="both"/>
      </w:pPr>
      <w:r w:rsidRPr="00D828DC">
        <w:t xml:space="preserve">Для предупреждения терроризма и экстремизма в </w:t>
      </w:r>
      <w:r w:rsidR="00300D14" w:rsidRPr="00D828DC">
        <w:t>муниципальном районе «Чернышевский район»</w:t>
      </w:r>
      <w:r w:rsidRPr="00D828DC">
        <w:t xml:space="preserve"> необходимо объединить усилия всех государственных и общественных структур, ветвей власти, средств массовой информации, проводить постоянную целенаправленную просветительскую и разъяснительную работу среди населения, особенно среди всех категорий молодежи с привлечением юристов, психологов, педагогов, деятелей культуры, искусства, специалистов в области теологии, представителей религиозных конфессий.</w:t>
      </w:r>
    </w:p>
    <w:p w:rsidR="00946AAF" w:rsidRPr="00D828DC" w:rsidRDefault="00946AAF" w:rsidP="00946AAF">
      <w:pPr>
        <w:pStyle w:val="formattext"/>
        <w:spacing w:after="0" w:afterAutospacing="0"/>
        <w:ind w:firstLine="709"/>
        <w:contextualSpacing/>
        <w:jc w:val="both"/>
      </w:pPr>
      <w:r w:rsidRPr="00D828DC">
        <w:t>Наиболее экстремистски рискогенной группой выступает молодежь, это вызвано как социально-экономическими, так и антирелигиозными факторами. Так особую настороженность вызывает снижение общеобразовательного и общекультурного уровня молодых людей, чем пользуются экстремистски настроенные радикальные политические и религиозные силы.</w:t>
      </w:r>
    </w:p>
    <w:p w:rsidR="00300D14" w:rsidRPr="00D828DC" w:rsidRDefault="00946AAF" w:rsidP="00300D14">
      <w:pPr>
        <w:pStyle w:val="formattext"/>
        <w:spacing w:after="0" w:afterAutospacing="0"/>
        <w:ind w:firstLine="709"/>
        <w:contextualSpacing/>
        <w:jc w:val="both"/>
      </w:pPr>
      <w:r w:rsidRPr="00D828DC">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00D14" w:rsidRPr="00D828DC" w:rsidRDefault="00CB75B8" w:rsidP="00300D14">
      <w:pPr>
        <w:pStyle w:val="formattext"/>
        <w:spacing w:after="0" w:afterAutospacing="0"/>
        <w:ind w:firstLine="709"/>
        <w:contextualSpacing/>
        <w:jc w:val="both"/>
      </w:pPr>
      <w:r w:rsidRPr="00D828DC">
        <w:t xml:space="preserve">Разработка программы «Профилактика терроризма и экстремизма на территории муниципального района «Чернышевский район» на 2021-2025 годы»  (далее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муниципального района «Чернышевский район». Программа мероприятий по профилактике терроризма и экстремизма на территории муниципального района «Чернышевский район»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w:t>
      </w:r>
      <w:r w:rsidRPr="00D828DC">
        <w:lastRenderedPageBreak/>
        <w:t>сознания и поведения, веротерпимости и миролюбия, профилактика терроризма и различных видов экстремизма имеет в настоящее время особую актуальность, обусловленную сохраняющейся социальной напряженностью в обществе, ростом сепаратизма и национального экстремизма, являющихся прямой угрозой безопасности не только района, края, но и страны в целом.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B75B8" w:rsidRPr="00D828DC" w:rsidRDefault="00CB75B8" w:rsidP="00300D14">
      <w:pPr>
        <w:pStyle w:val="formattext"/>
        <w:spacing w:after="0" w:afterAutospacing="0"/>
        <w:ind w:firstLine="709"/>
        <w:contextualSpacing/>
        <w:jc w:val="both"/>
      </w:pPr>
      <w:r w:rsidRPr="00D828DC">
        <w:t xml:space="preserve">Наиболее эффективно реализовать полномочия органов местного самоуправления, направленные на осуществление мер по противодействию и профилактике терроризма и экстремизма на территории района, возможно в рамках муниципальной программы. </w:t>
      </w:r>
    </w:p>
    <w:p w:rsidR="00CB75B8" w:rsidRPr="00D828DC" w:rsidRDefault="00CB75B8" w:rsidP="00300D14">
      <w:pPr>
        <w:ind w:firstLine="709"/>
        <w:contextualSpacing/>
        <w:jc w:val="both"/>
      </w:pPr>
      <w:r w:rsidRPr="00D828DC">
        <w:t>Муниципальная  программа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муниципального района «Чернышевский район».</w:t>
      </w:r>
    </w:p>
    <w:p w:rsidR="001659D1" w:rsidRDefault="00CB75B8" w:rsidP="001659D1">
      <w:pPr>
        <w:ind w:firstLine="709"/>
        <w:contextualSpacing/>
        <w:jc w:val="both"/>
      </w:pPr>
      <w:r w:rsidRPr="00D828DC">
        <w:t xml:space="preserve">Главная цель программы – </w:t>
      </w:r>
      <w:r w:rsidR="00B8206F">
        <w:t>Профилактика проявлений экстремизма и терроризма, их минимизация. Формирование интереса и уважения у граждан к людям различных национальностей, их культурам, ценностям и особенностям поведения. Формирование у граждан внутренней потребности в толерантном отношении к людям других национальностей и религиозных конфессий</w:t>
      </w:r>
      <w:r w:rsidR="00B8206F" w:rsidRPr="00D828DC">
        <w:t xml:space="preserve"> на основе ценностей многонационального российского общества, принципов соблюдения прав и свобод человека.</w:t>
      </w:r>
    </w:p>
    <w:p w:rsidR="006E3C3D" w:rsidRPr="00D828DC" w:rsidRDefault="006E3C3D" w:rsidP="001659D1">
      <w:pPr>
        <w:ind w:firstLine="709"/>
        <w:contextualSpacing/>
        <w:jc w:val="both"/>
        <w:rPr>
          <w:b/>
        </w:rPr>
      </w:pPr>
      <w:r w:rsidRPr="00D828DC">
        <w:t xml:space="preserve">Для достижения цели муниципальной программы требуется решение следующих </w:t>
      </w:r>
      <w:r w:rsidRPr="00D828DC">
        <w:rPr>
          <w:b/>
        </w:rPr>
        <w:t>задач:</w:t>
      </w:r>
    </w:p>
    <w:p w:rsidR="00CB75B8" w:rsidRPr="00D828DC" w:rsidRDefault="00CB75B8" w:rsidP="00CB75B8">
      <w:pPr>
        <w:ind w:firstLine="709"/>
        <w:contextualSpacing/>
        <w:jc w:val="both"/>
      </w:pPr>
      <w:r w:rsidRPr="00D828DC">
        <w:t xml:space="preserve"> 1.Организация взаимодействия органов местного самоуправления с государственными и федеральными структурами, находящимися на территории муниципального района «Чернышевский район», направленная на предупреждение, выявление и последующее устранение причин и условий, способствующих осуществлению террористической и экстремисткой деятельности;</w:t>
      </w:r>
    </w:p>
    <w:p w:rsidR="00CB75B8" w:rsidRPr="00D828DC" w:rsidRDefault="00CB75B8" w:rsidP="00CB75B8">
      <w:pPr>
        <w:ind w:firstLine="709"/>
        <w:contextualSpacing/>
        <w:jc w:val="both"/>
      </w:pPr>
      <w:r w:rsidRPr="00D828DC">
        <w:t>2.Организация воспитательной работы среди детей и молодёжи, направленные на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молодёжной среде;</w:t>
      </w:r>
    </w:p>
    <w:p w:rsidR="00CB75B8" w:rsidRPr="00D828DC" w:rsidRDefault="00CB75B8" w:rsidP="00CB75B8">
      <w:pPr>
        <w:ind w:firstLine="709"/>
        <w:contextualSpacing/>
        <w:jc w:val="both"/>
      </w:pPr>
      <w:r w:rsidRPr="00D828DC">
        <w:t>3.Информирование населения муниципального района «Чернышевский район» по вопросам противодействия терроризму и экстремизму.</w:t>
      </w:r>
    </w:p>
    <w:p w:rsidR="006E3C3D" w:rsidRPr="00D828DC" w:rsidRDefault="006E3C3D" w:rsidP="00D828DC">
      <w:pPr>
        <w:pStyle w:val="1"/>
        <w:spacing w:line="276" w:lineRule="auto"/>
        <w:jc w:val="both"/>
        <w:rPr>
          <w:color w:val="FF0000"/>
          <w:sz w:val="24"/>
        </w:rPr>
      </w:pPr>
    </w:p>
    <w:p w:rsidR="005F5846" w:rsidRPr="00D828DC" w:rsidRDefault="005F5846" w:rsidP="005F5846">
      <w:pPr>
        <w:pStyle w:val="ab"/>
        <w:numPr>
          <w:ilvl w:val="0"/>
          <w:numId w:val="19"/>
        </w:numPr>
        <w:jc w:val="center"/>
        <w:rPr>
          <w:b/>
        </w:rPr>
      </w:pPr>
      <w:r w:rsidRPr="00D828DC">
        <w:rPr>
          <w:b/>
        </w:rPr>
        <w:t>Сроки и этапы реализации муниципальной Программы</w:t>
      </w:r>
    </w:p>
    <w:p w:rsidR="005F5846" w:rsidRPr="00D828DC" w:rsidRDefault="005F5846" w:rsidP="005F5846">
      <w:pPr>
        <w:pStyle w:val="ab"/>
        <w:jc w:val="center"/>
        <w:rPr>
          <w:b/>
        </w:rPr>
      </w:pPr>
    </w:p>
    <w:p w:rsidR="005F5846" w:rsidRPr="00D828DC" w:rsidRDefault="005F5846" w:rsidP="005F5846">
      <w:pPr>
        <w:pStyle w:val="ab"/>
        <w:tabs>
          <w:tab w:val="center" w:pos="4677"/>
        </w:tabs>
        <w:jc w:val="both"/>
        <w:rPr>
          <w:b/>
        </w:rPr>
      </w:pPr>
      <w:r w:rsidRPr="00D828DC">
        <w:t>Программа реализуется в</w:t>
      </w:r>
      <w:r w:rsidR="00300D14" w:rsidRPr="00D828DC">
        <w:t xml:space="preserve"> один этап. Срок реализации 2021</w:t>
      </w:r>
      <w:r w:rsidRPr="00D828DC">
        <w:t>-2025г.г.</w:t>
      </w:r>
    </w:p>
    <w:p w:rsidR="00ED0016" w:rsidRPr="00D828DC" w:rsidRDefault="00ED0016" w:rsidP="00D827E7">
      <w:pPr>
        <w:tabs>
          <w:tab w:val="left" w:pos="1080"/>
        </w:tabs>
        <w:suppressAutoHyphens/>
        <w:contextualSpacing/>
        <w:jc w:val="both"/>
        <w:rPr>
          <w:bCs/>
        </w:rPr>
      </w:pPr>
    </w:p>
    <w:p w:rsidR="00D827E7" w:rsidRPr="00D828DC" w:rsidRDefault="00ED0016" w:rsidP="005F5846">
      <w:pPr>
        <w:pStyle w:val="ab"/>
        <w:numPr>
          <w:ilvl w:val="0"/>
          <w:numId w:val="19"/>
        </w:numPr>
        <w:ind w:left="567" w:hanging="567"/>
        <w:contextualSpacing/>
        <w:jc w:val="center"/>
        <w:rPr>
          <w:b/>
          <w:bCs/>
        </w:rPr>
      </w:pPr>
      <w:r w:rsidRPr="00D828DC">
        <w:rPr>
          <w:b/>
          <w:bCs/>
        </w:rPr>
        <w:t xml:space="preserve">Прогноз </w:t>
      </w:r>
      <w:r w:rsidR="00F6399C" w:rsidRPr="00D828DC">
        <w:rPr>
          <w:b/>
          <w:bCs/>
        </w:rPr>
        <w:t>конечных</w:t>
      </w:r>
      <w:r w:rsidRPr="00D828DC">
        <w:rPr>
          <w:b/>
          <w:bCs/>
        </w:rPr>
        <w:t xml:space="preserve"> результатов муниципальной </w:t>
      </w:r>
      <w:r w:rsidR="00D827E7" w:rsidRPr="00D828DC">
        <w:rPr>
          <w:b/>
          <w:bCs/>
        </w:rPr>
        <w:t>П</w:t>
      </w:r>
      <w:r w:rsidRPr="00D828DC">
        <w:rPr>
          <w:b/>
          <w:bCs/>
        </w:rPr>
        <w:t>рограмм</w:t>
      </w:r>
      <w:r w:rsidR="00D827E7" w:rsidRPr="00D828DC">
        <w:rPr>
          <w:b/>
          <w:bCs/>
        </w:rPr>
        <w:t>ы</w:t>
      </w:r>
    </w:p>
    <w:p w:rsidR="00D827E7" w:rsidRPr="00D828DC" w:rsidRDefault="00D827E7" w:rsidP="00D827E7">
      <w:pPr>
        <w:pStyle w:val="ab"/>
        <w:ind w:left="567"/>
        <w:contextualSpacing/>
        <w:rPr>
          <w:b/>
          <w:bCs/>
        </w:rPr>
      </w:pPr>
    </w:p>
    <w:p w:rsidR="00ED0016" w:rsidRPr="00D828DC" w:rsidRDefault="00ED0016" w:rsidP="001C0F6D">
      <w:pPr>
        <w:pStyle w:val="ab"/>
        <w:ind w:left="0" w:firstLine="709"/>
        <w:contextualSpacing/>
        <w:jc w:val="both"/>
      </w:pPr>
      <w:r w:rsidRPr="00D828DC">
        <w:t>Успешная реализация муниципальной программы позволит к 2025 году достичь следующих результатов:</w:t>
      </w:r>
    </w:p>
    <w:p w:rsidR="0072543D" w:rsidRPr="00D828DC" w:rsidRDefault="0072543D" w:rsidP="0072543D">
      <w:pPr>
        <w:pStyle w:val="ab"/>
        <w:ind w:left="0" w:firstLine="709"/>
      </w:pPr>
      <w:r w:rsidRPr="00D828DC">
        <w:t>1. Проведен</w:t>
      </w:r>
      <w:r w:rsidR="00B45D46">
        <w:t>ие</w:t>
      </w:r>
      <w:r w:rsidRPr="00D828DC">
        <w:t xml:space="preserve"> </w:t>
      </w:r>
      <w:r>
        <w:t xml:space="preserve"> в год </w:t>
      </w:r>
      <w:r w:rsidRPr="00D828DC">
        <w:t xml:space="preserve">не менее </w:t>
      </w:r>
      <w:r w:rsidR="00A630C5" w:rsidRPr="00A630C5">
        <w:t>4</w:t>
      </w:r>
      <w:r>
        <w:t xml:space="preserve"> </w:t>
      </w:r>
      <w:r w:rsidRPr="00D828DC">
        <w:t>заседаний антитеррористической комиссии в Чернышевском районе;</w:t>
      </w:r>
    </w:p>
    <w:p w:rsidR="0072543D" w:rsidRDefault="0072543D" w:rsidP="0072543D">
      <w:pPr>
        <w:pStyle w:val="ab"/>
        <w:ind w:left="0" w:firstLine="709"/>
      </w:pPr>
      <w:r w:rsidRPr="00D828DC">
        <w:t>2. Проведен</w:t>
      </w:r>
      <w:r w:rsidR="00B45D46">
        <w:t>ие</w:t>
      </w:r>
      <w:r>
        <w:t xml:space="preserve"> в год </w:t>
      </w:r>
      <w:r w:rsidRPr="00D828DC">
        <w:t xml:space="preserve"> </w:t>
      </w:r>
      <w:r>
        <w:t xml:space="preserve">не менее 4 </w:t>
      </w:r>
      <w:r w:rsidRPr="00D828DC">
        <w:t>профилактических рейдов в местах отдыха и скопления молодёжи с целью выявления экстремистки настроенных лиц;</w:t>
      </w:r>
    </w:p>
    <w:p w:rsidR="0072543D" w:rsidRDefault="0072543D" w:rsidP="0072543D">
      <w:pPr>
        <w:pStyle w:val="ab"/>
        <w:ind w:left="0" w:firstLine="709"/>
      </w:pPr>
      <w:r>
        <w:t xml:space="preserve">3.Отсутствие правонарушений экстремисткой и террористической направленности </w:t>
      </w:r>
    </w:p>
    <w:p w:rsidR="0072543D" w:rsidRPr="00D828DC" w:rsidRDefault="0072543D" w:rsidP="0072543D">
      <w:pPr>
        <w:pStyle w:val="ab"/>
        <w:ind w:left="0" w:firstLine="709"/>
      </w:pPr>
      <w:r>
        <w:t>4</w:t>
      </w:r>
      <w:r w:rsidRPr="00D828DC">
        <w:t>.</w:t>
      </w:r>
      <w:r>
        <w:t xml:space="preserve"> Увеличение </w:t>
      </w:r>
      <w:r w:rsidRPr="00D828DC">
        <w:t xml:space="preserve"> учащихся, вовлечённых в мероприятия, направленные на профилактику терроризма и экстремизма</w:t>
      </w:r>
      <w:r>
        <w:t xml:space="preserve"> до 70%</w:t>
      </w:r>
      <w:r w:rsidRPr="00D828DC">
        <w:t>.;</w:t>
      </w:r>
    </w:p>
    <w:p w:rsidR="0072543D" w:rsidRPr="00D828DC" w:rsidRDefault="0072543D" w:rsidP="0072543D">
      <w:pPr>
        <w:pStyle w:val="ab"/>
        <w:ind w:left="0" w:firstLine="709"/>
      </w:pPr>
      <w:r>
        <w:t>5</w:t>
      </w:r>
      <w:r w:rsidRPr="00D828DC">
        <w:t>. Увеличения количества проведенных мероприятий по профилактике терроризма и экстремизма, поддержание межнационального и межконфессионального согласия в Чернышевском районе  до 12;</w:t>
      </w:r>
    </w:p>
    <w:p w:rsidR="0072543D" w:rsidRDefault="0072543D" w:rsidP="0072543D">
      <w:pPr>
        <w:pStyle w:val="ab"/>
        <w:ind w:left="0" w:firstLine="709"/>
      </w:pPr>
      <w:r>
        <w:lastRenderedPageBreak/>
        <w:t>6</w:t>
      </w:r>
      <w:r w:rsidRPr="00D828DC">
        <w:t xml:space="preserve">. </w:t>
      </w:r>
      <w:r w:rsidR="00B45D46">
        <w:t xml:space="preserve">Размещение </w:t>
      </w:r>
      <w:r w:rsidRPr="00D828DC">
        <w:t xml:space="preserve"> </w:t>
      </w:r>
      <w:r>
        <w:t>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r w:rsidRPr="00D828DC">
        <w:t xml:space="preserve"> </w:t>
      </w:r>
      <w:r w:rsidR="00B45D46">
        <w:t xml:space="preserve">не менее </w:t>
      </w:r>
      <w:r>
        <w:t>14</w:t>
      </w:r>
      <w:r w:rsidRPr="00D828DC">
        <w:t xml:space="preserve"> ед.</w:t>
      </w:r>
    </w:p>
    <w:p w:rsidR="00E01607" w:rsidRPr="00D828DC" w:rsidRDefault="00E01607" w:rsidP="005F5846">
      <w:pPr>
        <w:pStyle w:val="ab"/>
        <w:numPr>
          <w:ilvl w:val="0"/>
          <w:numId w:val="19"/>
        </w:numPr>
        <w:spacing w:before="100" w:beforeAutospacing="1" w:after="100" w:afterAutospacing="1"/>
        <w:jc w:val="center"/>
        <w:outlineLvl w:val="2"/>
        <w:rPr>
          <w:b/>
          <w:bCs/>
        </w:rPr>
      </w:pPr>
      <w:r w:rsidRPr="00D828DC">
        <w:rPr>
          <w:b/>
          <w:bCs/>
        </w:rPr>
        <w:t>Осно</w:t>
      </w:r>
      <w:r w:rsidR="00D827E7" w:rsidRPr="00D828DC">
        <w:rPr>
          <w:b/>
          <w:bCs/>
        </w:rPr>
        <w:t>вные мероприятия муниципальной П</w:t>
      </w:r>
      <w:r w:rsidRPr="00D828DC">
        <w:rPr>
          <w:b/>
          <w:bCs/>
        </w:rPr>
        <w:t>рограммы</w:t>
      </w:r>
    </w:p>
    <w:p w:rsidR="00D827E7" w:rsidRPr="00D828DC" w:rsidRDefault="00D51994" w:rsidP="00D827E7">
      <w:pPr>
        <w:pStyle w:val="ab"/>
        <w:spacing w:before="100" w:beforeAutospacing="1" w:after="100" w:afterAutospacing="1"/>
        <w:ind w:left="0" w:firstLine="709"/>
        <w:jc w:val="both"/>
      </w:pPr>
      <w:r w:rsidRPr="00D828DC">
        <w:t xml:space="preserve">Решение задач муниципальной программы будет осуществляться </w:t>
      </w:r>
      <w:r w:rsidR="000A4179" w:rsidRPr="00D828DC">
        <w:t xml:space="preserve">путем реализации </w:t>
      </w:r>
      <w:r w:rsidRPr="00D828DC">
        <w:t xml:space="preserve"> основных мероприятий.</w:t>
      </w:r>
    </w:p>
    <w:p w:rsidR="00E71B06" w:rsidRPr="00277F07" w:rsidRDefault="00D51994" w:rsidP="00D827E7">
      <w:pPr>
        <w:pStyle w:val="ab"/>
        <w:spacing w:before="100" w:beforeAutospacing="1" w:after="100" w:afterAutospacing="1"/>
        <w:ind w:left="0" w:firstLine="709"/>
        <w:jc w:val="both"/>
      </w:pPr>
      <w:r w:rsidRPr="00D828DC">
        <w:t xml:space="preserve">Сводная информация об основных мероприятиях муниципальной программы </w:t>
      </w:r>
      <w:r w:rsidRPr="00277F07">
        <w:t>представлена в таблице N 2 приложения к муниципальной программе.</w:t>
      </w:r>
    </w:p>
    <w:p w:rsidR="00D85810" w:rsidRPr="00D828DC" w:rsidRDefault="00D85810" w:rsidP="00D828DC">
      <w:pPr>
        <w:pStyle w:val="Default"/>
        <w:numPr>
          <w:ilvl w:val="0"/>
          <w:numId w:val="19"/>
        </w:numPr>
        <w:jc w:val="center"/>
        <w:rPr>
          <w:b/>
          <w:bCs/>
          <w:color w:val="auto"/>
        </w:rPr>
      </w:pPr>
      <w:r w:rsidRPr="00D828DC">
        <w:rPr>
          <w:b/>
          <w:bCs/>
          <w:color w:val="auto"/>
        </w:rPr>
        <w:t>Перечень и значения целевых индикаторов, показателей результатов муниципальной Программы</w:t>
      </w:r>
      <w:r w:rsidR="00E71B06" w:rsidRPr="00D828DC">
        <w:rPr>
          <w:b/>
          <w:bCs/>
          <w:color w:val="auto"/>
        </w:rPr>
        <w:t xml:space="preserve"> </w:t>
      </w:r>
    </w:p>
    <w:p w:rsidR="00D85810" w:rsidRPr="00D828DC" w:rsidRDefault="00D85810" w:rsidP="00D85810">
      <w:pPr>
        <w:pStyle w:val="ab"/>
        <w:spacing w:before="100" w:beforeAutospacing="1" w:after="100" w:afterAutospacing="1"/>
        <w:ind w:left="0" w:firstLine="709"/>
        <w:jc w:val="both"/>
      </w:pPr>
      <w:r w:rsidRPr="00D828DC">
        <w:t>Сведения о показателях (индикаторах) муниципальной программы и их значениях  представлена в таблице N 1 приложения к муниципальной Программе.</w:t>
      </w:r>
    </w:p>
    <w:p w:rsidR="00E71B06" w:rsidRPr="00D828DC" w:rsidRDefault="00D85810" w:rsidP="005F5846">
      <w:pPr>
        <w:pStyle w:val="Default"/>
        <w:numPr>
          <w:ilvl w:val="0"/>
          <w:numId w:val="19"/>
        </w:numPr>
        <w:jc w:val="center"/>
        <w:rPr>
          <w:b/>
          <w:bCs/>
          <w:color w:val="auto"/>
        </w:rPr>
      </w:pPr>
      <w:r w:rsidRPr="00D828DC">
        <w:rPr>
          <w:b/>
          <w:bCs/>
          <w:color w:val="auto"/>
        </w:rPr>
        <w:t xml:space="preserve">Финансовое </w:t>
      </w:r>
      <w:r w:rsidR="00E71B06" w:rsidRPr="00D828DC">
        <w:rPr>
          <w:b/>
          <w:bCs/>
          <w:color w:val="auto"/>
        </w:rPr>
        <w:t xml:space="preserve"> обеспечение  муниципальной Программы</w:t>
      </w:r>
    </w:p>
    <w:p w:rsidR="00E71B06" w:rsidRPr="00D828DC" w:rsidRDefault="00E71B06" w:rsidP="00E71B06">
      <w:pPr>
        <w:jc w:val="both"/>
      </w:pPr>
    </w:p>
    <w:p w:rsidR="005E28DD" w:rsidRPr="00D828DC" w:rsidRDefault="005E28DD" w:rsidP="005E28DD">
      <w:pPr>
        <w:spacing w:before="100" w:beforeAutospacing="1" w:after="100" w:afterAutospacing="1"/>
        <w:ind w:firstLine="709"/>
        <w:contextualSpacing/>
        <w:jc w:val="both"/>
      </w:pPr>
      <w:r w:rsidRPr="00D828DC">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таблице N 3 приложения к муниципальной программе.</w:t>
      </w:r>
    </w:p>
    <w:p w:rsidR="005E28DD" w:rsidRPr="00D828DC" w:rsidRDefault="005E28DD" w:rsidP="005E28DD">
      <w:pPr>
        <w:spacing w:before="100" w:beforeAutospacing="1" w:after="100" w:afterAutospacing="1"/>
        <w:ind w:firstLine="709"/>
        <w:contextualSpacing/>
        <w:jc w:val="both"/>
      </w:pPr>
      <w:r w:rsidRPr="00D828DC">
        <w:t xml:space="preserve">Объемы финансирования носят прогнозный характер и подлежат уточнению в соответствии с решением </w:t>
      </w:r>
      <w:r w:rsidR="00404941" w:rsidRPr="00D828DC">
        <w:t>Совета муниципального района</w:t>
      </w:r>
      <w:r w:rsidR="00D85810" w:rsidRPr="00D828DC">
        <w:t xml:space="preserve"> </w:t>
      </w:r>
      <w:r w:rsidR="00404941" w:rsidRPr="00D828DC">
        <w:t>«О</w:t>
      </w:r>
      <w:r w:rsidRPr="00D828DC">
        <w:t xml:space="preserve"> бюджете </w:t>
      </w:r>
      <w:r w:rsidR="00404941" w:rsidRPr="00D828DC">
        <w:t xml:space="preserve"> муниципального района «Чернышевский район»</w:t>
      </w:r>
      <w:r w:rsidRPr="00D828DC">
        <w:t xml:space="preserve"> на очередной финансовый год и плановый период.</w:t>
      </w:r>
    </w:p>
    <w:p w:rsidR="005E28DD" w:rsidRPr="00D828DC" w:rsidRDefault="005E28DD" w:rsidP="005E28DD">
      <w:pPr>
        <w:spacing w:before="100" w:beforeAutospacing="1" w:after="100" w:afterAutospacing="1"/>
        <w:ind w:firstLine="709"/>
        <w:contextualSpacing/>
        <w:jc w:val="both"/>
      </w:pPr>
      <w:r w:rsidRPr="00D828DC">
        <w:t xml:space="preserve">При принятии на федеральном и региональном уровне нормативных правовых актов, предусматривающих предоставление бюджету </w:t>
      </w:r>
      <w:r w:rsidR="004A270C" w:rsidRPr="00D828DC">
        <w:t>муниципального района «Чернышевский район»</w:t>
      </w:r>
      <w:r w:rsidRPr="00D828DC">
        <w:t xml:space="preserve">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0A4179" w:rsidRPr="00D828DC" w:rsidRDefault="000A4179" w:rsidP="000A4179">
      <w:pPr>
        <w:contextualSpacing/>
        <w:jc w:val="both"/>
      </w:pPr>
      <w:r w:rsidRPr="00D828DC">
        <w:t xml:space="preserve">           Основные направления финансирования:</w:t>
      </w:r>
    </w:p>
    <w:p w:rsidR="000A4179" w:rsidRPr="00D828DC" w:rsidRDefault="000A4179" w:rsidP="000A4179">
      <w:pPr>
        <w:contextualSpacing/>
        <w:jc w:val="both"/>
      </w:pPr>
      <w:r w:rsidRPr="00D828DC">
        <w:t xml:space="preserve">         1. Организация и проведение тематических и спортивных мероприятий с участием представителей разных национальностей, направленных на профилактику терроризма, приуроченных ко Дню солидарности в борьбе с терроризмом.</w:t>
      </w:r>
    </w:p>
    <w:p w:rsidR="000A4179" w:rsidRPr="00D828DC" w:rsidRDefault="000A4179" w:rsidP="000A4179">
      <w:pPr>
        <w:contextualSpacing/>
        <w:jc w:val="both"/>
      </w:pPr>
      <w:r w:rsidRPr="00D828DC">
        <w:t xml:space="preserve">        2. 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p w:rsidR="000A4179" w:rsidRPr="00D828DC" w:rsidRDefault="000A4179" w:rsidP="000A4179">
      <w:pPr>
        <w:contextualSpacing/>
        <w:jc w:val="both"/>
      </w:pPr>
      <w:r w:rsidRPr="00D828DC">
        <w:t xml:space="preserve">      </w:t>
      </w:r>
      <w:r w:rsidR="001659D1">
        <w:t xml:space="preserve"> </w:t>
      </w:r>
      <w:r w:rsidRPr="00D828DC">
        <w:t xml:space="preserve"> 3. Приобретение баннеров по тематике профилактики терроризма и экстремизма или комплектов плакатов по тематике профилактики терроризма и экстремизма для муниципальных учреждений.</w:t>
      </w:r>
    </w:p>
    <w:p w:rsidR="000A4179" w:rsidRDefault="000A4179" w:rsidP="001659D1">
      <w:pPr>
        <w:contextualSpacing/>
        <w:jc w:val="both"/>
      </w:pPr>
      <w:r w:rsidRPr="00D828DC">
        <w:t xml:space="preserve">   </w:t>
      </w:r>
      <w:r w:rsidR="001659D1">
        <w:t xml:space="preserve">  </w:t>
      </w:r>
      <w:r w:rsidRPr="00D828DC">
        <w:t xml:space="preserve">  4.  Распространение в СМИ печатных  материалов   по вопросам противодействия терроризму и экстремизму, поведения в чрезвычайных ситуациях.</w:t>
      </w:r>
    </w:p>
    <w:p w:rsidR="001659D1" w:rsidRPr="00D828DC" w:rsidRDefault="001659D1" w:rsidP="001659D1">
      <w:pPr>
        <w:contextualSpacing/>
        <w:jc w:val="both"/>
      </w:pPr>
    </w:p>
    <w:p w:rsidR="00E71B06" w:rsidRPr="00D828DC" w:rsidRDefault="00B92FCA" w:rsidP="005F5846">
      <w:pPr>
        <w:pStyle w:val="Default"/>
        <w:numPr>
          <w:ilvl w:val="0"/>
          <w:numId w:val="19"/>
        </w:numPr>
        <w:jc w:val="center"/>
        <w:rPr>
          <w:b/>
          <w:bCs/>
          <w:color w:val="auto"/>
        </w:rPr>
      </w:pPr>
      <w:r w:rsidRPr="00D828DC">
        <w:rPr>
          <w:b/>
          <w:bCs/>
          <w:color w:val="auto"/>
        </w:rPr>
        <w:t>Анализ</w:t>
      </w:r>
      <w:r w:rsidR="00E71B06" w:rsidRPr="00D828DC">
        <w:rPr>
          <w:b/>
          <w:bCs/>
          <w:color w:val="auto"/>
        </w:rPr>
        <w:t xml:space="preserve"> рисков реализации муниципальной Программы</w:t>
      </w:r>
    </w:p>
    <w:p w:rsidR="004D4AEB" w:rsidRPr="00D828DC" w:rsidRDefault="004D4AEB" w:rsidP="00D828DC">
      <w:pPr>
        <w:pStyle w:val="formattext"/>
        <w:spacing w:after="0" w:afterAutospacing="0"/>
        <w:ind w:firstLine="709"/>
        <w:contextualSpacing/>
        <w:jc w:val="both"/>
      </w:pPr>
      <w:r w:rsidRPr="00D828DC">
        <w:t>Успешность реализации Программы во многом зависит от возможности управления рисками реализации Программы.</w:t>
      </w:r>
    </w:p>
    <w:p w:rsidR="004D4AEB" w:rsidRPr="00D828DC" w:rsidRDefault="004D4AEB" w:rsidP="004D4AEB">
      <w:pPr>
        <w:pStyle w:val="formattext"/>
        <w:spacing w:after="0" w:afterAutospacing="0"/>
        <w:ind w:firstLine="709"/>
        <w:contextualSpacing/>
        <w:jc w:val="both"/>
      </w:pPr>
      <w:r w:rsidRPr="00D828DC">
        <w:t>Основными внешними факторами, негативно влияющими на реализацию Программы, могут явиться:</w:t>
      </w:r>
    </w:p>
    <w:p w:rsidR="004D4AEB" w:rsidRPr="00D828DC" w:rsidRDefault="004D4AEB" w:rsidP="004D4AEB">
      <w:pPr>
        <w:pStyle w:val="formattext"/>
        <w:spacing w:after="0" w:afterAutospacing="0"/>
        <w:ind w:firstLine="709"/>
        <w:contextualSpacing/>
        <w:jc w:val="both"/>
      </w:pPr>
      <w:r w:rsidRPr="00D828DC">
        <w:t>- отсутствие (неполное) финансирование мероприятий Программы;</w:t>
      </w:r>
    </w:p>
    <w:p w:rsidR="004D4AEB" w:rsidRPr="00D828DC" w:rsidRDefault="004D4AEB" w:rsidP="004D4AEB">
      <w:pPr>
        <w:pStyle w:val="formattext"/>
        <w:spacing w:after="0" w:afterAutospacing="0"/>
        <w:ind w:firstLine="709"/>
        <w:contextualSpacing/>
        <w:jc w:val="both"/>
      </w:pPr>
      <w:r w:rsidRPr="00D828DC">
        <w:t>- несвоевременное выполнение</w:t>
      </w:r>
      <w:r w:rsidR="00D95AA7" w:rsidRPr="00D828DC">
        <w:t xml:space="preserve"> (невыполнение)</w:t>
      </w:r>
      <w:r w:rsidRPr="00D828DC">
        <w:t xml:space="preserve"> мероприятий Программы.</w:t>
      </w:r>
    </w:p>
    <w:p w:rsidR="004D4AEB" w:rsidRPr="00D828DC" w:rsidRDefault="004D4AEB" w:rsidP="004D4AEB">
      <w:pPr>
        <w:pStyle w:val="formattext"/>
        <w:spacing w:after="0" w:afterAutospacing="0"/>
        <w:ind w:firstLine="709"/>
        <w:contextualSpacing/>
        <w:jc w:val="both"/>
      </w:pPr>
      <w:r w:rsidRPr="00D828DC">
        <w:t xml:space="preserve">В качестве механизмов минимизации негативных влияний внешних факторов предполагается оперативное реагирование на изменения в части финансирования Программы, </w:t>
      </w:r>
      <w:r w:rsidRPr="00D828DC">
        <w:lastRenderedPageBreak/>
        <w:t>путем принятия соответствующих нормативных правовых актов муниципального района «Чернышевский район»</w:t>
      </w:r>
    </w:p>
    <w:p w:rsidR="004D4AEB" w:rsidRPr="00D828DC" w:rsidRDefault="004D4AEB" w:rsidP="004D4AEB">
      <w:pPr>
        <w:pStyle w:val="formattext"/>
        <w:spacing w:after="0" w:afterAutospacing="0"/>
        <w:ind w:firstLine="709"/>
        <w:contextualSpacing/>
        <w:jc w:val="both"/>
      </w:pPr>
      <w:r w:rsidRPr="00D828DC">
        <w:t>Виды рисков, связанные со спецификой целей и задач Программы, и меры по минимизации негативных влияний будут выявляться и своевременно предприниматься в ходе реализации Программы.</w:t>
      </w:r>
    </w:p>
    <w:p w:rsidR="0043212D" w:rsidRPr="00D828DC" w:rsidRDefault="0043212D" w:rsidP="004D4AEB">
      <w:pPr>
        <w:contextualSpacing/>
        <w:jc w:val="both"/>
      </w:pPr>
    </w:p>
    <w:p w:rsidR="00D85810" w:rsidRPr="00D828DC" w:rsidRDefault="00D85810" w:rsidP="00D85810">
      <w:pPr>
        <w:jc w:val="both"/>
      </w:pPr>
    </w:p>
    <w:p w:rsidR="00E71B06" w:rsidRPr="00D828DC" w:rsidRDefault="00E71B06" w:rsidP="00D85810">
      <w:pPr>
        <w:jc w:val="both"/>
        <w:rPr>
          <w:spacing w:val="-2"/>
        </w:rPr>
      </w:pPr>
    </w:p>
    <w:p w:rsidR="00E71B06" w:rsidRPr="00D828DC" w:rsidRDefault="00E71B06" w:rsidP="00E71B06">
      <w:pPr>
        <w:pStyle w:val="ConsPlusNormal"/>
        <w:ind w:firstLine="0"/>
        <w:jc w:val="center"/>
        <w:rPr>
          <w:b/>
          <w:spacing w:val="12"/>
          <w:sz w:val="24"/>
          <w:szCs w:val="24"/>
        </w:rPr>
      </w:pPr>
      <w:r w:rsidRPr="00D828DC">
        <w:rPr>
          <w:b/>
          <w:spacing w:val="12"/>
          <w:sz w:val="24"/>
          <w:szCs w:val="24"/>
        </w:rPr>
        <w:t>_______________________________________</w:t>
      </w:r>
    </w:p>
    <w:p w:rsidR="00E71B06" w:rsidRPr="00D828DC" w:rsidRDefault="00E71B06" w:rsidP="00E71B06">
      <w:pPr>
        <w:jc w:val="right"/>
        <w:rPr>
          <w:b/>
          <w:bCs/>
        </w:rPr>
        <w:sectPr w:rsidR="00E71B06" w:rsidRPr="00D828DC" w:rsidSect="00E71B06">
          <w:pgSz w:w="11906" w:h="16838"/>
          <w:pgMar w:top="709" w:right="566" w:bottom="709" w:left="1560" w:header="709" w:footer="709" w:gutter="0"/>
          <w:cols w:space="708"/>
          <w:docGrid w:linePitch="360"/>
        </w:sectPr>
      </w:pPr>
    </w:p>
    <w:p w:rsidR="00E71B06" w:rsidRPr="00852554" w:rsidRDefault="00C234BE" w:rsidP="00E71B06">
      <w:pPr>
        <w:jc w:val="right"/>
      </w:pPr>
      <w:r w:rsidRPr="00852554">
        <w:lastRenderedPageBreak/>
        <w:t>Приложение</w:t>
      </w:r>
      <w:r w:rsidR="00F302E5">
        <w:t xml:space="preserve"> № 1 </w:t>
      </w:r>
    </w:p>
    <w:p w:rsidR="00C234BE" w:rsidRPr="00852554" w:rsidRDefault="00E71B06" w:rsidP="00E71B06">
      <w:pPr>
        <w:jc w:val="right"/>
      </w:pPr>
      <w:r w:rsidRPr="00852554">
        <w:t xml:space="preserve"> к </w:t>
      </w:r>
      <w:r w:rsidR="00C234BE" w:rsidRPr="00852554">
        <w:t>муниципальной программе</w:t>
      </w:r>
    </w:p>
    <w:p w:rsidR="00C234BE" w:rsidRPr="00852554" w:rsidRDefault="00C234BE" w:rsidP="004D4034">
      <w:pPr>
        <w:spacing w:before="100" w:beforeAutospacing="1" w:after="100" w:afterAutospacing="1"/>
        <w:jc w:val="center"/>
        <w:outlineLvl w:val="3"/>
        <w:rPr>
          <w:b/>
          <w:bCs/>
        </w:rPr>
      </w:pPr>
      <w:r w:rsidRPr="00852554">
        <w:rPr>
          <w:b/>
          <w:bCs/>
        </w:rPr>
        <w:t>Таблица №1. Сведения о показателях (индикаторах) муниципальной программы и их значениях</w:t>
      </w:r>
    </w:p>
    <w:tbl>
      <w:tblPr>
        <w:tblStyle w:val="a4"/>
        <w:tblW w:w="16159" w:type="dxa"/>
        <w:tblInd w:w="-176" w:type="dxa"/>
        <w:tblLayout w:type="fixed"/>
        <w:tblLook w:val="04A0"/>
      </w:tblPr>
      <w:tblGrid>
        <w:gridCol w:w="534"/>
        <w:gridCol w:w="1275"/>
        <w:gridCol w:w="7263"/>
        <w:gridCol w:w="851"/>
        <w:gridCol w:w="992"/>
        <w:gridCol w:w="850"/>
        <w:gridCol w:w="1559"/>
        <w:gridCol w:w="709"/>
        <w:gridCol w:w="709"/>
        <w:gridCol w:w="709"/>
        <w:gridCol w:w="708"/>
      </w:tblGrid>
      <w:tr w:rsidR="00DE5DB4" w:rsidRPr="00852554" w:rsidTr="00202F13">
        <w:tc>
          <w:tcPr>
            <w:tcW w:w="534" w:type="dxa"/>
            <w:vMerge w:val="restart"/>
          </w:tcPr>
          <w:p w:rsidR="00DE5DB4" w:rsidRPr="00852554" w:rsidRDefault="00DE5DB4" w:rsidP="00C234BE">
            <w:pPr>
              <w:spacing w:before="100" w:beforeAutospacing="1" w:after="100" w:afterAutospacing="1"/>
              <w:outlineLvl w:val="3"/>
              <w:rPr>
                <w:bCs/>
              </w:rPr>
            </w:pPr>
            <w:r w:rsidRPr="00852554">
              <w:rPr>
                <w:bCs/>
              </w:rPr>
              <w:t>№ п/п</w:t>
            </w:r>
          </w:p>
        </w:tc>
        <w:tc>
          <w:tcPr>
            <w:tcW w:w="1275" w:type="dxa"/>
            <w:vMerge w:val="restart"/>
          </w:tcPr>
          <w:p w:rsidR="00DE5DB4" w:rsidRPr="00852554" w:rsidRDefault="00DE5DB4" w:rsidP="00C234BE">
            <w:pPr>
              <w:spacing w:before="100" w:beforeAutospacing="1" w:after="100" w:afterAutospacing="1"/>
              <w:outlineLvl w:val="3"/>
              <w:rPr>
                <w:bCs/>
              </w:rPr>
            </w:pPr>
            <w:r w:rsidRPr="00852554">
              <w:rPr>
                <w:bCs/>
              </w:rPr>
              <w:t>Наименование цели (задачи)</w:t>
            </w:r>
          </w:p>
        </w:tc>
        <w:tc>
          <w:tcPr>
            <w:tcW w:w="7264" w:type="dxa"/>
            <w:vMerge w:val="restart"/>
          </w:tcPr>
          <w:p w:rsidR="00DE5DB4" w:rsidRPr="00852554" w:rsidRDefault="00DE5DB4" w:rsidP="00C234BE">
            <w:pPr>
              <w:spacing w:before="100" w:beforeAutospacing="1" w:after="100" w:afterAutospacing="1"/>
              <w:outlineLvl w:val="3"/>
            </w:pPr>
          </w:p>
          <w:p w:rsidR="00DE5DB4" w:rsidRPr="00852554" w:rsidRDefault="00DE5DB4" w:rsidP="00C234BE">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DE5DB4" w:rsidRPr="00852554" w:rsidRDefault="00DE5DB4" w:rsidP="00C234BE">
            <w:pPr>
              <w:spacing w:before="100" w:beforeAutospacing="1" w:after="100" w:afterAutospacing="1"/>
              <w:outlineLvl w:val="3"/>
              <w:rPr>
                <w:bCs/>
              </w:rPr>
            </w:pPr>
            <w:r w:rsidRPr="00852554">
              <w:rPr>
                <w:bCs/>
              </w:rPr>
              <w:t>Ед. измерения</w:t>
            </w:r>
          </w:p>
        </w:tc>
        <w:tc>
          <w:tcPr>
            <w:tcW w:w="992" w:type="dxa"/>
            <w:vMerge w:val="restart"/>
          </w:tcPr>
          <w:p w:rsidR="00610395" w:rsidRPr="00C74B5D" w:rsidRDefault="00DE5DB4" w:rsidP="006E3C3D">
            <w:pPr>
              <w:spacing w:before="100" w:beforeAutospacing="1" w:after="100" w:afterAutospacing="1"/>
              <w:outlineLvl w:val="3"/>
              <w:rPr>
                <w:sz w:val="18"/>
                <w:szCs w:val="18"/>
              </w:rPr>
            </w:pPr>
            <w:r w:rsidRPr="00C74B5D">
              <w:rPr>
                <w:sz w:val="18"/>
                <w:szCs w:val="18"/>
              </w:rPr>
              <w:t xml:space="preserve">ФАКТ </w:t>
            </w:r>
          </w:p>
          <w:p w:rsidR="00DE5DB4" w:rsidRPr="00D92F04" w:rsidRDefault="00DE5DB4" w:rsidP="006E3C3D">
            <w:pPr>
              <w:spacing w:before="100" w:beforeAutospacing="1" w:after="100" w:afterAutospacing="1"/>
              <w:outlineLvl w:val="3"/>
              <w:rPr>
                <w:bCs/>
                <w:color w:val="FF0000"/>
                <w:sz w:val="18"/>
                <w:szCs w:val="18"/>
              </w:rPr>
            </w:pPr>
            <w:r w:rsidRPr="00C74B5D">
              <w:rPr>
                <w:sz w:val="18"/>
                <w:szCs w:val="18"/>
              </w:rPr>
              <w:t xml:space="preserve"> 2019г</w:t>
            </w:r>
          </w:p>
        </w:tc>
        <w:tc>
          <w:tcPr>
            <w:tcW w:w="850" w:type="dxa"/>
            <w:vMerge w:val="restart"/>
          </w:tcPr>
          <w:p w:rsidR="00DE5DB4" w:rsidRPr="00DE5DB4" w:rsidRDefault="00DE5DB4" w:rsidP="008833AD">
            <w:pPr>
              <w:spacing w:before="100" w:beforeAutospacing="1" w:after="100" w:afterAutospacing="1"/>
              <w:jc w:val="center"/>
              <w:outlineLvl w:val="3"/>
              <w:rPr>
                <w:sz w:val="18"/>
                <w:szCs w:val="18"/>
              </w:rPr>
            </w:pPr>
            <w:r w:rsidRPr="00DE5DB4">
              <w:rPr>
                <w:sz w:val="18"/>
                <w:szCs w:val="18"/>
              </w:rPr>
              <w:t>Оценка 2020</w:t>
            </w:r>
          </w:p>
        </w:tc>
        <w:tc>
          <w:tcPr>
            <w:tcW w:w="4393" w:type="dxa"/>
            <w:gridSpan w:val="5"/>
          </w:tcPr>
          <w:p w:rsidR="00DE5DB4" w:rsidRPr="00852554" w:rsidRDefault="00DE5DB4" w:rsidP="008833AD">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DE5DB4" w:rsidRPr="00852554" w:rsidTr="00114E61">
        <w:tc>
          <w:tcPr>
            <w:tcW w:w="534" w:type="dxa"/>
            <w:vMerge/>
          </w:tcPr>
          <w:p w:rsidR="00DE5DB4" w:rsidRPr="00852554" w:rsidRDefault="00DE5DB4" w:rsidP="00C234BE">
            <w:pPr>
              <w:spacing w:before="100" w:beforeAutospacing="1" w:after="100" w:afterAutospacing="1"/>
              <w:outlineLvl w:val="3"/>
              <w:rPr>
                <w:bCs/>
              </w:rPr>
            </w:pPr>
          </w:p>
        </w:tc>
        <w:tc>
          <w:tcPr>
            <w:tcW w:w="1275" w:type="dxa"/>
            <w:vMerge/>
          </w:tcPr>
          <w:p w:rsidR="00DE5DB4" w:rsidRPr="00852554" w:rsidRDefault="00DE5DB4" w:rsidP="00C234BE">
            <w:pPr>
              <w:spacing w:before="100" w:beforeAutospacing="1" w:after="100" w:afterAutospacing="1"/>
              <w:outlineLvl w:val="3"/>
              <w:rPr>
                <w:bCs/>
              </w:rPr>
            </w:pPr>
          </w:p>
        </w:tc>
        <w:tc>
          <w:tcPr>
            <w:tcW w:w="7264" w:type="dxa"/>
            <w:vMerge/>
          </w:tcPr>
          <w:p w:rsidR="00DE5DB4" w:rsidRPr="00852554" w:rsidRDefault="00DE5DB4" w:rsidP="00C234BE">
            <w:pPr>
              <w:spacing w:before="100" w:beforeAutospacing="1" w:after="100" w:afterAutospacing="1"/>
              <w:outlineLvl w:val="3"/>
              <w:rPr>
                <w:bCs/>
              </w:rPr>
            </w:pPr>
          </w:p>
        </w:tc>
        <w:tc>
          <w:tcPr>
            <w:tcW w:w="851" w:type="dxa"/>
            <w:vMerge/>
          </w:tcPr>
          <w:p w:rsidR="00DE5DB4" w:rsidRPr="00852554" w:rsidRDefault="00DE5DB4" w:rsidP="00C234BE">
            <w:pPr>
              <w:spacing w:before="100" w:beforeAutospacing="1" w:after="100" w:afterAutospacing="1"/>
              <w:outlineLvl w:val="3"/>
              <w:rPr>
                <w:bCs/>
              </w:rPr>
            </w:pPr>
          </w:p>
        </w:tc>
        <w:tc>
          <w:tcPr>
            <w:tcW w:w="992" w:type="dxa"/>
            <w:vMerge/>
          </w:tcPr>
          <w:p w:rsidR="00DE5DB4" w:rsidRPr="00852554" w:rsidRDefault="00DE5DB4" w:rsidP="00C234BE">
            <w:pPr>
              <w:spacing w:before="100" w:beforeAutospacing="1" w:after="100" w:afterAutospacing="1"/>
              <w:outlineLvl w:val="3"/>
              <w:rPr>
                <w:bCs/>
              </w:rPr>
            </w:pPr>
          </w:p>
        </w:tc>
        <w:tc>
          <w:tcPr>
            <w:tcW w:w="850" w:type="dxa"/>
            <w:vMerge/>
          </w:tcPr>
          <w:p w:rsidR="00DE5DB4" w:rsidRPr="00852554" w:rsidRDefault="00DE5DB4" w:rsidP="00C234BE">
            <w:pPr>
              <w:spacing w:before="100" w:beforeAutospacing="1" w:after="100" w:afterAutospacing="1"/>
              <w:outlineLvl w:val="3"/>
              <w:rPr>
                <w:bCs/>
              </w:rPr>
            </w:pPr>
          </w:p>
        </w:tc>
        <w:tc>
          <w:tcPr>
            <w:tcW w:w="1559" w:type="dxa"/>
          </w:tcPr>
          <w:p w:rsidR="00DE5DB4" w:rsidRPr="00852554" w:rsidRDefault="00DE5DB4" w:rsidP="00C234BE">
            <w:pPr>
              <w:spacing w:before="100" w:beforeAutospacing="1" w:after="100" w:afterAutospacing="1"/>
              <w:outlineLvl w:val="3"/>
              <w:rPr>
                <w:bCs/>
              </w:rPr>
            </w:pPr>
            <w:r w:rsidRPr="00852554">
              <w:rPr>
                <w:bCs/>
              </w:rPr>
              <w:t>2021</w:t>
            </w:r>
          </w:p>
        </w:tc>
        <w:tc>
          <w:tcPr>
            <w:tcW w:w="708" w:type="dxa"/>
          </w:tcPr>
          <w:p w:rsidR="00DE5DB4" w:rsidRPr="00852554" w:rsidRDefault="00DE5DB4" w:rsidP="00C234BE">
            <w:pPr>
              <w:spacing w:before="100" w:beforeAutospacing="1" w:after="100" w:afterAutospacing="1"/>
              <w:outlineLvl w:val="3"/>
              <w:rPr>
                <w:bCs/>
              </w:rPr>
            </w:pPr>
            <w:r w:rsidRPr="00852554">
              <w:rPr>
                <w:bCs/>
              </w:rPr>
              <w:t>2022</w:t>
            </w:r>
          </w:p>
        </w:tc>
        <w:tc>
          <w:tcPr>
            <w:tcW w:w="709" w:type="dxa"/>
          </w:tcPr>
          <w:p w:rsidR="00DE5DB4" w:rsidRPr="00852554" w:rsidRDefault="00DE5DB4" w:rsidP="00C234BE">
            <w:pPr>
              <w:spacing w:before="100" w:beforeAutospacing="1" w:after="100" w:afterAutospacing="1"/>
              <w:outlineLvl w:val="3"/>
              <w:rPr>
                <w:bCs/>
              </w:rPr>
            </w:pPr>
            <w:r w:rsidRPr="00852554">
              <w:rPr>
                <w:bCs/>
              </w:rPr>
              <w:t>2023</w:t>
            </w:r>
          </w:p>
        </w:tc>
        <w:tc>
          <w:tcPr>
            <w:tcW w:w="709" w:type="dxa"/>
          </w:tcPr>
          <w:p w:rsidR="00DE5DB4" w:rsidRPr="00852554" w:rsidRDefault="00DE5DB4" w:rsidP="00C234BE">
            <w:pPr>
              <w:spacing w:before="100" w:beforeAutospacing="1" w:after="100" w:afterAutospacing="1"/>
              <w:outlineLvl w:val="3"/>
              <w:rPr>
                <w:bCs/>
              </w:rPr>
            </w:pPr>
            <w:r w:rsidRPr="00852554">
              <w:rPr>
                <w:bCs/>
              </w:rPr>
              <w:t>2024</w:t>
            </w:r>
          </w:p>
        </w:tc>
        <w:tc>
          <w:tcPr>
            <w:tcW w:w="708" w:type="dxa"/>
          </w:tcPr>
          <w:p w:rsidR="00DE5DB4" w:rsidRPr="00852554" w:rsidRDefault="00DE5DB4" w:rsidP="00C234BE">
            <w:pPr>
              <w:spacing w:before="100" w:beforeAutospacing="1" w:after="100" w:afterAutospacing="1"/>
              <w:outlineLvl w:val="3"/>
              <w:rPr>
                <w:bCs/>
              </w:rPr>
            </w:pPr>
            <w:r w:rsidRPr="00852554">
              <w:rPr>
                <w:bCs/>
              </w:rPr>
              <w:t>2025</w:t>
            </w:r>
          </w:p>
        </w:tc>
      </w:tr>
      <w:tr w:rsidR="00DE5DB4" w:rsidRPr="00852554" w:rsidTr="00202F13">
        <w:tc>
          <w:tcPr>
            <w:tcW w:w="16159" w:type="dxa"/>
            <w:gridSpan w:val="11"/>
          </w:tcPr>
          <w:p w:rsidR="00DE5DB4" w:rsidRPr="008B06B4" w:rsidRDefault="00DE5DB4" w:rsidP="009B5C0E">
            <w:pPr>
              <w:spacing w:before="100" w:beforeAutospacing="1" w:after="100" w:afterAutospacing="1"/>
              <w:jc w:val="center"/>
              <w:outlineLvl w:val="3"/>
              <w:rPr>
                <w:bCs/>
                <w:sz w:val="28"/>
                <w:szCs w:val="28"/>
              </w:rPr>
            </w:pPr>
            <w:r w:rsidRPr="008B06B4">
              <w:rPr>
                <w:bCs/>
                <w:sz w:val="28"/>
                <w:szCs w:val="28"/>
              </w:rPr>
              <w:t xml:space="preserve">Муниципальная программа </w:t>
            </w:r>
            <w:r w:rsidRPr="008B06B4">
              <w:rPr>
                <w:sz w:val="28"/>
                <w:szCs w:val="28"/>
              </w:rPr>
              <w:t>"</w:t>
            </w:r>
            <w:r w:rsidR="009B5C0E" w:rsidRPr="008B06B4">
              <w:rPr>
                <w:sz w:val="28"/>
                <w:szCs w:val="28"/>
              </w:rPr>
              <w:t>Профилактика терроризма и экстремизма на те</w:t>
            </w:r>
            <w:r w:rsidR="00202F13" w:rsidRPr="008B06B4">
              <w:rPr>
                <w:sz w:val="28"/>
                <w:szCs w:val="28"/>
              </w:rPr>
              <w:t>рритории муниципального района «</w:t>
            </w:r>
            <w:r w:rsidR="009B5C0E" w:rsidRPr="008B06B4">
              <w:rPr>
                <w:sz w:val="28"/>
                <w:szCs w:val="28"/>
              </w:rPr>
              <w:t>Чернышевский район»</w:t>
            </w:r>
            <w:r w:rsidRPr="008B06B4">
              <w:rPr>
                <w:sz w:val="28"/>
                <w:szCs w:val="28"/>
              </w:rPr>
              <w:t xml:space="preserve">" </w:t>
            </w:r>
            <w:r w:rsidR="009B5C0E" w:rsidRPr="008B06B4">
              <w:rPr>
                <w:sz w:val="28"/>
                <w:szCs w:val="28"/>
              </w:rPr>
              <w:t>«на 2021</w:t>
            </w:r>
            <w:r w:rsidRPr="008B06B4">
              <w:rPr>
                <w:sz w:val="28"/>
                <w:szCs w:val="28"/>
              </w:rPr>
              <w:t>-2025 годы</w:t>
            </w:r>
            <w:r w:rsidRPr="008B06B4">
              <w:rPr>
                <w:bCs/>
                <w:sz w:val="28"/>
                <w:szCs w:val="28"/>
              </w:rPr>
              <w:t>»</w:t>
            </w:r>
          </w:p>
        </w:tc>
      </w:tr>
      <w:tr w:rsidR="00DE5DB4" w:rsidRPr="00852554" w:rsidTr="00202F13">
        <w:tc>
          <w:tcPr>
            <w:tcW w:w="16159" w:type="dxa"/>
            <w:gridSpan w:val="11"/>
          </w:tcPr>
          <w:p w:rsidR="00DE5DB4" w:rsidRPr="008C30BC" w:rsidRDefault="008C30BC" w:rsidP="008C30BC">
            <w:pPr>
              <w:contextualSpacing/>
              <w:jc w:val="both"/>
            </w:pPr>
            <w:r w:rsidRPr="001659D1">
              <w:rPr>
                <w:b/>
              </w:rPr>
              <w:t>Цель:</w:t>
            </w:r>
            <w:r w:rsidRPr="008C30BC">
              <w:t xml:space="preserve"> </w:t>
            </w:r>
            <w:r w:rsidR="00C74B5D">
              <w:t>Профилактика проявлений экстремизма и терроризма, их минимизация. Формирование интереса и уважения у граждан к людям различных национальностей, их культурам, ценностям и особенностям поведения. Формирование у граждан внутренней потребности в толерантном отношении к людям других национальностей и религиозных конфессий</w:t>
            </w:r>
            <w:r w:rsidR="00C74B5D" w:rsidRPr="00D828DC">
              <w:t xml:space="preserve"> на основе ценностей многонационального российского общества, принципов соблюдения прав и свобод человека.</w:t>
            </w:r>
          </w:p>
        </w:tc>
      </w:tr>
      <w:tr w:rsidR="00DE5DB4" w:rsidRPr="00852554" w:rsidTr="00202F13">
        <w:trPr>
          <w:trHeight w:val="639"/>
        </w:trPr>
        <w:tc>
          <w:tcPr>
            <w:tcW w:w="16159" w:type="dxa"/>
            <w:gridSpan w:val="11"/>
          </w:tcPr>
          <w:p w:rsidR="00DE5DB4" w:rsidRPr="00DE5DB4" w:rsidRDefault="00DE5DB4" w:rsidP="00610395">
            <w:pPr>
              <w:pStyle w:val="1"/>
              <w:spacing w:line="276" w:lineRule="auto"/>
              <w:jc w:val="both"/>
              <w:rPr>
                <w:sz w:val="24"/>
              </w:rPr>
            </w:pPr>
            <w:r w:rsidRPr="001659D1">
              <w:rPr>
                <w:b/>
                <w:sz w:val="24"/>
              </w:rPr>
              <w:t>Задача 1</w:t>
            </w:r>
            <w:r w:rsidR="00610395" w:rsidRPr="001659D1">
              <w:rPr>
                <w:b/>
                <w:sz w:val="24"/>
              </w:rPr>
              <w:t>.</w:t>
            </w:r>
            <w:r w:rsidR="00610395" w:rsidRPr="00D828DC">
              <w:rPr>
                <w:sz w:val="24"/>
              </w:rPr>
              <w:t>Организация взаимодействия органов местного самоуправления с государственными и федеральными структурами, находящимися на территории муниципального района «Чернышевский район», направленная на предупреждение, выявление и последующее устранение причин и условий, способствующих осуществлению террористической и экстремисткой деятельности</w:t>
            </w:r>
          </w:p>
        </w:tc>
      </w:tr>
      <w:tr w:rsidR="00DE5DB4" w:rsidRPr="00852554" w:rsidTr="00202F13">
        <w:tc>
          <w:tcPr>
            <w:tcW w:w="534" w:type="dxa"/>
          </w:tcPr>
          <w:p w:rsidR="00DE5DB4" w:rsidRPr="00852554" w:rsidRDefault="00DE5DB4" w:rsidP="00C234BE">
            <w:pPr>
              <w:spacing w:before="100" w:beforeAutospacing="1" w:after="100" w:afterAutospacing="1"/>
              <w:outlineLvl w:val="3"/>
              <w:rPr>
                <w:bCs/>
              </w:rPr>
            </w:pPr>
            <w:r w:rsidRPr="00852554">
              <w:rPr>
                <w:bCs/>
              </w:rPr>
              <w:t>1.1</w:t>
            </w:r>
          </w:p>
        </w:tc>
        <w:tc>
          <w:tcPr>
            <w:tcW w:w="8539" w:type="dxa"/>
            <w:gridSpan w:val="2"/>
          </w:tcPr>
          <w:p w:rsidR="00DE5DB4" w:rsidRPr="00852554" w:rsidRDefault="00610395" w:rsidP="004D4034">
            <w:pPr>
              <w:spacing w:before="100" w:beforeAutospacing="1" w:after="100" w:afterAutospacing="1"/>
              <w:outlineLvl w:val="3"/>
              <w:rPr>
                <w:bCs/>
              </w:rPr>
            </w:pPr>
            <w:r w:rsidRPr="00D828DC">
              <w:rPr>
                <w:spacing w:val="-2"/>
              </w:rPr>
              <w:t xml:space="preserve">.Количество проведённых заседании </w:t>
            </w:r>
            <w:r w:rsidRPr="00D828DC">
              <w:t>антитеррористической комиссии в Чернышевском районе</w:t>
            </w:r>
          </w:p>
        </w:tc>
        <w:tc>
          <w:tcPr>
            <w:tcW w:w="851" w:type="dxa"/>
          </w:tcPr>
          <w:p w:rsidR="00DE5DB4" w:rsidRPr="00852554" w:rsidRDefault="00202F13" w:rsidP="00C234BE">
            <w:pPr>
              <w:spacing w:before="100" w:beforeAutospacing="1" w:after="100" w:afterAutospacing="1"/>
              <w:outlineLvl w:val="3"/>
              <w:rPr>
                <w:bCs/>
              </w:rPr>
            </w:pPr>
            <w:r>
              <w:rPr>
                <w:bCs/>
              </w:rPr>
              <w:t>заседаний</w:t>
            </w:r>
          </w:p>
        </w:tc>
        <w:tc>
          <w:tcPr>
            <w:tcW w:w="992" w:type="dxa"/>
          </w:tcPr>
          <w:p w:rsidR="00DE5DB4" w:rsidRPr="00A630C5" w:rsidRDefault="00A630C5" w:rsidP="007F0EFF">
            <w:pPr>
              <w:spacing w:before="100" w:beforeAutospacing="1" w:after="100" w:afterAutospacing="1"/>
              <w:jc w:val="center"/>
              <w:outlineLvl w:val="3"/>
              <w:rPr>
                <w:bCs/>
                <w:lang w:val="en-US"/>
              </w:rPr>
            </w:pPr>
            <w:r>
              <w:rPr>
                <w:bCs/>
                <w:lang w:val="en-US"/>
              </w:rPr>
              <w:t>4</w:t>
            </w:r>
          </w:p>
        </w:tc>
        <w:tc>
          <w:tcPr>
            <w:tcW w:w="850" w:type="dxa"/>
          </w:tcPr>
          <w:p w:rsidR="00DE5DB4" w:rsidRPr="00A630C5" w:rsidRDefault="00A630C5" w:rsidP="00C234BE">
            <w:pPr>
              <w:spacing w:before="100" w:beforeAutospacing="1" w:after="100" w:afterAutospacing="1"/>
              <w:outlineLvl w:val="3"/>
              <w:rPr>
                <w:bCs/>
                <w:lang w:val="en-US"/>
              </w:rPr>
            </w:pPr>
            <w:r>
              <w:rPr>
                <w:bCs/>
                <w:lang w:val="en-US"/>
              </w:rPr>
              <w:t>4</w:t>
            </w:r>
          </w:p>
        </w:tc>
        <w:tc>
          <w:tcPr>
            <w:tcW w:w="1558" w:type="dxa"/>
          </w:tcPr>
          <w:p w:rsidR="00DE5DB4" w:rsidRPr="00A630C5" w:rsidRDefault="00A630C5" w:rsidP="00C234BE">
            <w:pPr>
              <w:spacing w:before="100" w:beforeAutospacing="1" w:after="100" w:afterAutospacing="1"/>
              <w:outlineLvl w:val="3"/>
              <w:rPr>
                <w:bCs/>
                <w:lang w:val="en-US"/>
              </w:rPr>
            </w:pPr>
            <w:r>
              <w:rPr>
                <w:bCs/>
                <w:lang w:val="en-US"/>
              </w:rPr>
              <w:t>4</w:t>
            </w:r>
          </w:p>
        </w:tc>
        <w:tc>
          <w:tcPr>
            <w:tcW w:w="709" w:type="dxa"/>
          </w:tcPr>
          <w:p w:rsidR="00DE5DB4" w:rsidRPr="00A630C5" w:rsidRDefault="00A630C5" w:rsidP="00C234BE">
            <w:pPr>
              <w:spacing w:before="100" w:beforeAutospacing="1" w:after="100" w:afterAutospacing="1"/>
              <w:outlineLvl w:val="3"/>
              <w:rPr>
                <w:bCs/>
                <w:lang w:val="en-US"/>
              </w:rPr>
            </w:pPr>
            <w:r>
              <w:rPr>
                <w:bCs/>
                <w:lang w:val="en-US"/>
              </w:rPr>
              <w:t>4</w:t>
            </w:r>
          </w:p>
        </w:tc>
        <w:tc>
          <w:tcPr>
            <w:tcW w:w="709" w:type="dxa"/>
          </w:tcPr>
          <w:p w:rsidR="00DE5DB4" w:rsidRPr="00A630C5" w:rsidRDefault="00A630C5" w:rsidP="00C234BE">
            <w:pPr>
              <w:spacing w:before="100" w:beforeAutospacing="1" w:after="100" w:afterAutospacing="1"/>
              <w:outlineLvl w:val="3"/>
              <w:rPr>
                <w:bCs/>
                <w:lang w:val="en-US"/>
              </w:rPr>
            </w:pPr>
            <w:r>
              <w:rPr>
                <w:bCs/>
                <w:lang w:val="en-US"/>
              </w:rPr>
              <w:t>4</w:t>
            </w:r>
          </w:p>
        </w:tc>
        <w:tc>
          <w:tcPr>
            <w:tcW w:w="709" w:type="dxa"/>
          </w:tcPr>
          <w:p w:rsidR="00DE5DB4" w:rsidRPr="00A630C5" w:rsidRDefault="00A630C5" w:rsidP="00C234BE">
            <w:pPr>
              <w:spacing w:before="100" w:beforeAutospacing="1" w:after="100" w:afterAutospacing="1"/>
              <w:outlineLvl w:val="3"/>
              <w:rPr>
                <w:bCs/>
                <w:lang w:val="en-US"/>
              </w:rPr>
            </w:pPr>
            <w:r>
              <w:rPr>
                <w:bCs/>
                <w:lang w:val="en-US"/>
              </w:rPr>
              <w:t>4</w:t>
            </w:r>
          </w:p>
        </w:tc>
        <w:tc>
          <w:tcPr>
            <w:tcW w:w="708" w:type="dxa"/>
          </w:tcPr>
          <w:p w:rsidR="00DE5DB4" w:rsidRPr="00A630C5" w:rsidRDefault="00A630C5" w:rsidP="00C234BE">
            <w:pPr>
              <w:spacing w:before="100" w:beforeAutospacing="1" w:after="100" w:afterAutospacing="1"/>
              <w:outlineLvl w:val="3"/>
              <w:rPr>
                <w:bCs/>
                <w:lang w:val="en-US"/>
              </w:rPr>
            </w:pPr>
            <w:r>
              <w:rPr>
                <w:bCs/>
                <w:lang w:val="en-US"/>
              </w:rPr>
              <w:t>4</w:t>
            </w:r>
          </w:p>
        </w:tc>
      </w:tr>
      <w:tr w:rsidR="00DE5DB4" w:rsidRPr="00852554" w:rsidTr="00202F13">
        <w:tc>
          <w:tcPr>
            <w:tcW w:w="534" w:type="dxa"/>
          </w:tcPr>
          <w:p w:rsidR="00DE5DB4" w:rsidRPr="00852554" w:rsidRDefault="00DE5DB4" w:rsidP="00C234BE">
            <w:pPr>
              <w:spacing w:before="100" w:beforeAutospacing="1" w:after="100" w:afterAutospacing="1"/>
              <w:outlineLvl w:val="3"/>
              <w:rPr>
                <w:bCs/>
              </w:rPr>
            </w:pPr>
            <w:r w:rsidRPr="00852554">
              <w:rPr>
                <w:bCs/>
              </w:rPr>
              <w:t>1.2</w:t>
            </w:r>
          </w:p>
        </w:tc>
        <w:tc>
          <w:tcPr>
            <w:tcW w:w="8539" w:type="dxa"/>
            <w:gridSpan w:val="2"/>
          </w:tcPr>
          <w:p w:rsidR="00DE5DB4" w:rsidRPr="00852554" w:rsidRDefault="00610395" w:rsidP="00C234BE">
            <w:pPr>
              <w:spacing w:before="100" w:beforeAutospacing="1" w:after="100" w:afterAutospacing="1"/>
              <w:outlineLvl w:val="3"/>
              <w:rPr>
                <w:bCs/>
              </w:rPr>
            </w:pPr>
            <w:r w:rsidRPr="00D828DC">
              <w:t>Количество проведённых профилактических рейдов в местах отдыха и скопления молодёжи с целью выявления экстремистки настроенных лиц</w:t>
            </w:r>
          </w:p>
        </w:tc>
        <w:tc>
          <w:tcPr>
            <w:tcW w:w="851" w:type="dxa"/>
          </w:tcPr>
          <w:p w:rsidR="00DE5DB4" w:rsidRPr="00852554" w:rsidRDefault="00202F13" w:rsidP="00C234BE">
            <w:pPr>
              <w:spacing w:before="100" w:beforeAutospacing="1" w:after="100" w:afterAutospacing="1"/>
              <w:outlineLvl w:val="3"/>
              <w:rPr>
                <w:bCs/>
              </w:rPr>
            </w:pPr>
            <w:r>
              <w:rPr>
                <w:bCs/>
              </w:rPr>
              <w:t>рейдов</w:t>
            </w:r>
          </w:p>
        </w:tc>
        <w:tc>
          <w:tcPr>
            <w:tcW w:w="992" w:type="dxa"/>
          </w:tcPr>
          <w:p w:rsidR="00DE5DB4" w:rsidRPr="00A630C5" w:rsidRDefault="00A630C5" w:rsidP="007F0EFF">
            <w:pPr>
              <w:spacing w:before="100" w:beforeAutospacing="1" w:after="100" w:afterAutospacing="1"/>
              <w:jc w:val="center"/>
              <w:outlineLvl w:val="3"/>
              <w:rPr>
                <w:bCs/>
                <w:lang w:val="en-US"/>
              </w:rPr>
            </w:pPr>
            <w:r>
              <w:rPr>
                <w:bCs/>
                <w:lang w:val="en-US"/>
              </w:rPr>
              <w:t>2</w:t>
            </w:r>
          </w:p>
        </w:tc>
        <w:tc>
          <w:tcPr>
            <w:tcW w:w="850" w:type="dxa"/>
          </w:tcPr>
          <w:p w:rsidR="00DE5DB4" w:rsidRPr="00A630C5" w:rsidRDefault="00A630C5" w:rsidP="00C234BE">
            <w:pPr>
              <w:spacing w:before="100" w:beforeAutospacing="1" w:after="100" w:afterAutospacing="1"/>
              <w:outlineLvl w:val="3"/>
              <w:rPr>
                <w:bCs/>
                <w:lang w:val="en-US"/>
              </w:rPr>
            </w:pPr>
            <w:r>
              <w:rPr>
                <w:bCs/>
                <w:lang w:val="en-US"/>
              </w:rPr>
              <w:t>2</w:t>
            </w:r>
          </w:p>
        </w:tc>
        <w:tc>
          <w:tcPr>
            <w:tcW w:w="1558" w:type="dxa"/>
          </w:tcPr>
          <w:p w:rsidR="00DE5DB4" w:rsidRPr="00852554" w:rsidRDefault="00C25CB8" w:rsidP="00C234BE">
            <w:pPr>
              <w:spacing w:before="100" w:beforeAutospacing="1" w:after="100" w:afterAutospacing="1"/>
              <w:outlineLvl w:val="3"/>
              <w:rPr>
                <w:bCs/>
              </w:rPr>
            </w:pPr>
            <w:r>
              <w:rPr>
                <w:bCs/>
              </w:rPr>
              <w:t>4</w:t>
            </w:r>
          </w:p>
        </w:tc>
        <w:tc>
          <w:tcPr>
            <w:tcW w:w="709" w:type="dxa"/>
          </w:tcPr>
          <w:p w:rsidR="00DE5DB4" w:rsidRPr="00852554" w:rsidRDefault="00C25CB8" w:rsidP="00C234BE">
            <w:pPr>
              <w:spacing w:before="100" w:beforeAutospacing="1" w:after="100" w:afterAutospacing="1"/>
              <w:outlineLvl w:val="3"/>
              <w:rPr>
                <w:bCs/>
              </w:rPr>
            </w:pPr>
            <w:r>
              <w:rPr>
                <w:bCs/>
              </w:rPr>
              <w:t>4</w:t>
            </w:r>
          </w:p>
        </w:tc>
        <w:tc>
          <w:tcPr>
            <w:tcW w:w="709" w:type="dxa"/>
          </w:tcPr>
          <w:p w:rsidR="00DE5DB4" w:rsidRPr="00852554" w:rsidRDefault="00C25CB8" w:rsidP="00C234BE">
            <w:pPr>
              <w:spacing w:before="100" w:beforeAutospacing="1" w:after="100" w:afterAutospacing="1"/>
              <w:outlineLvl w:val="3"/>
              <w:rPr>
                <w:bCs/>
              </w:rPr>
            </w:pPr>
            <w:r>
              <w:rPr>
                <w:bCs/>
              </w:rPr>
              <w:t>4</w:t>
            </w:r>
          </w:p>
        </w:tc>
        <w:tc>
          <w:tcPr>
            <w:tcW w:w="709" w:type="dxa"/>
          </w:tcPr>
          <w:p w:rsidR="00DE5DB4" w:rsidRPr="00852554" w:rsidRDefault="00C25CB8" w:rsidP="00C234BE">
            <w:pPr>
              <w:spacing w:before="100" w:beforeAutospacing="1" w:after="100" w:afterAutospacing="1"/>
              <w:outlineLvl w:val="3"/>
              <w:rPr>
                <w:bCs/>
              </w:rPr>
            </w:pPr>
            <w:r>
              <w:rPr>
                <w:bCs/>
              </w:rPr>
              <w:t>4</w:t>
            </w:r>
          </w:p>
        </w:tc>
        <w:tc>
          <w:tcPr>
            <w:tcW w:w="708" w:type="dxa"/>
          </w:tcPr>
          <w:p w:rsidR="00DE5DB4" w:rsidRPr="00852554" w:rsidRDefault="00C25CB8" w:rsidP="00C234BE">
            <w:pPr>
              <w:spacing w:before="100" w:beforeAutospacing="1" w:after="100" w:afterAutospacing="1"/>
              <w:outlineLvl w:val="3"/>
              <w:rPr>
                <w:bCs/>
              </w:rPr>
            </w:pPr>
            <w:r>
              <w:rPr>
                <w:bCs/>
              </w:rPr>
              <w:t>4</w:t>
            </w:r>
          </w:p>
        </w:tc>
      </w:tr>
      <w:tr w:rsidR="0090014F" w:rsidRPr="00852554" w:rsidTr="00202F13">
        <w:tc>
          <w:tcPr>
            <w:tcW w:w="534" w:type="dxa"/>
          </w:tcPr>
          <w:p w:rsidR="0090014F" w:rsidRPr="00852554" w:rsidRDefault="0090014F" w:rsidP="00C234BE">
            <w:pPr>
              <w:spacing w:before="100" w:beforeAutospacing="1" w:after="100" w:afterAutospacing="1"/>
              <w:outlineLvl w:val="3"/>
              <w:rPr>
                <w:bCs/>
              </w:rPr>
            </w:pPr>
            <w:r>
              <w:rPr>
                <w:bCs/>
              </w:rPr>
              <w:t>1.3</w:t>
            </w:r>
          </w:p>
        </w:tc>
        <w:tc>
          <w:tcPr>
            <w:tcW w:w="8539" w:type="dxa"/>
            <w:gridSpan w:val="2"/>
          </w:tcPr>
          <w:p w:rsidR="0090014F" w:rsidRPr="00D828DC" w:rsidRDefault="0090014F" w:rsidP="00C234BE">
            <w:pPr>
              <w:spacing w:before="100" w:beforeAutospacing="1" w:after="100" w:afterAutospacing="1"/>
              <w:outlineLvl w:val="3"/>
            </w:pPr>
            <w:r>
              <w:t>Количество правонарушений экстремисткой и террористической направленности от общего количества всех правонарушений</w:t>
            </w:r>
          </w:p>
        </w:tc>
        <w:tc>
          <w:tcPr>
            <w:tcW w:w="851" w:type="dxa"/>
          </w:tcPr>
          <w:p w:rsidR="0090014F" w:rsidRDefault="0090014F" w:rsidP="00C234BE">
            <w:pPr>
              <w:spacing w:before="100" w:beforeAutospacing="1" w:after="100" w:afterAutospacing="1"/>
              <w:outlineLvl w:val="3"/>
              <w:rPr>
                <w:bCs/>
              </w:rPr>
            </w:pPr>
            <w:r>
              <w:rPr>
                <w:bCs/>
              </w:rPr>
              <w:t>ед.</w:t>
            </w:r>
          </w:p>
        </w:tc>
        <w:tc>
          <w:tcPr>
            <w:tcW w:w="992" w:type="dxa"/>
          </w:tcPr>
          <w:p w:rsidR="0090014F" w:rsidRDefault="0090014F" w:rsidP="007F0EFF">
            <w:pPr>
              <w:spacing w:before="100" w:beforeAutospacing="1" w:after="100" w:afterAutospacing="1"/>
              <w:jc w:val="center"/>
              <w:outlineLvl w:val="3"/>
              <w:rPr>
                <w:bCs/>
              </w:rPr>
            </w:pPr>
            <w:r>
              <w:rPr>
                <w:bCs/>
              </w:rPr>
              <w:t>0</w:t>
            </w:r>
          </w:p>
        </w:tc>
        <w:tc>
          <w:tcPr>
            <w:tcW w:w="850" w:type="dxa"/>
          </w:tcPr>
          <w:p w:rsidR="0090014F" w:rsidRDefault="0090014F" w:rsidP="00C234BE">
            <w:pPr>
              <w:spacing w:before="100" w:beforeAutospacing="1" w:after="100" w:afterAutospacing="1"/>
              <w:outlineLvl w:val="3"/>
              <w:rPr>
                <w:bCs/>
              </w:rPr>
            </w:pPr>
            <w:r>
              <w:rPr>
                <w:bCs/>
              </w:rPr>
              <w:t>0</w:t>
            </w:r>
          </w:p>
        </w:tc>
        <w:tc>
          <w:tcPr>
            <w:tcW w:w="1558" w:type="dxa"/>
          </w:tcPr>
          <w:p w:rsidR="0090014F" w:rsidRDefault="0090014F" w:rsidP="00C234BE">
            <w:pPr>
              <w:spacing w:before="100" w:beforeAutospacing="1" w:after="100" w:afterAutospacing="1"/>
              <w:outlineLvl w:val="3"/>
              <w:rPr>
                <w:bCs/>
              </w:rPr>
            </w:pPr>
            <w:r>
              <w:rPr>
                <w:bCs/>
              </w:rPr>
              <w:t>0</w:t>
            </w:r>
          </w:p>
        </w:tc>
        <w:tc>
          <w:tcPr>
            <w:tcW w:w="709" w:type="dxa"/>
          </w:tcPr>
          <w:p w:rsidR="0090014F" w:rsidRDefault="0090014F" w:rsidP="00C234BE">
            <w:pPr>
              <w:spacing w:before="100" w:beforeAutospacing="1" w:after="100" w:afterAutospacing="1"/>
              <w:outlineLvl w:val="3"/>
              <w:rPr>
                <w:bCs/>
              </w:rPr>
            </w:pPr>
            <w:r>
              <w:rPr>
                <w:bCs/>
              </w:rPr>
              <w:t>0</w:t>
            </w:r>
          </w:p>
        </w:tc>
        <w:tc>
          <w:tcPr>
            <w:tcW w:w="709" w:type="dxa"/>
          </w:tcPr>
          <w:p w:rsidR="0090014F" w:rsidRDefault="0090014F" w:rsidP="00C234BE">
            <w:pPr>
              <w:spacing w:before="100" w:beforeAutospacing="1" w:after="100" w:afterAutospacing="1"/>
              <w:outlineLvl w:val="3"/>
              <w:rPr>
                <w:bCs/>
              </w:rPr>
            </w:pPr>
            <w:r>
              <w:rPr>
                <w:bCs/>
              </w:rPr>
              <w:t>0</w:t>
            </w:r>
          </w:p>
        </w:tc>
        <w:tc>
          <w:tcPr>
            <w:tcW w:w="709" w:type="dxa"/>
          </w:tcPr>
          <w:p w:rsidR="0090014F" w:rsidRDefault="0090014F" w:rsidP="00C234BE">
            <w:pPr>
              <w:spacing w:before="100" w:beforeAutospacing="1" w:after="100" w:afterAutospacing="1"/>
              <w:outlineLvl w:val="3"/>
              <w:rPr>
                <w:bCs/>
              </w:rPr>
            </w:pPr>
            <w:r>
              <w:rPr>
                <w:bCs/>
              </w:rPr>
              <w:t>0</w:t>
            </w:r>
          </w:p>
        </w:tc>
        <w:tc>
          <w:tcPr>
            <w:tcW w:w="708" w:type="dxa"/>
          </w:tcPr>
          <w:p w:rsidR="0090014F" w:rsidRDefault="0090014F" w:rsidP="00C234BE">
            <w:pPr>
              <w:spacing w:before="100" w:beforeAutospacing="1" w:after="100" w:afterAutospacing="1"/>
              <w:outlineLvl w:val="3"/>
              <w:rPr>
                <w:bCs/>
              </w:rPr>
            </w:pPr>
            <w:r>
              <w:rPr>
                <w:bCs/>
              </w:rPr>
              <w:t>0</w:t>
            </w:r>
          </w:p>
        </w:tc>
      </w:tr>
      <w:tr w:rsidR="00DE5DB4" w:rsidRPr="00852554" w:rsidTr="00202F13">
        <w:tc>
          <w:tcPr>
            <w:tcW w:w="16159" w:type="dxa"/>
            <w:gridSpan w:val="11"/>
          </w:tcPr>
          <w:p w:rsidR="00DE5DB4" w:rsidRPr="00852554" w:rsidRDefault="00DE5DB4" w:rsidP="00B9272F">
            <w:pPr>
              <w:spacing w:before="100" w:beforeAutospacing="1" w:after="100" w:afterAutospacing="1"/>
              <w:jc w:val="center"/>
              <w:outlineLvl w:val="3"/>
              <w:rPr>
                <w:bCs/>
              </w:rPr>
            </w:pPr>
            <w:r w:rsidRPr="001659D1">
              <w:rPr>
                <w:b/>
              </w:rPr>
              <w:t xml:space="preserve">Задача 2. </w:t>
            </w:r>
            <w:r w:rsidR="00610395" w:rsidRPr="00D828DC">
              <w:t>Организация воспитательной работы среди детей и молодёжи, направленные на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молодёжной среде</w:t>
            </w:r>
          </w:p>
        </w:tc>
      </w:tr>
      <w:tr w:rsidR="00DE5DB4" w:rsidRPr="00852554" w:rsidTr="00202F13">
        <w:tc>
          <w:tcPr>
            <w:tcW w:w="534" w:type="dxa"/>
          </w:tcPr>
          <w:p w:rsidR="00DE5DB4" w:rsidRPr="00852554" w:rsidRDefault="00DE5DB4" w:rsidP="00C234BE">
            <w:pPr>
              <w:spacing w:before="100" w:beforeAutospacing="1" w:after="100" w:afterAutospacing="1"/>
              <w:outlineLvl w:val="3"/>
              <w:rPr>
                <w:bCs/>
              </w:rPr>
            </w:pPr>
            <w:r w:rsidRPr="00852554">
              <w:rPr>
                <w:bCs/>
              </w:rPr>
              <w:t>2.1</w:t>
            </w:r>
          </w:p>
        </w:tc>
        <w:tc>
          <w:tcPr>
            <w:tcW w:w="8539" w:type="dxa"/>
            <w:gridSpan w:val="2"/>
          </w:tcPr>
          <w:p w:rsidR="00DE5DB4" w:rsidRPr="00852554" w:rsidRDefault="003B3A6E" w:rsidP="00C234BE">
            <w:pPr>
              <w:spacing w:before="100" w:beforeAutospacing="1" w:after="100" w:afterAutospacing="1"/>
              <w:outlineLvl w:val="3"/>
              <w:rPr>
                <w:bCs/>
              </w:rPr>
            </w:pPr>
            <w:r>
              <w:t xml:space="preserve">Увеличение </w:t>
            </w:r>
            <w:r w:rsidR="00610395" w:rsidRPr="00D828DC">
              <w:t xml:space="preserve"> учащихся, вовлечённых в мероприятия, направленные на профилактику терроризма и экстремизма</w:t>
            </w:r>
          </w:p>
        </w:tc>
        <w:tc>
          <w:tcPr>
            <w:tcW w:w="851" w:type="dxa"/>
          </w:tcPr>
          <w:p w:rsidR="00DE5DB4" w:rsidRPr="00852554" w:rsidRDefault="003B3A6E" w:rsidP="00C234BE">
            <w:pPr>
              <w:spacing w:before="100" w:beforeAutospacing="1" w:after="100" w:afterAutospacing="1"/>
              <w:outlineLvl w:val="3"/>
              <w:rPr>
                <w:bCs/>
              </w:rPr>
            </w:pPr>
            <w:r>
              <w:rPr>
                <w:bCs/>
              </w:rPr>
              <w:t>%</w:t>
            </w:r>
          </w:p>
        </w:tc>
        <w:tc>
          <w:tcPr>
            <w:tcW w:w="992" w:type="dxa"/>
          </w:tcPr>
          <w:p w:rsidR="00DE5DB4" w:rsidRPr="00852554" w:rsidRDefault="008B06B4" w:rsidP="0080698A">
            <w:pPr>
              <w:spacing w:before="100" w:beforeAutospacing="1" w:after="100" w:afterAutospacing="1"/>
              <w:jc w:val="center"/>
              <w:outlineLvl w:val="3"/>
              <w:rPr>
                <w:bCs/>
              </w:rPr>
            </w:pPr>
            <w:r>
              <w:rPr>
                <w:bCs/>
              </w:rPr>
              <w:t>30</w:t>
            </w:r>
          </w:p>
        </w:tc>
        <w:tc>
          <w:tcPr>
            <w:tcW w:w="850" w:type="dxa"/>
          </w:tcPr>
          <w:p w:rsidR="00DE5DB4" w:rsidRPr="00852554" w:rsidRDefault="008B06B4" w:rsidP="00C234BE">
            <w:pPr>
              <w:spacing w:before="100" w:beforeAutospacing="1" w:after="100" w:afterAutospacing="1"/>
              <w:outlineLvl w:val="3"/>
              <w:rPr>
                <w:bCs/>
              </w:rPr>
            </w:pPr>
            <w:r>
              <w:rPr>
                <w:bCs/>
              </w:rPr>
              <w:t>35</w:t>
            </w:r>
          </w:p>
        </w:tc>
        <w:tc>
          <w:tcPr>
            <w:tcW w:w="1558" w:type="dxa"/>
          </w:tcPr>
          <w:p w:rsidR="00DE5DB4" w:rsidRPr="00852554" w:rsidRDefault="003B3A6E" w:rsidP="00C234BE">
            <w:pPr>
              <w:spacing w:before="100" w:beforeAutospacing="1" w:after="100" w:afterAutospacing="1"/>
              <w:outlineLvl w:val="3"/>
              <w:rPr>
                <w:bCs/>
              </w:rPr>
            </w:pPr>
            <w:r>
              <w:rPr>
                <w:bCs/>
              </w:rPr>
              <w:t>40</w:t>
            </w:r>
          </w:p>
        </w:tc>
        <w:tc>
          <w:tcPr>
            <w:tcW w:w="709" w:type="dxa"/>
          </w:tcPr>
          <w:p w:rsidR="00DE5DB4" w:rsidRPr="00852554" w:rsidRDefault="003B3A6E" w:rsidP="00202F13">
            <w:pPr>
              <w:spacing w:before="100" w:beforeAutospacing="1" w:after="100" w:afterAutospacing="1"/>
              <w:outlineLvl w:val="3"/>
              <w:rPr>
                <w:bCs/>
              </w:rPr>
            </w:pPr>
            <w:r>
              <w:rPr>
                <w:bCs/>
              </w:rPr>
              <w:t>50</w:t>
            </w:r>
          </w:p>
        </w:tc>
        <w:tc>
          <w:tcPr>
            <w:tcW w:w="709" w:type="dxa"/>
          </w:tcPr>
          <w:p w:rsidR="00DE5DB4" w:rsidRPr="00852554" w:rsidRDefault="003B3A6E" w:rsidP="00C234BE">
            <w:pPr>
              <w:spacing w:before="100" w:beforeAutospacing="1" w:after="100" w:afterAutospacing="1"/>
              <w:outlineLvl w:val="3"/>
              <w:rPr>
                <w:bCs/>
              </w:rPr>
            </w:pPr>
            <w:r>
              <w:rPr>
                <w:bCs/>
              </w:rPr>
              <w:t>60</w:t>
            </w:r>
          </w:p>
        </w:tc>
        <w:tc>
          <w:tcPr>
            <w:tcW w:w="709" w:type="dxa"/>
          </w:tcPr>
          <w:p w:rsidR="00DE5DB4" w:rsidRPr="00852554" w:rsidRDefault="003B3A6E" w:rsidP="00C234BE">
            <w:pPr>
              <w:spacing w:before="100" w:beforeAutospacing="1" w:after="100" w:afterAutospacing="1"/>
              <w:outlineLvl w:val="3"/>
              <w:rPr>
                <w:bCs/>
              </w:rPr>
            </w:pPr>
            <w:r>
              <w:rPr>
                <w:bCs/>
              </w:rPr>
              <w:t>65</w:t>
            </w:r>
          </w:p>
        </w:tc>
        <w:tc>
          <w:tcPr>
            <w:tcW w:w="708" w:type="dxa"/>
          </w:tcPr>
          <w:p w:rsidR="00DE5DB4" w:rsidRPr="00852554" w:rsidRDefault="003B3A6E" w:rsidP="00C234BE">
            <w:pPr>
              <w:spacing w:before="100" w:beforeAutospacing="1" w:after="100" w:afterAutospacing="1"/>
              <w:outlineLvl w:val="3"/>
              <w:rPr>
                <w:bCs/>
              </w:rPr>
            </w:pPr>
            <w:r>
              <w:rPr>
                <w:bCs/>
              </w:rPr>
              <w:t>70</w:t>
            </w:r>
          </w:p>
        </w:tc>
      </w:tr>
      <w:tr w:rsidR="00610395" w:rsidRPr="00852554" w:rsidTr="005B058D">
        <w:tc>
          <w:tcPr>
            <w:tcW w:w="534" w:type="dxa"/>
          </w:tcPr>
          <w:p w:rsidR="00610395" w:rsidRPr="00852554" w:rsidRDefault="00610395" w:rsidP="00C234BE">
            <w:pPr>
              <w:spacing w:before="100" w:beforeAutospacing="1" w:after="100" w:afterAutospacing="1"/>
              <w:outlineLvl w:val="3"/>
              <w:rPr>
                <w:bCs/>
              </w:rPr>
            </w:pPr>
            <w:r>
              <w:rPr>
                <w:bCs/>
              </w:rPr>
              <w:t>2.2</w:t>
            </w:r>
          </w:p>
        </w:tc>
        <w:tc>
          <w:tcPr>
            <w:tcW w:w="8539" w:type="dxa"/>
            <w:gridSpan w:val="2"/>
            <w:shd w:val="clear" w:color="auto" w:fill="FFFFFF" w:themeFill="background1"/>
          </w:tcPr>
          <w:p w:rsidR="00610395" w:rsidRPr="00D828DC" w:rsidRDefault="00610395" w:rsidP="00C234BE">
            <w:pPr>
              <w:spacing w:before="100" w:beforeAutospacing="1" w:after="100" w:afterAutospacing="1"/>
              <w:outlineLvl w:val="3"/>
            </w:pPr>
            <w:r w:rsidRPr="00D828DC">
              <w:t>Количество проведенных мероприятий по профилактике терроризма и экстремизма, поддержание межнационального и межконфессионального согласия</w:t>
            </w:r>
          </w:p>
        </w:tc>
        <w:tc>
          <w:tcPr>
            <w:tcW w:w="851" w:type="dxa"/>
          </w:tcPr>
          <w:p w:rsidR="00610395" w:rsidRPr="00852554" w:rsidRDefault="00202F13" w:rsidP="00C234BE">
            <w:pPr>
              <w:spacing w:before="100" w:beforeAutospacing="1" w:after="100" w:afterAutospacing="1"/>
              <w:outlineLvl w:val="3"/>
              <w:rPr>
                <w:bCs/>
              </w:rPr>
            </w:pPr>
            <w:r>
              <w:rPr>
                <w:bCs/>
              </w:rPr>
              <w:t>мероприятие</w:t>
            </w:r>
          </w:p>
        </w:tc>
        <w:tc>
          <w:tcPr>
            <w:tcW w:w="992" w:type="dxa"/>
          </w:tcPr>
          <w:p w:rsidR="00610395" w:rsidRPr="00A630C5" w:rsidRDefault="00A630C5" w:rsidP="0080698A">
            <w:pPr>
              <w:spacing w:before="100" w:beforeAutospacing="1" w:after="100" w:afterAutospacing="1"/>
              <w:jc w:val="center"/>
              <w:outlineLvl w:val="3"/>
              <w:rPr>
                <w:bCs/>
                <w:lang w:val="en-US"/>
              </w:rPr>
            </w:pPr>
            <w:r>
              <w:rPr>
                <w:bCs/>
                <w:lang w:val="en-US"/>
              </w:rPr>
              <w:t>2</w:t>
            </w:r>
          </w:p>
        </w:tc>
        <w:tc>
          <w:tcPr>
            <w:tcW w:w="850" w:type="dxa"/>
          </w:tcPr>
          <w:p w:rsidR="00610395" w:rsidRPr="00A630C5" w:rsidRDefault="00A630C5" w:rsidP="00C234BE">
            <w:pPr>
              <w:spacing w:before="100" w:beforeAutospacing="1" w:after="100" w:afterAutospacing="1"/>
              <w:outlineLvl w:val="3"/>
              <w:rPr>
                <w:bCs/>
                <w:lang w:val="en-US"/>
              </w:rPr>
            </w:pPr>
            <w:r>
              <w:rPr>
                <w:bCs/>
                <w:lang w:val="en-US"/>
              </w:rPr>
              <w:t>3</w:t>
            </w:r>
          </w:p>
        </w:tc>
        <w:tc>
          <w:tcPr>
            <w:tcW w:w="1558" w:type="dxa"/>
          </w:tcPr>
          <w:p w:rsidR="00610395" w:rsidRPr="00852554" w:rsidRDefault="00202F13" w:rsidP="00C234BE">
            <w:pPr>
              <w:spacing w:before="100" w:beforeAutospacing="1" w:after="100" w:afterAutospacing="1"/>
              <w:outlineLvl w:val="3"/>
              <w:rPr>
                <w:bCs/>
              </w:rPr>
            </w:pPr>
            <w:r>
              <w:rPr>
                <w:bCs/>
              </w:rPr>
              <w:t>4</w:t>
            </w:r>
          </w:p>
        </w:tc>
        <w:tc>
          <w:tcPr>
            <w:tcW w:w="709" w:type="dxa"/>
          </w:tcPr>
          <w:p w:rsidR="00610395" w:rsidRPr="00852554" w:rsidRDefault="00202F13" w:rsidP="00C234BE">
            <w:pPr>
              <w:spacing w:before="100" w:beforeAutospacing="1" w:after="100" w:afterAutospacing="1"/>
              <w:outlineLvl w:val="3"/>
              <w:rPr>
                <w:bCs/>
              </w:rPr>
            </w:pPr>
            <w:r>
              <w:rPr>
                <w:bCs/>
              </w:rPr>
              <w:t>6</w:t>
            </w:r>
          </w:p>
        </w:tc>
        <w:tc>
          <w:tcPr>
            <w:tcW w:w="709" w:type="dxa"/>
          </w:tcPr>
          <w:p w:rsidR="00610395" w:rsidRPr="00852554" w:rsidRDefault="00202F13" w:rsidP="00C234BE">
            <w:pPr>
              <w:spacing w:before="100" w:beforeAutospacing="1" w:after="100" w:afterAutospacing="1"/>
              <w:outlineLvl w:val="3"/>
              <w:rPr>
                <w:bCs/>
              </w:rPr>
            </w:pPr>
            <w:r>
              <w:rPr>
                <w:bCs/>
              </w:rPr>
              <w:t>8</w:t>
            </w:r>
          </w:p>
        </w:tc>
        <w:tc>
          <w:tcPr>
            <w:tcW w:w="709" w:type="dxa"/>
          </w:tcPr>
          <w:p w:rsidR="00610395" w:rsidRPr="00852554" w:rsidRDefault="00202F13" w:rsidP="00C234BE">
            <w:pPr>
              <w:spacing w:before="100" w:beforeAutospacing="1" w:after="100" w:afterAutospacing="1"/>
              <w:outlineLvl w:val="3"/>
              <w:rPr>
                <w:bCs/>
              </w:rPr>
            </w:pPr>
            <w:r>
              <w:rPr>
                <w:bCs/>
              </w:rPr>
              <w:t>10</w:t>
            </w:r>
          </w:p>
        </w:tc>
        <w:tc>
          <w:tcPr>
            <w:tcW w:w="708" w:type="dxa"/>
          </w:tcPr>
          <w:p w:rsidR="00610395" w:rsidRPr="00852554" w:rsidRDefault="00202F13" w:rsidP="00C234BE">
            <w:pPr>
              <w:spacing w:before="100" w:beforeAutospacing="1" w:after="100" w:afterAutospacing="1"/>
              <w:outlineLvl w:val="3"/>
              <w:rPr>
                <w:bCs/>
              </w:rPr>
            </w:pPr>
            <w:r>
              <w:rPr>
                <w:bCs/>
              </w:rPr>
              <w:t>12</w:t>
            </w:r>
          </w:p>
        </w:tc>
      </w:tr>
      <w:tr w:rsidR="00DE5DB4" w:rsidRPr="00852554" w:rsidTr="00202F13">
        <w:tc>
          <w:tcPr>
            <w:tcW w:w="16159" w:type="dxa"/>
            <w:gridSpan w:val="11"/>
          </w:tcPr>
          <w:p w:rsidR="00DE5DB4" w:rsidRPr="00610395" w:rsidRDefault="00DE5DB4" w:rsidP="00610395">
            <w:pPr>
              <w:contextualSpacing/>
              <w:jc w:val="both"/>
            </w:pPr>
            <w:r w:rsidRPr="001659D1">
              <w:rPr>
                <w:b/>
              </w:rPr>
              <w:t>Задача 3.</w:t>
            </w:r>
            <w:r w:rsidR="00610395" w:rsidRPr="00D828DC">
              <w:t xml:space="preserve"> Информирование населения муниципального района «Чернышевский район» по вопросам противодействия терроризму и экстремизму.</w:t>
            </w:r>
          </w:p>
        </w:tc>
      </w:tr>
      <w:tr w:rsidR="00DE5DB4" w:rsidRPr="00852554" w:rsidTr="005B058D">
        <w:tc>
          <w:tcPr>
            <w:tcW w:w="534" w:type="dxa"/>
          </w:tcPr>
          <w:p w:rsidR="00DE5DB4" w:rsidRPr="00852554" w:rsidRDefault="00DE5DB4" w:rsidP="00C234BE">
            <w:pPr>
              <w:spacing w:before="100" w:beforeAutospacing="1" w:after="100" w:afterAutospacing="1"/>
              <w:outlineLvl w:val="3"/>
              <w:rPr>
                <w:bCs/>
              </w:rPr>
            </w:pPr>
            <w:r>
              <w:rPr>
                <w:bCs/>
              </w:rPr>
              <w:t>3.1</w:t>
            </w:r>
          </w:p>
        </w:tc>
        <w:tc>
          <w:tcPr>
            <w:tcW w:w="8539" w:type="dxa"/>
            <w:gridSpan w:val="2"/>
            <w:tcBorders>
              <w:bottom w:val="single" w:sz="4" w:space="0" w:color="auto"/>
            </w:tcBorders>
          </w:tcPr>
          <w:p w:rsidR="00DE5DB4" w:rsidRPr="00852554" w:rsidRDefault="00610395" w:rsidP="00F910F1">
            <w:pPr>
              <w:spacing w:before="100" w:beforeAutospacing="1" w:after="100" w:afterAutospacing="1"/>
              <w:outlineLvl w:val="3"/>
              <w:rPr>
                <w:bCs/>
              </w:rPr>
            </w:pPr>
            <w:r w:rsidRPr="00D828DC">
              <w:t xml:space="preserve">Количество </w:t>
            </w:r>
            <w:r w:rsidR="00F910F1">
              <w:t xml:space="preserve">публикаций в СМИ муниципального образования, направленных на  </w:t>
            </w:r>
            <w:r w:rsidR="00F910F1">
              <w:lastRenderedPageBreak/>
              <w:t>формирование этнокультурной компетентности граждан и пропаганду ценностей добрососедства и толерантности</w:t>
            </w:r>
          </w:p>
        </w:tc>
        <w:tc>
          <w:tcPr>
            <w:tcW w:w="851" w:type="dxa"/>
          </w:tcPr>
          <w:p w:rsidR="00DE5DB4" w:rsidRPr="00852554" w:rsidRDefault="00202F13" w:rsidP="00C234BE">
            <w:pPr>
              <w:spacing w:before="100" w:beforeAutospacing="1" w:after="100" w:afterAutospacing="1"/>
              <w:outlineLvl w:val="3"/>
              <w:rPr>
                <w:bCs/>
              </w:rPr>
            </w:pPr>
            <w:r>
              <w:rPr>
                <w:bCs/>
              </w:rPr>
              <w:lastRenderedPageBreak/>
              <w:t>ед.</w:t>
            </w:r>
          </w:p>
        </w:tc>
        <w:tc>
          <w:tcPr>
            <w:tcW w:w="992" w:type="dxa"/>
          </w:tcPr>
          <w:p w:rsidR="00DE5DB4" w:rsidRPr="00852554" w:rsidRDefault="00FC057F" w:rsidP="0080698A">
            <w:pPr>
              <w:spacing w:before="100" w:beforeAutospacing="1" w:after="100" w:afterAutospacing="1"/>
              <w:jc w:val="center"/>
              <w:outlineLvl w:val="3"/>
              <w:rPr>
                <w:bCs/>
              </w:rPr>
            </w:pPr>
            <w:r>
              <w:rPr>
                <w:bCs/>
              </w:rPr>
              <w:t>1</w:t>
            </w:r>
          </w:p>
        </w:tc>
        <w:tc>
          <w:tcPr>
            <w:tcW w:w="850" w:type="dxa"/>
          </w:tcPr>
          <w:p w:rsidR="00DE5DB4" w:rsidRPr="00852554" w:rsidRDefault="00FC057F" w:rsidP="00C234BE">
            <w:pPr>
              <w:spacing w:before="100" w:beforeAutospacing="1" w:after="100" w:afterAutospacing="1"/>
              <w:outlineLvl w:val="3"/>
              <w:rPr>
                <w:bCs/>
              </w:rPr>
            </w:pPr>
            <w:r>
              <w:rPr>
                <w:bCs/>
              </w:rPr>
              <w:t>1</w:t>
            </w:r>
          </w:p>
        </w:tc>
        <w:tc>
          <w:tcPr>
            <w:tcW w:w="1558" w:type="dxa"/>
          </w:tcPr>
          <w:p w:rsidR="00DE5DB4" w:rsidRPr="003B3A6E" w:rsidRDefault="00202F13" w:rsidP="00C234BE">
            <w:pPr>
              <w:spacing w:before="100" w:beforeAutospacing="1" w:after="100" w:afterAutospacing="1"/>
              <w:outlineLvl w:val="3"/>
              <w:rPr>
                <w:bCs/>
              </w:rPr>
            </w:pPr>
            <w:r w:rsidRPr="003B3A6E">
              <w:rPr>
                <w:bCs/>
              </w:rPr>
              <w:t>6</w:t>
            </w:r>
          </w:p>
        </w:tc>
        <w:tc>
          <w:tcPr>
            <w:tcW w:w="709" w:type="dxa"/>
          </w:tcPr>
          <w:p w:rsidR="00DE5DB4" w:rsidRPr="003B3A6E" w:rsidRDefault="00202F13" w:rsidP="00C234BE">
            <w:pPr>
              <w:spacing w:before="100" w:beforeAutospacing="1" w:after="100" w:afterAutospacing="1"/>
              <w:outlineLvl w:val="3"/>
              <w:rPr>
                <w:bCs/>
              </w:rPr>
            </w:pPr>
            <w:r w:rsidRPr="003B3A6E">
              <w:rPr>
                <w:bCs/>
              </w:rPr>
              <w:t>8</w:t>
            </w:r>
          </w:p>
        </w:tc>
        <w:tc>
          <w:tcPr>
            <w:tcW w:w="709" w:type="dxa"/>
          </w:tcPr>
          <w:p w:rsidR="00DE5DB4" w:rsidRPr="003B3A6E" w:rsidRDefault="00202F13" w:rsidP="00C234BE">
            <w:pPr>
              <w:spacing w:before="100" w:beforeAutospacing="1" w:after="100" w:afterAutospacing="1"/>
              <w:outlineLvl w:val="3"/>
              <w:rPr>
                <w:bCs/>
              </w:rPr>
            </w:pPr>
            <w:r w:rsidRPr="003B3A6E">
              <w:rPr>
                <w:bCs/>
              </w:rPr>
              <w:t>10</w:t>
            </w:r>
          </w:p>
        </w:tc>
        <w:tc>
          <w:tcPr>
            <w:tcW w:w="709" w:type="dxa"/>
          </w:tcPr>
          <w:p w:rsidR="00DE5DB4" w:rsidRPr="003B3A6E" w:rsidRDefault="00202F13" w:rsidP="00C234BE">
            <w:pPr>
              <w:spacing w:before="100" w:beforeAutospacing="1" w:after="100" w:afterAutospacing="1"/>
              <w:outlineLvl w:val="3"/>
              <w:rPr>
                <w:bCs/>
              </w:rPr>
            </w:pPr>
            <w:r w:rsidRPr="003B3A6E">
              <w:rPr>
                <w:bCs/>
              </w:rPr>
              <w:t>12</w:t>
            </w:r>
          </w:p>
        </w:tc>
        <w:tc>
          <w:tcPr>
            <w:tcW w:w="708" w:type="dxa"/>
          </w:tcPr>
          <w:p w:rsidR="00DE5DB4" w:rsidRPr="003B3A6E" w:rsidRDefault="00202F13" w:rsidP="00C234BE">
            <w:pPr>
              <w:spacing w:before="100" w:beforeAutospacing="1" w:after="100" w:afterAutospacing="1"/>
              <w:outlineLvl w:val="3"/>
              <w:rPr>
                <w:bCs/>
              </w:rPr>
            </w:pPr>
            <w:r w:rsidRPr="003B3A6E">
              <w:rPr>
                <w:bCs/>
              </w:rPr>
              <w:t>14</w:t>
            </w:r>
          </w:p>
        </w:tc>
      </w:tr>
    </w:tbl>
    <w:p w:rsidR="004D4034" w:rsidRPr="00852554" w:rsidRDefault="004D4034" w:rsidP="00DE5DB4">
      <w:pPr>
        <w:spacing w:before="100" w:beforeAutospacing="1" w:after="100" w:afterAutospacing="1"/>
        <w:jc w:val="center"/>
        <w:outlineLvl w:val="3"/>
        <w:rPr>
          <w:b/>
          <w:bCs/>
        </w:rPr>
      </w:pPr>
      <w:r w:rsidRPr="00852554">
        <w:rPr>
          <w:b/>
          <w:bCs/>
        </w:rPr>
        <w:lastRenderedPageBreak/>
        <w:t>Таблица № 2. Информация об основных мероприятиях муниципальной программы</w:t>
      </w:r>
    </w:p>
    <w:tbl>
      <w:tblPr>
        <w:tblStyle w:val="a4"/>
        <w:tblpPr w:leftFromText="180" w:rightFromText="180" w:vertAnchor="text" w:tblpX="-176" w:tblpY="1"/>
        <w:tblOverlap w:val="never"/>
        <w:tblW w:w="16126" w:type="dxa"/>
        <w:tblLayout w:type="fixed"/>
        <w:tblLook w:val="04A0"/>
      </w:tblPr>
      <w:tblGrid>
        <w:gridCol w:w="993"/>
        <w:gridCol w:w="3402"/>
        <w:gridCol w:w="2268"/>
        <w:gridCol w:w="1276"/>
        <w:gridCol w:w="1276"/>
        <w:gridCol w:w="2126"/>
        <w:gridCol w:w="1984"/>
        <w:gridCol w:w="2801"/>
      </w:tblGrid>
      <w:tr w:rsidR="001659D1" w:rsidRPr="00852554" w:rsidTr="001659D1">
        <w:tc>
          <w:tcPr>
            <w:tcW w:w="993" w:type="dxa"/>
            <w:vMerge w:val="restart"/>
          </w:tcPr>
          <w:p w:rsidR="001659D1" w:rsidRPr="00852554" w:rsidRDefault="001659D1" w:rsidP="00C74B5D">
            <w:pPr>
              <w:spacing w:before="100" w:beforeAutospacing="1" w:after="100" w:afterAutospacing="1"/>
              <w:outlineLvl w:val="3"/>
              <w:rPr>
                <w:bCs/>
              </w:rPr>
            </w:pPr>
            <w:r w:rsidRPr="00852554">
              <w:rPr>
                <w:bCs/>
              </w:rPr>
              <w:t>№ п/п</w:t>
            </w:r>
          </w:p>
        </w:tc>
        <w:tc>
          <w:tcPr>
            <w:tcW w:w="3402" w:type="dxa"/>
            <w:vMerge w:val="restart"/>
          </w:tcPr>
          <w:p w:rsidR="001659D1" w:rsidRPr="00852554" w:rsidRDefault="001659D1" w:rsidP="00C74B5D">
            <w:pPr>
              <w:spacing w:before="100" w:beforeAutospacing="1" w:after="100" w:afterAutospacing="1"/>
              <w:outlineLvl w:val="3"/>
              <w:rPr>
                <w:bCs/>
              </w:rPr>
            </w:pPr>
            <w:r w:rsidRPr="00852554">
              <w:rPr>
                <w:bCs/>
              </w:rPr>
              <w:t>Номер и наименование основного мероприятия</w:t>
            </w:r>
          </w:p>
        </w:tc>
        <w:tc>
          <w:tcPr>
            <w:tcW w:w="2268" w:type="dxa"/>
            <w:vMerge w:val="restart"/>
          </w:tcPr>
          <w:p w:rsidR="001659D1" w:rsidRPr="00852554" w:rsidRDefault="001659D1" w:rsidP="00C74B5D">
            <w:pPr>
              <w:spacing w:before="100" w:beforeAutospacing="1" w:after="100" w:afterAutospacing="1"/>
              <w:outlineLvl w:val="3"/>
              <w:rPr>
                <w:bCs/>
              </w:rPr>
            </w:pPr>
            <w:r w:rsidRPr="00852554">
              <w:rPr>
                <w:bCs/>
              </w:rPr>
              <w:t>Ответственный исполнитель, соисполнитель, участник</w:t>
            </w:r>
          </w:p>
        </w:tc>
        <w:tc>
          <w:tcPr>
            <w:tcW w:w="2552" w:type="dxa"/>
            <w:gridSpan w:val="2"/>
          </w:tcPr>
          <w:p w:rsidR="001659D1" w:rsidRPr="00852554" w:rsidRDefault="001659D1" w:rsidP="00C74B5D">
            <w:pPr>
              <w:spacing w:before="100" w:beforeAutospacing="1" w:after="100" w:afterAutospacing="1"/>
              <w:outlineLvl w:val="3"/>
              <w:rPr>
                <w:bCs/>
              </w:rPr>
            </w:pPr>
            <w:r w:rsidRPr="00852554">
              <w:rPr>
                <w:bCs/>
              </w:rPr>
              <w:t>Срок реализации</w:t>
            </w:r>
          </w:p>
        </w:tc>
        <w:tc>
          <w:tcPr>
            <w:tcW w:w="2126" w:type="dxa"/>
            <w:vMerge w:val="restart"/>
          </w:tcPr>
          <w:p w:rsidR="001659D1" w:rsidRPr="00852554" w:rsidRDefault="001659D1" w:rsidP="00C74B5D">
            <w:pPr>
              <w:spacing w:before="100" w:beforeAutospacing="1" w:after="100" w:afterAutospacing="1"/>
              <w:outlineLvl w:val="3"/>
              <w:rPr>
                <w:bCs/>
              </w:rPr>
            </w:pPr>
            <w:r>
              <w:t>Ожидаемый непосредственный результат (краткое описание)</w:t>
            </w:r>
          </w:p>
        </w:tc>
        <w:tc>
          <w:tcPr>
            <w:tcW w:w="1984" w:type="dxa"/>
            <w:vMerge w:val="restart"/>
          </w:tcPr>
          <w:p w:rsidR="001659D1" w:rsidRPr="00852554" w:rsidRDefault="001659D1" w:rsidP="00C74B5D">
            <w:pPr>
              <w:spacing w:before="100" w:beforeAutospacing="1" w:after="100" w:afterAutospacing="1"/>
              <w:outlineLvl w:val="3"/>
            </w:pPr>
            <w:r>
              <w:t>Последствия нереализации мероприятия</w:t>
            </w:r>
          </w:p>
        </w:tc>
        <w:tc>
          <w:tcPr>
            <w:tcW w:w="2801" w:type="dxa"/>
            <w:vMerge w:val="restart"/>
          </w:tcPr>
          <w:p w:rsidR="001659D1" w:rsidRPr="00852554" w:rsidRDefault="001659D1" w:rsidP="00C74B5D">
            <w:pPr>
              <w:spacing w:before="100" w:beforeAutospacing="1" w:after="100" w:afterAutospacing="1"/>
              <w:outlineLvl w:val="3"/>
              <w:rPr>
                <w:bCs/>
              </w:rPr>
            </w:pPr>
            <w:r w:rsidRPr="00852554">
              <w:t>Связь с целевыми показателями (индикаторами) муниципальной программы</w:t>
            </w:r>
          </w:p>
        </w:tc>
      </w:tr>
      <w:tr w:rsidR="001659D1" w:rsidRPr="00852554" w:rsidTr="001659D1">
        <w:tc>
          <w:tcPr>
            <w:tcW w:w="993" w:type="dxa"/>
            <w:vMerge/>
          </w:tcPr>
          <w:p w:rsidR="001659D1" w:rsidRPr="00852554" w:rsidRDefault="001659D1" w:rsidP="00C74B5D">
            <w:pPr>
              <w:spacing w:before="100" w:beforeAutospacing="1" w:after="100" w:afterAutospacing="1"/>
              <w:outlineLvl w:val="3"/>
              <w:rPr>
                <w:bCs/>
              </w:rPr>
            </w:pPr>
          </w:p>
        </w:tc>
        <w:tc>
          <w:tcPr>
            <w:tcW w:w="3402" w:type="dxa"/>
            <w:vMerge/>
          </w:tcPr>
          <w:p w:rsidR="001659D1" w:rsidRPr="00852554" w:rsidRDefault="001659D1" w:rsidP="00C74B5D">
            <w:pPr>
              <w:spacing w:before="100" w:beforeAutospacing="1" w:after="100" w:afterAutospacing="1"/>
              <w:outlineLvl w:val="3"/>
              <w:rPr>
                <w:bCs/>
              </w:rPr>
            </w:pPr>
          </w:p>
        </w:tc>
        <w:tc>
          <w:tcPr>
            <w:tcW w:w="2268" w:type="dxa"/>
            <w:vMerge/>
          </w:tcPr>
          <w:p w:rsidR="001659D1" w:rsidRPr="00852554" w:rsidRDefault="001659D1" w:rsidP="00C74B5D">
            <w:pPr>
              <w:spacing w:before="100" w:beforeAutospacing="1" w:after="100" w:afterAutospacing="1"/>
              <w:outlineLvl w:val="3"/>
              <w:rPr>
                <w:bCs/>
              </w:rPr>
            </w:pPr>
          </w:p>
        </w:tc>
        <w:tc>
          <w:tcPr>
            <w:tcW w:w="1276" w:type="dxa"/>
          </w:tcPr>
          <w:p w:rsidR="001659D1" w:rsidRPr="00852554" w:rsidRDefault="001659D1" w:rsidP="00C74B5D">
            <w:pPr>
              <w:spacing w:before="100" w:beforeAutospacing="1" w:after="100" w:afterAutospacing="1"/>
              <w:outlineLvl w:val="3"/>
              <w:rPr>
                <w:bCs/>
                <w:sz w:val="20"/>
                <w:szCs w:val="20"/>
              </w:rPr>
            </w:pPr>
            <w:r w:rsidRPr="00852554">
              <w:rPr>
                <w:bCs/>
                <w:sz w:val="20"/>
                <w:szCs w:val="20"/>
              </w:rPr>
              <w:t>начало реализации</w:t>
            </w:r>
          </w:p>
        </w:tc>
        <w:tc>
          <w:tcPr>
            <w:tcW w:w="1276" w:type="dxa"/>
          </w:tcPr>
          <w:p w:rsidR="001659D1" w:rsidRPr="00852554" w:rsidRDefault="001659D1" w:rsidP="00C74B5D">
            <w:pPr>
              <w:spacing w:before="100" w:beforeAutospacing="1" w:after="100" w:afterAutospacing="1"/>
              <w:outlineLvl w:val="3"/>
              <w:rPr>
                <w:bCs/>
                <w:sz w:val="20"/>
                <w:szCs w:val="20"/>
              </w:rPr>
            </w:pPr>
            <w:r w:rsidRPr="00852554">
              <w:rPr>
                <w:bCs/>
                <w:sz w:val="20"/>
                <w:szCs w:val="20"/>
              </w:rPr>
              <w:t>окончание реализации</w:t>
            </w:r>
          </w:p>
        </w:tc>
        <w:tc>
          <w:tcPr>
            <w:tcW w:w="2126" w:type="dxa"/>
            <w:vMerge/>
          </w:tcPr>
          <w:p w:rsidR="001659D1" w:rsidRPr="00852554" w:rsidRDefault="001659D1" w:rsidP="00C74B5D">
            <w:pPr>
              <w:spacing w:before="100" w:beforeAutospacing="1" w:after="100" w:afterAutospacing="1"/>
              <w:outlineLvl w:val="3"/>
              <w:rPr>
                <w:bCs/>
              </w:rPr>
            </w:pPr>
          </w:p>
        </w:tc>
        <w:tc>
          <w:tcPr>
            <w:tcW w:w="1984" w:type="dxa"/>
            <w:vMerge/>
          </w:tcPr>
          <w:p w:rsidR="001659D1" w:rsidRPr="00852554" w:rsidRDefault="001659D1" w:rsidP="00C74B5D">
            <w:pPr>
              <w:spacing w:before="100" w:beforeAutospacing="1" w:after="100" w:afterAutospacing="1"/>
              <w:outlineLvl w:val="3"/>
              <w:rPr>
                <w:bCs/>
              </w:rPr>
            </w:pPr>
          </w:p>
        </w:tc>
        <w:tc>
          <w:tcPr>
            <w:tcW w:w="2801" w:type="dxa"/>
            <w:vMerge/>
          </w:tcPr>
          <w:p w:rsidR="001659D1" w:rsidRPr="00852554" w:rsidRDefault="001659D1" w:rsidP="00C74B5D">
            <w:pPr>
              <w:spacing w:before="100" w:beforeAutospacing="1" w:after="100" w:afterAutospacing="1"/>
              <w:outlineLvl w:val="3"/>
              <w:rPr>
                <w:bCs/>
              </w:rPr>
            </w:pPr>
          </w:p>
        </w:tc>
      </w:tr>
      <w:tr w:rsidR="001659D1" w:rsidRPr="00852554" w:rsidTr="001659D1">
        <w:tc>
          <w:tcPr>
            <w:tcW w:w="16126" w:type="dxa"/>
            <w:gridSpan w:val="8"/>
          </w:tcPr>
          <w:p w:rsidR="001659D1" w:rsidRPr="00683916" w:rsidRDefault="001659D1" w:rsidP="00C74B5D">
            <w:pPr>
              <w:spacing w:before="100" w:beforeAutospacing="1" w:after="100" w:afterAutospacing="1"/>
              <w:jc w:val="center"/>
              <w:outlineLvl w:val="3"/>
              <w:rPr>
                <w:bCs/>
                <w:sz w:val="28"/>
                <w:szCs w:val="28"/>
              </w:rPr>
            </w:pPr>
            <w:r w:rsidRPr="00683916">
              <w:rPr>
                <w:bCs/>
                <w:sz w:val="28"/>
                <w:szCs w:val="28"/>
              </w:rPr>
              <w:t xml:space="preserve">Муниципальная программа </w:t>
            </w:r>
            <w:r w:rsidRPr="00683916">
              <w:rPr>
                <w:sz w:val="28"/>
                <w:szCs w:val="28"/>
              </w:rPr>
              <w:t>"Профилактика терроризма и экстремизма на территории муниципального района «Чернышевский район»" «на 2021-2025 годы</w:t>
            </w:r>
            <w:r w:rsidRPr="00683916">
              <w:rPr>
                <w:bCs/>
                <w:sz w:val="28"/>
                <w:szCs w:val="28"/>
              </w:rPr>
              <w:t>»</w:t>
            </w:r>
          </w:p>
        </w:tc>
      </w:tr>
      <w:tr w:rsidR="001659D1" w:rsidRPr="00852554" w:rsidTr="001659D1">
        <w:tc>
          <w:tcPr>
            <w:tcW w:w="16126" w:type="dxa"/>
            <w:gridSpan w:val="8"/>
          </w:tcPr>
          <w:p w:rsidR="001659D1" w:rsidRPr="00873786" w:rsidRDefault="001659D1" w:rsidP="00ED3C2B">
            <w:pPr>
              <w:pStyle w:val="Default"/>
              <w:rPr>
                <w:color w:val="FF0000"/>
                <w:sz w:val="22"/>
                <w:szCs w:val="22"/>
              </w:rPr>
            </w:pPr>
            <w:r w:rsidRPr="00ED3C2B">
              <w:rPr>
                <w:b/>
                <w:color w:val="auto"/>
              </w:rPr>
              <w:t xml:space="preserve">Цель: </w:t>
            </w:r>
            <w:r w:rsidR="00ED3C2B">
              <w:rPr>
                <w:b/>
                <w:color w:val="auto"/>
              </w:rPr>
              <w:t xml:space="preserve"> </w:t>
            </w:r>
            <w:r w:rsidRPr="00ED3C2B">
              <w:rPr>
                <w:color w:val="auto"/>
              </w:rPr>
              <w:t>Профилактика проявлений экстремизма и терроризма, их минимизация. Формирование интереса и уважения у граждан к людям различных национальностей, их культурам, ценностям и особенностям поведения. Формирование у граждан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принципов соблюдения прав и свобод человека.</w:t>
            </w:r>
          </w:p>
        </w:tc>
      </w:tr>
      <w:tr w:rsidR="001659D1" w:rsidRPr="00852554" w:rsidTr="001659D1">
        <w:tc>
          <w:tcPr>
            <w:tcW w:w="16126" w:type="dxa"/>
            <w:gridSpan w:val="8"/>
          </w:tcPr>
          <w:p w:rsidR="001659D1" w:rsidRPr="00852554" w:rsidRDefault="001659D1" w:rsidP="00ED3C2B">
            <w:pPr>
              <w:pStyle w:val="Default"/>
              <w:rPr>
                <w:color w:val="auto"/>
              </w:rPr>
            </w:pPr>
            <w:r w:rsidRPr="001659D1">
              <w:rPr>
                <w:b/>
                <w:color w:val="auto"/>
              </w:rPr>
              <w:t>Задача 1.</w:t>
            </w:r>
            <w:r w:rsidRPr="00D828DC">
              <w:t>Организация взаимодействия органов местного самоуправления с государственными и федеральными структурами, находящимися на территории муниципального района «Чернышевский район», направленная на предупреждение, выявление и последующее устранение причин и условий, способствующих осуществлению террористической и экстремисткой деятельности</w:t>
            </w:r>
          </w:p>
        </w:tc>
      </w:tr>
      <w:tr w:rsidR="001659D1" w:rsidRPr="00852554" w:rsidTr="001659D1">
        <w:trPr>
          <w:trHeight w:val="1147"/>
        </w:trPr>
        <w:tc>
          <w:tcPr>
            <w:tcW w:w="993" w:type="dxa"/>
          </w:tcPr>
          <w:p w:rsidR="001659D1" w:rsidRPr="00852554" w:rsidRDefault="001659D1" w:rsidP="00C74B5D">
            <w:pPr>
              <w:spacing w:before="100" w:beforeAutospacing="1" w:after="100" w:afterAutospacing="1"/>
              <w:outlineLvl w:val="3"/>
              <w:rPr>
                <w:bCs/>
              </w:rPr>
            </w:pPr>
            <w:r w:rsidRPr="00852554">
              <w:rPr>
                <w:bCs/>
              </w:rPr>
              <w:t>1.1.</w:t>
            </w:r>
          </w:p>
        </w:tc>
        <w:tc>
          <w:tcPr>
            <w:tcW w:w="3402" w:type="dxa"/>
          </w:tcPr>
          <w:p w:rsidR="001659D1" w:rsidRPr="00852554" w:rsidRDefault="001659D1" w:rsidP="00C74B5D">
            <w:pPr>
              <w:spacing w:before="100" w:beforeAutospacing="1" w:after="100" w:afterAutospacing="1"/>
              <w:outlineLvl w:val="3"/>
            </w:pPr>
            <w:r>
              <w:t>Проведение заседаний антитеррористической комиссии в Чернышевском районе</w:t>
            </w:r>
          </w:p>
        </w:tc>
        <w:tc>
          <w:tcPr>
            <w:tcW w:w="2268" w:type="dxa"/>
          </w:tcPr>
          <w:p w:rsidR="001659D1" w:rsidRPr="00852554" w:rsidRDefault="001659D1" w:rsidP="00C74B5D">
            <w:pPr>
              <w:spacing w:before="100" w:beforeAutospacing="1"/>
              <w:contextualSpacing/>
              <w:jc w:val="center"/>
              <w:outlineLvl w:val="3"/>
              <w:rPr>
                <w:bCs/>
              </w:rPr>
            </w:pPr>
            <w:r>
              <w:rPr>
                <w:bCs/>
              </w:rPr>
              <w:t>Глава МР «Чернышевский район»</w:t>
            </w:r>
          </w:p>
        </w:tc>
        <w:tc>
          <w:tcPr>
            <w:tcW w:w="1276" w:type="dxa"/>
          </w:tcPr>
          <w:p w:rsidR="001659D1" w:rsidRPr="00852554" w:rsidRDefault="001659D1" w:rsidP="00C74B5D">
            <w:pPr>
              <w:spacing w:before="100" w:beforeAutospacing="1" w:after="100" w:afterAutospacing="1"/>
              <w:outlineLvl w:val="3"/>
              <w:rPr>
                <w:bCs/>
              </w:rPr>
            </w:pPr>
            <w:r w:rsidRPr="00852554">
              <w:rPr>
                <w:bCs/>
              </w:rPr>
              <w:t>202</w:t>
            </w:r>
            <w:r>
              <w:rPr>
                <w:bCs/>
              </w:rPr>
              <w:t>1</w:t>
            </w:r>
          </w:p>
        </w:tc>
        <w:tc>
          <w:tcPr>
            <w:tcW w:w="1276" w:type="dxa"/>
          </w:tcPr>
          <w:p w:rsidR="001659D1" w:rsidRPr="00852554" w:rsidRDefault="001659D1" w:rsidP="00C74B5D">
            <w:pPr>
              <w:spacing w:before="100" w:beforeAutospacing="1" w:after="100" w:afterAutospacing="1"/>
              <w:outlineLvl w:val="3"/>
              <w:rPr>
                <w:bCs/>
              </w:rPr>
            </w:pPr>
            <w:r w:rsidRPr="00852554">
              <w:rPr>
                <w:bCs/>
              </w:rPr>
              <w:t>2025</w:t>
            </w:r>
          </w:p>
        </w:tc>
        <w:tc>
          <w:tcPr>
            <w:tcW w:w="2126" w:type="dxa"/>
          </w:tcPr>
          <w:p w:rsidR="001659D1" w:rsidRPr="00852554" w:rsidRDefault="001659D1" w:rsidP="00C74B5D">
            <w:pPr>
              <w:spacing w:before="100" w:beforeAutospacing="1" w:after="100" w:afterAutospacing="1"/>
              <w:outlineLvl w:val="3"/>
              <w:rPr>
                <w:bCs/>
              </w:rPr>
            </w:pPr>
            <w:r>
              <w:rPr>
                <w:bCs/>
              </w:rPr>
              <w:t>Сведение к минимуму причин и условий, которые могут привести к совершению террористических актов на территории МР «Чернышевский район»</w:t>
            </w:r>
          </w:p>
        </w:tc>
        <w:tc>
          <w:tcPr>
            <w:tcW w:w="1984" w:type="dxa"/>
          </w:tcPr>
          <w:p w:rsidR="001659D1" w:rsidRPr="0063547D" w:rsidRDefault="001659D1" w:rsidP="00C74B5D">
            <w:pPr>
              <w:autoSpaceDE w:val="0"/>
              <w:autoSpaceDN w:val="0"/>
              <w:adjustRightInd w:val="0"/>
              <w:rPr>
                <w:sz w:val="22"/>
                <w:szCs w:val="22"/>
              </w:rPr>
            </w:pPr>
            <w:r w:rsidRPr="0063547D">
              <w:rPr>
                <w:sz w:val="22"/>
                <w:szCs w:val="22"/>
              </w:rPr>
              <w:t>Отсутствие</w:t>
            </w:r>
          </w:p>
          <w:p w:rsidR="001659D1" w:rsidRPr="0063547D" w:rsidRDefault="001659D1" w:rsidP="00C74B5D">
            <w:pPr>
              <w:autoSpaceDE w:val="0"/>
              <w:autoSpaceDN w:val="0"/>
              <w:adjustRightInd w:val="0"/>
              <w:rPr>
                <w:sz w:val="22"/>
                <w:szCs w:val="22"/>
              </w:rPr>
            </w:pPr>
            <w:r w:rsidRPr="0063547D">
              <w:rPr>
                <w:sz w:val="22"/>
                <w:szCs w:val="22"/>
              </w:rPr>
              <w:t>целенаправленной</w:t>
            </w:r>
          </w:p>
          <w:p w:rsidR="001659D1" w:rsidRPr="0063547D" w:rsidRDefault="001659D1" w:rsidP="00C74B5D">
            <w:pPr>
              <w:autoSpaceDE w:val="0"/>
              <w:autoSpaceDN w:val="0"/>
              <w:adjustRightInd w:val="0"/>
              <w:rPr>
                <w:sz w:val="22"/>
                <w:szCs w:val="22"/>
              </w:rPr>
            </w:pPr>
            <w:r w:rsidRPr="0063547D">
              <w:rPr>
                <w:sz w:val="22"/>
                <w:szCs w:val="22"/>
              </w:rPr>
              <w:t>работы по</w:t>
            </w:r>
          </w:p>
          <w:p w:rsidR="001659D1" w:rsidRPr="0063547D" w:rsidRDefault="001659D1" w:rsidP="00C74B5D">
            <w:pPr>
              <w:autoSpaceDE w:val="0"/>
              <w:autoSpaceDN w:val="0"/>
              <w:adjustRightInd w:val="0"/>
              <w:rPr>
                <w:sz w:val="22"/>
                <w:szCs w:val="22"/>
              </w:rPr>
            </w:pPr>
            <w:r w:rsidRPr="0063547D">
              <w:rPr>
                <w:sz w:val="22"/>
                <w:szCs w:val="22"/>
              </w:rPr>
              <w:t>профилактике</w:t>
            </w:r>
          </w:p>
          <w:p w:rsidR="001659D1" w:rsidRPr="0063547D" w:rsidRDefault="001659D1" w:rsidP="00C74B5D">
            <w:pPr>
              <w:autoSpaceDE w:val="0"/>
              <w:autoSpaceDN w:val="0"/>
              <w:adjustRightInd w:val="0"/>
              <w:rPr>
                <w:sz w:val="22"/>
                <w:szCs w:val="22"/>
              </w:rPr>
            </w:pPr>
            <w:r w:rsidRPr="0063547D">
              <w:rPr>
                <w:sz w:val="22"/>
                <w:szCs w:val="22"/>
              </w:rPr>
              <w:t>терроризма и</w:t>
            </w:r>
          </w:p>
          <w:p w:rsidR="001659D1" w:rsidRPr="00852554" w:rsidRDefault="001659D1" w:rsidP="00C74B5D">
            <w:pPr>
              <w:autoSpaceDE w:val="0"/>
              <w:autoSpaceDN w:val="0"/>
              <w:adjustRightInd w:val="0"/>
            </w:pPr>
            <w:r w:rsidRPr="0063547D">
              <w:rPr>
                <w:sz w:val="22"/>
                <w:szCs w:val="22"/>
              </w:rPr>
              <w:t xml:space="preserve">экстремизма </w:t>
            </w:r>
            <w:r>
              <w:rPr>
                <w:sz w:val="22"/>
                <w:szCs w:val="22"/>
              </w:rPr>
              <w:t>в Чернышевском районе.</w:t>
            </w:r>
          </w:p>
        </w:tc>
        <w:tc>
          <w:tcPr>
            <w:tcW w:w="2801" w:type="dxa"/>
          </w:tcPr>
          <w:p w:rsidR="001659D1" w:rsidRPr="00852554" w:rsidRDefault="001659D1" w:rsidP="00C74B5D">
            <w:pPr>
              <w:spacing w:before="100" w:beforeAutospacing="1" w:after="100" w:afterAutospacing="1"/>
              <w:outlineLvl w:val="3"/>
              <w:rPr>
                <w:bCs/>
              </w:rPr>
            </w:pPr>
            <w:r w:rsidRPr="00D828DC">
              <w:t>Проведено</w:t>
            </w:r>
            <w:r>
              <w:t xml:space="preserve"> в год </w:t>
            </w:r>
            <w:r w:rsidRPr="00D828DC">
              <w:t xml:space="preserve"> не менее </w:t>
            </w:r>
            <w:r>
              <w:t>4</w:t>
            </w:r>
            <w:r w:rsidRPr="00D828DC">
              <w:t xml:space="preserve"> заседаний антитеррористической комиссии в Чернышевском районе</w:t>
            </w:r>
          </w:p>
        </w:tc>
      </w:tr>
      <w:tr w:rsidR="001659D1" w:rsidRPr="00852554" w:rsidTr="001659D1">
        <w:trPr>
          <w:trHeight w:val="562"/>
        </w:trPr>
        <w:tc>
          <w:tcPr>
            <w:tcW w:w="993" w:type="dxa"/>
          </w:tcPr>
          <w:p w:rsidR="001659D1" w:rsidRPr="00852554" w:rsidRDefault="001659D1" w:rsidP="00C74B5D">
            <w:pPr>
              <w:spacing w:before="100" w:beforeAutospacing="1" w:after="100" w:afterAutospacing="1"/>
              <w:outlineLvl w:val="3"/>
              <w:rPr>
                <w:bCs/>
              </w:rPr>
            </w:pPr>
            <w:r w:rsidRPr="00852554">
              <w:rPr>
                <w:bCs/>
              </w:rPr>
              <w:t>1.2.</w:t>
            </w:r>
          </w:p>
        </w:tc>
        <w:tc>
          <w:tcPr>
            <w:tcW w:w="3402" w:type="dxa"/>
          </w:tcPr>
          <w:p w:rsidR="001659D1" w:rsidRPr="00852554" w:rsidRDefault="001659D1" w:rsidP="00C74B5D">
            <w:pPr>
              <w:spacing w:before="100" w:beforeAutospacing="1" w:after="100" w:afterAutospacing="1"/>
              <w:outlineLvl w:val="3"/>
              <w:rPr>
                <w:bCs/>
              </w:rPr>
            </w:pPr>
            <w:r>
              <w:rPr>
                <w:bCs/>
              </w:rPr>
              <w:t xml:space="preserve">Организация и проведение профилактических рейдов в местах массового скопления </w:t>
            </w:r>
            <w:r>
              <w:rPr>
                <w:bCs/>
              </w:rPr>
              <w:lastRenderedPageBreak/>
              <w:t>молодёжи с целью выявления экстремистки настроенных лиц</w:t>
            </w:r>
          </w:p>
        </w:tc>
        <w:tc>
          <w:tcPr>
            <w:tcW w:w="2268" w:type="dxa"/>
          </w:tcPr>
          <w:p w:rsidR="001659D1" w:rsidRDefault="001659D1" w:rsidP="00C74B5D">
            <w:pPr>
              <w:spacing w:before="100" w:beforeAutospacing="1"/>
              <w:contextualSpacing/>
              <w:jc w:val="center"/>
              <w:outlineLvl w:val="3"/>
              <w:rPr>
                <w:bCs/>
                <w:sz w:val="22"/>
                <w:szCs w:val="22"/>
              </w:rPr>
            </w:pPr>
            <w:r>
              <w:rPr>
                <w:bCs/>
                <w:sz w:val="22"/>
                <w:szCs w:val="22"/>
              </w:rPr>
              <w:lastRenderedPageBreak/>
              <w:t>Администрация МР «Чернышевский район»,</w:t>
            </w:r>
          </w:p>
          <w:p w:rsidR="001659D1" w:rsidRPr="00852554" w:rsidRDefault="001659D1" w:rsidP="00C74B5D">
            <w:pPr>
              <w:spacing w:before="100" w:beforeAutospacing="1"/>
              <w:contextualSpacing/>
              <w:jc w:val="center"/>
              <w:outlineLvl w:val="3"/>
              <w:rPr>
                <w:bCs/>
                <w:sz w:val="22"/>
                <w:szCs w:val="22"/>
              </w:rPr>
            </w:pPr>
            <w:r>
              <w:rPr>
                <w:bCs/>
                <w:sz w:val="22"/>
                <w:szCs w:val="22"/>
              </w:rPr>
              <w:t xml:space="preserve">соисполнитель: </w:t>
            </w:r>
            <w:r>
              <w:rPr>
                <w:bCs/>
                <w:sz w:val="22"/>
                <w:szCs w:val="22"/>
              </w:rPr>
              <w:lastRenderedPageBreak/>
              <w:t>ОМВД</w:t>
            </w:r>
          </w:p>
        </w:tc>
        <w:tc>
          <w:tcPr>
            <w:tcW w:w="1276" w:type="dxa"/>
          </w:tcPr>
          <w:p w:rsidR="001659D1" w:rsidRPr="00852554" w:rsidRDefault="001659D1" w:rsidP="00C74B5D">
            <w:pPr>
              <w:spacing w:before="100" w:beforeAutospacing="1" w:after="100" w:afterAutospacing="1"/>
              <w:outlineLvl w:val="3"/>
              <w:rPr>
                <w:bCs/>
              </w:rPr>
            </w:pPr>
            <w:r w:rsidRPr="00852554">
              <w:rPr>
                <w:bCs/>
              </w:rPr>
              <w:lastRenderedPageBreak/>
              <w:t>202</w:t>
            </w:r>
            <w:r>
              <w:rPr>
                <w:bCs/>
              </w:rPr>
              <w:t>1</w:t>
            </w:r>
          </w:p>
        </w:tc>
        <w:tc>
          <w:tcPr>
            <w:tcW w:w="1276" w:type="dxa"/>
          </w:tcPr>
          <w:p w:rsidR="001659D1" w:rsidRPr="00852554" w:rsidRDefault="001659D1" w:rsidP="00C74B5D">
            <w:pPr>
              <w:spacing w:before="100" w:beforeAutospacing="1" w:after="100" w:afterAutospacing="1"/>
              <w:outlineLvl w:val="3"/>
              <w:rPr>
                <w:bCs/>
              </w:rPr>
            </w:pPr>
            <w:r w:rsidRPr="00852554">
              <w:rPr>
                <w:bCs/>
              </w:rPr>
              <w:t>2025</w:t>
            </w:r>
          </w:p>
        </w:tc>
        <w:tc>
          <w:tcPr>
            <w:tcW w:w="2126" w:type="dxa"/>
          </w:tcPr>
          <w:p w:rsidR="001659D1" w:rsidRPr="00852554" w:rsidRDefault="001659D1" w:rsidP="00C74B5D">
            <w:pPr>
              <w:spacing w:before="100" w:beforeAutospacing="1" w:after="100" w:afterAutospacing="1"/>
              <w:outlineLvl w:val="3"/>
              <w:rPr>
                <w:bCs/>
              </w:rPr>
            </w:pPr>
            <w:r>
              <w:rPr>
                <w:bCs/>
              </w:rPr>
              <w:t xml:space="preserve">Недопущение создания и деятельности </w:t>
            </w:r>
            <w:r>
              <w:rPr>
                <w:bCs/>
              </w:rPr>
              <w:lastRenderedPageBreak/>
              <w:t>националистических экстремистских молодёжных группировок</w:t>
            </w:r>
          </w:p>
        </w:tc>
        <w:tc>
          <w:tcPr>
            <w:tcW w:w="1984" w:type="dxa"/>
          </w:tcPr>
          <w:p w:rsidR="001659D1" w:rsidRPr="0063547D" w:rsidRDefault="001659D1" w:rsidP="00C74B5D">
            <w:pPr>
              <w:autoSpaceDE w:val="0"/>
              <w:autoSpaceDN w:val="0"/>
              <w:adjustRightInd w:val="0"/>
              <w:rPr>
                <w:sz w:val="22"/>
                <w:szCs w:val="22"/>
              </w:rPr>
            </w:pPr>
            <w:r w:rsidRPr="0063547D">
              <w:rPr>
                <w:sz w:val="22"/>
                <w:szCs w:val="22"/>
              </w:rPr>
              <w:lastRenderedPageBreak/>
              <w:t>Отсутствие</w:t>
            </w:r>
          </w:p>
          <w:p w:rsidR="001659D1" w:rsidRPr="0063547D" w:rsidRDefault="001659D1" w:rsidP="00C74B5D">
            <w:pPr>
              <w:autoSpaceDE w:val="0"/>
              <w:autoSpaceDN w:val="0"/>
              <w:adjustRightInd w:val="0"/>
              <w:rPr>
                <w:sz w:val="22"/>
                <w:szCs w:val="22"/>
              </w:rPr>
            </w:pPr>
            <w:r w:rsidRPr="0063547D">
              <w:rPr>
                <w:sz w:val="22"/>
                <w:szCs w:val="22"/>
              </w:rPr>
              <w:t>целенаправленной</w:t>
            </w:r>
          </w:p>
          <w:p w:rsidR="001659D1" w:rsidRPr="0063547D" w:rsidRDefault="001659D1" w:rsidP="00C74B5D">
            <w:pPr>
              <w:autoSpaceDE w:val="0"/>
              <w:autoSpaceDN w:val="0"/>
              <w:adjustRightInd w:val="0"/>
              <w:rPr>
                <w:sz w:val="22"/>
                <w:szCs w:val="22"/>
              </w:rPr>
            </w:pPr>
            <w:r w:rsidRPr="0063547D">
              <w:rPr>
                <w:sz w:val="22"/>
                <w:szCs w:val="22"/>
              </w:rPr>
              <w:t>работы по</w:t>
            </w:r>
          </w:p>
          <w:p w:rsidR="001659D1" w:rsidRPr="0063547D" w:rsidRDefault="001659D1" w:rsidP="00C74B5D">
            <w:pPr>
              <w:autoSpaceDE w:val="0"/>
              <w:autoSpaceDN w:val="0"/>
              <w:adjustRightInd w:val="0"/>
              <w:rPr>
                <w:sz w:val="22"/>
                <w:szCs w:val="22"/>
              </w:rPr>
            </w:pPr>
            <w:r w:rsidRPr="0063547D">
              <w:rPr>
                <w:sz w:val="22"/>
                <w:szCs w:val="22"/>
              </w:rPr>
              <w:t>профилактике</w:t>
            </w:r>
          </w:p>
          <w:p w:rsidR="001659D1" w:rsidRPr="0063547D" w:rsidRDefault="001659D1" w:rsidP="00C74B5D">
            <w:pPr>
              <w:autoSpaceDE w:val="0"/>
              <w:autoSpaceDN w:val="0"/>
              <w:adjustRightInd w:val="0"/>
              <w:rPr>
                <w:sz w:val="22"/>
                <w:szCs w:val="22"/>
              </w:rPr>
            </w:pPr>
            <w:r w:rsidRPr="0063547D">
              <w:rPr>
                <w:sz w:val="22"/>
                <w:szCs w:val="22"/>
              </w:rPr>
              <w:lastRenderedPageBreak/>
              <w:t>терроризма и</w:t>
            </w:r>
          </w:p>
          <w:p w:rsidR="001659D1" w:rsidRPr="00852554" w:rsidRDefault="001659D1" w:rsidP="00C74B5D">
            <w:pPr>
              <w:spacing w:before="100" w:beforeAutospacing="1" w:after="100" w:afterAutospacing="1"/>
              <w:outlineLvl w:val="3"/>
            </w:pPr>
            <w:r w:rsidRPr="0063547D">
              <w:rPr>
                <w:sz w:val="22"/>
                <w:szCs w:val="22"/>
              </w:rPr>
              <w:t xml:space="preserve">экстремизма </w:t>
            </w:r>
            <w:r>
              <w:rPr>
                <w:sz w:val="22"/>
                <w:szCs w:val="22"/>
              </w:rPr>
              <w:t>в Чернышевском районе</w:t>
            </w:r>
          </w:p>
        </w:tc>
        <w:tc>
          <w:tcPr>
            <w:tcW w:w="2801" w:type="dxa"/>
          </w:tcPr>
          <w:p w:rsidR="001659D1" w:rsidRPr="00852554" w:rsidRDefault="001659D1" w:rsidP="00C74B5D">
            <w:pPr>
              <w:spacing w:before="100" w:beforeAutospacing="1" w:after="100" w:afterAutospacing="1"/>
              <w:outlineLvl w:val="3"/>
              <w:rPr>
                <w:bCs/>
              </w:rPr>
            </w:pPr>
            <w:r w:rsidRPr="00D828DC">
              <w:lastRenderedPageBreak/>
              <w:t xml:space="preserve">Проведено </w:t>
            </w:r>
            <w:r>
              <w:t xml:space="preserve">не менее 4 </w:t>
            </w:r>
            <w:r w:rsidRPr="00D828DC">
              <w:t xml:space="preserve">профилактических рейдов </w:t>
            </w:r>
            <w:r>
              <w:t xml:space="preserve">в год </w:t>
            </w:r>
            <w:r w:rsidRPr="00D828DC">
              <w:t xml:space="preserve">в местах </w:t>
            </w:r>
            <w:r w:rsidRPr="00D828DC">
              <w:lastRenderedPageBreak/>
              <w:t>отдыха и скопления молодёжи с целью выявления экстремистки настроенных лиц</w:t>
            </w:r>
          </w:p>
        </w:tc>
      </w:tr>
      <w:tr w:rsidR="001659D1" w:rsidRPr="00852554" w:rsidTr="001659D1">
        <w:tc>
          <w:tcPr>
            <w:tcW w:w="993" w:type="dxa"/>
          </w:tcPr>
          <w:p w:rsidR="001659D1" w:rsidRPr="00852554" w:rsidRDefault="001659D1" w:rsidP="00C74B5D">
            <w:pPr>
              <w:spacing w:before="100" w:beforeAutospacing="1" w:after="100" w:afterAutospacing="1"/>
              <w:outlineLvl w:val="3"/>
              <w:rPr>
                <w:bCs/>
              </w:rPr>
            </w:pPr>
            <w:r w:rsidRPr="00852554">
              <w:rPr>
                <w:bCs/>
              </w:rPr>
              <w:lastRenderedPageBreak/>
              <w:t>1.3.</w:t>
            </w:r>
          </w:p>
        </w:tc>
        <w:tc>
          <w:tcPr>
            <w:tcW w:w="3402" w:type="dxa"/>
          </w:tcPr>
          <w:p w:rsidR="001659D1" w:rsidRPr="0090014F" w:rsidRDefault="001659D1" w:rsidP="00C74B5D">
            <w:pPr>
              <w:spacing w:before="100" w:beforeAutospacing="1" w:after="100" w:afterAutospacing="1"/>
              <w:outlineLvl w:val="3"/>
              <w:rPr>
                <w:bCs/>
              </w:rPr>
            </w:pPr>
            <w:r w:rsidRPr="0090014F">
              <w:rPr>
                <w:bCs/>
              </w:rPr>
              <w:t>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w:t>
            </w:r>
            <w:r>
              <w:rPr>
                <w:bCs/>
              </w:rPr>
              <w:t>и</w:t>
            </w:r>
          </w:p>
        </w:tc>
        <w:tc>
          <w:tcPr>
            <w:tcW w:w="2268" w:type="dxa"/>
          </w:tcPr>
          <w:p w:rsidR="001659D1" w:rsidRDefault="001659D1" w:rsidP="00C74B5D">
            <w:pPr>
              <w:spacing w:before="100" w:beforeAutospacing="1" w:after="100" w:afterAutospacing="1"/>
              <w:jc w:val="center"/>
              <w:outlineLvl w:val="3"/>
              <w:rPr>
                <w:bCs/>
              </w:rPr>
            </w:pPr>
            <w:r>
              <w:rPr>
                <w:bCs/>
              </w:rPr>
              <w:t>ОМВД России по Чернышевскому района</w:t>
            </w:r>
          </w:p>
          <w:p w:rsidR="001659D1" w:rsidRPr="00852554" w:rsidRDefault="001659D1" w:rsidP="00C74B5D">
            <w:pPr>
              <w:spacing w:before="100" w:beforeAutospacing="1" w:after="100" w:afterAutospacing="1"/>
              <w:jc w:val="center"/>
              <w:outlineLvl w:val="3"/>
              <w:rPr>
                <w:bCs/>
              </w:rPr>
            </w:pPr>
          </w:p>
        </w:tc>
        <w:tc>
          <w:tcPr>
            <w:tcW w:w="1276" w:type="dxa"/>
          </w:tcPr>
          <w:p w:rsidR="001659D1" w:rsidRPr="00852554" w:rsidRDefault="001659D1" w:rsidP="00C74B5D">
            <w:pPr>
              <w:spacing w:before="100" w:beforeAutospacing="1" w:after="100" w:afterAutospacing="1"/>
              <w:outlineLvl w:val="3"/>
              <w:rPr>
                <w:bCs/>
              </w:rPr>
            </w:pPr>
            <w:r w:rsidRPr="00852554">
              <w:rPr>
                <w:bCs/>
              </w:rPr>
              <w:t>202</w:t>
            </w:r>
            <w:r>
              <w:rPr>
                <w:bCs/>
              </w:rPr>
              <w:t>1</w:t>
            </w:r>
          </w:p>
        </w:tc>
        <w:tc>
          <w:tcPr>
            <w:tcW w:w="1276" w:type="dxa"/>
          </w:tcPr>
          <w:p w:rsidR="001659D1" w:rsidRPr="00852554" w:rsidRDefault="001659D1" w:rsidP="00C74B5D">
            <w:pPr>
              <w:spacing w:before="100" w:beforeAutospacing="1" w:after="100" w:afterAutospacing="1"/>
              <w:outlineLvl w:val="3"/>
              <w:rPr>
                <w:bCs/>
              </w:rPr>
            </w:pPr>
            <w:r w:rsidRPr="00852554">
              <w:rPr>
                <w:bCs/>
              </w:rPr>
              <w:t>2025</w:t>
            </w:r>
          </w:p>
        </w:tc>
        <w:tc>
          <w:tcPr>
            <w:tcW w:w="2126" w:type="dxa"/>
          </w:tcPr>
          <w:p w:rsidR="001659D1" w:rsidRPr="00852554" w:rsidRDefault="001659D1" w:rsidP="00C74B5D">
            <w:pPr>
              <w:spacing w:before="100" w:beforeAutospacing="1" w:after="100" w:afterAutospacing="1"/>
              <w:outlineLvl w:val="3"/>
              <w:rPr>
                <w:bCs/>
              </w:rPr>
            </w:pPr>
            <w:r>
              <w:rPr>
                <w:bCs/>
              </w:rPr>
              <w:t xml:space="preserve">Сведение к минимуму количество </w:t>
            </w:r>
            <w:r>
              <w:t>правонарушений экстремисткой и террористической направленности, незаконной миграции</w:t>
            </w:r>
          </w:p>
        </w:tc>
        <w:tc>
          <w:tcPr>
            <w:tcW w:w="1984" w:type="dxa"/>
          </w:tcPr>
          <w:p w:rsidR="001659D1" w:rsidRPr="00C04E22" w:rsidRDefault="001659D1" w:rsidP="00C74B5D">
            <w:pPr>
              <w:autoSpaceDE w:val="0"/>
              <w:autoSpaceDN w:val="0"/>
              <w:adjustRightInd w:val="0"/>
              <w:rPr>
                <w:sz w:val="22"/>
                <w:szCs w:val="22"/>
              </w:rPr>
            </w:pPr>
            <w:r w:rsidRPr="00C04E22">
              <w:rPr>
                <w:sz w:val="22"/>
                <w:szCs w:val="22"/>
              </w:rPr>
              <w:t>Ухудшение</w:t>
            </w:r>
          </w:p>
          <w:p w:rsidR="001659D1" w:rsidRPr="00C04E22" w:rsidRDefault="001659D1" w:rsidP="00C74B5D">
            <w:pPr>
              <w:autoSpaceDE w:val="0"/>
              <w:autoSpaceDN w:val="0"/>
              <w:adjustRightInd w:val="0"/>
              <w:rPr>
                <w:sz w:val="22"/>
                <w:szCs w:val="22"/>
              </w:rPr>
            </w:pPr>
            <w:r w:rsidRPr="00C04E22">
              <w:rPr>
                <w:sz w:val="22"/>
                <w:szCs w:val="22"/>
              </w:rPr>
              <w:t>миграционной</w:t>
            </w:r>
          </w:p>
          <w:p w:rsidR="001659D1" w:rsidRPr="00C04E22" w:rsidRDefault="001659D1" w:rsidP="00C74B5D">
            <w:pPr>
              <w:autoSpaceDE w:val="0"/>
              <w:autoSpaceDN w:val="0"/>
              <w:adjustRightInd w:val="0"/>
              <w:rPr>
                <w:sz w:val="22"/>
                <w:szCs w:val="22"/>
              </w:rPr>
            </w:pPr>
            <w:r w:rsidRPr="00C04E22">
              <w:rPr>
                <w:sz w:val="22"/>
                <w:szCs w:val="22"/>
              </w:rPr>
              <w:t>ситуации на</w:t>
            </w:r>
          </w:p>
          <w:p w:rsidR="001659D1" w:rsidRPr="00852554" w:rsidRDefault="001659D1" w:rsidP="00C74B5D">
            <w:pPr>
              <w:autoSpaceDE w:val="0"/>
              <w:autoSpaceDN w:val="0"/>
              <w:adjustRightInd w:val="0"/>
            </w:pPr>
            <w:r w:rsidRPr="00C04E22">
              <w:rPr>
                <w:sz w:val="22"/>
                <w:szCs w:val="22"/>
              </w:rPr>
              <w:t xml:space="preserve">территории </w:t>
            </w:r>
            <w:r>
              <w:rPr>
                <w:sz w:val="22"/>
                <w:szCs w:val="22"/>
              </w:rPr>
              <w:t>Чернышевского района</w:t>
            </w:r>
          </w:p>
        </w:tc>
        <w:tc>
          <w:tcPr>
            <w:tcW w:w="2801" w:type="dxa"/>
          </w:tcPr>
          <w:p w:rsidR="001659D1" w:rsidRPr="00852554" w:rsidRDefault="001659D1" w:rsidP="00C74B5D">
            <w:pPr>
              <w:spacing w:before="100" w:beforeAutospacing="1" w:after="100" w:afterAutospacing="1"/>
              <w:outlineLvl w:val="3"/>
              <w:rPr>
                <w:bCs/>
              </w:rPr>
            </w:pPr>
            <w:r>
              <w:t>Отсутствие правонарушений экстремисткой и террористической направленности</w:t>
            </w:r>
          </w:p>
        </w:tc>
      </w:tr>
      <w:tr w:rsidR="001659D1" w:rsidRPr="00852554" w:rsidTr="001659D1">
        <w:tc>
          <w:tcPr>
            <w:tcW w:w="16126" w:type="dxa"/>
            <w:gridSpan w:val="8"/>
          </w:tcPr>
          <w:p w:rsidR="001659D1" w:rsidRPr="00852554" w:rsidRDefault="001659D1" w:rsidP="00DE072C">
            <w:pPr>
              <w:spacing w:before="100" w:beforeAutospacing="1" w:after="100" w:afterAutospacing="1"/>
              <w:outlineLvl w:val="3"/>
              <w:rPr>
                <w:bCs/>
              </w:rPr>
            </w:pPr>
            <w:r w:rsidRPr="001659D1">
              <w:rPr>
                <w:b/>
              </w:rPr>
              <w:t>Задача 2.</w:t>
            </w:r>
            <w:r w:rsidRPr="00852554">
              <w:t xml:space="preserve"> </w:t>
            </w:r>
            <w:r w:rsidRPr="00D828DC">
              <w:t>Организация воспитательной работы среди детей и молодёжи, направленные на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молодёжной среде</w:t>
            </w:r>
          </w:p>
        </w:tc>
      </w:tr>
      <w:tr w:rsidR="001659D1" w:rsidRPr="00852554" w:rsidTr="001659D1">
        <w:trPr>
          <w:trHeight w:val="1942"/>
        </w:trPr>
        <w:tc>
          <w:tcPr>
            <w:tcW w:w="993" w:type="dxa"/>
          </w:tcPr>
          <w:p w:rsidR="001659D1" w:rsidRPr="00852554" w:rsidRDefault="001659D1" w:rsidP="00C74B5D">
            <w:pPr>
              <w:spacing w:before="100" w:beforeAutospacing="1" w:after="100" w:afterAutospacing="1"/>
              <w:outlineLvl w:val="3"/>
              <w:rPr>
                <w:bCs/>
              </w:rPr>
            </w:pPr>
            <w:r w:rsidRPr="00852554">
              <w:rPr>
                <w:bCs/>
              </w:rPr>
              <w:t>2.1.</w:t>
            </w:r>
            <w:r>
              <w:rPr>
                <w:bCs/>
              </w:rPr>
              <w:t>1.</w:t>
            </w:r>
          </w:p>
        </w:tc>
        <w:tc>
          <w:tcPr>
            <w:tcW w:w="3402" w:type="dxa"/>
          </w:tcPr>
          <w:p w:rsidR="001659D1" w:rsidRPr="007D2BD6" w:rsidRDefault="001659D1" w:rsidP="00C74B5D">
            <w:pPr>
              <w:shd w:val="clear" w:color="auto" w:fill="FFFFFF"/>
              <w:contextualSpacing/>
              <w:jc w:val="both"/>
              <w:rPr>
                <w:spacing w:val="-1"/>
              </w:rPr>
            </w:pPr>
            <w:r w:rsidRPr="007D2BD6">
              <w:rPr>
                <w:bCs/>
              </w:rPr>
              <w:t>Организация в образовательных учреждениях лекций и бесед</w:t>
            </w:r>
            <w:r w:rsidRPr="007D2BD6">
              <w:t xml:space="preserve"> </w:t>
            </w:r>
            <w:r>
              <w:t xml:space="preserve"> по вопросам профилактики терроризма и экстремизма и разъяснению действующего законодательства в этих сферах.</w:t>
            </w:r>
          </w:p>
        </w:tc>
        <w:tc>
          <w:tcPr>
            <w:tcW w:w="2268" w:type="dxa"/>
          </w:tcPr>
          <w:p w:rsidR="001659D1" w:rsidRPr="003936AC" w:rsidRDefault="001659D1" w:rsidP="003936AC">
            <w:pPr>
              <w:jc w:val="center"/>
              <w:outlineLvl w:val="3"/>
              <w:rPr>
                <w:bCs/>
              </w:rPr>
            </w:pPr>
            <w:r w:rsidRPr="003936AC">
              <w:rPr>
                <w:bCs/>
              </w:rPr>
              <w:t>ОМВД России по Чернышевскому района</w:t>
            </w:r>
          </w:p>
          <w:p w:rsidR="001659D1" w:rsidRPr="00852554" w:rsidRDefault="001659D1" w:rsidP="003936AC">
            <w:pPr>
              <w:jc w:val="center"/>
              <w:outlineLvl w:val="3"/>
              <w:rPr>
                <w:bCs/>
              </w:rPr>
            </w:pPr>
            <w:r w:rsidRPr="003936AC">
              <w:rPr>
                <w:bCs/>
              </w:rPr>
              <w:t>Комитет образования и молодёжной политике  администрации МР «Чернышевский район»</w:t>
            </w:r>
          </w:p>
        </w:tc>
        <w:tc>
          <w:tcPr>
            <w:tcW w:w="1276" w:type="dxa"/>
          </w:tcPr>
          <w:p w:rsidR="001659D1" w:rsidRPr="00852554" w:rsidRDefault="001659D1" w:rsidP="00C74B5D">
            <w:pPr>
              <w:spacing w:before="100" w:beforeAutospacing="1" w:after="100" w:afterAutospacing="1"/>
              <w:outlineLvl w:val="3"/>
              <w:rPr>
                <w:bCs/>
              </w:rPr>
            </w:pPr>
            <w:r w:rsidRPr="00852554">
              <w:rPr>
                <w:bCs/>
              </w:rPr>
              <w:t>2020</w:t>
            </w:r>
          </w:p>
        </w:tc>
        <w:tc>
          <w:tcPr>
            <w:tcW w:w="1276" w:type="dxa"/>
          </w:tcPr>
          <w:p w:rsidR="001659D1" w:rsidRPr="00852554" w:rsidRDefault="001659D1" w:rsidP="00C74B5D">
            <w:pPr>
              <w:spacing w:before="100" w:beforeAutospacing="1" w:after="100" w:afterAutospacing="1"/>
              <w:outlineLvl w:val="3"/>
              <w:rPr>
                <w:bCs/>
              </w:rPr>
            </w:pPr>
            <w:r w:rsidRPr="00852554">
              <w:rPr>
                <w:bCs/>
              </w:rPr>
              <w:t>2025</w:t>
            </w:r>
          </w:p>
        </w:tc>
        <w:tc>
          <w:tcPr>
            <w:tcW w:w="2126" w:type="dxa"/>
          </w:tcPr>
          <w:p w:rsidR="001659D1" w:rsidRPr="00E23A1F" w:rsidRDefault="001659D1" w:rsidP="00C74B5D">
            <w:pPr>
              <w:autoSpaceDE w:val="0"/>
              <w:autoSpaceDN w:val="0"/>
              <w:adjustRightInd w:val="0"/>
            </w:pPr>
            <w:r w:rsidRPr="00E23A1F">
              <w:t>Формирование</w:t>
            </w:r>
          </w:p>
          <w:p w:rsidR="001659D1" w:rsidRPr="00E23A1F" w:rsidRDefault="001659D1" w:rsidP="00C74B5D">
            <w:pPr>
              <w:autoSpaceDE w:val="0"/>
              <w:autoSpaceDN w:val="0"/>
              <w:adjustRightInd w:val="0"/>
            </w:pPr>
            <w:r w:rsidRPr="00E23A1F">
              <w:t>стойкого</w:t>
            </w:r>
          </w:p>
          <w:p w:rsidR="001659D1" w:rsidRPr="00E23A1F" w:rsidRDefault="001659D1" w:rsidP="00C74B5D">
            <w:pPr>
              <w:autoSpaceDE w:val="0"/>
              <w:autoSpaceDN w:val="0"/>
              <w:adjustRightInd w:val="0"/>
            </w:pPr>
            <w:r w:rsidRPr="00E23A1F">
              <w:t>неприятия</w:t>
            </w:r>
          </w:p>
          <w:p w:rsidR="001659D1" w:rsidRPr="00E23A1F" w:rsidRDefault="001659D1" w:rsidP="00C74B5D">
            <w:pPr>
              <w:autoSpaceDE w:val="0"/>
              <w:autoSpaceDN w:val="0"/>
              <w:adjustRightInd w:val="0"/>
            </w:pPr>
            <w:r w:rsidRPr="00E23A1F">
              <w:t>идеологии</w:t>
            </w:r>
          </w:p>
          <w:p w:rsidR="001659D1" w:rsidRPr="00E23A1F" w:rsidRDefault="001659D1" w:rsidP="00C74B5D">
            <w:pPr>
              <w:autoSpaceDE w:val="0"/>
              <w:autoSpaceDN w:val="0"/>
              <w:adjustRightInd w:val="0"/>
            </w:pPr>
            <w:r w:rsidRPr="00E23A1F">
              <w:t>терроризма и</w:t>
            </w:r>
          </w:p>
          <w:p w:rsidR="001659D1" w:rsidRPr="00E23A1F" w:rsidRDefault="001659D1" w:rsidP="00C74B5D">
            <w:pPr>
              <w:autoSpaceDE w:val="0"/>
              <w:autoSpaceDN w:val="0"/>
              <w:adjustRightInd w:val="0"/>
            </w:pPr>
            <w:r w:rsidRPr="00E23A1F">
              <w:t>экстремизма в</w:t>
            </w:r>
            <w:r>
              <w:t xml:space="preserve"> </w:t>
            </w:r>
            <w:r w:rsidRPr="00E23A1F">
              <w:t>молодежной среде</w:t>
            </w:r>
          </w:p>
        </w:tc>
        <w:tc>
          <w:tcPr>
            <w:tcW w:w="1984" w:type="dxa"/>
          </w:tcPr>
          <w:p w:rsidR="001659D1" w:rsidRPr="00E23A1F" w:rsidRDefault="001659D1" w:rsidP="00C74B5D">
            <w:pPr>
              <w:autoSpaceDE w:val="0"/>
              <w:autoSpaceDN w:val="0"/>
              <w:adjustRightInd w:val="0"/>
              <w:contextualSpacing/>
              <w:rPr>
                <w:sz w:val="22"/>
                <w:szCs w:val="22"/>
              </w:rPr>
            </w:pPr>
            <w:r w:rsidRPr="00E23A1F">
              <w:rPr>
                <w:sz w:val="22"/>
                <w:szCs w:val="22"/>
              </w:rPr>
              <w:t>Отсутствие</w:t>
            </w:r>
          </w:p>
          <w:p w:rsidR="001659D1" w:rsidRPr="00E23A1F" w:rsidRDefault="001659D1" w:rsidP="00C74B5D">
            <w:pPr>
              <w:autoSpaceDE w:val="0"/>
              <w:autoSpaceDN w:val="0"/>
              <w:adjustRightInd w:val="0"/>
              <w:contextualSpacing/>
              <w:rPr>
                <w:sz w:val="22"/>
                <w:szCs w:val="22"/>
              </w:rPr>
            </w:pPr>
            <w:r w:rsidRPr="00E23A1F">
              <w:rPr>
                <w:sz w:val="22"/>
                <w:szCs w:val="22"/>
              </w:rPr>
              <w:t>целенаправленной</w:t>
            </w:r>
          </w:p>
          <w:p w:rsidR="001659D1" w:rsidRPr="00E23A1F" w:rsidRDefault="001659D1" w:rsidP="00C74B5D">
            <w:pPr>
              <w:autoSpaceDE w:val="0"/>
              <w:autoSpaceDN w:val="0"/>
              <w:adjustRightInd w:val="0"/>
              <w:contextualSpacing/>
              <w:rPr>
                <w:sz w:val="22"/>
                <w:szCs w:val="22"/>
              </w:rPr>
            </w:pPr>
            <w:r w:rsidRPr="00E23A1F">
              <w:rPr>
                <w:sz w:val="22"/>
                <w:szCs w:val="22"/>
              </w:rPr>
              <w:t>работы по</w:t>
            </w:r>
          </w:p>
          <w:p w:rsidR="001659D1" w:rsidRPr="00E23A1F" w:rsidRDefault="001659D1" w:rsidP="00C74B5D">
            <w:pPr>
              <w:autoSpaceDE w:val="0"/>
              <w:autoSpaceDN w:val="0"/>
              <w:adjustRightInd w:val="0"/>
              <w:contextualSpacing/>
              <w:rPr>
                <w:sz w:val="22"/>
                <w:szCs w:val="22"/>
              </w:rPr>
            </w:pPr>
            <w:r w:rsidRPr="00E23A1F">
              <w:rPr>
                <w:sz w:val="22"/>
                <w:szCs w:val="22"/>
              </w:rPr>
              <w:t>профилактике</w:t>
            </w:r>
          </w:p>
          <w:p w:rsidR="001659D1" w:rsidRPr="00E23A1F" w:rsidRDefault="001659D1" w:rsidP="00C74B5D">
            <w:pPr>
              <w:autoSpaceDE w:val="0"/>
              <w:autoSpaceDN w:val="0"/>
              <w:adjustRightInd w:val="0"/>
              <w:contextualSpacing/>
              <w:rPr>
                <w:sz w:val="22"/>
                <w:szCs w:val="22"/>
              </w:rPr>
            </w:pPr>
            <w:r w:rsidRPr="00E23A1F">
              <w:rPr>
                <w:sz w:val="22"/>
                <w:szCs w:val="22"/>
              </w:rPr>
              <w:t>терроризма и</w:t>
            </w:r>
          </w:p>
          <w:p w:rsidR="001659D1" w:rsidRPr="00E23A1F" w:rsidRDefault="001659D1" w:rsidP="00C74B5D">
            <w:pPr>
              <w:autoSpaceDE w:val="0"/>
              <w:autoSpaceDN w:val="0"/>
              <w:adjustRightInd w:val="0"/>
              <w:contextualSpacing/>
              <w:rPr>
                <w:sz w:val="22"/>
                <w:szCs w:val="22"/>
              </w:rPr>
            </w:pPr>
            <w:r w:rsidRPr="00E23A1F">
              <w:rPr>
                <w:sz w:val="22"/>
                <w:szCs w:val="22"/>
              </w:rPr>
              <w:t>экстремизма в</w:t>
            </w:r>
          </w:p>
          <w:p w:rsidR="001659D1" w:rsidRPr="00E23A1F" w:rsidRDefault="001659D1" w:rsidP="00C74B5D">
            <w:pPr>
              <w:autoSpaceDE w:val="0"/>
              <w:autoSpaceDN w:val="0"/>
              <w:adjustRightInd w:val="0"/>
              <w:contextualSpacing/>
              <w:rPr>
                <w:sz w:val="22"/>
                <w:szCs w:val="22"/>
              </w:rPr>
            </w:pPr>
            <w:r w:rsidRPr="00E23A1F">
              <w:rPr>
                <w:sz w:val="22"/>
                <w:szCs w:val="22"/>
              </w:rPr>
              <w:t>молодежной среде</w:t>
            </w:r>
          </w:p>
          <w:p w:rsidR="001659D1" w:rsidRPr="00852554" w:rsidRDefault="001659D1" w:rsidP="00C74B5D">
            <w:pPr>
              <w:spacing w:before="100" w:beforeAutospacing="1" w:after="100" w:afterAutospacing="1"/>
              <w:contextualSpacing/>
              <w:outlineLvl w:val="3"/>
              <w:rPr>
                <w:bCs/>
              </w:rPr>
            </w:pPr>
            <w:r>
              <w:rPr>
                <w:sz w:val="22"/>
                <w:szCs w:val="22"/>
              </w:rPr>
              <w:t>Чернышевского района</w:t>
            </w:r>
          </w:p>
        </w:tc>
        <w:tc>
          <w:tcPr>
            <w:tcW w:w="2801" w:type="dxa"/>
          </w:tcPr>
          <w:p w:rsidR="001659D1" w:rsidRPr="007D2BD6" w:rsidRDefault="001659D1" w:rsidP="00C74B5D">
            <w:pPr>
              <w:spacing w:before="100" w:beforeAutospacing="1" w:after="100" w:afterAutospacing="1"/>
              <w:outlineLvl w:val="3"/>
              <w:rPr>
                <w:sz w:val="22"/>
                <w:szCs w:val="22"/>
              </w:rPr>
            </w:pPr>
            <w:r w:rsidRPr="007D2BD6">
              <w:rPr>
                <w:sz w:val="22"/>
                <w:szCs w:val="22"/>
              </w:rPr>
              <w:t>Увеличение  учащихся, вовлечённых в мероприятия, направленные на профилактику терроризма и экстремизма до 70%.;</w:t>
            </w:r>
          </w:p>
        </w:tc>
      </w:tr>
      <w:tr w:rsidR="001659D1" w:rsidRPr="00852554" w:rsidTr="001659D1">
        <w:trPr>
          <w:trHeight w:val="1942"/>
        </w:trPr>
        <w:tc>
          <w:tcPr>
            <w:tcW w:w="993" w:type="dxa"/>
          </w:tcPr>
          <w:p w:rsidR="001659D1" w:rsidRPr="00852554" w:rsidRDefault="001659D1" w:rsidP="00C74B5D">
            <w:pPr>
              <w:spacing w:before="100" w:beforeAutospacing="1" w:after="100" w:afterAutospacing="1"/>
              <w:outlineLvl w:val="3"/>
              <w:rPr>
                <w:bCs/>
              </w:rPr>
            </w:pPr>
            <w:r>
              <w:rPr>
                <w:bCs/>
              </w:rPr>
              <w:lastRenderedPageBreak/>
              <w:t>2.1.2.</w:t>
            </w:r>
          </w:p>
        </w:tc>
        <w:tc>
          <w:tcPr>
            <w:tcW w:w="3402" w:type="dxa"/>
          </w:tcPr>
          <w:p w:rsidR="001659D1" w:rsidRPr="007D2BD6" w:rsidRDefault="001659D1" w:rsidP="00C74B5D">
            <w:pPr>
              <w:shd w:val="clear" w:color="auto" w:fill="FFFFFF"/>
              <w:contextualSpacing/>
              <w:jc w:val="both"/>
              <w:rPr>
                <w:bCs/>
              </w:rPr>
            </w:pPr>
            <w:r>
              <w:rPr>
                <w:bCs/>
              </w:rPr>
              <w:t>Организация и проведение тематических и спортивных мероприятий с участием учащихся и представителей разных национальностей, направленных на профилактику терроризма, приуроченных ко Дню солидарности в борьбе с терроризмом, Дню народного единства</w:t>
            </w:r>
          </w:p>
        </w:tc>
        <w:tc>
          <w:tcPr>
            <w:tcW w:w="2268" w:type="dxa"/>
          </w:tcPr>
          <w:p w:rsidR="001659D1" w:rsidRPr="003936AC" w:rsidRDefault="001659D1" w:rsidP="00C74B5D">
            <w:pPr>
              <w:spacing w:before="100" w:beforeAutospacing="1" w:after="100" w:afterAutospacing="1"/>
              <w:jc w:val="center"/>
              <w:outlineLvl w:val="3"/>
              <w:rPr>
                <w:bCs/>
                <w:sz w:val="22"/>
                <w:szCs w:val="22"/>
              </w:rPr>
            </w:pPr>
            <w:r w:rsidRPr="003936AC">
              <w:rPr>
                <w:bCs/>
                <w:sz w:val="22"/>
                <w:szCs w:val="22"/>
              </w:rPr>
              <w:t>Комитет образования и молодёжной политике  администрации МР «Чернышевский район»</w:t>
            </w:r>
          </w:p>
          <w:p w:rsidR="001659D1" w:rsidRPr="0023023F" w:rsidRDefault="001659D1" w:rsidP="00C74B5D">
            <w:pPr>
              <w:jc w:val="center"/>
              <w:rPr>
                <w:sz w:val="20"/>
                <w:szCs w:val="20"/>
              </w:rPr>
            </w:pPr>
            <w:r w:rsidRPr="003936AC">
              <w:rPr>
                <w:sz w:val="22"/>
                <w:szCs w:val="22"/>
              </w:rPr>
              <w:t>Комитет культуры и спорта администрации МР «Чернышевский район»</w:t>
            </w:r>
          </w:p>
        </w:tc>
        <w:tc>
          <w:tcPr>
            <w:tcW w:w="1276" w:type="dxa"/>
          </w:tcPr>
          <w:p w:rsidR="001659D1" w:rsidRPr="00852554" w:rsidRDefault="001659D1" w:rsidP="00C74B5D">
            <w:pPr>
              <w:spacing w:before="100" w:beforeAutospacing="1" w:after="100" w:afterAutospacing="1"/>
              <w:outlineLvl w:val="3"/>
              <w:rPr>
                <w:bCs/>
              </w:rPr>
            </w:pPr>
            <w:r>
              <w:rPr>
                <w:bCs/>
              </w:rPr>
              <w:t>2021</w:t>
            </w:r>
          </w:p>
        </w:tc>
        <w:tc>
          <w:tcPr>
            <w:tcW w:w="1276" w:type="dxa"/>
          </w:tcPr>
          <w:p w:rsidR="001659D1" w:rsidRPr="00852554" w:rsidRDefault="001659D1" w:rsidP="00C74B5D">
            <w:pPr>
              <w:spacing w:before="100" w:beforeAutospacing="1" w:after="100" w:afterAutospacing="1"/>
              <w:outlineLvl w:val="3"/>
              <w:rPr>
                <w:bCs/>
              </w:rPr>
            </w:pPr>
            <w:r>
              <w:rPr>
                <w:bCs/>
              </w:rPr>
              <w:t>2025</w:t>
            </w:r>
          </w:p>
        </w:tc>
        <w:tc>
          <w:tcPr>
            <w:tcW w:w="2126" w:type="dxa"/>
          </w:tcPr>
          <w:p w:rsidR="001659D1" w:rsidRPr="00E23A1F" w:rsidRDefault="001659D1" w:rsidP="00C74B5D">
            <w:pPr>
              <w:autoSpaceDE w:val="0"/>
              <w:autoSpaceDN w:val="0"/>
              <w:adjustRightInd w:val="0"/>
            </w:pPr>
            <w:r w:rsidRPr="00E23A1F">
              <w:t>Формирование</w:t>
            </w:r>
          </w:p>
          <w:p w:rsidR="001659D1" w:rsidRPr="00E23A1F" w:rsidRDefault="001659D1" w:rsidP="00C74B5D">
            <w:pPr>
              <w:autoSpaceDE w:val="0"/>
              <w:autoSpaceDN w:val="0"/>
              <w:adjustRightInd w:val="0"/>
            </w:pPr>
            <w:r w:rsidRPr="00E23A1F">
              <w:t>стойкого</w:t>
            </w:r>
          </w:p>
          <w:p w:rsidR="001659D1" w:rsidRPr="00E23A1F" w:rsidRDefault="001659D1" w:rsidP="00C74B5D">
            <w:pPr>
              <w:autoSpaceDE w:val="0"/>
              <w:autoSpaceDN w:val="0"/>
              <w:adjustRightInd w:val="0"/>
            </w:pPr>
            <w:r w:rsidRPr="00E23A1F">
              <w:t>неприятия</w:t>
            </w:r>
          </w:p>
          <w:p w:rsidR="001659D1" w:rsidRPr="00E23A1F" w:rsidRDefault="001659D1" w:rsidP="00C74B5D">
            <w:pPr>
              <w:autoSpaceDE w:val="0"/>
              <w:autoSpaceDN w:val="0"/>
              <w:adjustRightInd w:val="0"/>
            </w:pPr>
            <w:r w:rsidRPr="00E23A1F">
              <w:t>идеологии</w:t>
            </w:r>
          </w:p>
          <w:p w:rsidR="001659D1" w:rsidRPr="00E23A1F" w:rsidRDefault="001659D1" w:rsidP="00C74B5D">
            <w:pPr>
              <w:autoSpaceDE w:val="0"/>
              <w:autoSpaceDN w:val="0"/>
              <w:adjustRightInd w:val="0"/>
            </w:pPr>
            <w:r w:rsidRPr="00E23A1F">
              <w:t>терроризма и</w:t>
            </w:r>
          </w:p>
          <w:p w:rsidR="001659D1" w:rsidRPr="00E23A1F" w:rsidRDefault="001659D1" w:rsidP="00C74B5D">
            <w:pPr>
              <w:autoSpaceDE w:val="0"/>
              <w:autoSpaceDN w:val="0"/>
              <w:adjustRightInd w:val="0"/>
            </w:pPr>
            <w:r w:rsidRPr="00E23A1F">
              <w:t>экстремизма в</w:t>
            </w:r>
            <w:r>
              <w:t xml:space="preserve"> </w:t>
            </w:r>
            <w:r w:rsidRPr="00E23A1F">
              <w:t>молодежной среде</w:t>
            </w:r>
          </w:p>
        </w:tc>
        <w:tc>
          <w:tcPr>
            <w:tcW w:w="1984" w:type="dxa"/>
          </w:tcPr>
          <w:p w:rsidR="001659D1" w:rsidRPr="00E23A1F" w:rsidRDefault="001659D1" w:rsidP="00C74B5D">
            <w:pPr>
              <w:autoSpaceDE w:val="0"/>
              <w:autoSpaceDN w:val="0"/>
              <w:adjustRightInd w:val="0"/>
              <w:rPr>
                <w:sz w:val="22"/>
                <w:szCs w:val="22"/>
              </w:rPr>
            </w:pPr>
            <w:r w:rsidRPr="00E23A1F">
              <w:rPr>
                <w:sz w:val="22"/>
                <w:szCs w:val="22"/>
              </w:rPr>
              <w:t>Отсутствие</w:t>
            </w:r>
          </w:p>
          <w:p w:rsidR="001659D1" w:rsidRPr="00E23A1F" w:rsidRDefault="001659D1" w:rsidP="00C74B5D">
            <w:pPr>
              <w:autoSpaceDE w:val="0"/>
              <w:autoSpaceDN w:val="0"/>
              <w:adjustRightInd w:val="0"/>
              <w:rPr>
                <w:sz w:val="22"/>
                <w:szCs w:val="22"/>
              </w:rPr>
            </w:pPr>
            <w:r w:rsidRPr="00E23A1F">
              <w:rPr>
                <w:sz w:val="22"/>
                <w:szCs w:val="22"/>
              </w:rPr>
              <w:t>целенаправленной</w:t>
            </w:r>
          </w:p>
          <w:p w:rsidR="001659D1" w:rsidRPr="00E23A1F" w:rsidRDefault="001659D1" w:rsidP="00C74B5D">
            <w:pPr>
              <w:autoSpaceDE w:val="0"/>
              <w:autoSpaceDN w:val="0"/>
              <w:adjustRightInd w:val="0"/>
              <w:rPr>
                <w:sz w:val="22"/>
                <w:szCs w:val="22"/>
              </w:rPr>
            </w:pPr>
            <w:r w:rsidRPr="00E23A1F">
              <w:rPr>
                <w:sz w:val="22"/>
                <w:szCs w:val="22"/>
              </w:rPr>
              <w:t>работы по</w:t>
            </w:r>
          </w:p>
          <w:p w:rsidR="001659D1" w:rsidRPr="00E23A1F" w:rsidRDefault="001659D1" w:rsidP="00C74B5D">
            <w:pPr>
              <w:autoSpaceDE w:val="0"/>
              <w:autoSpaceDN w:val="0"/>
              <w:adjustRightInd w:val="0"/>
              <w:rPr>
                <w:sz w:val="22"/>
                <w:szCs w:val="22"/>
              </w:rPr>
            </w:pPr>
            <w:r w:rsidRPr="00E23A1F">
              <w:rPr>
                <w:sz w:val="22"/>
                <w:szCs w:val="22"/>
              </w:rPr>
              <w:t>профилактике</w:t>
            </w:r>
          </w:p>
          <w:p w:rsidR="001659D1" w:rsidRPr="00E23A1F" w:rsidRDefault="001659D1" w:rsidP="00C74B5D">
            <w:pPr>
              <w:autoSpaceDE w:val="0"/>
              <w:autoSpaceDN w:val="0"/>
              <w:adjustRightInd w:val="0"/>
              <w:rPr>
                <w:sz w:val="22"/>
                <w:szCs w:val="22"/>
              </w:rPr>
            </w:pPr>
            <w:r w:rsidRPr="00E23A1F">
              <w:rPr>
                <w:sz w:val="22"/>
                <w:szCs w:val="22"/>
              </w:rPr>
              <w:t>терроризма и</w:t>
            </w:r>
          </w:p>
          <w:p w:rsidR="001659D1" w:rsidRPr="00E23A1F" w:rsidRDefault="001659D1" w:rsidP="00C74B5D">
            <w:pPr>
              <w:autoSpaceDE w:val="0"/>
              <w:autoSpaceDN w:val="0"/>
              <w:adjustRightInd w:val="0"/>
              <w:rPr>
                <w:sz w:val="22"/>
                <w:szCs w:val="22"/>
              </w:rPr>
            </w:pPr>
            <w:r w:rsidRPr="00E23A1F">
              <w:rPr>
                <w:sz w:val="22"/>
                <w:szCs w:val="22"/>
              </w:rPr>
              <w:t>экстремизма в</w:t>
            </w:r>
          </w:p>
          <w:p w:rsidR="001659D1" w:rsidRPr="00E23A1F" w:rsidRDefault="001659D1" w:rsidP="00C74B5D">
            <w:pPr>
              <w:autoSpaceDE w:val="0"/>
              <w:autoSpaceDN w:val="0"/>
              <w:adjustRightInd w:val="0"/>
              <w:rPr>
                <w:sz w:val="22"/>
                <w:szCs w:val="22"/>
              </w:rPr>
            </w:pPr>
            <w:r w:rsidRPr="00E23A1F">
              <w:rPr>
                <w:sz w:val="22"/>
                <w:szCs w:val="22"/>
              </w:rPr>
              <w:t>молодежной среде</w:t>
            </w:r>
          </w:p>
          <w:p w:rsidR="001659D1" w:rsidRPr="00E23A1F" w:rsidRDefault="001659D1" w:rsidP="00C74B5D">
            <w:pPr>
              <w:autoSpaceDE w:val="0"/>
              <w:autoSpaceDN w:val="0"/>
              <w:adjustRightInd w:val="0"/>
              <w:rPr>
                <w:sz w:val="22"/>
                <w:szCs w:val="22"/>
              </w:rPr>
            </w:pPr>
            <w:r>
              <w:rPr>
                <w:sz w:val="22"/>
                <w:szCs w:val="22"/>
              </w:rPr>
              <w:t>Чернышевского района</w:t>
            </w:r>
          </w:p>
        </w:tc>
        <w:tc>
          <w:tcPr>
            <w:tcW w:w="2801" w:type="dxa"/>
          </w:tcPr>
          <w:p w:rsidR="001659D1" w:rsidRPr="007D2BD6" w:rsidRDefault="001659D1" w:rsidP="00C74B5D">
            <w:pPr>
              <w:spacing w:before="100" w:beforeAutospacing="1" w:after="100" w:afterAutospacing="1"/>
              <w:outlineLvl w:val="3"/>
              <w:rPr>
                <w:sz w:val="22"/>
                <w:szCs w:val="22"/>
              </w:rPr>
            </w:pPr>
            <w:r w:rsidRPr="007D2BD6">
              <w:rPr>
                <w:sz w:val="22"/>
                <w:szCs w:val="22"/>
              </w:rPr>
              <w:t>Увеличение  учащихся, вовлечённых в мероприятия, направленные на профилактику терроризма и экстремизма до 70%.;</w:t>
            </w:r>
          </w:p>
        </w:tc>
      </w:tr>
      <w:tr w:rsidR="001659D1" w:rsidRPr="00852554" w:rsidTr="001659D1">
        <w:trPr>
          <w:trHeight w:val="1942"/>
        </w:trPr>
        <w:tc>
          <w:tcPr>
            <w:tcW w:w="993" w:type="dxa"/>
          </w:tcPr>
          <w:p w:rsidR="001659D1" w:rsidRPr="00852554" w:rsidRDefault="001659D1" w:rsidP="00C74B5D">
            <w:pPr>
              <w:spacing w:before="100" w:beforeAutospacing="1" w:after="100" w:afterAutospacing="1"/>
              <w:outlineLvl w:val="3"/>
              <w:rPr>
                <w:bCs/>
              </w:rPr>
            </w:pPr>
            <w:r>
              <w:rPr>
                <w:bCs/>
              </w:rPr>
              <w:t>2.2.1</w:t>
            </w:r>
          </w:p>
        </w:tc>
        <w:tc>
          <w:tcPr>
            <w:tcW w:w="3402" w:type="dxa"/>
          </w:tcPr>
          <w:p w:rsidR="001659D1" w:rsidRPr="007D2BD6" w:rsidRDefault="001659D1" w:rsidP="00C74B5D">
            <w:pPr>
              <w:shd w:val="clear" w:color="auto" w:fill="FFFFFF"/>
              <w:contextualSpacing/>
              <w:jc w:val="both"/>
              <w:rPr>
                <w:bCs/>
              </w:rPr>
            </w:pPr>
            <w:r>
              <w:rPr>
                <w:bCs/>
              </w:rPr>
              <w:t>Проведение праздников национальных культур</w:t>
            </w:r>
          </w:p>
        </w:tc>
        <w:tc>
          <w:tcPr>
            <w:tcW w:w="2268" w:type="dxa"/>
          </w:tcPr>
          <w:p w:rsidR="001659D1" w:rsidRPr="003936AC" w:rsidRDefault="001659D1" w:rsidP="00C74B5D">
            <w:pPr>
              <w:spacing w:before="100" w:beforeAutospacing="1" w:after="100" w:afterAutospacing="1"/>
              <w:jc w:val="center"/>
              <w:outlineLvl w:val="3"/>
              <w:rPr>
                <w:bCs/>
                <w:sz w:val="22"/>
                <w:szCs w:val="22"/>
              </w:rPr>
            </w:pPr>
            <w:r w:rsidRPr="003936AC">
              <w:rPr>
                <w:sz w:val="22"/>
                <w:szCs w:val="22"/>
              </w:rPr>
              <w:t>Комитет культуры и спорта администрации МР «Чернышевский район»</w:t>
            </w:r>
          </w:p>
        </w:tc>
        <w:tc>
          <w:tcPr>
            <w:tcW w:w="1276" w:type="dxa"/>
          </w:tcPr>
          <w:p w:rsidR="001659D1" w:rsidRPr="00852554" w:rsidRDefault="001659D1" w:rsidP="00C74B5D">
            <w:pPr>
              <w:spacing w:before="100" w:beforeAutospacing="1" w:after="100" w:afterAutospacing="1"/>
              <w:outlineLvl w:val="3"/>
              <w:rPr>
                <w:bCs/>
              </w:rPr>
            </w:pPr>
            <w:r>
              <w:rPr>
                <w:bCs/>
              </w:rPr>
              <w:t>2021</w:t>
            </w:r>
          </w:p>
        </w:tc>
        <w:tc>
          <w:tcPr>
            <w:tcW w:w="1276" w:type="dxa"/>
          </w:tcPr>
          <w:p w:rsidR="001659D1" w:rsidRPr="00852554" w:rsidRDefault="001659D1" w:rsidP="00C74B5D">
            <w:pPr>
              <w:spacing w:before="100" w:beforeAutospacing="1" w:after="100" w:afterAutospacing="1"/>
              <w:outlineLvl w:val="3"/>
              <w:rPr>
                <w:bCs/>
              </w:rPr>
            </w:pPr>
            <w:r>
              <w:rPr>
                <w:bCs/>
              </w:rPr>
              <w:t>2025</w:t>
            </w:r>
          </w:p>
        </w:tc>
        <w:tc>
          <w:tcPr>
            <w:tcW w:w="2126" w:type="dxa"/>
          </w:tcPr>
          <w:p w:rsidR="001659D1" w:rsidRPr="00852554" w:rsidRDefault="001659D1" w:rsidP="00C74B5D">
            <w:pPr>
              <w:spacing w:before="100" w:beforeAutospacing="1" w:after="100" w:afterAutospacing="1"/>
              <w:outlineLvl w:val="3"/>
            </w:pPr>
            <w:r w:rsidRPr="00D828DC">
              <w:t>Уменьшить проявлений экстремизма и негативного отношения к лицам других национальностей и религиозных конфессий</w:t>
            </w:r>
          </w:p>
        </w:tc>
        <w:tc>
          <w:tcPr>
            <w:tcW w:w="1984" w:type="dxa"/>
          </w:tcPr>
          <w:p w:rsidR="001659D1" w:rsidRPr="00852554" w:rsidRDefault="001659D1" w:rsidP="00C74B5D">
            <w:pPr>
              <w:spacing w:before="100" w:beforeAutospacing="1" w:after="100" w:afterAutospacing="1"/>
              <w:outlineLvl w:val="3"/>
              <w:rPr>
                <w:bCs/>
              </w:rPr>
            </w:pPr>
          </w:p>
        </w:tc>
        <w:tc>
          <w:tcPr>
            <w:tcW w:w="2801" w:type="dxa"/>
          </w:tcPr>
          <w:p w:rsidR="001659D1" w:rsidRPr="007D2BD6" w:rsidRDefault="001659D1" w:rsidP="00C74B5D">
            <w:pPr>
              <w:spacing w:before="100" w:beforeAutospacing="1" w:after="100" w:afterAutospacing="1"/>
              <w:outlineLvl w:val="3"/>
              <w:rPr>
                <w:sz w:val="22"/>
                <w:szCs w:val="22"/>
              </w:rPr>
            </w:pPr>
            <w:r w:rsidRPr="007D2BD6">
              <w:rPr>
                <w:sz w:val="22"/>
                <w:szCs w:val="22"/>
              </w:rPr>
              <w:t>Увеличения количества проведенных мероприятий по профилактике терроризма и экстремизма, поддержание межнационального и межконфессионального согласия в Чернышевском районе  до 12</w:t>
            </w:r>
          </w:p>
        </w:tc>
      </w:tr>
      <w:tr w:rsidR="001659D1" w:rsidRPr="00852554" w:rsidTr="00ED3C2B">
        <w:trPr>
          <w:trHeight w:val="419"/>
        </w:trPr>
        <w:tc>
          <w:tcPr>
            <w:tcW w:w="993" w:type="dxa"/>
          </w:tcPr>
          <w:p w:rsidR="001659D1" w:rsidRPr="00852554" w:rsidRDefault="001659D1" w:rsidP="00C74B5D">
            <w:pPr>
              <w:spacing w:before="100" w:beforeAutospacing="1" w:after="100" w:afterAutospacing="1"/>
              <w:outlineLvl w:val="3"/>
              <w:rPr>
                <w:bCs/>
              </w:rPr>
            </w:pPr>
            <w:r>
              <w:rPr>
                <w:bCs/>
              </w:rPr>
              <w:t>2.2.2</w:t>
            </w:r>
          </w:p>
        </w:tc>
        <w:tc>
          <w:tcPr>
            <w:tcW w:w="3402" w:type="dxa"/>
          </w:tcPr>
          <w:p w:rsidR="001659D1" w:rsidRDefault="001659D1" w:rsidP="00C74B5D">
            <w:pPr>
              <w:shd w:val="clear" w:color="auto" w:fill="FFFFFF"/>
              <w:contextualSpacing/>
              <w:jc w:val="both"/>
              <w:rPr>
                <w:bCs/>
              </w:rPr>
            </w:pPr>
            <w:r>
              <w:rPr>
                <w:bCs/>
              </w:rPr>
              <w:t>Организация и проведение круглых столов с участием представителей духовенства, национальных, религиозных, ветеранских организаций, СМИ, правоохранительных органов, ОМСУ по выработке совместных мер по противодействию межнациональной и религиозной розни.</w:t>
            </w:r>
          </w:p>
        </w:tc>
        <w:tc>
          <w:tcPr>
            <w:tcW w:w="2268" w:type="dxa"/>
          </w:tcPr>
          <w:p w:rsidR="00ED3C2B" w:rsidRDefault="001659D1" w:rsidP="00ED3C2B">
            <w:pPr>
              <w:jc w:val="center"/>
              <w:outlineLvl w:val="3"/>
              <w:rPr>
                <w:bCs/>
                <w:sz w:val="22"/>
                <w:szCs w:val="22"/>
              </w:rPr>
            </w:pPr>
            <w:r w:rsidRPr="00ED3C2B">
              <w:rPr>
                <w:bCs/>
                <w:sz w:val="22"/>
                <w:szCs w:val="22"/>
              </w:rPr>
              <w:t>Администрация МР «Чернышевский район»</w:t>
            </w:r>
          </w:p>
          <w:p w:rsidR="001659D1" w:rsidRPr="00ED3C2B" w:rsidRDefault="001659D1" w:rsidP="00ED3C2B">
            <w:pPr>
              <w:jc w:val="center"/>
              <w:outlineLvl w:val="3"/>
              <w:rPr>
                <w:bCs/>
                <w:sz w:val="22"/>
                <w:szCs w:val="22"/>
              </w:rPr>
            </w:pPr>
            <w:r w:rsidRPr="00ED3C2B">
              <w:rPr>
                <w:bCs/>
                <w:sz w:val="22"/>
                <w:szCs w:val="22"/>
              </w:rPr>
              <w:t>Комитет образования и молодёжной политике  администрации МР «Чернышевский район»</w:t>
            </w:r>
          </w:p>
          <w:p w:rsidR="001659D1" w:rsidRPr="00ED3C2B" w:rsidRDefault="001659D1" w:rsidP="00ED3C2B">
            <w:pPr>
              <w:jc w:val="center"/>
              <w:outlineLvl w:val="3"/>
              <w:rPr>
                <w:sz w:val="22"/>
                <w:szCs w:val="22"/>
              </w:rPr>
            </w:pPr>
            <w:r w:rsidRPr="00ED3C2B">
              <w:rPr>
                <w:sz w:val="22"/>
                <w:szCs w:val="22"/>
              </w:rPr>
              <w:t>Комитет культуры и спорта администрации МР «Чернышевский район»</w:t>
            </w:r>
          </w:p>
          <w:p w:rsidR="001659D1" w:rsidRPr="00D725E3" w:rsidRDefault="001659D1" w:rsidP="00ED3C2B">
            <w:pPr>
              <w:jc w:val="center"/>
              <w:outlineLvl w:val="3"/>
              <w:rPr>
                <w:bCs/>
                <w:sz w:val="18"/>
                <w:szCs w:val="18"/>
              </w:rPr>
            </w:pPr>
            <w:r w:rsidRPr="00ED3C2B">
              <w:rPr>
                <w:bCs/>
                <w:sz w:val="22"/>
                <w:szCs w:val="22"/>
              </w:rPr>
              <w:t xml:space="preserve">ОМВД России по </w:t>
            </w:r>
            <w:r w:rsidRPr="00ED3C2B">
              <w:rPr>
                <w:bCs/>
                <w:sz w:val="22"/>
                <w:szCs w:val="22"/>
              </w:rPr>
              <w:lastRenderedPageBreak/>
              <w:t>Чернышевскому района</w:t>
            </w:r>
          </w:p>
        </w:tc>
        <w:tc>
          <w:tcPr>
            <w:tcW w:w="1276" w:type="dxa"/>
          </w:tcPr>
          <w:p w:rsidR="001659D1" w:rsidRPr="00852554" w:rsidRDefault="001659D1" w:rsidP="00C74B5D">
            <w:pPr>
              <w:spacing w:before="100" w:beforeAutospacing="1" w:after="100" w:afterAutospacing="1"/>
              <w:outlineLvl w:val="3"/>
              <w:rPr>
                <w:bCs/>
              </w:rPr>
            </w:pPr>
            <w:r>
              <w:rPr>
                <w:bCs/>
              </w:rPr>
              <w:lastRenderedPageBreak/>
              <w:t>2021</w:t>
            </w:r>
          </w:p>
        </w:tc>
        <w:tc>
          <w:tcPr>
            <w:tcW w:w="1276" w:type="dxa"/>
          </w:tcPr>
          <w:p w:rsidR="001659D1" w:rsidRPr="00852554" w:rsidRDefault="001659D1" w:rsidP="00C74B5D">
            <w:pPr>
              <w:spacing w:before="100" w:beforeAutospacing="1" w:after="100" w:afterAutospacing="1"/>
              <w:outlineLvl w:val="3"/>
              <w:rPr>
                <w:bCs/>
              </w:rPr>
            </w:pPr>
            <w:r>
              <w:rPr>
                <w:bCs/>
              </w:rPr>
              <w:t>2025</w:t>
            </w:r>
          </w:p>
        </w:tc>
        <w:tc>
          <w:tcPr>
            <w:tcW w:w="2126" w:type="dxa"/>
          </w:tcPr>
          <w:p w:rsidR="001659D1" w:rsidRPr="0051234C" w:rsidRDefault="001659D1" w:rsidP="00C74B5D">
            <w:pPr>
              <w:autoSpaceDE w:val="0"/>
              <w:autoSpaceDN w:val="0"/>
              <w:adjustRightInd w:val="0"/>
              <w:contextualSpacing/>
              <w:rPr>
                <w:sz w:val="22"/>
                <w:szCs w:val="22"/>
              </w:rPr>
            </w:pPr>
            <w:r w:rsidRPr="0051234C">
              <w:rPr>
                <w:sz w:val="22"/>
                <w:szCs w:val="22"/>
              </w:rPr>
              <w:t>Гармонизация</w:t>
            </w:r>
          </w:p>
          <w:p w:rsidR="001659D1" w:rsidRPr="0051234C" w:rsidRDefault="001659D1" w:rsidP="00C74B5D">
            <w:pPr>
              <w:autoSpaceDE w:val="0"/>
              <w:autoSpaceDN w:val="0"/>
              <w:adjustRightInd w:val="0"/>
              <w:contextualSpacing/>
              <w:rPr>
                <w:sz w:val="22"/>
                <w:szCs w:val="22"/>
              </w:rPr>
            </w:pPr>
            <w:r w:rsidRPr="0051234C">
              <w:rPr>
                <w:sz w:val="22"/>
                <w:szCs w:val="22"/>
              </w:rPr>
              <w:t>межнациональных</w:t>
            </w:r>
            <w:r>
              <w:rPr>
                <w:sz w:val="22"/>
                <w:szCs w:val="22"/>
              </w:rPr>
              <w:t>, религиозных</w:t>
            </w:r>
          </w:p>
          <w:p w:rsidR="001659D1" w:rsidRPr="00852554" w:rsidRDefault="001659D1" w:rsidP="00C74B5D">
            <w:pPr>
              <w:spacing w:before="100" w:beforeAutospacing="1" w:after="100" w:afterAutospacing="1"/>
              <w:contextualSpacing/>
              <w:outlineLvl w:val="3"/>
            </w:pPr>
            <w:r w:rsidRPr="0051234C">
              <w:rPr>
                <w:sz w:val="22"/>
                <w:szCs w:val="22"/>
              </w:rPr>
              <w:t>отношений</w:t>
            </w:r>
          </w:p>
        </w:tc>
        <w:tc>
          <w:tcPr>
            <w:tcW w:w="1984" w:type="dxa"/>
          </w:tcPr>
          <w:p w:rsidR="001659D1" w:rsidRPr="0051234C" w:rsidRDefault="001659D1" w:rsidP="00C74B5D">
            <w:pPr>
              <w:autoSpaceDE w:val="0"/>
              <w:autoSpaceDN w:val="0"/>
              <w:adjustRightInd w:val="0"/>
              <w:contextualSpacing/>
              <w:rPr>
                <w:sz w:val="22"/>
                <w:szCs w:val="22"/>
              </w:rPr>
            </w:pPr>
            <w:r w:rsidRPr="0051234C">
              <w:rPr>
                <w:sz w:val="22"/>
                <w:szCs w:val="22"/>
              </w:rPr>
              <w:t>Ухудшение</w:t>
            </w:r>
          </w:p>
          <w:p w:rsidR="001659D1" w:rsidRPr="0051234C" w:rsidRDefault="001659D1" w:rsidP="00C74B5D">
            <w:pPr>
              <w:autoSpaceDE w:val="0"/>
              <w:autoSpaceDN w:val="0"/>
              <w:adjustRightInd w:val="0"/>
              <w:contextualSpacing/>
              <w:rPr>
                <w:sz w:val="22"/>
                <w:szCs w:val="22"/>
              </w:rPr>
            </w:pPr>
            <w:r w:rsidRPr="0051234C">
              <w:rPr>
                <w:sz w:val="22"/>
                <w:szCs w:val="22"/>
              </w:rPr>
              <w:t>межнациональных</w:t>
            </w:r>
          </w:p>
          <w:p w:rsidR="001659D1" w:rsidRPr="0051234C" w:rsidRDefault="001659D1" w:rsidP="00C74B5D">
            <w:pPr>
              <w:autoSpaceDE w:val="0"/>
              <w:autoSpaceDN w:val="0"/>
              <w:adjustRightInd w:val="0"/>
              <w:contextualSpacing/>
              <w:rPr>
                <w:sz w:val="22"/>
                <w:szCs w:val="22"/>
              </w:rPr>
            </w:pPr>
            <w:r w:rsidRPr="0051234C">
              <w:rPr>
                <w:sz w:val="22"/>
                <w:szCs w:val="22"/>
              </w:rPr>
              <w:t>этнокультурных</w:t>
            </w:r>
            <w:r>
              <w:rPr>
                <w:sz w:val="22"/>
                <w:szCs w:val="22"/>
              </w:rPr>
              <w:t>, религиозных</w:t>
            </w:r>
          </w:p>
          <w:p w:rsidR="001659D1" w:rsidRPr="00852554" w:rsidRDefault="001659D1" w:rsidP="00C74B5D">
            <w:pPr>
              <w:spacing w:before="100" w:beforeAutospacing="1" w:after="100" w:afterAutospacing="1"/>
              <w:contextualSpacing/>
              <w:outlineLvl w:val="3"/>
              <w:rPr>
                <w:bCs/>
              </w:rPr>
            </w:pPr>
            <w:r w:rsidRPr="0051234C">
              <w:rPr>
                <w:sz w:val="22"/>
                <w:szCs w:val="22"/>
              </w:rPr>
              <w:t>отношений</w:t>
            </w:r>
          </w:p>
        </w:tc>
        <w:tc>
          <w:tcPr>
            <w:tcW w:w="2801" w:type="dxa"/>
          </w:tcPr>
          <w:p w:rsidR="001659D1" w:rsidRPr="007D2BD6" w:rsidRDefault="001659D1" w:rsidP="00C74B5D">
            <w:pPr>
              <w:spacing w:before="100" w:beforeAutospacing="1" w:after="100" w:afterAutospacing="1"/>
              <w:outlineLvl w:val="3"/>
              <w:rPr>
                <w:sz w:val="22"/>
                <w:szCs w:val="22"/>
              </w:rPr>
            </w:pPr>
            <w:r w:rsidRPr="007D2BD6">
              <w:rPr>
                <w:sz w:val="22"/>
                <w:szCs w:val="22"/>
              </w:rPr>
              <w:t>Увеличения количества проведенных мероприятий по профилактике терроризма и экстремизма, поддержание межнационального и межконфессионального согласия в Чернышевском районе  до 12</w:t>
            </w:r>
          </w:p>
        </w:tc>
      </w:tr>
      <w:tr w:rsidR="001659D1" w:rsidRPr="00852554" w:rsidTr="001659D1">
        <w:tc>
          <w:tcPr>
            <w:tcW w:w="16126" w:type="dxa"/>
            <w:gridSpan w:val="8"/>
          </w:tcPr>
          <w:p w:rsidR="001659D1" w:rsidRPr="00852554" w:rsidRDefault="001659D1" w:rsidP="00C74B5D">
            <w:pPr>
              <w:spacing w:before="100" w:beforeAutospacing="1" w:after="100" w:afterAutospacing="1"/>
              <w:outlineLvl w:val="3"/>
              <w:rPr>
                <w:bCs/>
              </w:rPr>
            </w:pPr>
            <w:r w:rsidRPr="001659D1">
              <w:rPr>
                <w:b/>
              </w:rPr>
              <w:lastRenderedPageBreak/>
              <w:t>Задача 3.</w:t>
            </w:r>
            <w:r w:rsidRPr="00D828DC">
              <w:t xml:space="preserve"> Информирование населения муниципального района «Чернышевский район» по вопросам противодействия терроризму и экстремизму.</w:t>
            </w:r>
          </w:p>
        </w:tc>
      </w:tr>
      <w:tr w:rsidR="001659D1" w:rsidRPr="00852554" w:rsidTr="001659D1">
        <w:tc>
          <w:tcPr>
            <w:tcW w:w="993" w:type="dxa"/>
          </w:tcPr>
          <w:p w:rsidR="001659D1" w:rsidRPr="00852554" w:rsidRDefault="001659D1" w:rsidP="00C74B5D">
            <w:pPr>
              <w:spacing w:before="100" w:beforeAutospacing="1" w:after="100" w:afterAutospacing="1"/>
              <w:outlineLvl w:val="3"/>
              <w:rPr>
                <w:bCs/>
              </w:rPr>
            </w:pPr>
            <w:r>
              <w:rPr>
                <w:bCs/>
              </w:rPr>
              <w:t>3.1.1</w:t>
            </w:r>
          </w:p>
        </w:tc>
        <w:tc>
          <w:tcPr>
            <w:tcW w:w="3402" w:type="dxa"/>
          </w:tcPr>
          <w:p w:rsidR="001659D1" w:rsidRPr="00D725E3" w:rsidRDefault="001659D1" w:rsidP="00C74B5D">
            <w:pPr>
              <w:shd w:val="clear" w:color="auto" w:fill="FFFFFF"/>
              <w:contextualSpacing/>
              <w:jc w:val="both"/>
              <w:rPr>
                <w:bCs/>
              </w:rPr>
            </w:pPr>
            <w:r w:rsidRPr="00D725E3">
              <w:rPr>
                <w:bCs/>
              </w:rPr>
              <w:t>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tc>
        <w:tc>
          <w:tcPr>
            <w:tcW w:w="2268" w:type="dxa"/>
          </w:tcPr>
          <w:p w:rsidR="001659D1" w:rsidRPr="00852554" w:rsidRDefault="001659D1" w:rsidP="00C74B5D">
            <w:pPr>
              <w:spacing w:before="100" w:beforeAutospacing="1"/>
              <w:contextualSpacing/>
              <w:jc w:val="center"/>
              <w:outlineLvl w:val="3"/>
              <w:rPr>
                <w:bCs/>
                <w:sz w:val="22"/>
                <w:szCs w:val="22"/>
              </w:rPr>
            </w:pPr>
            <w:r>
              <w:rPr>
                <w:bCs/>
                <w:sz w:val="22"/>
                <w:szCs w:val="22"/>
              </w:rPr>
              <w:t>Администрация МР «Чернышевский район»</w:t>
            </w:r>
          </w:p>
        </w:tc>
        <w:tc>
          <w:tcPr>
            <w:tcW w:w="1276" w:type="dxa"/>
          </w:tcPr>
          <w:p w:rsidR="001659D1" w:rsidRPr="00852554" w:rsidRDefault="001659D1" w:rsidP="00C74B5D">
            <w:pPr>
              <w:spacing w:before="100" w:beforeAutospacing="1" w:after="100" w:afterAutospacing="1"/>
              <w:outlineLvl w:val="3"/>
              <w:rPr>
                <w:bCs/>
              </w:rPr>
            </w:pPr>
          </w:p>
        </w:tc>
        <w:tc>
          <w:tcPr>
            <w:tcW w:w="1276" w:type="dxa"/>
          </w:tcPr>
          <w:p w:rsidR="001659D1" w:rsidRPr="00852554" w:rsidRDefault="001659D1" w:rsidP="00C74B5D">
            <w:pPr>
              <w:spacing w:before="100" w:beforeAutospacing="1" w:after="100" w:afterAutospacing="1"/>
              <w:outlineLvl w:val="3"/>
              <w:rPr>
                <w:bCs/>
              </w:rPr>
            </w:pPr>
          </w:p>
        </w:tc>
        <w:tc>
          <w:tcPr>
            <w:tcW w:w="2126" w:type="dxa"/>
          </w:tcPr>
          <w:p w:rsidR="001659D1" w:rsidRPr="00852554" w:rsidRDefault="001659D1" w:rsidP="00C74B5D">
            <w:pPr>
              <w:spacing w:before="100" w:beforeAutospacing="1" w:after="100" w:afterAutospacing="1"/>
              <w:outlineLvl w:val="3"/>
            </w:pPr>
            <w:r w:rsidRPr="00D828DC">
              <w:t>Информирование населения муниципального района «Чернышевский район» по вопросам противодействия терроризму и экстремизму.</w:t>
            </w:r>
          </w:p>
        </w:tc>
        <w:tc>
          <w:tcPr>
            <w:tcW w:w="1984" w:type="dxa"/>
          </w:tcPr>
          <w:p w:rsidR="001659D1" w:rsidRPr="00D725E3" w:rsidRDefault="001659D1" w:rsidP="00C74B5D">
            <w:pPr>
              <w:autoSpaceDE w:val="0"/>
              <w:autoSpaceDN w:val="0"/>
              <w:adjustRightInd w:val="0"/>
              <w:contextualSpacing/>
              <w:rPr>
                <w:sz w:val="22"/>
                <w:szCs w:val="22"/>
              </w:rPr>
            </w:pPr>
            <w:r w:rsidRPr="00D725E3">
              <w:rPr>
                <w:sz w:val="22"/>
                <w:szCs w:val="22"/>
              </w:rPr>
              <w:t>Отсутствие</w:t>
            </w:r>
          </w:p>
          <w:p w:rsidR="001659D1" w:rsidRPr="00D725E3" w:rsidRDefault="001659D1" w:rsidP="00C74B5D">
            <w:pPr>
              <w:autoSpaceDE w:val="0"/>
              <w:autoSpaceDN w:val="0"/>
              <w:adjustRightInd w:val="0"/>
              <w:contextualSpacing/>
              <w:rPr>
                <w:sz w:val="22"/>
                <w:szCs w:val="22"/>
              </w:rPr>
            </w:pPr>
            <w:r w:rsidRPr="00D725E3">
              <w:rPr>
                <w:sz w:val="22"/>
                <w:szCs w:val="22"/>
              </w:rPr>
              <w:t>пропагандистских</w:t>
            </w:r>
          </w:p>
          <w:p w:rsidR="001659D1" w:rsidRPr="00D725E3" w:rsidRDefault="001659D1" w:rsidP="00C74B5D">
            <w:pPr>
              <w:autoSpaceDE w:val="0"/>
              <w:autoSpaceDN w:val="0"/>
              <w:adjustRightInd w:val="0"/>
              <w:contextualSpacing/>
              <w:rPr>
                <w:sz w:val="22"/>
                <w:szCs w:val="22"/>
              </w:rPr>
            </w:pPr>
            <w:r w:rsidRPr="00D725E3">
              <w:rPr>
                <w:sz w:val="22"/>
                <w:szCs w:val="22"/>
              </w:rPr>
              <w:t>материалов по</w:t>
            </w:r>
          </w:p>
          <w:p w:rsidR="001659D1" w:rsidRPr="00D725E3" w:rsidRDefault="001659D1" w:rsidP="00C74B5D">
            <w:pPr>
              <w:autoSpaceDE w:val="0"/>
              <w:autoSpaceDN w:val="0"/>
              <w:adjustRightInd w:val="0"/>
              <w:contextualSpacing/>
              <w:rPr>
                <w:sz w:val="22"/>
                <w:szCs w:val="22"/>
              </w:rPr>
            </w:pPr>
            <w:r w:rsidRPr="00D725E3">
              <w:rPr>
                <w:sz w:val="22"/>
                <w:szCs w:val="22"/>
              </w:rPr>
              <w:t>профилактике</w:t>
            </w:r>
          </w:p>
          <w:p w:rsidR="001659D1" w:rsidRPr="00D725E3" w:rsidRDefault="001659D1" w:rsidP="00C74B5D">
            <w:pPr>
              <w:autoSpaceDE w:val="0"/>
              <w:autoSpaceDN w:val="0"/>
              <w:adjustRightInd w:val="0"/>
              <w:contextualSpacing/>
              <w:rPr>
                <w:sz w:val="22"/>
                <w:szCs w:val="22"/>
              </w:rPr>
            </w:pPr>
            <w:r w:rsidRPr="00D725E3">
              <w:rPr>
                <w:sz w:val="22"/>
                <w:szCs w:val="22"/>
              </w:rPr>
              <w:t>терроризма и</w:t>
            </w:r>
          </w:p>
          <w:p w:rsidR="001659D1" w:rsidRPr="00D725E3" w:rsidRDefault="001659D1" w:rsidP="00C74B5D">
            <w:pPr>
              <w:autoSpaceDE w:val="0"/>
              <w:autoSpaceDN w:val="0"/>
              <w:adjustRightInd w:val="0"/>
              <w:contextualSpacing/>
              <w:rPr>
                <w:sz w:val="22"/>
                <w:szCs w:val="22"/>
              </w:rPr>
            </w:pPr>
            <w:r w:rsidRPr="00D725E3">
              <w:rPr>
                <w:sz w:val="22"/>
                <w:szCs w:val="22"/>
              </w:rPr>
              <w:t xml:space="preserve">экстремизма в </w:t>
            </w:r>
          </w:p>
          <w:p w:rsidR="001659D1" w:rsidRPr="00D725E3" w:rsidRDefault="001659D1" w:rsidP="00C74B5D">
            <w:pPr>
              <w:autoSpaceDE w:val="0"/>
              <w:autoSpaceDN w:val="0"/>
              <w:adjustRightInd w:val="0"/>
              <w:contextualSpacing/>
              <w:rPr>
                <w:sz w:val="22"/>
                <w:szCs w:val="22"/>
              </w:rPr>
            </w:pPr>
            <w:r>
              <w:rPr>
                <w:sz w:val="22"/>
                <w:szCs w:val="22"/>
              </w:rPr>
              <w:t>Чернышевском районе</w:t>
            </w:r>
            <w:r w:rsidRPr="00D725E3">
              <w:rPr>
                <w:sz w:val="22"/>
                <w:szCs w:val="22"/>
              </w:rPr>
              <w:t>.</w:t>
            </w:r>
          </w:p>
          <w:p w:rsidR="001659D1" w:rsidRPr="00D725E3" w:rsidRDefault="001659D1" w:rsidP="00C74B5D">
            <w:pPr>
              <w:autoSpaceDE w:val="0"/>
              <w:autoSpaceDN w:val="0"/>
              <w:adjustRightInd w:val="0"/>
              <w:contextualSpacing/>
              <w:rPr>
                <w:sz w:val="22"/>
                <w:szCs w:val="22"/>
              </w:rPr>
            </w:pPr>
            <w:r w:rsidRPr="00D725E3">
              <w:rPr>
                <w:sz w:val="22"/>
                <w:szCs w:val="22"/>
              </w:rPr>
              <w:t>Снижение уровня</w:t>
            </w:r>
          </w:p>
          <w:p w:rsidR="001659D1" w:rsidRPr="00D725E3" w:rsidRDefault="001659D1" w:rsidP="00C74B5D">
            <w:pPr>
              <w:autoSpaceDE w:val="0"/>
              <w:autoSpaceDN w:val="0"/>
              <w:adjustRightInd w:val="0"/>
              <w:contextualSpacing/>
              <w:rPr>
                <w:sz w:val="22"/>
                <w:szCs w:val="22"/>
              </w:rPr>
            </w:pPr>
            <w:r w:rsidRPr="00D725E3">
              <w:rPr>
                <w:sz w:val="22"/>
                <w:szCs w:val="22"/>
              </w:rPr>
              <w:t>информированности</w:t>
            </w:r>
          </w:p>
          <w:p w:rsidR="001659D1" w:rsidRPr="00D725E3" w:rsidRDefault="001659D1" w:rsidP="00C74B5D">
            <w:pPr>
              <w:autoSpaceDE w:val="0"/>
              <w:autoSpaceDN w:val="0"/>
              <w:adjustRightInd w:val="0"/>
              <w:contextualSpacing/>
              <w:rPr>
                <w:sz w:val="22"/>
                <w:szCs w:val="22"/>
              </w:rPr>
            </w:pPr>
            <w:r w:rsidRPr="00D725E3">
              <w:rPr>
                <w:sz w:val="22"/>
                <w:szCs w:val="22"/>
              </w:rPr>
              <w:t>населения об угрозе</w:t>
            </w:r>
          </w:p>
          <w:p w:rsidR="001659D1" w:rsidRPr="00D725E3" w:rsidRDefault="001659D1" w:rsidP="00C74B5D">
            <w:pPr>
              <w:autoSpaceDE w:val="0"/>
              <w:autoSpaceDN w:val="0"/>
              <w:adjustRightInd w:val="0"/>
              <w:contextualSpacing/>
              <w:rPr>
                <w:sz w:val="22"/>
                <w:szCs w:val="22"/>
              </w:rPr>
            </w:pPr>
            <w:r w:rsidRPr="00D725E3">
              <w:rPr>
                <w:sz w:val="22"/>
                <w:szCs w:val="22"/>
              </w:rPr>
              <w:t>экстремизма и</w:t>
            </w:r>
          </w:p>
          <w:p w:rsidR="001659D1" w:rsidRPr="00852554" w:rsidRDefault="001659D1" w:rsidP="00C74B5D">
            <w:pPr>
              <w:spacing w:before="100" w:beforeAutospacing="1" w:after="100" w:afterAutospacing="1"/>
              <w:contextualSpacing/>
              <w:outlineLvl w:val="3"/>
            </w:pPr>
            <w:r w:rsidRPr="00D725E3">
              <w:rPr>
                <w:sz w:val="22"/>
                <w:szCs w:val="22"/>
              </w:rPr>
              <w:t>терроризм</w:t>
            </w:r>
          </w:p>
        </w:tc>
        <w:tc>
          <w:tcPr>
            <w:tcW w:w="2801" w:type="dxa"/>
          </w:tcPr>
          <w:p w:rsidR="001659D1" w:rsidRPr="00852554" w:rsidRDefault="001659D1" w:rsidP="00C74B5D">
            <w:pPr>
              <w:spacing w:before="100" w:beforeAutospacing="1" w:after="100" w:afterAutospacing="1"/>
              <w:outlineLvl w:val="3"/>
              <w:rPr>
                <w:bCs/>
              </w:rPr>
            </w:pPr>
            <w:r>
              <w:t>Информирование населения в сфере профилактики экстремизма и терроризма (изготовление памяток, приобретение баннеров)</w:t>
            </w:r>
          </w:p>
        </w:tc>
      </w:tr>
      <w:tr w:rsidR="001659D1" w:rsidRPr="00852554" w:rsidTr="001659D1">
        <w:trPr>
          <w:trHeight w:val="2854"/>
        </w:trPr>
        <w:tc>
          <w:tcPr>
            <w:tcW w:w="993" w:type="dxa"/>
          </w:tcPr>
          <w:p w:rsidR="001659D1" w:rsidRDefault="001659D1" w:rsidP="00C74B5D">
            <w:pPr>
              <w:spacing w:before="100" w:beforeAutospacing="1" w:after="100" w:afterAutospacing="1"/>
              <w:outlineLvl w:val="3"/>
              <w:rPr>
                <w:bCs/>
              </w:rPr>
            </w:pPr>
            <w:r>
              <w:rPr>
                <w:bCs/>
              </w:rPr>
              <w:t>3.1.2</w:t>
            </w:r>
          </w:p>
        </w:tc>
        <w:tc>
          <w:tcPr>
            <w:tcW w:w="3402" w:type="dxa"/>
          </w:tcPr>
          <w:p w:rsidR="001659D1" w:rsidRPr="00D725E3" w:rsidRDefault="001659D1" w:rsidP="00C74B5D">
            <w:pPr>
              <w:shd w:val="clear" w:color="auto" w:fill="FFFFFF"/>
              <w:contextualSpacing/>
              <w:jc w:val="both"/>
              <w:rPr>
                <w:bCs/>
              </w:rPr>
            </w:pPr>
            <w:r>
              <w:t>Публикация в СМИ муниципального образования, информации,  направленной на  формирование этнокультурной компетентности граждан и пропаганду ценностей добрососедства и толерантности</w:t>
            </w:r>
          </w:p>
        </w:tc>
        <w:tc>
          <w:tcPr>
            <w:tcW w:w="2268" w:type="dxa"/>
          </w:tcPr>
          <w:p w:rsidR="001659D1" w:rsidRPr="00ED3C2B" w:rsidRDefault="001659D1" w:rsidP="003936AC">
            <w:pPr>
              <w:jc w:val="center"/>
              <w:outlineLvl w:val="3"/>
              <w:rPr>
                <w:bCs/>
                <w:sz w:val="22"/>
                <w:szCs w:val="22"/>
              </w:rPr>
            </w:pPr>
            <w:r w:rsidRPr="00ED3C2B">
              <w:rPr>
                <w:bCs/>
                <w:sz w:val="22"/>
                <w:szCs w:val="22"/>
              </w:rPr>
              <w:t>Администрация МР «Чернышевский район»</w:t>
            </w:r>
          </w:p>
          <w:p w:rsidR="001659D1" w:rsidRPr="00ED3C2B" w:rsidRDefault="001659D1" w:rsidP="003936AC">
            <w:pPr>
              <w:jc w:val="center"/>
              <w:outlineLvl w:val="3"/>
              <w:rPr>
                <w:bCs/>
                <w:sz w:val="22"/>
                <w:szCs w:val="22"/>
              </w:rPr>
            </w:pPr>
            <w:r w:rsidRPr="00ED3C2B">
              <w:rPr>
                <w:bCs/>
                <w:sz w:val="22"/>
                <w:szCs w:val="22"/>
              </w:rPr>
              <w:t>Комитет образования и молодёжной политике  администрации МР «Чернышевский район»</w:t>
            </w:r>
          </w:p>
          <w:p w:rsidR="001659D1" w:rsidRDefault="001659D1" w:rsidP="003936AC">
            <w:pPr>
              <w:jc w:val="center"/>
              <w:outlineLvl w:val="3"/>
              <w:rPr>
                <w:bCs/>
                <w:sz w:val="22"/>
                <w:szCs w:val="22"/>
              </w:rPr>
            </w:pPr>
            <w:r w:rsidRPr="00ED3C2B">
              <w:rPr>
                <w:sz w:val="22"/>
                <w:szCs w:val="22"/>
              </w:rPr>
              <w:t>Комитет культуры и спорта администрации МР «Чернышевский район»</w:t>
            </w:r>
          </w:p>
        </w:tc>
        <w:tc>
          <w:tcPr>
            <w:tcW w:w="1276" w:type="dxa"/>
          </w:tcPr>
          <w:p w:rsidR="001659D1" w:rsidRPr="00852554" w:rsidRDefault="001659D1" w:rsidP="00C74B5D">
            <w:pPr>
              <w:spacing w:before="100" w:beforeAutospacing="1" w:after="100" w:afterAutospacing="1"/>
              <w:outlineLvl w:val="3"/>
              <w:rPr>
                <w:bCs/>
              </w:rPr>
            </w:pPr>
          </w:p>
        </w:tc>
        <w:tc>
          <w:tcPr>
            <w:tcW w:w="1276" w:type="dxa"/>
          </w:tcPr>
          <w:p w:rsidR="001659D1" w:rsidRPr="00852554" w:rsidRDefault="001659D1" w:rsidP="00C74B5D">
            <w:pPr>
              <w:spacing w:before="100" w:beforeAutospacing="1" w:after="100" w:afterAutospacing="1"/>
              <w:outlineLvl w:val="3"/>
              <w:rPr>
                <w:bCs/>
              </w:rPr>
            </w:pPr>
          </w:p>
        </w:tc>
        <w:tc>
          <w:tcPr>
            <w:tcW w:w="2126" w:type="dxa"/>
          </w:tcPr>
          <w:p w:rsidR="001659D1" w:rsidRPr="002B7D80" w:rsidRDefault="001659D1" w:rsidP="00C74B5D">
            <w:pPr>
              <w:autoSpaceDE w:val="0"/>
              <w:autoSpaceDN w:val="0"/>
              <w:adjustRightInd w:val="0"/>
            </w:pPr>
            <w:r w:rsidRPr="002B7D80">
              <w:t>Организация</w:t>
            </w:r>
          </w:p>
          <w:p w:rsidR="001659D1" w:rsidRPr="002B7D80" w:rsidRDefault="001659D1" w:rsidP="00C74B5D">
            <w:pPr>
              <w:autoSpaceDE w:val="0"/>
              <w:autoSpaceDN w:val="0"/>
              <w:adjustRightInd w:val="0"/>
            </w:pPr>
            <w:r w:rsidRPr="002B7D80">
              <w:t>работы по</w:t>
            </w:r>
          </w:p>
          <w:p w:rsidR="001659D1" w:rsidRPr="002B7D80" w:rsidRDefault="001659D1" w:rsidP="00C74B5D">
            <w:pPr>
              <w:autoSpaceDE w:val="0"/>
              <w:autoSpaceDN w:val="0"/>
              <w:adjustRightInd w:val="0"/>
            </w:pPr>
            <w:r w:rsidRPr="002B7D80">
              <w:t>профилактике</w:t>
            </w:r>
          </w:p>
          <w:p w:rsidR="001659D1" w:rsidRPr="002B7D80" w:rsidRDefault="001659D1" w:rsidP="00C74B5D">
            <w:pPr>
              <w:autoSpaceDE w:val="0"/>
              <w:autoSpaceDN w:val="0"/>
              <w:adjustRightInd w:val="0"/>
            </w:pPr>
            <w:r w:rsidRPr="002B7D80">
              <w:t>терроризма и</w:t>
            </w:r>
          </w:p>
          <w:p w:rsidR="001659D1" w:rsidRPr="002B7D80" w:rsidRDefault="001659D1" w:rsidP="00C74B5D">
            <w:pPr>
              <w:autoSpaceDE w:val="0"/>
              <w:autoSpaceDN w:val="0"/>
              <w:adjustRightInd w:val="0"/>
            </w:pPr>
            <w:r w:rsidRPr="002B7D80">
              <w:t>экстремизма</w:t>
            </w:r>
          </w:p>
          <w:p w:rsidR="001659D1" w:rsidRDefault="001659D1" w:rsidP="00C74B5D">
            <w:pPr>
              <w:autoSpaceDE w:val="0"/>
              <w:autoSpaceDN w:val="0"/>
              <w:adjustRightInd w:val="0"/>
              <w:rPr>
                <w:rFonts w:ascii="ArialMT" w:hAnsi="ArialMT" w:cs="ArialMT"/>
                <w:sz w:val="10"/>
                <w:szCs w:val="10"/>
              </w:rPr>
            </w:pPr>
            <w:r w:rsidRPr="002B7D80">
              <w:t>через СМИ</w:t>
            </w:r>
          </w:p>
        </w:tc>
        <w:tc>
          <w:tcPr>
            <w:tcW w:w="1984" w:type="dxa"/>
          </w:tcPr>
          <w:p w:rsidR="001659D1" w:rsidRPr="00D725E3" w:rsidRDefault="001659D1" w:rsidP="00C74B5D">
            <w:pPr>
              <w:autoSpaceDE w:val="0"/>
              <w:autoSpaceDN w:val="0"/>
              <w:adjustRightInd w:val="0"/>
              <w:contextualSpacing/>
              <w:rPr>
                <w:sz w:val="22"/>
                <w:szCs w:val="22"/>
              </w:rPr>
            </w:pPr>
            <w:r w:rsidRPr="00D725E3">
              <w:rPr>
                <w:sz w:val="22"/>
                <w:szCs w:val="22"/>
              </w:rPr>
              <w:t>Отсутствие</w:t>
            </w:r>
          </w:p>
          <w:p w:rsidR="001659D1" w:rsidRPr="00D725E3" w:rsidRDefault="001659D1" w:rsidP="00C74B5D">
            <w:pPr>
              <w:autoSpaceDE w:val="0"/>
              <w:autoSpaceDN w:val="0"/>
              <w:adjustRightInd w:val="0"/>
              <w:contextualSpacing/>
              <w:rPr>
                <w:sz w:val="22"/>
                <w:szCs w:val="22"/>
              </w:rPr>
            </w:pPr>
            <w:r w:rsidRPr="00D725E3">
              <w:rPr>
                <w:sz w:val="22"/>
                <w:szCs w:val="22"/>
              </w:rPr>
              <w:t>пропагандистских</w:t>
            </w:r>
          </w:p>
          <w:p w:rsidR="001659D1" w:rsidRPr="00D725E3" w:rsidRDefault="001659D1" w:rsidP="00C74B5D">
            <w:pPr>
              <w:autoSpaceDE w:val="0"/>
              <w:autoSpaceDN w:val="0"/>
              <w:adjustRightInd w:val="0"/>
              <w:contextualSpacing/>
              <w:rPr>
                <w:sz w:val="22"/>
                <w:szCs w:val="22"/>
              </w:rPr>
            </w:pPr>
            <w:r w:rsidRPr="00D725E3">
              <w:rPr>
                <w:sz w:val="22"/>
                <w:szCs w:val="22"/>
              </w:rPr>
              <w:t>материалов по</w:t>
            </w:r>
          </w:p>
          <w:p w:rsidR="001659D1" w:rsidRPr="00D725E3" w:rsidRDefault="001659D1" w:rsidP="00C74B5D">
            <w:pPr>
              <w:autoSpaceDE w:val="0"/>
              <w:autoSpaceDN w:val="0"/>
              <w:adjustRightInd w:val="0"/>
              <w:contextualSpacing/>
              <w:rPr>
                <w:sz w:val="22"/>
                <w:szCs w:val="22"/>
              </w:rPr>
            </w:pPr>
            <w:r w:rsidRPr="00D725E3">
              <w:rPr>
                <w:sz w:val="22"/>
                <w:szCs w:val="22"/>
              </w:rPr>
              <w:t>профилактике</w:t>
            </w:r>
          </w:p>
          <w:p w:rsidR="001659D1" w:rsidRPr="00D725E3" w:rsidRDefault="001659D1" w:rsidP="00C74B5D">
            <w:pPr>
              <w:autoSpaceDE w:val="0"/>
              <w:autoSpaceDN w:val="0"/>
              <w:adjustRightInd w:val="0"/>
              <w:contextualSpacing/>
              <w:rPr>
                <w:sz w:val="22"/>
                <w:szCs w:val="22"/>
              </w:rPr>
            </w:pPr>
            <w:r w:rsidRPr="00D725E3">
              <w:rPr>
                <w:sz w:val="22"/>
                <w:szCs w:val="22"/>
              </w:rPr>
              <w:t>терроризма и</w:t>
            </w:r>
          </w:p>
          <w:p w:rsidR="001659D1" w:rsidRPr="00D725E3" w:rsidRDefault="001659D1" w:rsidP="00C74B5D">
            <w:pPr>
              <w:autoSpaceDE w:val="0"/>
              <w:autoSpaceDN w:val="0"/>
              <w:adjustRightInd w:val="0"/>
              <w:contextualSpacing/>
              <w:rPr>
                <w:sz w:val="22"/>
                <w:szCs w:val="22"/>
              </w:rPr>
            </w:pPr>
            <w:r w:rsidRPr="00D725E3">
              <w:rPr>
                <w:sz w:val="22"/>
                <w:szCs w:val="22"/>
              </w:rPr>
              <w:t>экстремизма в СМИ</w:t>
            </w:r>
          </w:p>
          <w:p w:rsidR="001659D1" w:rsidRPr="00D725E3" w:rsidRDefault="001659D1" w:rsidP="00C74B5D">
            <w:pPr>
              <w:autoSpaceDE w:val="0"/>
              <w:autoSpaceDN w:val="0"/>
              <w:adjustRightInd w:val="0"/>
              <w:contextualSpacing/>
              <w:rPr>
                <w:sz w:val="22"/>
                <w:szCs w:val="22"/>
              </w:rPr>
            </w:pPr>
            <w:r>
              <w:rPr>
                <w:sz w:val="22"/>
                <w:szCs w:val="22"/>
              </w:rPr>
              <w:t>Чернышевского района</w:t>
            </w:r>
            <w:r w:rsidRPr="00D725E3">
              <w:rPr>
                <w:sz w:val="22"/>
                <w:szCs w:val="22"/>
              </w:rPr>
              <w:t>.</w:t>
            </w:r>
          </w:p>
          <w:p w:rsidR="001659D1" w:rsidRPr="00D725E3" w:rsidRDefault="001659D1" w:rsidP="00C74B5D">
            <w:pPr>
              <w:autoSpaceDE w:val="0"/>
              <w:autoSpaceDN w:val="0"/>
              <w:adjustRightInd w:val="0"/>
              <w:contextualSpacing/>
              <w:rPr>
                <w:sz w:val="22"/>
                <w:szCs w:val="22"/>
              </w:rPr>
            </w:pPr>
          </w:p>
        </w:tc>
        <w:tc>
          <w:tcPr>
            <w:tcW w:w="2801" w:type="dxa"/>
          </w:tcPr>
          <w:p w:rsidR="001659D1" w:rsidRDefault="001659D1" w:rsidP="00C74B5D">
            <w:pPr>
              <w:spacing w:before="100" w:beforeAutospacing="1" w:after="100" w:afterAutospacing="1"/>
              <w:outlineLvl w:val="3"/>
              <w:rPr>
                <w:bCs/>
              </w:rPr>
            </w:pPr>
            <w:r w:rsidRPr="00D828DC">
              <w:t xml:space="preserve">Количество </w:t>
            </w:r>
            <w:r>
              <w:t>публикаций в СМИ муниципального образования, направленных на  формирование этнокультурной компетентности граждан и пропаганду ценностей добрососедства и толерантности</w:t>
            </w:r>
          </w:p>
        </w:tc>
      </w:tr>
      <w:tr w:rsidR="001659D1" w:rsidRPr="00852554" w:rsidTr="001659D1">
        <w:tc>
          <w:tcPr>
            <w:tcW w:w="993" w:type="dxa"/>
          </w:tcPr>
          <w:p w:rsidR="001659D1" w:rsidRDefault="001659D1" w:rsidP="00C74B5D">
            <w:pPr>
              <w:spacing w:before="100" w:beforeAutospacing="1" w:after="100" w:afterAutospacing="1"/>
              <w:outlineLvl w:val="3"/>
              <w:rPr>
                <w:bCs/>
              </w:rPr>
            </w:pPr>
            <w:r>
              <w:rPr>
                <w:bCs/>
              </w:rPr>
              <w:t>3.1.3</w:t>
            </w:r>
          </w:p>
        </w:tc>
        <w:tc>
          <w:tcPr>
            <w:tcW w:w="3402" w:type="dxa"/>
          </w:tcPr>
          <w:p w:rsidR="001659D1" w:rsidRPr="00D725E3" w:rsidRDefault="001659D1" w:rsidP="00C74B5D">
            <w:pPr>
              <w:shd w:val="clear" w:color="auto" w:fill="FFFFFF"/>
              <w:contextualSpacing/>
              <w:jc w:val="both"/>
              <w:rPr>
                <w:bCs/>
              </w:rPr>
            </w:pPr>
            <w:r>
              <w:rPr>
                <w:bCs/>
                <w:sz w:val="22"/>
                <w:szCs w:val="22"/>
              </w:rPr>
              <w:t xml:space="preserve">Приобретение баннеров по тематике профилактики терроризма и экстремизма или комплектов плакатов по тематике профилактики терроризма и </w:t>
            </w:r>
            <w:r>
              <w:rPr>
                <w:bCs/>
                <w:sz w:val="22"/>
                <w:szCs w:val="22"/>
              </w:rPr>
              <w:lastRenderedPageBreak/>
              <w:t>экстремизма для муниципальных учреждений</w:t>
            </w:r>
          </w:p>
        </w:tc>
        <w:tc>
          <w:tcPr>
            <w:tcW w:w="2268" w:type="dxa"/>
          </w:tcPr>
          <w:p w:rsidR="003936AC" w:rsidRPr="00ED3C2B" w:rsidRDefault="003936AC" w:rsidP="003936AC">
            <w:pPr>
              <w:jc w:val="center"/>
              <w:outlineLvl w:val="3"/>
              <w:rPr>
                <w:bCs/>
                <w:sz w:val="22"/>
                <w:szCs w:val="22"/>
              </w:rPr>
            </w:pPr>
            <w:r w:rsidRPr="00ED3C2B">
              <w:rPr>
                <w:bCs/>
                <w:sz w:val="22"/>
                <w:szCs w:val="22"/>
              </w:rPr>
              <w:lastRenderedPageBreak/>
              <w:t>Администрация МР «Чернышевский район»</w:t>
            </w:r>
          </w:p>
          <w:p w:rsidR="001659D1" w:rsidRDefault="001659D1" w:rsidP="00C74B5D">
            <w:pPr>
              <w:spacing w:before="100" w:beforeAutospacing="1"/>
              <w:contextualSpacing/>
              <w:jc w:val="center"/>
              <w:outlineLvl w:val="3"/>
              <w:rPr>
                <w:bCs/>
                <w:sz w:val="22"/>
                <w:szCs w:val="22"/>
              </w:rPr>
            </w:pPr>
          </w:p>
        </w:tc>
        <w:tc>
          <w:tcPr>
            <w:tcW w:w="1276" w:type="dxa"/>
          </w:tcPr>
          <w:p w:rsidR="001659D1" w:rsidRPr="00852554" w:rsidRDefault="001659D1" w:rsidP="00C74B5D">
            <w:pPr>
              <w:spacing w:before="100" w:beforeAutospacing="1" w:after="100" w:afterAutospacing="1"/>
              <w:outlineLvl w:val="3"/>
              <w:rPr>
                <w:bCs/>
              </w:rPr>
            </w:pPr>
          </w:p>
        </w:tc>
        <w:tc>
          <w:tcPr>
            <w:tcW w:w="1276" w:type="dxa"/>
          </w:tcPr>
          <w:p w:rsidR="001659D1" w:rsidRPr="00852554" w:rsidRDefault="001659D1" w:rsidP="00C74B5D">
            <w:pPr>
              <w:spacing w:before="100" w:beforeAutospacing="1" w:after="100" w:afterAutospacing="1"/>
              <w:outlineLvl w:val="3"/>
              <w:rPr>
                <w:bCs/>
              </w:rPr>
            </w:pPr>
          </w:p>
        </w:tc>
        <w:tc>
          <w:tcPr>
            <w:tcW w:w="2126" w:type="dxa"/>
          </w:tcPr>
          <w:p w:rsidR="001659D1" w:rsidRPr="002B7D80" w:rsidRDefault="001659D1" w:rsidP="00C74B5D">
            <w:pPr>
              <w:autoSpaceDE w:val="0"/>
              <w:autoSpaceDN w:val="0"/>
              <w:adjustRightInd w:val="0"/>
            </w:pPr>
            <w:r w:rsidRPr="00D828DC">
              <w:t xml:space="preserve">Информирование населения муниципального района </w:t>
            </w:r>
            <w:r w:rsidRPr="00D828DC">
              <w:lastRenderedPageBreak/>
              <w:t>«Чернышевский район» по вопросам противодействия терроризму и экстремизму.</w:t>
            </w:r>
          </w:p>
        </w:tc>
        <w:tc>
          <w:tcPr>
            <w:tcW w:w="1984" w:type="dxa"/>
          </w:tcPr>
          <w:p w:rsidR="001659D1" w:rsidRPr="00D725E3" w:rsidRDefault="001659D1" w:rsidP="00C74B5D">
            <w:pPr>
              <w:autoSpaceDE w:val="0"/>
              <w:autoSpaceDN w:val="0"/>
              <w:adjustRightInd w:val="0"/>
              <w:contextualSpacing/>
              <w:rPr>
                <w:sz w:val="22"/>
                <w:szCs w:val="22"/>
              </w:rPr>
            </w:pPr>
          </w:p>
        </w:tc>
        <w:tc>
          <w:tcPr>
            <w:tcW w:w="2801" w:type="dxa"/>
          </w:tcPr>
          <w:p w:rsidR="001659D1" w:rsidRPr="00D828DC" w:rsidRDefault="001659D1" w:rsidP="00C74B5D">
            <w:pPr>
              <w:spacing w:before="100" w:beforeAutospacing="1" w:after="100" w:afterAutospacing="1"/>
              <w:outlineLvl w:val="3"/>
            </w:pPr>
            <w:r>
              <w:t xml:space="preserve">Информирование населения в сфере профилактики экстремизма и </w:t>
            </w:r>
            <w:r>
              <w:lastRenderedPageBreak/>
              <w:t>терроризма (изготовление памяток, приобретение баннеров)</w:t>
            </w:r>
          </w:p>
        </w:tc>
      </w:tr>
    </w:tbl>
    <w:p w:rsidR="008D0599" w:rsidRPr="00852554" w:rsidRDefault="008D0599" w:rsidP="00D827E7">
      <w:pPr>
        <w:spacing w:before="100" w:beforeAutospacing="1" w:after="100" w:afterAutospacing="1"/>
        <w:jc w:val="center"/>
        <w:outlineLvl w:val="3"/>
        <w:rPr>
          <w:b/>
          <w:bCs/>
        </w:rPr>
      </w:pPr>
      <w:r w:rsidRPr="00852554">
        <w:rPr>
          <w:b/>
          <w:bCs/>
        </w:rPr>
        <w:lastRenderedPageBreak/>
        <w:t xml:space="preserve">Таблица N 3. Финансовое обеспечение реализации муниципальной программы за счет </w:t>
      </w:r>
      <w:r w:rsidR="00174019" w:rsidRPr="00852554">
        <w:rPr>
          <w:b/>
          <w:bCs/>
        </w:rPr>
        <w:t>бюджета муниципального образования</w:t>
      </w:r>
    </w:p>
    <w:tbl>
      <w:tblPr>
        <w:tblStyle w:val="a4"/>
        <w:tblW w:w="5031" w:type="pct"/>
        <w:tblInd w:w="-176" w:type="dxa"/>
        <w:tblLayout w:type="fixed"/>
        <w:tblLook w:val="04A0"/>
      </w:tblPr>
      <w:tblGrid>
        <w:gridCol w:w="4959"/>
        <w:gridCol w:w="1930"/>
        <w:gridCol w:w="1962"/>
        <w:gridCol w:w="899"/>
        <w:gridCol w:w="766"/>
        <w:gridCol w:w="685"/>
        <w:gridCol w:w="588"/>
        <w:gridCol w:w="928"/>
        <w:gridCol w:w="992"/>
        <w:gridCol w:w="992"/>
        <w:gridCol w:w="840"/>
        <w:gridCol w:w="621"/>
      </w:tblGrid>
      <w:tr w:rsidR="00BF7F93" w:rsidRPr="00852554" w:rsidTr="001659D1">
        <w:trPr>
          <w:trHeight w:val="578"/>
        </w:trPr>
        <w:tc>
          <w:tcPr>
            <w:tcW w:w="1534" w:type="pct"/>
            <w:vMerge w:val="restart"/>
          </w:tcPr>
          <w:p w:rsidR="00BF7F93" w:rsidRPr="00852554" w:rsidRDefault="00BF7F93" w:rsidP="008833AD">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597" w:type="pct"/>
            <w:vMerge w:val="restart"/>
          </w:tcPr>
          <w:p w:rsidR="00BF7F93" w:rsidRPr="00852554" w:rsidRDefault="00BF7F93" w:rsidP="008833AD">
            <w:pPr>
              <w:spacing w:before="100" w:beforeAutospacing="1" w:after="100" w:afterAutospacing="1"/>
              <w:jc w:val="center"/>
              <w:outlineLvl w:val="3"/>
              <w:rPr>
                <w:bCs/>
              </w:rPr>
            </w:pPr>
            <w:r w:rsidRPr="00852554">
              <w:rPr>
                <w:bCs/>
              </w:rPr>
              <w:t>Источник финансирования</w:t>
            </w:r>
          </w:p>
        </w:tc>
        <w:tc>
          <w:tcPr>
            <w:tcW w:w="607" w:type="pct"/>
            <w:vMerge w:val="restart"/>
          </w:tcPr>
          <w:p w:rsidR="00BF7F93" w:rsidRPr="00852554" w:rsidRDefault="00BF7F93" w:rsidP="008833AD">
            <w:pPr>
              <w:spacing w:before="100" w:beforeAutospacing="1" w:after="100" w:afterAutospacing="1"/>
              <w:jc w:val="center"/>
              <w:outlineLvl w:val="3"/>
              <w:rPr>
                <w:bCs/>
              </w:rPr>
            </w:pPr>
            <w:r w:rsidRPr="001659D1">
              <w:rPr>
                <w:bCs/>
              </w:rPr>
              <w:t>Ответственный исполнитель, соисполнитель</w:t>
            </w:r>
          </w:p>
        </w:tc>
        <w:tc>
          <w:tcPr>
            <w:tcW w:w="909" w:type="pct"/>
            <w:gridSpan w:val="4"/>
          </w:tcPr>
          <w:p w:rsidR="00BF7F93" w:rsidRPr="00852554" w:rsidRDefault="00BF7F93" w:rsidP="00BF7F93">
            <w:pPr>
              <w:spacing w:before="100" w:beforeAutospacing="1" w:after="100" w:afterAutospacing="1"/>
              <w:jc w:val="center"/>
              <w:outlineLvl w:val="3"/>
              <w:rPr>
                <w:bCs/>
              </w:rPr>
            </w:pPr>
            <w:r w:rsidRPr="00852554">
              <w:rPr>
                <w:bCs/>
              </w:rPr>
              <w:t>Код бюджетной классификации</w:t>
            </w:r>
          </w:p>
        </w:tc>
        <w:tc>
          <w:tcPr>
            <w:tcW w:w="1352" w:type="pct"/>
            <w:gridSpan w:val="5"/>
          </w:tcPr>
          <w:p w:rsidR="00BF7F93" w:rsidRPr="00852554" w:rsidRDefault="00BF7F93" w:rsidP="00BF7F93">
            <w:pPr>
              <w:spacing w:before="100" w:beforeAutospacing="1" w:after="100" w:afterAutospacing="1"/>
              <w:jc w:val="center"/>
              <w:outlineLvl w:val="3"/>
              <w:rPr>
                <w:bCs/>
              </w:rPr>
            </w:pPr>
            <w:r w:rsidRPr="00852554">
              <w:rPr>
                <w:bCs/>
              </w:rPr>
              <w:t>Расходы (тыс. руб.), годы</w:t>
            </w:r>
          </w:p>
        </w:tc>
      </w:tr>
      <w:tr w:rsidR="00426AD7" w:rsidRPr="00852554" w:rsidTr="001659D1">
        <w:tc>
          <w:tcPr>
            <w:tcW w:w="1534" w:type="pct"/>
            <w:vMerge/>
          </w:tcPr>
          <w:p w:rsidR="00F4462B" w:rsidRPr="00852554" w:rsidRDefault="00F4462B" w:rsidP="00C234BE">
            <w:pPr>
              <w:spacing w:before="100" w:beforeAutospacing="1" w:after="100" w:afterAutospacing="1"/>
              <w:outlineLvl w:val="3"/>
              <w:rPr>
                <w:bCs/>
              </w:rPr>
            </w:pPr>
          </w:p>
        </w:tc>
        <w:tc>
          <w:tcPr>
            <w:tcW w:w="597" w:type="pct"/>
            <w:vMerge/>
          </w:tcPr>
          <w:p w:rsidR="00F4462B" w:rsidRPr="00852554" w:rsidRDefault="00F4462B" w:rsidP="00C234BE">
            <w:pPr>
              <w:spacing w:before="100" w:beforeAutospacing="1" w:after="100" w:afterAutospacing="1"/>
              <w:outlineLvl w:val="3"/>
              <w:rPr>
                <w:bCs/>
              </w:rPr>
            </w:pPr>
          </w:p>
        </w:tc>
        <w:tc>
          <w:tcPr>
            <w:tcW w:w="607" w:type="pct"/>
            <w:vMerge/>
          </w:tcPr>
          <w:p w:rsidR="00F4462B" w:rsidRPr="00852554" w:rsidRDefault="00F4462B" w:rsidP="00C234BE">
            <w:pPr>
              <w:spacing w:before="100" w:beforeAutospacing="1" w:after="100" w:afterAutospacing="1"/>
              <w:outlineLvl w:val="3"/>
              <w:rPr>
                <w:bCs/>
              </w:rPr>
            </w:pPr>
          </w:p>
        </w:tc>
        <w:tc>
          <w:tcPr>
            <w:tcW w:w="278" w:type="pct"/>
          </w:tcPr>
          <w:p w:rsidR="00F4462B" w:rsidRPr="00852554" w:rsidRDefault="00F4462B" w:rsidP="00C234BE">
            <w:pPr>
              <w:spacing w:before="100" w:beforeAutospacing="1" w:after="100" w:afterAutospacing="1"/>
              <w:outlineLvl w:val="3"/>
              <w:rPr>
                <w:bCs/>
                <w:sz w:val="22"/>
                <w:szCs w:val="22"/>
              </w:rPr>
            </w:pPr>
            <w:r w:rsidRPr="00852554">
              <w:rPr>
                <w:bCs/>
                <w:sz w:val="22"/>
                <w:szCs w:val="22"/>
              </w:rPr>
              <w:t>ГРБС</w:t>
            </w:r>
          </w:p>
        </w:tc>
        <w:tc>
          <w:tcPr>
            <w:tcW w:w="237" w:type="pct"/>
          </w:tcPr>
          <w:p w:rsidR="00F4462B" w:rsidRPr="00852554" w:rsidRDefault="00F4462B" w:rsidP="00C234BE">
            <w:pPr>
              <w:spacing w:before="100" w:beforeAutospacing="1" w:after="100" w:afterAutospacing="1"/>
              <w:outlineLvl w:val="3"/>
              <w:rPr>
                <w:bCs/>
                <w:sz w:val="22"/>
                <w:szCs w:val="22"/>
              </w:rPr>
            </w:pPr>
            <w:r w:rsidRPr="00852554">
              <w:rPr>
                <w:bCs/>
                <w:sz w:val="22"/>
                <w:szCs w:val="22"/>
              </w:rPr>
              <w:t>РзПр</w:t>
            </w:r>
          </w:p>
        </w:tc>
        <w:tc>
          <w:tcPr>
            <w:tcW w:w="212" w:type="pct"/>
          </w:tcPr>
          <w:p w:rsidR="00F4462B" w:rsidRPr="00852554" w:rsidRDefault="00F4462B" w:rsidP="00C234BE">
            <w:pPr>
              <w:spacing w:before="100" w:beforeAutospacing="1" w:after="100" w:afterAutospacing="1"/>
              <w:outlineLvl w:val="3"/>
              <w:rPr>
                <w:bCs/>
                <w:sz w:val="22"/>
                <w:szCs w:val="22"/>
              </w:rPr>
            </w:pPr>
            <w:r w:rsidRPr="00852554">
              <w:rPr>
                <w:bCs/>
                <w:sz w:val="22"/>
                <w:szCs w:val="22"/>
              </w:rPr>
              <w:t>ЦСР</w:t>
            </w:r>
          </w:p>
        </w:tc>
        <w:tc>
          <w:tcPr>
            <w:tcW w:w="182" w:type="pct"/>
          </w:tcPr>
          <w:p w:rsidR="00F4462B" w:rsidRPr="00852554" w:rsidRDefault="00F4462B" w:rsidP="00C234BE">
            <w:pPr>
              <w:spacing w:before="100" w:beforeAutospacing="1" w:after="100" w:afterAutospacing="1"/>
              <w:outlineLvl w:val="3"/>
              <w:rPr>
                <w:bCs/>
                <w:sz w:val="22"/>
                <w:szCs w:val="22"/>
              </w:rPr>
            </w:pPr>
            <w:r w:rsidRPr="00852554">
              <w:rPr>
                <w:bCs/>
                <w:sz w:val="22"/>
                <w:szCs w:val="22"/>
              </w:rPr>
              <w:t>ВР</w:t>
            </w:r>
          </w:p>
        </w:tc>
        <w:tc>
          <w:tcPr>
            <w:tcW w:w="287" w:type="pct"/>
          </w:tcPr>
          <w:p w:rsidR="00F4462B" w:rsidRPr="00852554" w:rsidRDefault="00F4462B" w:rsidP="00C234BE">
            <w:pPr>
              <w:spacing w:before="100" w:beforeAutospacing="1" w:after="100" w:afterAutospacing="1"/>
              <w:outlineLvl w:val="3"/>
              <w:rPr>
                <w:bCs/>
              </w:rPr>
            </w:pPr>
            <w:r w:rsidRPr="00852554">
              <w:rPr>
                <w:bCs/>
              </w:rPr>
              <w:t>2021</w:t>
            </w:r>
          </w:p>
        </w:tc>
        <w:tc>
          <w:tcPr>
            <w:tcW w:w="307" w:type="pct"/>
          </w:tcPr>
          <w:p w:rsidR="00F4462B" w:rsidRPr="00852554" w:rsidRDefault="00F4462B" w:rsidP="00C234BE">
            <w:pPr>
              <w:spacing w:before="100" w:beforeAutospacing="1" w:after="100" w:afterAutospacing="1"/>
              <w:outlineLvl w:val="3"/>
              <w:rPr>
                <w:bCs/>
              </w:rPr>
            </w:pPr>
            <w:r w:rsidRPr="00852554">
              <w:rPr>
                <w:bCs/>
              </w:rPr>
              <w:t>2022</w:t>
            </w:r>
          </w:p>
        </w:tc>
        <w:tc>
          <w:tcPr>
            <w:tcW w:w="307" w:type="pct"/>
          </w:tcPr>
          <w:p w:rsidR="00F4462B" w:rsidRPr="00852554" w:rsidRDefault="00F4462B" w:rsidP="00C234BE">
            <w:pPr>
              <w:spacing w:before="100" w:beforeAutospacing="1" w:after="100" w:afterAutospacing="1"/>
              <w:outlineLvl w:val="3"/>
              <w:rPr>
                <w:bCs/>
              </w:rPr>
            </w:pPr>
            <w:r w:rsidRPr="00852554">
              <w:rPr>
                <w:bCs/>
              </w:rPr>
              <w:t>2023</w:t>
            </w:r>
          </w:p>
        </w:tc>
        <w:tc>
          <w:tcPr>
            <w:tcW w:w="260" w:type="pct"/>
          </w:tcPr>
          <w:p w:rsidR="00F4462B" w:rsidRPr="00852554" w:rsidRDefault="00F4462B" w:rsidP="00C234BE">
            <w:pPr>
              <w:spacing w:before="100" w:beforeAutospacing="1" w:after="100" w:afterAutospacing="1"/>
              <w:outlineLvl w:val="3"/>
              <w:rPr>
                <w:bCs/>
              </w:rPr>
            </w:pPr>
            <w:r w:rsidRPr="00852554">
              <w:rPr>
                <w:bCs/>
              </w:rPr>
              <w:t>2024</w:t>
            </w:r>
          </w:p>
        </w:tc>
        <w:tc>
          <w:tcPr>
            <w:tcW w:w="192" w:type="pct"/>
          </w:tcPr>
          <w:p w:rsidR="00F4462B" w:rsidRPr="00852554" w:rsidRDefault="00F4462B" w:rsidP="00C234BE">
            <w:pPr>
              <w:spacing w:before="100" w:beforeAutospacing="1" w:after="100" w:afterAutospacing="1"/>
              <w:outlineLvl w:val="3"/>
              <w:rPr>
                <w:bCs/>
              </w:rPr>
            </w:pPr>
            <w:r w:rsidRPr="00852554">
              <w:rPr>
                <w:bCs/>
              </w:rPr>
              <w:t>2025</w:t>
            </w:r>
          </w:p>
        </w:tc>
      </w:tr>
      <w:tr w:rsidR="001659D1" w:rsidRPr="00852554" w:rsidTr="001659D1">
        <w:tc>
          <w:tcPr>
            <w:tcW w:w="1534" w:type="pct"/>
          </w:tcPr>
          <w:p w:rsidR="00F4462B" w:rsidRPr="00852554" w:rsidRDefault="00814C0C" w:rsidP="00150CB5">
            <w:pPr>
              <w:spacing w:before="100" w:beforeAutospacing="1" w:after="100" w:afterAutospacing="1"/>
              <w:outlineLvl w:val="3"/>
              <w:rPr>
                <w:b/>
                <w:bCs/>
              </w:rPr>
            </w:pPr>
            <w:r w:rsidRPr="00852554">
              <w:rPr>
                <w:bCs/>
              </w:rPr>
              <w:t xml:space="preserve">Муниципальная программа </w:t>
            </w:r>
            <w:r>
              <w:rPr>
                <w:sz w:val="28"/>
                <w:szCs w:val="28"/>
              </w:rPr>
              <w:t>"</w:t>
            </w:r>
            <w:r>
              <w:t>Профилактика терроризма и экстремизма на территории муниципального района «Чернышевский район»</w:t>
            </w:r>
            <w:r>
              <w:rPr>
                <w:sz w:val="28"/>
                <w:szCs w:val="28"/>
              </w:rPr>
              <w:t xml:space="preserve">" </w:t>
            </w:r>
            <w:r>
              <w:t>«на 2021</w:t>
            </w:r>
            <w:r w:rsidRPr="00852554">
              <w:t>-2025 годы</w:t>
            </w:r>
            <w:r w:rsidRPr="00852554">
              <w:rPr>
                <w:bCs/>
              </w:rPr>
              <w:t>»</w:t>
            </w:r>
          </w:p>
        </w:tc>
        <w:tc>
          <w:tcPr>
            <w:tcW w:w="597" w:type="pct"/>
          </w:tcPr>
          <w:p w:rsidR="00F4462B" w:rsidRPr="00ED3C2B" w:rsidRDefault="00F4462B" w:rsidP="00C234BE">
            <w:pPr>
              <w:spacing w:before="100" w:beforeAutospacing="1" w:after="100" w:afterAutospacing="1"/>
              <w:outlineLvl w:val="3"/>
              <w:rPr>
                <w:bCs/>
                <w:sz w:val="22"/>
                <w:szCs w:val="22"/>
              </w:rPr>
            </w:pPr>
            <w:r w:rsidRPr="00ED3C2B">
              <w:rPr>
                <w:bCs/>
                <w:sz w:val="22"/>
                <w:szCs w:val="22"/>
              </w:rPr>
              <w:t>Бюджет МР «Чернышевский район»</w:t>
            </w:r>
          </w:p>
        </w:tc>
        <w:tc>
          <w:tcPr>
            <w:tcW w:w="607" w:type="pct"/>
            <w:shd w:val="clear" w:color="auto" w:fill="FFFFFF" w:themeFill="background1"/>
          </w:tcPr>
          <w:p w:rsidR="00F4462B" w:rsidRPr="00ED3C2B" w:rsidRDefault="00426AD7" w:rsidP="008833AD">
            <w:pPr>
              <w:spacing w:before="100" w:beforeAutospacing="1" w:after="100" w:afterAutospacing="1"/>
              <w:outlineLvl w:val="3"/>
              <w:rPr>
                <w:b/>
                <w:bCs/>
                <w:sz w:val="22"/>
                <w:szCs w:val="22"/>
                <w:highlight w:val="yellow"/>
              </w:rPr>
            </w:pPr>
            <w:r w:rsidRPr="00ED3C2B">
              <w:rPr>
                <w:sz w:val="22"/>
                <w:szCs w:val="22"/>
              </w:rPr>
              <w:t>Заместитель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«Чернышевский район»</w:t>
            </w:r>
          </w:p>
        </w:tc>
        <w:tc>
          <w:tcPr>
            <w:tcW w:w="278" w:type="pct"/>
            <w:shd w:val="clear" w:color="auto" w:fill="FFFFFF" w:themeFill="background1"/>
          </w:tcPr>
          <w:p w:rsidR="00F4462B" w:rsidRPr="00FC057F" w:rsidRDefault="00F4462B" w:rsidP="00C234BE">
            <w:pPr>
              <w:spacing w:before="100" w:beforeAutospacing="1" w:after="100" w:afterAutospacing="1"/>
              <w:outlineLvl w:val="3"/>
              <w:rPr>
                <w:b/>
                <w:bCs/>
                <w:highlight w:val="yellow"/>
              </w:rPr>
            </w:pPr>
          </w:p>
        </w:tc>
        <w:tc>
          <w:tcPr>
            <w:tcW w:w="237" w:type="pct"/>
            <w:shd w:val="clear" w:color="auto" w:fill="FFFFFF" w:themeFill="background1"/>
          </w:tcPr>
          <w:p w:rsidR="00F4462B" w:rsidRPr="00FC057F" w:rsidRDefault="00F4462B" w:rsidP="00C234BE">
            <w:pPr>
              <w:spacing w:before="100" w:beforeAutospacing="1" w:after="100" w:afterAutospacing="1"/>
              <w:outlineLvl w:val="3"/>
              <w:rPr>
                <w:b/>
                <w:bCs/>
                <w:highlight w:val="yellow"/>
              </w:rPr>
            </w:pPr>
          </w:p>
        </w:tc>
        <w:tc>
          <w:tcPr>
            <w:tcW w:w="212" w:type="pct"/>
            <w:shd w:val="clear" w:color="auto" w:fill="FFFFFF" w:themeFill="background1"/>
          </w:tcPr>
          <w:p w:rsidR="00F4462B" w:rsidRPr="00FC057F" w:rsidRDefault="00F4462B" w:rsidP="00C234BE">
            <w:pPr>
              <w:spacing w:before="100" w:beforeAutospacing="1" w:after="100" w:afterAutospacing="1"/>
              <w:outlineLvl w:val="3"/>
              <w:rPr>
                <w:b/>
                <w:bCs/>
                <w:highlight w:val="yellow"/>
              </w:rPr>
            </w:pPr>
          </w:p>
        </w:tc>
        <w:tc>
          <w:tcPr>
            <w:tcW w:w="182" w:type="pct"/>
            <w:shd w:val="clear" w:color="auto" w:fill="FFFFFF" w:themeFill="background1"/>
          </w:tcPr>
          <w:p w:rsidR="00F4462B" w:rsidRPr="00FC057F" w:rsidRDefault="00F4462B" w:rsidP="00C234BE">
            <w:pPr>
              <w:spacing w:before="100" w:beforeAutospacing="1" w:after="100" w:afterAutospacing="1"/>
              <w:outlineLvl w:val="3"/>
              <w:rPr>
                <w:b/>
                <w:bCs/>
                <w:highlight w:val="yellow"/>
              </w:rPr>
            </w:pPr>
          </w:p>
        </w:tc>
        <w:tc>
          <w:tcPr>
            <w:tcW w:w="287" w:type="pct"/>
            <w:shd w:val="clear" w:color="auto" w:fill="FFFFFF" w:themeFill="background1"/>
          </w:tcPr>
          <w:p w:rsidR="00F4462B" w:rsidRPr="005B058D" w:rsidRDefault="00F4462B" w:rsidP="002E68A7">
            <w:pPr>
              <w:jc w:val="center"/>
              <w:rPr>
                <w:highlight w:val="yellow"/>
              </w:rPr>
            </w:pPr>
          </w:p>
        </w:tc>
        <w:tc>
          <w:tcPr>
            <w:tcW w:w="307" w:type="pct"/>
            <w:shd w:val="clear" w:color="auto" w:fill="FFFFFF" w:themeFill="background1"/>
          </w:tcPr>
          <w:p w:rsidR="00F4462B" w:rsidRPr="002E68A7" w:rsidRDefault="00F4462B" w:rsidP="002E68A7">
            <w:pPr>
              <w:jc w:val="center"/>
              <w:rPr>
                <w:highlight w:val="yellow"/>
              </w:rPr>
            </w:pPr>
          </w:p>
        </w:tc>
        <w:tc>
          <w:tcPr>
            <w:tcW w:w="307" w:type="pct"/>
            <w:shd w:val="clear" w:color="auto" w:fill="auto"/>
          </w:tcPr>
          <w:p w:rsidR="00F4462B" w:rsidRPr="00003144" w:rsidRDefault="00F4462B" w:rsidP="00003144">
            <w:pPr>
              <w:jc w:val="center"/>
              <w:rPr>
                <w:highlight w:val="yellow"/>
              </w:rPr>
            </w:pPr>
          </w:p>
        </w:tc>
        <w:tc>
          <w:tcPr>
            <w:tcW w:w="260" w:type="pct"/>
            <w:shd w:val="clear" w:color="auto" w:fill="auto"/>
          </w:tcPr>
          <w:p w:rsidR="00F4462B" w:rsidRPr="00003144" w:rsidRDefault="00F4462B" w:rsidP="00003144">
            <w:pPr>
              <w:jc w:val="center"/>
              <w:rPr>
                <w:highlight w:val="yellow"/>
              </w:rPr>
            </w:pPr>
          </w:p>
        </w:tc>
        <w:tc>
          <w:tcPr>
            <w:tcW w:w="192" w:type="pct"/>
            <w:shd w:val="clear" w:color="auto" w:fill="auto"/>
          </w:tcPr>
          <w:p w:rsidR="00F4462B" w:rsidRPr="00003144" w:rsidRDefault="00F4462B" w:rsidP="00003144">
            <w:pPr>
              <w:jc w:val="center"/>
              <w:rPr>
                <w:highlight w:val="yellow"/>
              </w:rPr>
            </w:pPr>
          </w:p>
        </w:tc>
      </w:tr>
      <w:tr w:rsidR="00CD5454" w:rsidRPr="00852554" w:rsidTr="001659D1">
        <w:tc>
          <w:tcPr>
            <w:tcW w:w="5000" w:type="pct"/>
            <w:gridSpan w:val="12"/>
          </w:tcPr>
          <w:p w:rsidR="00CD5454" w:rsidRPr="00975163" w:rsidRDefault="00975163" w:rsidP="00814C0C">
            <w:pPr>
              <w:pStyle w:val="1"/>
              <w:spacing w:line="276" w:lineRule="auto"/>
              <w:jc w:val="both"/>
              <w:rPr>
                <w:bCs/>
                <w:sz w:val="24"/>
              </w:rPr>
            </w:pPr>
            <w:r w:rsidRPr="003936AC">
              <w:rPr>
                <w:b/>
                <w:bCs/>
                <w:sz w:val="24"/>
              </w:rPr>
              <w:lastRenderedPageBreak/>
              <w:t>Задача 1</w:t>
            </w:r>
            <w:r w:rsidRPr="00975163">
              <w:rPr>
                <w:bCs/>
                <w:sz w:val="24"/>
              </w:rPr>
              <w:t>.</w:t>
            </w:r>
            <w:r w:rsidRPr="00975163">
              <w:rPr>
                <w:sz w:val="24"/>
              </w:rPr>
              <w:t>Организация взаимодействия органов местного самоуправления с государственными и федеральными структурами, находящимися на территории муниципального района «Чернышевский район», направленная на предупреждение, выявление и последующее устранение причин и условий, способствующих осуществлению террористической и экстремисткой деятельности</w:t>
            </w:r>
          </w:p>
        </w:tc>
      </w:tr>
      <w:tr w:rsidR="00426AD7" w:rsidRPr="00852554" w:rsidTr="001659D1">
        <w:tc>
          <w:tcPr>
            <w:tcW w:w="1534" w:type="pct"/>
          </w:tcPr>
          <w:p w:rsidR="000E10E6" w:rsidRPr="00F4462B" w:rsidRDefault="000E10E6" w:rsidP="00F4462B">
            <w:pPr>
              <w:pStyle w:val="ad"/>
              <w:contextualSpacing/>
            </w:pPr>
            <w:r w:rsidRPr="00F4462B">
              <w:t xml:space="preserve">1.1. </w:t>
            </w:r>
            <w:r>
              <w:t>Проведение заседаний антитеррористической комиссии в Чернышевском районе</w:t>
            </w:r>
          </w:p>
        </w:tc>
        <w:tc>
          <w:tcPr>
            <w:tcW w:w="597" w:type="pct"/>
          </w:tcPr>
          <w:p w:rsidR="000E10E6" w:rsidRPr="003936AC" w:rsidRDefault="000E10E6"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0E10E6" w:rsidRPr="003936AC" w:rsidRDefault="00426AD7" w:rsidP="003936AC">
            <w:pPr>
              <w:spacing w:before="100" w:beforeAutospacing="1" w:after="100" w:afterAutospacing="1"/>
              <w:jc w:val="center"/>
              <w:outlineLvl w:val="3"/>
              <w:rPr>
                <w:bCs/>
                <w:sz w:val="22"/>
                <w:szCs w:val="22"/>
              </w:rPr>
            </w:pPr>
            <w:r w:rsidRPr="003936AC">
              <w:rPr>
                <w:bCs/>
                <w:sz w:val="22"/>
                <w:szCs w:val="22"/>
              </w:rPr>
              <w:t>Председатель антитеррористической комиссии, глава МР «Чернышевский район»</w:t>
            </w:r>
          </w:p>
        </w:tc>
        <w:tc>
          <w:tcPr>
            <w:tcW w:w="278" w:type="pct"/>
          </w:tcPr>
          <w:p w:rsidR="000E10E6" w:rsidRPr="00852554" w:rsidRDefault="000E10E6" w:rsidP="00003144">
            <w:pPr>
              <w:spacing w:before="100" w:beforeAutospacing="1" w:after="100" w:afterAutospacing="1"/>
              <w:jc w:val="center"/>
              <w:outlineLvl w:val="3"/>
              <w:rPr>
                <w:b/>
                <w:bCs/>
              </w:rPr>
            </w:pPr>
          </w:p>
        </w:tc>
        <w:tc>
          <w:tcPr>
            <w:tcW w:w="237" w:type="pct"/>
          </w:tcPr>
          <w:p w:rsidR="000E10E6" w:rsidRPr="00852554" w:rsidRDefault="000E10E6" w:rsidP="00003144">
            <w:pPr>
              <w:spacing w:before="100" w:beforeAutospacing="1" w:after="100" w:afterAutospacing="1"/>
              <w:jc w:val="center"/>
              <w:outlineLvl w:val="3"/>
              <w:rPr>
                <w:b/>
                <w:bCs/>
              </w:rPr>
            </w:pPr>
          </w:p>
        </w:tc>
        <w:tc>
          <w:tcPr>
            <w:tcW w:w="212" w:type="pct"/>
          </w:tcPr>
          <w:p w:rsidR="000E10E6" w:rsidRPr="00852554" w:rsidRDefault="000E10E6" w:rsidP="00003144">
            <w:pPr>
              <w:spacing w:before="100" w:beforeAutospacing="1" w:after="100" w:afterAutospacing="1"/>
              <w:jc w:val="center"/>
              <w:outlineLvl w:val="3"/>
              <w:rPr>
                <w:b/>
                <w:bCs/>
              </w:rPr>
            </w:pPr>
          </w:p>
        </w:tc>
        <w:tc>
          <w:tcPr>
            <w:tcW w:w="182" w:type="pct"/>
          </w:tcPr>
          <w:p w:rsidR="000E10E6" w:rsidRPr="00852554" w:rsidRDefault="000E10E6" w:rsidP="00C234BE">
            <w:pPr>
              <w:spacing w:before="100" w:beforeAutospacing="1" w:after="100" w:afterAutospacing="1"/>
              <w:outlineLvl w:val="3"/>
              <w:rPr>
                <w:b/>
                <w:bCs/>
              </w:rPr>
            </w:pPr>
          </w:p>
        </w:tc>
        <w:tc>
          <w:tcPr>
            <w:tcW w:w="287" w:type="pct"/>
          </w:tcPr>
          <w:p w:rsidR="000E10E6" w:rsidRPr="00C74B5D" w:rsidRDefault="00C74B5D" w:rsidP="00C74B5D">
            <w:pPr>
              <w:spacing w:before="100" w:beforeAutospacing="1" w:after="100" w:afterAutospacing="1"/>
              <w:jc w:val="center"/>
              <w:outlineLvl w:val="3"/>
              <w:rPr>
                <w:bCs/>
              </w:rPr>
            </w:pPr>
            <w:r w:rsidRPr="00C74B5D">
              <w:rPr>
                <w:bCs/>
              </w:rPr>
              <w:t>0</w:t>
            </w:r>
          </w:p>
        </w:tc>
        <w:tc>
          <w:tcPr>
            <w:tcW w:w="307" w:type="pct"/>
          </w:tcPr>
          <w:p w:rsidR="000E10E6" w:rsidRPr="00C74B5D" w:rsidRDefault="00C74B5D" w:rsidP="00C74B5D">
            <w:pPr>
              <w:spacing w:before="100" w:beforeAutospacing="1" w:after="100" w:afterAutospacing="1"/>
              <w:jc w:val="center"/>
              <w:outlineLvl w:val="3"/>
              <w:rPr>
                <w:bCs/>
              </w:rPr>
            </w:pPr>
            <w:r w:rsidRPr="00C74B5D">
              <w:rPr>
                <w:bCs/>
              </w:rPr>
              <w:t>0</w:t>
            </w:r>
          </w:p>
        </w:tc>
        <w:tc>
          <w:tcPr>
            <w:tcW w:w="307" w:type="pct"/>
          </w:tcPr>
          <w:p w:rsidR="000E10E6" w:rsidRPr="00C74B5D" w:rsidRDefault="00C74B5D" w:rsidP="00C74B5D">
            <w:pPr>
              <w:spacing w:before="100" w:beforeAutospacing="1" w:after="100" w:afterAutospacing="1"/>
              <w:jc w:val="center"/>
              <w:outlineLvl w:val="3"/>
              <w:rPr>
                <w:bCs/>
              </w:rPr>
            </w:pPr>
            <w:r w:rsidRPr="00C74B5D">
              <w:rPr>
                <w:bCs/>
              </w:rPr>
              <w:t>0</w:t>
            </w:r>
          </w:p>
        </w:tc>
        <w:tc>
          <w:tcPr>
            <w:tcW w:w="260" w:type="pct"/>
          </w:tcPr>
          <w:p w:rsidR="000E10E6" w:rsidRPr="00C74B5D" w:rsidRDefault="00C74B5D" w:rsidP="00C74B5D">
            <w:pPr>
              <w:spacing w:before="100" w:beforeAutospacing="1" w:after="100" w:afterAutospacing="1"/>
              <w:jc w:val="center"/>
              <w:outlineLvl w:val="3"/>
              <w:rPr>
                <w:bCs/>
              </w:rPr>
            </w:pPr>
            <w:r w:rsidRPr="00C74B5D">
              <w:rPr>
                <w:bCs/>
              </w:rPr>
              <w:t>0</w:t>
            </w:r>
          </w:p>
        </w:tc>
        <w:tc>
          <w:tcPr>
            <w:tcW w:w="192" w:type="pct"/>
          </w:tcPr>
          <w:p w:rsidR="000E10E6" w:rsidRPr="00C74B5D" w:rsidRDefault="00C74B5D" w:rsidP="00C74B5D">
            <w:pPr>
              <w:spacing w:before="100" w:beforeAutospacing="1" w:after="100" w:afterAutospacing="1"/>
              <w:jc w:val="center"/>
              <w:outlineLvl w:val="3"/>
              <w:rPr>
                <w:bCs/>
              </w:rPr>
            </w:pPr>
            <w:r w:rsidRPr="00C74B5D">
              <w:rPr>
                <w:bCs/>
              </w:rPr>
              <w:t>0</w:t>
            </w:r>
          </w:p>
        </w:tc>
      </w:tr>
      <w:tr w:rsidR="00426AD7" w:rsidRPr="00852554" w:rsidTr="001659D1">
        <w:tc>
          <w:tcPr>
            <w:tcW w:w="1534" w:type="pct"/>
          </w:tcPr>
          <w:p w:rsidR="00114E61" w:rsidRPr="00F4462B" w:rsidRDefault="00114E61" w:rsidP="00F4462B">
            <w:pPr>
              <w:spacing w:before="100" w:beforeAutospacing="1" w:after="100" w:afterAutospacing="1"/>
              <w:outlineLvl w:val="3"/>
              <w:rPr>
                <w:bCs/>
              </w:rPr>
            </w:pPr>
            <w:r w:rsidRPr="00F4462B">
              <w:rPr>
                <w:bCs/>
              </w:rPr>
              <w:t xml:space="preserve"> 1.2</w:t>
            </w:r>
            <w:r>
              <w:rPr>
                <w:bCs/>
              </w:rPr>
              <w:t xml:space="preserve"> Организация и проведение профилактических рейдов в местах массового скопления молодёжи с целью выявления </w:t>
            </w:r>
            <w:r w:rsidR="003936AC">
              <w:rPr>
                <w:bCs/>
              </w:rPr>
              <w:t xml:space="preserve">экстремистки </w:t>
            </w:r>
            <w:r>
              <w:rPr>
                <w:bCs/>
              </w:rPr>
              <w:t xml:space="preserve"> настроенных лиц</w:t>
            </w:r>
          </w:p>
        </w:tc>
        <w:tc>
          <w:tcPr>
            <w:tcW w:w="597" w:type="pct"/>
          </w:tcPr>
          <w:p w:rsidR="00114E61" w:rsidRPr="003936AC" w:rsidRDefault="00114E61"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114E61" w:rsidRPr="003936AC" w:rsidRDefault="00426AD7" w:rsidP="00C234BE">
            <w:pPr>
              <w:spacing w:before="100" w:beforeAutospacing="1" w:after="100" w:afterAutospacing="1"/>
              <w:outlineLvl w:val="3"/>
              <w:rPr>
                <w:bCs/>
                <w:sz w:val="22"/>
                <w:szCs w:val="22"/>
              </w:rPr>
            </w:pPr>
            <w:r w:rsidRPr="003936AC">
              <w:rPr>
                <w:sz w:val="22"/>
                <w:szCs w:val="22"/>
              </w:rPr>
              <w:t>ОМВД России по Чернышевскому району (по согласованию)</w:t>
            </w:r>
          </w:p>
        </w:tc>
        <w:tc>
          <w:tcPr>
            <w:tcW w:w="278" w:type="pct"/>
          </w:tcPr>
          <w:p w:rsidR="00114E61" w:rsidRPr="00852554" w:rsidRDefault="00114E61" w:rsidP="00C234BE">
            <w:pPr>
              <w:spacing w:before="100" w:beforeAutospacing="1" w:after="100" w:afterAutospacing="1"/>
              <w:outlineLvl w:val="3"/>
              <w:rPr>
                <w:b/>
                <w:bCs/>
              </w:rPr>
            </w:pPr>
          </w:p>
        </w:tc>
        <w:tc>
          <w:tcPr>
            <w:tcW w:w="237" w:type="pct"/>
          </w:tcPr>
          <w:p w:rsidR="00114E61" w:rsidRPr="00852554" w:rsidRDefault="00114E61" w:rsidP="00C234BE">
            <w:pPr>
              <w:spacing w:before="100" w:beforeAutospacing="1" w:after="100" w:afterAutospacing="1"/>
              <w:outlineLvl w:val="3"/>
              <w:rPr>
                <w:b/>
                <w:bCs/>
              </w:rPr>
            </w:pPr>
          </w:p>
        </w:tc>
        <w:tc>
          <w:tcPr>
            <w:tcW w:w="212" w:type="pct"/>
          </w:tcPr>
          <w:p w:rsidR="00114E61" w:rsidRPr="00852554" w:rsidRDefault="00114E61" w:rsidP="00C234BE">
            <w:pPr>
              <w:spacing w:before="100" w:beforeAutospacing="1" w:after="100" w:afterAutospacing="1"/>
              <w:outlineLvl w:val="3"/>
              <w:rPr>
                <w:b/>
                <w:bCs/>
              </w:rPr>
            </w:pPr>
          </w:p>
        </w:tc>
        <w:tc>
          <w:tcPr>
            <w:tcW w:w="182" w:type="pct"/>
          </w:tcPr>
          <w:p w:rsidR="00114E61" w:rsidRPr="00852554" w:rsidRDefault="00114E61" w:rsidP="00C234BE">
            <w:pPr>
              <w:spacing w:before="100" w:beforeAutospacing="1" w:after="100" w:afterAutospacing="1"/>
              <w:outlineLvl w:val="3"/>
              <w:rPr>
                <w:b/>
                <w:bCs/>
              </w:rPr>
            </w:pPr>
          </w:p>
        </w:tc>
        <w:tc>
          <w:tcPr>
            <w:tcW w:w="28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260"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192" w:type="pct"/>
          </w:tcPr>
          <w:p w:rsidR="00114E61" w:rsidRPr="00C74B5D" w:rsidRDefault="00114E61" w:rsidP="00C052EE">
            <w:pPr>
              <w:spacing w:before="100" w:beforeAutospacing="1" w:after="100" w:afterAutospacing="1"/>
              <w:jc w:val="center"/>
              <w:outlineLvl w:val="3"/>
              <w:rPr>
                <w:bCs/>
              </w:rPr>
            </w:pPr>
            <w:r w:rsidRPr="00C74B5D">
              <w:rPr>
                <w:bCs/>
              </w:rPr>
              <w:t>0</w:t>
            </w:r>
          </w:p>
        </w:tc>
      </w:tr>
      <w:tr w:rsidR="00426AD7" w:rsidRPr="00852554" w:rsidTr="001659D1">
        <w:tc>
          <w:tcPr>
            <w:tcW w:w="1534" w:type="pct"/>
          </w:tcPr>
          <w:p w:rsidR="00114E61" w:rsidRPr="00852554" w:rsidRDefault="00114E61" w:rsidP="00F4462B">
            <w:pPr>
              <w:spacing w:before="100" w:beforeAutospacing="1" w:after="100" w:afterAutospacing="1"/>
              <w:outlineLvl w:val="3"/>
              <w:rPr>
                <w:bCs/>
              </w:rPr>
            </w:pPr>
            <w:r w:rsidRPr="00852554">
              <w:rPr>
                <w:b/>
                <w:bCs/>
              </w:rPr>
              <w:t xml:space="preserve"> </w:t>
            </w:r>
            <w:r w:rsidRPr="00AF432C">
              <w:rPr>
                <w:bCs/>
              </w:rPr>
              <w:t>1.3</w:t>
            </w:r>
            <w:r w:rsidRPr="00852554">
              <w:rPr>
                <w:b/>
                <w:bCs/>
              </w:rPr>
              <w:t xml:space="preserve">. </w:t>
            </w:r>
            <w:r w:rsidRPr="0090014F">
              <w:rPr>
                <w:bCs/>
              </w:rPr>
              <w:t>Проведение рейдов, направленных на предупреждение террористических угроз и экстремистских проявлений, нарушений миграционных правил и режима регистрации, правонарушений со стороны иностранных граждан и лиц без гражданства, а также в их отношени</w:t>
            </w:r>
            <w:r>
              <w:rPr>
                <w:bCs/>
              </w:rPr>
              <w:t>и</w:t>
            </w:r>
          </w:p>
        </w:tc>
        <w:tc>
          <w:tcPr>
            <w:tcW w:w="597" w:type="pct"/>
          </w:tcPr>
          <w:p w:rsidR="00114E61" w:rsidRPr="003936AC" w:rsidRDefault="00114E61"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114E61" w:rsidRPr="003936AC" w:rsidRDefault="00426AD7" w:rsidP="00C234BE">
            <w:pPr>
              <w:spacing w:before="100" w:beforeAutospacing="1" w:after="100" w:afterAutospacing="1"/>
              <w:outlineLvl w:val="3"/>
              <w:rPr>
                <w:b/>
                <w:bCs/>
                <w:sz w:val="22"/>
                <w:szCs w:val="22"/>
              </w:rPr>
            </w:pPr>
            <w:r w:rsidRPr="003936AC">
              <w:rPr>
                <w:sz w:val="22"/>
                <w:szCs w:val="22"/>
              </w:rPr>
              <w:t>ОМВД России по Чернышевскому району (по согласованию)</w:t>
            </w:r>
          </w:p>
        </w:tc>
        <w:tc>
          <w:tcPr>
            <w:tcW w:w="278" w:type="pct"/>
          </w:tcPr>
          <w:p w:rsidR="00114E61" w:rsidRPr="00852554" w:rsidRDefault="00114E61" w:rsidP="00C234BE">
            <w:pPr>
              <w:spacing w:before="100" w:beforeAutospacing="1" w:after="100" w:afterAutospacing="1"/>
              <w:outlineLvl w:val="3"/>
              <w:rPr>
                <w:b/>
                <w:bCs/>
              </w:rPr>
            </w:pPr>
          </w:p>
        </w:tc>
        <w:tc>
          <w:tcPr>
            <w:tcW w:w="237" w:type="pct"/>
          </w:tcPr>
          <w:p w:rsidR="00114E61" w:rsidRPr="00852554" w:rsidRDefault="00114E61" w:rsidP="00C234BE">
            <w:pPr>
              <w:spacing w:before="100" w:beforeAutospacing="1" w:after="100" w:afterAutospacing="1"/>
              <w:outlineLvl w:val="3"/>
              <w:rPr>
                <w:b/>
                <w:bCs/>
              </w:rPr>
            </w:pPr>
          </w:p>
        </w:tc>
        <w:tc>
          <w:tcPr>
            <w:tcW w:w="212" w:type="pct"/>
          </w:tcPr>
          <w:p w:rsidR="00114E61" w:rsidRPr="00852554" w:rsidRDefault="00114E61" w:rsidP="00C234BE">
            <w:pPr>
              <w:spacing w:before="100" w:beforeAutospacing="1" w:after="100" w:afterAutospacing="1"/>
              <w:outlineLvl w:val="3"/>
              <w:rPr>
                <w:b/>
                <w:bCs/>
              </w:rPr>
            </w:pPr>
          </w:p>
        </w:tc>
        <w:tc>
          <w:tcPr>
            <w:tcW w:w="182" w:type="pct"/>
          </w:tcPr>
          <w:p w:rsidR="00114E61" w:rsidRPr="00852554" w:rsidRDefault="00114E61" w:rsidP="00C234BE">
            <w:pPr>
              <w:spacing w:before="100" w:beforeAutospacing="1" w:after="100" w:afterAutospacing="1"/>
              <w:outlineLvl w:val="3"/>
              <w:rPr>
                <w:b/>
                <w:bCs/>
              </w:rPr>
            </w:pPr>
          </w:p>
        </w:tc>
        <w:tc>
          <w:tcPr>
            <w:tcW w:w="28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260"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192" w:type="pct"/>
          </w:tcPr>
          <w:p w:rsidR="00114E61" w:rsidRPr="00C74B5D" w:rsidRDefault="00114E61" w:rsidP="00C052EE">
            <w:pPr>
              <w:spacing w:before="100" w:beforeAutospacing="1" w:after="100" w:afterAutospacing="1"/>
              <w:jc w:val="center"/>
              <w:outlineLvl w:val="3"/>
              <w:rPr>
                <w:bCs/>
              </w:rPr>
            </w:pPr>
            <w:r w:rsidRPr="00C74B5D">
              <w:rPr>
                <w:bCs/>
              </w:rPr>
              <w:t>0</w:t>
            </w:r>
          </w:p>
        </w:tc>
      </w:tr>
      <w:tr w:rsidR="00F44FF5" w:rsidRPr="00852554" w:rsidTr="001659D1">
        <w:tc>
          <w:tcPr>
            <w:tcW w:w="5000" w:type="pct"/>
            <w:gridSpan w:val="12"/>
          </w:tcPr>
          <w:p w:rsidR="00F44FF5" w:rsidRPr="00852554" w:rsidRDefault="00D97699" w:rsidP="003936AC">
            <w:pPr>
              <w:spacing w:before="100" w:beforeAutospacing="1" w:after="100" w:afterAutospacing="1"/>
              <w:outlineLvl w:val="3"/>
              <w:rPr>
                <w:bCs/>
              </w:rPr>
            </w:pPr>
            <w:r w:rsidRPr="003936AC">
              <w:rPr>
                <w:b/>
                <w:bCs/>
              </w:rPr>
              <w:t>Задача 2.</w:t>
            </w:r>
            <w:r w:rsidRPr="00852554">
              <w:t xml:space="preserve"> </w:t>
            </w:r>
            <w:r w:rsidRPr="00D828DC">
              <w:t>Организация воспитательной работы среди детей и молодёжи, направленные на устранение причин и условий, способствующих совершению действий экстремистского характера. Формирование толерантности и межэтнической культуры в молодёжной среде</w:t>
            </w:r>
          </w:p>
        </w:tc>
      </w:tr>
      <w:tr w:rsidR="00426AD7" w:rsidRPr="00852554" w:rsidTr="001659D1">
        <w:tc>
          <w:tcPr>
            <w:tcW w:w="1534" w:type="pct"/>
          </w:tcPr>
          <w:p w:rsidR="00114E61" w:rsidRPr="00852554" w:rsidRDefault="00114E61" w:rsidP="00F4462B">
            <w:pPr>
              <w:spacing w:before="100" w:beforeAutospacing="1" w:after="100" w:afterAutospacing="1"/>
              <w:outlineLvl w:val="3"/>
              <w:rPr>
                <w:bCs/>
              </w:rPr>
            </w:pPr>
            <w:r w:rsidRPr="00AF432C">
              <w:rPr>
                <w:bCs/>
              </w:rPr>
              <w:t xml:space="preserve"> 2.1.</w:t>
            </w:r>
            <w:r w:rsidRPr="007D2BD6">
              <w:rPr>
                <w:bCs/>
              </w:rPr>
              <w:t xml:space="preserve"> Организация в образовательных учреждениях лекций и бесед</w:t>
            </w:r>
            <w:r w:rsidRPr="007D2BD6">
              <w:t xml:space="preserve"> </w:t>
            </w:r>
            <w:r>
              <w:t xml:space="preserve"> по вопросам профилактики терроризма и экстремизма и разъяснению действующего законодательства в этих сферах.</w:t>
            </w:r>
          </w:p>
        </w:tc>
        <w:tc>
          <w:tcPr>
            <w:tcW w:w="597" w:type="pct"/>
          </w:tcPr>
          <w:p w:rsidR="00114E61" w:rsidRPr="003936AC" w:rsidRDefault="00114E61"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114E61" w:rsidRPr="003936AC" w:rsidRDefault="00426AD7" w:rsidP="00C234BE">
            <w:pPr>
              <w:spacing w:before="100" w:beforeAutospacing="1" w:after="100" w:afterAutospacing="1"/>
              <w:outlineLvl w:val="3"/>
              <w:rPr>
                <w:bCs/>
                <w:sz w:val="22"/>
                <w:szCs w:val="22"/>
              </w:rPr>
            </w:pPr>
            <w:r w:rsidRPr="003936AC">
              <w:rPr>
                <w:bCs/>
                <w:sz w:val="22"/>
                <w:szCs w:val="22"/>
              </w:rPr>
              <w:t>Комитет образования и молодежной политики.</w:t>
            </w:r>
          </w:p>
        </w:tc>
        <w:tc>
          <w:tcPr>
            <w:tcW w:w="278" w:type="pct"/>
          </w:tcPr>
          <w:p w:rsidR="00114E61" w:rsidRPr="00852554" w:rsidRDefault="00114E61" w:rsidP="00C234BE">
            <w:pPr>
              <w:spacing w:before="100" w:beforeAutospacing="1" w:after="100" w:afterAutospacing="1"/>
              <w:outlineLvl w:val="3"/>
              <w:rPr>
                <w:b/>
                <w:bCs/>
              </w:rPr>
            </w:pPr>
          </w:p>
        </w:tc>
        <w:tc>
          <w:tcPr>
            <w:tcW w:w="237" w:type="pct"/>
          </w:tcPr>
          <w:p w:rsidR="00114E61" w:rsidRPr="00852554" w:rsidRDefault="00114E61" w:rsidP="00C234BE">
            <w:pPr>
              <w:spacing w:before="100" w:beforeAutospacing="1" w:after="100" w:afterAutospacing="1"/>
              <w:outlineLvl w:val="3"/>
              <w:rPr>
                <w:b/>
                <w:bCs/>
              </w:rPr>
            </w:pPr>
          </w:p>
        </w:tc>
        <w:tc>
          <w:tcPr>
            <w:tcW w:w="212" w:type="pct"/>
          </w:tcPr>
          <w:p w:rsidR="00114E61" w:rsidRPr="00852554" w:rsidRDefault="00114E61" w:rsidP="00C234BE">
            <w:pPr>
              <w:spacing w:before="100" w:beforeAutospacing="1" w:after="100" w:afterAutospacing="1"/>
              <w:outlineLvl w:val="3"/>
              <w:rPr>
                <w:b/>
                <w:bCs/>
              </w:rPr>
            </w:pPr>
          </w:p>
        </w:tc>
        <w:tc>
          <w:tcPr>
            <w:tcW w:w="182" w:type="pct"/>
          </w:tcPr>
          <w:p w:rsidR="00114E61" w:rsidRPr="00852554" w:rsidRDefault="00114E61" w:rsidP="00C234BE">
            <w:pPr>
              <w:spacing w:before="100" w:beforeAutospacing="1" w:after="100" w:afterAutospacing="1"/>
              <w:outlineLvl w:val="3"/>
              <w:rPr>
                <w:b/>
                <w:bCs/>
              </w:rPr>
            </w:pPr>
          </w:p>
        </w:tc>
        <w:tc>
          <w:tcPr>
            <w:tcW w:w="28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260"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192" w:type="pct"/>
          </w:tcPr>
          <w:p w:rsidR="00114E61" w:rsidRPr="00C74B5D" w:rsidRDefault="00114E61" w:rsidP="00C052EE">
            <w:pPr>
              <w:spacing w:before="100" w:beforeAutospacing="1" w:after="100" w:afterAutospacing="1"/>
              <w:jc w:val="center"/>
              <w:outlineLvl w:val="3"/>
              <w:rPr>
                <w:bCs/>
              </w:rPr>
            </w:pPr>
            <w:r w:rsidRPr="00C74B5D">
              <w:rPr>
                <w:bCs/>
              </w:rPr>
              <w:t>0</w:t>
            </w:r>
          </w:p>
        </w:tc>
      </w:tr>
      <w:tr w:rsidR="00426AD7" w:rsidRPr="00852554" w:rsidTr="001659D1">
        <w:tc>
          <w:tcPr>
            <w:tcW w:w="1534" w:type="pct"/>
            <w:shd w:val="clear" w:color="auto" w:fill="FFFFFF" w:themeFill="background1"/>
          </w:tcPr>
          <w:p w:rsidR="000E10E6" w:rsidRPr="00852554" w:rsidRDefault="000E10E6" w:rsidP="00F4462B">
            <w:pPr>
              <w:spacing w:before="100" w:beforeAutospacing="1" w:after="100" w:afterAutospacing="1"/>
              <w:outlineLvl w:val="3"/>
              <w:rPr>
                <w:b/>
                <w:bCs/>
              </w:rPr>
            </w:pPr>
            <w:r>
              <w:rPr>
                <w:bCs/>
              </w:rPr>
              <w:t>2.2.Организация и проведение тематических и спортивных мероприятий с участием учащихся и представителей разных национальностей, направленных на профилактику терроризма, приуроченных ко Дню солидарности в борьбе с терроризмом, Дню народного единства</w:t>
            </w:r>
          </w:p>
        </w:tc>
        <w:tc>
          <w:tcPr>
            <w:tcW w:w="597" w:type="pct"/>
          </w:tcPr>
          <w:p w:rsidR="000E10E6" w:rsidRPr="003936AC" w:rsidRDefault="000E10E6"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0E10E6" w:rsidRPr="003936AC" w:rsidRDefault="00426AD7" w:rsidP="00C234BE">
            <w:pPr>
              <w:spacing w:before="100" w:beforeAutospacing="1" w:after="100" w:afterAutospacing="1"/>
              <w:outlineLvl w:val="3"/>
              <w:rPr>
                <w:bCs/>
                <w:sz w:val="22"/>
                <w:szCs w:val="22"/>
              </w:rPr>
            </w:pPr>
            <w:r w:rsidRPr="003936AC">
              <w:rPr>
                <w:bCs/>
                <w:sz w:val="22"/>
                <w:szCs w:val="22"/>
              </w:rPr>
              <w:t>Комитет культуры и спорта.</w:t>
            </w:r>
          </w:p>
        </w:tc>
        <w:tc>
          <w:tcPr>
            <w:tcW w:w="278" w:type="pct"/>
          </w:tcPr>
          <w:p w:rsidR="000E10E6" w:rsidRPr="00852554" w:rsidRDefault="000E10E6" w:rsidP="002E68A7">
            <w:pPr>
              <w:spacing w:before="100" w:beforeAutospacing="1" w:after="100" w:afterAutospacing="1"/>
              <w:outlineLvl w:val="3"/>
              <w:rPr>
                <w:b/>
                <w:bCs/>
              </w:rPr>
            </w:pPr>
          </w:p>
        </w:tc>
        <w:tc>
          <w:tcPr>
            <w:tcW w:w="237" w:type="pct"/>
          </w:tcPr>
          <w:p w:rsidR="000E10E6" w:rsidRPr="00852554" w:rsidRDefault="000E10E6" w:rsidP="00C234BE">
            <w:pPr>
              <w:spacing w:before="100" w:beforeAutospacing="1" w:after="100" w:afterAutospacing="1"/>
              <w:outlineLvl w:val="3"/>
              <w:rPr>
                <w:b/>
                <w:bCs/>
              </w:rPr>
            </w:pPr>
          </w:p>
        </w:tc>
        <w:tc>
          <w:tcPr>
            <w:tcW w:w="212" w:type="pct"/>
          </w:tcPr>
          <w:p w:rsidR="000E10E6" w:rsidRPr="00852554" w:rsidRDefault="000E10E6" w:rsidP="00C234BE">
            <w:pPr>
              <w:spacing w:before="100" w:beforeAutospacing="1" w:after="100" w:afterAutospacing="1"/>
              <w:outlineLvl w:val="3"/>
              <w:rPr>
                <w:b/>
                <w:bCs/>
              </w:rPr>
            </w:pPr>
          </w:p>
        </w:tc>
        <w:tc>
          <w:tcPr>
            <w:tcW w:w="182" w:type="pct"/>
          </w:tcPr>
          <w:p w:rsidR="000E10E6" w:rsidRPr="00852554" w:rsidRDefault="000E10E6" w:rsidP="00C234BE">
            <w:pPr>
              <w:spacing w:before="100" w:beforeAutospacing="1" w:after="100" w:afterAutospacing="1"/>
              <w:outlineLvl w:val="3"/>
              <w:rPr>
                <w:b/>
                <w:bCs/>
              </w:rPr>
            </w:pPr>
          </w:p>
        </w:tc>
        <w:tc>
          <w:tcPr>
            <w:tcW w:w="287" w:type="pct"/>
          </w:tcPr>
          <w:p w:rsidR="000E10E6" w:rsidRPr="002B0085" w:rsidRDefault="002B0085" w:rsidP="00003144">
            <w:pPr>
              <w:jc w:val="center"/>
              <w:rPr>
                <w:lang w:val="en-US"/>
              </w:rPr>
            </w:pPr>
            <w:r>
              <w:rPr>
                <w:lang w:val="en-US"/>
              </w:rPr>
              <w:t>10</w:t>
            </w:r>
          </w:p>
        </w:tc>
        <w:tc>
          <w:tcPr>
            <w:tcW w:w="307" w:type="pct"/>
          </w:tcPr>
          <w:p w:rsidR="000E10E6" w:rsidRPr="002B0085" w:rsidRDefault="002B0085" w:rsidP="00003144">
            <w:pPr>
              <w:jc w:val="center"/>
              <w:rPr>
                <w:lang w:val="en-US"/>
              </w:rPr>
            </w:pPr>
            <w:r>
              <w:rPr>
                <w:lang w:val="en-US"/>
              </w:rPr>
              <w:t>12</w:t>
            </w:r>
          </w:p>
        </w:tc>
        <w:tc>
          <w:tcPr>
            <w:tcW w:w="307" w:type="pct"/>
          </w:tcPr>
          <w:p w:rsidR="000E10E6" w:rsidRPr="002F66B9" w:rsidRDefault="00003144" w:rsidP="00003144">
            <w:pPr>
              <w:jc w:val="center"/>
              <w:rPr>
                <w:lang w:val="en-US"/>
              </w:rPr>
            </w:pPr>
            <w:r w:rsidRPr="00003144">
              <w:t>1</w:t>
            </w:r>
            <w:r w:rsidR="002F66B9">
              <w:rPr>
                <w:lang w:val="en-US"/>
              </w:rPr>
              <w:t>5</w:t>
            </w:r>
          </w:p>
        </w:tc>
        <w:tc>
          <w:tcPr>
            <w:tcW w:w="260" w:type="pct"/>
          </w:tcPr>
          <w:p w:rsidR="000E10E6" w:rsidRPr="002F66B9" w:rsidRDefault="002F66B9" w:rsidP="00003144">
            <w:pPr>
              <w:jc w:val="center"/>
              <w:rPr>
                <w:lang w:val="en-US"/>
              </w:rPr>
            </w:pPr>
            <w:r>
              <w:rPr>
                <w:lang w:val="en-US"/>
              </w:rPr>
              <w:t>19</w:t>
            </w:r>
          </w:p>
        </w:tc>
        <w:tc>
          <w:tcPr>
            <w:tcW w:w="192" w:type="pct"/>
          </w:tcPr>
          <w:p w:rsidR="000E10E6" w:rsidRPr="002F66B9" w:rsidRDefault="002F66B9" w:rsidP="00003144">
            <w:pPr>
              <w:jc w:val="center"/>
              <w:rPr>
                <w:lang w:val="en-US"/>
              </w:rPr>
            </w:pPr>
            <w:r>
              <w:rPr>
                <w:lang w:val="en-US"/>
              </w:rPr>
              <w:t>25</w:t>
            </w:r>
          </w:p>
        </w:tc>
      </w:tr>
      <w:tr w:rsidR="00426AD7" w:rsidRPr="00852554" w:rsidTr="001659D1">
        <w:tc>
          <w:tcPr>
            <w:tcW w:w="1534" w:type="pct"/>
            <w:shd w:val="clear" w:color="auto" w:fill="FFFFFF" w:themeFill="background1"/>
          </w:tcPr>
          <w:p w:rsidR="000E10E6" w:rsidRDefault="000E10E6" w:rsidP="00F4462B">
            <w:pPr>
              <w:spacing w:before="100" w:beforeAutospacing="1" w:after="100" w:afterAutospacing="1"/>
              <w:outlineLvl w:val="3"/>
              <w:rPr>
                <w:bCs/>
              </w:rPr>
            </w:pPr>
            <w:r>
              <w:rPr>
                <w:bCs/>
              </w:rPr>
              <w:lastRenderedPageBreak/>
              <w:t>2.3.Проведение праздников национальных культур</w:t>
            </w:r>
          </w:p>
        </w:tc>
        <w:tc>
          <w:tcPr>
            <w:tcW w:w="597" w:type="pct"/>
          </w:tcPr>
          <w:p w:rsidR="000E10E6" w:rsidRPr="003936AC" w:rsidRDefault="000E10E6"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0E10E6" w:rsidRPr="003936AC" w:rsidRDefault="00426AD7" w:rsidP="00C234BE">
            <w:pPr>
              <w:spacing w:before="100" w:beforeAutospacing="1" w:after="100" w:afterAutospacing="1"/>
              <w:outlineLvl w:val="3"/>
              <w:rPr>
                <w:b/>
                <w:bCs/>
                <w:sz w:val="22"/>
                <w:szCs w:val="22"/>
              </w:rPr>
            </w:pPr>
            <w:r w:rsidRPr="003936AC">
              <w:rPr>
                <w:bCs/>
                <w:sz w:val="22"/>
                <w:szCs w:val="22"/>
              </w:rPr>
              <w:t>Комитет культуры и спорта.</w:t>
            </w:r>
          </w:p>
        </w:tc>
        <w:tc>
          <w:tcPr>
            <w:tcW w:w="278" w:type="pct"/>
          </w:tcPr>
          <w:p w:rsidR="000E10E6" w:rsidRPr="00852554" w:rsidRDefault="000E10E6" w:rsidP="00C234BE">
            <w:pPr>
              <w:spacing w:before="100" w:beforeAutospacing="1" w:after="100" w:afterAutospacing="1"/>
              <w:outlineLvl w:val="3"/>
              <w:rPr>
                <w:b/>
                <w:bCs/>
              </w:rPr>
            </w:pPr>
          </w:p>
        </w:tc>
        <w:tc>
          <w:tcPr>
            <w:tcW w:w="237" w:type="pct"/>
          </w:tcPr>
          <w:p w:rsidR="000E10E6" w:rsidRPr="00852554" w:rsidRDefault="000E10E6" w:rsidP="00C234BE">
            <w:pPr>
              <w:spacing w:before="100" w:beforeAutospacing="1" w:after="100" w:afterAutospacing="1"/>
              <w:outlineLvl w:val="3"/>
              <w:rPr>
                <w:b/>
                <w:bCs/>
              </w:rPr>
            </w:pPr>
          </w:p>
        </w:tc>
        <w:tc>
          <w:tcPr>
            <w:tcW w:w="212" w:type="pct"/>
          </w:tcPr>
          <w:p w:rsidR="000E10E6" w:rsidRPr="00852554" w:rsidRDefault="000E10E6" w:rsidP="00C234BE">
            <w:pPr>
              <w:spacing w:before="100" w:beforeAutospacing="1" w:after="100" w:afterAutospacing="1"/>
              <w:outlineLvl w:val="3"/>
              <w:rPr>
                <w:b/>
                <w:bCs/>
              </w:rPr>
            </w:pPr>
          </w:p>
        </w:tc>
        <w:tc>
          <w:tcPr>
            <w:tcW w:w="182" w:type="pct"/>
          </w:tcPr>
          <w:p w:rsidR="000E10E6" w:rsidRPr="00852554" w:rsidRDefault="000E10E6" w:rsidP="00C234BE">
            <w:pPr>
              <w:spacing w:before="100" w:beforeAutospacing="1" w:after="100" w:afterAutospacing="1"/>
              <w:outlineLvl w:val="3"/>
              <w:rPr>
                <w:b/>
                <w:bCs/>
              </w:rPr>
            </w:pPr>
          </w:p>
        </w:tc>
        <w:tc>
          <w:tcPr>
            <w:tcW w:w="287" w:type="pct"/>
          </w:tcPr>
          <w:p w:rsidR="000E10E6" w:rsidRPr="002B0085" w:rsidRDefault="002B0085" w:rsidP="00003144">
            <w:pPr>
              <w:jc w:val="center"/>
              <w:rPr>
                <w:lang w:val="en-US"/>
              </w:rPr>
            </w:pPr>
            <w:r>
              <w:t>6</w:t>
            </w:r>
          </w:p>
        </w:tc>
        <w:tc>
          <w:tcPr>
            <w:tcW w:w="307" w:type="pct"/>
          </w:tcPr>
          <w:p w:rsidR="000E10E6" w:rsidRPr="002B0085" w:rsidRDefault="002B0085" w:rsidP="00003144">
            <w:pPr>
              <w:jc w:val="center"/>
              <w:rPr>
                <w:lang w:val="en-US"/>
              </w:rPr>
            </w:pPr>
            <w:r>
              <w:rPr>
                <w:lang w:val="en-US"/>
              </w:rPr>
              <w:t>11</w:t>
            </w:r>
          </w:p>
        </w:tc>
        <w:tc>
          <w:tcPr>
            <w:tcW w:w="307" w:type="pct"/>
          </w:tcPr>
          <w:p w:rsidR="000E10E6" w:rsidRPr="002F66B9" w:rsidRDefault="00003144" w:rsidP="00003144">
            <w:pPr>
              <w:jc w:val="center"/>
              <w:rPr>
                <w:lang w:val="en-US"/>
              </w:rPr>
            </w:pPr>
            <w:r w:rsidRPr="00003144">
              <w:t>1</w:t>
            </w:r>
            <w:r w:rsidR="002F66B9">
              <w:rPr>
                <w:lang w:val="en-US"/>
              </w:rPr>
              <w:t>5</w:t>
            </w:r>
          </w:p>
        </w:tc>
        <w:tc>
          <w:tcPr>
            <w:tcW w:w="260" w:type="pct"/>
          </w:tcPr>
          <w:p w:rsidR="000E10E6" w:rsidRPr="002F66B9" w:rsidRDefault="002F66B9" w:rsidP="00003144">
            <w:pPr>
              <w:jc w:val="center"/>
              <w:rPr>
                <w:lang w:val="en-US"/>
              </w:rPr>
            </w:pPr>
            <w:r>
              <w:rPr>
                <w:lang w:val="en-US"/>
              </w:rPr>
              <w:t>18</w:t>
            </w:r>
          </w:p>
        </w:tc>
        <w:tc>
          <w:tcPr>
            <w:tcW w:w="192" w:type="pct"/>
          </w:tcPr>
          <w:p w:rsidR="000E10E6" w:rsidRPr="002F66B9" w:rsidRDefault="002F66B9" w:rsidP="00003144">
            <w:pPr>
              <w:jc w:val="center"/>
              <w:rPr>
                <w:lang w:val="en-US"/>
              </w:rPr>
            </w:pPr>
            <w:r>
              <w:rPr>
                <w:lang w:val="en-US"/>
              </w:rPr>
              <w:t>19</w:t>
            </w:r>
          </w:p>
        </w:tc>
      </w:tr>
      <w:tr w:rsidR="00426AD7" w:rsidRPr="00003144" w:rsidTr="001659D1">
        <w:tc>
          <w:tcPr>
            <w:tcW w:w="1534" w:type="pct"/>
          </w:tcPr>
          <w:p w:rsidR="00114E61" w:rsidRDefault="00114E61" w:rsidP="00F4462B">
            <w:pPr>
              <w:spacing w:before="100" w:beforeAutospacing="1" w:after="100" w:afterAutospacing="1"/>
              <w:outlineLvl w:val="3"/>
              <w:rPr>
                <w:bCs/>
              </w:rPr>
            </w:pPr>
            <w:r>
              <w:rPr>
                <w:bCs/>
              </w:rPr>
              <w:t>2.4.Организация и проведение круглых столов с участием представителей духовенства, национальных, религиозных, ветеранских организаций, СМИ, правоохранительных органов, ОМСУ по выработке совместных мер по противодействию межнациональной и религиозной розни.</w:t>
            </w:r>
          </w:p>
        </w:tc>
        <w:tc>
          <w:tcPr>
            <w:tcW w:w="597" w:type="pct"/>
          </w:tcPr>
          <w:p w:rsidR="00114E61" w:rsidRPr="003936AC" w:rsidRDefault="00114E61" w:rsidP="00C234BE">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114E61" w:rsidRPr="003936AC" w:rsidRDefault="00426AD7" w:rsidP="00C234BE">
            <w:pPr>
              <w:spacing w:before="100" w:beforeAutospacing="1" w:after="100" w:afterAutospacing="1"/>
              <w:outlineLvl w:val="3"/>
              <w:rPr>
                <w:b/>
                <w:bCs/>
                <w:sz w:val="22"/>
                <w:szCs w:val="22"/>
              </w:rPr>
            </w:pPr>
            <w:r w:rsidRPr="003936AC">
              <w:rPr>
                <w:sz w:val="22"/>
                <w:szCs w:val="22"/>
              </w:rPr>
              <w:t>ОМВД России по Чернышевскому району (по согласованию.</w:t>
            </w:r>
          </w:p>
        </w:tc>
        <w:tc>
          <w:tcPr>
            <w:tcW w:w="278" w:type="pct"/>
          </w:tcPr>
          <w:p w:rsidR="00114E61" w:rsidRPr="00852554" w:rsidRDefault="00114E61" w:rsidP="00C234BE">
            <w:pPr>
              <w:spacing w:before="100" w:beforeAutospacing="1" w:after="100" w:afterAutospacing="1"/>
              <w:outlineLvl w:val="3"/>
              <w:rPr>
                <w:b/>
                <w:bCs/>
              </w:rPr>
            </w:pPr>
          </w:p>
        </w:tc>
        <w:tc>
          <w:tcPr>
            <w:tcW w:w="237" w:type="pct"/>
          </w:tcPr>
          <w:p w:rsidR="00114E61" w:rsidRPr="00852554" w:rsidRDefault="00114E61" w:rsidP="00C234BE">
            <w:pPr>
              <w:spacing w:before="100" w:beforeAutospacing="1" w:after="100" w:afterAutospacing="1"/>
              <w:outlineLvl w:val="3"/>
              <w:rPr>
                <w:b/>
                <w:bCs/>
              </w:rPr>
            </w:pPr>
          </w:p>
        </w:tc>
        <w:tc>
          <w:tcPr>
            <w:tcW w:w="212" w:type="pct"/>
          </w:tcPr>
          <w:p w:rsidR="00114E61" w:rsidRPr="00852554" w:rsidRDefault="00114E61" w:rsidP="00C234BE">
            <w:pPr>
              <w:spacing w:before="100" w:beforeAutospacing="1" w:after="100" w:afterAutospacing="1"/>
              <w:outlineLvl w:val="3"/>
              <w:rPr>
                <w:b/>
                <w:bCs/>
              </w:rPr>
            </w:pPr>
          </w:p>
        </w:tc>
        <w:tc>
          <w:tcPr>
            <w:tcW w:w="182" w:type="pct"/>
          </w:tcPr>
          <w:p w:rsidR="00114E61" w:rsidRPr="00852554" w:rsidRDefault="00114E61" w:rsidP="00C234BE">
            <w:pPr>
              <w:spacing w:before="100" w:beforeAutospacing="1" w:after="100" w:afterAutospacing="1"/>
              <w:outlineLvl w:val="3"/>
              <w:rPr>
                <w:b/>
                <w:bCs/>
              </w:rPr>
            </w:pPr>
          </w:p>
        </w:tc>
        <w:tc>
          <w:tcPr>
            <w:tcW w:w="28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260"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192" w:type="pct"/>
          </w:tcPr>
          <w:p w:rsidR="00114E61" w:rsidRPr="00C74B5D" w:rsidRDefault="00114E61" w:rsidP="00C052EE">
            <w:pPr>
              <w:spacing w:before="100" w:beforeAutospacing="1" w:after="100" w:afterAutospacing="1"/>
              <w:jc w:val="center"/>
              <w:outlineLvl w:val="3"/>
              <w:rPr>
                <w:bCs/>
              </w:rPr>
            </w:pPr>
            <w:r w:rsidRPr="00C74B5D">
              <w:rPr>
                <w:bCs/>
              </w:rPr>
              <w:t>0</w:t>
            </w:r>
          </w:p>
        </w:tc>
      </w:tr>
      <w:tr w:rsidR="00F4462B" w:rsidRPr="00852554" w:rsidTr="001659D1">
        <w:tc>
          <w:tcPr>
            <w:tcW w:w="5000" w:type="pct"/>
            <w:gridSpan w:val="12"/>
          </w:tcPr>
          <w:p w:rsidR="00F4462B" w:rsidRPr="00852554" w:rsidRDefault="00D97699">
            <w:r w:rsidRPr="003936AC">
              <w:rPr>
                <w:b/>
              </w:rPr>
              <w:t>Задача 3.</w:t>
            </w:r>
            <w:r w:rsidRPr="00D828DC">
              <w:t xml:space="preserve"> Информирование населения муниципального района «Чернышевский район» по вопросам противодействия терроризму и экстремизму</w:t>
            </w:r>
          </w:p>
        </w:tc>
      </w:tr>
      <w:tr w:rsidR="00426AD7" w:rsidRPr="00852554" w:rsidTr="001659D1">
        <w:tc>
          <w:tcPr>
            <w:tcW w:w="1534" w:type="pct"/>
          </w:tcPr>
          <w:p w:rsidR="000E10E6" w:rsidRPr="00852554" w:rsidRDefault="000E10E6" w:rsidP="00C234BE">
            <w:pPr>
              <w:spacing w:before="100" w:beforeAutospacing="1" w:after="100" w:afterAutospacing="1"/>
              <w:outlineLvl w:val="3"/>
            </w:pPr>
            <w:r>
              <w:rPr>
                <w:b/>
              </w:rPr>
              <w:t xml:space="preserve"> </w:t>
            </w:r>
            <w:r w:rsidRPr="00AF432C">
              <w:t>3.1</w:t>
            </w:r>
            <w:r>
              <w:rPr>
                <w:b/>
              </w:rPr>
              <w:t xml:space="preserve"> </w:t>
            </w:r>
            <w:r w:rsidRPr="00D725E3">
              <w:rPr>
                <w:bCs/>
              </w:rPr>
              <w:t>Разработка, изготовление, и распространение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tc>
        <w:tc>
          <w:tcPr>
            <w:tcW w:w="597" w:type="pct"/>
          </w:tcPr>
          <w:p w:rsidR="000E10E6" w:rsidRPr="003936AC" w:rsidRDefault="000E10E6" w:rsidP="006E3C3D">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0E10E6" w:rsidRPr="003936AC" w:rsidRDefault="00C3407F" w:rsidP="006E3C3D">
            <w:pPr>
              <w:spacing w:before="100" w:beforeAutospacing="1" w:after="100" w:afterAutospacing="1"/>
              <w:outlineLvl w:val="3"/>
              <w:rPr>
                <w:bCs/>
                <w:sz w:val="22"/>
                <w:szCs w:val="22"/>
              </w:rPr>
            </w:pPr>
            <w:r w:rsidRPr="003936AC">
              <w:rPr>
                <w:bCs/>
                <w:sz w:val="22"/>
                <w:szCs w:val="22"/>
              </w:rPr>
              <w:t>Администрация</w:t>
            </w:r>
            <w:r w:rsidR="00426AD7" w:rsidRPr="003936AC">
              <w:rPr>
                <w:bCs/>
                <w:sz w:val="22"/>
                <w:szCs w:val="22"/>
              </w:rPr>
              <w:t xml:space="preserve"> МР «Чернышевский район»</w:t>
            </w:r>
          </w:p>
        </w:tc>
        <w:tc>
          <w:tcPr>
            <w:tcW w:w="278" w:type="pct"/>
          </w:tcPr>
          <w:p w:rsidR="000E10E6" w:rsidRPr="00852554" w:rsidRDefault="000E10E6" w:rsidP="00C234BE">
            <w:pPr>
              <w:spacing w:before="100" w:beforeAutospacing="1" w:after="100" w:afterAutospacing="1"/>
              <w:outlineLvl w:val="3"/>
              <w:rPr>
                <w:bCs/>
              </w:rPr>
            </w:pPr>
          </w:p>
        </w:tc>
        <w:tc>
          <w:tcPr>
            <w:tcW w:w="237" w:type="pct"/>
          </w:tcPr>
          <w:p w:rsidR="000E10E6" w:rsidRPr="00852554" w:rsidRDefault="000E10E6" w:rsidP="00C234BE">
            <w:pPr>
              <w:spacing w:before="100" w:beforeAutospacing="1" w:after="100" w:afterAutospacing="1"/>
              <w:outlineLvl w:val="3"/>
              <w:rPr>
                <w:bCs/>
              </w:rPr>
            </w:pPr>
          </w:p>
        </w:tc>
        <w:tc>
          <w:tcPr>
            <w:tcW w:w="212" w:type="pct"/>
          </w:tcPr>
          <w:p w:rsidR="000E10E6" w:rsidRPr="00852554" w:rsidRDefault="000E10E6" w:rsidP="00C234BE">
            <w:pPr>
              <w:spacing w:before="100" w:beforeAutospacing="1" w:after="100" w:afterAutospacing="1"/>
              <w:outlineLvl w:val="3"/>
              <w:rPr>
                <w:bCs/>
              </w:rPr>
            </w:pPr>
          </w:p>
        </w:tc>
        <w:tc>
          <w:tcPr>
            <w:tcW w:w="182" w:type="pct"/>
          </w:tcPr>
          <w:p w:rsidR="000E10E6" w:rsidRPr="00852554" w:rsidRDefault="000E10E6" w:rsidP="00C234BE">
            <w:pPr>
              <w:spacing w:before="100" w:beforeAutospacing="1" w:after="100" w:afterAutospacing="1"/>
              <w:outlineLvl w:val="3"/>
              <w:rPr>
                <w:bCs/>
              </w:rPr>
            </w:pPr>
          </w:p>
        </w:tc>
        <w:tc>
          <w:tcPr>
            <w:tcW w:w="287" w:type="pct"/>
          </w:tcPr>
          <w:p w:rsidR="000E10E6" w:rsidRPr="00852554" w:rsidRDefault="00975163" w:rsidP="00975163">
            <w:pPr>
              <w:jc w:val="center"/>
            </w:pPr>
            <w:r>
              <w:t>1</w:t>
            </w:r>
          </w:p>
        </w:tc>
        <w:tc>
          <w:tcPr>
            <w:tcW w:w="307" w:type="pct"/>
          </w:tcPr>
          <w:p w:rsidR="000E10E6" w:rsidRPr="00852554" w:rsidRDefault="00975163" w:rsidP="00975163">
            <w:pPr>
              <w:jc w:val="center"/>
            </w:pPr>
            <w:r>
              <w:t>1</w:t>
            </w:r>
          </w:p>
        </w:tc>
        <w:tc>
          <w:tcPr>
            <w:tcW w:w="307" w:type="pct"/>
          </w:tcPr>
          <w:p w:rsidR="000E10E6" w:rsidRPr="00852554" w:rsidRDefault="00975163" w:rsidP="00975163">
            <w:pPr>
              <w:jc w:val="center"/>
            </w:pPr>
            <w:r>
              <w:t>2</w:t>
            </w:r>
          </w:p>
        </w:tc>
        <w:tc>
          <w:tcPr>
            <w:tcW w:w="260" w:type="pct"/>
          </w:tcPr>
          <w:p w:rsidR="000E10E6" w:rsidRPr="00852554" w:rsidRDefault="00975163" w:rsidP="00975163">
            <w:pPr>
              <w:jc w:val="center"/>
            </w:pPr>
            <w:r>
              <w:t>1</w:t>
            </w:r>
          </w:p>
        </w:tc>
        <w:tc>
          <w:tcPr>
            <w:tcW w:w="192" w:type="pct"/>
          </w:tcPr>
          <w:p w:rsidR="000E10E6" w:rsidRPr="00852554" w:rsidRDefault="00975163" w:rsidP="00975163">
            <w:pPr>
              <w:jc w:val="center"/>
            </w:pPr>
            <w:r>
              <w:t>2</w:t>
            </w:r>
          </w:p>
        </w:tc>
      </w:tr>
      <w:tr w:rsidR="00426AD7" w:rsidRPr="00852554" w:rsidTr="001659D1">
        <w:tc>
          <w:tcPr>
            <w:tcW w:w="1534" w:type="pct"/>
          </w:tcPr>
          <w:p w:rsidR="00114E61" w:rsidRDefault="00114E61" w:rsidP="00C234BE">
            <w:pPr>
              <w:spacing w:before="100" w:beforeAutospacing="1" w:after="100" w:afterAutospacing="1"/>
              <w:outlineLvl w:val="3"/>
              <w:rPr>
                <w:b/>
              </w:rPr>
            </w:pPr>
            <w:r>
              <w:t>3.2.Публикация в СМИ муниципального образования, информации,  направленной на  формирование этнокультурной компетентности граждан и пропаганду ценностей добрососедства и толерантности</w:t>
            </w:r>
          </w:p>
        </w:tc>
        <w:tc>
          <w:tcPr>
            <w:tcW w:w="597" w:type="pct"/>
          </w:tcPr>
          <w:p w:rsidR="00114E61" w:rsidRPr="003936AC" w:rsidRDefault="00114E61" w:rsidP="006E3C3D">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114E61" w:rsidRPr="003936AC" w:rsidRDefault="00426AD7" w:rsidP="006E3C3D">
            <w:pPr>
              <w:spacing w:before="100" w:beforeAutospacing="1" w:after="100" w:afterAutospacing="1"/>
              <w:outlineLvl w:val="3"/>
              <w:rPr>
                <w:bCs/>
                <w:sz w:val="22"/>
                <w:szCs w:val="22"/>
              </w:rPr>
            </w:pPr>
            <w:r w:rsidRPr="003936AC">
              <w:rPr>
                <w:bCs/>
                <w:sz w:val="22"/>
                <w:szCs w:val="22"/>
              </w:rPr>
              <w:t>-</w:t>
            </w:r>
          </w:p>
        </w:tc>
        <w:tc>
          <w:tcPr>
            <w:tcW w:w="278" w:type="pct"/>
          </w:tcPr>
          <w:p w:rsidR="00114E61" w:rsidRPr="00852554" w:rsidRDefault="00114E61" w:rsidP="00C234BE">
            <w:pPr>
              <w:spacing w:before="100" w:beforeAutospacing="1" w:after="100" w:afterAutospacing="1"/>
              <w:outlineLvl w:val="3"/>
              <w:rPr>
                <w:bCs/>
              </w:rPr>
            </w:pPr>
          </w:p>
        </w:tc>
        <w:tc>
          <w:tcPr>
            <w:tcW w:w="237" w:type="pct"/>
          </w:tcPr>
          <w:p w:rsidR="00114E61" w:rsidRPr="00852554" w:rsidRDefault="00114E61" w:rsidP="00C234BE">
            <w:pPr>
              <w:spacing w:before="100" w:beforeAutospacing="1" w:after="100" w:afterAutospacing="1"/>
              <w:outlineLvl w:val="3"/>
              <w:rPr>
                <w:bCs/>
              </w:rPr>
            </w:pPr>
          </w:p>
        </w:tc>
        <w:tc>
          <w:tcPr>
            <w:tcW w:w="212" w:type="pct"/>
          </w:tcPr>
          <w:p w:rsidR="00114E61" w:rsidRPr="00852554" w:rsidRDefault="00114E61" w:rsidP="00C234BE">
            <w:pPr>
              <w:spacing w:before="100" w:beforeAutospacing="1" w:after="100" w:afterAutospacing="1"/>
              <w:outlineLvl w:val="3"/>
              <w:rPr>
                <w:bCs/>
              </w:rPr>
            </w:pPr>
          </w:p>
        </w:tc>
        <w:tc>
          <w:tcPr>
            <w:tcW w:w="182" w:type="pct"/>
          </w:tcPr>
          <w:p w:rsidR="00114E61" w:rsidRPr="00852554" w:rsidRDefault="00114E61" w:rsidP="00C234BE">
            <w:pPr>
              <w:spacing w:before="100" w:beforeAutospacing="1" w:after="100" w:afterAutospacing="1"/>
              <w:outlineLvl w:val="3"/>
              <w:rPr>
                <w:bCs/>
              </w:rPr>
            </w:pPr>
          </w:p>
        </w:tc>
        <w:tc>
          <w:tcPr>
            <w:tcW w:w="28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307"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260" w:type="pct"/>
          </w:tcPr>
          <w:p w:rsidR="00114E61" w:rsidRPr="00C74B5D" w:rsidRDefault="00114E61" w:rsidP="00C052EE">
            <w:pPr>
              <w:spacing w:before="100" w:beforeAutospacing="1" w:after="100" w:afterAutospacing="1"/>
              <w:jc w:val="center"/>
              <w:outlineLvl w:val="3"/>
              <w:rPr>
                <w:bCs/>
              </w:rPr>
            </w:pPr>
            <w:r w:rsidRPr="00C74B5D">
              <w:rPr>
                <w:bCs/>
              </w:rPr>
              <w:t>0</w:t>
            </w:r>
          </w:p>
        </w:tc>
        <w:tc>
          <w:tcPr>
            <w:tcW w:w="192" w:type="pct"/>
          </w:tcPr>
          <w:p w:rsidR="00114E61" w:rsidRPr="00C74B5D" w:rsidRDefault="00114E61" w:rsidP="00C052EE">
            <w:pPr>
              <w:spacing w:before="100" w:beforeAutospacing="1" w:after="100" w:afterAutospacing="1"/>
              <w:jc w:val="center"/>
              <w:outlineLvl w:val="3"/>
              <w:rPr>
                <w:bCs/>
              </w:rPr>
            </w:pPr>
            <w:r w:rsidRPr="00C74B5D">
              <w:rPr>
                <w:bCs/>
              </w:rPr>
              <w:t>0</w:t>
            </w:r>
          </w:p>
        </w:tc>
      </w:tr>
      <w:tr w:rsidR="00426AD7" w:rsidRPr="00852554" w:rsidTr="001659D1">
        <w:tc>
          <w:tcPr>
            <w:tcW w:w="1534" w:type="pct"/>
            <w:tcBorders>
              <w:bottom w:val="single" w:sz="4" w:space="0" w:color="auto"/>
            </w:tcBorders>
          </w:tcPr>
          <w:p w:rsidR="000E10E6" w:rsidRDefault="000E10E6" w:rsidP="00C234BE">
            <w:pPr>
              <w:spacing w:before="100" w:beforeAutospacing="1" w:after="100" w:afterAutospacing="1"/>
              <w:outlineLvl w:val="3"/>
            </w:pPr>
            <w:r>
              <w:rPr>
                <w:bCs/>
                <w:sz w:val="22"/>
                <w:szCs w:val="22"/>
              </w:rPr>
              <w:t>3.3.Приобретение баннеров по тематике профилактики терроризма и экстремизма или комплектов плакатов по тематике профилактики терроризма и экстремизма для муниципальных учреждений</w:t>
            </w:r>
          </w:p>
        </w:tc>
        <w:tc>
          <w:tcPr>
            <w:tcW w:w="597" w:type="pct"/>
          </w:tcPr>
          <w:p w:rsidR="000E10E6" w:rsidRPr="003936AC" w:rsidRDefault="000E10E6" w:rsidP="006E3C3D">
            <w:pPr>
              <w:spacing w:before="100" w:beforeAutospacing="1" w:after="100" w:afterAutospacing="1"/>
              <w:outlineLvl w:val="3"/>
              <w:rPr>
                <w:bCs/>
                <w:sz w:val="22"/>
                <w:szCs w:val="22"/>
              </w:rPr>
            </w:pPr>
            <w:r w:rsidRPr="003936AC">
              <w:rPr>
                <w:bCs/>
                <w:sz w:val="22"/>
                <w:szCs w:val="22"/>
              </w:rPr>
              <w:t>Бюджет МР «Чернышевский район»</w:t>
            </w:r>
          </w:p>
        </w:tc>
        <w:tc>
          <w:tcPr>
            <w:tcW w:w="607" w:type="pct"/>
          </w:tcPr>
          <w:p w:rsidR="000E10E6" w:rsidRPr="003936AC" w:rsidRDefault="00C3407F" w:rsidP="006E3C3D">
            <w:pPr>
              <w:spacing w:before="100" w:beforeAutospacing="1" w:after="100" w:afterAutospacing="1"/>
              <w:outlineLvl w:val="3"/>
              <w:rPr>
                <w:bCs/>
                <w:sz w:val="22"/>
                <w:szCs w:val="22"/>
              </w:rPr>
            </w:pPr>
            <w:r w:rsidRPr="003936AC">
              <w:rPr>
                <w:bCs/>
                <w:sz w:val="22"/>
                <w:szCs w:val="22"/>
              </w:rPr>
              <w:t xml:space="preserve">Администрация </w:t>
            </w:r>
            <w:r w:rsidR="00347A77" w:rsidRPr="003936AC">
              <w:rPr>
                <w:bCs/>
                <w:sz w:val="22"/>
                <w:szCs w:val="22"/>
              </w:rPr>
              <w:t>МР «Чернышевский район»</w:t>
            </w:r>
          </w:p>
        </w:tc>
        <w:tc>
          <w:tcPr>
            <w:tcW w:w="278" w:type="pct"/>
          </w:tcPr>
          <w:p w:rsidR="000E10E6" w:rsidRPr="00852554" w:rsidRDefault="000E10E6" w:rsidP="00C234BE">
            <w:pPr>
              <w:spacing w:before="100" w:beforeAutospacing="1" w:after="100" w:afterAutospacing="1"/>
              <w:outlineLvl w:val="3"/>
              <w:rPr>
                <w:bCs/>
              </w:rPr>
            </w:pPr>
          </w:p>
        </w:tc>
        <w:tc>
          <w:tcPr>
            <w:tcW w:w="237" w:type="pct"/>
          </w:tcPr>
          <w:p w:rsidR="000E10E6" w:rsidRPr="00852554" w:rsidRDefault="000E10E6" w:rsidP="00C234BE">
            <w:pPr>
              <w:spacing w:before="100" w:beforeAutospacing="1" w:after="100" w:afterAutospacing="1"/>
              <w:outlineLvl w:val="3"/>
              <w:rPr>
                <w:bCs/>
              </w:rPr>
            </w:pPr>
          </w:p>
        </w:tc>
        <w:tc>
          <w:tcPr>
            <w:tcW w:w="212" w:type="pct"/>
          </w:tcPr>
          <w:p w:rsidR="000E10E6" w:rsidRPr="00852554" w:rsidRDefault="000E10E6" w:rsidP="00C234BE">
            <w:pPr>
              <w:spacing w:before="100" w:beforeAutospacing="1" w:after="100" w:afterAutospacing="1"/>
              <w:outlineLvl w:val="3"/>
              <w:rPr>
                <w:bCs/>
              </w:rPr>
            </w:pPr>
          </w:p>
        </w:tc>
        <w:tc>
          <w:tcPr>
            <w:tcW w:w="182" w:type="pct"/>
          </w:tcPr>
          <w:p w:rsidR="000E10E6" w:rsidRPr="00852554" w:rsidRDefault="000E10E6" w:rsidP="00C234BE">
            <w:pPr>
              <w:spacing w:before="100" w:beforeAutospacing="1" w:after="100" w:afterAutospacing="1"/>
              <w:outlineLvl w:val="3"/>
              <w:rPr>
                <w:bCs/>
              </w:rPr>
            </w:pPr>
          </w:p>
        </w:tc>
        <w:tc>
          <w:tcPr>
            <w:tcW w:w="287" w:type="pct"/>
          </w:tcPr>
          <w:p w:rsidR="000E10E6" w:rsidRPr="00975163" w:rsidRDefault="00975163" w:rsidP="00132C93">
            <w:pPr>
              <w:jc w:val="center"/>
            </w:pPr>
            <w:r>
              <w:t>1</w:t>
            </w:r>
          </w:p>
        </w:tc>
        <w:tc>
          <w:tcPr>
            <w:tcW w:w="307" w:type="pct"/>
          </w:tcPr>
          <w:p w:rsidR="000E10E6" w:rsidRPr="00975163" w:rsidRDefault="00975163" w:rsidP="00132C93">
            <w:pPr>
              <w:jc w:val="center"/>
            </w:pPr>
            <w:r>
              <w:t>2</w:t>
            </w:r>
          </w:p>
        </w:tc>
        <w:tc>
          <w:tcPr>
            <w:tcW w:w="307" w:type="pct"/>
          </w:tcPr>
          <w:p w:rsidR="000E10E6" w:rsidRPr="00975163" w:rsidRDefault="00975163" w:rsidP="00132C93">
            <w:pPr>
              <w:jc w:val="center"/>
            </w:pPr>
            <w:r>
              <w:t>2</w:t>
            </w:r>
          </w:p>
        </w:tc>
        <w:tc>
          <w:tcPr>
            <w:tcW w:w="260" w:type="pct"/>
          </w:tcPr>
          <w:p w:rsidR="000E10E6" w:rsidRPr="00975163" w:rsidRDefault="00975163" w:rsidP="00132C93">
            <w:pPr>
              <w:jc w:val="center"/>
            </w:pPr>
            <w:r>
              <w:t>4</w:t>
            </w:r>
          </w:p>
        </w:tc>
        <w:tc>
          <w:tcPr>
            <w:tcW w:w="192" w:type="pct"/>
          </w:tcPr>
          <w:p w:rsidR="000E10E6" w:rsidRPr="00975163" w:rsidRDefault="00975163" w:rsidP="00132C93">
            <w:pPr>
              <w:jc w:val="center"/>
            </w:pPr>
            <w:r>
              <w:t>4</w:t>
            </w:r>
          </w:p>
        </w:tc>
      </w:tr>
      <w:tr w:rsidR="00426AD7" w:rsidRPr="00852554" w:rsidTr="001659D1">
        <w:tc>
          <w:tcPr>
            <w:tcW w:w="1534" w:type="pct"/>
            <w:tcBorders>
              <w:bottom w:val="nil"/>
            </w:tcBorders>
            <w:shd w:val="clear" w:color="auto" w:fill="auto"/>
          </w:tcPr>
          <w:p w:rsidR="00114E61" w:rsidRPr="00B60B2A" w:rsidRDefault="00114E61" w:rsidP="00C052EE">
            <w:pPr>
              <w:tabs>
                <w:tab w:val="left" w:pos="993"/>
                <w:tab w:val="left" w:pos="3840"/>
              </w:tabs>
              <w:jc w:val="both"/>
              <w:rPr>
                <w:b/>
                <w:bCs/>
              </w:rPr>
            </w:pPr>
            <w:r w:rsidRPr="003936AC">
              <w:t>Итого по программе:</w:t>
            </w:r>
          </w:p>
        </w:tc>
        <w:tc>
          <w:tcPr>
            <w:tcW w:w="597" w:type="pct"/>
          </w:tcPr>
          <w:p w:rsidR="00114E61" w:rsidRPr="00815275" w:rsidRDefault="00114E61" w:rsidP="00C052EE">
            <w:pPr>
              <w:rPr>
                <w:lang w:eastAsia="en-US"/>
              </w:rPr>
            </w:pPr>
            <w:r>
              <w:rPr>
                <w:lang w:eastAsia="en-US"/>
              </w:rPr>
              <w:t>Всего, в т.ч.:</w:t>
            </w:r>
          </w:p>
        </w:tc>
        <w:tc>
          <w:tcPr>
            <w:tcW w:w="607" w:type="pct"/>
          </w:tcPr>
          <w:p w:rsidR="00114E61" w:rsidRPr="00B60B2A" w:rsidRDefault="00114E61" w:rsidP="00C052EE">
            <w:pPr>
              <w:tabs>
                <w:tab w:val="left" w:pos="993"/>
                <w:tab w:val="left" w:pos="3840"/>
              </w:tabs>
              <w:jc w:val="right"/>
              <w:rPr>
                <w:bCs/>
              </w:rPr>
            </w:pPr>
          </w:p>
        </w:tc>
        <w:tc>
          <w:tcPr>
            <w:tcW w:w="278" w:type="pct"/>
          </w:tcPr>
          <w:p w:rsidR="00114E61" w:rsidRPr="00B60B2A" w:rsidRDefault="00114E61" w:rsidP="00C052EE">
            <w:pPr>
              <w:tabs>
                <w:tab w:val="left" w:pos="993"/>
                <w:tab w:val="left" w:pos="3840"/>
              </w:tabs>
              <w:jc w:val="center"/>
              <w:rPr>
                <w:b/>
                <w:bCs/>
              </w:rPr>
            </w:pPr>
          </w:p>
        </w:tc>
        <w:tc>
          <w:tcPr>
            <w:tcW w:w="237" w:type="pct"/>
          </w:tcPr>
          <w:p w:rsidR="00114E61" w:rsidRPr="00B60B2A" w:rsidRDefault="00114E61" w:rsidP="00C052EE">
            <w:pPr>
              <w:tabs>
                <w:tab w:val="left" w:pos="993"/>
                <w:tab w:val="left" w:pos="3840"/>
              </w:tabs>
              <w:jc w:val="center"/>
              <w:rPr>
                <w:b/>
                <w:bCs/>
              </w:rPr>
            </w:pPr>
          </w:p>
        </w:tc>
        <w:tc>
          <w:tcPr>
            <w:tcW w:w="212" w:type="pct"/>
          </w:tcPr>
          <w:p w:rsidR="00114E61" w:rsidRPr="00B60B2A" w:rsidRDefault="00114E61" w:rsidP="00C052EE">
            <w:pPr>
              <w:tabs>
                <w:tab w:val="left" w:pos="993"/>
                <w:tab w:val="left" w:pos="3840"/>
              </w:tabs>
              <w:jc w:val="center"/>
              <w:rPr>
                <w:b/>
                <w:bCs/>
              </w:rPr>
            </w:pPr>
          </w:p>
        </w:tc>
        <w:tc>
          <w:tcPr>
            <w:tcW w:w="182" w:type="pct"/>
          </w:tcPr>
          <w:p w:rsidR="00114E61" w:rsidRPr="00B60B2A" w:rsidRDefault="00114E61" w:rsidP="00C052EE">
            <w:pPr>
              <w:tabs>
                <w:tab w:val="left" w:pos="993"/>
                <w:tab w:val="left" w:pos="3840"/>
              </w:tabs>
              <w:jc w:val="center"/>
              <w:rPr>
                <w:b/>
                <w:bCs/>
              </w:rPr>
            </w:pPr>
          </w:p>
        </w:tc>
        <w:tc>
          <w:tcPr>
            <w:tcW w:w="287" w:type="pct"/>
          </w:tcPr>
          <w:p w:rsidR="00114E61" w:rsidRPr="000D1BBD" w:rsidRDefault="009559B3" w:rsidP="00C052EE">
            <w:pPr>
              <w:tabs>
                <w:tab w:val="left" w:pos="993"/>
                <w:tab w:val="left" w:pos="3840"/>
              </w:tabs>
              <w:jc w:val="center"/>
              <w:rPr>
                <w:bCs/>
              </w:rPr>
            </w:pPr>
            <w:r>
              <w:rPr>
                <w:bCs/>
              </w:rPr>
              <w:t>18</w:t>
            </w:r>
          </w:p>
        </w:tc>
        <w:tc>
          <w:tcPr>
            <w:tcW w:w="307" w:type="pct"/>
          </w:tcPr>
          <w:p w:rsidR="00114E61" w:rsidRDefault="009559B3" w:rsidP="00C052EE">
            <w:r>
              <w:t>26</w:t>
            </w:r>
          </w:p>
        </w:tc>
        <w:tc>
          <w:tcPr>
            <w:tcW w:w="307" w:type="pct"/>
          </w:tcPr>
          <w:p w:rsidR="00114E61" w:rsidRDefault="009559B3" w:rsidP="00C052EE">
            <w:r>
              <w:t>34</w:t>
            </w:r>
          </w:p>
        </w:tc>
        <w:tc>
          <w:tcPr>
            <w:tcW w:w="260" w:type="pct"/>
          </w:tcPr>
          <w:p w:rsidR="00114E61" w:rsidRDefault="009559B3" w:rsidP="00C052EE">
            <w:r>
              <w:t>42</w:t>
            </w:r>
          </w:p>
        </w:tc>
        <w:tc>
          <w:tcPr>
            <w:tcW w:w="192" w:type="pct"/>
          </w:tcPr>
          <w:p w:rsidR="00114E61" w:rsidRDefault="009559B3" w:rsidP="00C052EE">
            <w:r>
              <w:t>50</w:t>
            </w:r>
          </w:p>
        </w:tc>
      </w:tr>
      <w:tr w:rsidR="00426AD7" w:rsidRPr="00852554" w:rsidTr="001659D1">
        <w:tc>
          <w:tcPr>
            <w:tcW w:w="1534" w:type="pct"/>
            <w:tcBorders>
              <w:top w:val="nil"/>
            </w:tcBorders>
          </w:tcPr>
          <w:p w:rsidR="00114E61" w:rsidRPr="00B60B2A" w:rsidRDefault="00114E61" w:rsidP="00C052EE">
            <w:pPr>
              <w:tabs>
                <w:tab w:val="left" w:pos="993"/>
                <w:tab w:val="left" w:pos="3840"/>
              </w:tabs>
              <w:jc w:val="both"/>
              <w:rPr>
                <w:b/>
                <w:bCs/>
              </w:rPr>
            </w:pPr>
          </w:p>
        </w:tc>
        <w:tc>
          <w:tcPr>
            <w:tcW w:w="597" w:type="pct"/>
          </w:tcPr>
          <w:p w:rsidR="00114E61" w:rsidRPr="00815275" w:rsidRDefault="00114E61" w:rsidP="00C052EE">
            <w:pPr>
              <w:rPr>
                <w:lang w:eastAsia="en-US"/>
              </w:rPr>
            </w:pPr>
            <w:r>
              <w:rPr>
                <w:lang w:eastAsia="en-US"/>
              </w:rPr>
              <w:t>Бюджет МР</w:t>
            </w:r>
          </w:p>
        </w:tc>
        <w:tc>
          <w:tcPr>
            <w:tcW w:w="607" w:type="pct"/>
          </w:tcPr>
          <w:p w:rsidR="00114E61" w:rsidRPr="00B60B2A" w:rsidRDefault="00114E61" w:rsidP="00C052EE">
            <w:pPr>
              <w:tabs>
                <w:tab w:val="left" w:pos="993"/>
                <w:tab w:val="left" w:pos="3840"/>
              </w:tabs>
              <w:jc w:val="right"/>
              <w:rPr>
                <w:bCs/>
              </w:rPr>
            </w:pPr>
          </w:p>
        </w:tc>
        <w:tc>
          <w:tcPr>
            <w:tcW w:w="278" w:type="pct"/>
          </w:tcPr>
          <w:p w:rsidR="00114E61" w:rsidRPr="00B60B2A" w:rsidRDefault="00114E61" w:rsidP="00C052EE">
            <w:pPr>
              <w:tabs>
                <w:tab w:val="left" w:pos="993"/>
                <w:tab w:val="left" w:pos="3840"/>
              </w:tabs>
              <w:jc w:val="center"/>
              <w:rPr>
                <w:b/>
                <w:bCs/>
              </w:rPr>
            </w:pPr>
          </w:p>
        </w:tc>
        <w:tc>
          <w:tcPr>
            <w:tcW w:w="237" w:type="pct"/>
          </w:tcPr>
          <w:p w:rsidR="00114E61" w:rsidRPr="00B60B2A" w:rsidRDefault="00114E61" w:rsidP="00C052EE">
            <w:pPr>
              <w:tabs>
                <w:tab w:val="left" w:pos="993"/>
                <w:tab w:val="left" w:pos="3840"/>
              </w:tabs>
              <w:jc w:val="center"/>
              <w:rPr>
                <w:b/>
                <w:bCs/>
              </w:rPr>
            </w:pPr>
          </w:p>
        </w:tc>
        <w:tc>
          <w:tcPr>
            <w:tcW w:w="212" w:type="pct"/>
          </w:tcPr>
          <w:p w:rsidR="00114E61" w:rsidRPr="00B60B2A" w:rsidRDefault="00114E61" w:rsidP="00C052EE">
            <w:pPr>
              <w:tabs>
                <w:tab w:val="left" w:pos="993"/>
                <w:tab w:val="left" w:pos="3840"/>
              </w:tabs>
              <w:jc w:val="center"/>
              <w:rPr>
                <w:b/>
                <w:bCs/>
              </w:rPr>
            </w:pPr>
          </w:p>
        </w:tc>
        <w:tc>
          <w:tcPr>
            <w:tcW w:w="182" w:type="pct"/>
          </w:tcPr>
          <w:p w:rsidR="00114E61" w:rsidRPr="00B60B2A" w:rsidRDefault="00114E61" w:rsidP="00C052EE">
            <w:pPr>
              <w:tabs>
                <w:tab w:val="left" w:pos="993"/>
                <w:tab w:val="left" w:pos="3840"/>
              </w:tabs>
              <w:jc w:val="center"/>
              <w:rPr>
                <w:b/>
                <w:bCs/>
              </w:rPr>
            </w:pPr>
          </w:p>
        </w:tc>
        <w:tc>
          <w:tcPr>
            <w:tcW w:w="287" w:type="pct"/>
          </w:tcPr>
          <w:p w:rsidR="00114E61" w:rsidRPr="000D1BBD" w:rsidRDefault="009559B3" w:rsidP="00C052EE">
            <w:pPr>
              <w:tabs>
                <w:tab w:val="left" w:pos="993"/>
                <w:tab w:val="left" w:pos="3840"/>
              </w:tabs>
              <w:jc w:val="center"/>
              <w:rPr>
                <w:bCs/>
              </w:rPr>
            </w:pPr>
            <w:r>
              <w:rPr>
                <w:bCs/>
              </w:rPr>
              <w:t>18</w:t>
            </w:r>
          </w:p>
        </w:tc>
        <w:tc>
          <w:tcPr>
            <w:tcW w:w="307" w:type="pct"/>
          </w:tcPr>
          <w:p w:rsidR="00114E61" w:rsidRDefault="009559B3" w:rsidP="00C052EE">
            <w:r>
              <w:t>26</w:t>
            </w:r>
          </w:p>
        </w:tc>
        <w:tc>
          <w:tcPr>
            <w:tcW w:w="307" w:type="pct"/>
          </w:tcPr>
          <w:p w:rsidR="00114E61" w:rsidRDefault="009559B3" w:rsidP="00C052EE">
            <w:r>
              <w:t>34</w:t>
            </w:r>
          </w:p>
        </w:tc>
        <w:tc>
          <w:tcPr>
            <w:tcW w:w="260" w:type="pct"/>
          </w:tcPr>
          <w:p w:rsidR="00114E61" w:rsidRDefault="009559B3" w:rsidP="00C052EE">
            <w:r>
              <w:t>42</w:t>
            </w:r>
          </w:p>
        </w:tc>
        <w:tc>
          <w:tcPr>
            <w:tcW w:w="192" w:type="pct"/>
          </w:tcPr>
          <w:p w:rsidR="00114E61" w:rsidRDefault="009559B3" w:rsidP="00C052EE">
            <w:r>
              <w:t>50</w:t>
            </w:r>
          </w:p>
        </w:tc>
      </w:tr>
      <w:tr w:rsidR="00426AD7" w:rsidRPr="00852554" w:rsidTr="001659D1">
        <w:tc>
          <w:tcPr>
            <w:tcW w:w="1534" w:type="pct"/>
          </w:tcPr>
          <w:p w:rsidR="00114E61" w:rsidRPr="00B60B2A" w:rsidRDefault="00114E61" w:rsidP="00C052EE">
            <w:pPr>
              <w:tabs>
                <w:tab w:val="left" w:pos="993"/>
                <w:tab w:val="left" w:pos="3840"/>
              </w:tabs>
              <w:jc w:val="both"/>
              <w:rPr>
                <w:b/>
                <w:bCs/>
              </w:rPr>
            </w:pPr>
          </w:p>
        </w:tc>
        <w:tc>
          <w:tcPr>
            <w:tcW w:w="597" w:type="pct"/>
          </w:tcPr>
          <w:p w:rsidR="00114E61" w:rsidRPr="00815275" w:rsidRDefault="00114E61" w:rsidP="00C052EE">
            <w:pPr>
              <w:rPr>
                <w:lang w:eastAsia="en-US"/>
              </w:rPr>
            </w:pPr>
            <w:r>
              <w:rPr>
                <w:lang w:eastAsia="en-US"/>
              </w:rPr>
              <w:t>ФБ</w:t>
            </w:r>
          </w:p>
        </w:tc>
        <w:tc>
          <w:tcPr>
            <w:tcW w:w="607" w:type="pct"/>
          </w:tcPr>
          <w:p w:rsidR="00114E61" w:rsidRPr="00B60B2A" w:rsidRDefault="00114E61" w:rsidP="00C052EE">
            <w:pPr>
              <w:tabs>
                <w:tab w:val="left" w:pos="993"/>
                <w:tab w:val="left" w:pos="3840"/>
              </w:tabs>
              <w:jc w:val="right"/>
              <w:rPr>
                <w:bCs/>
              </w:rPr>
            </w:pPr>
          </w:p>
        </w:tc>
        <w:tc>
          <w:tcPr>
            <w:tcW w:w="278" w:type="pct"/>
          </w:tcPr>
          <w:p w:rsidR="00114E61" w:rsidRPr="00B60B2A" w:rsidRDefault="00114E61" w:rsidP="00C052EE">
            <w:pPr>
              <w:tabs>
                <w:tab w:val="left" w:pos="993"/>
                <w:tab w:val="left" w:pos="3840"/>
              </w:tabs>
              <w:jc w:val="center"/>
              <w:rPr>
                <w:b/>
                <w:bCs/>
              </w:rPr>
            </w:pPr>
          </w:p>
        </w:tc>
        <w:tc>
          <w:tcPr>
            <w:tcW w:w="237" w:type="pct"/>
          </w:tcPr>
          <w:p w:rsidR="00114E61" w:rsidRPr="00B60B2A" w:rsidRDefault="00114E61" w:rsidP="00C052EE">
            <w:pPr>
              <w:tabs>
                <w:tab w:val="left" w:pos="993"/>
                <w:tab w:val="left" w:pos="3840"/>
              </w:tabs>
              <w:jc w:val="center"/>
              <w:rPr>
                <w:b/>
                <w:bCs/>
              </w:rPr>
            </w:pPr>
          </w:p>
        </w:tc>
        <w:tc>
          <w:tcPr>
            <w:tcW w:w="212" w:type="pct"/>
          </w:tcPr>
          <w:p w:rsidR="00114E61" w:rsidRPr="00B60B2A" w:rsidRDefault="00114E61" w:rsidP="00C052EE">
            <w:pPr>
              <w:tabs>
                <w:tab w:val="left" w:pos="993"/>
                <w:tab w:val="left" w:pos="3840"/>
              </w:tabs>
              <w:jc w:val="center"/>
              <w:rPr>
                <w:b/>
                <w:bCs/>
              </w:rPr>
            </w:pPr>
          </w:p>
        </w:tc>
        <w:tc>
          <w:tcPr>
            <w:tcW w:w="182" w:type="pct"/>
          </w:tcPr>
          <w:p w:rsidR="00114E61" w:rsidRPr="00B60B2A" w:rsidRDefault="00114E61" w:rsidP="00C052EE">
            <w:pPr>
              <w:tabs>
                <w:tab w:val="left" w:pos="993"/>
                <w:tab w:val="left" w:pos="3840"/>
              </w:tabs>
              <w:jc w:val="center"/>
              <w:rPr>
                <w:b/>
                <w:bCs/>
              </w:rPr>
            </w:pPr>
          </w:p>
        </w:tc>
        <w:tc>
          <w:tcPr>
            <w:tcW w:w="28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260" w:type="pct"/>
          </w:tcPr>
          <w:p w:rsidR="00114E61" w:rsidRPr="000D1BBD" w:rsidRDefault="00114E61" w:rsidP="00C052EE">
            <w:pPr>
              <w:tabs>
                <w:tab w:val="left" w:pos="993"/>
                <w:tab w:val="left" w:pos="3840"/>
              </w:tabs>
              <w:jc w:val="center"/>
              <w:rPr>
                <w:bCs/>
              </w:rPr>
            </w:pPr>
          </w:p>
        </w:tc>
        <w:tc>
          <w:tcPr>
            <w:tcW w:w="192" w:type="pct"/>
          </w:tcPr>
          <w:p w:rsidR="00114E61" w:rsidRDefault="00114E61" w:rsidP="00C052EE">
            <w:pPr>
              <w:tabs>
                <w:tab w:val="left" w:pos="993"/>
                <w:tab w:val="left" w:pos="3840"/>
              </w:tabs>
              <w:jc w:val="center"/>
              <w:rPr>
                <w:bCs/>
              </w:rPr>
            </w:pPr>
          </w:p>
        </w:tc>
      </w:tr>
      <w:tr w:rsidR="00426AD7" w:rsidRPr="00852554" w:rsidTr="001659D1">
        <w:tc>
          <w:tcPr>
            <w:tcW w:w="1534" w:type="pct"/>
          </w:tcPr>
          <w:p w:rsidR="00114E61" w:rsidRPr="00B60B2A" w:rsidRDefault="00114E61" w:rsidP="00C052EE">
            <w:pPr>
              <w:tabs>
                <w:tab w:val="left" w:pos="993"/>
                <w:tab w:val="left" w:pos="3840"/>
              </w:tabs>
              <w:jc w:val="both"/>
              <w:rPr>
                <w:b/>
                <w:bCs/>
              </w:rPr>
            </w:pPr>
          </w:p>
        </w:tc>
        <w:tc>
          <w:tcPr>
            <w:tcW w:w="597" w:type="pct"/>
          </w:tcPr>
          <w:p w:rsidR="00114E61" w:rsidRPr="00815275" w:rsidRDefault="00114E61" w:rsidP="00C052EE">
            <w:pPr>
              <w:rPr>
                <w:lang w:eastAsia="en-US"/>
              </w:rPr>
            </w:pPr>
            <w:r>
              <w:rPr>
                <w:lang w:eastAsia="en-US"/>
              </w:rPr>
              <w:t>КБ</w:t>
            </w:r>
          </w:p>
        </w:tc>
        <w:tc>
          <w:tcPr>
            <w:tcW w:w="607" w:type="pct"/>
          </w:tcPr>
          <w:p w:rsidR="00114E61" w:rsidRPr="00B60B2A" w:rsidRDefault="00114E61" w:rsidP="00C052EE">
            <w:pPr>
              <w:tabs>
                <w:tab w:val="left" w:pos="993"/>
                <w:tab w:val="left" w:pos="3840"/>
              </w:tabs>
              <w:jc w:val="right"/>
              <w:rPr>
                <w:bCs/>
              </w:rPr>
            </w:pPr>
          </w:p>
        </w:tc>
        <w:tc>
          <w:tcPr>
            <w:tcW w:w="278" w:type="pct"/>
          </w:tcPr>
          <w:p w:rsidR="00114E61" w:rsidRPr="00B60B2A" w:rsidRDefault="00114E61" w:rsidP="00C052EE">
            <w:pPr>
              <w:tabs>
                <w:tab w:val="left" w:pos="993"/>
                <w:tab w:val="left" w:pos="3840"/>
              </w:tabs>
              <w:jc w:val="center"/>
              <w:rPr>
                <w:b/>
                <w:bCs/>
              </w:rPr>
            </w:pPr>
          </w:p>
        </w:tc>
        <w:tc>
          <w:tcPr>
            <w:tcW w:w="237" w:type="pct"/>
          </w:tcPr>
          <w:p w:rsidR="00114E61" w:rsidRPr="00B60B2A" w:rsidRDefault="00114E61" w:rsidP="00C052EE">
            <w:pPr>
              <w:tabs>
                <w:tab w:val="left" w:pos="993"/>
                <w:tab w:val="left" w:pos="3840"/>
              </w:tabs>
              <w:jc w:val="center"/>
              <w:rPr>
                <w:b/>
                <w:bCs/>
              </w:rPr>
            </w:pPr>
          </w:p>
        </w:tc>
        <w:tc>
          <w:tcPr>
            <w:tcW w:w="212" w:type="pct"/>
          </w:tcPr>
          <w:p w:rsidR="00114E61" w:rsidRPr="00B60B2A" w:rsidRDefault="00114E61" w:rsidP="00C052EE">
            <w:pPr>
              <w:tabs>
                <w:tab w:val="left" w:pos="993"/>
                <w:tab w:val="left" w:pos="3840"/>
              </w:tabs>
              <w:jc w:val="center"/>
              <w:rPr>
                <w:b/>
                <w:bCs/>
              </w:rPr>
            </w:pPr>
          </w:p>
        </w:tc>
        <w:tc>
          <w:tcPr>
            <w:tcW w:w="182" w:type="pct"/>
          </w:tcPr>
          <w:p w:rsidR="00114E61" w:rsidRPr="00B60B2A" w:rsidRDefault="00114E61" w:rsidP="00C052EE">
            <w:pPr>
              <w:tabs>
                <w:tab w:val="left" w:pos="993"/>
                <w:tab w:val="left" w:pos="3840"/>
              </w:tabs>
              <w:jc w:val="center"/>
              <w:rPr>
                <w:b/>
                <w:bCs/>
              </w:rPr>
            </w:pPr>
          </w:p>
        </w:tc>
        <w:tc>
          <w:tcPr>
            <w:tcW w:w="28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260" w:type="pct"/>
          </w:tcPr>
          <w:p w:rsidR="00114E61" w:rsidRPr="000D1BBD" w:rsidRDefault="00114E61" w:rsidP="00C052EE">
            <w:pPr>
              <w:tabs>
                <w:tab w:val="left" w:pos="993"/>
                <w:tab w:val="left" w:pos="3840"/>
              </w:tabs>
              <w:jc w:val="center"/>
              <w:rPr>
                <w:bCs/>
              </w:rPr>
            </w:pPr>
          </w:p>
        </w:tc>
        <w:tc>
          <w:tcPr>
            <w:tcW w:w="192" w:type="pct"/>
          </w:tcPr>
          <w:p w:rsidR="00114E61" w:rsidRDefault="00114E61" w:rsidP="00C052EE">
            <w:pPr>
              <w:tabs>
                <w:tab w:val="left" w:pos="993"/>
                <w:tab w:val="left" w:pos="3840"/>
              </w:tabs>
              <w:jc w:val="center"/>
              <w:rPr>
                <w:bCs/>
              </w:rPr>
            </w:pPr>
          </w:p>
        </w:tc>
      </w:tr>
      <w:tr w:rsidR="00426AD7" w:rsidRPr="00852554" w:rsidTr="001659D1">
        <w:tc>
          <w:tcPr>
            <w:tcW w:w="1534" w:type="pct"/>
          </w:tcPr>
          <w:p w:rsidR="00114E61" w:rsidRPr="00B60B2A" w:rsidRDefault="00114E61" w:rsidP="00C052EE">
            <w:pPr>
              <w:tabs>
                <w:tab w:val="left" w:pos="993"/>
                <w:tab w:val="left" w:pos="3840"/>
              </w:tabs>
              <w:jc w:val="both"/>
              <w:rPr>
                <w:b/>
                <w:bCs/>
              </w:rPr>
            </w:pPr>
          </w:p>
        </w:tc>
        <w:tc>
          <w:tcPr>
            <w:tcW w:w="597" w:type="pct"/>
          </w:tcPr>
          <w:p w:rsidR="00114E61" w:rsidRPr="00815275" w:rsidRDefault="00114E61" w:rsidP="00C052EE">
            <w:pPr>
              <w:rPr>
                <w:lang w:eastAsia="en-US"/>
              </w:rPr>
            </w:pPr>
            <w:r>
              <w:rPr>
                <w:lang w:eastAsia="en-US"/>
              </w:rPr>
              <w:t>ВБ</w:t>
            </w:r>
          </w:p>
        </w:tc>
        <w:tc>
          <w:tcPr>
            <w:tcW w:w="607" w:type="pct"/>
          </w:tcPr>
          <w:p w:rsidR="00114E61" w:rsidRPr="00B60B2A" w:rsidRDefault="00114E61" w:rsidP="00C052EE">
            <w:pPr>
              <w:tabs>
                <w:tab w:val="left" w:pos="993"/>
                <w:tab w:val="left" w:pos="3840"/>
              </w:tabs>
              <w:jc w:val="right"/>
              <w:rPr>
                <w:bCs/>
              </w:rPr>
            </w:pPr>
          </w:p>
        </w:tc>
        <w:tc>
          <w:tcPr>
            <w:tcW w:w="278" w:type="pct"/>
          </w:tcPr>
          <w:p w:rsidR="00114E61" w:rsidRPr="00B60B2A" w:rsidRDefault="00114E61" w:rsidP="00C052EE">
            <w:pPr>
              <w:tabs>
                <w:tab w:val="left" w:pos="993"/>
                <w:tab w:val="left" w:pos="3840"/>
              </w:tabs>
              <w:jc w:val="center"/>
              <w:rPr>
                <w:b/>
                <w:bCs/>
              </w:rPr>
            </w:pPr>
          </w:p>
        </w:tc>
        <w:tc>
          <w:tcPr>
            <w:tcW w:w="237" w:type="pct"/>
          </w:tcPr>
          <w:p w:rsidR="00114E61" w:rsidRPr="00B60B2A" w:rsidRDefault="00114E61" w:rsidP="00C052EE">
            <w:pPr>
              <w:tabs>
                <w:tab w:val="left" w:pos="993"/>
                <w:tab w:val="left" w:pos="3840"/>
              </w:tabs>
              <w:jc w:val="center"/>
              <w:rPr>
                <w:b/>
                <w:bCs/>
              </w:rPr>
            </w:pPr>
          </w:p>
        </w:tc>
        <w:tc>
          <w:tcPr>
            <w:tcW w:w="212" w:type="pct"/>
          </w:tcPr>
          <w:p w:rsidR="00114E61" w:rsidRPr="00B60B2A" w:rsidRDefault="00114E61" w:rsidP="00C052EE">
            <w:pPr>
              <w:tabs>
                <w:tab w:val="left" w:pos="993"/>
                <w:tab w:val="left" w:pos="3840"/>
              </w:tabs>
              <w:jc w:val="center"/>
              <w:rPr>
                <w:b/>
                <w:bCs/>
              </w:rPr>
            </w:pPr>
          </w:p>
        </w:tc>
        <w:tc>
          <w:tcPr>
            <w:tcW w:w="182" w:type="pct"/>
          </w:tcPr>
          <w:p w:rsidR="00114E61" w:rsidRPr="00B60B2A" w:rsidRDefault="00114E61" w:rsidP="00C052EE">
            <w:pPr>
              <w:tabs>
                <w:tab w:val="left" w:pos="993"/>
                <w:tab w:val="left" w:pos="3840"/>
              </w:tabs>
              <w:jc w:val="center"/>
              <w:rPr>
                <w:b/>
                <w:bCs/>
              </w:rPr>
            </w:pPr>
          </w:p>
        </w:tc>
        <w:tc>
          <w:tcPr>
            <w:tcW w:w="28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307" w:type="pct"/>
          </w:tcPr>
          <w:p w:rsidR="00114E61" w:rsidRPr="000D1BBD" w:rsidRDefault="00114E61" w:rsidP="00C052EE">
            <w:pPr>
              <w:tabs>
                <w:tab w:val="left" w:pos="993"/>
                <w:tab w:val="left" w:pos="3840"/>
              </w:tabs>
              <w:jc w:val="center"/>
              <w:rPr>
                <w:bCs/>
              </w:rPr>
            </w:pPr>
          </w:p>
        </w:tc>
        <w:tc>
          <w:tcPr>
            <w:tcW w:w="260" w:type="pct"/>
          </w:tcPr>
          <w:p w:rsidR="00114E61" w:rsidRPr="000D1BBD" w:rsidRDefault="00114E61" w:rsidP="00C052EE">
            <w:pPr>
              <w:tabs>
                <w:tab w:val="left" w:pos="993"/>
                <w:tab w:val="left" w:pos="3840"/>
              </w:tabs>
              <w:jc w:val="center"/>
              <w:rPr>
                <w:bCs/>
              </w:rPr>
            </w:pPr>
          </w:p>
        </w:tc>
        <w:tc>
          <w:tcPr>
            <w:tcW w:w="192" w:type="pct"/>
          </w:tcPr>
          <w:p w:rsidR="00114E61" w:rsidRDefault="00114E61" w:rsidP="00C052EE">
            <w:pPr>
              <w:tabs>
                <w:tab w:val="left" w:pos="993"/>
                <w:tab w:val="left" w:pos="3840"/>
              </w:tabs>
              <w:jc w:val="center"/>
              <w:rPr>
                <w:bCs/>
              </w:rPr>
            </w:pPr>
          </w:p>
        </w:tc>
      </w:tr>
    </w:tbl>
    <w:p w:rsidR="00C74B5D" w:rsidRPr="00B60B2A" w:rsidRDefault="00C74B5D" w:rsidP="00C3407F">
      <w:pPr>
        <w:pStyle w:val="ConsPlusNormal"/>
        <w:ind w:firstLine="0"/>
        <w:jc w:val="right"/>
        <w:rPr>
          <w:b/>
          <w:bCs/>
        </w:rPr>
      </w:pPr>
      <w:r w:rsidRPr="00B60B2A">
        <w:rPr>
          <w:b/>
          <w:bCs/>
        </w:rPr>
        <w:lastRenderedPageBreak/>
        <w:t>Таблица 4</w:t>
      </w:r>
    </w:p>
    <w:tbl>
      <w:tblPr>
        <w:tblW w:w="5000" w:type="pct"/>
        <w:tblLook w:val="00A0"/>
      </w:tblPr>
      <w:tblGrid>
        <w:gridCol w:w="5316"/>
        <w:gridCol w:w="5317"/>
        <w:gridCol w:w="5429"/>
      </w:tblGrid>
      <w:tr w:rsidR="00C74B5D" w:rsidRPr="00B60B2A" w:rsidTr="00C052EE">
        <w:tc>
          <w:tcPr>
            <w:tcW w:w="1655" w:type="pct"/>
          </w:tcPr>
          <w:p w:rsidR="00C74B5D" w:rsidRPr="00B60B2A" w:rsidRDefault="00C74B5D" w:rsidP="00C052EE">
            <w:pPr>
              <w:contextualSpacing/>
              <w:rPr>
                <w:sz w:val="20"/>
                <w:szCs w:val="20"/>
              </w:rPr>
            </w:pPr>
          </w:p>
        </w:tc>
        <w:tc>
          <w:tcPr>
            <w:tcW w:w="1655" w:type="pct"/>
          </w:tcPr>
          <w:p w:rsidR="00C74B5D" w:rsidRPr="00B60B2A" w:rsidRDefault="00C74B5D" w:rsidP="00C052EE">
            <w:pPr>
              <w:contextualSpacing/>
              <w:rPr>
                <w:sz w:val="20"/>
                <w:szCs w:val="20"/>
              </w:rPr>
            </w:pPr>
          </w:p>
        </w:tc>
        <w:tc>
          <w:tcPr>
            <w:tcW w:w="1690" w:type="pct"/>
          </w:tcPr>
          <w:p w:rsidR="00C74B5D" w:rsidRPr="00B60B2A" w:rsidRDefault="00C74B5D" w:rsidP="00C052EE">
            <w:pPr>
              <w:contextualSpacing/>
              <w:jc w:val="right"/>
              <w:rPr>
                <w:sz w:val="20"/>
                <w:szCs w:val="20"/>
              </w:rPr>
            </w:pPr>
            <w:r w:rsidRPr="00B60B2A">
              <w:rPr>
                <w:sz w:val="20"/>
                <w:szCs w:val="20"/>
              </w:rPr>
              <w:t>Утверждено</w:t>
            </w:r>
          </w:p>
          <w:p w:rsidR="00C74B5D" w:rsidRPr="00B60B2A" w:rsidRDefault="00C74B5D" w:rsidP="00C052EE">
            <w:pPr>
              <w:contextualSpacing/>
              <w:jc w:val="right"/>
              <w:rPr>
                <w:sz w:val="20"/>
                <w:szCs w:val="20"/>
              </w:rPr>
            </w:pPr>
            <w:r w:rsidRPr="00B60B2A">
              <w:rPr>
                <w:sz w:val="20"/>
                <w:szCs w:val="20"/>
              </w:rPr>
              <w:t xml:space="preserve">Ответственный исполнитель </w:t>
            </w:r>
          </w:p>
          <w:p w:rsidR="00C74B5D" w:rsidRPr="00B60B2A" w:rsidRDefault="00C74B5D" w:rsidP="00C052EE">
            <w:pPr>
              <w:contextualSpacing/>
              <w:jc w:val="right"/>
              <w:rPr>
                <w:sz w:val="20"/>
                <w:szCs w:val="20"/>
              </w:rPr>
            </w:pPr>
            <w:r w:rsidRPr="00B60B2A">
              <w:rPr>
                <w:sz w:val="20"/>
                <w:szCs w:val="20"/>
              </w:rPr>
              <w:t>муниципальной программы «____________________________»</w:t>
            </w:r>
          </w:p>
          <w:p w:rsidR="00C74B5D" w:rsidRPr="00B60B2A" w:rsidRDefault="00C74B5D" w:rsidP="00C052EE">
            <w:pPr>
              <w:contextualSpacing/>
              <w:jc w:val="right"/>
              <w:rPr>
                <w:sz w:val="20"/>
                <w:szCs w:val="20"/>
              </w:rPr>
            </w:pPr>
            <w:r w:rsidRPr="00B60B2A">
              <w:rPr>
                <w:sz w:val="20"/>
                <w:szCs w:val="20"/>
              </w:rPr>
              <w:t>_______________________ (подпись)</w:t>
            </w:r>
          </w:p>
          <w:p w:rsidR="00C74B5D" w:rsidRPr="00B60B2A" w:rsidRDefault="00C74B5D" w:rsidP="003936AC">
            <w:pPr>
              <w:contextualSpacing/>
              <w:jc w:val="right"/>
              <w:rPr>
                <w:sz w:val="20"/>
                <w:szCs w:val="20"/>
              </w:rPr>
            </w:pPr>
            <w:r w:rsidRPr="00B60B2A">
              <w:rPr>
                <w:sz w:val="20"/>
                <w:szCs w:val="20"/>
              </w:rPr>
              <w:t xml:space="preserve">«______» ________________ ____20 </w:t>
            </w:r>
            <w:r w:rsidR="003936AC">
              <w:rPr>
                <w:sz w:val="20"/>
                <w:szCs w:val="20"/>
              </w:rPr>
              <w:t>21</w:t>
            </w:r>
            <w:r w:rsidRPr="00B60B2A">
              <w:rPr>
                <w:sz w:val="20"/>
                <w:szCs w:val="20"/>
              </w:rPr>
              <w:t xml:space="preserve">  г.</w:t>
            </w:r>
          </w:p>
        </w:tc>
      </w:tr>
    </w:tbl>
    <w:p w:rsidR="00C74B5D" w:rsidRPr="003936AC" w:rsidRDefault="00C74B5D" w:rsidP="00C74B5D">
      <w:pPr>
        <w:contextualSpacing/>
        <w:jc w:val="center"/>
        <w:rPr>
          <w:sz w:val="28"/>
          <w:szCs w:val="28"/>
        </w:rPr>
      </w:pPr>
      <w:r w:rsidRPr="00B60B2A">
        <w:rPr>
          <w:b/>
          <w:bCs/>
          <w:sz w:val="20"/>
          <w:szCs w:val="20"/>
        </w:rPr>
        <w:t xml:space="preserve">ПЛАН РЕАЛИЗАЦИИ МУНИЦИПАЛЬНОЙ ПРОГРАММЫ </w:t>
      </w:r>
      <w:r w:rsidR="00114E61" w:rsidRPr="00576A74">
        <w:rPr>
          <w:sz w:val="28"/>
          <w:szCs w:val="28"/>
        </w:rPr>
        <w:t xml:space="preserve">муниципального района «Чернышевский район» «Профилактика терроризма и экстремизма на территории  муниципального района "Чернышевский район" </w:t>
      </w:r>
      <w:r w:rsidR="00114E61" w:rsidRPr="00576A74">
        <w:rPr>
          <w:bCs/>
          <w:sz w:val="28"/>
          <w:szCs w:val="28"/>
        </w:rPr>
        <w:t>на 2021</w:t>
      </w:r>
      <w:r w:rsidRPr="00B60B2A">
        <w:rPr>
          <w:b/>
          <w:bCs/>
          <w:sz w:val="20"/>
          <w:szCs w:val="20"/>
        </w:rPr>
        <w:t xml:space="preserve"> И ПЛАНОВЫЙ ПЕРИОД</w:t>
      </w:r>
      <w:r w:rsidR="003936AC">
        <w:rPr>
          <w:b/>
          <w:bCs/>
          <w:sz w:val="20"/>
          <w:szCs w:val="20"/>
        </w:rPr>
        <w:t xml:space="preserve"> </w:t>
      </w:r>
      <w:r w:rsidR="003936AC" w:rsidRPr="003936AC">
        <w:rPr>
          <w:bCs/>
          <w:sz w:val="28"/>
          <w:szCs w:val="28"/>
        </w:rPr>
        <w:t>2022-2023</w:t>
      </w:r>
      <w:r w:rsidR="003936AC">
        <w:rPr>
          <w:b/>
          <w:bCs/>
          <w:sz w:val="20"/>
          <w:szCs w:val="20"/>
        </w:rPr>
        <w:t xml:space="preserve"> </w:t>
      </w:r>
      <w:r w:rsidR="003936AC" w:rsidRPr="003936AC">
        <w:rPr>
          <w:sz w:val="28"/>
          <w:szCs w:val="28"/>
        </w:rPr>
        <w:t>годы</w:t>
      </w:r>
    </w:p>
    <w:p w:rsidR="00C74B5D" w:rsidRPr="00B60B2A" w:rsidRDefault="00C74B5D" w:rsidP="00C74B5D">
      <w:pPr>
        <w:contextualSpacing/>
        <w:jc w:val="center"/>
        <w:rPr>
          <w:b/>
          <w:bCs/>
          <w:sz w:val="20"/>
          <w:szCs w:val="20"/>
        </w:rPr>
      </w:pPr>
    </w:p>
    <w:tbl>
      <w:tblPr>
        <w:tblW w:w="5000" w:type="pct"/>
        <w:tblLook w:val="00A0"/>
      </w:tblPr>
      <w:tblGrid>
        <w:gridCol w:w="1649"/>
        <w:gridCol w:w="1671"/>
        <w:gridCol w:w="871"/>
        <w:gridCol w:w="871"/>
        <w:gridCol w:w="1650"/>
        <w:gridCol w:w="819"/>
        <w:gridCol w:w="1244"/>
        <w:gridCol w:w="932"/>
        <w:gridCol w:w="807"/>
        <w:gridCol w:w="807"/>
        <w:gridCol w:w="799"/>
        <w:gridCol w:w="660"/>
        <w:gridCol w:w="736"/>
        <w:gridCol w:w="932"/>
        <w:gridCol w:w="807"/>
        <w:gridCol w:w="807"/>
      </w:tblGrid>
      <w:tr w:rsidR="00F82B75" w:rsidRPr="00B60B2A" w:rsidTr="00190721">
        <w:trPr>
          <w:trHeight w:val="630"/>
          <w:tblHeader/>
        </w:trPr>
        <w:tc>
          <w:tcPr>
            <w:tcW w:w="577" w:type="pct"/>
            <w:vMerge w:val="restart"/>
            <w:tcBorders>
              <w:top w:val="single" w:sz="4" w:space="0" w:color="auto"/>
              <w:left w:val="single" w:sz="4" w:space="0" w:color="auto"/>
              <w:right w:val="single" w:sz="4" w:space="0" w:color="auto"/>
            </w:tcBorders>
            <w:shd w:val="clear" w:color="auto" w:fill="FFFFFF"/>
          </w:tcPr>
          <w:p w:rsidR="00C74B5D" w:rsidRPr="00B60B2A" w:rsidRDefault="00C74B5D" w:rsidP="00C052EE">
            <w:pPr>
              <w:contextualSpacing/>
              <w:jc w:val="center"/>
              <w:rPr>
                <w:color w:val="000000"/>
                <w:sz w:val="20"/>
                <w:szCs w:val="20"/>
              </w:rPr>
            </w:pPr>
            <w:r w:rsidRPr="00B60B2A">
              <w:rPr>
                <w:sz w:val="20"/>
                <w:szCs w:val="20"/>
                <w:lang w:eastAsia="en-US"/>
              </w:rPr>
              <w:t>Наименование подпрограммы  муниципальной программы,    ведомственной  целевой программы, основного    мероприятия,  мероприятия,  долгосрочной   целевой программы</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color w:val="000000"/>
                <w:sz w:val="20"/>
                <w:szCs w:val="20"/>
              </w:rPr>
            </w:pPr>
            <w:r w:rsidRPr="00B60B2A">
              <w:rPr>
                <w:color w:val="000000"/>
                <w:sz w:val="20"/>
                <w:szCs w:val="20"/>
              </w:rPr>
              <w:t>Ответственный исполнитель (ГРБС, ФИО, должность)</w:t>
            </w:r>
          </w:p>
        </w:tc>
        <w:tc>
          <w:tcPr>
            <w:tcW w:w="561" w:type="pct"/>
            <w:gridSpan w:val="2"/>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contextualSpacing/>
              <w:jc w:val="center"/>
              <w:rPr>
                <w:color w:val="000000"/>
                <w:sz w:val="20"/>
                <w:szCs w:val="20"/>
              </w:rPr>
            </w:pPr>
            <w:r w:rsidRPr="00B60B2A">
              <w:rPr>
                <w:color w:val="000000"/>
                <w:sz w:val="20"/>
                <w:szCs w:val="20"/>
              </w:rPr>
              <w:t>Срок</w:t>
            </w:r>
          </w:p>
        </w:tc>
        <w:tc>
          <w:tcPr>
            <w:tcW w:w="1838" w:type="pct"/>
            <w:gridSpan w:val="6"/>
            <w:tcBorders>
              <w:top w:val="single" w:sz="4" w:space="0" w:color="auto"/>
              <w:left w:val="nil"/>
              <w:bottom w:val="single" w:sz="4" w:space="0" w:color="auto"/>
              <w:right w:val="single" w:sz="4" w:space="0" w:color="auto"/>
            </w:tcBorders>
            <w:shd w:val="clear" w:color="auto" w:fill="FFFFFF"/>
          </w:tcPr>
          <w:p w:rsidR="00C74B5D" w:rsidRPr="00B60B2A" w:rsidRDefault="00C74B5D" w:rsidP="00C052EE">
            <w:pPr>
              <w:contextualSpacing/>
              <w:jc w:val="center"/>
              <w:rPr>
                <w:color w:val="000000"/>
                <w:sz w:val="20"/>
                <w:szCs w:val="20"/>
              </w:rPr>
            </w:pPr>
            <w:r w:rsidRPr="00B60B2A">
              <w:rPr>
                <w:color w:val="000000"/>
                <w:sz w:val="20"/>
                <w:szCs w:val="20"/>
              </w:rPr>
              <w:t>Наименование и значение показателя непосредственного результата</w:t>
            </w:r>
          </w:p>
        </w:tc>
        <w:tc>
          <w:tcPr>
            <w:tcW w:w="706" w:type="pct"/>
            <w:gridSpan w:val="3"/>
            <w:tcBorders>
              <w:top w:val="single" w:sz="4" w:space="0" w:color="auto"/>
              <w:left w:val="nil"/>
              <w:bottom w:val="single" w:sz="4" w:space="0" w:color="auto"/>
              <w:right w:val="single" w:sz="4" w:space="0" w:color="auto"/>
            </w:tcBorders>
            <w:shd w:val="clear" w:color="auto" w:fill="FFFFFF"/>
          </w:tcPr>
          <w:p w:rsidR="00C74B5D" w:rsidRPr="00B60B2A" w:rsidRDefault="00C74B5D" w:rsidP="00C052EE">
            <w:pPr>
              <w:contextualSpacing/>
              <w:jc w:val="center"/>
              <w:rPr>
                <w:color w:val="000000"/>
                <w:sz w:val="20"/>
                <w:szCs w:val="20"/>
              </w:rPr>
            </w:pPr>
            <w:r w:rsidRPr="00B60B2A">
              <w:rPr>
                <w:color w:val="000000"/>
                <w:sz w:val="20"/>
                <w:szCs w:val="20"/>
              </w:rPr>
              <w:t>Код бюджетной классификации</w:t>
            </w:r>
          </w:p>
        </w:tc>
        <w:tc>
          <w:tcPr>
            <w:tcW w:w="820" w:type="pct"/>
            <w:gridSpan w:val="3"/>
            <w:tcBorders>
              <w:top w:val="single" w:sz="4" w:space="0" w:color="auto"/>
              <w:left w:val="nil"/>
              <w:bottom w:val="single" w:sz="4" w:space="0" w:color="auto"/>
              <w:right w:val="single" w:sz="4" w:space="0" w:color="auto"/>
            </w:tcBorders>
            <w:shd w:val="clear" w:color="auto" w:fill="FFFFFF"/>
          </w:tcPr>
          <w:p w:rsidR="00C74B5D" w:rsidRPr="00B60B2A" w:rsidRDefault="00C74B5D" w:rsidP="00C052EE">
            <w:pPr>
              <w:contextualSpacing/>
              <w:jc w:val="center"/>
              <w:rPr>
                <w:color w:val="000000"/>
                <w:sz w:val="20"/>
                <w:szCs w:val="20"/>
              </w:rPr>
            </w:pPr>
            <w:r w:rsidRPr="00B60B2A">
              <w:rPr>
                <w:color w:val="000000"/>
                <w:sz w:val="20"/>
                <w:szCs w:val="20"/>
              </w:rPr>
              <w:t>Расходы (тыс.руб.)</w:t>
            </w:r>
          </w:p>
        </w:tc>
      </w:tr>
      <w:tr w:rsidR="00F82B75" w:rsidRPr="00B60B2A" w:rsidTr="00190721">
        <w:trPr>
          <w:trHeight w:val="300"/>
          <w:tblHeader/>
        </w:trPr>
        <w:tc>
          <w:tcPr>
            <w:tcW w:w="577" w:type="pct"/>
            <w:vMerge/>
            <w:tcBorders>
              <w:left w:val="single" w:sz="4" w:space="0" w:color="auto"/>
              <w:right w:val="single" w:sz="4" w:space="0" w:color="auto"/>
            </w:tcBorders>
            <w:shd w:val="clear" w:color="auto" w:fill="FFFFFF"/>
          </w:tcPr>
          <w:p w:rsidR="00C74B5D" w:rsidRPr="00B60B2A" w:rsidRDefault="00C74B5D" w:rsidP="00C052EE">
            <w:pPr>
              <w:contextualSpacing/>
              <w:rPr>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74B5D" w:rsidRPr="00B60B2A" w:rsidRDefault="00C74B5D" w:rsidP="00C052EE">
            <w:pPr>
              <w:contextualSpacing/>
              <w:rPr>
                <w:color w:val="000000"/>
                <w:sz w:val="20"/>
                <w:szCs w:val="20"/>
              </w:rPr>
            </w:pPr>
          </w:p>
        </w:tc>
        <w:tc>
          <w:tcPr>
            <w:tcW w:w="280"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начала  реализации</w:t>
            </w:r>
          </w:p>
        </w:tc>
        <w:tc>
          <w:tcPr>
            <w:tcW w:w="280"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окончания реализации</w:t>
            </w:r>
          </w:p>
        </w:tc>
        <w:tc>
          <w:tcPr>
            <w:tcW w:w="351"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наименование</w:t>
            </w:r>
          </w:p>
        </w:tc>
        <w:tc>
          <w:tcPr>
            <w:tcW w:w="264"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Единица измерения</w:t>
            </w:r>
          </w:p>
        </w:tc>
        <w:tc>
          <w:tcPr>
            <w:tcW w:w="1222" w:type="pct"/>
            <w:gridSpan w:val="4"/>
            <w:tcBorders>
              <w:top w:val="single" w:sz="4" w:space="0" w:color="auto"/>
              <w:left w:val="nil"/>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Значение</w:t>
            </w:r>
          </w:p>
        </w:tc>
        <w:tc>
          <w:tcPr>
            <w:tcW w:w="257"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раздел, подраздел</w:t>
            </w:r>
          </w:p>
        </w:tc>
        <w:tc>
          <w:tcPr>
            <w:tcW w:w="212"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целевая статья</w:t>
            </w:r>
          </w:p>
        </w:tc>
        <w:tc>
          <w:tcPr>
            <w:tcW w:w="237"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rPr>
            </w:pPr>
            <w:r w:rsidRPr="00B60B2A">
              <w:rPr>
                <w:sz w:val="20"/>
                <w:szCs w:val="20"/>
              </w:rPr>
              <w:t>вид расходов</w:t>
            </w:r>
          </w:p>
        </w:tc>
        <w:tc>
          <w:tcPr>
            <w:tcW w:w="300"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Очередной финансовый год</w:t>
            </w:r>
          </w:p>
          <w:p w:rsidR="00C74B5D"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2021</w:t>
            </w:r>
          </w:p>
        </w:tc>
        <w:tc>
          <w:tcPr>
            <w:tcW w:w="260"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lang w:eastAsia="en-US"/>
              </w:rPr>
            </w:pPr>
            <w:r w:rsidRPr="00B60B2A">
              <w:rPr>
                <w:sz w:val="20"/>
                <w:szCs w:val="20"/>
                <w:lang w:eastAsia="en-US"/>
              </w:rPr>
              <w:t>Первый год планового периода</w:t>
            </w:r>
          </w:p>
          <w:p w:rsidR="00C74B5D" w:rsidRPr="00B60B2A" w:rsidRDefault="00C74B5D" w:rsidP="00C052EE">
            <w:pPr>
              <w:contextualSpacing/>
              <w:jc w:val="center"/>
              <w:rPr>
                <w:sz w:val="20"/>
                <w:szCs w:val="20"/>
                <w:lang w:eastAsia="en-US"/>
              </w:rPr>
            </w:pPr>
          </w:p>
          <w:p w:rsidR="00C74B5D" w:rsidRPr="00B60B2A" w:rsidRDefault="00C74B5D" w:rsidP="00C052EE">
            <w:pPr>
              <w:contextualSpacing/>
              <w:jc w:val="center"/>
              <w:rPr>
                <w:sz w:val="20"/>
                <w:szCs w:val="20"/>
                <w:lang w:eastAsia="en-US"/>
              </w:rPr>
            </w:pPr>
          </w:p>
          <w:p w:rsidR="00C74B5D" w:rsidRPr="00B60B2A" w:rsidRDefault="00C74B5D" w:rsidP="00C052EE">
            <w:pPr>
              <w:contextualSpacing/>
              <w:jc w:val="center"/>
              <w:rPr>
                <w:sz w:val="20"/>
                <w:szCs w:val="20"/>
              </w:rPr>
            </w:pPr>
            <w:r w:rsidRPr="00B60B2A">
              <w:rPr>
                <w:sz w:val="20"/>
                <w:szCs w:val="20"/>
                <w:lang w:eastAsia="en-US"/>
              </w:rPr>
              <w:t>2022</w:t>
            </w:r>
          </w:p>
        </w:tc>
        <w:tc>
          <w:tcPr>
            <w:tcW w:w="260" w:type="pct"/>
            <w:vMerge w:val="restart"/>
            <w:tcBorders>
              <w:top w:val="nil"/>
              <w:left w:val="single" w:sz="4" w:space="0" w:color="auto"/>
              <w:bottom w:val="single" w:sz="4" w:space="0" w:color="auto"/>
              <w:right w:val="single" w:sz="4" w:space="0" w:color="auto"/>
            </w:tcBorders>
            <w:shd w:val="clear" w:color="auto" w:fill="FFFFFF"/>
          </w:tcPr>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Второй год планового периода</w:t>
            </w:r>
          </w:p>
          <w:p w:rsidR="00C74B5D"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2023</w:t>
            </w:r>
          </w:p>
        </w:tc>
      </w:tr>
      <w:tr w:rsidR="00F82B75" w:rsidRPr="00B60B2A" w:rsidTr="00190721">
        <w:trPr>
          <w:cantSplit/>
          <w:trHeight w:val="2076"/>
          <w:tblHeader/>
        </w:trPr>
        <w:tc>
          <w:tcPr>
            <w:tcW w:w="577" w:type="pct"/>
            <w:vMerge/>
            <w:tcBorders>
              <w:left w:val="single" w:sz="4" w:space="0" w:color="auto"/>
              <w:bottom w:val="single" w:sz="4" w:space="0" w:color="auto"/>
              <w:right w:val="single" w:sz="4" w:space="0" w:color="auto"/>
            </w:tcBorders>
            <w:shd w:val="clear" w:color="auto" w:fill="FFFFFF"/>
          </w:tcPr>
          <w:p w:rsidR="00C74B5D" w:rsidRPr="00B60B2A" w:rsidRDefault="00C74B5D" w:rsidP="00C052EE">
            <w:pPr>
              <w:rPr>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351"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64"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402" w:type="pct"/>
            <w:tcBorders>
              <w:top w:val="single" w:sz="4" w:space="0" w:color="auto"/>
              <w:left w:val="nil"/>
              <w:bottom w:val="single" w:sz="4" w:space="0" w:color="auto"/>
              <w:right w:val="single" w:sz="4" w:space="0" w:color="auto"/>
            </w:tcBorders>
            <w:shd w:val="clear" w:color="auto" w:fill="FFFFFF"/>
          </w:tcPr>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Год, предшествующий очередному финансовому году</w:t>
            </w:r>
          </w:p>
          <w:p w:rsidR="00C74B5D"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2020</w:t>
            </w:r>
          </w:p>
        </w:tc>
        <w:tc>
          <w:tcPr>
            <w:tcW w:w="300" w:type="pct"/>
            <w:tcBorders>
              <w:top w:val="nil"/>
              <w:left w:val="single" w:sz="4" w:space="0" w:color="auto"/>
              <w:bottom w:val="single" w:sz="4" w:space="0" w:color="auto"/>
              <w:right w:val="single" w:sz="4" w:space="0" w:color="auto"/>
            </w:tcBorders>
            <w:shd w:val="clear" w:color="auto" w:fill="FFFFFF"/>
          </w:tcPr>
          <w:p w:rsidR="00C74B5D"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Очередной финансовый год</w:t>
            </w:r>
          </w:p>
          <w:p w:rsidR="00C74B5D"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2021</w:t>
            </w:r>
          </w:p>
        </w:tc>
        <w:tc>
          <w:tcPr>
            <w:tcW w:w="260" w:type="pct"/>
            <w:tcBorders>
              <w:top w:val="nil"/>
              <w:left w:val="nil"/>
              <w:bottom w:val="single" w:sz="4" w:space="0" w:color="auto"/>
              <w:right w:val="single" w:sz="4" w:space="0" w:color="auto"/>
            </w:tcBorders>
            <w:shd w:val="clear" w:color="auto" w:fill="FFFFFF"/>
          </w:tcPr>
          <w:p w:rsidR="00C74B5D" w:rsidRPr="00B60B2A" w:rsidRDefault="00C74B5D" w:rsidP="00C052EE">
            <w:pPr>
              <w:contextualSpacing/>
              <w:jc w:val="center"/>
              <w:rPr>
                <w:sz w:val="20"/>
                <w:szCs w:val="20"/>
                <w:lang w:eastAsia="en-US"/>
              </w:rPr>
            </w:pPr>
            <w:r w:rsidRPr="00B60B2A">
              <w:rPr>
                <w:sz w:val="20"/>
                <w:szCs w:val="20"/>
                <w:lang w:eastAsia="en-US"/>
              </w:rPr>
              <w:t>Первый год планового периода</w:t>
            </w:r>
          </w:p>
          <w:p w:rsidR="00C74B5D" w:rsidRDefault="00C74B5D" w:rsidP="00C052EE">
            <w:pPr>
              <w:contextualSpacing/>
              <w:jc w:val="center"/>
              <w:rPr>
                <w:sz w:val="20"/>
                <w:szCs w:val="20"/>
                <w:lang w:eastAsia="en-US"/>
              </w:rPr>
            </w:pPr>
          </w:p>
          <w:p w:rsidR="00C74B5D" w:rsidRPr="00B60B2A" w:rsidRDefault="00C74B5D" w:rsidP="00C052EE">
            <w:pPr>
              <w:contextualSpacing/>
              <w:jc w:val="center"/>
              <w:rPr>
                <w:sz w:val="20"/>
                <w:szCs w:val="20"/>
              </w:rPr>
            </w:pPr>
            <w:r w:rsidRPr="00B60B2A">
              <w:rPr>
                <w:sz w:val="20"/>
                <w:szCs w:val="20"/>
                <w:lang w:eastAsia="en-US"/>
              </w:rPr>
              <w:t>2022</w:t>
            </w:r>
          </w:p>
        </w:tc>
        <w:tc>
          <w:tcPr>
            <w:tcW w:w="260" w:type="pct"/>
            <w:tcBorders>
              <w:top w:val="nil"/>
              <w:left w:val="nil"/>
              <w:bottom w:val="single" w:sz="4" w:space="0" w:color="auto"/>
              <w:right w:val="single" w:sz="4" w:space="0" w:color="auto"/>
            </w:tcBorders>
            <w:shd w:val="clear" w:color="auto" w:fill="FFFFFF"/>
          </w:tcPr>
          <w:p w:rsidR="00C74B5D"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Второй год планового периода</w:t>
            </w:r>
          </w:p>
          <w:p w:rsidR="00C74B5D" w:rsidRPr="00B60B2A" w:rsidRDefault="00C74B5D" w:rsidP="00C052EE">
            <w:pPr>
              <w:pStyle w:val="ConsPlusCell"/>
              <w:contextualSpacing/>
              <w:jc w:val="center"/>
              <w:rPr>
                <w:rFonts w:ascii="Times New Roman" w:hAnsi="Times New Roman" w:cs="Times New Roman"/>
                <w:lang w:eastAsia="en-US"/>
              </w:rPr>
            </w:pPr>
          </w:p>
          <w:p w:rsidR="00C74B5D" w:rsidRPr="00B60B2A" w:rsidRDefault="00C74B5D" w:rsidP="00C052EE">
            <w:pPr>
              <w:pStyle w:val="ConsPlusCell"/>
              <w:contextualSpacing/>
              <w:jc w:val="center"/>
              <w:rPr>
                <w:rFonts w:ascii="Times New Roman" w:hAnsi="Times New Roman" w:cs="Times New Roman"/>
                <w:lang w:eastAsia="en-US"/>
              </w:rPr>
            </w:pPr>
            <w:r w:rsidRPr="00B60B2A">
              <w:rPr>
                <w:rFonts w:ascii="Times New Roman" w:hAnsi="Times New Roman" w:cs="Times New Roman"/>
                <w:lang w:eastAsia="en-US"/>
              </w:rPr>
              <w:t>2023</w:t>
            </w:r>
          </w:p>
        </w:tc>
        <w:tc>
          <w:tcPr>
            <w:tcW w:w="257"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12"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37"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300"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60"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c>
          <w:tcPr>
            <w:tcW w:w="260" w:type="pct"/>
            <w:vMerge/>
            <w:tcBorders>
              <w:top w:val="nil"/>
              <w:left w:val="single" w:sz="4" w:space="0" w:color="auto"/>
              <w:bottom w:val="single" w:sz="4" w:space="0" w:color="auto"/>
              <w:right w:val="single" w:sz="4" w:space="0" w:color="auto"/>
            </w:tcBorders>
            <w:shd w:val="clear" w:color="auto" w:fill="FFFFFF"/>
            <w:vAlign w:val="center"/>
          </w:tcPr>
          <w:p w:rsidR="00C74B5D" w:rsidRPr="00B60B2A" w:rsidRDefault="00C74B5D" w:rsidP="00C052EE">
            <w:pPr>
              <w:rPr>
                <w:color w:val="000000"/>
                <w:sz w:val="20"/>
                <w:szCs w:val="20"/>
              </w:rPr>
            </w:pPr>
          </w:p>
        </w:tc>
      </w:tr>
      <w:tr w:rsidR="00F82B75" w:rsidRPr="00B60B2A" w:rsidTr="00190721">
        <w:trPr>
          <w:trHeight w:val="300"/>
          <w:tblHeader/>
        </w:trPr>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2</w:t>
            </w:r>
          </w:p>
        </w:tc>
        <w:tc>
          <w:tcPr>
            <w:tcW w:w="28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3</w:t>
            </w:r>
          </w:p>
        </w:tc>
        <w:tc>
          <w:tcPr>
            <w:tcW w:w="28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4</w:t>
            </w:r>
          </w:p>
        </w:tc>
        <w:tc>
          <w:tcPr>
            <w:tcW w:w="351"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5</w:t>
            </w:r>
          </w:p>
        </w:tc>
        <w:tc>
          <w:tcPr>
            <w:tcW w:w="264"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6</w:t>
            </w:r>
          </w:p>
        </w:tc>
        <w:tc>
          <w:tcPr>
            <w:tcW w:w="402"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7</w:t>
            </w:r>
          </w:p>
        </w:tc>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rsidR="00C74B5D" w:rsidRPr="00B60B2A" w:rsidRDefault="00C74B5D" w:rsidP="00C052EE">
            <w:pPr>
              <w:pStyle w:val="ConsPlusCell"/>
              <w:spacing w:line="276" w:lineRule="auto"/>
              <w:jc w:val="center"/>
              <w:rPr>
                <w:rFonts w:ascii="Times New Roman" w:hAnsi="Times New Roman" w:cs="Times New Roman"/>
                <w:lang w:eastAsia="en-US"/>
              </w:rPr>
            </w:pPr>
            <w:r w:rsidRPr="00B60B2A">
              <w:rPr>
                <w:rFonts w:ascii="Times New Roman" w:hAnsi="Times New Roman" w:cs="Times New Roman"/>
                <w:lang w:eastAsia="en-US"/>
              </w:rPr>
              <w:t>8</w:t>
            </w:r>
          </w:p>
        </w:tc>
        <w:tc>
          <w:tcPr>
            <w:tcW w:w="26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9</w:t>
            </w:r>
          </w:p>
        </w:tc>
        <w:tc>
          <w:tcPr>
            <w:tcW w:w="26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10</w:t>
            </w:r>
          </w:p>
        </w:tc>
        <w:tc>
          <w:tcPr>
            <w:tcW w:w="257"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11</w:t>
            </w:r>
          </w:p>
        </w:tc>
        <w:tc>
          <w:tcPr>
            <w:tcW w:w="212"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12</w:t>
            </w:r>
          </w:p>
        </w:tc>
        <w:tc>
          <w:tcPr>
            <w:tcW w:w="237"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13</w:t>
            </w:r>
          </w:p>
        </w:tc>
        <w:tc>
          <w:tcPr>
            <w:tcW w:w="30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14</w:t>
            </w:r>
          </w:p>
        </w:tc>
        <w:tc>
          <w:tcPr>
            <w:tcW w:w="26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15</w:t>
            </w:r>
          </w:p>
        </w:tc>
        <w:tc>
          <w:tcPr>
            <w:tcW w:w="260" w:type="pct"/>
            <w:tcBorders>
              <w:top w:val="single" w:sz="4" w:space="0" w:color="auto"/>
              <w:left w:val="nil"/>
              <w:bottom w:val="single" w:sz="4" w:space="0" w:color="auto"/>
              <w:right w:val="single" w:sz="4" w:space="0" w:color="auto"/>
            </w:tcBorders>
            <w:shd w:val="clear" w:color="auto" w:fill="FFFFFF"/>
            <w:vAlign w:val="center"/>
          </w:tcPr>
          <w:p w:rsidR="00C74B5D" w:rsidRPr="00B60B2A" w:rsidRDefault="00C74B5D" w:rsidP="00C052EE">
            <w:pPr>
              <w:jc w:val="center"/>
              <w:rPr>
                <w:color w:val="000000"/>
                <w:sz w:val="20"/>
                <w:szCs w:val="20"/>
              </w:rPr>
            </w:pPr>
            <w:r w:rsidRPr="00B60B2A">
              <w:rPr>
                <w:color w:val="000000"/>
                <w:sz w:val="20"/>
                <w:szCs w:val="20"/>
              </w:rPr>
              <w:t>16</w:t>
            </w:r>
          </w:p>
        </w:tc>
      </w:tr>
      <w:tr w:rsidR="00C74B5D" w:rsidRPr="00B60B2A" w:rsidTr="00C052EE">
        <w:trPr>
          <w:trHeight w:val="279"/>
        </w:trPr>
        <w:tc>
          <w:tcPr>
            <w:tcW w:w="5000" w:type="pct"/>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995825" w:rsidRDefault="00995825" w:rsidP="00995825">
            <w:pPr>
              <w:shd w:val="clear" w:color="auto" w:fill="FFFFFF"/>
              <w:contextualSpacing/>
              <w:jc w:val="center"/>
              <w:rPr>
                <w:sz w:val="28"/>
                <w:szCs w:val="28"/>
              </w:rPr>
            </w:pPr>
            <w:r w:rsidRPr="00852554">
              <w:rPr>
                <w:bCs/>
              </w:rPr>
              <w:t xml:space="preserve">Муниципальная программа </w:t>
            </w:r>
            <w:r>
              <w:rPr>
                <w:sz w:val="28"/>
                <w:szCs w:val="28"/>
              </w:rPr>
              <w:t>"</w:t>
            </w:r>
            <w:r>
              <w:t>Профилактика терроризма и экстремизма на территории муниципального района «Чернышевский район»</w:t>
            </w:r>
            <w:r>
              <w:rPr>
                <w:sz w:val="28"/>
                <w:szCs w:val="28"/>
              </w:rPr>
              <w:t xml:space="preserve">" </w:t>
            </w:r>
          </w:p>
          <w:p w:rsidR="00C74B5D" w:rsidRPr="00B60B2A" w:rsidRDefault="00995825" w:rsidP="00995825">
            <w:pPr>
              <w:shd w:val="clear" w:color="auto" w:fill="FFFFFF"/>
              <w:contextualSpacing/>
              <w:jc w:val="center"/>
              <w:rPr>
                <w:color w:val="000000"/>
                <w:sz w:val="20"/>
                <w:szCs w:val="20"/>
              </w:rPr>
            </w:pPr>
            <w:r>
              <w:t>на 2021</w:t>
            </w:r>
            <w:r w:rsidRPr="00852554">
              <w:t>-2025 годы</w:t>
            </w:r>
            <w:r w:rsidRPr="00852554">
              <w:rPr>
                <w:bCs/>
              </w:rPr>
              <w:t>»</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pStyle w:val="ad"/>
              <w:contextualSpacing/>
              <w:rPr>
                <w:sz w:val="22"/>
                <w:szCs w:val="22"/>
              </w:rPr>
            </w:pPr>
            <w:r w:rsidRPr="00F82B75">
              <w:rPr>
                <w:sz w:val="22"/>
                <w:szCs w:val="22"/>
              </w:rPr>
              <w:t>1.1. Проведение заседаний антитеррористической комиссии в Чернышевском районе</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3936AC" w:rsidRDefault="00190721" w:rsidP="003936AC">
            <w:pPr>
              <w:rPr>
                <w:sz w:val="22"/>
                <w:szCs w:val="22"/>
                <w:lang w:eastAsia="en-US"/>
              </w:rPr>
            </w:pPr>
            <w:r w:rsidRPr="003936AC">
              <w:rPr>
                <w:sz w:val="22"/>
                <w:szCs w:val="22"/>
                <w:lang w:eastAsia="en-US"/>
              </w:rPr>
              <w:t xml:space="preserve">Антитеррористическая комиссия  МР «Чернышевский район» </w:t>
            </w:r>
          </w:p>
        </w:tc>
        <w:tc>
          <w:tcPr>
            <w:tcW w:w="28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3936AC" w:rsidRDefault="00F82B75" w:rsidP="00C052EE">
            <w:pPr>
              <w:outlineLvl w:val="3"/>
              <w:rPr>
                <w:color w:val="020B22"/>
                <w:sz w:val="22"/>
                <w:szCs w:val="22"/>
                <w:shd w:val="clear" w:color="auto" w:fill="FFFFFF"/>
              </w:rPr>
            </w:pPr>
            <w:r w:rsidRPr="003936AC">
              <w:rPr>
                <w:bCs/>
                <w:sz w:val="22"/>
                <w:szCs w:val="22"/>
              </w:rPr>
              <w:t>Проведение в год не менее 4 заседаний антитеррористической комиссии в Чернышевском районе</w:t>
            </w:r>
          </w:p>
        </w:tc>
        <w:tc>
          <w:tcPr>
            <w:tcW w:w="264"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pStyle w:val="ConsPlusCell"/>
              <w:contextualSpacing/>
              <w:jc w:val="center"/>
              <w:rPr>
                <w:rFonts w:ascii="Times New Roman" w:hAnsi="Times New Roman" w:cs="Times New Roman"/>
                <w:bCs/>
                <w:sz w:val="22"/>
                <w:szCs w:val="22"/>
              </w:rPr>
            </w:pPr>
            <w:r w:rsidRPr="003936AC">
              <w:rPr>
                <w:rFonts w:ascii="Times New Roman" w:hAnsi="Times New Roman" w:cs="Times New Roman"/>
                <w:bCs/>
                <w:sz w:val="22"/>
                <w:szCs w:val="22"/>
              </w:rPr>
              <w:t>70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3936AC" w:rsidRDefault="00190721" w:rsidP="00C052EE">
            <w:pPr>
              <w:pStyle w:val="ConsPlusCell"/>
              <w:contextualSpacing/>
              <w:jc w:val="center"/>
              <w:rPr>
                <w:rFonts w:ascii="Times New Roman" w:hAnsi="Times New Roman" w:cs="Times New Roman"/>
                <w:bCs/>
                <w:sz w:val="22"/>
                <w:szCs w:val="22"/>
              </w:rPr>
            </w:pPr>
            <w:r w:rsidRPr="003936AC">
              <w:rPr>
                <w:rFonts w:ascii="Times New Roman" w:hAnsi="Times New Roman" w:cs="Times New Roman"/>
                <w:bCs/>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bCs/>
                <w:sz w:val="22"/>
                <w:szCs w:val="22"/>
              </w:rPr>
            </w:pPr>
            <w:r w:rsidRPr="003936AC">
              <w:rPr>
                <w:bCs/>
                <w:sz w:val="22"/>
                <w:szCs w:val="22"/>
              </w:rPr>
              <w:t>90</w:t>
            </w:r>
          </w:p>
        </w:tc>
        <w:tc>
          <w:tcPr>
            <w:tcW w:w="26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bCs/>
                <w:sz w:val="22"/>
                <w:szCs w:val="22"/>
              </w:rPr>
            </w:pPr>
            <w:r w:rsidRPr="003936AC">
              <w:rPr>
                <w:bCs/>
                <w:sz w:val="22"/>
                <w:szCs w:val="22"/>
              </w:rPr>
              <w:t>100</w:t>
            </w:r>
          </w:p>
        </w:tc>
        <w:tc>
          <w:tcPr>
            <w:tcW w:w="257"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spacing w:before="100" w:beforeAutospacing="1" w:after="100" w:afterAutospacing="1"/>
              <w:outlineLvl w:val="3"/>
              <w:rPr>
                <w:bCs/>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spacing w:before="100" w:beforeAutospacing="1" w:after="100" w:afterAutospacing="1"/>
              <w:outlineLvl w:val="3"/>
              <w:rPr>
                <w:bCs/>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spacing w:before="100" w:beforeAutospacing="1" w:after="100" w:afterAutospacing="1"/>
              <w:outlineLvl w:val="3"/>
              <w:rPr>
                <w:bCs/>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3936AC" w:rsidRDefault="00190721" w:rsidP="00C052EE">
            <w:pPr>
              <w:contextualSpacing/>
              <w:jc w:val="center"/>
              <w:rPr>
                <w:color w:val="000000"/>
                <w:sz w:val="22"/>
                <w:szCs w:val="22"/>
              </w:rPr>
            </w:pPr>
            <w:r w:rsidRPr="003936AC">
              <w:rPr>
                <w:color w:val="000000"/>
                <w:sz w:val="22"/>
                <w:szCs w:val="22"/>
              </w:rPr>
              <w:t>0</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Cs/>
                <w:sz w:val="22"/>
                <w:szCs w:val="22"/>
              </w:rPr>
            </w:pPr>
            <w:r w:rsidRPr="00F82B75">
              <w:rPr>
                <w:bCs/>
                <w:sz w:val="22"/>
                <w:szCs w:val="22"/>
              </w:rPr>
              <w:t xml:space="preserve"> 1.2 Организация и проведение </w:t>
            </w:r>
            <w:r w:rsidRPr="00F82B75">
              <w:rPr>
                <w:bCs/>
                <w:sz w:val="22"/>
                <w:szCs w:val="22"/>
              </w:rPr>
              <w:lastRenderedPageBreak/>
              <w:t xml:space="preserve">профилактических рейдов в местах массового скопления молодёжи с целью выявления </w:t>
            </w:r>
            <w:r w:rsidR="0044213F" w:rsidRPr="00F82B75">
              <w:rPr>
                <w:bCs/>
                <w:sz w:val="22"/>
                <w:szCs w:val="22"/>
              </w:rPr>
              <w:t>экстремистки</w:t>
            </w:r>
            <w:r w:rsidRPr="00F82B75">
              <w:rPr>
                <w:bCs/>
                <w:sz w:val="22"/>
                <w:szCs w:val="22"/>
              </w:rPr>
              <w:t xml:space="preserve"> настроенных лиц</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rPr>
                <w:sz w:val="22"/>
                <w:szCs w:val="22"/>
                <w:lang w:eastAsia="en-US"/>
              </w:rPr>
            </w:pPr>
            <w:r w:rsidRPr="00F82B75">
              <w:rPr>
                <w:sz w:val="22"/>
                <w:szCs w:val="22"/>
                <w:lang w:eastAsia="en-US"/>
              </w:rPr>
              <w:lastRenderedPageBreak/>
              <w:t>ОМВД по Чернышевскому району</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F82B75" w:rsidP="00F82B75">
            <w:pPr>
              <w:pStyle w:val="ConsPlusNormal"/>
              <w:ind w:firstLine="0"/>
              <w:rPr>
                <w:sz w:val="22"/>
                <w:szCs w:val="22"/>
              </w:rPr>
            </w:pPr>
            <w:r w:rsidRPr="00F82B75">
              <w:rPr>
                <w:bCs/>
                <w:sz w:val="22"/>
                <w:szCs w:val="22"/>
              </w:rPr>
              <w:t>Проведение в год не менее 4 профилактичес</w:t>
            </w:r>
            <w:r w:rsidRPr="00F82B75">
              <w:rPr>
                <w:bCs/>
                <w:sz w:val="22"/>
                <w:szCs w:val="22"/>
              </w:rPr>
              <w:lastRenderedPageBreak/>
              <w:t>ких рейдов в местах отдыха и скопления молодёжи с целью выявления экстремистки настроенных лиц.</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lastRenderedPageBreak/>
              <w:t>%</w:t>
            </w:r>
          </w:p>
          <w:p w:rsidR="00190721" w:rsidRPr="00F82B75" w:rsidRDefault="00190721" w:rsidP="00C052EE">
            <w:pPr>
              <w:contextualSpacing/>
              <w:jc w:val="center"/>
              <w:rPr>
                <w:color w:val="000000"/>
                <w:sz w:val="22"/>
                <w:szCs w:val="22"/>
              </w:rPr>
            </w:pP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Cs/>
                <w:sz w:val="22"/>
                <w:szCs w:val="22"/>
              </w:rPr>
            </w:pPr>
            <w:r w:rsidRPr="00F82B75">
              <w:rPr>
                <w:b/>
                <w:bCs/>
                <w:sz w:val="22"/>
                <w:szCs w:val="22"/>
              </w:rPr>
              <w:lastRenderedPageBreak/>
              <w:t xml:space="preserve"> </w:t>
            </w:r>
            <w:r w:rsidRPr="00F82B75">
              <w:rPr>
                <w:bCs/>
                <w:sz w:val="22"/>
                <w:szCs w:val="22"/>
              </w:rPr>
              <w:t>1.3</w:t>
            </w:r>
            <w:r w:rsidRPr="00F82B75">
              <w:rPr>
                <w:b/>
                <w:bCs/>
                <w:sz w:val="22"/>
                <w:szCs w:val="22"/>
              </w:rPr>
              <w:t xml:space="preserve">. </w:t>
            </w:r>
            <w:r w:rsidRPr="00F82B75">
              <w:rPr>
                <w:bCs/>
                <w:sz w:val="22"/>
                <w:szCs w:val="22"/>
              </w:rPr>
              <w:t xml:space="preserve">Проведение рейдов, направленных на предупреждение террористических угроз и экстремистских проявлений, нарушений миграционных </w:t>
            </w:r>
            <w:r w:rsidRPr="00F82B75">
              <w:rPr>
                <w:bCs/>
                <w:sz w:val="22"/>
                <w:szCs w:val="22"/>
              </w:rPr>
              <w:lastRenderedPageBreak/>
              <w:t>правил и режима регистрации, правонарушений со стороны иностранных граждан и лиц без гражданства, а также в их отношении</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rPr>
                <w:sz w:val="22"/>
                <w:szCs w:val="22"/>
                <w:lang w:eastAsia="en-US"/>
              </w:rPr>
            </w:pPr>
            <w:r w:rsidRPr="00F82B75">
              <w:rPr>
                <w:sz w:val="22"/>
                <w:szCs w:val="22"/>
                <w:lang w:eastAsia="en-US"/>
              </w:rPr>
              <w:lastRenderedPageBreak/>
              <w:t>ОМВД по Чернышевскому району</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F82B75" w:rsidP="00F82B75">
            <w:pPr>
              <w:pStyle w:val="ConsPlusNormal"/>
              <w:ind w:firstLine="0"/>
              <w:rPr>
                <w:bCs/>
                <w:sz w:val="22"/>
                <w:szCs w:val="22"/>
              </w:rPr>
            </w:pPr>
            <w:r w:rsidRPr="00F82B75">
              <w:rPr>
                <w:bCs/>
                <w:sz w:val="22"/>
                <w:szCs w:val="22"/>
              </w:rPr>
              <w:t>Отсутствие правонарушений экстремисткой террористической направленности</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r w:rsidRPr="00F82B75">
              <w:rPr>
                <w:color w:val="000000"/>
                <w:sz w:val="22"/>
                <w:szCs w:val="22"/>
              </w:rPr>
              <w:t>0</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Cs/>
                <w:sz w:val="22"/>
                <w:szCs w:val="22"/>
              </w:rPr>
            </w:pPr>
            <w:r w:rsidRPr="00F82B75">
              <w:rPr>
                <w:bCs/>
                <w:sz w:val="22"/>
                <w:szCs w:val="22"/>
              </w:rPr>
              <w:lastRenderedPageBreak/>
              <w:t xml:space="preserve"> 1.4. Организация в образовательных учреждениях лекций и бесед</w:t>
            </w:r>
            <w:r w:rsidRPr="00F82B75">
              <w:rPr>
                <w:sz w:val="22"/>
                <w:szCs w:val="22"/>
              </w:rPr>
              <w:t xml:space="preserve">  по вопросам профилактики терроризма и экстремизма и разъяснению действующего законодательс</w:t>
            </w:r>
            <w:r w:rsidRPr="00F82B75">
              <w:rPr>
                <w:sz w:val="22"/>
                <w:szCs w:val="22"/>
              </w:rPr>
              <w:lastRenderedPageBreak/>
              <w:t>тва в этих сферах.</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rPr>
                <w:sz w:val="22"/>
                <w:szCs w:val="22"/>
                <w:lang w:eastAsia="en-US"/>
              </w:rPr>
            </w:pPr>
            <w:r w:rsidRPr="00F82B75">
              <w:rPr>
                <w:sz w:val="22"/>
                <w:szCs w:val="22"/>
                <w:lang w:eastAsia="en-US"/>
              </w:rPr>
              <w:lastRenderedPageBreak/>
              <w:t>Комитет образования и молодежной политики.</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F82B75" w:rsidP="00F82B75">
            <w:pPr>
              <w:pStyle w:val="ConsPlusNormal"/>
              <w:ind w:firstLine="0"/>
              <w:rPr>
                <w:bCs/>
                <w:sz w:val="22"/>
                <w:szCs w:val="22"/>
              </w:rPr>
            </w:pPr>
            <w:r>
              <w:rPr>
                <w:bCs/>
                <w:sz w:val="22"/>
                <w:szCs w:val="22"/>
              </w:rPr>
              <w:t>Увеличение учащихся, вовлеченных в мероприятия, направленных на профилактику терроризма и экстремизма.</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
                <w:bCs/>
                <w:sz w:val="22"/>
                <w:szCs w:val="22"/>
              </w:rPr>
            </w:pPr>
            <w:r w:rsidRPr="00F82B75">
              <w:rPr>
                <w:bCs/>
                <w:sz w:val="22"/>
                <w:szCs w:val="22"/>
              </w:rPr>
              <w:lastRenderedPageBreak/>
              <w:t xml:space="preserve">1.5.Организация и проведение тематических и спортивных мероприятий с участием учащихся и представителей разных национальностей, направленных на профилактику терроризма, приуроченных ко Дню солидарности в борьбе с терроризмом, Дню </w:t>
            </w:r>
            <w:r w:rsidRPr="00F82B75">
              <w:rPr>
                <w:bCs/>
                <w:sz w:val="22"/>
                <w:szCs w:val="22"/>
              </w:rPr>
              <w:lastRenderedPageBreak/>
              <w:t>народного единства</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rPr>
                <w:sz w:val="22"/>
                <w:szCs w:val="22"/>
                <w:lang w:eastAsia="en-US"/>
              </w:rPr>
            </w:pPr>
            <w:r w:rsidRPr="00F82B75">
              <w:rPr>
                <w:sz w:val="22"/>
                <w:szCs w:val="22"/>
                <w:lang w:eastAsia="en-US"/>
              </w:rPr>
              <w:lastRenderedPageBreak/>
              <w:t>Комитет культуры и спорта.</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F15588" w:rsidP="00F15588">
            <w:pPr>
              <w:pStyle w:val="ConsPlusNormal"/>
              <w:ind w:firstLine="0"/>
              <w:rPr>
                <w:bCs/>
                <w:sz w:val="22"/>
                <w:szCs w:val="22"/>
              </w:rPr>
            </w:pPr>
            <w:r>
              <w:rPr>
                <w:bCs/>
                <w:sz w:val="22"/>
                <w:szCs w:val="22"/>
              </w:rPr>
              <w:t>Увеличения количества проведенных мероприятий по профилактике терроризма и экстремизма, поддержание межнационального согласия в Чернышевском районе.</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10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12</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15</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Cs/>
                <w:sz w:val="22"/>
                <w:szCs w:val="22"/>
              </w:rPr>
            </w:pPr>
            <w:r w:rsidRPr="00F82B75">
              <w:rPr>
                <w:bCs/>
                <w:sz w:val="22"/>
                <w:szCs w:val="22"/>
              </w:rPr>
              <w:lastRenderedPageBreak/>
              <w:t>1.6.Проведение праздников национальных культур</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rPr>
                <w:sz w:val="22"/>
                <w:szCs w:val="22"/>
                <w:lang w:eastAsia="en-US"/>
              </w:rPr>
            </w:pPr>
            <w:r w:rsidRPr="00F82B75">
              <w:rPr>
                <w:sz w:val="22"/>
                <w:szCs w:val="22"/>
                <w:lang w:eastAsia="en-US"/>
              </w:rPr>
              <w:t>Комитет культуры и спорта.</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8B1C01" w:rsidP="00C052EE">
            <w:pPr>
              <w:pStyle w:val="ConsPlusNormal"/>
              <w:rPr>
                <w:bCs/>
                <w:sz w:val="22"/>
                <w:szCs w:val="22"/>
              </w:rPr>
            </w:pPr>
            <w:r>
              <w:rPr>
                <w:bCs/>
                <w:sz w:val="22"/>
                <w:szCs w:val="22"/>
              </w:rPr>
              <w:t>Увеличения количества проведенных мероприятий по профилактике терроризма и экстремизма, поддержание межнационального согласия в Чернышевском районе.</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6</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11</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15</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DE072C">
            <w:pPr>
              <w:spacing w:before="100" w:beforeAutospacing="1" w:after="100" w:afterAutospacing="1"/>
              <w:outlineLvl w:val="3"/>
              <w:rPr>
                <w:bCs/>
                <w:sz w:val="22"/>
                <w:szCs w:val="22"/>
              </w:rPr>
            </w:pPr>
            <w:r w:rsidRPr="00F82B75">
              <w:rPr>
                <w:bCs/>
                <w:sz w:val="22"/>
                <w:szCs w:val="22"/>
              </w:rPr>
              <w:t>1.7.Организация и проведение круглых столов с участием представителе</w:t>
            </w:r>
            <w:r w:rsidRPr="00F82B75">
              <w:rPr>
                <w:bCs/>
                <w:sz w:val="22"/>
                <w:szCs w:val="22"/>
              </w:rPr>
              <w:lastRenderedPageBreak/>
              <w:t>й духовенства, национальных, религиозных, ветеранских организаций, СМИ, правоохранительных органов, ОМСУ по выработке совместных мер по противодействию межнациональной и религиозной розни.</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190721" w:rsidP="00C052EE">
            <w:pPr>
              <w:rPr>
                <w:sz w:val="22"/>
                <w:szCs w:val="22"/>
                <w:lang w:eastAsia="en-US"/>
              </w:rPr>
            </w:pPr>
            <w:r w:rsidRPr="00F82B75">
              <w:rPr>
                <w:sz w:val="22"/>
                <w:szCs w:val="22"/>
                <w:lang w:eastAsia="en-US"/>
              </w:rPr>
              <w:lastRenderedPageBreak/>
              <w:t>ОМВД России по Чернышевскому району</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190721" w:rsidRPr="00F82B75" w:rsidRDefault="008B1C01" w:rsidP="008B1C01">
            <w:pPr>
              <w:pStyle w:val="ConsPlusNormal"/>
              <w:ind w:firstLine="0"/>
              <w:rPr>
                <w:bCs/>
                <w:sz w:val="22"/>
                <w:szCs w:val="22"/>
              </w:rPr>
            </w:pPr>
            <w:r>
              <w:rPr>
                <w:bCs/>
                <w:sz w:val="22"/>
                <w:szCs w:val="22"/>
              </w:rPr>
              <w:t xml:space="preserve">Увеличения количества проведенных мероприятий по профилактике терроризма и </w:t>
            </w:r>
            <w:r>
              <w:rPr>
                <w:bCs/>
                <w:sz w:val="22"/>
                <w:szCs w:val="22"/>
              </w:rPr>
              <w:lastRenderedPageBreak/>
              <w:t>экстремизма, поддержание межнационального согласия в Чернышевском районе.</w:t>
            </w:r>
          </w:p>
        </w:tc>
        <w:tc>
          <w:tcPr>
            <w:tcW w:w="264"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lastRenderedPageBreak/>
              <w:t>%</w:t>
            </w:r>
          </w:p>
        </w:tc>
        <w:tc>
          <w:tcPr>
            <w:tcW w:w="402"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190721" w:rsidRPr="00F82B75" w:rsidRDefault="00190721"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190721" w:rsidRPr="00F82B75" w:rsidRDefault="00276CAC" w:rsidP="00C052EE">
            <w:pPr>
              <w:contextualSpacing/>
              <w:jc w:val="center"/>
              <w:rPr>
                <w:color w:val="000000"/>
                <w:sz w:val="22"/>
                <w:szCs w:val="22"/>
              </w:rPr>
            </w:pPr>
            <w:r w:rsidRPr="00F82B75">
              <w:rPr>
                <w:color w:val="000000"/>
                <w:sz w:val="22"/>
                <w:szCs w:val="22"/>
              </w:rPr>
              <w:t>0</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DE072C">
            <w:pPr>
              <w:spacing w:before="100" w:beforeAutospacing="1" w:after="100" w:afterAutospacing="1"/>
              <w:outlineLvl w:val="3"/>
              <w:rPr>
                <w:sz w:val="22"/>
                <w:szCs w:val="22"/>
              </w:rPr>
            </w:pPr>
            <w:r w:rsidRPr="00F82B75">
              <w:rPr>
                <w:b/>
                <w:sz w:val="22"/>
                <w:szCs w:val="22"/>
              </w:rPr>
              <w:lastRenderedPageBreak/>
              <w:t xml:space="preserve"> </w:t>
            </w:r>
            <w:r w:rsidRPr="00F82B75">
              <w:rPr>
                <w:sz w:val="22"/>
                <w:szCs w:val="22"/>
              </w:rPr>
              <w:t>1.8.</w:t>
            </w:r>
            <w:r w:rsidRPr="00F82B75">
              <w:rPr>
                <w:b/>
                <w:sz w:val="22"/>
                <w:szCs w:val="22"/>
              </w:rPr>
              <w:t xml:space="preserve"> </w:t>
            </w:r>
            <w:r w:rsidRPr="00F82B75">
              <w:rPr>
                <w:bCs/>
                <w:sz w:val="22"/>
                <w:szCs w:val="22"/>
              </w:rPr>
              <w:t>Разработка, изготовление, и распространен</w:t>
            </w:r>
            <w:r w:rsidRPr="00F82B75">
              <w:rPr>
                <w:bCs/>
                <w:sz w:val="22"/>
                <w:szCs w:val="22"/>
              </w:rPr>
              <w:lastRenderedPageBreak/>
              <w:t>ие в местах массового пребывания людей информационных материалов (листовок, памяток по вопросам противодействия терроризму и экстремизму, памяток для мигрантов по соблюдению общепринятых правил и норм поведения</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C052EE">
            <w:pPr>
              <w:rPr>
                <w:sz w:val="22"/>
                <w:szCs w:val="22"/>
                <w:lang w:eastAsia="en-US"/>
              </w:rPr>
            </w:pPr>
            <w:r w:rsidRPr="00F82B75">
              <w:rPr>
                <w:sz w:val="22"/>
                <w:szCs w:val="22"/>
                <w:lang w:eastAsia="en-US"/>
              </w:rPr>
              <w:lastRenderedPageBreak/>
              <w:t>Антитеррористическая комиссия МР «Чернышевский район»</w:t>
            </w: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276CAC" w:rsidRPr="00F82B75" w:rsidRDefault="008B1C01" w:rsidP="008B1C01">
            <w:pPr>
              <w:pStyle w:val="ConsPlusNormal"/>
              <w:ind w:firstLine="0"/>
              <w:rPr>
                <w:bCs/>
                <w:sz w:val="22"/>
                <w:szCs w:val="22"/>
              </w:rPr>
            </w:pPr>
            <w:r>
              <w:rPr>
                <w:bCs/>
                <w:sz w:val="22"/>
                <w:szCs w:val="22"/>
              </w:rPr>
              <w:t xml:space="preserve">Увеличение расходов на информирование населения в сфере </w:t>
            </w:r>
            <w:r>
              <w:rPr>
                <w:bCs/>
                <w:sz w:val="22"/>
                <w:szCs w:val="22"/>
              </w:rPr>
              <w:lastRenderedPageBreak/>
              <w:t>профилактики экстремизма и терроризма (изготовление памяток, приобретение баннеров).</w:t>
            </w:r>
          </w:p>
        </w:tc>
        <w:tc>
          <w:tcPr>
            <w:tcW w:w="264"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lastRenderedPageBreak/>
              <w:t>%</w:t>
            </w:r>
          </w:p>
        </w:tc>
        <w:tc>
          <w:tcPr>
            <w:tcW w:w="402"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1</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1</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2</w:t>
            </w: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DE072C">
            <w:pPr>
              <w:spacing w:before="100" w:beforeAutospacing="1" w:after="100" w:afterAutospacing="1"/>
              <w:outlineLvl w:val="3"/>
              <w:rPr>
                <w:b/>
                <w:sz w:val="22"/>
                <w:szCs w:val="22"/>
              </w:rPr>
            </w:pPr>
            <w:r w:rsidRPr="00F82B75">
              <w:rPr>
                <w:sz w:val="22"/>
                <w:szCs w:val="22"/>
              </w:rPr>
              <w:lastRenderedPageBreak/>
              <w:t xml:space="preserve">1.9.Публикация в СМИ муниципального образования, информации,  </w:t>
            </w:r>
            <w:r w:rsidRPr="00F82B75">
              <w:rPr>
                <w:sz w:val="22"/>
                <w:szCs w:val="22"/>
              </w:rPr>
              <w:lastRenderedPageBreak/>
              <w:t>направленной на  формирование этнокультурной компетентности граждан и пропаганду ценностей добрососедства и толерантности</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C052EE">
            <w:pPr>
              <w:rPr>
                <w:sz w:val="22"/>
                <w:szCs w:val="22"/>
                <w:lang w:eastAsia="en-US"/>
              </w:rPr>
            </w:pP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F15588" w:rsidP="00C052EE">
            <w:pPr>
              <w:contextualSpacing/>
              <w:jc w:val="center"/>
              <w:rPr>
                <w:color w:val="000000"/>
                <w:sz w:val="22"/>
                <w:szCs w:val="22"/>
              </w:rPr>
            </w:pPr>
            <w:r>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202</w:t>
            </w:r>
            <w:r w:rsidR="00F15588">
              <w:rPr>
                <w:color w:val="000000"/>
                <w:sz w:val="22"/>
                <w:szCs w:val="22"/>
              </w:rPr>
              <w:t>5</w:t>
            </w:r>
          </w:p>
        </w:tc>
        <w:tc>
          <w:tcPr>
            <w:tcW w:w="351" w:type="pct"/>
            <w:tcBorders>
              <w:top w:val="single" w:sz="4" w:space="0" w:color="auto"/>
              <w:left w:val="nil"/>
              <w:bottom w:val="single" w:sz="4" w:space="0" w:color="auto"/>
              <w:right w:val="single" w:sz="4" w:space="0" w:color="auto"/>
            </w:tcBorders>
            <w:shd w:val="clear" w:color="auto" w:fill="FFFFFF"/>
          </w:tcPr>
          <w:p w:rsidR="00276CAC" w:rsidRPr="00F82B75" w:rsidRDefault="008B1C01" w:rsidP="008B1C01">
            <w:pPr>
              <w:contextualSpacing/>
              <w:rPr>
                <w:color w:val="000000"/>
                <w:sz w:val="22"/>
                <w:szCs w:val="22"/>
              </w:rPr>
            </w:pPr>
            <w:r>
              <w:rPr>
                <w:color w:val="000000"/>
                <w:sz w:val="22"/>
                <w:szCs w:val="22"/>
              </w:rPr>
              <w:t xml:space="preserve">Количество публикаций в СМИ муниципального образования, </w:t>
            </w:r>
            <w:r>
              <w:rPr>
                <w:color w:val="000000"/>
                <w:sz w:val="22"/>
                <w:szCs w:val="22"/>
              </w:rPr>
              <w:lastRenderedPageBreak/>
              <w:t>направленных на формирование этнокультурной компетентности граждан и пропаганду ценностей добрососедства и толерантности.</w:t>
            </w:r>
          </w:p>
        </w:tc>
        <w:tc>
          <w:tcPr>
            <w:tcW w:w="264"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pStyle w:val="ConsPlusNormal"/>
              <w:rPr>
                <w:bCs/>
                <w:sz w:val="22"/>
                <w:szCs w:val="22"/>
              </w:rPr>
            </w:pPr>
          </w:p>
        </w:tc>
        <w:tc>
          <w:tcPr>
            <w:tcW w:w="402" w:type="pct"/>
            <w:tcBorders>
              <w:top w:val="single" w:sz="4" w:space="0" w:color="auto"/>
              <w:left w:val="nil"/>
              <w:bottom w:val="single" w:sz="4" w:space="0" w:color="auto"/>
              <w:right w:val="single" w:sz="4" w:space="0" w:color="auto"/>
            </w:tcBorders>
            <w:shd w:val="clear" w:color="auto" w:fill="FFFFFF"/>
          </w:tcPr>
          <w:p w:rsidR="00276CAC" w:rsidRPr="00F82B75" w:rsidRDefault="00F82B75" w:rsidP="00F82B75">
            <w:pPr>
              <w:contextualSpacing/>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F82B75" w:rsidP="00DE072C">
            <w:pPr>
              <w:contextualSpacing/>
              <w:jc w:val="center"/>
              <w:rPr>
                <w:color w:val="000000"/>
                <w:sz w:val="22"/>
                <w:szCs w:val="22"/>
              </w:rPr>
            </w:pPr>
            <w:r w:rsidRPr="00F82B75">
              <w:rPr>
                <w:color w:val="000000"/>
                <w:sz w:val="22"/>
                <w:szCs w:val="22"/>
              </w:rPr>
              <w:t>7</w:t>
            </w:r>
            <w:r w:rsidR="00276CAC"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F82B75" w:rsidP="00DE072C">
            <w:pPr>
              <w:contextualSpacing/>
              <w:jc w:val="center"/>
              <w:rPr>
                <w:color w:val="000000"/>
                <w:sz w:val="22"/>
                <w:szCs w:val="22"/>
              </w:rPr>
            </w:pPr>
            <w:r w:rsidRPr="00F82B75">
              <w:rPr>
                <w:color w:val="000000"/>
                <w:sz w:val="22"/>
                <w:szCs w:val="22"/>
              </w:rPr>
              <w:t>8</w:t>
            </w:r>
            <w:r w:rsidR="00276CAC" w:rsidRPr="00F82B75">
              <w:rPr>
                <w:color w:val="000000"/>
                <w:sz w:val="22"/>
                <w:szCs w:val="22"/>
              </w:rPr>
              <w:t>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F82B75" w:rsidP="00DE072C">
            <w:pPr>
              <w:contextualSpacing/>
              <w:jc w:val="center"/>
              <w:rPr>
                <w:color w:val="000000"/>
                <w:sz w:val="22"/>
                <w:szCs w:val="22"/>
              </w:rPr>
            </w:pPr>
            <w:r w:rsidRPr="00F82B75">
              <w:rPr>
                <w:color w:val="000000"/>
                <w:sz w:val="22"/>
                <w:szCs w:val="22"/>
              </w:rPr>
              <w:t>9</w:t>
            </w:r>
            <w:r w:rsidR="00276CAC" w:rsidRPr="00F82B75">
              <w:rPr>
                <w:color w:val="000000"/>
                <w:sz w:val="22"/>
                <w:szCs w:val="22"/>
              </w:rPr>
              <w:t>0</w:t>
            </w:r>
          </w:p>
        </w:tc>
        <w:tc>
          <w:tcPr>
            <w:tcW w:w="25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r>
      <w:tr w:rsidR="00F82B75" w:rsidRPr="00F82B75" w:rsidTr="00190721">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DE072C">
            <w:pPr>
              <w:spacing w:before="100" w:beforeAutospacing="1" w:after="100" w:afterAutospacing="1"/>
              <w:outlineLvl w:val="3"/>
              <w:rPr>
                <w:sz w:val="22"/>
                <w:szCs w:val="22"/>
              </w:rPr>
            </w:pPr>
            <w:r w:rsidRPr="00F82B75">
              <w:rPr>
                <w:bCs/>
                <w:sz w:val="22"/>
                <w:szCs w:val="22"/>
              </w:rPr>
              <w:lastRenderedPageBreak/>
              <w:t xml:space="preserve">1.10.Приобретение баннеров по тематике профилактики терроризма и экстремизма или комплектов плакатов по тематике профилактики терроризма и </w:t>
            </w:r>
            <w:r w:rsidRPr="00F82B75">
              <w:rPr>
                <w:bCs/>
                <w:sz w:val="22"/>
                <w:szCs w:val="22"/>
              </w:rPr>
              <w:lastRenderedPageBreak/>
              <w:t>экстремизма для муниципальных учреждений</w:t>
            </w: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C052EE">
            <w:pPr>
              <w:rPr>
                <w:sz w:val="22"/>
                <w:szCs w:val="22"/>
                <w:lang w:eastAsia="en-US"/>
              </w:rPr>
            </w:pPr>
            <w:r w:rsidRPr="00F82B75">
              <w:rPr>
                <w:sz w:val="22"/>
                <w:szCs w:val="22"/>
                <w:lang w:eastAsia="en-US"/>
              </w:rPr>
              <w:lastRenderedPageBreak/>
              <w:t>Антитеррористическая комиссия МР «Чернышевский район»</w:t>
            </w: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2021</w:t>
            </w:r>
          </w:p>
        </w:tc>
        <w:tc>
          <w:tcPr>
            <w:tcW w:w="28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2025</w:t>
            </w:r>
          </w:p>
        </w:tc>
        <w:tc>
          <w:tcPr>
            <w:tcW w:w="351" w:type="pct"/>
            <w:tcBorders>
              <w:top w:val="single" w:sz="4" w:space="0" w:color="auto"/>
              <w:left w:val="nil"/>
              <w:bottom w:val="single" w:sz="4" w:space="0" w:color="auto"/>
              <w:right w:val="single" w:sz="4" w:space="0" w:color="auto"/>
            </w:tcBorders>
            <w:shd w:val="clear" w:color="auto" w:fill="FFFFFF"/>
          </w:tcPr>
          <w:p w:rsidR="00276CAC" w:rsidRPr="00F82B75" w:rsidRDefault="00F15588" w:rsidP="008B1C01">
            <w:pPr>
              <w:pStyle w:val="ConsPlusNormal"/>
              <w:ind w:firstLine="0"/>
              <w:rPr>
                <w:bCs/>
                <w:sz w:val="22"/>
                <w:szCs w:val="22"/>
              </w:rPr>
            </w:pPr>
            <w:r>
              <w:rPr>
                <w:bCs/>
                <w:sz w:val="22"/>
                <w:szCs w:val="22"/>
              </w:rPr>
              <w:t xml:space="preserve">Увеличение расходов на информирование населения в сфере </w:t>
            </w:r>
            <w:r w:rsidR="008B1C01">
              <w:rPr>
                <w:bCs/>
                <w:sz w:val="22"/>
                <w:szCs w:val="22"/>
              </w:rPr>
              <w:t>профилактики экстремизма и терроризма (изготовление памяток, приобретение баннеров).</w:t>
            </w:r>
          </w:p>
        </w:tc>
        <w:tc>
          <w:tcPr>
            <w:tcW w:w="264"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w:t>
            </w:r>
          </w:p>
        </w:tc>
        <w:tc>
          <w:tcPr>
            <w:tcW w:w="402"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60</w:t>
            </w:r>
          </w:p>
        </w:tc>
        <w:tc>
          <w:tcPr>
            <w:tcW w:w="300" w:type="pct"/>
            <w:tcBorders>
              <w:top w:val="single" w:sz="4" w:space="0" w:color="auto"/>
              <w:left w:val="single" w:sz="4" w:space="0" w:color="auto"/>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70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80</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contextualSpacing/>
              <w:jc w:val="center"/>
              <w:rPr>
                <w:color w:val="000000"/>
                <w:sz w:val="22"/>
                <w:szCs w:val="22"/>
              </w:rPr>
            </w:pPr>
            <w:r w:rsidRPr="00F82B75">
              <w:rPr>
                <w:color w:val="000000"/>
                <w:sz w:val="22"/>
                <w:szCs w:val="22"/>
              </w:rPr>
              <w:t>90</w:t>
            </w:r>
          </w:p>
        </w:tc>
        <w:tc>
          <w:tcPr>
            <w:tcW w:w="25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12"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237"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C052EE">
            <w:pPr>
              <w:contextualSpacing/>
              <w:jc w:val="center"/>
              <w:rPr>
                <w:color w:val="000000"/>
                <w:sz w:val="22"/>
                <w:szCs w:val="22"/>
              </w:rPr>
            </w:pPr>
          </w:p>
        </w:tc>
        <w:tc>
          <w:tcPr>
            <w:tcW w:w="30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1</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2</w:t>
            </w:r>
          </w:p>
        </w:tc>
        <w:tc>
          <w:tcPr>
            <w:tcW w:w="260" w:type="pct"/>
            <w:tcBorders>
              <w:top w:val="single" w:sz="4" w:space="0" w:color="auto"/>
              <w:left w:val="nil"/>
              <w:bottom w:val="single" w:sz="4" w:space="0" w:color="auto"/>
              <w:right w:val="single" w:sz="4" w:space="0" w:color="auto"/>
            </w:tcBorders>
            <w:shd w:val="clear" w:color="auto" w:fill="FFFFFF"/>
          </w:tcPr>
          <w:p w:rsidR="00276CAC" w:rsidRPr="00F82B75" w:rsidRDefault="00276CAC" w:rsidP="00DE072C">
            <w:pPr>
              <w:jc w:val="center"/>
              <w:rPr>
                <w:sz w:val="22"/>
                <w:szCs w:val="22"/>
              </w:rPr>
            </w:pPr>
            <w:r w:rsidRPr="00F82B75">
              <w:rPr>
                <w:sz w:val="22"/>
                <w:szCs w:val="22"/>
              </w:rPr>
              <w:t>2</w:t>
            </w:r>
          </w:p>
        </w:tc>
      </w:tr>
    </w:tbl>
    <w:p w:rsidR="00C234BE" w:rsidRPr="00F82B75" w:rsidRDefault="00C234BE" w:rsidP="008833AD">
      <w:pPr>
        <w:spacing w:before="100" w:beforeAutospacing="1" w:after="100" w:afterAutospacing="1"/>
        <w:outlineLvl w:val="3"/>
        <w:rPr>
          <w:b/>
          <w:bCs/>
          <w:sz w:val="22"/>
          <w:szCs w:val="22"/>
        </w:rPr>
      </w:pPr>
    </w:p>
    <w:p w:rsidR="00AC3CA1" w:rsidRPr="00F82B75" w:rsidRDefault="00AC3CA1" w:rsidP="008833AD">
      <w:pPr>
        <w:spacing w:before="100" w:beforeAutospacing="1" w:after="100" w:afterAutospacing="1"/>
        <w:outlineLvl w:val="3"/>
        <w:rPr>
          <w:b/>
          <w:bCs/>
          <w:sz w:val="22"/>
          <w:szCs w:val="22"/>
        </w:rPr>
      </w:pPr>
    </w:p>
    <w:p w:rsidR="00AC3CA1" w:rsidRPr="00F82B75" w:rsidRDefault="00AC3CA1" w:rsidP="008833AD">
      <w:pPr>
        <w:spacing w:before="100" w:beforeAutospacing="1" w:after="100" w:afterAutospacing="1"/>
        <w:outlineLvl w:val="3"/>
        <w:rPr>
          <w:b/>
          <w:bCs/>
          <w:sz w:val="22"/>
          <w:szCs w:val="22"/>
        </w:rPr>
      </w:pPr>
    </w:p>
    <w:p w:rsidR="009026FB" w:rsidRPr="00F82B75" w:rsidRDefault="0044213F" w:rsidP="00AC3CA1">
      <w:pPr>
        <w:spacing w:before="100" w:beforeAutospacing="1" w:after="100" w:afterAutospacing="1"/>
        <w:jc w:val="center"/>
        <w:outlineLvl w:val="3"/>
        <w:rPr>
          <w:bCs/>
          <w:sz w:val="22"/>
          <w:szCs w:val="22"/>
        </w:rPr>
      </w:pPr>
      <w:r>
        <w:rPr>
          <w:bCs/>
          <w:sz w:val="22"/>
          <w:szCs w:val="22"/>
        </w:rPr>
        <w:t>________________________________________________</w:t>
      </w:r>
    </w:p>
    <w:p w:rsidR="00573663" w:rsidRDefault="00573663" w:rsidP="00AC3CA1">
      <w:pPr>
        <w:spacing w:before="100" w:beforeAutospacing="1" w:after="100" w:afterAutospacing="1"/>
        <w:jc w:val="center"/>
        <w:outlineLvl w:val="3"/>
        <w:rPr>
          <w:bCs/>
        </w:rPr>
      </w:pPr>
    </w:p>
    <w:p w:rsidR="00F302E5" w:rsidRDefault="00F302E5" w:rsidP="00AC3CA1">
      <w:pPr>
        <w:spacing w:before="100" w:beforeAutospacing="1" w:after="100" w:afterAutospacing="1"/>
        <w:jc w:val="center"/>
        <w:outlineLvl w:val="3"/>
        <w:rPr>
          <w:bCs/>
        </w:rPr>
      </w:pPr>
    </w:p>
    <w:p w:rsidR="00F302E5" w:rsidRPr="00852554" w:rsidRDefault="00F302E5" w:rsidP="00AC3CA1">
      <w:pPr>
        <w:spacing w:before="100" w:beforeAutospacing="1" w:after="100" w:afterAutospacing="1"/>
        <w:jc w:val="center"/>
        <w:outlineLvl w:val="3"/>
        <w:rPr>
          <w:bCs/>
        </w:rPr>
      </w:pPr>
    </w:p>
    <w:sectPr w:rsidR="00F302E5" w:rsidRPr="00852554" w:rsidSect="004D4034">
      <w:footerReference w:type="default" r:id="rId10"/>
      <w:pgSz w:w="16838" w:h="11906" w:orient="landscape"/>
      <w:pgMar w:top="567" w:right="425" w:bottom="1843"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EA1" w:rsidRDefault="00F93EA1">
      <w:r>
        <w:separator/>
      </w:r>
    </w:p>
  </w:endnote>
  <w:endnote w:type="continuationSeparator" w:id="1">
    <w:p w:rsidR="00F93EA1" w:rsidRDefault="00F9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2C" w:rsidRDefault="00DE072C">
    <w:pPr>
      <w:pStyle w:val="afa"/>
      <w:jc w:val="center"/>
    </w:pPr>
    <w:fldSimple w:instr=" PAGE   \* MERGEFORMAT ">
      <w:r w:rsidR="003C7B0D">
        <w:rPr>
          <w:noProof/>
        </w:rPr>
        <w:t>8</w:t>
      </w:r>
    </w:fldSimple>
  </w:p>
  <w:p w:rsidR="00DE072C" w:rsidRDefault="00DE072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EA1" w:rsidRDefault="00F93EA1">
      <w:r>
        <w:separator/>
      </w:r>
    </w:p>
  </w:footnote>
  <w:footnote w:type="continuationSeparator" w:id="1">
    <w:p w:rsidR="00F93EA1" w:rsidRDefault="00F93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27CD2"/>
    <w:multiLevelType w:val="hybridMultilevel"/>
    <w:tmpl w:val="914A2D5A"/>
    <w:lvl w:ilvl="0" w:tplc="1B7EFB18">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19709E"/>
    <w:multiLevelType w:val="hybridMultilevel"/>
    <w:tmpl w:val="B0F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253CC"/>
    <w:multiLevelType w:val="hybridMultilevel"/>
    <w:tmpl w:val="88EC6172"/>
    <w:lvl w:ilvl="0" w:tplc="5DECA124">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EA61475"/>
    <w:multiLevelType w:val="hybridMultilevel"/>
    <w:tmpl w:val="1A60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55C77D27"/>
    <w:multiLevelType w:val="hybridMultilevel"/>
    <w:tmpl w:val="A8F2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8D83EB2"/>
    <w:multiLevelType w:val="hybridMultilevel"/>
    <w:tmpl w:val="1A60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6"/>
  </w:num>
  <w:num w:numId="4">
    <w:abstractNumId w:val="9"/>
  </w:num>
  <w:num w:numId="5">
    <w:abstractNumId w:val="17"/>
  </w:num>
  <w:num w:numId="6">
    <w:abstractNumId w:val="18"/>
  </w:num>
  <w:num w:numId="7">
    <w:abstractNumId w:val="12"/>
  </w:num>
  <w:num w:numId="8">
    <w:abstractNumId w:val="30"/>
  </w:num>
  <w:num w:numId="9">
    <w:abstractNumId w:val="20"/>
  </w:num>
  <w:num w:numId="10">
    <w:abstractNumId w:val="16"/>
  </w:num>
  <w:num w:numId="11">
    <w:abstractNumId w:val="14"/>
  </w:num>
  <w:num w:numId="12">
    <w:abstractNumId w:val="21"/>
  </w:num>
  <w:num w:numId="13">
    <w:abstractNumId w:val="27"/>
  </w:num>
  <w:num w:numId="14">
    <w:abstractNumId w:val="24"/>
  </w:num>
  <w:num w:numId="15">
    <w:abstractNumId w:val="29"/>
  </w:num>
  <w:num w:numId="16">
    <w:abstractNumId w:val="13"/>
  </w:num>
  <w:num w:numId="17">
    <w:abstractNumId w:val="11"/>
  </w:num>
  <w:num w:numId="18">
    <w:abstractNumId w:val="15"/>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03144"/>
    <w:rsid w:val="00011BB6"/>
    <w:rsid w:val="00011EC4"/>
    <w:rsid w:val="00012409"/>
    <w:rsid w:val="00015019"/>
    <w:rsid w:val="00020A4E"/>
    <w:rsid w:val="00022C2A"/>
    <w:rsid w:val="00022C7F"/>
    <w:rsid w:val="00030B59"/>
    <w:rsid w:val="000334BE"/>
    <w:rsid w:val="000337F8"/>
    <w:rsid w:val="00034B43"/>
    <w:rsid w:val="00034B66"/>
    <w:rsid w:val="00040DE3"/>
    <w:rsid w:val="000410C4"/>
    <w:rsid w:val="000440B9"/>
    <w:rsid w:val="00052599"/>
    <w:rsid w:val="00052658"/>
    <w:rsid w:val="00053AD1"/>
    <w:rsid w:val="00064445"/>
    <w:rsid w:val="00065699"/>
    <w:rsid w:val="00080AA9"/>
    <w:rsid w:val="00084614"/>
    <w:rsid w:val="000849A8"/>
    <w:rsid w:val="00084A97"/>
    <w:rsid w:val="0009013A"/>
    <w:rsid w:val="00090B0F"/>
    <w:rsid w:val="00090BCD"/>
    <w:rsid w:val="00090ECB"/>
    <w:rsid w:val="000963B3"/>
    <w:rsid w:val="000971A2"/>
    <w:rsid w:val="000A2701"/>
    <w:rsid w:val="000A4179"/>
    <w:rsid w:val="000B222A"/>
    <w:rsid w:val="000B58F8"/>
    <w:rsid w:val="000B6855"/>
    <w:rsid w:val="000B745F"/>
    <w:rsid w:val="000C56E5"/>
    <w:rsid w:val="000C641B"/>
    <w:rsid w:val="000C7414"/>
    <w:rsid w:val="000D76BC"/>
    <w:rsid w:val="000E075E"/>
    <w:rsid w:val="000E10E6"/>
    <w:rsid w:val="000E26B4"/>
    <w:rsid w:val="000E5610"/>
    <w:rsid w:val="000E592C"/>
    <w:rsid w:val="000E7E99"/>
    <w:rsid w:val="000E7FB4"/>
    <w:rsid w:val="000F0C1F"/>
    <w:rsid w:val="000F62B0"/>
    <w:rsid w:val="000F69B5"/>
    <w:rsid w:val="000F7955"/>
    <w:rsid w:val="00103568"/>
    <w:rsid w:val="00114E61"/>
    <w:rsid w:val="00117995"/>
    <w:rsid w:val="00121BDC"/>
    <w:rsid w:val="00130DAD"/>
    <w:rsid w:val="00132C93"/>
    <w:rsid w:val="00137DE6"/>
    <w:rsid w:val="001451FE"/>
    <w:rsid w:val="00145F77"/>
    <w:rsid w:val="00150CB5"/>
    <w:rsid w:val="001555D8"/>
    <w:rsid w:val="00161190"/>
    <w:rsid w:val="001642BE"/>
    <w:rsid w:val="001659D1"/>
    <w:rsid w:val="0017127B"/>
    <w:rsid w:val="0017393E"/>
    <w:rsid w:val="00174019"/>
    <w:rsid w:val="00175566"/>
    <w:rsid w:val="00176C77"/>
    <w:rsid w:val="001777CB"/>
    <w:rsid w:val="0018038B"/>
    <w:rsid w:val="00180640"/>
    <w:rsid w:val="00180EC0"/>
    <w:rsid w:val="001826F7"/>
    <w:rsid w:val="00182DCA"/>
    <w:rsid w:val="00185856"/>
    <w:rsid w:val="0018605F"/>
    <w:rsid w:val="00190721"/>
    <w:rsid w:val="001A0840"/>
    <w:rsid w:val="001A09D6"/>
    <w:rsid w:val="001A106E"/>
    <w:rsid w:val="001A22DE"/>
    <w:rsid w:val="001A2694"/>
    <w:rsid w:val="001B02FD"/>
    <w:rsid w:val="001B2138"/>
    <w:rsid w:val="001B5AA1"/>
    <w:rsid w:val="001B65E9"/>
    <w:rsid w:val="001B6FD1"/>
    <w:rsid w:val="001C0D28"/>
    <w:rsid w:val="001C0F6D"/>
    <w:rsid w:val="001C33F3"/>
    <w:rsid w:val="001C3DAE"/>
    <w:rsid w:val="001C4122"/>
    <w:rsid w:val="001C57CE"/>
    <w:rsid w:val="001C6D08"/>
    <w:rsid w:val="001D292F"/>
    <w:rsid w:val="001D3EBE"/>
    <w:rsid w:val="001E2BCE"/>
    <w:rsid w:val="001E338D"/>
    <w:rsid w:val="001E3B1D"/>
    <w:rsid w:val="001E78D2"/>
    <w:rsid w:val="001F0092"/>
    <w:rsid w:val="001F090E"/>
    <w:rsid w:val="001F4D2A"/>
    <w:rsid w:val="001F4F5A"/>
    <w:rsid w:val="002029E7"/>
    <w:rsid w:val="00202F13"/>
    <w:rsid w:val="00204153"/>
    <w:rsid w:val="00204A9E"/>
    <w:rsid w:val="0020698E"/>
    <w:rsid w:val="0021028F"/>
    <w:rsid w:val="00216A2C"/>
    <w:rsid w:val="00223A6C"/>
    <w:rsid w:val="0022460E"/>
    <w:rsid w:val="00227B4A"/>
    <w:rsid w:val="0023023F"/>
    <w:rsid w:val="00231301"/>
    <w:rsid w:val="002328DF"/>
    <w:rsid w:val="00232FAF"/>
    <w:rsid w:val="00236BC7"/>
    <w:rsid w:val="00236E4E"/>
    <w:rsid w:val="00241A1E"/>
    <w:rsid w:val="00241CBF"/>
    <w:rsid w:val="002466C1"/>
    <w:rsid w:val="002567A9"/>
    <w:rsid w:val="002573E0"/>
    <w:rsid w:val="00264636"/>
    <w:rsid w:val="00264EAE"/>
    <w:rsid w:val="00264ED4"/>
    <w:rsid w:val="00267110"/>
    <w:rsid w:val="00275C39"/>
    <w:rsid w:val="00275C5B"/>
    <w:rsid w:val="00276CAC"/>
    <w:rsid w:val="00277F07"/>
    <w:rsid w:val="00280773"/>
    <w:rsid w:val="00281D54"/>
    <w:rsid w:val="0029288F"/>
    <w:rsid w:val="002934BF"/>
    <w:rsid w:val="00294EA7"/>
    <w:rsid w:val="002A1AB4"/>
    <w:rsid w:val="002A2876"/>
    <w:rsid w:val="002A5B2A"/>
    <w:rsid w:val="002A789E"/>
    <w:rsid w:val="002B0085"/>
    <w:rsid w:val="002B7D80"/>
    <w:rsid w:val="002C0E7B"/>
    <w:rsid w:val="002C4592"/>
    <w:rsid w:val="002C5756"/>
    <w:rsid w:val="002C5E6B"/>
    <w:rsid w:val="002D0BAF"/>
    <w:rsid w:val="002D16FA"/>
    <w:rsid w:val="002D5770"/>
    <w:rsid w:val="002E0EA6"/>
    <w:rsid w:val="002E5E4D"/>
    <w:rsid w:val="002E68A7"/>
    <w:rsid w:val="002F0ACE"/>
    <w:rsid w:val="002F113E"/>
    <w:rsid w:val="002F5B25"/>
    <w:rsid w:val="002F66B9"/>
    <w:rsid w:val="00300D14"/>
    <w:rsid w:val="003058DE"/>
    <w:rsid w:val="00310072"/>
    <w:rsid w:val="00312A43"/>
    <w:rsid w:val="003141A1"/>
    <w:rsid w:val="003219F0"/>
    <w:rsid w:val="00324256"/>
    <w:rsid w:val="0032481A"/>
    <w:rsid w:val="00325B54"/>
    <w:rsid w:val="00327877"/>
    <w:rsid w:val="00330E86"/>
    <w:rsid w:val="003312B3"/>
    <w:rsid w:val="0033163B"/>
    <w:rsid w:val="00342869"/>
    <w:rsid w:val="00345F0A"/>
    <w:rsid w:val="00347A77"/>
    <w:rsid w:val="00351E19"/>
    <w:rsid w:val="00356A5D"/>
    <w:rsid w:val="0035799A"/>
    <w:rsid w:val="003612F7"/>
    <w:rsid w:val="00366B82"/>
    <w:rsid w:val="003671F5"/>
    <w:rsid w:val="00373746"/>
    <w:rsid w:val="00387F4C"/>
    <w:rsid w:val="00391D23"/>
    <w:rsid w:val="003936AC"/>
    <w:rsid w:val="0039734F"/>
    <w:rsid w:val="003A002E"/>
    <w:rsid w:val="003A673F"/>
    <w:rsid w:val="003B3A6E"/>
    <w:rsid w:val="003B6C30"/>
    <w:rsid w:val="003C12A1"/>
    <w:rsid w:val="003C785F"/>
    <w:rsid w:val="003C7B0D"/>
    <w:rsid w:val="003D1C4F"/>
    <w:rsid w:val="003E10DF"/>
    <w:rsid w:val="003E11C5"/>
    <w:rsid w:val="003E2CA0"/>
    <w:rsid w:val="003F5D51"/>
    <w:rsid w:val="003F65F2"/>
    <w:rsid w:val="003F7F5A"/>
    <w:rsid w:val="00401561"/>
    <w:rsid w:val="00404941"/>
    <w:rsid w:val="00406419"/>
    <w:rsid w:val="00406607"/>
    <w:rsid w:val="004160D4"/>
    <w:rsid w:val="00420460"/>
    <w:rsid w:val="0042299D"/>
    <w:rsid w:val="00423C02"/>
    <w:rsid w:val="00426AD7"/>
    <w:rsid w:val="00427947"/>
    <w:rsid w:val="0043212D"/>
    <w:rsid w:val="00432FB3"/>
    <w:rsid w:val="00435DE8"/>
    <w:rsid w:val="004364A2"/>
    <w:rsid w:val="004371B1"/>
    <w:rsid w:val="00440F7F"/>
    <w:rsid w:val="004418E4"/>
    <w:rsid w:val="0044213F"/>
    <w:rsid w:val="004434B7"/>
    <w:rsid w:val="004440A4"/>
    <w:rsid w:val="00446B79"/>
    <w:rsid w:val="004604DE"/>
    <w:rsid w:val="00461D8F"/>
    <w:rsid w:val="00477E8C"/>
    <w:rsid w:val="00485E94"/>
    <w:rsid w:val="00490235"/>
    <w:rsid w:val="00490D6D"/>
    <w:rsid w:val="00491BCB"/>
    <w:rsid w:val="00493192"/>
    <w:rsid w:val="004949DC"/>
    <w:rsid w:val="0049656B"/>
    <w:rsid w:val="004978FC"/>
    <w:rsid w:val="004A1FA0"/>
    <w:rsid w:val="004A270C"/>
    <w:rsid w:val="004A34D0"/>
    <w:rsid w:val="004A51B3"/>
    <w:rsid w:val="004B1471"/>
    <w:rsid w:val="004B4211"/>
    <w:rsid w:val="004B5C31"/>
    <w:rsid w:val="004B7029"/>
    <w:rsid w:val="004C1771"/>
    <w:rsid w:val="004C19C2"/>
    <w:rsid w:val="004D4034"/>
    <w:rsid w:val="004D4AEB"/>
    <w:rsid w:val="004D5B17"/>
    <w:rsid w:val="004E1B47"/>
    <w:rsid w:val="004E3756"/>
    <w:rsid w:val="004E3F71"/>
    <w:rsid w:val="004E56C7"/>
    <w:rsid w:val="004E730D"/>
    <w:rsid w:val="004E7E6C"/>
    <w:rsid w:val="004F550A"/>
    <w:rsid w:val="004F555F"/>
    <w:rsid w:val="004F5A74"/>
    <w:rsid w:val="004F7953"/>
    <w:rsid w:val="005001F7"/>
    <w:rsid w:val="00502EDE"/>
    <w:rsid w:val="005056F8"/>
    <w:rsid w:val="00505F54"/>
    <w:rsid w:val="005069F9"/>
    <w:rsid w:val="005109A0"/>
    <w:rsid w:val="0051171B"/>
    <w:rsid w:val="00511901"/>
    <w:rsid w:val="0051234C"/>
    <w:rsid w:val="0051410D"/>
    <w:rsid w:val="005210DF"/>
    <w:rsid w:val="00522F9E"/>
    <w:rsid w:val="00527050"/>
    <w:rsid w:val="00530284"/>
    <w:rsid w:val="00530BFA"/>
    <w:rsid w:val="00531017"/>
    <w:rsid w:val="00531705"/>
    <w:rsid w:val="005351C2"/>
    <w:rsid w:val="00540B6C"/>
    <w:rsid w:val="0054585B"/>
    <w:rsid w:val="00545A90"/>
    <w:rsid w:val="00553861"/>
    <w:rsid w:val="00556321"/>
    <w:rsid w:val="005608D2"/>
    <w:rsid w:val="00560EEF"/>
    <w:rsid w:val="0056144C"/>
    <w:rsid w:val="00561C8C"/>
    <w:rsid w:val="0056275D"/>
    <w:rsid w:val="00562E03"/>
    <w:rsid w:val="00563755"/>
    <w:rsid w:val="0056496A"/>
    <w:rsid w:val="00565DFD"/>
    <w:rsid w:val="0056682B"/>
    <w:rsid w:val="00573663"/>
    <w:rsid w:val="005762DA"/>
    <w:rsid w:val="00576A74"/>
    <w:rsid w:val="00581976"/>
    <w:rsid w:val="00581E2A"/>
    <w:rsid w:val="005826AE"/>
    <w:rsid w:val="00583B40"/>
    <w:rsid w:val="00584228"/>
    <w:rsid w:val="00584838"/>
    <w:rsid w:val="005914CD"/>
    <w:rsid w:val="005A2647"/>
    <w:rsid w:val="005B058D"/>
    <w:rsid w:val="005B1D97"/>
    <w:rsid w:val="005B68F5"/>
    <w:rsid w:val="005B6CF5"/>
    <w:rsid w:val="005C0F31"/>
    <w:rsid w:val="005C3C2F"/>
    <w:rsid w:val="005C5D3D"/>
    <w:rsid w:val="005C72FB"/>
    <w:rsid w:val="005D01EE"/>
    <w:rsid w:val="005D11B6"/>
    <w:rsid w:val="005D764E"/>
    <w:rsid w:val="005E19F7"/>
    <w:rsid w:val="005E28DD"/>
    <w:rsid w:val="005E66DF"/>
    <w:rsid w:val="005F5846"/>
    <w:rsid w:val="005F59AD"/>
    <w:rsid w:val="005F6771"/>
    <w:rsid w:val="005F715E"/>
    <w:rsid w:val="00602AFF"/>
    <w:rsid w:val="00604B3A"/>
    <w:rsid w:val="00610395"/>
    <w:rsid w:val="00612E95"/>
    <w:rsid w:val="0061397F"/>
    <w:rsid w:val="00617C5D"/>
    <w:rsid w:val="0062069C"/>
    <w:rsid w:val="00621003"/>
    <w:rsid w:val="0062123D"/>
    <w:rsid w:val="006242DC"/>
    <w:rsid w:val="006264E8"/>
    <w:rsid w:val="00627DB4"/>
    <w:rsid w:val="00627FE0"/>
    <w:rsid w:val="00630306"/>
    <w:rsid w:val="00630B96"/>
    <w:rsid w:val="006319E2"/>
    <w:rsid w:val="0063547D"/>
    <w:rsid w:val="006358A4"/>
    <w:rsid w:val="0063630D"/>
    <w:rsid w:val="00637713"/>
    <w:rsid w:val="0064030F"/>
    <w:rsid w:val="006406DE"/>
    <w:rsid w:val="0064242A"/>
    <w:rsid w:val="0064490C"/>
    <w:rsid w:val="00645B40"/>
    <w:rsid w:val="0064778C"/>
    <w:rsid w:val="006508CD"/>
    <w:rsid w:val="006542D0"/>
    <w:rsid w:val="0065539C"/>
    <w:rsid w:val="00657A8B"/>
    <w:rsid w:val="0066086A"/>
    <w:rsid w:val="00663427"/>
    <w:rsid w:val="006678EE"/>
    <w:rsid w:val="00667C3A"/>
    <w:rsid w:val="00680895"/>
    <w:rsid w:val="00680BDA"/>
    <w:rsid w:val="006830DA"/>
    <w:rsid w:val="00683916"/>
    <w:rsid w:val="0068569A"/>
    <w:rsid w:val="00685DA9"/>
    <w:rsid w:val="00693CE2"/>
    <w:rsid w:val="006B0F29"/>
    <w:rsid w:val="006B3021"/>
    <w:rsid w:val="006B7C9E"/>
    <w:rsid w:val="006C130D"/>
    <w:rsid w:val="006C2A52"/>
    <w:rsid w:val="006C47BC"/>
    <w:rsid w:val="006C4D1E"/>
    <w:rsid w:val="006C7AA9"/>
    <w:rsid w:val="006C7E3B"/>
    <w:rsid w:val="006C7FA7"/>
    <w:rsid w:val="006D112C"/>
    <w:rsid w:val="006D33A7"/>
    <w:rsid w:val="006D599F"/>
    <w:rsid w:val="006D785B"/>
    <w:rsid w:val="006E284A"/>
    <w:rsid w:val="006E3C3D"/>
    <w:rsid w:val="006E4298"/>
    <w:rsid w:val="006E5B5F"/>
    <w:rsid w:val="006F1AF9"/>
    <w:rsid w:val="006F39D2"/>
    <w:rsid w:val="006F42EB"/>
    <w:rsid w:val="006F49AA"/>
    <w:rsid w:val="006F68FF"/>
    <w:rsid w:val="00701CF7"/>
    <w:rsid w:val="00703ADD"/>
    <w:rsid w:val="00703FBC"/>
    <w:rsid w:val="00705948"/>
    <w:rsid w:val="00707222"/>
    <w:rsid w:val="00710FF2"/>
    <w:rsid w:val="00712273"/>
    <w:rsid w:val="00714DD1"/>
    <w:rsid w:val="00715645"/>
    <w:rsid w:val="00723295"/>
    <w:rsid w:val="0072543D"/>
    <w:rsid w:val="00726CA0"/>
    <w:rsid w:val="00726FC1"/>
    <w:rsid w:val="00733207"/>
    <w:rsid w:val="0073552C"/>
    <w:rsid w:val="0074018C"/>
    <w:rsid w:val="007412C5"/>
    <w:rsid w:val="0074558E"/>
    <w:rsid w:val="00747F7F"/>
    <w:rsid w:val="0075670B"/>
    <w:rsid w:val="0075716F"/>
    <w:rsid w:val="00762BA1"/>
    <w:rsid w:val="00765045"/>
    <w:rsid w:val="0076761A"/>
    <w:rsid w:val="007702EB"/>
    <w:rsid w:val="0077096E"/>
    <w:rsid w:val="00770ECE"/>
    <w:rsid w:val="00776E9E"/>
    <w:rsid w:val="00777EC6"/>
    <w:rsid w:val="0079507C"/>
    <w:rsid w:val="007952BE"/>
    <w:rsid w:val="007967E5"/>
    <w:rsid w:val="0079783F"/>
    <w:rsid w:val="00797DEA"/>
    <w:rsid w:val="007A54F4"/>
    <w:rsid w:val="007B4CF3"/>
    <w:rsid w:val="007B5FF2"/>
    <w:rsid w:val="007C178B"/>
    <w:rsid w:val="007C48E5"/>
    <w:rsid w:val="007C4ADE"/>
    <w:rsid w:val="007C639C"/>
    <w:rsid w:val="007D0035"/>
    <w:rsid w:val="007D009C"/>
    <w:rsid w:val="007D1491"/>
    <w:rsid w:val="007D2BD6"/>
    <w:rsid w:val="007D3669"/>
    <w:rsid w:val="007D3A67"/>
    <w:rsid w:val="007D3B99"/>
    <w:rsid w:val="007D5AB9"/>
    <w:rsid w:val="007D5D96"/>
    <w:rsid w:val="007D6BC1"/>
    <w:rsid w:val="007D775E"/>
    <w:rsid w:val="007E0C6E"/>
    <w:rsid w:val="007E200C"/>
    <w:rsid w:val="007E228E"/>
    <w:rsid w:val="007E29A3"/>
    <w:rsid w:val="007E49E2"/>
    <w:rsid w:val="007F0EFF"/>
    <w:rsid w:val="007F25EA"/>
    <w:rsid w:val="007F3A68"/>
    <w:rsid w:val="0080698A"/>
    <w:rsid w:val="00806C5E"/>
    <w:rsid w:val="008109F3"/>
    <w:rsid w:val="00814124"/>
    <w:rsid w:val="00814C0C"/>
    <w:rsid w:val="00823746"/>
    <w:rsid w:val="00825894"/>
    <w:rsid w:val="00833997"/>
    <w:rsid w:val="00833FD3"/>
    <w:rsid w:val="00835689"/>
    <w:rsid w:val="00836ADF"/>
    <w:rsid w:val="0084009B"/>
    <w:rsid w:val="00842069"/>
    <w:rsid w:val="008424D4"/>
    <w:rsid w:val="00851838"/>
    <w:rsid w:val="00851B47"/>
    <w:rsid w:val="00852554"/>
    <w:rsid w:val="008533AD"/>
    <w:rsid w:val="0085547E"/>
    <w:rsid w:val="008628A7"/>
    <w:rsid w:val="00863D64"/>
    <w:rsid w:val="00864B46"/>
    <w:rsid w:val="00866113"/>
    <w:rsid w:val="008712E9"/>
    <w:rsid w:val="00872824"/>
    <w:rsid w:val="00872827"/>
    <w:rsid w:val="00873786"/>
    <w:rsid w:val="00877DEE"/>
    <w:rsid w:val="008832DC"/>
    <w:rsid w:val="008833AD"/>
    <w:rsid w:val="0088553D"/>
    <w:rsid w:val="0089006F"/>
    <w:rsid w:val="00891894"/>
    <w:rsid w:val="00891A78"/>
    <w:rsid w:val="00892EAF"/>
    <w:rsid w:val="00894498"/>
    <w:rsid w:val="008A615B"/>
    <w:rsid w:val="008A7BA2"/>
    <w:rsid w:val="008B06B4"/>
    <w:rsid w:val="008B0F6A"/>
    <w:rsid w:val="008B10C9"/>
    <w:rsid w:val="008B1C01"/>
    <w:rsid w:val="008B3580"/>
    <w:rsid w:val="008B4C11"/>
    <w:rsid w:val="008B7637"/>
    <w:rsid w:val="008C017F"/>
    <w:rsid w:val="008C0F30"/>
    <w:rsid w:val="008C30BC"/>
    <w:rsid w:val="008C3796"/>
    <w:rsid w:val="008C4161"/>
    <w:rsid w:val="008D0599"/>
    <w:rsid w:val="008D18B2"/>
    <w:rsid w:val="008D2CCA"/>
    <w:rsid w:val="008D2FF9"/>
    <w:rsid w:val="008D4274"/>
    <w:rsid w:val="008D566D"/>
    <w:rsid w:val="008E2073"/>
    <w:rsid w:val="008E3FD0"/>
    <w:rsid w:val="008E4047"/>
    <w:rsid w:val="008E671E"/>
    <w:rsid w:val="008E7AD1"/>
    <w:rsid w:val="008F7846"/>
    <w:rsid w:val="0090014F"/>
    <w:rsid w:val="00901732"/>
    <w:rsid w:val="009026FB"/>
    <w:rsid w:val="009107C0"/>
    <w:rsid w:val="00910C40"/>
    <w:rsid w:val="00913A2B"/>
    <w:rsid w:val="009156F1"/>
    <w:rsid w:val="00915D7F"/>
    <w:rsid w:val="00915E37"/>
    <w:rsid w:val="00915F82"/>
    <w:rsid w:val="009169DE"/>
    <w:rsid w:val="0092043B"/>
    <w:rsid w:val="009220FE"/>
    <w:rsid w:val="00924FEA"/>
    <w:rsid w:val="009251F0"/>
    <w:rsid w:val="009266AB"/>
    <w:rsid w:val="009274F0"/>
    <w:rsid w:val="0092753F"/>
    <w:rsid w:val="00927605"/>
    <w:rsid w:val="0093008D"/>
    <w:rsid w:val="00932A26"/>
    <w:rsid w:val="00932E37"/>
    <w:rsid w:val="00934A54"/>
    <w:rsid w:val="00937D82"/>
    <w:rsid w:val="009420F1"/>
    <w:rsid w:val="00943045"/>
    <w:rsid w:val="00943C28"/>
    <w:rsid w:val="00943FBC"/>
    <w:rsid w:val="009444B6"/>
    <w:rsid w:val="009452AA"/>
    <w:rsid w:val="00946AAF"/>
    <w:rsid w:val="009478BE"/>
    <w:rsid w:val="00947ED1"/>
    <w:rsid w:val="00950E71"/>
    <w:rsid w:val="009534D0"/>
    <w:rsid w:val="009559B3"/>
    <w:rsid w:val="00955BBE"/>
    <w:rsid w:val="00967C2C"/>
    <w:rsid w:val="00971C4F"/>
    <w:rsid w:val="00975163"/>
    <w:rsid w:val="009775D2"/>
    <w:rsid w:val="00980206"/>
    <w:rsid w:val="00984B44"/>
    <w:rsid w:val="009854BF"/>
    <w:rsid w:val="009870F3"/>
    <w:rsid w:val="00990A2E"/>
    <w:rsid w:val="00990AA5"/>
    <w:rsid w:val="0099144D"/>
    <w:rsid w:val="00992088"/>
    <w:rsid w:val="009953CB"/>
    <w:rsid w:val="00995825"/>
    <w:rsid w:val="00996F3A"/>
    <w:rsid w:val="00997A5E"/>
    <w:rsid w:val="00997BF9"/>
    <w:rsid w:val="009A0EC7"/>
    <w:rsid w:val="009A3ED3"/>
    <w:rsid w:val="009A46FE"/>
    <w:rsid w:val="009A584D"/>
    <w:rsid w:val="009B2869"/>
    <w:rsid w:val="009B3A9D"/>
    <w:rsid w:val="009B4BE9"/>
    <w:rsid w:val="009B5C0E"/>
    <w:rsid w:val="009C1378"/>
    <w:rsid w:val="009C53E5"/>
    <w:rsid w:val="009C5D42"/>
    <w:rsid w:val="009C6F39"/>
    <w:rsid w:val="009C75C8"/>
    <w:rsid w:val="009D0CBD"/>
    <w:rsid w:val="009D0EDE"/>
    <w:rsid w:val="009D1011"/>
    <w:rsid w:val="009D29EB"/>
    <w:rsid w:val="009D2F40"/>
    <w:rsid w:val="009D4295"/>
    <w:rsid w:val="009E0994"/>
    <w:rsid w:val="009E64F3"/>
    <w:rsid w:val="009E72C2"/>
    <w:rsid w:val="009F3412"/>
    <w:rsid w:val="009F56A4"/>
    <w:rsid w:val="00A0032C"/>
    <w:rsid w:val="00A00D93"/>
    <w:rsid w:val="00A0266B"/>
    <w:rsid w:val="00A03958"/>
    <w:rsid w:val="00A046F5"/>
    <w:rsid w:val="00A04765"/>
    <w:rsid w:val="00A1249D"/>
    <w:rsid w:val="00A228A3"/>
    <w:rsid w:val="00A234AB"/>
    <w:rsid w:val="00A237C3"/>
    <w:rsid w:val="00A25BDA"/>
    <w:rsid w:val="00A273CF"/>
    <w:rsid w:val="00A27EAD"/>
    <w:rsid w:val="00A30542"/>
    <w:rsid w:val="00A32A4F"/>
    <w:rsid w:val="00A32E18"/>
    <w:rsid w:val="00A40754"/>
    <w:rsid w:val="00A427C5"/>
    <w:rsid w:val="00A4286A"/>
    <w:rsid w:val="00A44585"/>
    <w:rsid w:val="00A47A13"/>
    <w:rsid w:val="00A505AA"/>
    <w:rsid w:val="00A53DD1"/>
    <w:rsid w:val="00A630C5"/>
    <w:rsid w:val="00A7212C"/>
    <w:rsid w:val="00A77E5A"/>
    <w:rsid w:val="00A77EEF"/>
    <w:rsid w:val="00A82102"/>
    <w:rsid w:val="00A83A54"/>
    <w:rsid w:val="00A85DF4"/>
    <w:rsid w:val="00A867FC"/>
    <w:rsid w:val="00A87CE4"/>
    <w:rsid w:val="00A87DF1"/>
    <w:rsid w:val="00A918D8"/>
    <w:rsid w:val="00A92C85"/>
    <w:rsid w:val="00A941A7"/>
    <w:rsid w:val="00A9615A"/>
    <w:rsid w:val="00A97C63"/>
    <w:rsid w:val="00AA03AE"/>
    <w:rsid w:val="00AA2ED3"/>
    <w:rsid w:val="00AB07E9"/>
    <w:rsid w:val="00AB1898"/>
    <w:rsid w:val="00AB45F5"/>
    <w:rsid w:val="00AC1B8A"/>
    <w:rsid w:val="00AC3730"/>
    <w:rsid w:val="00AC3CA1"/>
    <w:rsid w:val="00AC6C87"/>
    <w:rsid w:val="00AD1145"/>
    <w:rsid w:val="00AD5064"/>
    <w:rsid w:val="00AD516F"/>
    <w:rsid w:val="00AD734E"/>
    <w:rsid w:val="00AE06AA"/>
    <w:rsid w:val="00AE08EF"/>
    <w:rsid w:val="00AE0928"/>
    <w:rsid w:val="00AE1EC6"/>
    <w:rsid w:val="00AE389E"/>
    <w:rsid w:val="00AE3C29"/>
    <w:rsid w:val="00AE6555"/>
    <w:rsid w:val="00AF10C3"/>
    <w:rsid w:val="00AF17FD"/>
    <w:rsid w:val="00AF382E"/>
    <w:rsid w:val="00AF432C"/>
    <w:rsid w:val="00AF72FA"/>
    <w:rsid w:val="00AF7391"/>
    <w:rsid w:val="00B03778"/>
    <w:rsid w:val="00B1100E"/>
    <w:rsid w:val="00B16B1F"/>
    <w:rsid w:val="00B20A83"/>
    <w:rsid w:val="00B21FAC"/>
    <w:rsid w:val="00B24219"/>
    <w:rsid w:val="00B255E1"/>
    <w:rsid w:val="00B3359C"/>
    <w:rsid w:val="00B33720"/>
    <w:rsid w:val="00B36266"/>
    <w:rsid w:val="00B37F77"/>
    <w:rsid w:val="00B421FB"/>
    <w:rsid w:val="00B435DD"/>
    <w:rsid w:val="00B45D46"/>
    <w:rsid w:val="00B65358"/>
    <w:rsid w:val="00B65B51"/>
    <w:rsid w:val="00B669B7"/>
    <w:rsid w:val="00B66B4F"/>
    <w:rsid w:val="00B67D4E"/>
    <w:rsid w:val="00B761CB"/>
    <w:rsid w:val="00B76E02"/>
    <w:rsid w:val="00B76EB5"/>
    <w:rsid w:val="00B8206F"/>
    <w:rsid w:val="00B9067D"/>
    <w:rsid w:val="00B90A9B"/>
    <w:rsid w:val="00B91540"/>
    <w:rsid w:val="00B9212A"/>
    <w:rsid w:val="00B9272F"/>
    <w:rsid w:val="00B92FCA"/>
    <w:rsid w:val="00B9481F"/>
    <w:rsid w:val="00BA3CEE"/>
    <w:rsid w:val="00BA5852"/>
    <w:rsid w:val="00BA6FE1"/>
    <w:rsid w:val="00BB3351"/>
    <w:rsid w:val="00BB3F21"/>
    <w:rsid w:val="00BB79A2"/>
    <w:rsid w:val="00BC0802"/>
    <w:rsid w:val="00BC10D4"/>
    <w:rsid w:val="00BC1C54"/>
    <w:rsid w:val="00BC28E2"/>
    <w:rsid w:val="00BC3E1A"/>
    <w:rsid w:val="00BC4715"/>
    <w:rsid w:val="00BC571D"/>
    <w:rsid w:val="00BD0E4E"/>
    <w:rsid w:val="00BD525A"/>
    <w:rsid w:val="00BD645B"/>
    <w:rsid w:val="00BD684A"/>
    <w:rsid w:val="00BD7AC6"/>
    <w:rsid w:val="00BD7B13"/>
    <w:rsid w:val="00BE15A3"/>
    <w:rsid w:val="00BE20A2"/>
    <w:rsid w:val="00BE37E3"/>
    <w:rsid w:val="00BE4F51"/>
    <w:rsid w:val="00BE6D6A"/>
    <w:rsid w:val="00BF4E3E"/>
    <w:rsid w:val="00BF603F"/>
    <w:rsid w:val="00BF722C"/>
    <w:rsid w:val="00BF7F93"/>
    <w:rsid w:val="00C0006B"/>
    <w:rsid w:val="00C03530"/>
    <w:rsid w:val="00C04E22"/>
    <w:rsid w:val="00C052EE"/>
    <w:rsid w:val="00C11BE8"/>
    <w:rsid w:val="00C13073"/>
    <w:rsid w:val="00C136AE"/>
    <w:rsid w:val="00C13AE0"/>
    <w:rsid w:val="00C20114"/>
    <w:rsid w:val="00C20B0F"/>
    <w:rsid w:val="00C22590"/>
    <w:rsid w:val="00C234BE"/>
    <w:rsid w:val="00C25CB8"/>
    <w:rsid w:val="00C25D94"/>
    <w:rsid w:val="00C26A57"/>
    <w:rsid w:val="00C26FEC"/>
    <w:rsid w:val="00C31159"/>
    <w:rsid w:val="00C315EB"/>
    <w:rsid w:val="00C31E1F"/>
    <w:rsid w:val="00C3268F"/>
    <w:rsid w:val="00C326AB"/>
    <w:rsid w:val="00C33FCC"/>
    <w:rsid w:val="00C3407F"/>
    <w:rsid w:val="00C355D3"/>
    <w:rsid w:val="00C36173"/>
    <w:rsid w:val="00C400C3"/>
    <w:rsid w:val="00C44D22"/>
    <w:rsid w:val="00C455D4"/>
    <w:rsid w:val="00C50457"/>
    <w:rsid w:val="00C56CDF"/>
    <w:rsid w:val="00C61A2A"/>
    <w:rsid w:val="00C622FD"/>
    <w:rsid w:val="00C63200"/>
    <w:rsid w:val="00C63222"/>
    <w:rsid w:val="00C6390A"/>
    <w:rsid w:val="00C67304"/>
    <w:rsid w:val="00C701F7"/>
    <w:rsid w:val="00C72DB0"/>
    <w:rsid w:val="00C730CD"/>
    <w:rsid w:val="00C74B5D"/>
    <w:rsid w:val="00C76DE5"/>
    <w:rsid w:val="00C82E2C"/>
    <w:rsid w:val="00C83745"/>
    <w:rsid w:val="00C842EE"/>
    <w:rsid w:val="00C84443"/>
    <w:rsid w:val="00C90B46"/>
    <w:rsid w:val="00C91AF9"/>
    <w:rsid w:val="00C95282"/>
    <w:rsid w:val="00C95336"/>
    <w:rsid w:val="00C95AF2"/>
    <w:rsid w:val="00CA1A66"/>
    <w:rsid w:val="00CA4559"/>
    <w:rsid w:val="00CA45AD"/>
    <w:rsid w:val="00CB4D26"/>
    <w:rsid w:val="00CB75B8"/>
    <w:rsid w:val="00CC0D78"/>
    <w:rsid w:val="00CC720F"/>
    <w:rsid w:val="00CD1FDA"/>
    <w:rsid w:val="00CD263E"/>
    <w:rsid w:val="00CD327A"/>
    <w:rsid w:val="00CD4A95"/>
    <w:rsid w:val="00CD5454"/>
    <w:rsid w:val="00CD66A8"/>
    <w:rsid w:val="00CD6907"/>
    <w:rsid w:val="00CD7FF5"/>
    <w:rsid w:val="00CE13F3"/>
    <w:rsid w:val="00CE273E"/>
    <w:rsid w:val="00CE2F59"/>
    <w:rsid w:val="00CE34AD"/>
    <w:rsid w:val="00CE4BDE"/>
    <w:rsid w:val="00CE7DAC"/>
    <w:rsid w:val="00CF343B"/>
    <w:rsid w:val="00D0170B"/>
    <w:rsid w:val="00D018A3"/>
    <w:rsid w:val="00D03A62"/>
    <w:rsid w:val="00D04A3E"/>
    <w:rsid w:val="00D10F0F"/>
    <w:rsid w:val="00D118D1"/>
    <w:rsid w:val="00D161DA"/>
    <w:rsid w:val="00D2164B"/>
    <w:rsid w:val="00D23E9D"/>
    <w:rsid w:val="00D2771D"/>
    <w:rsid w:val="00D36D42"/>
    <w:rsid w:val="00D4165B"/>
    <w:rsid w:val="00D434DD"/>
    <w:rsid w:val="00D4431E"/>
    <w:rsid w:val="00D45974"/>
    <w:rsid w:val="00D51994"/>
    <w:rsid w:val="00D56704"/>
    <w:rsid w:val="00D57578"/>
    <w:rsid w:val="00D60292"/>
    <w:rsid w:val="00D60E8D"/>
    <w:rsid w:val="00D6617D"/>
    <w:rsid w:val="00D67332"/>
    <w:rsid w:val="00D725E3"/>
    <w:rsid w:val="00D74C2A"/>
    <w:rsid w:val="00D7679A"/>
    <w:rsid w:val="00D827E7"/>
    <w:rsid w:val="00D828DC"/>
    <w:rsid w:val="00D82A69"/>
    <w:rsid w:val="00D8372D"/>
    <w:rsid w:val="00D85810"/>
    <w:rsid w:val="00D86684"/>
    <w:rsid w:val="00D90B9C"/>
    <w:rsid w:val="00D92D91"/>
    <w:rsid w:val="00D92F04"/>
    <w:rsid w:val="00D934B2"/>
    <w:rsid w:val="00D95AA7"/>
    <w:rsid w:val="00D96DF7"/>
    <w:rsid w:val="00D97699"/>
    <w:rsid w:val="00D97989"/>
    <w:rsid w:val="00D97A61"/>
    <w:rsid w:val="00D97F59"/>
    <w:rsid w:val="00DA0AA0"/>
    <w:rsid w:val="00DA1AD9"/>
    <w:rsid w:val="00DA1E3E"/>
    <w:rsid w:val="00DA23AF"/>
    <w:rsid w:val="00DA3CA8"/>
    <w:rsid w:val="00DA3D99"/>
    <w:rsid w:val="00DA54B5"/>
    <w:rsid w:val="00DA6466"/>
    <w:rsid w:val="00DA7559"/>
    <w:rsid w:val="00DB3463"/>
    <w:rsid w:val="00DC042B"/>
    <w:rsid w:val="00DC2CB9"/>
    <w:rsid w:val="00DC4549"/>
    <w:rsid w:val="00DC45C9"/>
    <w:rsid w:val="00DC64CB"/>
    <w:rsid w:val="00DC655F"/>
    <w:rsid w:val="00DC6C23"/>
    <w:rsid w:val="00DE072C"/>
    <w:rsid w:val="00DE5DB4"/>
    <w:rsid w:val="00DF0AD0"/>
    <w:rsid w:val="00DF13DE"/>
    <w:rsid w:val="00DF3282"/>
    <w:rsid w:val="00DF6C78"/>
    <w:rsid w:val="00E01607"/>
    <w:rsid w:val="00E027A4"/>
    <w:rsid w:val="00E10837"/>
    <w:rsid w:val="00E22A16"/>
    <w:rsid w:val="00E23A1F"/>
    <w:rsid w:val="00E23C15"/>
    <w:rsid w:val="00E33CDB"/>
    <w:rsid w:val="00E36B13"/>
    <w:rsid w:val="00E44EF8"/>
    <w:rsid w:val="00E47A95"/>
    <w:rsid w:val="00E47AAF"/>
    <w:rsid w:val="00E552EA"/>
    <w:rsid w:val="00E57E2A"/>
    <w:rsid w:val="00E63ACA"/>
    <w:rsid w:val="00E6454C"/>
    <w:rsid w:val="00E65945"/>
    <w:rsid w:val="00E702C3"/>
    <w:rsid w:val="00E71B06"/>
    <w:rsid w:val="00E71E97"/>
    <w:rsid w:val="00E75023"/>
    <w:rsid w:val="00E76314"/>
    <w:rsid w:val="00E8415F"/>
    <w:rsid w:val="00E84352"/>
    <w:rsid w:val="00E86E22"/>
    <w:rsid w:val="00EA544E"/>
    <w:rsid w:val="00EA5E91"/>
    <w:rsid w:val="00EB0E08"/>
    <w:rsid w:val="00EC03E9"/>
    <w:rsid w:val="00EC25F7"/>
    <w:rsid w:val="00EC2DD7"/>
    <w:rsid w:val="00EC7367"/>
    <w:rsid w:val="00ED0016"/>
    <w:rsid w:val="00ED2C87"/>
    <w:rsid w:val="00ED30B4"/>
    <w:rsid w:val="00ED3C2B"/>
    <w:rsid w:val="00ED6DCD"/>
    <w:rsid w:val="00EE2DE0"/>
    <w:rsid w:val="00EE42F0"/>
    <w:rsid w:val="00EF32F5"/>
    <w:rsid w:val="00EF69A7"/>
    <w:rsid w:val="00F0394F"/>
    <w:rsid w:val="00F0671B"/>
    <w:rsid w:val="00F06FD3"/>
    <w:rsid w:val="00F11B2B"/>
    <w:rsid w:val="00F15588"/>
    <w:rsid w:val="00F15700"/>
    <w:rsid w:val="00F16718"/>
    <w:rsid w:val="00F26E83"/>
    <w:rsid w:val="00F302E5"/>
    <w:rsid w:val="00F36A73"/>
    <w:rsid w:val="00F36AF7"/>
    <w:rsid w:val="00F37FFB"/>
    <w:rsid w:val="00F4462B"/>
    <w:rsid w:val="00F44FF5"/>
    <w:rsid w:val="00F47495"/>
    <w:rsid w:val="00F519A6"/>
    <w:rsid w:val="00F532A1"/>
    <w:rsid w:val="00F559E3"/>
    <w:rsid w:val="00F56617"/>
    <w:rsid w:val="00F6399C"/>
    <w:rsid w:val="00F70367"/>
    <w:rsid w:val="00F80AE6"/>
    <w:rsid w:val="00F82139"/>
    <w:rsid w:val="00F82B75"/>
    <w:rsid w:val="00F87FCD"/>
    <w:rsid w:val="00F90458"/>
    <w:rsid w:val="00F910F1"/>
    <w:rsid w:val="00F9116E"/>
    <w:rsid w:val="00F91CA9"/>
    <w:rsid w:val="00F92917"/>
    <w:rsid w:val="00F92B13"/>
    <w:rsid w:val="00F93EA1"/>
    <w:rsid w:val="00F97F25"/>
    <w:rsid w:val="00FA00EC"/>
    <w:rsid w:val="00FA3DEA"/>
    <w:rsid w:val="00FA4F71"/>
    <w:rsid w:val="00FA6880"/>
    <w:rsid w:val="00FB090D"/>
    <w:rsid w:val="00FC057F"/>
    <w:rsid w:val="00FC20A7"/>
    <w:rsid w:val="00FC405C"/>
    <w:rsid w:val="00FC4441"/>
    <w:rsid w:val="00FC7A70"/>
    <w:rsid w:val="00FD05BC"/>
    <w:rsid w:val="00FD1E0B"/>
    <w:rsid w:val="00FD7666"/>
    <w:rsid w:val="00FE1E8E"/>
    <w:rsid w:val="00FE2C8D"/>
    <w:rsid w:val="00FE2DD2"/>
    <w:rsid w:val="00FE617E"/>
    <w:rsid w:val="00FE7CE4"/>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paragraph" w:customStyle="1" w:styleId="afffd">
    <w:name w:val="Нормальный (таблица)"/>
    <w:basedOn w:val="a"/>
    <w:next w:val="a"/>
    <w:rsid w:val="00A97C63"/>
    <w:pPr>
      <w:widowControl w:val="0"/>
      <w:autoSpaceDE w:val="0"/>
      <w:autoSpaceDN w:val="0"/>
      <w:adjustRightInd w:val="0"/>
      <w:jc w:val="both"/>
    </w:pPr>
    <w:rPr>
      <w:rFonts w:ascii="Arial" w:hAnsi="Arial"/>
    </w:rPr>
  </w:style>
  <w:style w:type="paragraph" w:customStyle="1" w:styleId="msonormalbullet2gifbullet2gif">
    <w:name w:val="msonormalbullet2gifbullet2.gif"/>
    <w:basedOn w:val="a"/>
    <w:rsid w:val="006E3C3D"/>
    <w:pPr>
      <w:spacing w:before="100" w:beforeAutospacing="1" w:after="100" w:afterAutospacing="1"/>
    </w:pPr>
  </w:style>
  <w:style w:type="character" w:customStyle="1" w:styleId="ConsPlusNormal0">
    <w:name w:val="ConsPlusNormal Знак"/>
    <w:link w:val="ConsPlusNormal"/>
    <w:uiPriority w:val="99"/>
    <w:locked/>
    <w:rsid w:val="00C74B5D"/>
  </w:style>
  <w:style w:type="paragraph" w:customStyle="1" w:styleId="ConsPlusCell">
    <w:name w:val="ConsPlusCell"/>
    <w:uiPriority w:val="99"/>
    <w:rsid w:val="00C74B5D"/>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7567222">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677316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87402584">
      <w:bodyDiv w:val="1"/>
      <w:marLeft w:val="0"/>
      <w:marRight w:val="0"/>
      <w:marTop w:val="0"/>
      <w:marBottom w:val="0"/>
      <w:divBdr>
        <w:top w:val="none" w:sz="0" w:space="0" w:color="auto"/>
        <w:left w:val="none" w:sz="0" w:space="0" w:color="auto"/>
        <w:bottom w:val="none" w:sz="0" w:space="0" w:color="auto"/>
        <w:right w:val="none" w:sz="0" w:space="0" w:color="auto"/>
      </w:divBdr>
    </w:div>
    <w:div w:id="2058892413">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078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2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0382-9243-4795-B566-FEB0D07C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24</Pages>
  <Words>5441</Words>
  <Characters>31018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2021-06-09T06:12:00Z</cp:lastPrinted>
  <dcterms:created xsi:type="dcterms:W3CDTF">2020-07-02T04:31:00Z</dcterms:created>
  <dcterms:modified xsi:type="dcterms:W3CDTF">2021-07-17T06:26:00Z</dcterms:modified>
</cp:coreProperties>
</file>