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A4" w:rsidRDefault="00FC5AA4" w:rsidP="00436ABC">
      <w:pPr>
        <w:pStyle w:val="1"/>
        <w:rPr>
          <w:b/>
          <w:bCs/>
          <w:szCs w:val="28"/>
        </w:rPr>
      </w:pPr>
    </w:p>
    <w:p w:rsidR="00436ABC" w:rsidRPr="00436ABC" w:rsidRDefault="00436ABC" w:rsidP="00436ABC">
      <w:pPr>
        <w:pStyle w:val="1"/>
        <w:rPr>
          <w:b/>
          <w:bCs/>
          <w:szCs w:val="28"/>
        </w:rPr>
      </w:pPr>
      <w:r w:rsidRPr="00436ABC">
        <w:rPr>
          <w:b/>
          <w:bCs/>
          <w:szCs w:val="28"/>
        </w:rPr>
        <w:t xml:space="preserve">АДМИНИСТРАЦИЯ </w:t>
      </w:r>
      <w:r w:rsidR="00180466" w:rsidRPr="00436ABC">
        <w:rPr>
          <w:b/>
          <w:bCs/>
          <w:szCs w:val="28"/>
        </w:rPr>
        <w:t xml:space="preserve"> </w:t>
      </w:r>
      <w:r w:rsidRPr="00436ABC">
        <w:rPr>
          <w:b/>
          <w:bCs/>
          <w:szCs w:val="28"/>
        </w:rPr>
        <w:t>МУНИЦИПАЛЬНОГО РАЙОНА «ЧЕРНЫШЕВСКИЙ РАЙОН»</w:t>
      </w:r>
    </w:p>
    <w:p w:rsidR="00241CBF" w:rsidRPr="00436ABC" w:rsidRDefault="00241CBF" w:rsidP="00180466">
      <w:pPr>
        <w:pStyle w:val="2"/>
        <w:rPr>
          <w:sz w:val="28"/>
          <w:szCs w:val="28"/>
        </w:rPr>
      </w:pPr>
    </w:p>
    <w:p w:rsidR="007F3A68" w:rsidRPr="00436ABC" w:rsidRDefault="00436ABC" w:rsidP="00BD7AC6">
      <w:pPr>
        <w:pStyle w:val="2"/>
        <w:rPr>
          <w:b w:val="0"/>
          <w:sz w:val="32"/>
          <w:szCs w:val="32"/>
        </w:rPr>
      </w:pPr>
      <w:r w:rsidRPr="00436ABC">
        <w:rPr>
          <w:b w:val="0"/>
          <w:sz w:val="32"/>
          <w:szCs w:val="32"/>
        </w:rPr>
        <w:t xml:space="preserve">Постановление </w:t>
      </w:r>
    </w:p>
    <w:p w:rsidR="00AC3730" w:rsidRPr="00AA03AE" w:rsidRDefault="00AC3730" w:rsidP="00BD7AC6">
      <w:pPr>
        <w:jc w:val="center"/>
        <w:rPr>
          <w:sz w:val="28"/>
          <w:szCs w:val="28"/>
        </w:rPr>
      </w:pPr>
    </w:p>
    <w:p w:rsidR="00BF722C" w:rsidRDefault="00842069" w:rsidP="00BD7AC6">
      <w:pPr>
        <w:rPr>
          <w:sz w:val="28"/>
        </w:rPr>
      </w:pPr>
      <w:r w:rsidRPr="009D7898">
        <w:rPr>
          <w:sz w:val="28"/>
        </w:rPr>
        <w:t xml:space="preserve"> </w:t>
      </w:r>
      <w:r w:rsidR="009E75A4">
        <w:rPr>
          <w:sz w:val="28"/>
        </w:rPr>
        <w:t>«17</w:t>
      </w:r>
      <w:r w:rsidR="00180466" w:rsidRPr="009D7898">
        <w:rPr>
          <w:sz w:val="28"/>
        </w:rPr>
        <w:t>»</w:t>
      </w:r>
      <w:r w:rsidR="00AD5333">
        <w:rPr>
          <w:sz w:val="28"/>
          <w:u w:val="single"/>
        </w:rPr>
        <w:t xml:space="preserve"> </w:t>
      </w:r>
      <w:r w:rsidR="00E2217E">
        <w:rPr>
          <w:sz w:val="28"/>
          <w:u w:val="single"/>
        </w:rPr>
        <w:t xml:space="preserve"> </w:t>
      </w:r>
      <w:r w:rsidR="00AD5333">
        <w:rPr>
          <w:sz w:val="28"/>
          <w:u w:val="single"/>
        </w:rPr>
        <w:t>ноября</w:t>
      </w:r>
      <w:r w:rsidR="00AD5333" w:rsidRPr="007C5BBA">
        <w:rPr>
          <w:sz w:val="28"/>
        </w:rPr>
        <w:t xml:space="preserve"> </w:t>
      </w:r>
      <w:r w:rsidR="006F1AFA" w:rsidRPr="007C5BBA">
        <w:rPr>
          <w:sz w:val="28"/>
        </w:rPr>
        <w:t xml:space="preserve"> </w:t>
      </w:r>
      <w:r w:rsidR="00180466" w:rsidRPr="007C5BBA">
        <w:rPr>
          <w:sz w:val="28"/>
        </w:rPr>
        <w:t>202</w:t>
      </w:r>
      <w:r w:rsidR="00CA6576" w:rsidRPr="007C5BBA">
        <w:rPr>
          <w:sz w:val="28"/>
        </w:rPr>
        <w:t>1</w:t>
      </w:r>
      <w:r w:rsidR="00527050" w:rsidRPr="007C5BBA">
        <w:rPr>
          <w:sz w:val="28"/>
        </w:rPr>
        <w:t xml:space="preserve"> </w:t>
      </w:r>
      <w:r w:rsidR="008D2CCA" w:rsidRPr="007C5BB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sidRPr="009D7898">
        <w:rPr>
          <w:sz w:val="28"/>
        </w:rPr>
        <w:t xml:space="preserve">     </w:t>
      </w:r>
      <w:r w:rsidR="00C3268F" w:rsidRPr="009D7898">
        <w:rPr>
          <w:sz w:val="28"/>
        </w:rPr>
        <w:t xml:space="preserve">  </w:t>
      </w:r>
      <w:r w:rsidR="000E7E99" w:rsidRPr="009D7898">
        <w:rPr>
          <w:sz w:val="28"/>
        </w:rPr>
        <w:t xml:space="preserve">   </w:t>
      </w:r>
      <w:r w:rsidR="00C3268F" w:rsidRPr="009D7898">
        <w:rPr>
          <w:sz w:val="28"/>
        </w:rPr>
        <w:t xml:space="preserve"> </w:t>
      </w:r>
      <w:r w:rsidR="00891A78" w:rsidRPr="009D7898">
        <w:rPr>
          <w:sz w:val="28"/>
        </w:rPr>
        <w:t xml:space="preserve">  </w:t>
      </w:r>
      <w:r w:rsidR="006F1AFA" w:rsidRPr="009D7898">
        <w:rPr>
          <w:sz w:val="28"/>
        </w:rPr>
        <w:t xml:space="preserve">      </w:t>
      </w:r>
      <w:r w:rsidR="000C1A48" w:rsidRPr="009D7898">
        <w:rPr>
          <w:sz w:val="28"/>
        </w:rPr>
        <w:t xml:space="preserve"> </w:t>
      </w:r>
      <w:r w:rsidR="009E75A4" w:rsidRPr="009E75A4">
        <w:rPr>
          <w:sz w:val="28"/>
          <w:u w:val="single"/>
        </w:rPr>
        <w:t>№583</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B813BF">
      <w:pPr>
        <w:jc w:val="center"/>
        <w:rPr>
          <w:bCs/>
          <w:sz w:val="28"/>
          <w:szCs w:val="28"/>
        </w:rPr>
      </w:pPr>
    </w:p>
    <w:p w:rsidR="000C1A48" w:rsidRDefault="00370E05" w:rsidP="00B813BF">
      <w:pPr>
        <w:jc w:val="center"/>
        <w:rPr>
          <w:b/>
          <w:sz w:val="28"/>
          <w:szCs w:val="28"/>
        </w:rPr>
      </w:pPr>
      <w:r>
        <w:rPr>
          <w:b/>
          <w:sz w:val="28"/>
          <w:szCs w:val="28"/>
        </w:rPr>
        <w:t xml:space="preserve">О </w:t>
      </w:r>
      <w:r w:rsidR="00AE3083">
        <w:rPr>
          <w:b/>
          <w:sz w:val="28"/>
          <w:szCs w:val="28"/>
        </w:rPr>
        <w:t xml:space="preserve">назначении общественных обсуждений </w:t>
      </w:r>
      <w:r w:rsidR="000A027E">
        <w:rPr>
          <w:b/>
          <w:sz w:val="28"/>
          <w:szCs w:val="28"/>
        </w:rPr>
        <w:t xml:space="preserve">по проекту </w:t>
      </w:r>
      <w:r w:rsidR="00392D56">
        <w:rPr>
          <w:b/>
          <w:sz w:val="28"/>
          <w:szCs w:val="28"/>
        </w:rPr>
        <w:t xml:space="preserve">решения Совета </w:t>
      </w:r>
      <w:r w:rsidR="004A1B27">
        <w:rPr>
          <w:b/>
          <w:sz w:val="28"/>
          <w:szCs w:val="28"/>
        </w:rPr>
        <w:t xml:space="preserve">  МР «Чернышевский район»</w:t>
      </w:r>
      <w:r w:rsidR="000A027E">
        <w:rPr>
          <w:b/>
          <w:sz w:val="28"/>
          <w:szCs w:val="28"/>
        </w:rPr>
        <w:t xml:space="preserve"> «</w:t>
      </w:r>
      <w:r w:rsidR="00F6455C">
        <w:rPr>
          <w:b/>
          <w:sz w:val="28"/>
          <w:szCs w:val="28"/>
        </w:rPr>
        <w:t xml:space="preserve">О бюджете муниципального района «Чернышевский район» на 2022 </w:t>
      </w:r>
      <w:r w:rsidR="000C1A48">
        <w:rPr>
          <w:b/>
          <w:sz w:val="28"/>
          <w:szCs w:val="28"/>
        </w:rPr>
        <w:t>год и плановый</w:t>
      </w:r>
    </w:p>
    <w:p w:rsidR="00370E05" w:rsidRPr="000A027E" w:rsidRDefault="000C1A48" w:rsidP="00B813BF">
      <w:pPr>
        <w:jc w:val="center"/>
        <w:rPr>
          <w:b/>
          <w:sz w:val="28"/>
          <w:szCs w:val="28"/>
        </w:rPr>
      </w:pPr>
      <w:r>
        <w:rPr>
          <w:b/>
          <w:sz w:val="28"/>
          <w:szCs w:val="28"/>
        </w:rPr>
        <w:t>период 202</w:t>
      </w:r>
      <w:r w:rsidR="003C724D">
        <w:rPr>
          <w:b/>
          <w:sz w:val="28"/>
          <w:szCs w:val="28"/>
        </w:rPr>
        <w:t xml:space="preserve">3 </w:t>
      </w:r>
      <w:r>
        <w:rPr>
          <w:b/>
          <w:sz w:val="28"/>
          <w:szCs w:val="28"/>
        </w:rPr>
        <w:t>и 202</w:t>
      </w:r>
      <w:r w:rsidR="003C724D">
        <w:rPr>
          <w:b/>
          <w:sz w:val="28"/>
          <w:szCs w:val="28"/>
        </w:rPr>
        <w:t>4</w:t>
      </w:r>
      <w:r>
        <w:rPr>
          <w:b/>
          <w:sz w:val="28"/>
          <w:szCs w:val="28"/>
        </w:rPr>
        <w:t xml:space="preserve"> годов»</w:t>
      </w:r>
    </w:p>
    <w:p w:rsidR="00AE3083" w:rsidRDefault="00AE3083" w:rsidP="000C1A48">
      <w:pPr>
        <w:ind w:hanging="567"/>
        <w:jc w:val="center"/>
        <w:rPr>
          <w:sz w:val="28"/>
          <w:szCs w:val="28"/>
        </w:rPr>
      </w:pPr>
    </w:p>
    <w:p w:rsidR="000A027E" w:rsidRDefault="000A027E" w:rsidP="00436ABC">
      <w:pPr>
        <w:jc w:val="both"/>
        <w:rPr>
          <w:sz w:val="28"/>
          <w:szCs w:val="28"/>
        </w:rPr>
      </w:pPr>
      <w:r>
        <w:rPr>
          <w:sz w:val="28"/>
          <w:szCs w:val="28"/>
        </w:rPr>
        <w:t xml:space="preserve">    </w:t>
      </w:r>
      <w:r w:rsidR="00DD639C">
        <w:rPr>
          <w:sz w:val="28"/>
          <w:szCs w:val="28"/>
        </w:rPr>
        <w:t xml:space="preserve"> </w:t>
      </w:r>
      <w:r>
        <w:rPr>
          <w:sz w:val="28"/>
          <w:szCs w:val="28"/>
        </w:rPr>
        <w:t xml:space="preserve"> В целях проведения обсуждения проекта </w:t>
      </w:r>
      <w:r w:rsidR="00392D56">
        <w:rPr>
          <w:sz w:val="28"/>
          <w:szCs w:val="28"/>
        </w:rPr>
        <w:t>Решения</w:t>
      </w:r>
      <w:r w:rsidR="004E0606">
        <w:rPr>
          <w:sz w:val="28"/>
          <w:szCs w:val="28"/>
        </w:rPr>
        <w:t xml:space="preserve"> </w:t>
      </w:r>
      <w:r w:rsidR="00392D56">
        <w:rPr>
          <w:sz w:val="28"/>
          <w:szCs w:val="28"/>
        </w:rPr>
        <w:t xml:space="preserve">Совета </w:t>
      </w:r>
      <w:r w:rsidR="004E0606">
        <w:rPr>
          <w:sz w:val="28"/>
          <w:szCs w:val="28"/>
        </w:rPr>
        <w:t>МР «Чернышевский район»</w:t>
      </w:r>
      <w:r w:rsidR="003C724D">
        <w:rPr>
          <w:sz w:val="28"/>
          <w:szCs w:val="28"/>
        </w:rPr>
        <w:t xml:space="preserve"> </w:t>
      </w:r>
      <w:r w:rsidR="004E0606">
        <w:rPr>
          <w:sz w:val="28"/>
          <w:szCs w:val="28"/>
        </w:rPr>
        <w:t xml:space="preserve"> </w:t>
      </w:r>
      <w:r>
        <w:rPr>
          <w:sz w:val="28"/>
          <w:szCs w:val="28"/>
        </w:rPr>
        <w:t>«</w:t>
      </w:r>
      <w:r w:rsidR="000C1A48">
        <w:rPr>
          <w:sz w:val="28"/>
          <w:szCs w:val="28"/>
        </w:rPr>
        <w:t xml:space="preserve">О бюджете </w:t>
      </w:r>
      <w:r w:rsidR="00734047">
        <w:rPr>
          <w:sz w:val="28"/>
          <w:szCs w:val="28"/>
        </w:rPr>
        <w:t>муниципального района</w:t>
      </w:r>
      <w:r w:rsidR="00997DE5">
        <w:rPr>
          <w:sz w:val="28"/>
          <w:szCs w:val="28"/>
        </w:rPr>
        <w:t xml:space="preserve"> «Чернышевский район»</w:t>
      </w:r>
      <w:r w:rsidR="003C724D">
        <w:rPr>
          <w:sz w:val="28"/>
          <w:szCs w:val="28"/>
        </w:rPr>
        <w:t xml:space="preserve"> на 2022 год и плановый период 2023 и 2024 годов»</w:t>
      </w:r>
      <w:r w:rsidR="00DD639C">
        <w:rPr>
          <w:sz w:val="28"/>
          <w:szCs w:val="28"/>
        </w:rPr>
        <w:t xml:space="preserve">, </w:t>
      </w:r>
      <w:r w:rsidR="00D418CC">
        <w:rPr>
          <w:sz w:val="28"/>
          <w:szCs w:val="28"/>
        </w:rPr>
        <w:t>в</w:t>
      </w:r>
      <w:r w:rsidR="0024454A">
        <w:rPr>
          <w:sz w:val="28"/>
          <w:szCs w:val="28"/>
        </w:rPr>
        <w:t xml:space="preserve"> </w:t>
      </w:r>
      <w:r w:rsidR="00DD639C" w:rsidRPr="00DD639C">
        <w:rPr>
          <w:sz w:val="28"/>
          <w:szCs w:val="28"/>
        </w:rPr>
        <w:t xml:space="preserve">соответствии  с решением Совета муниципального </w:t>
      </w:r>
      <w:r w:rsidR="00DD639C">
        <w:rPr>
          <w:sz w:val="28"/>
          <w:szCs w:val="28"/>
        </w:rPr>
        <w:t xml:space="preserve">района «Чернышевский район» № 127 от 29.06.2018г. «Об </w:t>
      </w:r>
      <w:r w:rsidR="003C724D">
        <w:rPr>
          <w:sz w:val="28"/>
          <w:szCs w:val="28"/>
        </w:rPr>
        <w:t>утверждени</w:t>
      </w:r>
      <w:r w:rsidR="009D7898">
        <w:rPr>
          <w:sz w:val="28"/>
          <w:szCs w:val="28"/>
        </w:rPr>
        <w:t>й</w:t>
      </w:r>
      <w:r w:rsidR="00997DE5">
        <w:rPr>
          <w:sz w:val="28"/>
          <w:szCs w:val="28"/>
        </w:rPr>
        <w:t xml:space="preserve"> </w:t>
      </w:r>
      <w:r w:rsidR="009D7898">
        <w:rPr>
          <w:sz w:val="28"/>
          <w:szCs w:val="28"/>
        </w:rPr>
        <w:t xml:space="preserve"> </w:t>
      </w:r>
      <w:r w:rsidR="00DD639C">
        <w:rPr>
          <w:sz w:val="28"/>
          <w:szCs w:val="28"/>
        </w:rPr>
        <w:t>Порядка организации и проведения публичных слушаний в администрации муниципальн</w:t>
      </w:r>
      <w:r w:rsidR="00143D96">
        <w:rPr>
          <w:sz w:val="28"/>
          <w:szCs w:val="28"/>
        </w:rPr>
        <w:t>ого района «Чернышевский район»</w:t>
      </w:r>
      <w:r w:rsidR="00DD639C">
        <w:rPr>
          <w:sz w:val="28"/>
          <w:szCs w:val="28"/>
        </w:rPr>
        <w:t xml:space="preserve"> </w:t>
      </w:r>
      <w:r w:rsidR="00143D96">
        <w:rPr>
          <w:sz w:val="28"/>
          <w:szCs w:val="28"/>
        </w:rPr>
        <w:t>(в редакции</w:t>
      </w:r>
      <w:r w:rsidR="009D7898">
        <w:rPr>
          <w:sz w:val="28"/>
          <w:szCs w:val="28"/>
        </w:rPr>
        <w:t xml:space="preserve"> </w:t>
      </w:r>
      <w:r w:rsidR="00143D96">
        <w:rPr>
          <w:sz w:val="28"/>
          <w:szCs w:val="28"/>
        </w:rPr>
        <w:t xml:space="preserve"> </w:t>
      </w:r>
      <w:r w:rsidR="00436ABC">
        <w:rPr>
          <w:sz w:val="28"/>
          <w:szCs w:val="28"/>
        </w:rPr>
        <w:t>решение</w:t>
      </w:r>
      <w:r w:rsidR="009D7898">
        <w:rPr>
          <w:sz w:val="28"/>
          <w:szCs w:val="28"/>
        </w:rPr>
        <w:t xml:space="preserve"> </w:t>
      </w:r>
      <w:r w:rsidR="00436ABC">
        <w:rPr>
          <w:sz w:val="28"/>
          <w:szCs w:val="28"/>
        </w:rPr>
        <w:t xml:space="preserve"> Совета муниципального района «Чернышевский район»</w:t>
      </w:r>
      <w:r w:rsidR="00FA5A4A">
        <w:rPr>
          <w:sz w:val="28"/>
          <w:szCs w:val="28"/>
        </w:rPr>
        <w:t xml:space="preserve"> </w:t>
      </w:r>
      <w:r w:rsidR="00436ABC">
        <w:rPr>
          <w:sz w:val="28"/>
          <w:szCs w:val="28"/>
        </w:rPr>
        <w:t>№ 236 от 30.09.2020г.</w:t>
      </w:r>
      <w:r w:rsidR="00143D96">
        <w:rPr>
          <w:sz w:val="28"/>
          <w:szCs w:val="28"/>
        </w:rPr>
        <w:t>)</w:t>
      </w:r>
      <w:r w:rsidR="00436ABC">
        <w:rPr>
          <w:sz w:val="28"/>
          <w:szCs w:val="28"/>
        </w:rPr>
        <w:t>, руководству</w:t>
      </w:r>
      <w:r w:rsidR="009D7898">
        <w:rPr>
          <w:sz w:val="28"/>
          <w:szCs w:val="28"/>
        </w:rPr>
        <w:t xml:space="preserve">ясь ст.25 Устава муниципального района </w:t>
      </w:r>
      <w:r w:rsidR="00436ABC">
        <w:rPr>
          <w:sz w:val="28"/>
          <w:szCs w:val="28"/>
        </w:rPr>
        <w:t xml:space="preserve">«Чернышевский район», администрация муниципального района «Чернышевский район» </w:t>
      </w:r>
      <w:r w:rsidR="009D7898">
        <w:rPr>
          <w:b/>
          <w:sz w:val="28"/>
          <w:szCs w:val="28"/>
        </w:rPr>
        <w:t>постановляет</w:t>
      </w:r>
      <w:r w:rsidR="00436ABC">
        <w:rPr>
          <w:sz w:val="28"/>
          <w:szCs w:val="28"/>
        </w:rPr>
        <w:t>:</w:t>
      </w:r>
    </w:p>
    <w:p w:rsidR="00436ABC" w:rsidRDefault="00436ABC" w:rsidP="00436ABC">
      <w:pPr>
        <w:jc w:val="both"/>
        <w:rPr>
          <w:sz w:val="28"/>
          <w:szCs w:val="28"/>
        </w:rPr>
      </w:pPr>
    </w:p>
    <w:p w:rsidR="00550B61" w:rsidRDefault="00550B61" w:rsidP="005351C2">
      <w:pPr>
        <w:pStyle w:val="aa"/>
        <w:numPr>
          <w:ilvl w:val="0"/>
          <w:numId w:val="45"/>
        </w:numPr>
        <w:ind w:left="0" w:firstLine="330"/>
        <w:jc w:val="both"/>
        <w:rPr>
          <w:spacing w:val="-1"/>
          <w:sz w:val="28"/>
          <w:szCs w:val="28"/>
        </w:rPr>
      </w:pPr>
      <w:r>
        <w:rPr>
          <w:spacing w:val="-1"/>
          <w:sz w:val="28"/>
          <w:szCs w:val="28"/>
        </w:rPr>
        <w:t xml:space="preserve">На основании </w:t>
      </w:r>
      <w:r w:rsidR="00B813BF">
        <w:rPr>
          <w:spacing w:val="-1"/>
          <w:sz w:val="28"/>
          <w:szCs w:val="28"/>
        </w:rPr>
        <w:t xml:space="preserve"> </w:t>
      </w:r>
      <w:r w:rsidR="007F205E" w:rsidRPr="007F205E">
        <w:rPr>
          <w:spacing w:val="-1"/>
          <w:sz w:val="28"/>
          <w:szCs w:val="28"/>
        </w:rPr>
        <w:t>Постановлени</w:t>
      </w:r>
      <w:r w:rsidR="00B813BF">
        <w:rPr>
          <w:spacing w:val="-1"/>
          <w:sz w:val="28"/>
          <w:szCs w:val="28"/>
        </w:rPr>
        <w:t xml:space="preserve">я </w:t>
      </w:r>
      <w:r w:rsidR="007F205E" w:rsidRPr="007F205E">
        <w:rPr>
          <w:spacing w:val="-1"/>
          <w:sz w:val="28"/>
          <w:szCs w:val="28"/>
        </w:rPr>
        <w:t xml:space="preserve"> Губернатора Забайкальского края № 88 от 29.10.2021года «О внесении изменений в некоторые </w:t>
      </w:r>
      <w:r w:rsidR="007F205E">
        <w:rPr>
          <w:spacing w:val="-1"/>
          <w:sz w:val="28"/>
          <w:szCs w:val="28"/>
        </w:rPr>
        <w:t xml:space="preserve">постановления </w:t>
      </w:r>
      <w:r>
        <w:rPr>
          <w:spacing w:val="-1"/>
          <w:sz w:val="28"/>
          <w:szCs w:val="28"/>
        </w:rPr>
        <w:t xml:space="preserve"> </w:t>
      </w:r>
      <w:r w:rsidR="007F205E">
        <w:rPr>
          <w:spacing w:val="-1"/>
          <w:sz w:val="28"/>
          <w:szCs w:val="28"/>
        </w:rPr>
        <w:t>Губернатора Забайкальского края по вопросам ограничительных мероприятий в условиях распространения новой короновирусной инфекции (</w:t>
      </w:r>
      <w:r w:rsidR="007F205E">
        <w:rPr>
          <w:spacing w:val="-1"/>
          <w:sz w:val="28"/>
          <w:szCs w:val="28"/>
          <w:lang w:val="en-US"/>
        </w:rPr>
        <w:t>COVID</w:t>
      </w:r>
      <w:r w:rsidR="007F205E" w:rsidRPr="007F205E">
        <w:rPr>
          <w:spacing w:val="-1"/>
          <w:sz w:val="28"/>
          <w:szCs w:val="28"/>
        </w:rPr>
        <w:t>-19)</w:t>
      </w:r>
      <w:r w:rsidR="007F205E">
        <w:rPr>
          <w:spacing w:val="-1"/>
          <w:sz w:val="28"/>
          <w:szCs w:val="28"/>
        </w:rPr>
        <w:t xml:space="preserve"> на территори</w:t>
      </w:r>
      <w:r w:rsidR="00447936">
        <w:rPr>
          <w:spacing w:val="-1"/>
          <w:sz w:val="28"/>
          <w:szCs w:val="28"/>
        </w:rPr>
        <w:t>и</w:t>
      </w:r>
      <w:r w:rsidR="007F205E">
        <w:rPr>
          <w:spacing w:val="-1"/>
          <w:sz w:val="28"/>
          <w:szCs w:val="28"/>
        </w:rPr>
        <w:t xml:space="preserve"> Забайкальского края»</w:t>
      </w:r>
      <w:r>
        <w:rPr>
          <w:spacing w:val="-1"/>
          <w:sz w:val="28"/>
          <w:szCs w:val="28"/>
        </w:rPr>
        <w:t>, публичные слушания по проекту не проводить.</w:t>
      </w:r>
    </w:p>
    <w:p w:rsidR="006B1267" w:rsidRDefault="00550B61" w:rsidP="005351C2">
      <w:pPr>
        <w:pStyle w:val="aa"/>
        <w:numPr>
          <w:ilvl w:val="0"/>
          <w:numId w:val="45"/>
        </w:numPr>
        <w:ind w:left="0" w:firstLine="330"/>
        <w:jc w:val="both"/>
        <w:rPr>
          <w:spacing w:val="-1"/>
          <w:sz w:val="28"/>
          <w:szCs w:val="28"/>
        </w:rPr>
      </w:pPr>
      <w:r>
        <w:rPr>
          <w:spacing w:val="-1"/>
          <w:sz w:val="28"/>
          <w:szCs w:val="28"/>
        </w:rPr>
        <w:t xml:space="preserve">Назначить проведение общественных обсуждений по проекту решения Совета МР «Чернышевский район» </w:t>
      </w:r>
      <w:r w:rsidR="009D7898">
        <w:rPr>
          <w:spacing w:val="-1"/>
          <w:sz w:val="28"/>
          <w:szCs w:val="28"/>
        </w:rPr>
        <w:t xml:space="preserve">«О бюджете  муниципального района «Чернышевский район» на 2022 год и плановый период 2023 и 2024 годов» </w:t>
      </w:r>
      <w:r>
        <w:rPr>
          <w:spacing w:val="-1"/>
          <w:sz w:val="28"/>
          <w:szCs w:val="28"/>
        </w:rPr>
        <w:t xml:space="preserve"> </w:t>
      </w:r>
      <w:r w:rsidR="009D7898">
        <w:rPr>
          <w:spacing w:val="-1"/>
          <w:sz w:val="28"/>
          <w:szCs w:val="28"/>
        </w:rPr>
        <w:t xml:space="preserve">путём размещения материалов на официальном сайте администрации </w:t>
      </w:r>
      <w:r w:rsidR="006B1267">
        <w:rPr>
          <w:spacing w:val="-1"/>
          <w:sz w:val="28"/>
          <w:szCs w:val="28"/>
        </w:rPr>
        <w:t xml:space="preserve">муниципального района «Чернышевский район» в информационно- телекоммуникационной сети «Интернет»: </w:t>
      </w:r>
      <w:hyperlink r:id="rId8" w:history="1">
        <w:r w:rsidR="006B1267" w:rsidRPr="00C22404">
          <w:rPr>
            <w:rStyle w:val="a7"/>
            <w:color w:val="auto"/>
            <w:spacing w:val="-1"/>
            <w:sz w:val="28"/>
            <w:szCs w:val="28"/>
            <w:lang w:val="en-US"/>
          </w:rPr>
          <w:t>www</w:t>
        </w:r>
        <w:r w:rsidR="006B1267" w:rsidRPr="00C22404">
          <w:rPr>
            <w:rStyle w:val="a7"/>
            <w:color w:val="auto"/>
            <w:spacing w:val="-1"/>
            <w:sz w:val="28"/>
            <w:szCs w:val="28"/>
          </w:rPr>
          <w:t>.</w:t>
        </w:r>
        <w:r w:rsidR="006B1267" w:rsidRPr="00C22404">
          <w:rPr>
            <w:rStyle w:val="a7"/>
            <w:color w:val="auto"/>
            <w:spacing w:val="-1"/>
            <w:sz w:val="28"/>
            <w:szCs w:val="28"/>
            <w:lang w:val="en-US"/>
          </w:rPr>
          <w:t>chernishev</w:t>
        </w:r>
        <w:r w:rsidR="006B1267" w:rsidRPr="00C22404">
          <w:rPr>
            <w:rStyle w:val="a7"/>
            <w:color w:val="auto"/>
            <w:spacing w:val="-1"/>
            <w:sz w:val="28"/>
            <w:szCs w:val="28"/>
          </w:rPr>
          <w:t>.75.</w:t>
        </w:r>
        <w:r w:rsidR="006B1267" w:rsidRPr="00C22404">
          <w:rPr>
            <w:rStyle w:val="a7"/>
            <w:color w:val="auto"/>
            <w:spacing w:val="-1"/>
            <w:sz w:val="28"/>
            <w:szCs w:val="28"/>
            <w:lang w:val="en-US"/>
          </w:rPr>
          <w:t>ru</w:t>
        </w:r>
      </w:hyperlink>
      <w:r w:rsidR="006B1267" w:rsidRPr="006B1267">
        <w:rPr>
          <w:spacing w:val="-1"/>
          <w:sz w:val="28"/>
          <w:szCs w:val="28"/>
        </w:rPr>
        <w:t xml:space="preserve"> </w:t>
      </w:r>
      <w:r w:rsidR="006B1267">
        <w:rPr>
          <w:spacing w:val="-1"/>
          <w:sz w:val="28"/>
          <w:szCs w:val="28"/>
        </w:rPr>
        <w:t xml:space="preserve">в разделе  </w:t>
      </w:r>
      <w:r w:rsidR="00B813BF">
        <w:rPr>
          <w:spacing w:val="-1"/>
          <w:sz w:val="28"/>
          <w:szCs w:val="28"/>
        </w:rPr>
        <w:t xml:space="preserve">Документы, </w:t>
      </w:r>
      <w:r w:rsidR="006B1267">
        <w:rPr>
          <w:spacing w:val="-1"/>
          <w:sz w:val="28"/>
          <w:szCs w:val="28"/>
        </w:rPr>
        <w:t>Проекты НПА для общественного обсуждения.</w:t>
      </w:r>
    </w:p>
    <w:p w:rsidR="003C724D" w:rsidRDefault="006B1267" w:rsidP="005351C2">
      <w:pPr>
        <w:pStyle w:val="aa"/>
        <w:numPr>
          <w:ilvl w:val="0"/>
          <w:numId w:val="45"/>
        </w:numPr>
        <w:ind w:left="0" w:firstLine="330"/>
        <w:jc w:val="both"/>
        <w:rPr>
          <w:spacing w:val="-1"/>
          <w:sz w:val="28"/>
          <w:szCs w:val="28"/>
        </w:rPr>
      </w:pPr>
      <w:r>
        <w:rPr>
          <w:spacing w:val="-1"/>
          <w:sz w:val="28"/>
          <w:szCs w:val="28"/>
        </w:rPr>
        <w:t xml:space="preserve">Утвердить Порядок проведения общественных обсуждений по проекту решения Совета МР «Чернышевский район» «О бюджете муниципального района «Чернышевский район» </w:t>
      </w:r>
      <w:r w:rsidR="00233607">
        <w:rPr>
          <w:spacing w:val="-1"/>
          <w:sz w:val="28"/>
          <w:szCs w:val="28"/>
        </w:rPr>
        <w:t>на 2022 год и плановый период 2023 и 2024 годов» (Приложение №1);</w:t>
      </w:r>
    </w:p>
    <w:p w:rsidR="00233607" w:rsidRDefault="00233607" w:rsidP="005351C2">
      <w:pPr>
        <w:pStyle w:val="aa"/>
        <w:numPr>
          <w:ilvl w:val="0"/>
          <w:numId w:val="45"/>
        </w:numPr>
        <w:ind w:left="0" w:firstLine="330"/>
        <w:jc w:val="both"/>
        <w:rPr>
          <w:spacing w:val="-1"/>
          <w:sz w:val="28"/>
          <w:szCs w:val="28"/>
        </w:rPr>
      </w:pPr>
      <w:r>
        <w:rPr>
          <w:spacing w:val="-1"/>
          <w:sz w:val="28"/>
          <w:szCs w:val="28"/>
        </w:rPr>
        <w:t xml:space="preserve">Сроки проведения общественного обсуждения с </w:t>
      </w:r>
      <w:r w:rsidR="008B2ACA">
        <w:rPr>
          <w:spacing w:val="-1"/>
          <w:sz w:val="28"/>
          <w:szCs w:val="28"/>
        </w:rPr>
        <w:t xml:space="preserve">18 ноября </w:t>
      </w:r>
      <w:r w:rsidR="00F4195F">
        <w:rPr>
          <w:spacing w:val="-1"/>
          <w:sz w:val="28"/>
          <w:szCs w:val="28"/>
        </w:rPr>
        <w:t xml:space="preserve"> по </w:t>
      </w:r>
      <w:r w:rsidR="008B2ACA">
        <w:rPr>
          <w:spacing w:val="-1"/>
          <w:sz w:val="28"/>
          <w:szCs w:val="28"/>
        </w:rPr>
        <w:t>2 декабря 2021 года</w:t>
      </w:r>
      <w:r w:rsidR="00F4195F">
        <w:rPr>
          <w:spacing w:val="-1"/>
          <w:sz w:val="28"/>
          <w:szCs w:val="28"/>
        </w:rPr>
        <w:t>.</w:t>
      </w:r>
    </w:p>
    <w:p w:rsidR="00233607" w:rsidRDefault="00233607" w:rsidP="005351C2">
      <w:pPr>
        <w:pStyle w:val="aa"/>
        <w:numPr>
          <w:ilvl w:val="0"/>
          <w:numId w:val="45"/>
        </w:numPr>
        <w:ind w:left="0" w:firstLine="330"/>
        <w:jc w:val="both"/>
        <w:rPr>
          <w:spacing w:val="-1"/>
          <w:sz w:val="28"/>
          <w:szCs w:val="28"/>
        </w:rPr>
      </w:pPr>
      <w:r>
        <w:rPr>
          <w:spacing w:val="-1"/>
          <w:sz w:val="28"/>
          <w:szCs w:val="28"/>
        </w:rPr>
        <w:t xml:space="preserve">Комитету по финансам администрации МР «Чернышевский район» разместить </w:t>
      </w:r>
      <w:r w:rsidR="00B33C85">
        <w:rPr>
          <w:spacing w:val="-1"/>
          <w:sz w:val="28"/>
          <w:szCs w:val="28"/>
        </w:rPr>
        <w:t xml:space="preserve">материалы по проекту решения на официальном сайте </w:t>
      </w:r>
      <w:r w:rsidR="00B33C85">
        <w:rPr>
          <w:spacing w:val="-1"/>
          <w:sz w:val="28"/>
          <w:szCs w:val="28"/>
        </w:rPr>
        <w:lastRenderedPageBreak/>
        <w:t>адми</w:t>
      </w:r>
      <w:r w:rsidR="00E60B29">
        <w:rPr>
          <w:spacing w:val="-1"/>
          <w:sz w:val="28"/>
          <w:szCs w:val="28"/>
        </w:rPr>
        <w:t>нистрации муниципальному района «Чернышевский район» в информацион</w:t>
      </w:r>
      <w:r w:rsidR="00B813BF">
        <w:rPr>
          <w:spacing w:val="-1"/>
          <w:sz w:val="28"/>
          <w:szCs w:val="28"/>
        </w:rPr>
        <w:t xml:space="preserve">но – телекоммуникационной сети </w:t>
      </w:r>
      <w:r w:rsidR="00E60B29">
        <w:rPr>
          <w:spacing w:val="-1"/>
          <w:sz w:val="28"/>
          <w:szCs w:val="28"/>
        </w:rPr>
        <w:t xml:space="preserve">«Интернет»: </w:t>
      </w:r>
      <w:hyperlink r:id="rId9" w:history="1">
        <w:r w:rsidR="00E60B29" w:rsidRPr="00AC37CA">
          <w:rPr>
            <w:rStyle w:val="a7"/>
            <w:spacing w:val="-1"/>
            <w:sz w:val="28"/>
            <w:szCs w:val="28"/>
            <w:lang w:val="en-US"/>
          </w:rPr>
          <w:t>www</w:t>
        </w:r>
        <w:r w:rsidR="00E60B29" w:rsidRPr="00E60B29">
          <w:rPr>
            <w:rStyle w:val="a7"/>
            <w:spacing w:val="-1"/>
            <w:sz w:val="28"/>
            <w:szCs w:val="28"/>
          </w:rPr>
          <w:t>.</w:t>
        </w:r>
        <w:r w:rsidR="00E60B29" w:rsidRPr="00AC37CA">
          <w:rPr>
            <w:rStyle w:val="a7"/>
            <w:spacing w:val="-1"/>
            <w:sz w:val="28"/>
            <w:szCs w:val="28"/>
            <w:lang w:val="en-US"/>
          </w:rPr>
          <w:t>chernishev</w:t>
        </w:r>
        <w:r w:rsidR="00E60B29" w:rsidRPr="00E60B29">
          <w:rPr>
            <w:rStyle w:val="a7"/>
            <w:spacing w:val="-1"/>
            <w:sz w:val="28"/>
            <w:szCs w:val="28"/>
          </w:rPr>
          <w:t>.75.</w:t>
        </w:r>
        <w:r w:rsidR="00E60B29" w:rsidRPr="00AC37CA">
          <w:rPr>
            <w:rStyle w:val="a7"/>
            <w:spacing w:val="-1"/>
            <w:sz w:val="28"/>
            <w:szCs w:val="28"/>
            <w:lang w:val="en-US"/>
          </w:rPr>
          <w:t>ru</w:t>
        </w:r>
      </w:hyperlink>
      <w:r w:rsidR="00E60B29" w:rsidRPr="00E60B29">
        <w:rPr>
          <w:spacing w:val="-1"/>
          <w:sz w:val="28"/>
          <w:szCs w:val="28"/>
        </w:rPr>
        <w:t xml:space="preserve"> </w:t>
      </w:r>
      <w:r w:rsidR="00F4195F">
        <w:rPr>
          <w:spacing w:val="-1"/>
          <w:sz w:val="28"/>
          <w:szCs w:val="28"/>
        </w:rPr>
        <w:t xml:space="preserve"> </w:t>
      </w:r>
      <w:r w:rsidR="00E60B29">
        <w:rPr>
          <w:spacing w:val="-1"/>
          <w:sz w:val="28"/>
          <w:szCs w:val="28"/>
        </w:rPr>
        <w:t xml:space="preserve">в разделе </w:t>
      </w:r>
      <w:r w:rsidR="00B813BF">
        <w:rPr>
          <w:spacing w:val="-1"/>
          <w:sz w:val="28"/>
          <w:szCs w:val="28"/>
        </w:rPr>
        <w:t>Документы</w:t>
      </w:r>
      <w:r w:rsidR="00E60B29">
        <w:rPr>
          <w:spacing w:val="-1"/>
          <w:sz w:val="28"/>
          <w:szCs w:val="28"/>
        </w:rPr>
        <w:t xml:space="preserve">, </w:t>
      </w:r>
      <w:r w:rsidR="00B813BF">
        <w:rPr>
          <w:spacing w:val="-1"/>
          <w:sz w:val="28"/>
          <w:szCs w:val="28"/>
        </w:rPr>
        <w:t xml:space="preserve">проекта НПА </w:t>
      </w:r>
      <w:r w:rsidR="00E60B29">
        <w:rPr>
          <w:spacing w:val="-1"/>
          <w:sz w:val="28"/>
          <w:szCs w:val="28"/>
        </w:rPr>
        <w:t>для общественного обсуждения.</w:t>
      </w:r>
    </w:p>
    <w:p w:rsidR="00E60B29" w:rsidRDefault="00E60B29" w:rsidP="005351C2">
      <w:pPr>
        <w:pStyle w:val="aa"/>
        <w:numPr>
          <w:ilvl w:val="0"/>
          <w:numId w:val="45"/>
        </w:numPr>
        <w:ind w:left="0" w:firstLine="330"/>
        <w:jc w:val="both"/>
        <w:rPr>
          <w:spacing w:val="-1"/>
          <w:sz w:val="28"/>
          <w:szCs w:val="28"/>
        </w:rPr>
      </w:pPr>
      <w:r>
        <w:rPr>
          <w:spacing w:val="-1"/>
          <w:sz w:val="28"/>
          <w:szCs w:val="28"/>
        </w:rPr>
        <w:t>Утвердить порядок участия граждан и учёта предложений по проекту решения ( Приложение №2)</w:t>
      </w:r>
      <w:r w:rsidR="00F4195F">
        <w:rPr>
          <w:spacing w:val="-1"/>
          <w:sz w:val="28"/>
          <w:szCs w:val="28"/>
        </w:rPr>
        <w:t>.</w:t>
      </w:r>
    </w:p>
    <w:p w:rsidR="00E60B29" w:rsidRDefault="00E60B29" w:rsidP="005351C2">
      <w:pPr>
        <w:pStyle w:val="aa"/>
        <w:numPr>
          <w:ilvl w:val="0"/>
          <w:numId w:val="45"/>
        </w:numPr>
        <w:ind w:left="0" w:firstLine="330"/>
        <w:jc w:val="both"/>
        <w:rPr>
          <w:spacing w:val="-1"/>
          <w:sz w:val="28"/>
          <w:szCs w:val="28"/>
        </w:rPr>
      </w:pPr>
      <w:r>
        <w:rPr>
          <w:spacing w:val="-1"/>
          <w:sz w:val="28"/>
          <w:szCs w:val="28"/>
        </w:rPr>
        <w:t>Создать рабочую группу по организации проведения общественных обсуждений по проекту решения и утвер</w:t>
      </w:r>
      <w:r w:rsidR="00F4195F">
        <w:rPr>
          <w:spacing w:val="-1"/>
          <w:sz w:val="28"/>
          <w:szCs w:val="28"/>
        </w:rPr>
        <w:t>дить её состав (Приложение №3) .</w:t>
      </w:r>
    </w:p>
    <w:p w:rsidR="00E60B29" w:rsidRDefault="00E60B29" w:rsidP="005351C2">
      <w:pPr>
        <w:pStyle w:val="aa"/>
        <w:numPr>
          <w:ilvl w:val="0"/>
          <w:numId w:val="45"/>
        </w:numPr>
        <w:ind w:left="0" w:firstLine="330"/>
        <w:jc w:val="both"/>
        <w:rPr>
          <w:spacing w:val="-1"/>
          <w:sz w:val="28"/>
          <w:szCs w:val="28"/>
        </w:rPr>
      </w:pPr>
      <w:r>
        <w:rPr>
          <w:spacing w:val="-1"/>
          <w:sz w:val="28"/>
          <w:szCs w:val="28"/>
        </w:rPr>
        <w:t>Назначить Председателя Комитета по финансам администрации МР «Чернышевский район»  Бериеву В.Л. ответственной за подготовку и проведение общественных обсуждений.</w:t>
      </w:r>
    </w:p>
    <w:p w:rsidR="00E60B29" w:rsidRPr="007F205E" w:rsidRDefault="00E60B29" w:rsidP="005351C2">
      <w:pPr>
        <w:pStyle w:val="aa"/>
        <w:numPr>
          <w:ilvl w:val="0"/>
          <w:numId w:val="45"/>
        </w:numPr>
        <w:ind w:left="0" w:firstLine="330"/>
        <w:jc w:val="both"/>
        <w:rPr>
          <w:spacing w:val="-1"/>
          <w:sz w:val="28"/>
          <w:szCs w:val="28"/>
        </w:rPr>
      </w:pPr>
      <w:r>
        <w:rPr>
          <w:spacing w:val="-1"/>
          <w:sz w:val="28"/>
          <w:szCs w:val="28"/>
        </w:rPr>
        <w:t xml:space="preserve">Настоящее постановление разместить на официальном сайте </w:t>
      </w:r>
      <w:hyperlink r:id="rId10" w:history="1">
        <w:r w:rsidR="007C5BBA" w:rsidRPr="00AC37CA">
          <w:rPr>
            <w:rStyle w:val="a7"/>
            <w:spacing w:val="-1"/>
            <w:sz w:val="28"/>
            <w:szCs w:val="28"/>
            <w:lang w:val="en-US"/>
          </w:rPr>
          <w:t>www</w:t>
        </w:r>
        <w:r w:rsidR="007C5BBA" w:rsidRPr="007C5BBA">
          <w:rPr>
            <w:rStyle w:val="a7"/>
            <w:spacing w:val="-1"/>
            <w:sz w:val="28"/>
            <w:szCs w:val="28"/>
          </w:rPr>
          <w:t>.</w:t>
        </w:r>
        <w:r w:rsidR="007C5BBA" w:rsidRPr="00AC37CA">
          <w:rPr>
            <w:rStyle w:val="a7"/>
            <w:spacing w:val="-1"/>
            <w:sz w:val="28"/>
            <w:szCs w:val="28"/>
            <w:lang w:val="en-US"/>
          </w:rPr>
          <w:t>chernichev</w:t>
        </w:r>
        <w:r w:rsidR="007C5BBA" w:rsidRPr="007C5BBA">
          <w:rPr>
            <w:rStyle w:val="a7"/>
            <w:spacing w:val="-1"/>
            <w:sz w:val="28"/>
            <w:szCs w:val="28"/>
          </w:rPr>
          <w:t>.75.</w:t>
        </w:r>
        <w:r w:rsidR="007C5BBA" w:rsidRPr="00AC37CA">
          <w:rPr>
            <w:rStyle w:val="a7"/>
            <w:spacing w:val="-1"/>
            <w:sz w:val="28"/>
            <w:szCs w:val="28"/>
            <w:lang w:val="en-US"/>
          </w:rPr>
          <w:t>ru</w:t>
        </w:r>
      </w:hyperlink>
      <w:r w:rsidR="007C5BBA">
        <w:rPr>
          <w:spacing w:val="-1"/>
          <w:sz w:val="28"/>
          <w:szCs w:val="28"/>
        </w:rPr>
        <w:t>,</w:t>
      </w:r>
      <w:r w:rsidR="007C5BBA" w:rsidRPr="007C5BBA">
        <w:rPr>
          <w:spacing w:val="-1"/>
          <w:sz w:val="28"/>
          <w:szCs w:val="28"/>
        </w:rPr>
        <w:t xml:space="preserve"> </w:t>
      </w:r>
      <w:r w:rsidR="007C5BBA">
        <w:rPr>
          <w:spacing w:val="-1"/>
          <w:sz w:val="28"/>
          <w:szCs w:val="28"/>
        </w:rPr>
        <w:t>в разделе Документы, а также опубликовать в районной газете «Наше  время»</w:t>
      </w:r>
      <w:r w:rsidR="0088156D">
        <w:rPr>
          <w:spacing w:val="-1"/>
          <w:sz w:val="28"/>
          <w:szCs w:val="28"/>
        </w:rPr>
        <w:t>.</w:t>
      </w:r>
    </w:p>
    <w:p w:rsidR="003C724D" w:rsidRDefault="003C724D" w:rsidP="005351C2">
      <w:pPr>
        <w:rPr>
          <w:spacing w:val="-1"/>
          <w:sz w:val="28"/>
          <w:szCs w:val="28"/>
        </w:rPr>
      </w:pPr>
    </w:p>
    <w:p w:rsidR="003C724D" w:rsidRDefault="003C724D" w:rsidP="005351C2">
      <w:pPr>
        <w:rPr>
          <w:spacing w:val="-1"/>
          <w:sz w:val="28"/>
          <w:szCs w:val="28"/>
        </w:rPr>
      </w:pPr>
    </w:p>
    <w:p w:rsidR="00C22404" w:rsidRDefault="00C22404" w:rsidP="005351C2">
      <w:pPr>
        <w:rPr>
          <w:spacing w:val="-1"/>
          <w:sz w:val="28"/>
          <w:szCs w:val="28"/>
        </w:rPr>
      </w:pPr>
    </w:p>
    <w:p w:rsidR="00C22404" w:rsidRDefault="00C22404" w:rsidP="005351C2">
      <w:pPr>
        <w:rPr>
          <w:spacing w:val="-1"/>
          <w:sz w:val="28"/>
          <w:szCs w:val="28"/>
        </w:rPr>
      </w:pPr>
    </w:p>
    <w:p w:rsidR="00C03530" w:rsidRDefault="003E3CC5" w:rsidP="005351C2">
      <w:pPr>
        <w:rPr>
          <w:spacing w:val="-1"/>
          <w:sz w:val="28"/>
          <w:szCs w:val="28"/>
        </w:rPr>
      </w:pPr>
      <w:r>
        <w:rPr>
          <w:spacing w:val="-1"/>
          <w:sz w:val="28"/>
          <w:szCs w:val="28"/>
        </w:rPr>
        <w:t>Глав</w:t>
      </w:r>
      <w:r w:rsidR="003C724D">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w:t>
      </w:r>
      <w:r w:rsidR="00633870">
        <w:rPr>
          <w:spacing w:val="-1"/>
          <w:sz w:val="28"/>
          <w:szCs w:val="28"/>
        </w:rPr>
        <w:t xml:space="preserve">  </w:t>
      </w:r>
      <w:r w:rsidR="000B6A71">
        <w:rPr>
          <w:spacing w:val="-1"/>
          <w:sz w:val="28"/>
          <w:szCs w:val="28"/>
        </w:rPr>
        <w:t xml:space="preserve">  </w:t>
      </w:r>
      <w:r w:rsidR="00CD7FF5">
        <w:rPr>
          <w:spacing w:val="-1"/>
          <w:sz w:val="28"/>
          <w:szCs w:val="28"/>
        </w:rPr>
        <w:t xml:space="preserve">  </w:t>
      </w:r>
      <w:r w:rsidR="003C724D">
        <w:rPr>
          <w:spacing w:val="-1"/>
          <w:sz w:val="28"/>
          <w:szCs w:val="28"/>
        </w:rPr>
        <w:t>В.В. Наделяев</w:t>
      </w:r>
    </w:p>
    <w:p w:rsidR="00C12FAF" w:rsidRDefault="00C12FAF"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B45462" w:rsidRDefault="00B45462" w:rsidP="00F57591">
      <w:pPr>
        <w:rPr>
          <w:spacing w:val="-1"/>
          <w:sz w:val="28"/>
          <w:szCs w:val="28"/>
        </w:rPr>
      </w:pPr>
    </w:p>
    <w:p w:rsidR="00B45462" w:rsidRDefault="00B45462" w:rsidP="000B6A71">
      <w:pPr>
        <w:jc w:val="right"/>
        <w:rPr>
          <w:spacing w:val="-1"/>
          <w:sz w:val="28"/>
          <w:szCs w:val="28"/>
        </w:rPr>
      </w:pPr>
    </w:p>
    <w:p w:rsidR="00143D96" w:rsidRDefault="00143D96" w:rsidP="00F57591">
      <w:pPr>
        <w:jc w:val="right"/>
        <w:rPr>
          <w:spacing w:val="-1"/>
          <w:sz w:val="28"/>
          <w:szCs w:val="28"/>
        </w:rPr>
      </w:pPr>
    </w:p>
    <w:p w:rsidR="00143D96" w:rsidRDefault="00143D96" w:rsidP="00F57591">
      <w:pPr>
        <w:jc w:val="right"/>
        <w:rPr>
          <w:spacing w:val="-1"/>
          <w:sz w:val="28"/>
          <w:szCs w:val="28"/>
        </w:rPr>
      </w:pPr>
    </w:p>
    <w:p w:rsidR="0088156D" w:rsidRDefault="0088156D" w:rsidP="00F57591">
      <w:pPr>
        <w:jc w:val="right"/>
        <w:rPr>
          <w:spacing w:val="-1"/>
          <w:sz w:val="28"/>
          <w:szCs w:val="28"/>
        </w:rPr>
      </w:pPr>
    </w:p>
    <w:p w:rsidR="0088156D" w:rsidRDefault="0088156D" w:rsidP="00F57591">
      <w:pPr>
        <w:jc w:val="right"/>
        <w:rPr>
          <w:spacing w:val="-1"/>
          <w:sz w:val="28"/>
          <w:szCs w:val="28"/>
        </w:rPr>
      </w:pPr>
    </w:p>
    <w:p w:rsidR="00B813BF" w:rsidRDefault="00B813BF" w:rsidP="00F57591">
      <w:pPr>
        <w:jc w:val="right"/>
        <w:rPr>
          <w:spacing w:val="-1"/>
          <w:sz w:val="28"/>
          <w:szCs w:val="28"/>
        </w:rPr>
      </w:pPr>
    </w:p>
    <w:p w:rsidR="00B813BF" w:rsidRDefault="00B813BF" w:rsidP="00F57591">
      <w:pPr>
        <w:jc w:val="right"/>
        <w:rPr>
          <w:spacing w:val="-1"/>
          <w:sz w:val="28"/>
          <w:szCs w:val="28"/>
        </w:rPr>
      </w:pPr>
    </w:p>
    <w:p w:rsidR="00F6263C" w:rsidRDefault="00B45462" w:rsidP="00F57591">
      <w:pPr>
        <w:jc w:val="right"/>
        <w:rPr>
          <w:spacing w:val="-1"/>
          <w:sz w:val="28"/>
          <w:szCs w:val="28"/>
        </w:rPr>
      </w:pPr>
      <w:r>
        <w:rPr>
          <w:spacing w:val="-1"/>
          <w:sz w:val="28"/>
          <w:szCs w:val="28"/>
        </w:rPr>
        <w:t>Приложение</w:t>
      </w:r>
      <w:r w:rsidR="00E3017E">
        <w:rPr>
          <w:spacing w:val="-1"/>
          <w:sz w:val="28"/>
          <w:szCs w:val="28"/>
        </w:rPr>
        <w:t xml:space="preserve">  </w:t>
      </w:r>
      <w:r w:rsidR="00FC5AA4" w:rsidRPr="00E3017E">
        <w:rPr>
          <w:spacing w:val="-1"/>
          <w:sz w:val="28"/>
          <w:szCs w:val="28"/>
        </w:rPr>
        <w:t>№1</w:t>
      </w:r>
      <w:r w:rsidR="00FC5AA4">
        <w:rPr>
          <w:spacing w:val="-1"/>
          <w:sz w:val="28"/>
          <w:szCs w:val="28"/>
        </w:rPr>
        <w:t xml:space="preserve"> </w:t>
      </w:r>
      <w:r>
        <w:rPr>
          <w:spacing w:val="-1"/>
          <w:sz w:val="28"/>
          <w:szCs w:val="28"/>
        </w:rPr>
        <w:t xml:space="preserve"> </w:t>
      </w:r>
    </w:p>
    <w:p w:rsidR="00B45462" w:rsidRDefault="00FC5AA4" w:rsidP="00F57591">
      <w:pPr>
        <w:jc w:val="right"/>
        <w:rPr>
          <w:spacing w:val="-1"/>
          <w:sz w:val="28"/>
          <w:szCs w:val="28"/>
        </w:rPr>
      </w:pPr>
      <w:r>
        <w:rPr>
          <w:spacing w:val="-1"/>
          <w:sz w:val="28"/>
          <w:szCs w:val="28"/>
        </w:rPr>
        <w:t>к  Постановлени</w:t>
      </w:r>
      <w:r w:rsidR="00DE1932">
        <w:rPr>
          <w:spacing w:val="-1"/>
          <w:sz w:val="28"/>
          <w:szCs w:val="28"/>
        </w:rPr>
        <w:t>ю</w:t>
      </w:r>
    </w:p>
    <w:p w:rsidR="00F6263C" w:rsidRDefault="00B45462" w:rsidP="00F57591">
      <w:pPr>
        <w:jc w:val="right"/>
        <w:rPr>
          <w:spacing w:val="-1"/>
          <w:sz w:val="28"/>
          <w:szCs w:val="28"/>
        </w:rPr>
      </w:pPr>
      <w:r>
        <w:rPr>
          <w:spacing w:val="-1"/>
          <w:sz w:val="28"/>
          <w:szCs w:val="28"/>
        </w:rPr>
        <w:t xml:space="preserve">администрации </w:t>
      </w:r>
      <w:r w:rsidR="00F6263C">
        <w:rPr>
          <w:spacing w:val="-1"/>
          <w:sz w:val="28"/>
          <w:szCs w:val="28"/>
        </w:rPr>
        <w:t xml:space="preserve">МР </w:t>
      </w:r>
    </w:p>
    <w:p w:rsidR="00B45462" w:rsidRDefault="00F6263C" w:rsidP="00F57591">
      <w:pPr>
        <w:jc w:val="right"/>
        <w:rPr>
          <w:spacing w:val="-1"/>
          <w:sz w:val="28"/>
          <w:szCs w:val="28"/>
        </w:rPr>
      </w:pPr>
      <w:r>
        <w:rPr>
          <w:spacing w:val="-1"/>
          <w:sz w:val="28"/>
          <w:szCs w:val="28"/>
        </w:rPr>
        <w:t>«Чернышевский район»</w:t>
      </w:r>
    </w:p>
    <w:p w:rsidR="00B45462" w:rsidRPr="006F1AFA" w:rsidRDefault="006F1AFA" w:rsidP="00F57591">
      <w:pPr>
        <w:tabs>
          <w:tab w:val="left" w:pos="7092"/>
        </w:tabs>
        <w:jc w:val="right"/>
        <w:rPr>
          <w:spacing w:val="-1"/>
          <w:sz w:val="28"/>
          <w:szCs w:val="28"/>
          <w:u w:val="single"/>
        </w:rPr>
      </w:pPr>
      <w:r>
        <w:rPr>
          <w:spacing w:val="-1"/>
          <w:sz w:val="28"/>
          <w:szCs w:val="28"/>
        </w:rPr>
        <w:t>№</w:t>
      </w:r>
      <w:r w:rsidR="002D5FA8" w:rsidRPr="002D5FA8">
        <w:rPr>
          <w:spacing w:val="-1"/>
          <w:sz w:val="28"/>
          <w:szCs w:val="28"/>
        </w:rPr>
        <w:t>___</w:t>
      </w:r>
      <w:r w:rsidR="00F6263C" w:rsidRPr="002D5FA8">
        <w:rPr>
          <w:spacing w:val="-1"/>
          <w:sz w:val="28"/>
          <w:szCs w:val="28"/>
        </w:rPr>
        <w:t xml:space="preserve"> </w:t>
      </w:r>
      <w:r>
        <w:rPr>
          <w:spacing w:val="-1"/>
          <w:sz w:val="28"/>
          <w:szCs w:val="28"/>
        </w:rPr>
        <w:t>от</w:t>
      </w:r>
      <w:r w:rsidRPr="002D5FA8">
        <w:rPr>
          <w:spacing w:val="-1"/>
          <w:sz w:val="28"/>
          <w:szCs w:val="28"/>
        </w:rPr>
        <w:t xml:space="preserve"> «</w:t>
      </w:r>
      <w:r w:rsidR="002D5FA8" w:rsidRPr="002D5FA8">
        <w:rPr>
          <w:spacing w:val="-1"/>
          <w:sz w:val="28"/>
          <w:szCs w:val="28"/>
        </w:rPr>
        <w:t>__</w:t>
      </w:r>
      <w:r w:rsidR="00F6263C" w:rsidRPr="002D5FA8">
        <w:rPr>
          <w:spacing w:val="-1"/>
          <w:sz w:val="28"/>
          <w:szCs w:val="28"/>
        </w:rPr>
        <w:t>»</w:t>
      </w:r>
      <w:r w:rsidR="002D5FA8">
        <w:rPr>
          <w:spacing w:val="-1"/>
          <w:sz w:val="28"/>
          <w:szCs w:val="28"/>
        </w:rPr>
        <w:t xml:space="preserve"> </w:t>
      </w:r>
      <w:r w:rsidR="002D5FA8">
        <w:rPr>
          <w:spacing w:val="-1"/>
          <w:sz w:val="28"/>
          <w:szCs w:val="28"/>
          <w:u w:val="single"/>
        </w:rPr>
        <w:t>ноября</w:t>
      </w:r>
      <w:r w:rsidRPr="002D5FA8">
        <w:rPr>
          <w:spacing w:val="-1"/>
          <w:sz w:val="28"/>
          <w:szCs w:val="28"/>
        </w:rPr>
        <w:t xml:space="preserve"> </w:t>
      </w:r>
      <w:r w:rsidR="00F6263C" w:rsidRPr="006F1AFA">
        <w:rPr>
          <w:spacing w:val="-1"/>
          <w:sz w:val="28"/>
          <w:szCs w:val="28"/>
          <w:u w:val="single"/>
        </w:rPr>
        <w:t>202</w:t>
      </w:r>
      <w:r w:rsidR="002D5FA8">
        <w:rPr>
          <w:spacing w:val="-1"/>
          <w:sz w:val="28"/>
          <w:szCs w:val="28"/>
          <w:u w:val="single"/>
        </w:rPr>
        <w:t>1</w:t>
      </w:r>
      <w:r w:rsidR="00F6263C" w:rsidRPr="006F1AFA">
        <w:rPr>
          <w:spacing w:val="-1"/>
          <w:sz w:val="28"/>
          <w:szCs w:val="28"/>
          <w:u w:val="single"/>
        </w:rPr>
        <w:t>г.</w:t>
      </w:r>
    </w:p>
    <w:p w:rsidR="00B45462" w:rsidRDefault="00B45462" w:rsidP="00F6263C">
      <w:pPr>
        <w:tabs>
          <w:tab w:val="left" w:pos="2376"/>
        </w:tabs>
        <w:jc w:val="right"/>
        <w:rPr>
          <w:b/>
          <w:sz w:val="28"/>
          <w:szCs w:val="28"/>
          <w:lang w:eastAsia="en-US"/>
        </w:rPr>
      </w:pPr>
    </w:p>
    <w:p w:rsidR="00B45462" w:rsidRDefault="00B45462" w:rsidP="00B45462">
      <w:pPr>
        <w:tabs>
          <w:tab w:val="left" w:pos="2376"/>
        </w:tabs>
        <w:jc w:val="center"/>
        <w:rPr>
          <w:b/>
          <w:sz w:val="28"/>
          <w:szCs w:val="28"/>
          <w:lang w:eastAsia="en-US"/>
        </w:rPr>
      </w:pPr>
    </w:p>
    <w:p w:rsidR="00B45462" w:rsidRPr="002E0DFD" w:rsidRDefault="00B813BF" w:rsidP="00F6263C">
      <w:pPr>
        <w:tabs>
          <w:tab w:val="left" w:pos="2376"/>
        </w:tabs>
        <w:jc w:val="center"/>
        <w:rPr>
          <w:b/>
          <w:sz w:val="28"/>
          <w:szCs w:val="28"/>
          <w:lang w:eastAsia="en-US"/>
        </w:rPr>
      </w:pPr>
      <w:r>
        <w:rPr>
          <w:b/>
          <w:sz w:val="28"/>
          <w:szCs w:val="28"/>
          <w:lang w:eastAsia="en-US"/>
        </w:rPr>
        <w:t xml:space="preserve">Порядок участия граждан и учёта предложений </w:t>
      </w:r>
    </w:p>
    <w:p w:rsidR="00F6263C" w:rsidRDefault="00B45462" w:rsidP="00F6263C">
      <w:pPr>
        <w:tabs>
          <w:tab w:val="left" w:pos="2376"/>
        </w:tabs>
        <w:jc w:val="center"/>
        <w:rPr>
          <w:b/>
          <w:sz w:val="28"/>
          <w:szCs w:val="28"/>
          <w:lang w:eastAsia="en-US"/>
        </w:rPr>
      </w:pPr>
      <w:r w:rsidRPr="002E0DFD">
        <w:rPr>
          <w:b/>
          <w:sz w:val="28"/>
          <w:szCs w:val="28"/>
          <w:lang w:eastAsia="en-US"/>
        </w:rPr>
        <w:t xml:space="preserve">по проекту </w:t>
      </w:r>
      <w:r w:rsidR="00EA614E">
        <w:rPr>
          <w:b/>
          <w:sz w:val="28"/>
          <w:szCs w:val="28"/>
          <w:lang w:eastAsia="en-US"/>
        </w:rPr>
        <w:t xml:space="preserve">решения Совета </w:t>
      </w:r>
      <w:r>
        <w:rPr>
          <w:b/>
          <w:sz w:val="28"/>
          <w:szCs w:val="28"/>
          <w:lang w:eastAsia="en-US"/>
        </w:rPr>
        <w:t xml:space="preserve"> МР «Чернышевский район»</w:t>
      </w:r>
    </w:p>
    <w:p w:rsidR="00B45462" w:rsidRDefault="00B45462" w:rsidP="004E0606">
      <w:pPr>
        <w:tabs>
          <w:tab w:val="left" w:pos="2376"/>
        </w:tabs>
        <w:jc w:val="center"/>
        <w:rPr>
          <w:b/>
          <w:sz w:val="28"/>
          <w:szCs w:val="28"/>
          <w:lang w:eastAsia="en-US"/>
        </w:rPr>
      </w:pPr>
      <w:r>
        <w:rPr>
          <w:b/>
          <w:sz w:val="28"/>
          <w:szCs w:val="28"/>
          <w:lang w:eastAsia="en-US"/>
        </w:rPr>
        <w:t xml:space="preserve"> «</w:t>
      </w:r>
      <w:r w:rsidR="0088156D">
        <w:rPr>
          <w:b/>
          <w:sz w:val="28"/>
          <w:szCs w:val="28"/>
          <w:lang w:eastAsia="en-US"/>
        </w:rPr>
        <w:t>О бюджете муниципального района «Чернышевский район на 2022 год и плановый период 2023</w:t>
      </w:r>
      <w:r w:rsidR="00F4195F">
        <w:rPr>
          <w:b/>
          <w:sz w:val="28"/>
          <w:szCs w:val="28"/>
          <w:lang w:eastAsia="en-US"/>
        </w:rPr>
        <w:t xml:space="preserve"> </w:t>
      </w:r>
      <w:r w:rsidR="0088156D">
        <w:rPr>
          <w:b/>
          <w:sz w:val="28"/>
          <w:szCs w:val="28"/>
          <w:lang w:eastAsia="en-US"/>
        </w:rPr>
        <w:t>- 2024 годов»</w:t>
      </w:r>
    </w:p>
    <w:p w:rsidR="00B45462" w:rsidRDefault="00B45462" w:rsidP="00F6263C">
      <w:pPr>
        <w:tabs>
          <w:tab w:val="left" w:pos="2376"/>
        </w:tabs>
        <w:jc w:val="center"/>
        <w:rPr>
          <w:sz w:val="28"/>
          <w:szCs w:val="28"/>
          <w:lang w:eastAsia="en-US"/>
        </w:rPr>
      </w:pPr>
    </w:p>
    <w:p w:rsidR="00B45462" w:rsidRPr="006117A4" w:rsidRDefault="00F6263C" w:rsidP="007C2AB6">
      <w:pPr>
        <w:tabs>
          <w:tab w:val="left" w:pos="3804"/>
        </w:tabs>
        <w:jc w:val="center"/>
        <w:rPr>
          <w:b/>
          <w:spacing w:val="-1"/>
          <w:sz w:val="28"/>
          <w:szCs w:val="28"/>
        </w:rPr>
      </w:pPr>
      <w:r w:rsidRPr="006117A4">
        <w:rPr>
          <w:b/>
          <w:spacing w:val="-1"/>
          <w:sz w:val="28"/>
          <w:szCs w:val="28"/>
        </w:rPr>
        <w:t xml:space="preserve">1.Общие </w:t>
      </w:r>
      <w:r w:rsidR="00B813BF">
        <w:rPr>
          <w:b/>
          <w:spacing w:val="-1"/>
          <w:sz w:val="28"/>
          <w:szCs w:val="28"/>
        </w:rPr>
        <w:t>положение</w:t>
      </w:r>
    </w:p>
    <w:p w:rsidR="00B45462" w:rsidRPr="006117A4" w:rsidRDefault="00B45462" w:rsidP="007C2AB6">
      <w:pPr>
        <w:jc w:val="both"/>
        <w:rPr>
          <w:b/>
          <w:spacing w:val="-1"/>
          <w:sz w:val="28"/>
          <w:szCs w:val="28"/>
        </w:rPr>
      </w:pPr>
    </w:p>
    <w:p w:rsidR="007C2AB6" w:rsidRDefault="007C2AB6" w:rsidP="007C2AB6">
      <w:pPr>
        <w:tabs>
          <w:tab w:val="left" w:pos="2376"/>
        </w:tabs>
        <w:jc w:val="both"/>
        <w:rPr>
          <w:sz w:val="28"/>
          <w:szCs w:val="28"/>
          <w:lang w:eastAsia="en-US"/>
        </w:rPr>
      </w:pPr>
      <w:r>
        <w:rPr>
          <w:spacing w:val="-1"/>
          <w:sz w:val="28"/>
          <w:szCs w:val="28"/>
        </w:rPr>
        <w:t xml:space="preserve">         </w:t>
      </w:r>
      <w:r w:rsidRPr="007C2AB6">
        <w:rPr>
          <w:spacing w:val="-1"/>
          <w:sz w:val="28"/>
          <w:szCs w:val="28"/>
        </w:rPr>
        <w:t>1.</w:t>
      </w:r>
      <w:r w:rsidR="00F57591">
        <w:rPr>
          <w:spacing w:val="-1"/>
          <w:sz w:val="28"/>
          <w:szCs w:val="28"/>
        </w:rPr>
        <w:t xml:space="preserve"> </w:t>
      </w:r>
      <w:r w:rsidRPr="007C2AB6">
        <w:rPr>
          <w:spacing w:val="-1"/>
          <w:sz w:val="28"/>
          <w:szCs w:val="28"/>
        </w:rPr>
        <w:t>Настоящий</w:t>
      </w:r>
      <w:r w:rsidR="002D5FA8">
        <w:rPr>
          <w:spacing w:val="-1"/>
          <w:sz w:val="28"/>
          <w:szCs w:val="28"/>
        </w:rPr>
        <w:t xml:space="preserve"> </w:t>
      </w:r>
      <w:r w:rsidRPr="007C2AB6">
        <w:rPr>
          <w:spacing w:val="-1"/>
          <w:sz w:val="28"/>
          <w:szCs w:val="28"/>
        </w:rPr>
        <w:t xml:space="preserve"> Порядок проведения общественных </w:t>
      </w:r>
      <w:r w:rsidR="00AF4F6B">
        <w:rPr>
          <w:spacing w:val="-1"/>
          <w:sz w:val="28"/>
          <w:szCs w:val="28"/>
        </w:rPr>
        <w:t>обсуждений</w:t>
      </w:r>
      <w:r w:rsidRPr="007C2AB6">
        <w:rPr>
          <w:spacing w:val="-1"/>
          <w:sz w:val="28"/>
          <w:szCs w:val="28"/>
        </w:rPr>
        <w:t xml:space="preserve"> </w:t>
      </w:r>
      <w:r w:rsidRPr="007C2AB6">
        <w:rPr>
          <w:sz w:val="28"/>
          <w:szCs w:val="28"/>
          <w:lang w:eastAsia="en-US"/>
        </w:rPr>
        <w:t xml:space="preserve">по проекту </w:t>
      </w:r>
      <w:r w:rsidR="00EA614E">
        <w:rPr>
          <w:sz w:val="28"/>
          <w:szCs w:val="28"/>
          <w:lang w:eastAsia="en-US"/>
        </w:rPr>
        <w:t xml:space="preserve">решения Совета </w:t>
      </w:r>
      <w:r w:rsidRPr="007C2AB6">
        <w:rPr>
          <w:sz w:val="28"/>
          <w:szCs w:val="28"/>
          <w:lang w:eastAsia="en-US"/>
        </w:rPr>
        <w:t>МР «Чернышевский район» «</w:t>
      </w:r>
      <w:r w:rsidR="0088156D">
        <w:rPr>
          <w:sz w:val="28"/>
          <w:szCs w:val="28"/>
          <w:lang w:eastAsia="en-US"/>
        </w:rPr>
        <w:t xml:space="preserve">О бюджете </w:t>
      </w:r>
      <w:r w:rsidR="002D5FA8">
        <w:rPr>
          <w:sz w:val="28"/>
          <w:szCs w:val="28"/>
          <w:lang w:eastAsia="en-US"/>
        </w:rPr>
        <w:t>муниципального района «Чернышевский район» на 2022 год и плановый период 2023-2024 годов»</w:t>
      </w:r>
      <w:r>
        <w:rPr>
          <w:sz w:val="28"/>
          <w:szCs w:val="28"/>
          <w:lang w:eastAsia="en-US"/>
        </w:rPr>
        <w:t xml:space="preserve"> устанавливает  процедуру подготовки и </w:t>
      </w:r>
      <w:r w:rsidR="00F24593">
        <w:rPr>
          <w:sz w:val="28"/>
          <w:szCs w:val="28"/>
          <w:lang w:eastAsia="en-US"/>
        </w:rPr>
        <w:t xml:space="preserve">проведения общественных обсуждений </w:t>
      </w:r>
      <w:r>
        <w:rPr>
          <w:sz w:val="28"/>
          <w:szCs w:val="28"/>
          <w:lang w:eastAsia="en-US"/>
        </w:rPr>
        <w:t xml:space="preserve"> по данному проекту.</w:t>
      </w:r>
    </w:p>
    <w:p w:rsidR="007C2AB6" w:rsidRDefault="007C2AB6" w:rsidP="007C2AB6">
      <w:pPr>
        <w:tabs>
          <w:tab w:val="left" w:pos="2376"/>
        </w:tabs>
        <w:jc w:val="both"/>
        <w:rPr>
          <w:sz w:val="28"/>
          <w:szCs w:val="28"/>
          <w:lang w:eastAsia="en-US"/>
        </w:rPr>
      </w:pPr>
      <w:r>
        <w:rPr>
          <w:sz w:val="28"/>
          <w:szCs w:val="28"/>
          <w:lang w:eastAsia="en-US"/>
        </w:rPr>
        <w:t xml:space="preserve">       2. Организаторо</w:t>
      </w:r>
      <w:r w:rsidR="00AF4F6B">
        <w:rPr>
          <w:sz w:val="28"/>
          <w:szCs w:val="28"/>
          <w:lang w:eastAsia="en-US"/>
        </w:rPr>
        <w:t>м общественного</w:t>
      </w:r>
      <w:r>
        <w:rPr>
          <w:sz w:val="28"/>
          <w:szCs w:val="28"/>
          <w:lang w:eastAsia="en-US"/>
        </w:rPr>
        <w:t xml:space="preserve"> обсуждения является  Комитет по финансам администрации МР «Чернышевский район»</w:t>
      </w:r>
      <w:r w:rsidR="00423D42">
        <w:rPr>
          <w:sz w:val="28"/>
          <w:szCs w:val="28"/>
          <w:lang w:eastAsia="en-US"/>
        </w:rPr>
        <w:t>.</w:t>
      </w:r>
      <w:r>
        <w:rPr>
          <w:sz w:val="28"/>
          <w:szCs w:val="28"/>
          <w:lang w:eastAsia="en-US"/>
        </w:rPr>
        <w:t xml:space="preserve">  </w:t>
      </w:r>
    </w:p>
    <w:p w:rsidR="0010143E" w:rsidRDefault="007C2AB6" w:rsidP="007C2AB6">
      <w:pPr>
        <w:tabs>
          <w:tab w:val="left" w:pos="2376"/>
        </w:tabs>
        <w:jc w:val="both"/>
        <w:rPr>
          <w:sz w:val="28"/>
          <w:szCs w:val="28"/>
          <w:lang w:eastAsia="en-US"/>
        </w:rPr>
      </w:pPr>
      <w:r>
        <w:rPr>
          <w:sz w:val="28"/>
          <w:szCs w:val="28"/>
          <w:lang w:eastAsia="en-US"/>
        </w:rPr>
        <w:t xml:space="preserve">       3. Участие в общественном обсуждении </w:t>
      </w:r>
      <w:r w:rsidR="0010143E">
        <w:rPr>
          <w:sz w:val="28"/>
          <w:szCs w:val="28"/>
          <w:lang w:eastAsia="en-US"/>
        </w:rPr>
        <w:t>является добровольным и свободным</w:t>
      </w:r>
      <w:r w:rsidR="00423D42">
        <w:rPr>
          <w:sz w:val="28"/>
          <w:szCs w:val="28"/>
          <w:lang w:eastAsia="en-US"/>
        </w:rPr>
        <w:t>.</w:t>
      </w:r>
    </w:p>
    <w:p w:rsidR="007C2AB6" w:rsidRPr="007C2AB6" w:rsidRDefault="0010143E" w:rsidP="007C2AB6">
      <w:pPr>
        <w:tabs>
          <w:tab w:val="left" w:pos="2376"/>
        </w:tabs>
        <w:jc w:val="both"/>
        <w:rPr>
          <w:sz w:val="28"/>
          <w:szCs w:val="28"/>
          <w:lang w:eastAsia="en-US"/>
        </w:rPr>
      </w:pPr>
      <w:r>
        <w:rPr>
          <w:sz w:val="28"/>
          <w:szCs w:val="28"/>
          <w:lang w:eastAsia="en-US"/>
        </w:rPr>
        <w:t xml:space="preserve">       4. Подготовку и проведение общественных </w:t>
      </w:r>
      <w:r w:rsidR="00EA614E">
        <w:rPr>
          <w:sz w:val="28"/>
          <w:szCs w:val="28"/>
          <w:lang w:eastAsia="en-US"/>
        </w:rPr>
        <w:t>обсуждении</w:t>
      </w:r>
      <w:r>
        <w:rPr>
          <w:sz w:val="28"/>
          <w:szCs w:val="28"/>
          <w:lang w:eastAsia="en-US"/>
        </w:rPr>
        <w:t xml:space="preserve"> осуществляется  рабочей группой, создаваемой Комитетом по финансам администрации МР «Чернышевский район»</w:t>
      </w:r>
      <w:r w:rsidR="00923F9E">
        <w:rPr>
          <w:sz w:val="28"/>
          <w:szCs w:val="28"/>
          <w:lang w:eastAsia="en-US"/>
        </w:rPr>
        <w:t>.</w:t>
      </w:r>
      <w:r>
        <w:rPr>
          <w:sz w:val="28"/>
          <w:szCs w:val="28"/>
          <w:lang w:eastAsia="en-US"/>
        </w:rPr>
        <w:t xml:space="preserve"> </w:t>
      </w:r>
      <w:r w:rsidR="007C2AB6">
        <w:rPr>
          <w:sz w:val="28"/>
          <w:szCs w:val="28"/>
          <w:lang w:eastAsia="en-US"/>
        </w:rPr>
        <w:t xml:space="preserve"> </w:t>
      </w:r>
    </w:p>
    <w:p w:rsidR="007C2AB6" w:rsidRPr="007C2AB6" w:rsidRDefault="007C2AB6" w:rsidP="007C2AB6">
      <w:pPr>
        <w:jc w:val="both"/>
        <w:rPr>
          <w:spacing w:val="-1"/>
          <w:sz w:val="28"/>
          <w:szCs w:val="28"/>
        </w:rPr>
      </w:pPr>
      <w:r>
        <w:rPr>
          <w:spacing w:val="-1"/>
          <w:sz w:val="28"/>
          <w:szCs w:val="28"/>
        </w:rPr>
        <w:t xml:space="preserve">        </w:t>
      </w:r>
    </w:p>
    <w:p w:rsidR="00423D42" w:rsidRDefault="00423D42" w:rsidP="00423D42">
      <w:pPr>
        <w:spacing w:line="276" w:lineRule="auto"/>
        <w:jc w:val="center"/>
        <w:rPr>
          <w:b/>
          <w:spacing w:val="-1"/>
          <w:sz w:val="28"/>
          <w:szCs w:val="28"/>
        </w:rPr>
      </w:pPr>
      <w:r w:rsidRPr="00423D42">
        <w:rPr>
          <w:b/>
          <w:spacing w:val="-1"/>
          <w:sz w:val="28"/>
          <w:szCs w:val="28"/>
        </w:rPr>
        <w:t xml:space="preserve">2. Полномочия рабочей </w:t>
      </w:r>
      <w:r w:rsidR="00B813BF">
        <w:rPr>
          <w:b/>
          <w:spacing w:val="-1"/>
          <w:sz w:val="28"/>
          <w:szCs w:val="28"/>
        </w:rPr>
        <w:t>группы</w:t>
      </w:r>
    </w:p>
    <w:p w:rsidR="00423D42" w:rsidRDefault="00423D42" w:rsidP="00423D42">
      <w:pPr>
        <w:spacing w:line="276" w:lineRule="auto"/>
        <w:jc w:val="center"/>
        <w:rPr>
          <w:b/>
          <w:spacing w:val="-1"/>
          <w:sz w:val="28"/>
          <w:szCs w:val="28"/>
        </w:rPr>
      </w:pPr>
    </w:p>
    <w:p w:rsidR="00423D42" w:rsidRDefault="00423D42" w:rsidP="00423D42">
      <w:pPr>
        <w:spacing w:line="276" w:lineRule="auto"/>
        <w:jc w:val="both"/>
        <w:rPr>
          <w:spacing w:val="-1"/>
          <w:sz w:val="28"/>
          <w:szCs w:val="28"/>
        </w:rPr>
      </w:pPr>
      <w:r>
        <w:rPr>
          <w:b/>
          <w:spacing w:val="-1"/>
          <w:sz w:val="28"/>
          <w:szCs w:val="28"/>
        </w:rPr>
        <w:t xml:space="preserve">       </w:t>
      </w:r>
      <w:r w:rsidRPr="00423D42">
        <w:rPr>
          <w:spacing w:val="-1"/>
          <w:sz w:val="28"/>
          <w:szCs w:val="28"/>
        </w:rPr>
        <w:t>2.1.</w:t>
      </w:r>
      <w:r>
        <w:rPr>
          <w:spacing w:val="-1"/>
          <w:sz w:val="28"/>
          <w:szCs w:val="28"/>
        </w:rPr>
        <w:t xml:space="preserve"> В целях подготовки и проведения общественных обсуждений Комитет по финансам администрации МР «Чернышевский район» создаёт рабочую группу.</w:t>
      </w:r>
    </w:p>
    <w:p w:rsidR="00423D42" w:rsidRDefault="00423D42" w:rsidP="00423D42">
      <w:pPr>
        <w:spacing w:line="276" w:lineRule="auto"/>
        <w:jc w:val="both"/>
        <w:rPr>
          <w:spacing w:val="-1"/>
          <w:sz w:val="28"/>
          <w:szCs w:val="28"/>
        </w:rPr>
      </w:pPr>
      <w:r>
        <w:rPr>
          <w:spacing w:val="-1"/>
          <w:sz w:val="28"/>
          <w:szCs w:val="28"/>
        </w:rPr>
        <w:t xml:space="preserve">      2.2. Рабочая группа обеспечивает:</w:t>
      </w:r>
    </w:p>
    <w:p w:rsidR="00423D42" w:rsidRDefault="00423D42" w:rsidP="00423D42">
      <w:pPr>
        <w:spacing w:line="276" w:lineRule="auto"/>
        <w:jc w:val="both"/>
        <w:rPr>
          <w:spacing w:val="-1"/>
          <w:sz w:val="28"/>
          <w:szCs w:val="28"/>
        </w:rPr>
      </w:pPr>
      <w:r>
        <w:rPr>
          <w:spacing w:val="-1"/>
          <w:sz w:val="28"/>
          <w:szCs w:val="28"/>
        </w:rPr>
        <w:t xml:space="preserve">      - </w:t>
      </w:r>
      <w:r w:rsidR="00CC33CE">
        <w:rPr>
          <w:spacing w:val="-1"/>
          <w:sz w:val="28"/>
          <w:szCs w:val="28"/>
        </w:rPr>
        <w:t xml:space="preserve">  </w:t>
      </w:r>
      <w:r>
        <w:rPr>
          <w:spacing w:val="-1"/>
          <w:sz w:val="28"/>
          <w:szCs w:val="28"/>
        </w:rPr>
        <w:t>подготовку сообщения о проведении общественных обсуждений;</w:t>
      </w:r>
    </w:p>
    <w:p w:rsidR="00423D42" w:rsidRDefault="00423D42" w:rsidP="00423D42">
      <w:pPr>
        <w:spacing w:line="276" w:lineRule="auto"/>
        <w:jc w:val="both"/>
        <w:rPr>
          <w:spacing w:val="-1"/>
          <w:sz w:val="28"/>
          <w:szCs w:val="28"/>
        </w:rPr>
      </w:pPr>
      <w:r>
        <w:rPr>
          <w:spacing w:val="-1"/>
          <w:sz w:val="28"/>
          <w:szCs w:val="28"/>
        </w:rPr>
        <w:t xml:space="preserve">      -</w:t>
      </w:r>
      <w:r w:rsidR="00CC33CE">
        <w:rPr>
          <w:spacing w:val="-1"/>
          <w:sz w:val="28"/>
          <w:szCs w:val="28"/>
        </w:rPr>
        <w:t xml:space="preserve"> </w:t>
      </w:r>
      <w:r>
        <w:rPr>
          <w:spacing w:val="-1"/>
          <w:sz w:val="28"/>
          <w:szCs w:val="28"/>
        </w:rPr>
        <w:t xml:space="preserve">публикацию в газете «Наше время» </w:t>
      </w:r>
      <w:r w:rsidR="00CC33CE">
        <w:rPr>
          <w:spacing w:val="-1"/>
          <w:sz w:val="28"/>
          <w:szCs w:val="28"/>
        </w:rPr>
        <w:t xml:space="preserve">и на официальном сайте </w:t>
      </w:r>
      <w:r w:rsidR="00C22404">
        <w:rPr>
          <w:spacing w:val="-1"/>
          <w:sz w:val="28"/>
          <w:szCs w:val="28"/>
        </w:rPr>
        <w:t xml:space="preserve"> </w:t>
      </w:r>
      <w:hyperlink r:id="rId11" w:history="1">
        <w:r w:rsidR="00CC33CE" w:rsidRPr="00B44EB4">
          <w:rPr>
            <w:rStyle w:val="a7"/>
            <w:spacing w:val="-1"/>
            <w:sz w:val="28"/>
            <w:szCs w:val="28"/>
            <w:lang w:val="en-US"/>
          </w:rPr>
          <w:t>www</w:t>
        </w:r>
        <w:r w:rsidR="00CC33CE" w:rsidRPr="00CC33CE">
          <w:rPr>
            <w:rStyle w:val="a7"/>
            <w:spacing w:val="-1"/>
            <w:sz w:val="28"/>
            <w:szCs w:val="28"/>
          </w:rPr>
          <w:t>.</w:t>
        </w:r>
        <w:r w:rsidR="00CC33CE" w:rsidRPr="00B44EB4">
          <w:rPr>
            <w:rStyle w:val="a7"/>
            <w:spacing w:val="-1"/>
            <w:sz w:val="28"/>
            <w:szCs w:val="28"/>
            <w:lang w:val="en-US"/>
          </w:rPr>
          <w:t>chernishev</w:t>
        </w:r>
        <w:r w:rsidR="00CC33CE" w:rsidRPr="00CC33CE">
          <w:rPr>
            <w:rStyle w:val="a7"/>
            <w:spacing w:val="-1"/>
            <w:sz w:val="28"/>
            <w:szCs w:val="28"/>
          </w:rPr>
          <w:t>.75.</w:t>
        </w:r>
        <w:r w:rsidR="00CC33CE" w:rsidRPr="00B44EB4">
          <w:rPr>
            <w:rStyle w:val="a7"/>
            <w:spacing w:val="-1"/>
            <w:sz w:val="28"/>
            <w:szCs w:val="28"/>
            <w:lang w:val="en-US"/>
          </w:rPr>
          <w:t>ru</w:t>
        </w:r>
      </w:hyperlink>
      <w:r w:rsidR="00CC33CE" w:rsidRPr="00CC33CE">
        <w:rPr>
          <w:spacing w:val="-1"/>
          <w:sz w:val="28"/>
          <w:szCs w:val="28"/>
        </w:rPr>
        <w:t xml:space="preserve"> </w:t>
      </w:r>
      <w:r w:rsidR="00CC33CE">
        <w:rPr>
          <w:spacing w:val="-1"/>
          <w:sz w:val="28"/>
          <w:szCs w:val="28"/>
        </w:rPr>
        <w:t>сообщения о проведении общественных обсуждений;</w:t>
      </w:r>
    </w:p>
    <w:p w:rsidR="00CC33CE" w:rsidRDefault="00CC33CE" w:rsidP="00423D42">
      <w:pPr>
        <w:spacing w:line="276" w:lineRule="auto"/>
        <w:jc w:val="both"/>
        <w:rPr>
          <w:spacing w:val="-1"/>
          <w:sz w:val="28"/>
          <w:szCs w:val="28"/>
        </w:rPr>
      </w:pPr>
      <w:r>
        <w:rPr>
          <w:spacing w:val="-1"/>
          <w:sz w:val="28"/>
          <w:szCs w:val="28"/>
        </w:rPr>
        <w:t xml:space="preserve">      - приём и регистрацию документов, представленных участниками общественных обсуждений; </w:t>
      </w:r>
    </w:p>
    <w:p w:rsidR="00CC33CE" w:rsidRDefault="00CC33CE" w:rsidP="00423D42">
      <w:pPr>
        <w:spacing w:line="276" w:lineRule="auto"/>
        <w:jc w:val="both"/>
        <w:rPr>
          <w:spacing w:val="-1"/>
          <w:sz w:val="28"/>
          <w:szCs w:val="28"/>
        </w:rPr>
      </w:pPr>
      <w:r>
        <w:rPr>
          <w:spacing w:val="-1"/>
          <w:sz w:val="28"/>
          <w:szCs w:val="28"/>
        </w:rPr>
        <w:t xml:space="preserve">      -   оформление протокола по результатам общественных обсуждений и его размещение на данном официальном сайте.</w:t>
      </w:r>
    </w:p>
    <w:p w:rsidR="00CC33CE" w:rsidRDefault="00CC33CE" w:rsidP="00CC33CE">
      <w:pPr>
        <w:spacing w:line="276" w:lineRule="auto"/>
        <w:jc w:val="center"/>
        <w:rPr>
          <w:spacing w:val="-1"/>
          <w:sz w:val="28"/>
          <w:szCs w:val="28"/>
        </w:rPr>
      </w:pPr>
    </w:p>
    <w:p w:rsidR="00CC33CE" w:rsidRPr="00CC33CE" w:rsidRDefault="00CC33CE" w:rsidP="00CC33CE">
      <w:pPr>
        <w:spacing w:line="276" w:lineRule="auto"/>
        <w:jc w:val="center"/>
        <w:rPr>
          <w:b/>
          <w:spacing w:val="-1"/>
          <w:sz w:val="28"/>
          <w:szCs w:val="28"/>
        </w:rPr>
      </w:pPr>
      <w:r w:rsidRPr="00CC33CE">
        <w:rPr>
          <w:b/>
          <w:spacing w:val="-1"/>
          <w:sz w:val="28"/>
          <w:szCs w:val="28"/>
        </w:rPr>
        <w:lastRenderedPageBreak/>
        <w:t>3. Порядок проведения общественного обсуждения путём размещения материалов на официальном сайте в информационно</w:t>
      </w:r>
      <w:r>
        <w:rPr>
          <w:b/>
          <w:spacing w:val="-1"/>
          <w:sz w:val="28"/>
          <w:szCs w:val="28"/>
        </w:rPr>
        <w:t xml:space="preserve"> </w:t>
      </w:r>
      <w:r w:rsidRPr="00CC33CE">
        <w:rPr>
          <w:b/>
          <w:spacing w:val="-1"/>
          <w:sz w:val="28"/>
          <w:szCs w:val="28"/>
        </w:rPr>
        <w:t xml:space="preserve">- телекоммуникационной сети «Интернет» </w:t>
      </w:r>
    </w:p>
    <w:p w:rsidR="00CC33CE" w:rsidRDefault="00CC33CE" w:rsidP="00CC33CE">
      <w:pPr>
        <w:tabs>
          <w:tab w:val="left" w:pos="4245"/>
        </w:tabs>
        <w:spacing w:line="276" w:lineRule="auto"/>
        <w:jc w:val="center"/>
        <w:rPr>
          <w:spacing w:val="-1"/>
          <w:sz w:val="28"/>
          <w:szCs w:val="28"/>
        </w:rPr>
      </w:pPr>
    </w:p>
    <w:p w:rsidR="00CC33CE" w:rsidRDefault="003F3863" w:rsidP="00423D42">
      <w:pPr>
        <w:spacing w:line="276" w:lineRule="auto"/>
        <w:jc w:val="both"/>
        <w:rPr>
          <w:spacing w:val="-1"/>
          <w:sz w:val="28"/>
          <w:szCs w:val="28"/>
        </w:rPr>
      </w:pPr>
      <w:r w:rsidRPr="003F3863">
        <w:rPr>
          <w:spacing w:val="-1"/>
          <w:sz w:val="28"/>
          <w:szCs w:val="28"/>
        </w:rPr>
        <w:t xml:space="preserve"> </w:t>
      </w:r>
      <w:r w:rsidR="00CA6263">
        <w:rPr>
          <w:spacing w:val="-1"/>
          <w:sz w:val="28"/>
          <w:szCs w:val="28"/>
        </w:rPr>
        <w:t xml:space="preserve"> </w:t>
      </w:r>
      <w:r w:rsidRPr="003F3863">
        <w:rPr>
          <w:spacing w:val="-1"/>
          <w:sz w:val="28"/>
          <w:szCs w:val="28"/>
        </w:rPr>
        <w:t xml:space="preserve"> </w:t>
      </w:r>
      <w:r w:rsidR="00BC3794">
        <w:rPr>
          <w:spacing w:val="-1"/>
          <w:sz w:val="28"/>
          <w:szCs w:val="28"/>
        </w:rPr>
        <w:t xml:space="preserve">3.1. Общественное обсуждение проекта Решения, проводится путём размещения материалов на официальном сайте </w:t>
      </w:r>
      <w:hyperlink r:id="rId12" w:history="1">
        <w:r w:rsidRPr="00B44EB4">
          <w:rPr>
            <w:rStyle w:val="a7"/>
            <w:spacing w:val="-1"/>
            <w:sz w:val="28"/>
            <w:szCs w:val="28"/>
            <w:lang w:val="en-US"/>
          </w:rPr>
          <w:t>www</w:t>
        </w:r>
        <w:r w:rsidRPr="00B44EB4">
          <w:rPr>
            <w:rStyle w:val="a7"/>
            <w:spacing w:val="-1"/>
            <w:sz w:val="28"/>
            <w:szCs w:val="28"/>
          </w:rPr>
          <w:t>.</w:t>
        </w:r>
        <w:r w:rsidRPr="00B44EB4">
          <w:rPr>
            <w:rStyle w:val="a7"/>
            <w:spacing w:val="-1"/>
            <w:sz w:val="28"/>
            <w:szCs w:val="28"/>
            <w:lang w:val="en-US"/>
          </w:rPr>
          <w:t>chernishev</w:t>
        </w:r>
        <w:r w:rsidRPr="00B44EB4">
          <w:rPr>
            <w:rStyle w:val="a7"/>
            <w:spacing w:val="-1"/>
            <w:sz w:val="28"/>
            <w:szCs w:val="28"/>
          </w:rPr>
          <w:t>.75.</w:t>
        </w:r>
        <w:r w:rsidRPr="00B44EB4">
          <w:rPr>
            <w:rStyle w:val="a7"/>
            <w:spacing w:val="-1"/>
            <w:sz w:val="28"/>
            <w:szCs w:val="28"/>
            <w:lang w:val="en-US"/>
          </w:rPr>
          <w:t>ru</w:t>
        </w:r>
      </w:hyperlink>
      <w:r w:rsidRPr="003F3863">
        <w:rPr>
          <w:spacing w:val="-1"/>
          <w:sz w:val="28"/>
          <w:szCs w:val="28"/>
        </w:rPr>
        <w:t xml:space="preserve"> </w:t>
      </w:r>
      <w:r>
        <w:rPr>
          <w:spacing w:val="-1"/>
          <w:sz w:val="28"/>
          <w:szCs w:val="28"/>
        </w:rPr>
        <w:t>муниципального</w:t>
      </w:r>
      <w:r w:rsidR="00B2416D">
        <w:rPr>
          <w:spacing w:val="-1"/>
          <w:sz w:val="28"/>
          <w:szCs w:val="28"/>
        </w:rPr>
        <w:t xml:space="preserve"> района  в разделе Документы</w:t>
      </w:r>
      <w:r>
        <w:rPr>
          <w:spacing w:val="-1"/>
          <w:sz w:val="28"/>
          <w:szCs w:val="28"/>
        </w:rPr>
        <w:t>, Проекты НПА для общественного обсуждения в информационно</w:t>
      </w:r>
      <w:r w:rsidR="00B2416D">
        <w:rPr>
          <w:spacing w:val="-1"/>
          <w:sz w:val="28"/>
          <w:szCs w:val="28"/>
        </w:rPr>
        <w:t xml:space="preserve"> </w:t>
      </w:r>
      <w:r>
        <w:rPr>
          <w:spacing w:val="-1"/>
          <w:sz w:val="28"/>
          <w:szCs w:val="28"/>
        </w:rPr>
        <w:t>- телекоммуникационной сети «Ин</w:t>
      </w:r>
      <w:r w:rsidR="00B2416D">
        <w:rPr>
          <w:spacing w:val="-1"/>
          <w:sz w:val="28"/>
          <w:szCs w:val="28"/>
        </w:rPr>
        <w:t>тернет».</w:t>
      </w:r>
    </w:p>
    <w:p w:rsidR="00CA6263" w:rsidRDefault="00CA6263" w:rsidP="00423D42">
      <w:pPr>
        <w:spacing w:line="276" w:lineRule="auto"/>
        <w:jc w:val="both"/>
        <w:rPr>
          <w:spacing w:val="-1"/>
          <w:sz w:val="28"/>
          <w:szCs w:val="28"/>
        </w:rPr>
      </w:pPr>
      <w:r>
        <w:rPr>
          <w:spacing w:val="-1"/>
          <w:sz w:val="28"/>
          <w:szCs w:val="28"/>
        </w:rPr>
        <w:t xml:space="preserve">  </w:t>
      </w:r>
      <w:r w:rsidR="00B2416D">
        <w:rPr>
          <w:spacing w:val="-1"/>
          <w:sz w:val="28"/>
          <w:szCs w:val="28"/>
        </w:rPr>
        <w:t xml:space="preserve"> 3.2. Предложения и замечания направляются в период проведения общественного обсуждения на электронную почту организатора общественного обсуждения: </w:t>
      </w:r>
      <w:hyperlink r:id="rId13" w:history="1">
        <w:r w:rsidR="00B2416D" w:rsidRPr="00B44EB4">
          <w:rPr>
            <w:rStyle w:val="a7"/>
            <w:spacing w:val="-1"/>
            <w:sz w:val="28"/>
            <w:szCs w:val="28"/>
            <w:lang w:val="en-US"/>
          </w:rPr>
          <w:t>chern</w:t>
        </w:r>
        <w:r w:rsidR="00B2416D" w:rsidRPr="00B44EB4">
          <w:rPr>
            <w:rStyle w:val="a7"/>
            <w:spacing w:val="-1"/>
            <w:sz w:val="28"/>
            <w:szCs w:val="28"/>
          </w:rPr>
          <w:t>70108@</w:t>
        </w:r>
        <w:r w:rsidR="00B2416D" w:rsidRPr="00B44EB4">
          <w:rPr>
            <w:rStyle w:val="a7"/>
            <w:spacing w:val="-1"/>
            <w:sz w:val="28"/>
            <w:szCs w:val="28"/>
            <w:lang w:val="en-US"/>
          </w:rPr>
          <w:t>mail</w:t>
        </w:r>
        <w:r w:rsidR="00B2416D" w:rsidRPr="00B44EB4">
          <w:rPr>
            <w:rStyle w:val="a7"/>
            <w:spacing w:val="-1"/>
            <w:sz w:val="28"/>
            <w:szCs w:val="28"/>
          </w:rPr>
          <w:t>.</w:t>
        </w:r>
        <w:r w:rsidR="00B2416D" w:rsidRPr="00B44EB4">
          <w:rPr>
            <w:rStyle w:val="a7"/>
            <w:spacing w:val="-1"/>
            <w:sz w:val="28"/>
            <w:szCs w:val="28"/>
            <w:lang w:val="en-US"/>
          </w:rPr>
          <w:t>ru</w:t>
        </w:r>
      </w:hyperlink>
      <w:r w:rsidR="00B2416D" w:rsidRPr="00B2416D">
        <w:rPr>
          <w:spacing w:val="-1"/>
          <w:sz w:val="28"/>
          <w:szCs w:val="28"/>
        </w:rPr>
        <w:t xml:space="preserve"> </w:t>
      </w:r>
      <w:r w:rsidR="00B2416D">
        <w:rPr>
          <w:spacing w:val="-1"/>
          <w:sz w:val="28"/>
          <w:szCs w:val="28"/>
        </w:rPr>
        <w:t>или по средствам почтовой связи по адресу: 673460, Забайкальский край</w:t>
      </w:r>
      <w:r>
        <w:rPr>
          <w:spacing w:val="-1"/>
          <w:sz w:val="28"/>
          <w:szCs w:val="28"/>
        </w:rPr>
        <w:t>, пгт. Чернышевск, ул. Калинина 14 «б», кабинет №41, с пометкой – «Общественное обсуждение проекта Решения о бюджете».</w:t>
      </w:r>
    </w:p>
    <w:p w:rsidR="00CA6263" w:rsidRDefault="00CA6263" w:rsidP="00423D42">
      <w:pPr>
        <w:spacing w:line="276" w:lineRule="auto"/>
        <w:jc w:val="both"/>
        <w:rPr>
          <w:spacing w:val="-1"/>
          <w:sz w:val="28"/>
          <w:szCs w:val="28"/>
        </w:rPr>
      </w:pPr>
      <w:r>
        <w:rPr>
          <w:spacing w:val="-1"/>
          <w:sz w:val="28"/>
          <w:szCs w:val="28"/>
        </w:rPr>
        <w:t xml:space="preserve">   3.3. Общественное </w:t>
      </w:r>
      <w:r w:rsidR="00EE3E94">
        <w:rPr>
          <w:spacing w:val="-1"/>
          <w:sz w:val="28"/>
          <w:szCs w:val="28"/>
        </w:rPr>
        <w:t>обсуждение производится с привлечением к участию в нём представителей различных профессиональных и социальных групп.</w:t>
      </w:r>
    </w:p>
    <w:p w:rsidR="00EE3E94" w:rsidRDefault="00EE3E94" w:rsidP="00423D42">
      <w:pPr>
        <w:spacing w:line="276" w:lineRule="auto"/>
        <w:jc w:val="both"/>
        <w:rPr>
          <w:spacing w:val="-1"/>
          <w:sz w:val="28"/>
          <w:szCs w:val="28"/>
        </w:rPr>
      </w:pPr>
      <w:r>
        <w:rPr>
          <w:spacing w:val="-1"/>
          <w:sz w:val="28"/>
          <w:szCs w:val="28"/>
        </w:rPr>
        <w:t xml:space="preserve">   3.4. Участники общественного обсуждения вправе свободно выражать своё мнение и вносить предложения по вопросам, вынесенным на общественное обсуждение.</w:t>
      </w:r>
    </w:p>
    <w:p w:rsidR="00EE3E94" w:rsidRDefault="00EE3E94" w:rsidP="00423D42">
      <w:pPr>
        <w:spacing w:line="276" w:lineRule="auto"/>
        <w:jc w:val="both"/>
        <w:rPr>
          <w:spacing w:val="-1"/>
          <w:sz w:val="28"/>
          <w:szCs w:val="28"/>
        </w:rPr>
      </w:pPr>
      <w:r>
        <w:rPr>
          <w:spacing w:val="-1"/>
          <w:sz w:val="28"/>
          <w:szCs w:val="28"/>
        </w:rPr>
        <w:t xml:space="preserve">   3.5. За 3 рабочих дня до начала проведения общественного обсуждения, организа</w:t>
      </w:r>
      <w:r w:rsidR="00E95CB3">
        <w:rPr>
          <w:spacing w:val="-1"/>
          <w:sz w:val="28"/>
          <w:szCs w:val="28"/>
        </w:rPr>
        <w:t>тор  общественного</w:t>
      </w:r>
      <w:r w:rsidR="00CA1C62">
        <w:rPr>
          <w:spacing w:val="-1"/>
          <w:sz w:val="28"/>
          <w:szCs w:val="28"/>
        </w:rPr>
        <w:t xml:space="preserve"> обсуждения обеспечивает размещение материалов в информационных источниках, указанных </w:t>
      </w:r>
      <w:r w:rsidR="00FC5068">
        <w:rPr>
          <w:spacing w:val="-1"/>
          <w:sz w:val="28"/>
          <w:szCs w:val="28"/>
        </w:rPr>
        <w:t>в п.3.1. раздела 3 настоящего Порядка, следующей информации:</w:t>
      </w:r>
    </w:p>
    <w:p w:rsidR="00FC5068" w:rsidRDefault="00FC5068" w:rsidP="00423D42">
      <w:pPr>
        <w:spacing w:line="276" w:lineRule="auto"/>
        <w:jc w:val="both"/>
        <w:rPr>
          <w:spacing w:val="-1"/>
          <w:sz w:val="28"/>
          <w:szCs w:val="28"/>
        </w:rPr>
      </w:pPr>
      <w:r>
        <w:rPr>
          <w:spacing w:val="-1"/>
          <w:sz w:val="28"/>
          <w:szCs w:val="28"/>
        </w:rPr>
        <w:t xml:space="preserve">   - наименование проекта Решения;</w:t>
      </w:r>
    </w:p>
    <w:p w:rsidR="00FC5068" w:rsidRDefault="00FC5068" w:rsidP="00423D42">
      <w:pPr>
        <w:spacing w:line="276" w:lineRule="auto"/>
        <w:jc w:val="both"/>
        <w:rPr>
          <w:spacing w:val="-1"/>
          <w:sz w:val="28"/>
          <w:szCs w:val="28"/>
        </w:rPr>
      </w:pPr>
      <w:r>
        <w:rPr>
          <w:spacing w:val="-1"/>
          <w:sz w:val="28"/>
          <w:szCs w:val="28"/>
        </w:rPr>
        <w:t xml:space="preserve">   - сроки начала и окончания  проведения общественного обсуждения  по проекту Решения, а также информацию о способах направления предложений и замечаний.</w:t>
      </w:r>
    </w:p>
    <w:p w:rsidR="00FC5068" w:rsidRDefault="00FC5068" w:rsidP="00423D42">
      <w:pPr>
        <w:spacing w:line="276" w:lineRule="auto"/>
        <w:jc w:val="both"/>
        <w:rPr>
          <w:spacing w:val="-1"/>
          <w:sz w:val="28"/>
          <w:szCs w:val="28"/>
        </w:rPr>
      </w:pPr>
      <w:r>
        <w:rPr>
          <w:spacing w:val="-1"/>
          <w:sz w:val="28"/>
          <w:szCs w:val="28"/>
        </w:rPr>
        <w:t xml:space="preserve">   - требования к оформлению участниками общественного обсуждения предложений и замечаний.</w:t>
      </w:r>
    </w:p>
    <w:p w:rsidR="00FC5068" w:rsidRDefault="00FC5068" w:rsidP="00423D42">
      <w:pPr>
        <w:spacing w:line="276" w:lineRule="auto"/>
        <w:jc w:val="both"/>
        <w:rPr>
          <w:spacing w:val="-1"/>
          <w:sz w:val="28"/>
          <w:szCs w:val="28"/>
        </w:rPr>
      </w:pPr>
      <w:r>
        <w:rPr>
          <w:spacing w:val="-1"/>
          <w:sz w:val="28"/>
          <w:szCs w:val="28"/>
        </w:rPr>
        <w:t xml:space="preserve">  3.6. При направлении предложений и замечаний к проекту Решения указываются сведения об участнике общественного обсуждения:</w:t>
      </w:r>
    </w:p>
    <w:p w:rsidR="00FC5068" w:rsidRDefault="00FC5068" w:rsidP="00423D42">
      <w:pPr>
        <w:spacing w:line="276" w:lineRule="auto"/>
        <w:jc w:val="both"/>
        <w:rPr>
          <w:spacing w:val="-1"/>
          <w:sz w:val="28"/>
          <w:szCs w:val="28"/>
        </w:rPr>
      </w:pPr>
      <w:r>
        <w:rPr>
          <w:spacing w:val="-1"/>
          <w:sz w:val="28"/>
          <w:szCs w:val="28"/>
        </w:rPr>
        <w:t xml:space="preserve">   - фамилия им</w:t>
      </w:r>
      <w:r w:rsidR="00B813BF">
        <w:rPr>
          <w:spacing w:val="-1"/>
          <w:sz w:val="28"/>
          <w:szCs w:val="28"/>
        </w:rPr>
        <w:t>я отчество; контактные данные (</w:t>
      </w:r>
      <w:r>
        <w:rPr>
          <w:spacing w:val="-1"/>
          <w:sz w:val="28"/>
          <w:szCs w:val="28"/>
        </w:rPr>
        <w:t>для физического лица);</w:t>
      </w:r>
    </w:p>
    <w:p w:rsidR="00FC2ACF" w:rsidRDefault="00FC5068" w:rsidP="00423D42">
      <w:pPr>
        <w:spacing w:line="276" w:lineRule="auto"/>
        <w:jc w:val="both"/>
        <w:rPr>
          <w:spacing w:val="-1"/>
          <w:sz w:val="28"/>
          <w:szCs w:val="28"/>
        </w:rPr>
      </w:pPr>
      <w:r>
        <w:rPr>
          <w:spacing w:val="-1"/>
          <w:sz w:val="28"/>
          <w:szCs w:val="28"/>
        </w:rPr>
        <w:t xml:space="preserve">   - полное </w:t>
      </w:r>
      <w:r w:rsidR="00B813BF">
        <w:rPr>
          <w:spacing w:val="-1"/>
          <w:sz w:val="28"/>
          <w:szCs w:val="28"/>
        </w:rPr>
        <w:t>наименование, фамилия, имя, отчество представителя, контактные данные (для юридического лица).</w:t>
      </w:r>
    </w:p>
    <w:p w:rsidR="00B813BF" w:rsidRDefault="00B813BF" w:rsidP="00423D42">
      <w:pPr>
        <w:spacing w:line="276" w:lineRule="auto"/>
        <w:jc w:val="both"/>
        <w:rPr>
          <w:spacing w:val="-1"/>
          <w:sz w:val="28"/>
          <w:szCs w:val="28"/>
        </w:rPr>
      </w:pPr>
      <w:r>
        <w:rPr>
          <w:spacing w:val="-1"/>
          <w:sz w:val="28"/>
          <w:szCs w:val="28"/>
        </w:rPr>
        <w:t xml:space="preserve">  3.7.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w:t>
      </w:r>
    </w:p>
    <w:p w:rsidR="00423D42" w:rsidRDefault="00B813BF" w:rsidP="00B813BF">
      <w:pPr>
        <w:spacing w:line="276" w:lineRule="auto"/>
        <w:jc w:val="both"/>
        <w:rPr>
          <w:spacing w:val="-1"/>
          <w:sz w:val="28"/>
          <w:szCs w:val="28"/>
        </w:rPr>
      </w:pPr>
      <w:r>
        <w:rPr>
          <w:spacing w:val="-1"/>
          <w:sz w:val="28"/>
          <w:szCs w:val="28"/>
        </w:rPr>
        <w:t xml:space="preserve">  3.8. Продолжительность общественного обсуждения  составляет 15 календарных дней со дня размещения  проекта Решения на официальном сайте </w:t>
      </w:r>
      <w:r>
        <w:rPr>
          <w:spacing w:val="-1"/>
          <w:sz w:val="28"/>
          <w:szCs w:val="28"/>
        </w:rPr>
        <w:lastRenderedPageBreak/>
        <w:t xml:space="preserve">муниципального района </w:t>
      </w:r>
      <w:hyperlink r:id="rId14" w:history="1">
        <w:r w:rsidRPr="00E34FC1">
          <w:rPr>
            <w:rStyle w:val="a7"/>
            <w:color w:val="000000" w:themeColor="text1"/>
            <w:spacing w:val="-1"/>
            <w:sz w:val="28"/>
            <w:szCs w:val="28"/>
            <w:lang w:val="en-US"/>
          </w:rPr>
          <w:t>www</w:t>
        </w:r>
        <w:r w:rsidRPr="00E34FC1">
          <w:rPr>
            <w:rStyle w:val="a7"/>
            <w:color w:val="000000" w:themeColor="text1"/>
            <w:spacing w:val="-1"/>
            <w:sz w:val="28"/>
            <w:szCs w:val="28"/>
          </w:rPr>
          <w:t>.</w:t>
        </w:r>
        <w:r w:rsidRPr="00E34FC1">
          <w:rPr>
            <w:rStyle w:val="a7"/>
            <w:color w:val="000000" w:themeColor="text1"/>
            <w:spacing w:val="-1"/>
            <w:sz w:val="28"/>
            <w:szCs w:val="28"/>
            <w:lang w:val="en-US"/>
          </w:rPr>
          <w:t>chenishev</w:t>
        </w:r>
        <w:r w:rsidRPr="00E34FC1">
          <w:rPr>
            <w:rStyle w:val="a7"/>
            <w:color w:val="000000" w:themeColor="text1"/>
            <w:spacing w:val="-1"/>
            <w:sz w:val="28"/>
            <w:szCs w:val="28"/>
          </w:rPr>
          <w:t>.75.</w:t>
        </w:r>
        <w:r w:rsidRPr="00E34FC1">
          <w:rPr>
            <w:rStyle w:val="a7"/>
            <w:color w:val="000000" w:themeColor="text1"/>
            <w:spacing w:val="-1"/>
            <w:sz w:val="28"/>
            <w:szCs w:val="28"/>
            <w:lang w:val="en-US"/>
          </w:rPr>
          <w:t>ru</w:t>
        </w:r>
      </w:hyperlink>
      <w:r w:rsidRPr="00E34FC1">
        <w:rPr>
          <w:color w:val="000000" w:themeColor="text1"/>
          <w:spacing w:val="-1"/>
          <w:sz w:val="28"/>
          <w:szCs w:val="28"/>
        </w:rPr>
        <w:t xml:space="preserve"> в</w:t>
      </w:r>
      <w:r>
        <w:rPr>
          <w:spacing w:val="-1"/>
          <w:sz w:val="28"/>
          <w:szCs w:val="28"/>
        </w:rPr>
        <w:t xml:space="preserve"> информационно- телекоммуникационной сети «Интернет».</w:t>
      </w:r>
    </w:p>
    <w:p w:rsidR="007A6EB2" w:rsidRPr="00B813BF" w:rsidRDefault="00B813BF" w:rsidP="00B813BF">
      <w:pPr>
        <w:spacing w:line="276" w:lineRule="auto"/>
        <w:jc w:val="both"/>
        <w:rPr>
          <w:spacing w:val="-1"/>
          <w:sz w:val="28"/>
          <w:szCs w:val="28"/>
        </w:rPr>
      </w:pPr>
      <w:r>
        <w:rPr>
          <w:spacing w:val="-1"/>
          <w:sz w:val="28"/>
          <w:szCs w:val="28"/>
        </w:rPr>
        <w:t xml:space="preserve">  3.9. Предложения и замечания  по проекту Решения, поступившие после срока окончания общественных обсуждении не учитывается.</w:t>
      </w:r>
    </w:p>
    <w:p w:rsidR="00B813BF" w:rsidRDefault="00B813BF" w:rsidP="00B813BF">
      <w:pPr>
        <w:tabs>
          <w:tab w:val="left" w:pos="288"/>
        </w:tabs>
        <w:jc w:val="center"/>
        <w:rPr>
          <w:b/>
          <w:sz w:val="28"/>
          <w:szCs w:val="28"/>
        </w:rPr>
      </w:pPr>
    </w:p>
    <w:p w:rsidR="00B813BF" w:rsidRDefault="007A6EB2" w:rsidP="00B813BF">
      <w:pPr>
        <w:tabs>
          <w:tab w:val="left" w:pos="288"/>
        </w:tabs>
        <w:jc w:val="center"/>
        <w:rPr>
          <w:spacing w:val="-1"/>
          <w:sz w:val="28"/>
          <w:szCs w:val="28"/>
        </w:rPr>
      </w:pPr>
      <w:r w:rsidRPr="007A6EB2">
        <w:rPr>
          <w:b/>
          <w:sz w:val="28"/>
          <w:szCs w:val="28"/>
        </w:rPr>
        <w:t>4. Определение результатов общественного обсуждения</w:t>
      </w:r>
    </w:p>
    <w:p w:rsidR="00B813BF" w:rsidRDefault="00B813BF" w:rsidP="00B813BF">
      <w:pPr>
        <w:tabs>
          <w:tab w:val="left" w:pos="288"/>
        </w:tabs>
        <w:jc w:val="both"/>
        <w:rPr>
          <w:spacing w:val="-1"/>
          <w:sz w:val="28"/>
          <w:szCs w:val="28"/>
        </w:rPr>
      </w:pPr>
      <w:r>
        <w:rPr>
          <w:spacing w:val="-1"/>
          <w:sz w:val="28"/>
          <w:szCs w:val="28"/>
        </w:rPr>
        <w:t xml:space="preserve"> </w:t>
      </w:r>
    </w:p>
    <w:p w:rsidR="007A6EB2" w:rsidRPr="00B813BF" w:rsidRDefault="00B813BF" w:rsidP="00B813BF">
      <w:pPr>
        <w:tabs>
          <w:tab w:val="left" w:pos="288"/>
        </w:tabs>
        <w:jc w:val="both"/>
        <w:rPr>
          <w:sz w:val="28"/>
          <w:szCs w:val="28"/>
        </w:rPr>
      </w:pPr>
      <w:r>
        <w:rPr>
          <w:spacing w:val="-1"/>
          <w:sz w:val="28"/>
          <w:szCs w:val="28"/>
        </w:rPr>
        <w:t xml:space="preserve"> </w:t>
      </w:r>
      <w:r w:rsidR="007A6EB2">
        <w:rPr>
          <w:spacing w:val="-1"/>
          <w:sz w:val="28"/>
          <w:szCs w:val="28"/>
        </w:rPr>
        <w:t>4.1. Предложения и замечания общественного обсуждения носят рекомендательный характер.</w:t>
      </w:r>
    </w:p>
    <w:p w:rsidR="00923F9E" w:rsidRDefault="00B813BF" w:rsidP="007A6EB2">
      <w:pPr>
        <w:jc w:val="both"/>
        <w:rPr>
          <w:spacing w:val="-1"/>
          <w:sz w:val="28"/>
          <w:szCs w:val="28"/>
        </w:rPr>
      </w:pPr>
      <w:r>
        <w:rPr>
          <w:spacing w:val="-1"/>
          <w:sz w:val="28"/>
          <w:szCs w:val="28"/>
        </w:rPr>
        <w:t xml:space="preserve"> </w:t>
      </w:r>
      <w:r w:rsidR="007A6EB2">
        <w:rPr>
          <w:spacing w:val="-1"/>
          <w:sz w:val="28"/>
          <w:szCs w:val="28"/>
        </w:rPr>
        <w:t>4.2. По результатам проведения общественного обсуждения разработчик готовит итоговый документ (протокол) о результатах пров</w:t>
      </w:r>
      <w:r w:rsidR="00923F9E">
        <w:rPr>
          <w:spacing w:val="-1"/>
          <w:sz w:val="28"/>
          <w:szCs w:val="28"/>
        </w:rPr>
        <w:t>едения общественного обсуждения.</w:t>
      </w:r>
    </w:p>
    <w:p w:rsidR="00B45462" w:rsidRDefault="007A6EB2" w:rsidP="007A6EB2">
      <w:pPr>
        <w:jc w:val="both"/>
        <w:rPr>
          <w:spacing w:val="-1"/>
          <w:sz w:val="28"/>
          <w:szCs w:val="28"/>
        </w:rPr>
      </w:pPr>
      <w:r>
        <w:rPr>
          <w:spacing w:val="-1"/>
          <w:sz w:val="28"/>
          <w:szCs w:val="28"/>
        </w:rPr>
        <w:t xml:space="preserve"> </w:t>
      </w:r>
      <w:r w:rsidR="00923F9E">
        <w:rPr>
          <w:spacing w:val="-1"/>
          <w:sz w:val="28"/>
          <w:szCs w:val="28"/>
        </w:rPr>
        <w:t xml:space="preserve"> 4.3. Итоговый документ ( протокол) о результатах проведения общественного обсуждения  размещается на официальном сайте администрации муниципального района «Чернышевский район» в информационно- телекоммуникационной сети «Интернет» не позднее чем через 10 рабочих дней после окончания срока проведения общественного обсуждения.</w:t>
      </w:r>
    </w:p>
    <w:p w:rsidR="00B45462" w:rsidRDefault="00B45462" w:rsidP="000B6A71">
      <w:pPr>
        <w:jc w:val="right"/>
        <w:rPr>
          <w:spacing w:val="-1"/>
          <w:sz w:val="28"/>
          <w:szCs w:val="28"/>
        </w:rPr>
      </w:pPr>
    </w:p>
    <w:p w:rsidR="00B45462" w:rsidRDefault="00923F9E" w:rsidP="00923F9E">
      <w:pPr>
        <w:rPr>
          <w:spacing w:val="-1"/>
          <w:sz w:val="28"/>
          <w:szCs w:val="28"/>
        </w:rPr>
      </w:pPr>
      <w:r>
        <w:rPr>
          <w:spacing w:val="-1"/>
          <w:sz w:val="28"/>
          <w:szCs w:val="28"/>
        </w:rPr>
        <w:t>___________________________________________________________________</w:t>
      </w: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AF4F6B" w:rsidRDefault="00AF4F6B" w:rsidP="00DE1932">
      <w:pPr>
        <w:jc w:val="right"/>
        <w:rPr>
          <w:spacing w:val="-1"/>
          <w:sz w:val="28"/>
          <w:szCs w:val="28"/>
        </w:rPr>
      </w:pPr>
    </w:p>
    <w:p w:rsidR="00AF4F6B" w:rsidRDefault="00AF4F6B" w:rsidP="00DE1932">
      <w:pPr>
        <w:jc w:val="right"/>
        <w:rPr>
          <w:spacing w:val="-1"/>
          <w:sz w:val="28"/>
          <w:szCs w:val="28"/>
        </w:rPr>
      </w:pPr>
    </w:p>
    <w:p w:rsidR="00916136" w:rsidRDefault="00916136" w:rsidP="00DE1932">
      <w:pPr>
        <w:jc w:val="right"/>
        <w:rPr>
          <w:spacing w:val="-1"/>
          <w:sz w:val="28"/>
          <w:szCs w:val="28"/>
        </w:rPr>
      </w:pPr>
    </w:p>
    <w:p w:rsidR="00B813BF" w:rsidRDefault="00B813BF" w:rsidP="008B2ACA">
      <w:pPr>
        <w:rPr>
          <w:spacing w:val="-1"/>
          <w:sz w:val="28"/>
          <w:szCs w:val="28"/>
        </w:rPr>
      </w:pPr>
    </w:p>
    <w:p w:rsidR="00B813BF" w:rsidRDefault="00B813BF" w:rsidP="00DE1932">
      <w:pPr>
        <w:jc w:val="right"/>
        <w:rPr>
          <w:spacing w:val="-1"/>
          <w:sz w:val="28"/>
          <w:szCs w:val="28"/>
        </w:rPr>
      </w:pPr>
    </w:p>
    <w:p w:rsidR="000B6A71" w:rsidRDefault="000B6A71" w:rsidP="00DE1932">
      <w:pPr>
        <w:jc w:val="right"/>
        <w:rPr>
          <w:spacing w:val="-1"/>
          <w:sz w:val="28"/>
          <w:szCs w:val="28"/>
        </w:rPr>
      </w:pPr>
      <w:r>
        <w:rPr>
          <w:spacing w:val="-1"/>
          <w:sz w:val="28"/>
          <w:szCs w:val="28"/>
        </w:rPr>
        <w:t>Приложение №</w:t>
      </w:r>
      <w:r w:rsidR="00FC5AA4">
        <w:rPr>
          <w:spacing w:val="-1"/>
          <w:sz w:val="28"/>
          <w:szCs w:val="28"/>
        </w:rPr>
        <w:t>2</w:t>
      </w:r>
    </w:p>
    <w:p w:rsidR="000B6A71" w:rsidRDefault="000B6A71" w:rsidP="00DE1932">
      <w:pPr>
        <w:jc w:val="right"/>
        <w:rPr>
          <w:spacing w:val="-1"/>
          <w:sz w:val="28"/>
          <w:szCs w:val="28"/>
        </w:rPr>
      </w:pPr>
      <w:r>
        <w:rPr>
          <w:spacing w:val="-1"/>
          <w:sz w:val="28"/>
          <w:szCs w:val="28"/>
        </w:rPr>
        <w:t xml:space="preserve">к </w:t>
      </w:r>
      <w:r w:rsidR="00DE1932">
        <w:rPr>
          <w:spacing w:val="-1"/>
          <w:sz w:val="28"/>
          <w:szCs w:val="28"/>
        </w:rPr>
        <w:t>Постановлени</w:t>
      </w:r>
      <w:r w:rsidR="006F1AFA">
        <w:rPr>
          <w:spacing w:val="-1"/>
          <w:sz w:val="28"/>
          <w:szCs w:val="28"/>
        </w:rPr>
        <w:t>ю администрации</w:t>
      </w:r>
    </w:p>
    <w:p w:rsidR="000B6A71" w:rsidRDefault="000B6A71" w:rsidP="00DE1932">
      <w:pPr>
        <w:jc w:val="right"/>
        <w:rPr>
          <w:spacing w:val="-1"/>
          <w:sz w:val="28"/>
          <w:szCs w:val="28"/>
        </w:rPr>
      </w:pPr>
      <w:r>
        <w:rPr>
          <w:spacing w:val="-1"/>
          <w:sz w:val="28"/>
          <w:szCs w:val="28"/>
        </w:rPr>
        <w:t>МР «Чернышевский район»</w:t>
      </w:r>
    </w:p>
    <w:p w:rsidR="006F1AFA" w:rsidRPr="006F1AFA" w:rsidRDefault="006F1AFA" w:rsidP="006F1AFA">
      <w:pPr>
        <w:tabs>
          <w:tab w:val="left" w:pos="7092"/>
        </w:tabs>
        <w:jc w:val="right"/>
        <w:rPr>
          <w:spacing w:val="-1"/>
          <w:sz w:val="28"/>
          <w:szCs w:val="28"/>
          <w:u w:val="single"/>
        </w:rPr>
      </w:pPr>
      <w:r w:rsidRPr="00B813BF">
        <w:rPr>
          <w:spacing w:val="-1"/>
          <w:sz w:val="28"/>
          <w:szCs w:val="28"/>
        </w:rPr>
        <w:t>№</w:t>
      </w:r>
      <w:r w:rsidR="00B813BF" w:rsidRPr="00B813BF">
        <w:rPr>
          <w:spacing w:val="-1"/>
          <w:sz w:val="28"/>
          <w:szCs w:val="28"/>
        </w:rPr>
        <w:t>___</w:t>
      </w:r>
      <w:r w:rsidRPr="00B813BF">
        <w:rPr>
          <w:spacing w:val="-1"/>
          <w:sz w:val="28"/>
          <w:szCs w:val="28"/>
        </w:rPr>
        <w:t>от «</w:t>
      </w:r>
      <w:r w:rsidR="00B813BF" w:rsidRPr="00B813BF">
        <w:rPr>
          <w:spacing w:val="-1"/>
          <w:sz w:val="28"/>
          <w:szCs w:val="28"/>
        </w:rPr>
        <w:t>__</w:t>
      </w:r>
      <w:r w:rsidRPr="00B813BF">
        <w:rPr>
          <w:spacing w:val="-1"/>
          <w:sz w:val="28"/>
          <w:szCs w:val="28"/>
        </w:rPr>
        <w:t xml:space="preserve">» </w:t>
      </w:r>
      <w:r w:rsidR="00B813BF" w:rsidRPr="00B813BF">
        <w:rPr>
          <w:spacing w:val="-1"/>
          <w:sz w:val="28"/>
          <w:szCs w:val="28"/>
        </w:rPr>
        <w:t>ноября</w:t>
      </w:r>
      <w:r w:rsidRPr="00B813BF">
        <w:rPr>
          <w:spacing w:val="-1"/>
          <w:sz w:val="28"/>
          <w:szCs w:val="28"/>
        </w:rPr>
        <w:t xml:space="preserve"> 202</w:t>
      </w:r>
      <w:r w:rsidR="00B813BF" w:rsidRPr="00B813BF">
        <w:rPr>
          <w:spacing w:val="-1"/>
          <w:sz w:val="28"/>
          <w:szCs w:val="28"/>
        </w:rPr>
        <w:t>1</w:t>
      </w:r>
      <w:r w:rsidRPr="00B813BF">
        <w:rPr>
          <w:spacing w:val="-1"/>
          <w:sz w:val="28"/>
          <w:szCs w:val="28"/>
        </w:rPr>
        <w:t>г</w:t>
      </w:r>
      <w:r w:rsidRPr="006F1AFA">
        <w:rPr>
          <w:spacing w:val="-1"/>
          <w:sz w:val="28"/>
          <w:szCs w:val="28"/>
          <w:u w:val="single"/>
        </w:rPr>
        <w:t>.</w:t>
      </w:r>
    </w:p>
    <w:p w:rsidR="000B6A71" w:rsidRDefault="000B6A71" w:rsidP="006F1AFA">
      <w:pPr>
        <w:tabs>
          <w:tab w:val="left" w:pos="6456"/>
        </w:tabs>
        <w:jc w:val="both"/>
        <w:rPr>
          <w:spacing w:val="-1"/>
          <w:sz w:val="28"/>
          <w:szCs w:val="28"/>
        </w:rPr>
      </w:pPr>
    </w:p>
    <w:p w:rsidR="000B6A71" w:rsidRDefault="000B6A71" w:rsidP="00BD7AC6">
      <w:pPr>
        <w:jc w:val="both"/>
        <w:rPr>
          <w:spacing w:val="-1"/>
          <w:sz w:val="28"/>
          <w:szCs w:val="28"/>
        </w:rPr>
      </w:pPr>
    </w:p>
    <w:p w:rsidR="003B7174" w:rsidRPr="00FC5AA4" w:rsidRDefault="000B6A71" w:rsidP="00BB68DD">
      <w:pPr>
        <w:jc w:val="center"/>
        <w:rPr>
          <w:b/>
          <w:spacing w:val="-1"/>
          <w:sz w:val="28"/>
          <w:szCs w:val="28"/>
        </w:rPr>
      </w:pPr>
      <w:r w:rsidRPr="00FC5AA4">
        <w:rPr>
          <w:b/>
          <w:spacing w:val="-1"/>
          <w:sz w:val="28"/>
          <w:szCs w:val="28"/>
        </w:rPr>
        <w:t xml:space="preserve">Порядок участия граждан и учёта предложений </w:t>
      </w:r>
    </w:p>
    <w:p w:rsidR="000B6A71" w:rsidRPr="00517CAC" w:rsidRDefault="000B6A71" w:rsidP="00517CAC">
      <w:pPr>
        <w:jc w:val="center"/>
        <w:rPr>
          <w:spacing w:val="-1"/>
          <w:sz w:val="28"/>
          <w:szCs w:val="28"/>
        </w:rPr>
      </w:pPr>
      <w:r w:rsidRPr="00FC5AA4">
        <w:rPr>
          <w:b/>
          <w:spacing w:val="-1"/>
          <w:sz w:val="28"/>
          <w:szCs w:val="28"/>
        </w:rPr>
        <w:t xml:space="preserve">по проекту </w:t>
      </w:r>
      <w:r w:rsidR="00EA614E">
        <w:rPr>
          <w:b/>
          <w:spacing w:val="-1"/>
          <w:sz w:val="28"/>
          <w:szCs w:val="28"/>
        </w:rPr>
        <w:t xml:space="preserve">Решения Совета </w:t>
      </w:r>
      <w:r w:rsidR="00984563">
        <w:rPr>
          <w:b/>
          <w:spacing w:val="-1"/>
          <w:sz w:val="28"/>
          <w:szCs w:val="28"/>
        </w:rPr>
        <w:t xml:space="preserve"> МР «Чернышевский район» </w:t>
      </w:r>
      <w:r w:rsidR="00517CAC" w:rsidRPr="00FC5AA4">
        <w:rPr>
          <w:b/>
          <w:spacing w:val="-1"/>
          <w:sz w:val="28"/>
          <w:szCs w:val="28"/>
        </w:rPr>
        <w:t>«</w:t>
      </w:r>
      <w:r w:rsidR="00B813BF">
        <w:rPr>
          <w:b/>
          <w:sz w:val="28"/>
          <w:szCs w:val="28"/>
        </w:rPr>
        <w:t>О бюджете муниципального района «Чернышевский район» на 2022 год и плановый период 2023-2024 годов»</w:t>
      </w:r>
    </w:p>
    <w:p w:rsidR="009A2C69" w:rsidRDefault="00BB68DD" w:rsidP="00BB68DD">
      <w:pPr>
        <w:pStyle w:val="1f"/>
        <w:shd w:val="clear" w:color="auto" w:fill="auto"/>
        <w:spacing w:line="312" w:lineRule="exact"/>
        <w:jc w:val="both"/>
        <w:rPr>
          <w:sz w:val="28"/>
          <w:szCs w:val="28"/>
        </w:rPr>
      </w:pPr>
      <w:r>
        <w:rPr>
          <w:spacing w:val="-1"/>
          <w:sz w:val="28"/>
          <w:szCs w:val="28"/>
        </w:rPr>
        <w:t xml:space="preserve">     </w:t>
      </w:r>
      <w:r w:rsidR="003B7174">
        <w:rPr>
          <w:spacing w:val="-1"/>
          <w:sz w:val="28"/>
          <w:szCs w:val="28"/>
        </w:rPr>
        <w:t xml:space="preserve"> </w:t>
      </w:r>
      <w:r w:rsidR="00517CAC" w:rsidRPr="00517CAC">
        <w:rPr>
          <w:sz w:val="28"/>
          <w:szCs w:val="28"/>
        </w:rPr>
        <w:t xml:space="preserve">Жители Чернышевского района, предприятия, учреждения организации всех форм собственности, </w:t>
      </w:r>
      <w:r w:rsidR="00517CAC">
        <w:rPr>
          <w:sz w:val="28"/>
          <w:szCs w:val="28"/>
        </w:rPr>
        <w:t xml:space="preserve">общественные </w:t>
      </w:r>
      <w:r>
        <w:rPr>
          <w:sz w:val="28"/>
          <w:szCs w:val="28"/>
        </w:rPr>
        <w:t>объединения,</w:t>
      </w:r>
      <w:r w:rsidR="00517CAC" w:rsidRPr="00517CAC">
        <w:rPr>
          <w:sz w:val="28"/>
          <w:szCs w:val="28"/>
        </w:rPr>
        <w:t xml:space="preserve"> расположенные на территории Чернышевского райо</w:t>
      </w:r>
      <w:r w:rsidR="00517CAC">
        <w:rPr>
          <w:sz w:val="28"/>
          <w:szCs w:val="28"/>
        </w:rPr>
        <w:t xml:space="preserve">на, </w:t>
      </w:r>
      <w:r w:rsidR="009A2C69">
        <w:rPr>
          <w:sz w:val="28"/>
          <w:szCs w:val="28"/>
        </w:rPr>
        <w:t xml:space="preserve">изъявившие желание </w:t>
      </w:r>
      <w:r w:rsidR="00E84404">
        <w:rPr>
          <w:sz w:val="28"/>
          <w:szCs w:val="28"/>
        </w:rPr>
        <w:t>изложить</w:t>
      </w:r>
      <w:r w:rsidR="009A2C69">
        <w:rPr>
          <w:sz w:val="28"/>
          <w:szCs w:val="28"/>
        </w:rPr>
        <w:t xml:space="preserve"> своё мнение </w:t>
      </w:r>
      <w:r w:rsidR="00E84404" w:rsidRPr="00517CAC">
        <w:rPr>
          <w:sz w:val="28"/>
          <w:szCs w:val="28"/>
        </w:rPr>
        <w:t xml:space="preserve">по проекту </w:t>
      </w:r>
      <w:r w:rsidR="00EA614E">
        <w:rPr>
          <w:sz w:val="28"/>
          <w:szCs w:val="28"/>
        </w:rPr>
        <w:t>Решения Совета</w:t>
      </w:r>
      <w:r w:rsidR="00E84404">
        <w:rPr>
          <w:sz w:val="28"/>
          <w:szCs w:val="28"/>
        </w:rPr>
        <w:t xml:space="preserve"> МР «Чернышевский район» «</w:t>
      </w:r>
      <w:r w:rsidR="00B813BF">
        <w:rPr>
          <w:sz w:val="28"/>
          <w:szCs w:val="28"/>
        </w:rPr>
        <w:t>О бюджете муниципального района «Чернышевский район» на 2022 год и плановый период 2023-2024 годов</w:t>
      </w:r>
      <w:r w:rsidR="00984563">
        <w:rPr>
          <w:sz w:val="28"/>
          <w:szCs w:val="28"/>
        </w:rPr>
        <w:t>»</w:t>
      </w:r>
      <w:r w:rsidR="00E84404">
        <w:rPr>
          <w:sz w:val="28"/>
          <w:szCs w:val="28"/>
        </w:rPr>
        <w:t xml:space="preserve"> </w:t>
      </w:r>
      <w:r w:rsidR="00517CAC">
        <w:rPr>
          <w:sz w:val="28"/>
          <w:szCs w:val="28"/>
        </w:rPr>
        <w:t xml:space="preserve">в </w:t>
      </w:r>
      <w:r w:rsidR="00517CAC" w:rsidRPr="00517CAC">
        <w:rPr>
          <w:sz w:val="28"/>
          <w:szCs w:val="28"/>
        </w:rPr>
        <w:t xml:space="preserve"> срок </w:t>
      </w:r>
      <w:r w:rsidR="00D418CC">
        <w:rPr>
          <w:sz w:val="28"/>
          <w:szCs w:val="28"/>
        </w:rPr>
        <w:t>до</w:t>
      </w:r>
      <w:r w:rsidR="00517CAC" w:rsidRPr="00517CAC">
        <w:rPr>
          <w:sz w:val="28"/>
          <w:szCs w:val="28"/>
        </w:rPr>
        <w:t xml:space="preserve"> </w:t>
      </w:r>
      <w:r w:rsidR="008B2ACA">
        <w:rPr>
          <w:sz w:val="28"/>
          <w:szCs w:val="28"/>
        </w:rPr>
        <w:t xml:space="preserve">2 декабря 2021 года </w:t>
      </w:r>
      <w:r w:rsidR="00517CAC" w:rsidRPr="00517CAC">
        <w:rPr>
          <w:sz w:val="28"/>
          <w:szCs w:val="28"/>
        </w:rPr>
        <w:t xml:space="preserve"> направляют</w:t>
      </w:r>
      <w:r w:rsidR="00E84404">
        <w:rPr>
          <w:sz w:val="28"/>
          <w:szCs w:val="28"/>
        </w:rPr>
        <w:t xml:space="preserve"> свою информацию </w:t>
      </w:r>
      <w:r w:rsidR="00517CAC" w:rsidRPr="00517CAC">
        <w:rPr>
          <w:sz w:val="28"/>
          <w:szCs w:val="28"/>
        </w:rPr>
        <w:t xml:space="preserve"> </w:t>
      </w:r>
      <w:r>
        <w:rPr>
          <w:sz w:val="28"/>
          <w:szCs w:val="28"/>
        </w:rPr>
        <w:t>на электронный адрес:</w:t>
      </w:r>
      <w:r w:rsidR="007E1AF2">
        <w:rPr>
          <w:sz w:val="28"/>
          <w:szCs w:val="28"/>
        </w:rPr>
        <w:t xml:space="preserve"> </w:t>
      </w:r>
      <w:r w:rsidR="003B7174" w:rsidRPr="00E84404">
        <w:rPr>
          <w:sz w:val="28"/>
          <w:szCs w:val="28"/>
          <w:u w:val="single"/>
        </w:rPr>
        <w:t>с</w:t>
      </w:r>
      <w:r w:rsidR="003B7174" w:rsidRPr="00E84404">
        <w:rPr>
          <w:sz w:val="28"/>
          <w:szCs w:val="28"/>
          <w:u w:val="single"/>
          <w:lang w:val="en-US"/>
        </w:rPr>
        <w:t>hern</w:t>
      </w:r>
      <w:r w:rsidR="003B7174" w:rsidRPr="00E84404">
        <w:rPr>
          <w:sz w:val="28"/>
          <w:szCs w:val="28"/>
          <w:u w:val="single"/>
        </w:rPr>
        <w:t>70108</w:t>
      </w:r>
      <w:r w:rsidR="00E84404" w:rsidRPr="00E84404">
        <w:rPr>
          <w:sz w:val="28"/>
          <w:szCs w:val="28"/>
          <w:u w:val="single"/>
        </w:rPr>
        <w:t>@</w:t>
      </w:r>
      <w:r w:rsidR="003B7174" w:rsidRPr="00E84404">
        <w:rPr>
          <w:sz w:val="28"/>
          <w:szCs w:val="28"/>
          <w:u w:val="single"/>
          <w:lang w:val="en-US"/>
        </w:rPr>
        <w:t>mail</w:t>
      </w:r>
      <w:r w:rsidR="003B7174" w:rsidRPr="00E84404">
        <w:rPr>
          <w:sz w:val="28"/>
          <w:szCs w:val="28"/>
          <w:u w:val="single"/>
        </w:rPr>
        <w:t>.</w:t>
      </w:r>
      <w:r w:rsidR="003B7174" w:rsidRPr="00E84404">
        <w:rPr>
          <w:sz w:val="28"/>
          <w:szCs w:val="28"/>
          <w:u w:val="single"/>
          <w:lang w:val="en-US"/>
        </w:rPr>
        <w:t>ru</w:t>
      </w:r>
      <w:r w:rsidR="00E84404">
        <w:rPr>
          <w:sz w:val="28"/>
          <w:szCs w:val="28"/>
        </w:rPr>
        <w:t xml:space="preserve"> </w:t>
      </w:r>
      <w:r>
        <w:rPr>
          <w:sz w:val="28"/>
          <w:szCs w:val="28"/>
        </w:rPr>
        <w:t>или на бумаж</w:t>
      </w:r>
      <w:r w:rsidR="003B7174">
        <w:rPr>
          <w:sz w:val="28"/>
          <w:szCs w:val="28"/>
        </w:rPr>
        <w:t>ном носителе по адресу:673460, З</w:t>
      </w:r>
      <w:r>
        <w:rPr>
          <w:sz w:val="28"/>
          <w:szCs w:val="28"/>
        </w:rPr>
        <w:t>абайкальский край, Чернышевский район», пгт.Чернышевск, ул. Калинина 14</w:t>
      </w:r>
      <w:r w:rsidR="00B813BF">
        <w:rPr>
          <w:sz w:val="28"/>
          <w:szCs w:val="28"/>
        </w:rPr>
        <w:t>б</w:t>
      </w:r>
      <w:r>
        <w:rPr>
          <w:sz w:val="28"/>
          <w:szCs w:val="28"/>
        </w:rPr>
        <w:t>,</w:t>
      </w:r>
      <w:r w:rsidR="003B7174" w:rsidRPr="003B7174">
        <w:rPr>
          <w:sz w:val="28"/>
          <w:szCs w:val="28"/>
        </w:rPr>
        <w:t xml:space="preserve"> 41 </w:t>
      </w:r>
      <w:r w:rsidR="003B7174">
        <w:rPr>
          <w:sz w:val="28"/>
          <w:szCs w:val="28"/>
        </w:rPr>
        <w:t>кабинет</w:t>
      </w:r>
      <w:r>
        <w:rPr>
          <w:sz w:val="28"/>
          <w:szCs w:val="28"/>
        </w:rPr>
        <w:t xml:space="preserve"> с поме</w:t>
      </w:r>
      <w:r w:rsidR="007E1AF2">
        <w:rPr>
          <w:sz w:val="28"/>
          <w:szCs w:val="28"/>
        </w:rPr>
        <w:t xml:space="preserve">ткой </w:t>
      </w:r>
      <w:r w:rsidR="009A2C69">
        <w:rPr>
          <w:sz w:val="28"/>
          <w:szCs w:val="28"/>
        </w:rPr>
        <w:t xml:space="preserve">- </w:t>
      </w:r>
      <w:r w:rsidR="007E1AF2">
        <w:rPr>
          <w:sz w:val="28"/>
          <w:szCs w:val="28"/>
        </w:rPr>
        <w:t xml:space="preserve">«Общественное обсуждение проекта </w:t>
      </w:r>
      <w:r w:rsidR="00EA614E">
        <w:rPr>
          <w:sz w:val="28"/>
          <w:szCs w:val="28"/>
        </w:rPr>
        <w:t>Решения</w:t>
      </w:r>
      <w:r w:rsidR="007E1AF2">
        <w:rPr>
          <w:sz w:val="28"/>
          <w:szCs w:val="28"/>
        </w:rPr>
        <w:t xml:space="preserve"> </w:t>
      </w:r>
      <w:r w:rsidR="00B813BF">
        <w:rPr>
          <w:sz w:val="28"/>
          <w:szCs w:val="28"/>
        </w:rPr>
        <w:t>о бюджете на 2022 год</w:t>
      </w:r>
      <w:r w:rsidR="007E1AF2">
        <w:rPr>
          <w:sz w:val="28"/>
          <w:szCs w:val="28"/>
        </w:rPr>
        <w:t>».</w:t>
      </w:r>
      <w:r w:rsidR="009A2C69">
        <w:rPr>
          <w:sz w:val="28"/>
          <w:szCs w:val="28"/>
        </w:rPr>
        <w:t xml:space="preserve"> </w:t>
      </w:r>
    </w:p>
    <w:p w:rsidR="000B6A71" w:rsidRDefault="009A2C69" w:rsidP="00BB68DD">
      <w:pPr>
        <w:pStyle w:val="1f"/>
        <w:shd w:val="clear" w:color="auto" w:fill="auto"/>
        <w:spacing w:line="312" w:lineRule="exact"/>
        <w:jc w:val="both"/>
        <w:rPr>
          <w:sz w:val="28"/>
          <w:szCs w:val="28"/>
        </w:rPr>
      </w:pPr>
      <w:r>
        <w:rPr>
          <w:sz w:val="28"/>
          <w:szCs w:val="28"/>
        </w:rPr>
        <w:t xml:space="preserve">       Информация  должна содержать:</w:t>
      </w:r>
    </w:p>
    <w:p w:rsidR="009A2C69" w:rsidRDefault="009A2C69" w:rsidP="00BB68DD">
      <w:pPr>
        <w:pStyle w:val="1f"/>
        <w:shd w:val="clear" w:color="auto" w:fill="auto"/>
        <w:spacing w:line="312" w:lineRule="exact"/>
        <w:jc w:val="both"/>
        <w:rPr>
          <w:sz w:val="28"/>
          <w:szCs w:val="28"/>
        </w:rPr>
      </w:pPr>
      <w:r>
        <w:rPr>
          <w:sz w:val="28"/>
          <w:szCs w:val="28"/>
        </w:rPr>
        <w:t xml:space="preserve">     - фамилию, имя, отчество, электронный адрес, номер телефона;</w:t>
      </w:r>
    </w:p>
    <w:p w:rsidR="009A2C69" w:rsidRDefault="009A2C69" w:rsidP="00BB68DD">
      <w:pPr>
        <w:pStyle w:val="1f"/>
        <w:shd w:val="clear" w:color="auto" w:fill="auto"/>
        <w:spacing w:line="312" w:lineRule="exact"/>
        <w:jc w:val="both"/>
        <w:rPr>
          <w:sz w:val="28"/>
          <w:szCs w:val="28"/>
        </w:rPr>
      </w:pPr>
      <w:r>
        <w:rPr>
          <w:sz w:val="28"/>
          <w:szCs w:val="28"/>
        </w:rPr>
        <w:t xml:space="preserve">     - тема выступления;</w:t>
      </w:r>
    </w:p>
    <w:p w:rsidR="009A2C69" w:rsidRDefault="009A2C69" w:rsidP="00BB68DD">
      <w:pPr>
        <w:pStyle w:val="1f"/>
        <w:shd w:val="clear" w:color="auto" w:fill="auto"/>
        <w:spacing w:line="312" w:lineRule="exact"/>
        <w:jc w:val="both"/>
        <w:rPr>
          <w:sz w:val="28"/>
          <w:szCs w:val="28"/>
        </w:rPr>
      </w:pPr>
      <w:r>
        <w:rPr>
          <w:sz w:val="28"/>
          <w:szCs w:val="28"/>
        </w:rPr>
        <w:t xml:space="preserve">      </w:t>
      </w:r>
      <w:r w:rsidR="00E84404">
        <w:rPr>
          <w:sz w:val="28"/>
          <w:szCs w:val="28"/>
        </w:rPr>
        <w:t>-</w:t>
      </w:r>
      <w:r>
        <w:rPr>
          <w:sz w:val="28"/>
          <w:szCs w:val="28"/>
        </w:rPr>
        <w:t xml:space="preserve">предложения и/или замечания по теме общественных </w:t>
      </w:r>
      <w:r w:rsidR="00AF4F6B">
        <w:rPr>
          <w:sz w:val="28"/>
          <w:szCs w:val="28"/>
        </w:rPr>
        <w:t>обсуждений</w:t>
      </w:r>
      <w:r>
        <w:rPr>
          <w:sz w:val="28"/>
          <w:szCs w:val="28"/>
        </w:rPr>
        <w:t>.</w:t>
      </w:r>
    </w:p>
    <w:p w:rsidR="00BB68DD" w:rsidRDefault="003B7174" w:rsidP="00BB68DD">
      <w:pPr>
        <w:pStyle w:val="1f"/>
        <w:shd w:val="clear" w:color="auto" w:fill="auto"/>
        <w:spacing w:line="312" w:lineRule="exact"/>
        <w:jc w:val="both"/>
        <w:rPr>
          <w:sz w:val="28"/>
          <w:szCs w:val="28"/>
        </w:rPr>
      </w:pPr>
      <w:r>
        <w:rPr>
          <w:sz w:val="28"/>
          <w:szCs w:val="28"/>
        </w:rPr>
        <w:t xml:space="preserve">      </w:t>
      </w:r>
      <w:r w:rsidR="00BB68DD">
        <w:rPr>
          <w:sz w:val="28"/>
          <w:szCs w:val="28"/>
        </w:rPr>
        <w:t xml:space="preserve">   </w:t>
      </w:r>
      <w:r w:rsidR="003E762C">
        <w:rPr>
          <w:sz w:val="28"/>
          <w:szCs w:val="28"/>
        </w:rPr>
        <w:t xml:space="preserve"> </w:t>
      </w:r>
      <w:r w:rsidR="00BB68DD">
        <w:rPr>
          <w:sz w:val="28"/>
          <w:szCs w:val="28"/>
        </w:rPr>
        <w:t xml:space="preserve">  Контактное лицо: Бериева Виктория Леонидовна</w:t>
      </w:r>
      <w:r w:rsidR="007E1AF2">
        <w:rPr>
          <w:sz w:val="28"/>
          <w:szCs w:val="28"/>
        </w:rPr>
        <w:t xml:space="preserve"> </w:t>
      </w:r>
      <w:r w:rsidR="00BB68DD">
        <w:rPr>
          <w:sz w:val="28"/>
          <w:szCs w:val="28"/>
        </w:rPr>
        <w:t xml:space="preserve">- </w:t>
      </w:r>
      <w:r w:rsidR="00B813BF">
        <w:rPr>
          <w:sz w:val="28"/>
          <w:szCs w:val="28"/>
        </w:rPr>
        <w:t>П</w:t>
      </w:r>
      <w:r w:rsidR="00BB68DD">
        <w:rPr>
          <w:sz w:val="28"/>
          <w:szCs w:val="28"/>
        </w:rPr>
        <w:t>редседател</w:t>
      </w:r>
      <w:r w:rsidR="00B813BF">
        <w:rPr>
          <w:sz w:val="28"/>
          <w:szCs w:val="28"/>
        </w:rPr>
        <w:t>ь</w:t>
      </w:r>
      <w:r w:rsidR="00BB68DD">
        <w:rPr>
          <w:sz w:val="28"/>
          <w:szCs w:val="28"/>
        </w:rPr>
        <w:t xml:space="preserve"> </w:t>
      </w:r>
      <w:r w:rsidR="007E1AF2">
        <w:rPr>
          <w:sz w:val="28"/>
          <w:szCs w:val="28"/>
        </w:rPr>
        <w:t>Комитета по финансам администрации МР «Чернышевский район», телефон: 8(30265)2-10-04.</w:t>
      </w:r>
    </w:p>
    <w:p w:rsidR="007E1AF2" w:rsidRDefault="007E1AF2" w:rsidP="00BB68DD">
      <w:pPr>
        <w:pStyle w:val="1f"/>
        <w:shd w:val="clear" w:color="auto" w:fill="auto"/>
        <w:spacing w:line="312" w:lineRule="exact"/>
        <w:jc w:val="both"/>
        <w:rPr>
          <w:sz w:val="28"/>
          <w:szCs w:val="28"/>
        </w:rPr>
      </w:pPr>
      <w:r>
        <w:rPr>
          <w:sz w:val="28"/>
          <w:szCs w:val="28"/>
        </w:rPr>
        <w:t xml:space="preserve">     </w:t>
      </w:r>
      <w:r w:rsidR="003E762C">
        <w:rPr>
          <w:sz w:val="28"/>
          <w:szCs w:val="28"/>
        </w:rPr>
        <w:t xml:space="preserve"> </w:t>
      </w:r>
      <w:r>
        <w:rPr>
          <w:sz w:val="28"/>
          <w:szCs w:val="28"/>
        </w:rPr>
        <w:t xml:space="preserve">Предложения вносятся на имя главы муниципального района «Чернышевский район» Наделяева В.В. </w:t>
      </w:r>
    </w:p>
    <w:p w:rsidR="007E1AF2" w:rsidRDefault="007E1AF2" w:rsidP="00BB68DD">
      <w:pPr>
        <w:pStyle w:val="1f"/>
        <w:shd w:val="clear" w:color="auto" w:fill="auto"/>
        <w:spacing w:line="312" w:lineRule="exact"/>
        <w:jc w:val="both"/>
        <w:rPr>
          <w:sz w:val="28"/>
          <w:szCs w:val="28"/>
        </w:rPr>
      </w:pPr>
      <w:r>
        <w:rPr>
          <w:sz w:val="28"/>
          <w:szCs w:val="28"/>
        </w:rPr>
        <w:t xml:space="preserve">    </w:t>
      </w:r>
      <w:r w:rsidR="003E762C">
        <w:rPr>
          <w:sz w:val="28"/>
          <w:szCs w:val="28"/>
        </w:rPr>
        <w:t xml:space="preserve"> </w:t>
      </w:r>
      <w:r>
        <w:rPr>
          <w:sz w:val="28"/>
          <w:szCs w:val="28"/>
        </w:rPr>
        <w:t xml:space="preserve"> Все предложения, поданные с соблюдением установленных норм, направляются главой района в рабочую группу по организации и проведения </w:t>
      </w:r>
      <w:r w:rsidR="000732BE">
        <w:rPr>
          <w:sz w:val="28"/>
          <w:szCs w:val="28"/>
        </w:rPr>
        <w:t xml:space="preserve">общественных обсуждений </w:t>
      </w:r>
      <w:r>
        <w:rPr>
          <w:sz w:val="28"/>
          <w:szCs w:val="28"/>
        </w:rPr>
        <w:t xml:space="preserve"> по проекту </w:t>
      </w:r>
      <w:r w:rsidR="00916136">
        <w:rPr>
          <w:sz w:val="28"/>
          <w:szCs w:val="28"/>
        </w:rPr>
        <w:t>Решения</w:t>
      </w:r>
      <w:r>
        <w:rPr>
          <w:sz w:val="28"/>
          <w:szCs w:val="28"/>
        </w:rPr>
        <w:t>.</w:t>
      </w:r>
    </w:p>
    <w:p w:rsidR="003E762C" w:rsidRPr="003E762C" w:rsidRDefault="007E1AF2" w:rsidP="00BB68DD">
      <w:pPr>
        <w:pStyle w:val="1f"/>
        <w:shd w:val="clear" w:color="auto" w:fill="auto"/>
        <w:spacing w:line="312" w:lineRule="exact"/>
        <w:jc w:val="both"/>
        <w:rPr>
          <w:sz w:val="28"/>
          <w:szCs w:val="28"/>
        </w:rPr>
      </w:pPr>
      <w:r>
        <w:rPr>
          <w:sz w:val="28"/>
          <w:szCs w:val="28"/>
        </w:rPr>
        <w:t xml:space="preserve">  </w:t>
      </w:r>
      <w:r w:rsidR="003E762C">
        <w:rPr>
          <w:sz w:val="28"/>
          <w:szCs w:val="28"/>
        </w:rPr>
        <w:t xml:space="preserve">  </w:t>
      </w:r>
      <w:r>
        <w:rPr>
          <w:sz w:val="28"/>
          <w:szCs w:val="28"/>
        </w:rPr>
        <w:t xml:space="preserve">  Порядок принятия рекомендации общественного обсуждения регламентируется решением Совета муниципального района </w:t>
      </w:r>
      <w:r w:rsidR="003E762C">
        <w:rPr>
          <w:sz w:val="28"/>
          <w:szCs w:val="28"/>
        </w:rPr>
        <w:t>от 29.06.2018г. № 127 «Об утверждении Порядка организации и проведения публичных слушаний в администрации муниципального района «Чернышевский район»</w:t>
      </w:r>
      <w:r w:rsidR="00B813BF">
        <w:rPr>
          <w:sz w:val="28"/>
          <w:szCs w:val="28"/>
        </w:rPr>
        <w:t xml:space="preserve">     (в редакции решение Совета муниципального района «Чернышевский район»№236 от 30.09.2020г.)</w:t>
      </w:r>
      <w:r w:rsidR="003E762C">
        <w:rPr>
          <w:sz w:val="28"/>
          <w:szCs w:val="28"/>
        </w:rPr>
        <w:t xml:space="preserve"> </w:t>
      </w:r>
    </w:p>
    <w:p w:rsidR="000B6A71" w:rsidRDefault="000B6A71" w:rsidP="00517CAC">
      <w:pPr>
        <w:pBdr>
          <w:bottom w:val="single" w:sz="12" w:space="1" w:color="auto"/>
        </w:pBdr>
        <w:jc w:val="both"/>
        <w:rPr>
          <w:spacing w:val="-1"/>
          <w:sz w:val="28"/>
          <w:szCs w:val="28"/>
        </w:rPr>
      </w:pPr>
    </w:p>
    <w:p w:rsidR="003E762C" w:rsidRDefault="003E762C" w:rsidP="00517CAC">
      <w:pPr>
        <w:jc w:val="both"/>
        <w:rPr>
          <w:spacing w:val="-1"/>
          <w:sz w:val="28"/>
          <w:szCs w:val="28"/>
        </w:rPr>
      </w:pPr>
    </w:p>
    <w:p w:rsidR="003E762C" w:rsidRDefault="003E762C" w:rsidP="00517CAC">
      <w:pPr>
        <w:jc w:val="both"/>
        <w:rPr>
          <w:spacing w:val="-1"/>
          <w:sz w:val="28"/>
          <w:szCs w:val="28"/>
        </w:rPr>
      </w:pPr>
    </w:p>
    <w:p w:rsidR="003E762C" w:rsidRDefault="003E762C" w:rsidP="00517CAC">
      <w:pPr>
        <w:jc w:val="both"/>
        <w:rPr>
          <w:spacing w:val="-1"/>
          <w:sz w:val="28"/>
          <w:szCs w:val="28"/>
        </w:rPr>
      </w:pPr>
    </w:p>
    <w:p w:rsidR="00923F9E" w:rsidRDefault="00923F9E" w:rsidP="00865C68">
      <w:pPr>
        <w:rPr>
          <w:spacing w:val="-1"/>
          <w:sz w:val="28"/>
          <w:szCs w:val="28"/>
        </w:rPr>
      </w:pPr>
    </w:p>
    <w:p w:rsidR="00DE1932" w:rsidRDefault="00DE1932" w:rsidP="00E84404">
      <w:pPr>
        <w:jc w:val="right"/>
        <w:rPr>
          <w:spacing w:val="-1"/>
          <w:sz w:val="28"/>
          <w:szCs w:val="28"/>
        </w:rPr>
      </w:pPr>
    </w:p>
    <w:p w:rsidR="00916136" w:rsidRDefault="00916136" w:rsidP="00E84404">
      <w:pPr>
        <w:jc w:val="right"/>
        <w:rPr>
          <w:spacing w:val="-1"/>
          <w:sz w:val="28"/>
          <w:szCs w:val="28"/>
        </w:rPr>
      </w:pPr>
    </w:p>
    <w:p w:rsidR="00916136" w:rsidRDefault="00916136" w:rsidP="00E84404">
      <w:pPr>
        <w:jc w:val="right"/>
        <w:rPr>
          <w:spacing w:val="-1"/>
          <w:sz w:val="28"/>
          <w:szCs w:val="28"/>
        </w:rPr>
      </w:pPr>
    </w:p>
    <w:p w:rsidR="00916136" w:rsidRDefault="00916136" w:rsidP="00E84404">
      <w:pPr>
        <w:jc w:val="right"/>
        <w:rPr>
          <w:spacing w:val="-1"/>
          <w:sz w:val="28"/>
          <w:szCs w:val="28"/>
        </w:rPr>
      </w:pPr>
    </w:p>
    <w:p w:rsidR="00916136" w:rsidRDefault="00916136" w:rsidP="00B813BF">
      <w:pPr>
        <w:tabs>
          <w:tab w:val="left" w:pos="6060"/>
        </w:tabs>
        <w:rPr>
          <w:spacing w:val="-1"/>
          <w:sz w:val="28"/>
          <w:szCs w:val="28"/>
        </w:rPr>
      </w:pPr>
    </w:p>
    <w:p w:rsidR="003E762C" w:rsidRDefault="003E762C" w:rsidP="006F1AFA">
      <w:pPr>
        <w:jc w:val="right"/>
        <w:rPr>
          <w:spacing w:val="-1"/>
          <w:sz w:val="28"/>
          <w:szCs w:val="28"/>
        </w:rPr>
      </w:pPr>
      <w:r>
        <w:rPr>
          <w:spacing w:val="-1"/>
          <w:sz w:val="28"/>
          <w:szCs w:val="28"/>
        </w:rPr>
        <w:t>Приложение№</w:t>
      </w:r>
      <w:r w:rsidR="00FC5AA4">
        <w:rPr>
          <w:spacing w:val="-1"/>
          <w:sz w:val="28"/>
          <w:szCs w:val="28"/>
        </w:rPr>
        <w:t>3</w:t>
      </w:r>
      <w:r>
        <w:rPr>
          <w:spacing w:val="-1"/>
          <w:sz w:val="28"/>
          <w:szCs w:val="28"/>
        </w:rPr>
        <w:t xml:space="preserve"> </w:t>
      </w:r>
    </w:p>
    <w:p w:rsidR="003E762C" w:rsidRDefault="003E762C" w:rsidP="006F1AFA">
      <w:pPr>
        <w:jc w:val="right"/>
        <w:rPr>
          <w:spacing w:val="-1"/>
          <w:sz w:val="28"/>
          <w:szCs w:val="28"/>
        </w:rPr>
      </w:pPr>
      <w:r>
        <w:rPr>
          <w:spacing w:val="-1"/>
          <w:sz w:val="28"/>
          <w:szCs w:val="28"/>
        </w:rPr>
        <w:t xml:space="preserve">к </w:t>
      </w:r>
      <w:r w:rsidR="00DE1932">
        <w:rPr>
          <w:spacing w:val="-1"/>
          <w:sz w:val="28"/>
          <w:szCs w:val="28"/>
        </w:rPr>
        <w:t>П</w:t>
      </w:r>
      <w:r>
        <w:rPr>
          <w:spacing w:val="-1"/>
          <w:sz w:val="28"/>
          <w:szCs w:val="28"/>
        </w:rPr>
        <w:t>остановлени</w:t>
      </w:r>
      <w:r w:rsidR="006F1AFA">
        <w:rPr>
          <w:spacing w:val="-1"/>
          <w:sz w:val="28"/>
          <w:szCs w:val="28"/>
        </w:rPr>
        <w:t xml:space="preserve">ю </w:t>
      </w:r>
      <w:r>
        <w:rPr>
          <w:spacing w:val="-1"/>
          <w:sz w:val="28"/>
          <w:szCs w:val="28"/>
        </w:rPr>
        <w:t xml:space="preserve">администрации </w:t>
      </w:r>
    </w:p>
    <w:p w:rsidR="003E762C" w:rsidRDefault="003E762C" w:rsidP="006F1AFA">
      <w:pPr>
        <w:jc w:val="right"/>
        <w:rPr>
          <w:spacing w:val="-1"/>
          <w:sz w:val="28"/>
          <w:szCs w:val="28"/>
        </w:rPr>
      </w:pPr>
      <w:r>
        <w:rPr>
          <w:spacing w:val="-1"/>
          <w:sz w:val="28"/>
          <w:szCs w:val="28"/>
        </w:rPr>
        <w:t>МР «Чернышевский район»</w:t>
      </w:r>
    </w:p>
    <w:p w:rsidR="006F1AFA" w:rsidRPr="006F1AFA" w:rsidRDefault="006F1AFA" w:rsidP="006F1AFA">
      <w:pPr>
        <w:tabs>
          <w:tab w:val="left" w:pos="7092"/>
        </w:tabs>
        <w:jc w:val="right"/>
        <w:rPr>
          <w:spacing w:val="-1"/>
          <w:sz w:val="28"/>
          <w:szCs w:val="28"/>
          <w:u w:val="single"/>
        </w:rPr>
      </w:pPr>
      <w:r w:rsidRPr="00B813BF">
        <w:rPr>
          <w:spacing w:val="-1"/>
          <w:sz w:val="28"/>
          <w:szCs w:val="28"/>
        </w:rPr>
        <w:t>№</w:t>
      </w:r>
      <w:r w:rsidR="00B813BF" w:rsidRPr="00B813BF">
        <w:rPr>
          <w:spacing w:val="-1"/>
          <w:sz w:val="28"/>
          <w:szCs w:val="28"/>
        </w:rPr>
        <w:t>___</w:t>
      </w:r>
      <w:r w:rsidRPr="00B813BF">
        <w:rPr>
          <w:spacing w:val="-1"/>
          <w:sz w:val="28"/>
          <w:szCs w:val="28"/>
        </w:rPr>
        <w:t xml:space="preserve"> от </w:t>
      </w:r>
      <w:r w:rsidR="00B813BF" w:rsidRPr="00B813BF">
        <w:rPr>
          <w:spacing w:val="-1"/>
          <w:sz w:val="28"/>
          <w:szCs w:val="28"/>
        </w:rPr>
        <w:t>«__</w:t>
      </w:r>
      <w:r w:rsidRPr="00B813BF">
        <w:rPr>
          <w:spacing w:val="-1"/>
          <w:sz w:val="28"/>
          <w:szCs w:val="28"/>
        </w:rPr>
        <w:t>»</w:t>
      </w:r>
      <w:r w:rsidR="00B813BF" w:rsidRPr="00B813BF">
        <w:rPr>
          <w:spacing w:val="-1"/>
          <w:sz w:val="28"/>
          <w:szCs w:val="28"/>
        </w:rPr>
        <w:t>ноября</w:t>
      </w:r>
      <w:r w:rsidR="00B813BF">
        <w:rPr>
          <w:spacing w:val="-1"/>
          <w:sz w:val="28"/>
          <w:szCs w:val="28"/>
          <w:u w:val="single"/>
        </w:rPr>
        <w:t xml:space="preserve"> </w:t>
      </w:r>
      <w:r w:rsidRPr="006F1AFA">
        <w:rPr>
          <w:spacing w:val="-1"/>
          <w:sz w:val="28"/>
          <w:szCs w:val="28"/>
          <w:u w:val="single"/>
        </w:rPr>
        <w:t>202</w:t>
      </w:r>
      <w:r w:rsidR="00B813BF">
        <w:rPr>
          <w:spacing w:val="-1"/>
          <w:sz w:val="28"/>
          <w:szCs w:val="28"/>
          <w:u w:val="single"/>
        </w:rPr>
        <w:t>1</w:t>
      </w:r>
      <w:r w:rsidRPr="006F1AFA">
        <w:rPr>
          <w:spacing w:val="-1"/>
          <w:sz w:val="28"/>
          <w:szCs w:val="28"/>
          <w:u w:val="single"/>
        </w:rPr>
        <w:t>г.</w:t>
      </w:r>
    </w:p>
    <w:p w:rsidR="003E762C" w:rsidRDefault="003E762C" w:rsidP="00E84404">
      <w:pPr>
        <w:jc w:val="right"/>
        <w:rPr>
          <w:spacing w:val="-1"/>
          <w:sz w:val="28"/>
          <w:szCs w:val="28"/>
        </w:rPr>
      </w:pPr>
    </w:p>
    <w:p w:rsidR="00D56A1C" w:rsidRPr="00BB68DD" w:rsidRDefault="003E762C" w:rsidP="00B813BF">
      <w:pPr>
        <w:jc w:val="center"/>
        <w:rPr>
          <w:spacing w:val="-1"/>
          <w:sz w:val="28"/>
          <w:szCs w:val="28"/>
        </w:rPr>
      </w:pPr>
      <w:r>
        <w:rPr>
          <w:spacing w:val="-1"/>
          <w:sz w:val="28"/>
          <w:szCs w:val="28"/>
        </w:rPr>
        <w:t xml:space="preserve">Состав рабочей группы по организации и проведения общественных обсуждений по проекту  </w:t>
      </w:r>
      <w:r w:rsidR="00EA614E">
        <w:rPr>
          <w:spacing w:val="-1"/>
          <w:sz w:val="28"/>
          <w:szCs w:val="28"/>
        </w:rPr>
        <w:t xml:space="preserve">решения Совета </w:t>
      </w:r>
      <w:r>
        <w:rPr>
          <w:spacing w:val="-1"/>
          <w:sz w:val="28"/>
          <w:szCs w:val="28"/>
        </w:rPr>
        <w:t xml:space="preserve"> МР «Чернышевский район»</w:t>
      </w:r>
      <w:r w:rsidR="00D56A1C" w:rsidRPr="00D56A1C">
        <w:rPr>
          <w:sz w:val="28"/>
          <w:szCs w:val="28"/>
        </w:rPr>
        <w:t xml:space="preserve"> </w:t>
      </w:r>
      <w:r w:rsidR="00D56A1C">
        <w:rPr>
          <w:sz w:val="28"/>
          <w:szCs w:val="28"/>
        </w:rPr>
        <w:t>«</w:t>
      </w:r>
      <w:r w:rsidR="00B813BF">
        <w:rPr>
          <w:sz w:val="28"/>
          <w:szCs w:val="28"/>
        </w:rPr>
        <w:t>О бюджете муниципального района «Чернышевский район» на 2022 год и плановый период 2023-2024 годов»</w:t>
      </w:r>
    </w:p>
    <w:p w:rsidR="003E762C" w:rsidRDefault="00B813BF" w:rsidP="00B813BF">
      <w:pPr>
        <w:tabs>
          <w:tab w:val="left" w:pos="3885"/>
        </w:tabs>
        <w:jc w:val="both"/>
        <w:rPr>
          <w:spacing w:val="-1"/>
          <w:sz w:val="28"/>
          <w:szCs w:val="28"/>
        </w:rPr>
      </w:pPr>
      <w:r>
        <w:rPr>
          <w:spacing w:val="-1"/>
          <w:sz w:val="28"/>
          <w:szCs w:val="28"/>
        </w:rPr>
        <w:tab/>
      </w:r>
    </w:p>
    <w:p w:rsidR="003E762C" w:rsidRDefault="00B813BF" w:rsidP="00D56A1C">
      <w:pPr>
        <w:tabs>
          <w:tab w:val="left" w:pos="6516"/>
        </w:tabs>
        <w:jc w:val="both"/>
        <w:rPr>
          <w:spacing w:val="-1"/>
          <w:sz w:val="28"/>
          <w:szCs w:val="28"/>
        </w:rPr>
      </w:pPr>
      <w:r>
        <w:rPr>
          <w:spacing w:val="-1"/>
          <w:sz w:val="28"/>
          <w:szCs w:val="28"/>
        </w:rPr>
        <w:t xml:space="preserve">Наделяев Виктор Владимирович               </w:t>
      </w:r>
      <w:r w:rsidR="00D56A1C">
        <w:rPr>
          <w:spacing w:val="-1"/>
          <w:sz w:val="28"/>
          <w:szCs w:val="28"/>
        </w:rPr>
        <w:t>Глав</w:t>
      </w:r>
      <w:r>
        <w:rPr>
          <w:spacing w:val="-1"/>
          <w:sz w:val="28"/>
          <w:szCs w:val="28"/>
        </w:rPr>
        <w:t>а</w:t>
      </w:r>
      <w:r w:rsidR="00D56A1C">
        <w:rPr>
          <w:spacing w:val="-1"/>
          <w:sz w:val="28"/>
          <w:szCs w:val="28"/>
        </w:rPr>
        <w:t xml:space="preserve"> муниципального района</w:t>
      </w:r>
    </w:p>
    <w:p w:rsidR="003E762C" w:rsidRDefault="00D56A1C" w:rsidP="00D56A1C">
      <w:pPr>
        <w:tabs>
          <w:tab w:val="left" w:pos="5340"/>
        </w:tabs>
        <w:jc w:val="both"/>
        <w:rPr>
          <w:spacing w:val="-1"/>
          <w:sz w:val="28"/>
          <w:szCs w:val="28"/>
        </w:rPr>
      </w:pPr>
      <w:r>
        <w:rPr>
          <w:spacing w:val="-1"/>
          <w:sz w:val="28"/>
          <w:szCs w:val="28"/>
        </w:rPr>
        <w:t xml:space="preserve">                                                                       </w:t>
      </w:r>
      <w:r w:rsidR="002332A1">
        <w:rPr>
          <w:spacing w:val="-1"/>
          <w:sz w:val="28"/>
          <w:szCs w:val="28"/>
        </w:rPr>
        <w:t xml:space="preserve"> </w:t>
      </w:r>
      <w:r>
        <w:rPr>
          <w:spacing w:val="-1"/>
          <w:sz w:val="28"/>
          <w:szCs w:val="28"/>
        </w:rPr>
        <w:t>«Чернышевский район»</w:t>
      </w:r>
      <w:r w:rsidR="002332A1">
        <w:rPr>
          <w:spacing w:val="-1"/>
          <w:sz w:val="28"/>
          <w:szCs w:val="28"/>
        </w:rPr>
        <w:t xml:space="preserve"> председатель</w:t>
      </w:r>
    </w:p>
    <w:p w:rsidR="002332A1" w:rsidRDefault="002332A1" w:rsidP="002332A1">
      <w:pPr>
        <w:tabs>
          <w:tab w:val="left" w:pos="5340"/>
        </w:tabs>
        <w:jc w:val="both"/>
        <w:rPr>
          <w:spacing w:val="-1"/>
          <w:sz w:val="28"/>
          <w:szCs w:val="28"/>
        </w:rPr>
      </w:pPr>
      <w:r>
        <w:rPr>
          <w:spacing w:val="-1"/>
          <w:sz w:val="28"/>
          <w:szCs w:val="28"/>
        </w:rPr>
        <w:t xml:space="preserve">                                                                        рабочей группы</w:t>
      </w:r>
    </w:p>
    <w:p w:rsidR="003E762C" w:rsidRDefault="00D56A1C" w:rsidP="00517CAC">
      <w:pPr>
        <w:jc w:val="both"/>
        <w:rPr>
          <w:spacing w:val="-1"/>
          <w:sz w:val="28"/>
          <w:szCs w:val="28"/>
        </w:rPr>
      </w:pPr>
      <w:r>
        <w:rPr>
          <w:spacing w:val="-1"/>
          <w:sz w:val="28"/>
          <w:szCs w:val="28"/>
        </w:rPr>
        <w:t xml:space="preserve">Ларченко Галина Сергеевна                         </w:t>
      </w:r>
      <w:r w:rsidR="001B1739">
        <w:rPr>
          <w:spacing w:val="-1"/>
          <w:sz w:val="28"/>
          <w:szCs w:val="28"/>
        </w:rPr>
        <w:t xml:space="preserve"> </w:t>
      </w:r>
      <w:r>
        <w:rPr>
          <w:spacing w:val="-1"/>
          <w:sz w:val="28"/>
          <w:szCs w:val="28"/>
        </w:rPr>
        <w:t>Начальник Отдела экономики, труда</w:t>
      </w:r>
    </w:p>
    <w:p w:rsidR="002332A1" w:rsidRDefault="00D56A1C" w:rsidP="00517CAC">
      <w:pPr>
        <w:jc w:val="both"/>
        <w:rPr>
          <w:spacing w:val="-1"/>
          <w:sz w:val="28"/>
          <w:szCs w:val="28"/>
        </w:rPr>
      </w:pPr>
      <w:r>
        <w:rPr>
          <w:spacing w:val="-1"/>
          <w:sz w:val="28"/>
          <w:szCs w:val="28"/>
        </w:rPr>
        <w:t xml:space="preserve">                                                          </w:t>
      </w:r>
      <w:r w:rsidR="002332A1">
        <w:rPr>
          <w:spacing w:val="-1"/>
          <w:sz w:val="28"/>
          <w:szCs w:val="28"/>
        </w:rPr>
        <w:t xml:space="preserve">             </w:t>
      </w:r>
      <w:r>
        <w:rPr>
          <w:spacing w:val="-1"/>
          <w:sz w:val="28"/>
          <w:szCs w:val="28"/>
        </w:rPr>
        <w:t xml:space="preserve"> и инвестиционной политики </w:t>
      </w:r>
    </w:p>
    <w:p w:rsidR="002332A1" w:rsidRDefault="002332A1" w:rsidP="002332A1">
      <w:pPr>
        <w:jc w:val="both"/>
        <w:rPr>
          <w:spacing w:val="-1"/>
          <w:sz w:val="28"/>
          <w:szCs w:val="28"/>
        </w:rPr>
      </w:pPr>
      <w:r>
        <w:rPr>
          <w:sz w:val="28"/>
          <w:szCs w:val="28"/>
        </w:rPr>
        <w:tab/>
        <w:t xml:space="preserve">                                                              </w:t>
      </w:r>
      <w:r>
        <w:rPr>
          <w:spacing w:val="-1"/>
          <w:sz w:val="28"/>
          <w:szCs w:val="28"/>
        </w:rPr>
        <w:t xml:space="preserve">администрации МР «Чернышевский </w:t>
      </w:r>
    </w:p>
    <w:p w:rsidR="002332A1" w:rsidRDefault="002332A1" w:rsidP="002332A1">
      <w:pPr>
        <w:tabs>
          <w:tab w:val="left" w:pos="5208"/>
        </w:tabs>
        <w:rPr>
          <w:sz w:val="28"/>
          <w:szCs w:val="28"/>
        </w:rPr>
      </w:pPr>
      <w:r>
        <w:rPr>
          <w:sz w:val="28"/>
          <w:szCs w:val="28"/>
        </w:rPr>
        <w:tab/>
        <w:t>район», заместитель председателя</w:t>
      </w:r>
    </w:p>
    <w:p w:rsidR="002332A1" w:rsidRDefault="002332A1" w:rsidP="002332A1">
      <w:pPr>
        <w:tabs>
          <w:tab w:val="left" w:pos="5208"/>
        </w:tabs>
        <w:rPr>
          <w:sz w:val="28"/>
          <w:szCs w:val="28"/>
        </w:rPr>
      </w:pPr>
      <w:r>
        <w:rPr>
          <w:sz w:val="28"/>
          <w:szCs w:val="28"/>
        </w:rPr>
        <w:tab/>
        <w:t>рабочей группы</w:t>
      </w:r>
    </w:p>
    <w:p w:rsidR="002332A1" w:rsidRDefault="002332A1" w:rsidP="002332A1">
      <w:pPr>
        <w:rPr>
          <w:sz w:val="28"/>
          <w:szCs w:val="28"/>
        </w:rPr>
      </w:pPr>
    </w:p>
    <w:p w:rsidR="002332A1" w:rsidRDefault="00B813BF" w:rsidP="00B813BF">
      <w:pPr>
        <w:tabs>
          <w:tab w:val="center" w:pos="4748"/>
        </w:tabs>
        <w:rPr>
          <w:sz w:val="28"/>
          <w:szCs w:val="28"/>
        </w:rPr>
      </w:pPr>
      <w:r>
        <w:rPr>
          <w:sz w:val="28"/>
          <w:szCs w:val="28"/>
        </w:rPr>
        <w:t>Овчинникова Татьяна Викторовна</w:t>
      </w:r>
      <w:r>
        <w:rPr>
          <w:sz w:val="28"/>
          <w:szCs w:val="28"/>
        </w:rPr>
        <w:tab/>
        <w:t xml:space="preserve">               юрисконсульт  Комитета по </w:t>
      </w:r>
    </w:p>
    <w:p w:rsidR="002332A1" w:rsidRDefault="00B813BF" w:rsidP="002332A1">
      <w:pPr>
        <w:rPr>
          <w:sz w:val="28"/>
          <w:szCs w:val="28"/>
        </w:rPr>
      </w:pPr>
      <w:r>
        <w:rPr>
          <w:sz w:val="28"/>
          <w:szCs w:val="28"/>
        </w:rPr>
        <w:t xml:space="preserve">                                                                          финансам администрации МР </w:t>
      </w:r>
    </w:p>
    <w:p w:rsidR="00B813BF" w:rsidRDefault="00B813BF" w:rsidP="00B813BF">
      <w:pPr>
        <w:tabs>
          <w:tab w:val="left" w:pos="5385"/>
        </w:tabs>
        <w:rPr>
          <w:sz w:val="28"/>
          <w:szCs w:val="28"/>
        </w:rPr>
      </w:pPr>
      <w:r>
        <w:rPr>
          <w:sz w:val="28"/>
          <w:szCs w:val="28"/>
        </w:rPr>
        <w:t xml:space="preserve">                                                                         «Чернышевский район», секретарь</w:t>
      </w:r>
    </w:p>
    <w:p w:rsidR="00B813BF" w:rsidRDefault="00B813BF" w:rsidP="00B813BF">
      <w:pPr>
        <w:tabs>
          <w:tab w:val="left" w:pos="5385"/>
        </w:tabs>
        <w:rPr>
          <w:sz w:val="28"/>
          <w:szCs w:val="28"/>
        </w:rPr>
      </w:pPr>
      <w:r>
        <w:rPr>
          <w:sz w:val="28"/>
          <w:szCs w:val="28"/>
        </w:rPr>
        <w:t xml:space="preserve">                                                                           рабочей группы</w:t>
      </w:r>
    </w:p>
    <w:p w:rsidR="003E762C" w:rsidRDefault="002332A1" w:rsidP="002332A1">
      <w:pPr>
        <w:rPr>
          <w:sz w:val="28"/>
          <w:szCs w:val="28"/>
        </w:rPr>
      </w:pPr>
      <w:r>
        <w:rPr>
          <w:sz w:val="28"/>
          <w:szCs w:val="28"/>
        </w:rPr>
        <w:t>Члены рабочей группы:</w:t>
      </w:r>
    </w:p>
    <w:p w:rsidR="002332A1" w:rsidRDefault="002332A1" w:rsidP="002332A1">
      <w:pPr>
        <w:tabs>
          <w:tab w:val="center" w:pos="4748"/>
        </w:tabs>
        <w:rPr>
          <w:sz w:val="28"/>
          <w:szCs w:val="28"/>
        </w:rPr>
      </w:pPr>
      <w:r>
        <w:rPr>
          <w:sz w:val="28"/>
          <w:szCs w:val="28"/>
        </w:rPr>
        <w:t>Бериева Виктория Леонидовна</w:t>
      </w:r>
      <w:r>
        <w:rPr>
          <w:sz w:val="28"/>
          <w:szCs w:val="28"/>
        </w:rPr>
        <w:tab/>
        <w:t xml:space="preserve">          </w:t>
      </w:r>
      <w:r w:rsidR="00DB5873">
        <w:rPr>
          <w:sz w:val="28"/>
          <w:szCs w:val="28"/>
        </w:rPr>
        <w:t xml:space="preserve">          </w:t>
      </w:r>
      <w:r>
        <w:rPr>
          <w:sz w:val="28"/>
          <w:szCs w:val="28"/>
        </w:rPr>
        <w:t xml:space="preserve"> </w:t>
      </w:r>
      <w:r w:rsidR="00B813BF">
        <w:rPr>
          <w:sz w:val="28"/>
          <w:szCs w:val="28"/>
        </w:rPr>
        <w:t xml:space="preserve">Председатель </w:t>
      </w:r>
      <w:r>
        <w:rPr>
          <w:sz w:val="28"/>
          <w:szCs w:val="28"/>
        </w:rPr>
        <w:t xml:space="preserve"> Комитета по</w:t>
      </w:r>
    </w:p>
    <w:p w:rsidR="002332A1" w:rsidRDefault="00DB5873" w:rsidP="002332A1">
      <w:pPr>
        <w:tabs>
          <w:tab w:val="left" w:pos="5232"/>
        </w:tabs>
        <w:rPr>
          <w:sz w:val="28"/>
          <w:szCs w:val="28"/>
        </w:rPr>
      </w:pPr>
      <w:r>
        <w:rPr>
          <w:sz w:val="28"/>
          <w:szCs w:val="28"/>
        </w:rPr>
        <w:t xml:space="preserve">                                                                         </w:t>
      </w:r>
      <w:r w:rsidR="002332A1">
        <w:rPr>
          <w:sz w:val="28"/>
          <w:szCs w:val="28"/>
        </w:rPr>
        <w:t>финансам администрации МР</w:t>
      </w:r>
    </w:p>
    <w:p w:rsidR="002332A1" w:rsidRDefault="002332A1" w:rsidP="002332A1">
      <w:pPr>
        <w:tabs>
          <w:tab w:val="left" w:pos="5232"/>
        </w:tabs>
        <w:rPr>
          <w:sz w:val="28"/>
          <w:szCs w:val="28"/>
        </w:rPr>
      </w:pPr>
      <w:r>
        <w:rPr>
          <w:sz w:val="28"/>
          <w:szCs w:val="28"/>
        </w:rPr>
        <w:tab/>
        <w:t>«Чернышевский район»</w:t>
      </w:r>
    </w:p>
    <w:p w:rsidR="002332A1" w:rsidRDefault="002332A1" w:rsidP="002332A1">
      <w:pPr>
        <w:tabs>
          <w:tab w:val="center" w:pos="4748"/>
        </w:tabs>
        <w:rPr>
          <w:sz w:val="28"/>
          <w:szCs w:val="28"/>
        </w:rPr>
      </w:pPr>
      <w:r>
        <w:rPr>
          <w:sz w:val="28"/>
          <w:szCs w:val="28"/>
        </w:rPr>
        <w:t>Епифанцева Татьяна Валерьевна</w:t>
      </w:r>
      <w:r>
        <w:rPr>
          <w:sz w:val="28"/>
          <w:szCs w:val="28"/>
        </w:rPr>
        <w:tab/>
        <w:t xml:space="preserve">                 Начальник отдела муниципального</w:t>
      </w:r>
    </w:p>
    <w:p w:rsidR="00DB5873" w:rsidRDefault="00DB5873" w:rsidP="002332A1">
      <w:pPr>
        <w:tabs>
          <w:tab w:val="left" w:pos="5220"/>
        </w:tabs>
        <w:rPr>
          <w:sz w:val="28"/>
          <w:szCs w:val="28"/>
        </w:rPr>
      </w:pPr>
      <w:r>
        <w:rPr>
          <w:sz w:val="28"/>
          <w:szCs w:val="28"/>
        </w:rPr>
        <w:t xml:space="preserve">                                                                          </w:t>
      </w:r>
      <w:r w:rsidR="002332A1">
        <w:rPr>
          <w:sz w:val="28"/>
          <w:szCs w:val="28"/>
        </w:rPr>
        <w:t>имущества и земельных</w:t>
      </w:r>
      <w:r>
        <w:rPr>
          <w:sz w:val="28"/>
          <w:szCs w:val="28"/>
        </w:rPr>
        <w:t xml:space="preserve"> отношений</w:t>
      </w:r>
    </w:p>
    <w:p w:rsidR="00DB5873" w:rsidRDefault="00DB5873" w:rsidP="00DB5873">
      <w:pPr>
        <w:tabs>
          <w:tab w:val="left" w:pos="5220"/>
        </w:tabs>
        <w:rPr>
          <w:sz w:val="28"/>
          <w:szCs w:val="28"/>
        </w:rPr>
      </w:pPr>
      <w:r>
        <w:rPr>
          <w:sz w:val="28"/>
          <w:szCs w:val="28"/>
        </w:rPr>
        <w:t xml:space="preserve">                                                                         администрации МР «Чернышевский</w:t>
      </w:r>
    </w:p>
    <w:p w:rsidR="00DB5873" w:rsidRDefault="00DB5873" w:rsidP="00DB5873">
      <w:pPr>
        <w:tabs>
          <w:tab w:val="left" w:pos="6672"/>
        </w:tabs>
        <w:rPr>
          <w:sz w:val="28"/>
          <w:szCs w:val="28"/>
        </w:rPr>
      </w:pPr>
      <w:r>
        <w:rPr>
          <w:sz w:val="28"/>
          <w:szCs w:val="28"/>
        </w:rPr>
        <w:t xml:space="preserve">                                                                           район»</w:t>
      </w:r>
    </w:p>
    <w:p w:rsidR="00DB5873" w:rsidRDefault="00DB5873" w:rsidP="00DB5873">
      <w:pPr>
        <w:rPr>
          <w:sz w:val="28"/>
          <w:szCs w:val="28"/>
        </w:rPr>
      </w:pPr>
      <w:r>
        <w:rPr>
          <w:sz w:val="28"/>
          <w:szCs w:val="28"/>
        </w:rPr>
        <w:t xml:space="preserve">Зонова Марина Алексеевна                           </w:t>
      </w:r>
      <w:r w:rsidR="00B813BF">
        <w:rPr>
          <w:sz w:val="28"/>
          <w:szCs w:val="28"/>
        </w:rPr>
        <w:t xml:space="preserve">Заместитель </w:t>
      </w:r>
      <w:r>
        <w:rPr>
          <w:sz w:val="28"/>
          <w:szCs w:val="28"/>
        </w:rPr>
        <w:t xml:space="preserve">председателя -    </w:t>
      </w:r>
    </w:p>
    <w:p w:rsidR="00DB5873" w:rsidRDefault="00DB5873" w:rsidP="00DB5873">
      <w:pPr>
        <w:jc w:val="center"/>
        <w:rPr>
          <w:sz w:val="28"/>
          <w:szCs w:val="28"/>
        </w:rPr>
      </w:pPr>
      <w:r>
        <w:rPr>
          <w:sz w:val="28"/>
          <w:szCs w:val="28"/>
        </w:rPr>
        <w:t xml:space="preserve">                                                               начальник бюджетного отдела</w:t>
      </w:r>
    </w:p>
    <w:p w:rsidR="00DB5873" w:rsidRDefault="00DB5873" w:rsidP="00DB5873">
      <w:pPr>
        <w:tabs>
          <w:tab w:val="left" w:pos="5232"/>
        </w:tabs>
        <w:rPr>
          <w:sz w:val="28"/>
          <w:szCs w:val="28"/>
        </w:rPr>
      </w:pPr>
      <w:r>
        <w:rPr>
          <w:sz w:val="28"/>
          <w:szCs w:val="28"/>
        </w:rPr>
        <w:t xml:space="preserve">                                                                    Комитета по финансам администрации</w:t>
      </w:r>
    </w:p>
    <w:p w:rsidR="00DB5873" w:rsidRDefault="00DB5873" w:rsidP="00B813BF">
      <w:pPr>
        <w:jc w:val="center"/>
        <w:rPr>
          <w:sz w:val="28"/>
          <w:szCs w:val="28"/>
        </w:rPr>
      </w:pPr>
      <w:r>
        <w:rPr>
          <w:sz w:val="28"/>
          <w:szCs w:val="28"/>
        </w:rPr>
        <w:t xml:space="preserve">                                                           МР «Чернышевский район»</w:t>
      </w:r>
    </w:p>
    <w:p w:rsidR="00B813BF" w:rsidRDefault="00E84404" w:rsidP="00DB5873">
      <w:pPr>
        <w:tabs>
          <w:tab w:val="center" w:pos="4748"/>
        </w:tabs>
        <w:rPr>
          <w:sz w:val="28"/>
          <w:szCs w:val="28"/>
        </w:rPr>
      </w:pPr>
      <w:r>
        <w:rPr>
          <w:sz w:val="28"/>
          <w:szCs w:val="28"/>
        </w:rPr>
        <w:t xml:space="preserve">      </w:t>
      </w:r>
      <w:r w:rsidR="00DB5873">
        <w:rPr>
          <w:sz w:val="28"/>
          <w:szCs w:val="28"/>
        </w:rPr>
        <w:tab/>
        <w:t xml:space="preserve">                               </w:t>
      </w:r>
      <w:r>
        <w:rPr>
          <w:sz w:val="28"/>
          <w:szCs w:val="28"/>
        </w:rPr>
        <w:t xml:space="preserve">  </w:t>
      </w:r>
      <w:r w:rsidR="006769EB">
        <w:rPr>
          <w:sz w:val="28"/>
          <w:szCs w:val="28"/>
        </w:rPr>
        <w:t xml:space="preserve">                  </w:t>
      </w:r>
    </w:p>
    <w:p w:rsidR="00DB5873" w:rsidRDefault="00B813BF" w:rsidP="00E362A0">
      <w:pPr>
        <w:rPr>
          <w:sz w:val="28"/>
          <w:szCs w:val="28"/>
        </w:rPr>
      </w:pPr>
      <w:r>
        <w:rPr>
          <w:sz w:val="28"/>
          <w:szCs w:val="28"/>
        </w:rPr>
        <w:t>Сущих Олег Сергеев</w:t>
      </w:r>
      <w:r w:rsidR="00E362A0">
        <w:rPr>
          <w:sz w:val="28"/>
          <w:szCs w:val="28"/>
        </w:rPr>
        <w:t>ич                            Зам.</w:t>
      </w:r>
      <w:r w:rsidR="006769EB">
        <w:rPr>
          <w:sz w:val="28"/>
          <w:szCs w:val="28"/>
        </w:rPr>
        <w:t xml:space="preserve"> Пр</w:t>
      </w:r>
      <w:r w:rsidR="00DB5873">
        <w:rPr>
          <w:sz w:val="28"/>
          <w:szCs w:val="28"/>
        </w:rPr>
        <w:t>едседател</w:t>
      </w:r>
      <w:r w:rsidR="00E362A0">
        <w:rPr>
          <w:sz w:val="28"/>
          <w:szCs w:val="28"/>
        </w:rPr>
        <w:t>я</w:t>
      </w:r>
      <w:r w:rsidR="00476294">
        <w:rPr>
          <w:sz w:val="28"/>
          <w:szCs w:val="28"/>
        </w:rPr>
        <w:t xml:space="preserve"> </w:t>
      </w:r>
      <w:r w:rsidR="00DB5873">
        <w:rPr>
          <w:sz w:val="28"/>
          <w:szCs w:val="28"/>
        </w:rPr>
        <w:t>Совета по</w:t>
      </w:r>
      <w:r>
        <w:rPr>
          <w:sz w:val="28"/>
          <w:szCs w:val="28"/>
        </w:rPr>
        <w:t xml:space="preserve"> развитию</w:t>
      </w:r>
    </w:p>
    <w:p w:rsidR="00B813BF" w:rsidRDefault="00B813BF" w:rsidP="00B813BF">
      <w:pPr>
        <w:tabs>
          <w:tab w:val="center" w:pos="4748"/>
        </w:tabs>
        <w:jc w:val="center"/>
        <w:rPr>
          <w:sz w:val="28"/>
          <w:szCs w:val="28"/>
        </w:rPr>
      </w:pPr>
      <w:r>
        <w:rPr>
          <w:sz w:val="28"/>
          <w:szCs w:val="28"/>
        </w:rPr>
        <w:t xml:space="preserve">                                               предпринимательства</w:t>
      </w:r>
    </w:p>
    <w:p w:rsidR="00DB5873" w:rsidRDefault="00DB5873" w:rsidP="00E84404">
      <w:pPr>
        <w:tabs>
          <w:tab w:val="center" w:pos="4748"/>
        </w:tabs>
        <w:rPr>
          <w:sz w:val="28"/>
          <w:szCs w:val="28"/>
        </w:rPr>
      </w:pPr>
      <w:r>
        <w:rPr>
          <w:sz w:val="28"/>
          <w:szCs w:val="28"/>
        </w:rPr>
        <w:t xml:space="preserve">                </w:t>
      </w:r>
      <w:r w:rsidR="00E84404">
        <w:rPr>
          <w:sz w:val="28"/>
          <w:szCs w:val="28"/>
        </w:rPr>
        <w:t xml:space="preserve"> </w:t>
      </w:r>
      <w:r>
        <w:rPr>
          <w:sz w:val="28"/>
          <w:szCs w:val="28"/>
        </w:rPr>
        <w:t xml:space="preserve">  </w:t>
      </w:r>
      <w:r w:rsidR="00B813BF">
        <w:rPr>
          <w:sz w:val="28"/>
          <w:szCs w:val="28"/>
        </w:rPr>
        <w:t xml:space="preserve"> </w:t>
      </w:r>
    </w:p>
    <w:p w:rsidR="002332A1" w:rsidRPr="00DB5873" w:rsidRDefault="002332A1" w:rsidP="00DB5873">
      <w:pPr>
        <w:jc w:val="center"/>
        <w:rPr>
          <w:sz w:val="28"/>
          <w:szCs w:val="28"/>
        </w:rPr>
      </w:pPr>
    </w:p>
    <w:sectPr w:rsidR="002332A1" w:rsidRPr="00DB5873" w:rsidSect="000B6A71">
      <w:pgSz w:w="11906" w:h="16838"/>
      <w:pgMar w:top="709" w:right="56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8AB" w:rsidRDefault="003648AB" w:rsidP="00180466">
      <w:r>
        <w:separator/>
      </w:r>
    </w:p>
  </w:endnote>
  <w:endnote w:type="continuationSeparator" w:id="1">
    <w:p w:rsidR="003648AB" w:rsidRDefault="003648AB" w:rsidP="00180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8AB" w:rsidRDefault="003648AB" w:rsidP="00180466">
      <w:r>
        <w:separator/>
      </w:r>
    </w:p>
  </w:footnote>
  <w:footnote w:type="continuationSeparator" w:id="1">
    <w:p w:rsidR="003648AB" w:rsidRDefault="003648AB" w:rsidP="00180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8D667F"/>
    <w:multiLevelType w:val="hybridMultilevel"/>
    <w:tmpl w:val="B488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D074BA"/>
    <w:multiLevelType w:val="hybridMultilevel"/>
    <w:tmpl w:val="F7B6AC72"/>
    <w:lvl w:ilvl="0" w:tplc="6C907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321510B8"/>
    <w:multiLevelType w:val="hybridMultilevel"/>
    <w:tmpl w:val="3098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DF0462"/>
    <w:multiLevelType w:val="hybridMultilevel"/>
    <w:tmpl w:val="08086FD2"/>
    <w:lvl w:ilvl="0" w:tplc="DB36590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0966C3D"/>
    <w:multiLevelType w:val="hybridMultilevel"/>
    <w:tmpl w:val="C0BA11D0"/>
    <w:lvl w:ilvl="0" w:tplc="C7688052">
      <w:start w:val="1"/>
      <w:numFmt w:val="decimal"/>
      <w:lvlText w:val="%1."/>
      <w:lvlJc w:val="left"/>
      <w:pPr>
        <w:ind w:left="360" w:hanging="360"/>
      </w:pPr>
      <w:rPr>
        <w:b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30">
    <w:nsid w:val="40F94429"/>
    <w:multiLevelType w:val="hybridMultilevel"/>
    <w:tmpl w:val="FF42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40875"/>
    <w:multiLevelType w:val="hybridMultilevel"/>
    <w:tmpl w:val="D9BA5462"/>
    <w:lvl w:ilvl="0" w:tplc="B28075FC">
      <w:start w:val="1"/>
      <w:numFmt w:val="decimal"/>
      <w:lvlText w:val="%1."/>
      <w:lvlJc w:val="left"/>
      <w:pPr>
        <w:ind w:left="729" w:hanging="360"/>
      </w:pPr>
      <w:rPr>
        <w:rFonts w:hint="default"/>
        <w:b/>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47F5D4A"/>
    <w:multiLevelType w:val="hybridMultilevel"/>
    <w:tmpl w:val="13DE9B7A"/>
    <w:lvl w:ilvl="0" w:tplc="3E2808E8">
      <w:start w:val="1"/>
      <w:numFmt w:val="decimal"/>
      <w:lvlText w:val="%1."/>
      <w:lvlJc w:val="left"/>
      <w:pPr>
        <w:ind w:left="696" w:hanging="48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4840A5"/>
    <w:multiLevelType w:val="hybridMultilevel"/>
    <w:tmpl w:val="662872D0"/>
    <w:lvl w:ilvl="0" w:tplc="915A9D76">
      <w:start w:val="1"/>
      <w:numFmt w:val="decimal"/>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nsid w:val="57F92504"/>
    <w:multiLevelType w:val="hybridMultilevel"/>
    <w:tmpl w:val="ADA88386"/>
    <w:lvl w:ilvl="0" w:tplc="190AECE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83D2185"/>
    <w:multiLevelType w:val="hybridMultilevel"/>
    <w:tmpl w:val="89DA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4"/>
  </w:num>
  <w:num w:numId="3">
    <w:abstractNumId w:val="35"/>
  </w:num>
  <w:num w:numId="4">
    <w:abstractNumId w:val="42"/>
  </w:num>
  <w:num w:numId="5">
    <w:abstractNumId w:val="40"/>
  </w:num>
  <w:num w:numId="6">
    <w:abstractNumId w:val="15"/>
  </w:num>
  <w:num w:numId="7">
    <w:abstractNumId w:val="28"/>
  </w:num>
  <w:num w:numId="8">
    <w:abstractNumId w:val="26"/>
  </w:num>
  <w:num w:numId="9">
    <w:abstractNumId w:val="1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41"/>
  </w:num>
  <w:num w:numId="27">
    <w:abstractNumId w:val="18"/>
  </w:num>
  <w:num w:numId="28">
    <w:abstractNumId w:val="37"/>
  </w:num>
  <w:num w:numId="29">
    <w:abstractNumId w:val="31"/>
  </w:num>
  <w:num w:numId="30">
    <w:abstractNumId w:val="19"/>
  </w:num>
  <w:num w:numId="31">
    <w:abstractNumId w:val="10"/>
  </w:num>
  <w:num w:numId="32">
    <w:abstractNumId w:val="12"/>
  </w:num>
  <w:num w:numId="33">
    <w:abstractNumId w:val="20"/>
  </w:num>
  <w:num w:numId="34">
    <w:abstractNumId w:val="1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9"/>
  </w:num>
  <w:num w:numId="38">
    <w:abstractNumId w:val="32"/>
  </w:num>
  <w:num w:numId="39">
    <w:abstractNumId w:val="43"/>
  </w:num>
  <w:num w:numId="40">
    <w:abstractNumId w:val="16"/>
  </w:num>
  <w:num w:numId="41">
    <w:abstractNumId w:val="21"/>
  </w:num>
  <w:num w:numId="42">
    <w:abstractNumId w:val="36"/>
  </w:num>
  <w:num w:numId="43">
    <w:abstractNumId w:val="30"/>
  </w:num>
  <w:num w:numId="44">
    <w:abstractNumId w:val="38"/>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1EC4"/>
    <w:rsid w:val="00012409"/>
    <w:rsid w:val="00014DB4"/>
    <w:rsid w:val="00015019"/>
    <w:rsid w:val="00022C2A"/>
    <w:rsid w:val="00030B59"/>
    <w:rsid w:val="000337F8"/>
    <w:rsid w:val="00034B66"/>
    <w:rsid w:val="000440B9"/>
    <w:rsid w:val="00052599"/>
    <w:rsid w:val="00052658"/>
    <w:rsid w:val="00053AD1"/>
    <w:rsid w:val="00056519"/>
    <w:rsid w:val="00064445"/>
    <w:rsid w:val="000710BD"/>
    <w:rsid w:val="000732BE"/>
    <w:rsid w:val="000768F9"/>
    <w:rsid w:val="00080AA9"/>
    <w:rsid w:val="00084614"/>
    <w:rsid w:val="000849A8"/>
    <w:rsid w:val="0009013A"/>
    <w:rsid w:val="000971A2"/>
    <w:rsid w:val="000A027E"/>
    <w:rsid w:val="000B222A"/>
    <w:rsid w:val="000B58F8"/>
    <w:rsid w:val="000B6A71"/>
    <w:rsid w:val="000B745F"/>
    <w:rsid w:val="000C1A48"/>
    <w:rsid w:val="000C641B"/>
    <w:rsid w:val="000C7414"/>
    <w:rsid w:val="000D4169"/>
    <w:rsid w:val="000E26B4"/>
    <w:rsid w:val="000E5610"/>
    <w:rsid w:val="000E7E99"/>
    <w:rsid w:val="000F0C1F"/>
    <w:rsid w:val="000F62B0"/>
    <w:rsid w:val="0010143E"/>
    <w:rsid w:val="00103568"/>
    <w:rsid w:val="00121BDC"/>
    <w:rsid w:val="00143D96"/>
    <w:rsid w:val="0015102D"/>
    <w:rsid w:val="001555D8"/>
    <w:rsid w:val="00161190"/>
    <w:rsid w:val="0017127B"/>
    <w:rsid w:val="00175566"/>
    <w:rsid w:val="00176C77"/>
    <w:rsid w:val="0018038B"/>
    <w:rsid w:val="00180466"/>
    <w:rsid w:val="00180640"/>
    <w:rsid w:val="00180EC0"/>
    <w:rsid w:val="001826F7"/>
    <w:rsid w:val="00182DCA"/>
    <w:rsid w:val="00185856"/>
    <w:rsid w:val="0018605F"/>
    <w:rsid w:val="001913CE"/>
    <w:rsid w:val="001979FB"/>
    <w:rsid w:val="001A106E"/>
    <w:rsid w:val="001A22DE"/>
    <w:rsid w:val="001B02FD"/>
    <w:rsid w:val="001B1739"/>
    <w:rsid w:val="001B2138"/>
    <w:rsid w:val="001B5AA1"/>
    <w:rsid w:val="001B65E9"/>
    <w:rsid w:val="001B6FD1"/>
    <w:rsid w:val="001C0D28"/>
    <w:rsid w:val="001C33F3"/>
    <w:rsid w:val="001C3DAE"/>
    <w:rsid w:val="001C4122"/>
    <w:rsid w:val="001D3EBE"/>
    <w:rsid w:val="001E2BCE"/>
    <w:rsid w:val="001E3B1D"/>
    <w:rsid w:val="001F0092"/>
    <w:rsid w:val="001F4F5A"/>
    <w:rsid w:val="00203E55"/>
    <w:rsid w:val="00204153"/>
    <w:rsid w:val="00204A9E"/>
    <w:rsid w:val="00216A2C"/>
    <w:rsid w:val="00223A6C"/>
    <w:rsid w:val="002328DF"/>
    <w:rsid w:val="002332A1"/>
    <w:rsid w:val="00233607"/>
    <w:rsid w:val="00236BC7"/>
    <w:rsid w:val="00241CBF"/>
    <w:rsid w:val="0024454A"/>
    <w:rsid w:val="002466C1"/>
    <w:rsid w:val="002567A9"/>
    <w:rsid w:val="002573E0"/>
    <w:rsid w:val="00264ED4"/>
    <w:rsid w:val="00275C39"/>
    <w:rsid w:val="00281314"/>
    <w:rsid w:val="00281D54"/>
    <w:rsid w:val="002934BF"/>
    <w:rsid w:val="00294EA7"/>
    <w:rsid w:val="002A1AB4"/>
    <w:rsid w:val="002A2876"/>
    <w:rsid w:val="002A59C7"/>
    <w:rsid w:val="002A5B2A"/>
    <w:rsid w:val="002A641F"/>
    <w:rsid w:val="002A789E"/>
    <w:rsid w:val="002C0E7B"/>
    <w:rsid w:val="002C4592"/>
    <w:rsid w:val="002C5E6B"/>
    <w:rsid w:val="002C61EC"/>
    <w:rsid w:val="002D5FA8"/>
    <w:rsid w:val="002E0EA6"/>
    <w:rsid w:val="002F113E"/>
    <w:rsid w:val="002F5B25"/>
    <w:rsid w:val="00307A2B"/>
    <w:rsid w:val="00324256"/>
    <w:rsid w:val="0032481A"/>
    <w:rsid w:val="00325B54"/>
    <w:rsid w:val="0032725A"/>
    <w:rsid w:val="00327877"/>
    <w:rsid w:val="00330E86"/>
    <w:rsid w:val="0033163B"/>
    <w:rsid w:val="00350909"/>
    <w:rsid w:val="00356A5D"/>
    <w:rsid w:val="003648AB"/>
    <w:rsid w:val="00370E05"/>
    <w:rsid w:val="00386C25"/>
    <w:rsid w:val="00391D23"/>
    <w:rsid w:val="00392D56"/>
    <w:rsid w:val="003A673F"/>
    <w:rsid w:val="003B6C30"/>
    <w:rsid w:val="003B7174"/>
    <w:rsid w:val="003C724D"/>
    <w:rsid w:val="003C785F"/>
    <w:rsid w:val="003D1C4F"/>
    <w:rsid w:val="003E0865"/>
    <w:rsid w:val="003E10DF"/>
    <w:rsid w:val="003E11C5"/>
    <w:rsid w:val="003E17C5"/>
    <w:rsid w:val="003E24E9"/>
    <w:rsid w:val="003E2CA0"/>
    <w:rsid w:val="003E3CC5"/>
    <w:rsid w:val="003E762C"/>
    <w:rsid w:val="003F3863"/>
    <w:rsid w:val="003F5D51"/>
    <w:rsid w:val="003F7F5A"/>
    <w:rsid w:val="00401561"/>
    <w:rsid w:val="004160D4"/>
    <w:rsid w:val="004162FC"/>
    <w:rsid w:val="00417D37"/>
    <w:rsid w:val="00423C02"/>
    <w:rsid w:val="00423D42"/>
    <w:rsid w:val="00427947"/>
    <w:rsid w:val="00432FB3"/>
    <w:rsid w:val="00433A81"/>
    <w:rsid w:val="00435DE8"/>
    <w:rsid w:val="004364A2"/>
    <w:rsid w:val="00436ABC"/>
    <w:rsid w:val="004371B1"/>
    <w:rsid w:val="00440F7F"/>
    <w:rsid w:val="00446B79"/>
    <w:rsid w:val="00447936"/>
    <w:rsid w:val="00457DC6"/>
    <w:rsid w:val="004611C5"/>
    <w:rsid w:val="00476294"/>
    <w:rsid w:val="00477E8C"/>
    <w:rsid w:val="00490D6D"/>
    <w:rsid w:val="00493192"/>
    <w:rsid w:val="004949DC"/>
    <w:rsid w:val="0049527B"/>
    <w:rsid w:val="0049656B"/>
    <w:rsid w:val="004A1B27"/>
    <w:rsid w:val="004A1FA0"/>
    <w:rsid w:val="004A51B3"/>
    <w:rsid w:val="004B5C31"/>
    <w:rsid w:val="004B7029"/>
    <w:rsid w:val="004C1771"/>
    <w:rsid w:val="004C19C2"/>
    <w:rsid w:val="004D694C"/>
    <w:rsid w:val="004E0606"/>
    <w:rsid w:val="004E1B47"/>
    <w:rsid w:val="004E3756"/>
    <w:rsid w:val="004E3F71"/>
    <w:rsid w:val="004E730D"/>
    <w:rsid w:val="004E7E6C"/>
    <w:rsid w:val="004F3B19"/>
    <w:rsid w:val="004F4A3E"/>
    <w:rsid w:val="004F550A"/>
    <w:rsid w:val="004F7953"/>
    <w:rsid w:val="005001F7"/>
    <w:rsid w:val="005056F8"/>
    <w:rsid w:val="00505F54"/>
    <w:rsid w:val="005069F9"/>
    <w:rsid w:val="00510FCC"/>
    <w:rsid w:val="0051171B"/>
    <w:rsid w:val="00511901"/>
    <w:rsid w:val="0051410D"/>
    <w:rsid w:val="0051419A"/>
    <w:rsid w:val="00517CAC"/>
    <w:rsid w:val="00527050"/>
    <w:rsid w:val="00530284"/>
    <w:rsid w:val="00530BFA"/>
    <w:rsid w:val="00531017"/>
    <w:rsid w:val="00531705"/>
    <w:rsid w:val="005351C2"/>
    <w:rsid w:val="005405D1"/>
    <w:rsid w:val="00540B6C"/>
    <w:rsid w:val="00542451"/>
    <w:rsid w:val="0054585B"/>
    <w:rsid w:val="00545A90"/>
    <w:rsid w:val="00550B61"/>
    <w:rsid w:val="00553861"/>
    <w:rsid w:val="00556321"/>
    <w:rsid w:val="00560EEF"/>
    <w:rsid w:val="0056144C"/>
    <w:rsid w:val="0056275D"/>
    <w:rsid w:val="00562E03"/>
    <w:rsid w:val="00563755"/>
    <w:rsid w:val="00565DFD"/>
    <w:rsid w:val="00581E2A"/>
    <w:rsid w:val="005826AE"/>
    <w:rsid w:val="00583B40"/>
    <w:rsid w:val="00584838"/>
    <w:rsid w:val="00587533"/>
    <w:rsid w:val="005914CD"/>
    <w:rsid w:val="005A2647"/>
    <w:rsid w:val="005B68F5"/>
    <w:rsid w:val="005C3C2F"/>
    <w:rsid w:val="005C5D3D"/>
    <w:rsid w:val="005C72FB"/>
    <w:rsid w:val="005D01EE"/>
    <w:rsid w:val="005D0C8C"/>
    <w:rsid w:val="005D764E"/>
    <w:rsid w:val="005E19F7"/>
    <w:rsid w:val="005E66DF"/>
    <w:rsid w:val="005E7D70"/>
    <w:rsid w:val="005F59AD"/>
    <w:rsid w:val="005F6771"/>
    <w:rsid w:val="005F715E"/>
    <w:rsid w:val="00602AFF"/>
    <w:rsid w:val="00604B3A"/>
    <w:rsid w:val="006117A4"/>
    <w:rsid w:val="00612E95"/>
    <w:rsid w:val="0061397F"/>
    <w:rsid w:val="0062069C"/>
    <w:rsid w:val="00621003"/>
    <w:rsid w:val="0062123D"/>
    <w:rsid w:val="006220B2"/>
    <w:rsid w:val="00630B96"/>
    <w:rsid w:val="00633870"/>
    <w:rsid w:val="00634BD2"/>
    <w:rsid w:val="006358A4"/>
    <w:rsid w:val="00637713"/>
    <w:rsid w:val="0064030F"/>
    <w:rsid w:val="006406DE"/>
    <w:rsid w:val="0064242A"/>
    <w:rsid w:val="00645B40"/>
    <w:rsid w:val="006508CD"/>
    <w:rsid w:val="0065539C"/>
    <w:rsid w:val="00657A8B"/>
    <w:rsid w:val="0066086A"/>
    <w:rsid w:val="006678EE"/>
    <w:rsid w:val="00667C3A"/>
    <w:rsid w:val="006769EB"/>
    <w:rsid w:val="00680895"/>
    <w:rsid w:val="00682B3D"/>
    <w:rsid w:val="006830DA"/>
    <w:rsid w:val="0068569A"/>
    <w:rsid w:val="00685DA9"/>
    <w:rsid w:val="006860D8"/>
    <w:rsid w:val="006A4F3A"/>
    <w:rsid w:val="006B0F29"/>
    <w:rsid w:val="006B1267"/>
    <w:rsid w:val="006B3021"/>
    <w:rsid w:val="006B7C9E"/>
    <w:rsid w:val="006C0968"/>
    <w:rsid w:val="006C1208"/>
    <w:rsid w:val="006C47BC"/>
    <w:rsid w:val="006C4D1E"/>
    <w:rsid w:val="006C7FA7"/>
    <w:rsid w:val="006D2419"/>
    <w:rsid w:val="006D3668"/>
    <w:rsid w:val="006D785B"/>
    <w:rsid w:val="006D7BF1"/>
    <w:rsid w:val="006E284A"/>
    <w:rsid w:val="006E3BB7"/>
    <w:rsid w:val="006F1AF9"/>
    <w:rsid w:val="006F1AFA"/>
    <w:rsid w:val="006F39D2"/>
    <w:rsid w:val="006F49AA"/>
    <w:rsid w:val="006F68FF"/>
    <w:rsid w:val="00701CF7"/>
    <w:rsid w:val="00703ADD"/>
    <w:rsid w:val="00703FBC"/>
    <w:rsid w:val="00705948"/>
    <w:rsid w:val="00707222"/>
    <w:rsid w:val="00710FF2"/>
    <w:rsid w:val="00712273"/>
    <w:rsid w:val="00714DD1"/>
    <w:rsid w:val="00720622"/>
    <w:rsid w:val="00723295"/>
    <w:rsid w:val="00725FA0"/>
    <w:rsid w:val="00726CA0"/>
    <w:rsid w:val="00734047"/>
    <w:rsid w:val="0073552C"/>
    <w:rsid w:val="0074018C"/>
    <w:rsid w:val="007407AC"/>
    <w:rsid w:val="007450DA"/>
    <w:rsid w:val="007462C9"/>
    <w:rsid w:val="00747F7F"/>
    <w:rsid w:val="0075670B"/>
    <w:rsid w:val="0075716F"/>
    <w:rsid w:val="00757671"/>
    <w:rsid w:val="00765045"/>
    <w:rsid w:val="0076761A"/>
    <w:rsid w:val="007702EB"/>
    <w:rsid w:val="00770ECE"/>
    <w:rsid w:val="00776E9E"/>
    <w:rsid w:val="0079507C"/>
    <w:rsid w:val="007967E5"/>
    <w:rsid w:val="0079783F"/>
    <w:rsid w:val="00797DEA"/>
    <w:rsid w:val="007A04B9"/>
    <w:rsid w:val="007A17FB"/>
    <w:rsid w:val="007A54F4"/>
    <w:rsid w:val="007A6EB2"/>
    <w:rsid w:val="007B5901"/>
    <w:rsid w:val="007C2AB6"/>
    <w:rsid w:val="007C4ADE"/>
    <w:rsid w:val="007C5BBA"/>
    <w:rsid w:val="007C639C"/>
    <w:rsid w:val="007D0035"/>
    <w:rsid w:val="007D5AB9"/>
    <w:rsid w:val="007D5D96"/>
    <w:rsid w:val="007D775E"/>
    <w:rsid w:val="007E1AF2"/>
    <w:rsid w:val="007E228E"/>
    <w:rsid w:val="007E29A3"/>
    <w:rsid w:val="007E49E2"/>
    <w:rsid w:val="007F205E"/>
    <w:rsid w:val="007F21DD"/>
    <w:rsid w:val="007F3A68"/>
    <w:rsid w:val="008026D0"/>
    <w:rsid w:val="00806C5E"/>
    <w:rsid w:val="00814124"/>
    <w:rsid w:val="0081482B"/>
    <w:rsid w:val="0081504F"/>
    <w:rsid w:val="00823746"/>
    <w:rsid w:val="00825E96"/>
    <w:rsid w:val="00833997"/>
    <w:rsid w:val="00836ADF"/>
    <w:rsid w:val="0084009B"/>
    <w:rsid w:val="00842069"/>
    <w:rsid w:val="00845BB6"/>
    <w:rsid w:val="008537E7"/>
    <w:rsid w:val="0085547E"/>
    <w:rsid w:val="00855D19"/>
    <w:rsid w:val="008628A7"/>
    <w:rsid w:val="00863D64"/>
    <w:rsid w:val="00865C68"/>
    <w:rsid w:val="008712E9"/>
    <w:rsid w:val="00872824"/>
    <w:rsid w:val="00877DEE"/>
    <w:rsid w:val="0088156D"/>
    <w:rsid w:val="0088553D"/>
    <w:rsid w:val="00886480"/>
    <w:rsid w:val="00886E45"/>
    <w:rsid w:val="0089006F"/>
    <w:rsid w:val="00891A78"/>
    <w:rsid w:val="00892EAF"/>
    <w:rsid w:val="008A615B"/>
    <w:rsid w:val="008A7BA2"/>
    <w:rsid w:val="008B01E2"/>
    <w:rsid w:val="008B0F6A"/>
    <w:rsid w:val="008B10C9"/>
    <w:rsid w:val="008B2ACA"/>
    <w:rsid w:val="008B3580"/>
    <w:rsid w:val="008B3F61"/>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286A"/>
    <w:rsid w:val="00902C4C"/>
    <w:rsid w:val="009107C0"/>
    <w:rsid w:val="00910C40"/>
    <w:rsid w:val="00913A2B"/>
    <w:rsid w:val="00915D7F"/>
    <w:rsid w:val="00915F82"/>
    <w:rsid w:val="00916136"/>
    <w:rsid w:val="009169DE"/>
    <w:rsid w:val="0092043B"/>
    <w:rsid w:val="009220FE"/>
    <w:rsid w:val="00923F9E"/>
    <w:rsid w:val="009251F0"/>
    <w:rsid w:val="009266AB"/>
    <w:rsid w:val="0093008D"/>
    <w:rsid w:val="00932A26"/>
    <w:rsid w:val="00933ECE"/>
    <w:rsid w:val="0093429E"/>
    <w:rsid w:val="00934A54"/>
    <w:rsid w:val="009420F1"/>
    <w:rsid w:val="00943045"/>
    <w:rsid w:val="00943C28"/>
    <w:rsid w:val="009452AA"/>
    <w:rsid w:val="00947ED1"/>
    <w:rsid w:val="00950E71"/>
    <w:rsid w:val="009534D0"/>
    <w:rsid w:val="00955BBE"/>
    <w:rsid w:val="00967C2C"/>
    <w:rsid w:val="00971C4F"/>
    <w:rsid w:val="009775D2"/>
    <w:rsid w:val="00980206"/>
    <w:rsid w:val="00984563"/>
    <w:rsid w:val="009870F3"/>
    <w:rsid w:val="00990A2E"/>
    <w:rsid w:val="00990AA5"/>
    <w:rsid w:val="0099144D"/>
    <w:rsid w:val="00992088"/>
    <w:rsid w:val="00996F3A"/>
    <w:rsid w:val="00997DE5"/>
    <w:rsid w:val="009A2C69"/>
    <w:rsid w:val="009A46FE"/>
    <w:rsid w:val="009B4BE9"/>
    <w:rsid w:val="009C1378"/>
    <w:rsid w:val="009C53E5"/>
    <w:rsid w:val="009C6F39"/>
    <w:rsid w:val="009C75C8"/>
    <w:rsid w:val="009D0CBD"/>
    <w:rsid w:val="009D29EB"/>
    <w:rsid w:val="009D4295"/>
    <w:rsid w:val="009D7898"/>
    <w:rsid w:val="009E0994"/>
    <w:rsid w:val="009E2D83"/>
    <w:rsid w:val="009E43C1"/>
    <w:rsid w:val="009E64F3"/>
    <w:rsid w:val="009E72C2"/>
    <w:rsid w:val="009E75A4"/>
    <w:rsid w:val="009F56A4"/>
    <w:rsid w:val="00A0032C"/>
    <w:rsid w:val="00A00D93"/>
    <w:rsid w:val="00A0266B"/>
    <w:rsid w:val="00A03958"/>
    <w:rsid w:val="00A046F5"/>
    <w:rsid w:val="00A04765"/>
    <w:rsid w:val="00A1249D"/>
    <w:rsid w:val="00A13D65"/>
    <w:rsid w:val="00A228A3"/>
    <w:rsid w:val="00A237C3"/>
    <w:rsid w:val="00A25BDA"/>
    <w:rsid w:val="00A273CF"/>
    <w:rsid w:val="00A27BBE"/>
    <w:rsid w:val="00A34CE9"/>
    <w:rsid w:val="00A40754"/>
    <w:rsid w:val="00A44585"/>
    <w:rsid w:val="00A47A13"/>
    <w:rsid w:val="00A53DD1"/>
    <w:rsid w:val="00A77EEF"/>
    <w:rsid w:val="00A83A54"/>
    <w:rsid w:val="00A85DF4"/>
    <w:rsid w:val="00A867FC"/>
    <w:rsid w:val="00A87CE4"/>
    <w:rsid w:val="00A918D8"/>
    <w:rsid w:val="00A941A7"/>
    <w:rsid w:val="00A955F5"/>
    <w:rsid w:val="00A9615A"/>
    <w:rsid w:val="00A978C1"/>
    <w:rsid w:val="00AA03AE"/>
    <w:rsid w:val="00AB45F5"/>
    <w:rsid w:val="00AC1B8A"/>
    <w:rsid w:val="00AC3730"/>
    <w:rsid w:val="00AC6C87"/>
    <w:rsid w:val="00AD1145"/>
    <w:rsid w:val="00AD115A"/>
    <w:rsid w:val="00AD5064"/>
    <w:rsid w:val="00AD516F"/>
    <w:rsid w:val="00AD5333"/>
    <w:rsid w:val="00AE06AA"/>
    <w:rsid w:val="00AE0928"/>
    <w:rsid w:val="00AE1EC6"/>
    <w:rsid w:val="00AE3083"/>
    <w:rsid w:val="00AE389E"/>
    <w:rsid w:val="00AE453C"/>
    <w:rsid w:val="00AF10C3"/>
    <w:rsid w:val="00AF17FD"/>
    <w:rsid w:val="00AF382E"/>
    <w:rsid w:val="00AF4F6B"/>
    <w:rsid w:val="00AF72FA"/>
    <w:rsid w:val="00B1100E"/>
    <w:rsid w:val="00B131B6"/>
    <w:rsid w:val="00B16B1F"/>
    <w:rsid w:val="00B2416D"/>
    <w:rsid w:val="00B24219"/>
    <w:rsid w:val="00B255E1"/>
    <w:rsid w:val="00B25F8B"/>
    <w:rsid w:val="00B3359C"/>
    <w:rsid w:val="00B33C85"/>
    <w:rsid w:val="00B36266"/>
    <w:rsid w:val="00B421FB"/>
    <w:rsid w:val="00B435DD"/>
    <w:rsid w:val="00B45462"/>
    <w:rsid w:val="00B47BB8"/>
    <w:rsid w:val="00B65358"/>
    <w:rsid w:val="00B65B51"/>
    <w:rsid w:val="00B669B7"/>
    <w:rsid w:val="00B67D4E"/>
    <w:rsid w:val="00B761CB"/>
    <w:rsid w:val="00B76EB5"/>
    <w:rsid w:val="00B813BF"/>
    <w:rsid w:val="00B845FE"/>
    <w:rsid w:val="00B90A9B"/>
    <w:rsid w:val="00B91540"/>
    <w:rsid w:val="00B94120"/>
    <w:rsid w:val="00BA6FE1"/>
    <w:rsid w:val="00BB68DD"/>
    <w:rsid w:val="00BB79A2"/>
    <w:rsid w:val="00BC0802"/>
    <w:rsid w:val="00BC10D4"/>
    <w:rsid w:val="00BC1C54"/>
    <w:rsid w:val="00BC28E2"/>
    <w:rsid w:val="00BC3794"/>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18C0"/>
    <w:rsid w:val="00C03530"/>
    <w:rsid w:val="00C11BE8"/>
    <w:rsid w:val="00C12FAF"/>
    <w:rsid w:val="00C13073"/>
    <w:rsid w:val="00C136AE"/>
    <w:rsid w:val="00C20B0F"/>
    <w:rsid w:val="00C22404"/>
    <w:rsid w:val="00C22590"/>
    <w:rsid w:val="00C25D94"/>
    <w:rsid w:val="00C31159"/>
    <w:rsid w:val="00C3268F"/>
    <w:rsid w:val="00C326AB"/>
    <w:rsid w:val="00C33FCC"/>
    <w:rsid w:val="00C355D3"/>
    <w:rsid w:val="00C36173"/>
    <w:rsid w:val="00C400C3"/>
    <w:rsid w:val="00C41DFE"/>
    <w:rsid w:val="00C44D22"/>
    <w:rsid w:val="00C455D4"/>
    <w:rsid w:val="00C56CDF"/>
    <w:rsid w:val="00C622FD"/>
    <w:rsid w:val="00C63222"/>
    <w:rsid w:val="00C67304"/>
    <w:rsid w:val="00C701F7"/>
    <w:rsid w:val="00C730CD"/>
    <w:rsid w:val="00C76DE5"/>
    <w:rsid w:val="00C82E2C"/>
    <w:rsid w:val="00C85D32"/>
    <w:rsid w:val="00C90B46"/>
    <w:rsid w:val="00C91AF9"/>
    <w:rsid w:val="00C95282"/>
    <w:rsid w:val="00C95336"/>
    <w:rsid w:val="00C95AF2"/>
    <w:rsid w:val="00CA1A66"/>
    <w:rsid w:val="00CA1C62"/>
    <w:rsid w:val="00CA2523"/>
    <w:rsid w:val="00CA559E"/>
    <w:rsid w:val="00CA6263"/>
    <w:rsid w:val="00CA6576"/>
    <w:rsid w:val="00CB00E7"/>
    <w:rsid w:val="00CB2AF4"/>
    <w:rsid w:val="00CC33CE"/>
    <w:rsid w:val="00CD1FDA"/>
    <w:rsid w:val="00CD263E"/>
    <w:rsid w:val="00CD327A"/>
    <w:rsid w:val="00CD4A95"/>
    <w:rsid w:val="00CD59E4"/>
    <w:rsid w:val="00CD66A8"/>
    <w:rsid w:val="00CD7FF5"/>
    <w:rsid w:val="00CE13F3"/>
    <w:rsid w:val="00CE172A"/>
    <w:rsid w:val="00CE2F59"/>
    <w:rsid w:val="00CE34AD"/>
    <w:rsid w:val="00CE4BDE"/>
    <w:rsid w:val="00CE7496"/>
    <w:rsid w:val="00CE7DAC"/>
    <w:rsid w:val="00CF08D6"/>
    <w:rsid w:val="00D0170B"/>
    <w:rsid w:val="00D018A3"/>
    <w:rsid w:val="00D04A3E"/>
    <w:rsid w:val="00D10F0F"/>
    <w:rsid w:val="00D11677"/>
    <w:rsid w:val="00D2164B"/>
    <w:rsid w:val="00D23E9D"/>
    <w:rsid w:val="00D2771D"/>
    <w:rsid w:val="00D36D42"/>
    <w:rsid w:val="00D4165B"/>
    <w:rsid w:val="00D418CC"/>
    <w:rsid w:val="00D4431E"/>
    <w:rsid w:val="00D56704"/>
    <w:rsid w:val="00D56A1C"/>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B5873"/>
    <w:rsid w:val="00DC042B"/>
    <w:rsid w:val="00DC2CB9"/>
    <w:rsid w:val="00DC45C9"/>
    <w:rsid w:val="00DC64CB"/>
    <w:rsid w:val="00DC655F"/>
    <w:rsid w:val="00DD639C"/>
    <w:rsid w:val="00DE1932"/>
    <w:rsid w:val="00DE2389"/>
    <w:rsid w:val="00DE603E"/>
    <w:rsid w:val="00DF0AD0"/>
    <w:rsid w:val="00E027A4"/>
    <w:rsid w:val="00E2217E"/>
    <w:rsid w:val="00E22A16"/>
    <w:rsid w:val="00E23C15"/>
    <w:rsid w:val="00E3017E"/>
    <w:rsid w:val="00E33CDB"/>
    <w:rsid w:val="00E34FC1"/>
    <w:rsid w:val="00E362A0"/>
    <w:rsid w:val="00E365C2"/>
    <w:rsid w:val="00E36B13"/>
    <w:rsid w:val="00E44EF8"/>
    <w:rsid w:val="00E50D40"/>
    <w:rsid w:val="00E57E2A"/>
    <w:rsid w:val="00E60B29"/>
    <w:rsid w:val="00E64DF7"/>
    <w:rsid w:val="00E65945"/>
    <w:rsid w:val="00E702C3"/>
    <w:rsid w:val="00E75023"/>
    <w:rsid w:val="00E76314"/>
    <w:rsid w:val="00E8415F"/>
    <w:rsid w:val="00E84352"/>
    <w:rsid w:val="00E84404"/>
    <w:rsid w:val="00E86E22"/>
    <w:rsid w:val="00E95CB3"/>
    <w:rsid w:val="00EA614E"/>
    <w:rsid w:val="00EB7024"/>
    <w:rsid w:val="00EC03E9"/>
    <w:rsid w:val="00EC25F7"/>
    <w:rsid w:val="00EC2DD7"/>
    <w:rsid w:val="00EC7367"/>
    <w:rsid w:val="00ED6DCD"/>
    <w:rsid w:val="00EE2DE0"/>
    <w:rsid w:val="00EE3E94"/>
    <w:rsid w:val="00EF32F5"/>
    <w:rsid w:val="00F0038B"/>
    <w:rsid w:val="00F0394F"/>
    <w:rsid w:val="00F06FD3"/>
    <w:rsid w:val="00F11B2B"/>
    <w:rsid w:val="00F13460"/>
    <w:rsid w:val="00F15700"/>
    <w:rsid w:val="00F24593"/>
    <w:rsid w:val="00F26E83"/>
    <w:rsid w:val="00F36106"/>
    <w:rsid w:val="00F36A73"/>
    <w:rsid w:val="00F36AF7"/>
    <w:rsid w:val="00F37FFB"/>
    <w:rsid w:val="00F4195F"/>
    <w:rsid w:val="00F41D46"/>
    <w:rsid w:val="00F47495"/>
    <w:rsid w:val="00F559E3"/>
    <w:rsid w:val="00F56617"/>
    <w:rsid w:val="00F57591"/>
    <w:rsid w:val="00F61B12"/>
    <w:rsid w:val="00F6263C"/>
    <w:rsid w:val="00F6455C"/>
    <w:rsid w:val="00F70367"/>
    <w:rsid w:val="00F802D0"/>
    <w:rsid w:val="00F87FCD"/>
    <w:rsid w:val="00F9116E"/>
    <w:rsid w:val="00F92917"/>
    <w:rsid w:val="00F92B13"/>
    <w:rsid w:val="00FA3DEA"/>
    <w:rsid w:val="00FA4F71"/>
    <w:rsid w:val="00FA5A4A"/>
    <w:rsid w:val="00FA6880"/>
    <w:rsid w:val="00FB090D"/>
    <w:rsid w:val="00FB5E34"/>
    <w:rsid w:val="00FC20A7"/>
    <w:rsid w:val="00FC2ACF"/>
    <w:rsid w:val="00FC5068"/>
    <w:rsid w:val="00FC5AA4"/>
    <w:rsid w:val="00FC7A70"/>
    <w:rsid w:val="00FD05BC"/>
    <w:rsid w:val="00FD6D87"/>
    <w:rsid w:val="00FE1E8E"/>
    <w:rsid w:val="00FE2DD2"/>
    <w:rsid w:val="00FE617E"/>
    <w:rsid w:val="00FF382A"/>
    <w:rsid w:val="00FF669B"/>
    <w:rsid w:val="00FF6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10">
    <w:name w:val="Основной текст с отступом 21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2">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2"/>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10"/>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10">
    <w:name w:val="Знак1 Знак Знак Знак1"/>
    <w:basedOn w:val="a"/>
    <w:rsid w:val="00325B54"/>
    <w:pPr>
      <w:suppressAutoHyphens/>
      <w:spacing w:after="160" w:line="240" w:lineRule="exact"/>
    </w:pPr>
    <w:rPr>
      <w:rFonts w:ascii="Verdana" w:hAnsi="Verdana"/>
      <w:lang w:val="en-US" w:eastAsia="ar-SA"/>
    </w:rPr>
  </w:style>
  <w:style w:type="paragraph" w:customStyle="1" w:styleId="1e">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basedOn w:val="a0"/>
    <w:link w:val="1f"/>
    <w:rsid w:val="00517CAC"/>
    <w:rPr>
      <w:shd w:val="clear" w:color="auto" w:fill="FFFFFF"/>
    </w:rPr>
  </w:style>
  <w:style w:type="character" w:customStyle="1" w:styleId="115pt0pt">
    <w:name w:val="Основной текст + 11;5 pt;Интервал 0 pt"/>
    <w:basedOn w:val="afff"/>
    <w:rsid w:val="00517CAC"/>
    <w:rPr>
      <w:color w:val="000000"/>
      <w:spacing w:val="10"/>
      <w:w w:val="100"/>
      <w:position w:val="0"/>
      <w:sz w:val="23"/>
      <w:szCs w:val="23"/>
      <w:u w:val="single"/>
      <w:lang w:val="en-US" w:eastAsia="en-US" w:bidi="en-US"/>
    </w:rPr>
  </w:style>
  <w:style w:type="character" w:customStyle="1" w:styleId="85pt1pt">
    <w:name w:val="Основной текст + 8;5 pt;Интервал 1 pt"/>
    <w:basedOn w:val="afff"/>
    <w:rsid w:val="00517CAC"/>
    <w:rPr>
      <w:color w:val="000000"/>
      <w:spacing w:val="20"/>
      <w:w w:val="100"/>
      <w:position w:val="0"/>
      <w:sz w:val="17"/>
      <w:szCs w:val="17"/>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lang w:val="ru-RU" w:eastAsia="ru-RU" w:bidi="ru-RU"/>
    </w:rPr>
  </w:style>
  <w:style w:type="paragraph" w:customStyle="1" w:styleId="1f">
    <w:name w:val="Основной текст1"/>
    <w:basedOn w:val="a"/>
    <w:link w:val="afff"/>
    <w:rsid w:val="00517CAC"/>
    <w:pPr>
      <w:widowControl w:val="0"/>
      <w:shd w:val="clear" w:color="auto" w:fill="FFFFFF"/>
      <w:spacing w:line="317" w:lineRule="exact"/>
    </w:pPr>
    <w:rPr>
      <w:sz w:val="20"/>
      <w:szCs w:val="20"/>
    </w:rPr>
  </w:style>
  <w:style w:type="paragraph" w:customStyle="1" w:styleId="43">
    <w:name w:val="Основной текст4"/>
    <w:basedOn w:val="a"/>
    <w:rsid w:val="00B45462"/>
    <w:pPr>
      <w:widowControl w:val="0"/>
      <w:shd w:val="clear" w:color="auto" w:fill="FFFFFF"/>
      <w:spacing w:line="0" w:lineRule="atLeast"/>
      <w:jc w:val="both"/>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7905526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ishev.75.ru" TargetMode="External"/><Relationship Id="rId13" Type="http://schemas.openxmlformats.org/officeDocument/2006/relationships/hyperlink" Target="mailto:chern70108@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rnishev.75.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nishev.75.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rnichev.75.ru" TargetMode="External"/><Relationship Id="rId4" Type="http://schemas.openxmlformats.org/officeDocument/2006/relationships/settings" Target="settings.xml"/><Relationship Id="rId9" Type="http://schemas.openxmlformats.org/officeDocument/2006/relationships/hyperlink" Target="http://www.chernishev.75.ru" TargetMode="External"/><Relationship Id="rId14" Type="http://schemas.openxmlformats.org/officeDocument/2006/relationships/hyperlink" Target="http://www.chenishev.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6001-5098-406B-AFEE-1154E395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7</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13</cp:revision>
  <cp:lastPrinted>2021-11-16T05:09:00Z</cp:lastPrinted>
  <dcterms:created xsi:type="dcterms:W3CDTF">2021-11-09T06:49:00Z</dcterms:created>
  <dcterms:modified xsi:type="dcterms:W3CDTF">2021-11-17T05:17:00Z</dcterms:modified>
</cp:coreProperties>
</file>