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903290">
        <w:rPr>
          <w:sz w:val="28"/>
        </w:rPr>
        <w:t>2</w:t>
      </w:r>
      <w:r w:rsidR="004E40C7">
        <w:rPr>
          <w:sz w:val="28"/>
        </w:rPr>
        <w:t>2</w:t>
      </w:r>
      <w:r w:rsidR="00903290">
        <w:rPr>
          <w:sz w:val="28"/>
        </w:rPr>
        <w:t xml:space="preserve"> </w:t>
      </w:r>
      <w:r w:rsidR="003B08A1">
        <w:rPr>
          <w:sz w:val="28"/>
        </w:rPr>
        <w:t>феврал</w:t>
      </w:r>
      <w:r w:rsidR="00B7363B">
        <w:rPr>
          <w:sz w:val="28"/>
        </w:rPr>
        <w:t>я</w:t>
      </w:r>
      <w:r>
        <w:rPr>
          <w:sz w:val="28"/>
        </w:rPr>
        <w:t xml:space="preserve"> </w:t>
      </w:r>
      <w:r w:rsidR="00AD5064">
        <w:rPr>
          <w:sz w:val="28"/>
        </w:rPr>
        <w:t xml:space="preserve"> </w:t>
      </w:r>
      <w:r w:rsidR="00842069">
        <w:rPr>
          <w:sz w:val="28"/>
        </w:rPr>
        <w:t>20</w:t>
      </w:r>
      <w:r>
        <w:rPr>
          <w:sz w:val="28"/>
        </w:rPr>
        <w:t>2</w:t>
      </w:r>
      <w:r w:rsidR="00C910E8">
        <w:rPr>
          <w:sz w:val="28"/>
        </w:rPr>
        <w:t>2</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CA2EAB">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23295">
        <w:rPr>
          <w:sz w:val="28"/>
        </w:rPr>
        <w:t>№</w:t>
      </w:r>
      <w:r w:rsidR="005A2647">
        <w:rPr>
          <w:sz w:val="28"/>
        </w:rPr>
        <w:t xml:space="preserve"> </w:t>
      </w:r>
      <w:r w:rsidR="004E40C7">
        <w:rPr>
          <w:sz w:val="28"/>
        </w:rPr>
        <w:t>60</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9F7486" w:rsidRDefault="009F7486" w:rsidP="00BD7AC6">
      <w:pPr>
        <w:jc w:val="center"/>
        <w:rPr>
          <w:bCs/>
          <w:sz w:val="28"/>
          <w:szCs w:val="28"/>
        </w:rPr>
      </w:pPr>
    </w:p>
    <w:p w:rsidR="004E40C7" w:rsidRDefault="004E40C7" w:rsidP="004E40C7">
      <w:pPr>
        <w:jc w:val="center"/>
        <w:rPr>
          <w:b/>
          <w:color w:val="000000"/>
          <w:sz w:val="28"/>
          <w:szCs w:val="28"/>
        </w:rPr>
      </w:pPr>
      <w:r>
        <w:rPr>
          <w:b/>
          <w:color w:val="000000"/>
          <w:sz w:val="28"/>
          <w:szCs w:val="28"/>
        </w:rPr>
        <w:t xml:space="preserve">О внесении изменений в постановление администрации муниципального района «Чернышевский район» от 28 июля 2021 года  № 367 </w:t>
      </w:r>
      <w:r w:rsidRPr="00840296">
        <w:rPr>
          <w:b/>
          <w:color w:val="000000"/>
          <w:sz w:val="28"/>
          <w:szCs w:val="28"/>
        </w:rPr>
        <w:t>«Об определении границ зон дейс</w:t>
      </w:r>
      <w:r>
        <w:rPr>
          <w:b/>
          <w:color w:val="000000"/>
          <w:sz w:val="28"/>
          <w:szCs w:val="28"/>
        </w:rPr>
        <w:t xml:space="preserve">твия режима «Чрезвычайная ситуация» </w:t>
      </w:r>
      <w:r w:rsidRPr="00840296">
        <w:rPr>
          <w:b/>
          <w:color w:val="000000"/>
          <w:sz w:val="28"/>
          <w:szCs w:val="28"/>
        </w:rPr>
        <w:t>в городских и сельских поселениях муниципального района «Чернышевский район»»</w:t>
      </w:r>
    </w:p>
    <w:p w:rsidR="004E40C7" w:rsidRPr="00840296" w:rsidRDefault="004E40C7" w:rsidP="004E40C7">
      <w:pPr>
        <w:ind w:firstLine="708"/>
        <w:jc w:val="center"/>
        <w:rPr>
          <w:b/>
          <w:color w:val="000000" w:themeColor="text1"/>
          <w:sz w:val="28"/>
          <w:szCs w:val="28"/>
        </w:rPr>
      </w:pPr>
    </w:p>
    <w:p w:rsidR="004E40C7" w:rsidRDefault="004E40C7" w:rsidP="004E40C7">
      <w:pPr>
        <w:shd w:val="clear" w:color="auto" w:fill="FFFFFF"/>
        <w:ind w:firstLine="708"/>
        <w:jc w:val="both"/>
        <w:rPr>
          <w:sz w:val="28"/>
          <w:szCs w:val="28"/>
        </w:rPr>
      </w:pPr>
    </w:p>
    <w:p w:rsidR="004E40C7" w:rsidRDefault="004E40C7" w:rsidP="004E40C7">
      <w:pPr>
        <w:shd w:val="clear" w:color="auto" w:fill="FFFFFF"/>
        <w:ind w:firstLine="708"/>
        <w:jc w:val="both"/>
        <w:rPr>
          <w:b/>
          <w:bCs/>
          <w:color w:val="000000" w:themeColor="text1"/>
          <w:sz w:val="28"/>
          <w:szCs w:val="28"/>
        </w:rPr>
      </w:pPr>
      <w:proofErr w:type="gramStart"/>
      <w:r w:rsidRPr="001762AA">
        <w:rPr>
          <w:sz w:val="28"/>
          <w:szCs w:val="28"/>
        </w:rPr>
        <w:t>В соответствии с Федеральным законом от 21 декабря 1994г. № 68-ФЗ «О защите населения и территорий от чрезвычайных ситуаций природного и техногенного характера»,</w:t>
      </w:r>
      <w:r w:rsidRPr="001762AA">
        <w:rPr>
          <w:rStyle w:val="a6"/>
          <w:b/>
          <w:bCs/>
          <w:color w:val="000000"/>
          <w:sz w:val="28"/>
          <w:szCs w:val="28"/>
        </w:rPr>
        <w:t xml:space="preserve"> </w:t>
      </w:r>
      <w:r w:rsidRPr="001762AA">
        <w:rPr>
          <w:color w:val="000000" w:themeColor="text1"/>
          <w:sz w:val="28"/>
          <w:szCs w:val="28"/>
        </w:rPr>
        <w:t>статьей 25 Устава муниципального района «Чернышевский район», Положением «О муниципальной подсистеме МР  «Чернышевский район» звена ТП РСЧС Забайкальского края», утвержденным постановлением администрации муниципального района «Чернышевский район от 21 октября 2014 года № 37,</w:t>
      </w:r>
      <w:r w:rsidRPr="00840296">
        <w:rPr>
          <w:color w:val="000000"/>
          <w:sz w:val="27"/>
          <w:szCs w:val="27"/>
        </w:rPr>
        <w:t xml:space="preserve"> </w:t>
      </w:r>
      <w:r>
        <w:rPr>
          <w:color w:val="000000"/>
          <w:sz w:val="27"/>
          <w:szCs w:val="27"/>
        </w:rPr>
        <w:t xml:space="preserve"> </w:t>
      </w:r>
      <w:r>
        <w:rPr>
          <w:color w:val="000000"/>
          <w:sz w:val="28"/>
          <w:szCs w:val="28"/>
        </w:rPr>
        <w:t>в связи со сложившейся павод</w:t>
      </w:r>
      <w:r w:rsidRPr="00840296">
        <w:rPr>
          <w:color w:val="000000"/>
          <w:sz w:val="28"/>
          <w:szCs w:val="28"/>
        </w:rPr>
        <w:t>ковой о</w:t>
      </w:r>
      <w:r>
        <w:rPr>
          <w:color w:val="000000"/>
          <w:sz w:val="28"/>
          <w:szCs w:val="28"/>
        </w:rPr>
        <w:t>бстановкой</w:t>
      </w:r>
      <w:proofErr w:type="gramEnd"/>
      <w:r>
        <w:rPr>
          <w:color w:val="000000"/>
          <w:sz w:val="28"/>
          <w:szCs w:val="28"/>
        </w:rPr>
        <w:t xml:space="preserve"> на территории Чернышевского района, обусловленной</w:t>
      </w:r>
      <w:r w:rsidRPr="00840296">
        <w:rPr>
          <w:color w:val="000000"/>
          <w:sz w:val="28"/>
          <w:szCs w:val="28"/>
        </w:rPr>
        <w:t xml:space="preserve"> д</w:t>
      </w:r>
      <w:r>
        <w:rPr>
          <w:color w:val="000000"/>
          <w:sz w:val="28"/>
          <w:szCs w:val="28"/>
        </w:rPr>
        <w:t>ождями, поднятием уровня рек Чернышевского района, подтоплением до</w:t>
      </w:r>
      <w:r w:rsidRPr="00840296">
        <w:rPr>
          <w:color w:val="000000"/>
          <w:sz w:val="28"/>
          <w:szCs w:val="28"/>
        </w:rPr>
        <w:t>мов и приусадебных участков</w:t>
      </w:r>
      <w:r>
        <w:rPr>
          <w:color w:val="000000"/>
          <w:sz w:val="28"/>
          <w:szCs w:val="28"/>
        </w:rPr>
        <w:t xml:space="preserve"> </w:t>
      </w:r>
      <w:r w:rsidRPr="00840296">
        <w:rPr>
          <w:color w:val="000000"/>
          <w:sz w:val="28"/>
          <w:szCs w:val="28"/>
        </w:rPr>
        <w:t>в населенных пунктах района, повреждением домов, мостов и дорог на территории района</w:t>
      </w:r>
      <w:r w:rsidRPr="001762AA">
        <w:rPr>
          <w:bCs/>
          <w:spacing w:val="-1"/>
          <w:sz w:val="28"/>
          <w:szCs w:val="28"/>
        </w:rPr>
        <w:t xml:space="preserve">, </w:t>
      </w:r>
      <w:r w:rsidRPr="001762AA">
        <w:rPr>
          <w:sz w:val="28"/>
          <w:szCs w:val="28"/>
        </w:rPr>
        <w:t xml:space="preserve"> </w:t>
      </w:r>
      <w:r w:rsidRPr="001762AA">
        <w:rPr>
          <w:bCs/>
          <w:color w:val="000000" w:themeColor="text1"/>
          <w:sz w:val="28"/>
          <w:szCs w:val="28"/>
        </w:rPr>
        <w:t>администрация муниципального района «Чернышевский район»</w:t>
      </w:r>
      <w:r>
        <w:rPr>
          <w:bCs/>
          <w:color w:val="000000" w:themeColor="text1"/>
          <w:sz w:val="28"/>
          <w:szCs w:val="28"/>
        </w:rPr>
        <w:t xml:space="preserve">  </w:t>
      </w:r>
      <w:r w:rsidRPr="001762AA">
        <w:rPr>
          <w:b/>
          <w:bCs/>
          <w:color w:val="000000" w:themeColor="text1"/>
          <w:spacing w:val="70"/>
          <w:sz w:val="28"/>
          <w:szCs w:val="28"/>
        </w:rPr>
        <w:t>постановляет</w:t>
      </w:r>
      <w:r w:rsidRPr="001762AA">
        <w:rPr>
          <w:b/>
          <w:bCs/>
          <w:color w:val="000000" w:themeColor="text1"/>
          <w:sz w:val="28"/>
          <w:szCs w:val="28"/>
        </w:rPr>
        <w:t>:</w:t>
      </w:r>
    </w:p>
    <w:p w:rsidR="004E40C7" w:rsidRDefault="004E40C7" w:rsidP="004E40C7">
      <w:pPr>
        <w:shd w:val="clear" w:color="auto" w:fill="FFFFFF"/>
        <w:ind w:firstLine="708"/>
        <w:jc w:val="both"/>
        <w:rPr>
          <w:b/>
          <w:bCs/>
          <w:color w:val="000000" w:themeColor="text1"/>
          <w:sz w:val="28"/>
          <w:szCs w:val="28"/>
        </w:rPr>
      </w:pPr>
    </w:p>
    <w:p w:rsidR="004E40C7" w:rsidRDefault="004E40C7" w:rsidP="004E40C7">
      <w:pPr>
        <w:ind w:firstLine="708"/>
        <w:jc w:val="both"/>
        <w:rPr>
          <w:color w:val="000000"/>
          <w:sz w:val="28"/>
          <w:szCs w:val="28"/>
        </w:rPr>
      </w:pPr>
      <w:r w:rsidRPr="00840296">
        <w:rPr>
          <w:color w:val="000000"/>
          <w:sz w:val="28"/>
          <w:szCs w:val="28"/>
        </w:rPr>
        <w:t>1.</w:t>
      </w:r>
      <w:r>
        <w:rPr>
          <w:color w:val="000000"/>
          <w:sz w:val="28"/>
          <w:szCs w:val="28"/>
        </w:rPr>
        <w:t xml:space="preserve"> Внести изменения в </w:t>
      </w:r>
      <w:r w:rsidRPr="00A44B04">
        <w:rPr>
          <w:color w:val="000000"/>
          <w:sz w:val="28"/>
          <w:szCs w:val="28"/>
        </w:rPr>
        <w:t>постановлени</w:t>
      </w:r>
      <w:r>
        <w:rPr>
          <w:color w:val="000000"/>
          <w:sz w:val="28"/>
          <w:szCs w:val="28"/>
        </w:rPr>
        <w:t>е</w:t>
      </w:r>
      <w:r w:rsidRPr="00A44B04">
        <w:rPr>
          <w:color w:val="000000"/>
          <w:sz w:val="28"/>
          <w:szCs w:val="28"/>
        </w:rPr>
        <w:t xml:space="preserve"> администрации муниципального района «Чернышевский район» от 28 июля 2021 года №</w:t>
      </w:r>
      <w:r>
        <w:rPr>
          <w:color w:val="000000"/>
          <w:sz w:val="28"/>
          <w:szCs w:val="28"/>
        </w:rPr>
        <w:t xml:space="preserve"> </w:t>
      </w:r>
      <w:r w:rsidRPr="00A44B04">
        <w:rPr>
          <w:color w:val="000000"/>
          <w:sz w:val="28"/>
          <w:szCs w:val="28"/>
        </w:rPr>
        <w:t>367 «Об определении границ зон действия режима «Чрезвычайная ситуация» в городских и сельских поселениях муниципального района «Чернышевский район»</w:t>
      </w:r>
      <w:r>
        <w:rPr>
          <w:color w:val="000000"/>
          <w:sz w:val="28"/>
          <w:szCs w:val="28"/>
        </w:rPr>
        <w:t>:</w:t>
      </w:r>
    </w:p>
    <w:p w:rsidR="00E3144A" w:rsidRDefault="004E40C7" w:rsidP="00E3144A">
      <w:pPr>
        <w:shd w:val="clear" w:color="auto" w:fill="FFFFFF"/>
        <w:ind w:firstLine="708"/>
        <w:jc w:val="both"/>
        <w:rPr>
          <w:color w:val="000000"/>
          <w:sz w:val="28"/>
          <w:szCs w:val="28"/>
        </w:rPr>
      </w:pPr>
      <w:r>
        <w:rPr>
          <w:color w:val="000000"/>
          <w:sz w:val="28"/>
          <w:szCs w:val="28"/>
        </w:rPr>
        <w:t xml:space="preserve">1.1. </w:t>
      </w:r>
      <w:r w:rsidR="00E3144A">
        <w:rPr>
          <w:color w:val="000000"/>
          <w:sz w:val="28"/>
          <w:szCs w:val="28"/>
        </w:rPr>
        <w:t>п.1.1. изложить в новой редакции:</w:t>
      </w:r>
    </w:p>
    <w:p w:rsidR="00E3144A" w:rsidRDefault="00573647" w:rsidP="00E3144A">
      <w:pPr>
        <w:shd w:val="clear" w:color="auto" w:fill="FFFFFF"/>
        <w:ind w:firstLine="708"/>
        <w:jc w:val="both"/>
        <w:rPr>
          <w:color w:val="000000"/>
          <w:sz w:val="28"/>
          <w:szCs w:val="28"/>
        </w:rPr>
      </w:pPr>
      <w:r>
        <w:rPr>
          <w:color w:val="000000"/>
          <w:sz w:val="28"/>
          <w:szCs w:val="28"/>
        </w:rPr>
        <w:t>«</w:t>
      </w:r>
      <w:r w:rsidR="00E3144A">
        <w:rPr>
          <w:color w:val="000000"/>
          <w:sz w:val="28"/>
          <w:szCs w:val="28"/>
        </w:rPr>
        <w:t>1.1. Зона № 1. горо</w:t>
      </w:r>
      <w:r w:rsidR="00951451">
        <w:rPr>
          <w:color w:val="000000"/>
          <w:sz w:val="28"/>
          <w:szCs w:val="28"/>
        </w:rPr>
        <w:t>дское поселение «Аксеново-Зиловское</w:t>
      </w:r>
      <w:r w:rsidR="00E3144A">
        <w:rPr>
          <w:color w:val="000000"/>
          <w:sz w:val="28"/>
          <w:szCs w:val="28"/>
        </w:rPr>
        <w:t xml:space="preserve">», п. </w:t>
      </w:r>
      <w:proofErr w:type="spellStart"/>
      <w:r w:rsidR="00E3144A">
        <w:rPr>
          <w:color w:val="000000"/>
          <w:sz w:val="28"/>
          <w:szCs w:val="28"/>
        </w:rPr>
        <w:t>Аксеново-Зилово</w:t>
      </w:r>
      <w:proofErr w:type="spellEnd"/>
      <w:r w:rsidR="00E3144A">
        <w:rPr>
          <w:color w:val="000000"/>
          <w:sz w:val="28"/>
          <w:szCs w:val="28"/>
        </w:rPr>
        <w:t>:</w:t>
      </w:r>
    </w:p>
    <w:p w:rsidR="00E3144A" w:rsidRPr="00F96C0D" w:rsidRDefault="00E3144A" w:rsidP="00E3144A">
      <w:pPr>
        <w:shd w:val="clear" w:color="auto" w:fill="FFFFFF"/>
        <w:ind w:firstLine="708"/>
        <w:jc w:val="both"/>
        <w:rPr>
          <w:color w:val="000000"/>
          <w:sz w:val="28"/>
          <w:szCs w:val="28"/>
        </w:rPr>
      </w:pPr>
      <w:r>
        <w:rPr>
          <w:color w:val="000000"/>
          <w:sz w:val="28"/>
          <w:szCs w:val="28"/>
        </w:rPr>
        <w:t>ул</w:t>
      </w:r>
      <w:proofErr w:type="gramStart"/>
      <w:r>
        <w:rPr>
          <w:color w:val="000000"/>
          <w:sz w:val="28"/>
          <w:szCs w:val="28"/>
        </w:rPr>
        <w:t>.С</w:t>
      </w:r>
      <w:proofErr w:type="gramEnd"/>
      <w:r>
        <w:rPr>
          <w:color w:val="000000"/>
          <w:sz w:val="28"/>
          <w:szCs w:val="28"/>
        </w:rPr>
        <w:t xml:space="preserve">еверная, дома №:1 кв. (1,2,3,4); 3 </w:t>
      </w:r>
      <w:proofErr w:type="spellStart"/>
      <w:r>
        <w:rPr>
          <w:color w:val="000000"/>
          <w:sz w:val="28"/>
          <w:szCs w:val="28"/>
        </w:rPr>
        <w:t>кв</w:t>
      </w:r>
      <w:proofErr w:type="spellEnd"/>
      <w:r>
        <w:rPr>
          <w:color w:val="000000"/>
          <w:sz w:val="28"/>
          <w:szCs w:val="28"/>
        </w:rPr>
        <w:t xml:space="preserve">(1, 2, 3,4); 5 кв.1;5 кв.2; 5 кв.3; 5 кв.4; </w:t>
      </w:r>
      <w:r w:rsidRPr="00C262E0">
        <w:rPr>
          <w:color w:val="000000"/>
          <w:sz w:val="28"/>
          <w:szCs w:val="28"/>
        </w:rPr>
        <w:t>21</w:t>
      </w:r>
      <w:r>
        <w:rPr>
          <w:color w:val="000000"/>
          <w:sz w:val="28"/>
          <w:szCs w:val="28"/>
        </w:rPr>
        <w:t>;23;25;29;35;38;47;54; 57 кв. 1;</w:t>
      </w:r>
    </w:p>
    <w:p w:rsidR="00E3144A" w:rsidRDefault="00E3144A" w:rsidP="00E3144A">
      <w:pPr>
        <w:shd w:val="clear" w:color="auto" w:fill="FFFFFF"/>
        <w:ind w:firstLine="708"/>
        <w:jc w:val="both"/>
        <w:rPr>
          <w:color w:val="000000"/>
          <w:sz w:val="28"/>
          <w:szCs w:val="28"/>
        </w:rPr>
      </w:pPr>
      <w:proofErr w:type="spellStart"/>
      <w:r>
        <w:rPr>
          <w:color w:val="000000"/>
          <w:sz w:val="28"/>
          <w:szCs w:val="28"/>
        </w:rPr>
        <w:t>мкр</w:t>
      </w:r>
      <w:proofErr w:type="spellEnd"/>
      <w:r>
        <w:rPr>
          <w:color w:val="000000"/>
          <w:sz w:val="28"/>
          <w:szCs w:val="28"/>
        </w:rPr>
        <w:t xml:space="preserve">. Березка, дома №: </w:t>
      </w:r>
      <w:r w:rsidRPr="00F96C0D">
        <w:rPr>
          <w:color w:val="000000"/>
          <w:sz w:val="28"/>
          <w:szCs w:val="28"/>
        </w:rPr>
        <w:t>107</w:t>
      </w:r>
      <w:r>
        <w:rPr>
          <w:color w:val="000000"/>
          <w:sz w:val="28"/>
          <w:szCs w:val="28"/>
        </w:rPr>
        <w:t xml:space="preserve"> кв.1; </w:t>
      </w:r>
      <w:r w:rsidRPr="00F96C0D">
        <w:rPr>
          <w:color w:val="000000"/>
          <w:sz w:val="28"/>
          <w:szCs w:val="28"/>
        </w:rPr>
        <w:t>15</w:t>
      </w:r>
      <w:r>
        <w:rPr>
          <w:color w:val="000000"/>
          <w:sz w:val="28"/>
          <w:szCs w:val="28"/>
        </w:rPr>
        <w:t xml:space="preserve">3 кв. </w:t>
      </w:r>
      <w:r w:rsidRPr="00F96C0D">
        <w:rPr>
          <w:color w:val="000000"/>
          <w:sz w:val="28"/>
          <w:szCs w:val="28"/>
        </w:rPr>
        <w:t>2</w:t>
      </w:r>
      <w:r>
        <w:rPr>
          <w:color w:val="000000"/>
          <w:sz w:val="28"/>
          <w:szCs w:val="28"/>
        </w:rPr>
        <w:t xml:space="preserve">;11 кв. 40; 107 кв. 2; 153 кв.1; 76 кв.2; </w:t>
      </w:r>
    </w:p>
    <w:p w:rsidR="00E3144A" w:rsidRDefault="00E3144A" w:rsidP="00E3144A">
      <w:pPr>
        <w:shd w:val="clear" w:color="auto" w:fill="FFFFFF"/>
        <w:ind w:firstLine="708"/>
        <w:jc w:val="both"/>
        <w:rPr>
          <w:color w:val="000000"/>
          <w:sz w:val="28"/>
          <w:szCs w:val="28"/>
        </w:rPr>
      </w:pPr>
      <w:r>
        <w:rPr>
          <w:color w:val="000000"/>
          <w:sz w:val="28"/>
          <w:szCs w:val="28"/>
        </w:rPr>
        <w:t xml:space="preserve">ул. </w:t>
      </w:r>
      <w:proofErr w:type="spellStart"/>
      <w:r>
        <w:rPr>
          <w:color w:val="000000"/>
          <w:sz w:val="28"/>
          <w:szCs w:val="28"/>
        </w:rPr>
        <w:t>Чалдаева</w:t>
      </w:r>
      <w:proofErr w:type="spellEnd"/>
      <w:r>
        <w:rPr>
          <w:color w:val="000000"/>
          <w:sz w:val="28"/>
          <w:szCs w:val="28"/>
        </w:rPr>
        <w:t>, дома №: 1;2; 3; 4; 5; 6;7;8;9;10;11;12;13;14;15;16;17;18;19;</w:t>
      </w:r>
    </w:p>
    <w:p w:rsidR="00E3144A" w:rsidRDefault="00E3144A" w:rsidP="00E3144A">
      <w:pPr>
        <w:shd w:val="clear" w:color="auto" w:fill="FFFFFF"/>
        <w:ind w:firstLine="708"/>
        <w:jc w:val="both"/>
        <w:rPr>
          <w:color w:val="000000"/>
          <w:sz w:val="28"/>
          <w:szCs w:val="28"/>
        </w:rPr>
      </w:pPr>
      <w:r>
        <w:rPr>
          <w:color w:val="000000"/>
          <w:sz w:val="28"/>
          <w:szCs w:val="28"/>
        </w:rPr>
        <w:t>ул. Журавлева, дома №: 9; 15; 17; 26;31;32;33; 34;35;36; 37;38;39; 40; 41; 42; 43;44;45;46; 47;48;49;50;51;52;53;54;55;56;57;</w:t>
      </w:r>
    </w:p>
    <w:p w:rsidR="00E3144A" w:rsidRDefault="00E3144A" w:rsidP="00E3144A">
      <w:pPr>
        <w:shd w:val="clear" w:color="auto" w:fill="FFFFFF"/>
        <w:jc w:val="both"/>
        <w:rPr>
          <w:bCs/>
          <w:color w:val="000000" w:themeColor="text1"/>
          <w:sz w:val="28"/>
          <w:szCs w:val="28"/>
        </w:rPr>
      </w:pPr>
      <w:r w:rsidRPr="00F96C0D">
        <w:rPr>
          <w:bCs/>
          <w:color w:val="000000" w:themeColor="text1"/>
          <w:sz w:val="28"/>
          <w:szCs w:val="28"/>
        </w:rPr>
        <w:t xml:space="preserve">         ул</w:t>
      </w:r>
      <w:proofErr w:type="gramStart"/>
      <w:r w:rsidRPr="00F96C0D">
        <w:rPr>
          <w:bCs/>
          <w:color w:val="000000" w:themeColor="text1"/>
          <w:sz w:val="28"/>
          <w:szCs w:val="28"/>
        </w:rPr>
        <w:t>.П</w:t>
      </w:r>
      <w:proofErr w:type="gramEnd"/>
      <w:r w:rsidRPr="00F96C0D">
        <w:rPr>
          <w:bCs/>
          <w:color w:val="000000" w:themeColor="text1"/>
          <w:sz w:val="28"/>
          <w:szCs w:val="28"/>
        </w:rPr>
        <w:t xml:space="preserve">огодаева, дома №: </w:t>
      </w:r>
      <w:r>
        <w:rPr>
          <w:bCs/>
          <w:color w:val="000000" w:themeColor="text1"/>
          <w:sz w:val="28"/>
          <w:szCs w:val="28"/>
        </w:rPr>
        <w:t xml:space="preserve">10;16;20;22;32 а; 40 кв.1;40 кв.2;49;59;17; 30; 37;18; 30; 32;24; </w:t>
      </w:r>
    </w:p>
    <w:p w:rsidR="00E3144A" w:rsidRDefault="00E3144A" w:rsidP="00E3144A">
      <w:pPr>
        <w:shd w:val="clear" w:color="auto" w:fill="FFFFFF"/>
        <w:jc w:val="both"/>
        <w:rPr>
          <w:bCs/>
          <w:color w:val="000000" w:themeColor="text1"/>
          <w:sz w:val="28"/>
          <w:szCs w:val="28"/>
        </w:rPr>
      </w:pPr>
      <w:r>
        <w:rPr>
          <w:bCs/>
          <w:color w:val="000000" w:themeColor="text1"/>
          <w:sz w:val="28"/>
          <w:szCs w:val="28"/>
        </w:rPr>
        <w:t xml:space="preserve">         ул</w:t>
      </w:r>
      <w:proofErr w:type="gramStart"/>
      <w:r>
        <w:rPr>
          <w:bCs/>
          <w:color w:val="000000" w:themeColor="text1"/>
          <w:sz w:val="28"/>
          <w:szCs w:val="28"/>
        </w:rPr>
        <w:t>.К</w:t>
      </w:r>
      <w:proofErr w:type="gramEnd"/>
      <w:r>
        <w:rPr>
          <w:bCs/>
          <w:color w:val="000000" w:themeColor="text1"/>
          <w:sz w:val="28"/>
          <w:szCs w:val="28"/>
        </w:rPr>
        <w:t xml:space="preserve">алинина, дома №: 20;27;28;29;30;31;32;33;34;35;36;37;38;39;40;41; 50 кв.4; </w:t>
      </w:r>
    </w:p>
    <w:p w:rsidR="00E3144A" w:rsidRDefault="00E3144A" w:rsidP="00E3144A">
      <w:pPr>
        <w:shd w:val="clear" w:color="auto" w:fill="FFFFFF"/>
        <w:jc w:val="both"/>
        <w:rPr>
          <w:bCs/>
          <w:color w:val="000000" w:themeColor="text1"/>
          <w:sz w:val="28"/>
          <w:szCs w:val="28"/>
        </w:rPr>
      </w:pPr>
      <w:r>
        <w:rPr>
          <w:bCs/>
          <w:color w:val="000000" w:themeColor="text1"/>
          <w:sz w:val="28"/>
          <w:szCs w:val="28"/>
        </w:rPr>
        <w:t xml:space="preserve">         ул</w:t>
      </w:r>
      <w:proofErr w:type="gramStart"/>
      <w:r>
        <w:rPr>
          <w:bCs/>
          <w:color w:val="000000" w:themeColor="text1"/>
          <w:sz w:val="28"/>
          <w:szCs w:val="28"/>
        </w:rPr>
        <w:t>.П</w:t>
      </w:r>
      <w:proofErr w:type="gramEnd"/>
      <w:r>
        <w:rPr>
          <w:bCs/>
          <w:color w:val="000000" w:themeColor="text1"/>
          <w:sz w:val="28"/>
          <w:szCs w:val="28"/>
        </w:rPr>
        <w:t xml:space="preserve">артизанская, дома №: 13;15;18;25;29;12; </w:t>
      </w:r>
    </w:p>
    <w:p w:rsidR="00E3144A" w:rsidRDefault="00E3144A" w:rsidP="00E3144A">
      <w:pPr>
        <w:shd w:val="clear" w:color="auto" w:fill="FFFFFF"/>
        <w:jc w:val="both"/>
        <w:rPr>
          <w:bCs/>
          <w:color w:val="000000" w:themeColor="text1"/>
          <w:sz w:val="28"/>
          <w:szCs w:val="28"/>
        </w:rPr>
      </w:pPr>
      <w:r>
        <w:rPr>
          <w:bCs/>
          <w:color w:val="000000" w:themeColor="text1"/>
          <w:sz w:val="28"/>
          <w:szCs w:val="28"/>
        </w:rPr>
        <w:lastRenderedPageBreak/>
        <w:t xml:space="preserve">         ул.1-Арчикойская, дома №: 9;29;</w:t>
      </w:r>
    </w:p>
    <w:p w:rsidR="00E3144A" w:rsidRDefault="00E3144A" w:rsidP="00E3144A">
      <w:pPr>
        <w:shd w:val="clear" w:color="auto" w:fill="FFFFFF"/>
        <w:jc w:val="both"/>
        <w:rPr>
          <w:bCs/>
          <w:color w:val="000000" w:themeColor="text1"/>
          <w:sz w:val="28"/>
          <w:szCs w:val="28"/>
        </w:rPr>
      </w:pPr>
      <w:r>
        <w:rPr>
          <w:bCs/>
          <w:color w:val="000000" w:themeColor="text1"/>
          <w:sz w:val="28"/>
          <w:szCs w:val="28"/>
        </w:rPr>
        <w:t xml:space="preserve">         ул.1-Набережная, дома №: 12; </w:t>
      </w:r>
    </w:p>
    <w:p w:rsidR="00E3144A" w:rsidRDefault="00E3144A" w:rsidP="00E3144A">
      <w:pPr>
        <w:shd w:val="clear" w:color="auto" w:fill="FFFFFF"/>
        <w:jc w:val="both"/>
        <w:rPr>
          <w:bCs/>
          <w:color w:val="000000" w:themeColor="text1"/>
          <w:sz w:val="28"/>
          <w:szCs w:val="28"/>
        </w:rPr>
      </w:pPr>
      <w:r>
        <w:rPr>
          <w:bCs/>
          <w:color w:val="000000" w:themeColor="text1"/>
          <w:sz w:val="28"/>
          <w:szCs w:val="28"/>
        </w:rPr>
        <w:t xml:space="preserve">         ул.2-Набережная, дома №: 1;9;14; </w:t>
      </w:r>
    </w:p>
    <w:p w:rsidR="00E3144A" w:rsidRDefault="00E3144A" w:rsidP="00E3144A">
      <w:pPr>
        <w:shd w:val="clear" w:color="auto" w:fill="FFFFFF"/>
        <w:jc w:val="both"/>
        <w:rPr>
          <w:bCs/>
          <w:color w:val="000000" w:themeColor="text1"/>
          <w:sz w:val="28"/>
          <w:szCs w:val="28"/>
        </w:rPr>
      </w:pPr>
      <w:r>
        <w:rPr>
          <w:bCs/>
          <w:color w:val="000000" w:themeColor="text1"/>
          <w:sz w:val="28"/>
          <w:szCs w:val="28"/>
        </w:rPr>
        <w:t xml:space="preserve">         ул</w:t>
      </w:r>
      <w:proofErr w:type="gramStart"/>
      <w:r>
        <w:rPr>
          <w:bCs/>
          <w:color w:val="000000" w:themeColor="text1"/>
          <w:sz w:val="28"/>
          <w:szCs w:val="28"/>
        </w:rPr>
        <w:t>.Л</w:t>
      </w:r>
      <w:proofErr w:type="gramEnd"/>
      <w:r>
        <w:rPr>
          <w:bCs/>
          <w:color w:val="000000" w:themeColor="text1"/>
          <w:sz w:val="28"/>
          <w:szCs w:val="28"/>
        </w:rPr>
        <w:t>уговая, дома №: 14; 15;18;</w:t>
      </w:r>
    </w:p>
    <w:p w:rsidR="00E3144A" w:rsidRDefault="00E3144A" w:rsidP="00E3144A">
      <w:pPr>
        <w:shd w:val="clear" w:color="auto" w:fill="FFFFFF"/>
        <w:ind w:firstLine="708"/>
        <w:jc w:val="both"/>
        <w:rPr>
          <w:bCs/>
          <w:color w:val="000000" w:themeColor="text1"/>
          <w:sz w:val="28"/>
          <w:szCs w:val="28"/>
        </w:rPr>
      </w:pPr>
      <w:r>
        <w:rPr>
          <w:bCs/>
          <w:color w:val="000000" w:themeColor="text1"/>
          <w:sz w:val="28"/>
          <w:szCs w:val="28"/>
        </w:rPr>
        <w:t>ул</w:t>
      </w:r>
      <w:proofErr w:type="gramStart"/>
      <w:r>
        <w:rPr>
          <w:bCs/>
          <w:color w:val="000000" w:themeColor="text1"/>
          <w:sz w:val="28"/>
          <w:szCs w:val="28"/>
        </w:rPr>
        <w:t>.С</w:t>
      </w:r>
      <w:proofErr w:type="gramEnd"/>
      <w:r>
        <w:rPr>
          <w:bCs/>
          <w:color w:val="000000" w:themeColor="text1"/>
          <w:sz w:val="28"/>
          <w:szCs w:val="28"/>
        </w:rPr>
        <w:t>еверная, дома №: 1 кв.1;</w:t>
      </w:r>
      <w:r w:rsidR="00951451">
        <w:rPr>
          <w:bCs/>
          <w:color w:val="000000" w:themeColor="text1"/>
          <w:sz w:val="28"/>
          <w:szCs w:val="28"/>
        </w:rPr>
        <w:t xml:space="preserve"> </w:t>
      </w:r>
      <w:r>
        <w:rPr>
          <w:bCs/>
          <w:color w:val="000000" w:themeColor="text1"/>
          <w:sz w:val="28"/>
          <w:szCs w:val="28"/>
        </w:rPr>
        <w:t>1 кв.3; 1 кв.4; 5 кв.2; 5 кв. 3; 5 кв.4;</w:t>
      </w:r>
      <w:r w:rsidR="00951451">
        <w:rPr>
          <w:bCs/>
          <w:color w:val="000000" w:themeColor="text1"/>
          <w:sz w:val="28"/>
          <w:szCs w:val="28"/>
        </w:rPr>
        <w:t xml:space="preserve"> </w:t>
      </w:r>
      <w:r>
        <w:rPr>
          <w:bCs/>
          <w:color w:val="000000" w:themeColor="text1"/>
          <w:sz w:val="28"/>
          <w:szCs w:val="28"/>
        </w:rPr>
        <w:t>27;</w:t>
      </w:r>
      <w:r w:rsidR="00951451">
        <w:rPr>
          <w:bCs/>
          <w:color w:val="000000" w:themeColor="text1"/>
          <w:sz w:val="28"/>
          <w:szCs w:val="28"/>
        </w:rPr>
        <w:t xml:space="preserve"> </w:t>
      </w:r>
      <w:r>
        <w:rPr>
          <w:bCs/>
          <w:color w:val="000000" w:themeColor="text1"/>
          <w:sz w:val="28"/>
          <w:szCs w:val="28"/>
        </w:rPr>
        <w:t>50;</w:t>
      </w:r>
      <w:r w:rsidR="00951451">
        <w:rPr>
          <w:bCs/>
          <w:color w:val="000000" w:themeColor="text1"/>
          <w:sz w:val="28"/>
          <w:szCs w:val="28"/>
        </w:rPr>
        <w:t xml:space="preserve"> </w:t>
      </w:r>
      <w:r>
        <w:rPr>
          <w:bCs/>
          <w:color w:val="000000" w:themeColor="text1"/>
          <w:sz w:val="28"/>
          <w:szCs w:val="28"/>
        </w:rPr>
        <w:t xml:space="preserve">54; 20; 3 кв.3; </w:t>
      </w:r>
    </w:p>
    <w:p w:rsidR="00E3144A" w:rsidRDefault="00E3144A" w:rsidP="00E3144A">
      <w:pPr>
        <w:shd w:val="clear" w:color="auto" w:fill="FFFFFF"/>
        <w:ind w:firstLine="708"/>
        <w:jc w:val="both"/>
        <w:rPr>
          <w:bCs/>
          <w:color w:val="000000" w:themeColor="text1"/>
          <w:sz w:val="28"/>
          <w:szCs w:val="28"/>
        </w:rPr>
      </w:pPr>
      <w:r>
        <w:rPr>
          <w:bCs/>
          <w:color w:val="000000" w:themeColor="text1"/>
          <w:sz w:val="28"/>
          <w:szCs w:val="28"/>
        </w:rPr>
        <w:t>ул</w:t>
      </w:r>
      <w:proofErr w:type="gramStart"/>
      <w:r>
        <w:rPr>
          <w:bCs/>
          <w:color w:val="000000" w:themeColor="text1"/>
          <w:sz w:val="28"/>
          <w:szCs w:val="28"/>
        </w:rPr>
        <w:t>.В</w:t>
      </w:r>
      <w:proofErr w:type="gramEnd"/>
      <w:r>
        <w:rPr>
          <w:bCs/>
          <w:color w:val="000000" w:themeColor="text1"/>
          <w:sz w:val="28"/>
          <w:szCs w:val="28"/>
        </w:rPr>
        <w:t>осточная, дома №: 1;7;</w:t>
      </w:r>
    </w:p>
    <w:p w:rsidR="00E3144A" w:rsidRDefault="00E3144A" w:rsidP="00E3144A">
      <w:pPr>
        <w:shd w:val="clear" w:color="auto" w:fill="FFFFFF"/>
        <w:ind w:firstLine="708"/>
        <w:jc w:val="both"/>
        <w:rPr>
          <w:bCs/>
          <w:color w:val="000000" w:themeColor="text1"/>
          <w:sz w:val="28"/>
          <w:szCs w:val="28"/>
        </w:rPr>
      </w:pPr>
      <w:r>
        <w:rPr>
          <w:bCs/>
          <w:color w:val="000000" w:themeColor="text1"/>
          <w:sz w:val="28"/>
          <w:szCs w:val="28"/>
        </w:rPr>
        <w:t>ул</w:t>
      </w:r>
      <w:proofErr w:type="gramStart"/>
      <w:r>
        <w:rPr>
          <w:bCs/>
          <w:color w:val="000000" w:themeColor="text1"/>
          <w:sz w:val="28"/>
          <w:szCs w:val="28"/>
        </w:rPr>
        <w:t>.А</w:t>
      </w:r>
      <w:proofErr w:type="gramEnd"/>
      <w:r>
        <w:rPr>
          <w:bCs/>
          <w:color w:val="000000" w:themeColor="text1"/>
          <w:sz w:val="28"/>
          <w:szCs w:val="28"/>
        </w:rPr>
        <w:t>ксенова, дома №: 8;24;18; 25; 11;</w:t>
      </w:r>
    </w:p>
    <w:p w:rsidR="00E3144A" w:rsidRDefault="00E3144A" w:rsidP="00E3144A">
      <w:pPr>
        <w:shd w:val="clear" w:color="auto" w:fill="FFFFFF"/>
        <w:ind w:firstLine="708"/>
        <w:jc w:val="both"/>
        <w:rPr>
          <w:bCs/>
          <w:color w:val="000000" w:themeColor="text1"/>
          <w:sz w:val="28"/>
          <w:szCs w:val="28"/>
        </w:rPr>
      </w:pPr>
      <w:proofErr w:type="spellStart"/>
      <w:r>
        <w:rPr>
          <w:bCs/>
          <w:color w:val="000000" w:themeColor="text1"/>
          <w:sz w:val="28"/>
          <w:szCs w:val="28"/>
        </w:rPr>
        <w:t>ул</w:t>
      </w:r>
      <w:proofErr w:type="gramStart"/>
      <w:r>
        <w:rPr>
          <w:bCs/>
          <w:color w:val="000000" w:themeColor="text1"/>
          <w:sz w:val="28"/>
          <w:szCs w:val="28"/>
        </w:rPr>
        <w:t>.У</w:t>
      </w:r>
      <w:proofErr w:type="gramEnd"/>
      <w:r>
        <w:rPr>
          <w:bCs/>
          <w:color w:val="000000" w:themeColor="text1"/>
          <w:sz w:val="28"/>
          <w:szCs w:val="28"/>
        </w:rPr>
        <w:t>рюмская</w:t>
      </w:r>
      <w:proofErr w:type="spellEnd"/>
      <w:r>
        <w:rPr>
          <w:bCs/>
          <w:color w:val="000000" w:themeColor="text1"/>
          <w:sz w:val="28"/>
          <w:szCs w:val="28"/>
        </w:rPr>
        <w:t>, дома №: 3;5; 11 кв. 1;</w:t>
      </w:r>
    </w:p>
    <w:p w:rsidR="00E3144A" w:rsidRDefault="00E3144A" w:rsidP="00E3144A">
      <w:pPr>
        <w:shd w:val="clear" w:color="auto" w:fill="FFFFFF"/>
        <w:ind w:firstLine="708"/>
        <w:jc w:val="both"/>
        <w:rPr>
          <w:bCs/>
          <w:color w:val="000000" w:themeColor="text1"/>
          <w:sz w:val="28"/>
          <w:szCs w:val="28"/>
        </w:rPr>
      </w:pPr>
      <w:r>
        <w:rPr>
          <w:bCs/>
          <w:color w:val="000000" w:themeColor="text1"/>
          <w:sz w:val="28"/>
          <w:szCs w:val="28"/>
        </w:rPr>
        <w:t>ул</w:t>
      </w:r>
      <w:proofErr w:type="gramStart"/>
      <w:r>
        <w:rPr>
          <w:bCs/>
          <w:color w:val="000000" w:themeColor="text1"/>
          <w:sz w:val="28"/>
          <w:szCs w:val="28"/>
        </w:rPr>
        <w:t>.С</w:t>
      </w:r>
      <w:proofErr w:type="gramEnd"/>
      <w:r>
        <w:rPr>
          <w:bCs/>
          <w:color w:val="000000" w:themeColor="text1"/>
          <w:sz w:val="28"/>
          <w:szCs w:val="28"/>
        </w:rPr>
        <w:t>оветская, дома №: 38;16 кв. 2; 57 кв.1;  57 кв. 2; 57 кв. 3; 57 кв. 4;29;</w:t>
      </w:r>
    </w:p>
    <w:p w:rsidR="00E3144A" w:rsidRDefault="00E3144A" w:rsidP="00E3144A">
      <w:pPr>
        <w:shd w:val="clear" w:color="auto" w:fill="FFFFFF"/>
        <w:ind w:firstLine="708"/>
        <w:jc w:val="both"/>
        <w:rPr>
          <w:bCs/>
          <w:color w:val="000000" w:themeColor="text1"/>
          <w:sz w:val="28"/>
          <w:szCs w:val="28"/>
        </w:rPr>
      </w:pPr>
      <w:r>
        <w:rPr>
          <w:bCs/>
          <w:color w:val="000000" w:themeColor="text1"/>
          <w:sz w:val="28"/>
          <w:szCs w:val="28"/>
        </w:rPr>
        <w:t>ул</w:t>
      </w:r>
      <w:proofErr w:type="gramStart"/>
      <w:r>
        <w:rPr>
          <w:bCs/>
          <w:color w:val="000000" w:themeColor="text1"/>
          <w:sz w:val="28"/>
          <w:szCs w:val="28"/>
        </w:rPr>
        <w:t>.Н</w:t>
      </w:r>
      <w:proofErr w:type="gramEnd"/>
      <w:r>
        <w:rPr>
          <w:bCs/>
          <w:color w:val="000000" w:themeColor="text1"/>
          <w:sz w:val="28"/>
          <w:szCs w:val="28"/>
        </w:rPr>
        <w:t>овая, дома №: 19 а;</w:t>
      </w:r>
    </w:p>
    <w:p w:rsidR="00E3144A" w:rsidRDefault="00E3144A" w:rsidP="00E3144A">
      <w:pPr>
        <w:shd w:val="clear" w:color="auto" w:fill="FFFFFF"/>
        <w:ind w:firstLine="708"/>
        <w:jc w:val="both"/>
        <w:rPr>
          <w:bCs/>
          <w:color w:val="000000" w:themeColor="text1"/>
          <w:sz w:val="28"/>
          <w:szCs w:val="28"/>
        </w:rPr>
      </w:pPr>
      <w:r>
        <w:rPr>
          <w:bCs/>
          <w:color w:val="000000" w:themeColor="text1"/>
          <w:sz w:val="28"/>
          <w:szCs w:val="28"/>
        </w:rPr>
        <w:t>ул</w:t>
      </w:r>
      <w:proofErr w:type="gramStart"/>
      <w:r>
        <w:rPr>
          <w:bCs/>
          <w:color w:val="000000" w:themeColor="text1"/>
          <w:sz w:val="28"/>
          <w:szCs w:val="28"/>
        </w:rPr>
        <w:t>.Л</w:t>
      </w:r>
      <w:proofErr w:type="gramEnd"/>
      <w:r>
        <w:rPr>
          <w:bCs/>
          <w:color w:val="000000" w:themeColor="text1"/>
          <w:sz w:val="28"/>
          <w:szCs w:val="28"/>
        </w:rPr>
        <w:t>азо, дома №: 1;</w:t>
      </w:r>
    </w:p>
    <w:p w:rsidR="00E3144A" w:rsidRDefault="00E3144A" w:rsidP="00E3144A">
      <w:pPr>
        <w:shd w:val="clear" w:color="auto" w:fill="FFFFFF"/>
        <w:ind w:firstLine="708"/>
        <w:jc w:val="both"/>
        <w:rPr>
          <w:bCs/>
          <w:color w:val="000000" w:themeColor="text1"/>
          <w:sz w:val="28"/>
          <w:szCs w:val="28"/>
        </w:rPr>
      </w:pPr>
      <w:proofErr w:type="spellStart"/>
      <w:r>
        <w:rPr>
          <w:bCs/>
          <w:color w:val="000000" w:themeColor="text1"/>
          <w:sz w:val="28"/>
          <w:szCs w:val="28"/>
        </w:rPr>
        <w:t>ул</w:t>
      </w:r>
      <w:proofErr w:type="gramStart"/>
      <w:r>
        <w:rPr>
          <w:bCs/>
          <w:color w:val="000000" w:themeColor="text1"/>
          <w:sz w:val="28"/>
          <w:szCs w:val="28"/>
        </w:rPr>
        <w:t>.П</w:t>
      </w:r>
      <w:proofErr w:type="gramEnd"/>
      <w:r>
        <w:rPr>
          <w:bCs/>
          <w:color w:val="000000" w:themeColor="text1"/>
          <w:sz w:val="28"/>
          <w:szCs w:val="28"/>
        </w:rPr>
        <w:t>одхоз</w:t>
      </w:r>
      <w:proofErr w:type="spellEnd"/>
      <w:r>
        <w:rPr>
          <w:bCs/>
          <w:color w:val="000000" w:themeColor="text1"/>
          <w:sz w:val="28"/>
          <w:szCs w:val="28"/>
        </w:rPr>
        <w:t>, дома №: 1 кв.2;</w:t>
      </w:r>
      <w:r w:rsidR="00573647">
        <w:rPr>
          <w:bCs/>
          <w:color w:val="000000" w:themeColor="text1"/>
          <w:sz w:val="28"/>
          <w:szCs w:val="28"/>
        </w:rPr>
        <w:t>»;</w:t>
      </w:r>
    </w:p>
    <w:p w:rsidR="00E3144A" w:rsidRDefault="00573647" w:rsidP="00E3144A">
      <w:pPr>
        <w:shd w:val="clear" w:color="auto" w:fill="FFFFFF"/>
        <w:ind w:firstLine="708"/>
        <w:jc w:val="both"/>
        <w:rPr>
          <w:color w:val="000000"/>
          <w:sz w:val="28"/>
          <w:szCs w:val="28"/>
        </w:rPr>
      </w:pPr>
      <w:r>
        <w:rPr>
          <w:bCs/>
          <w:color w:val="000000" w:themeColor="text1"/>
          <w:sz w:val="28"/>
          <w:szCs w:val="28"/>
        </w:rPr>
        <w:t>1.2.</w:t>
      </w:r>
      <w:r w:rsidR="00E3144A">
        <w:rPr>
          <w:bCs/>
          <w:color w:val="000000" w:themeColor="text1"/>
          <w:sz w:val="28"/>
          <w:szCs w:val="28"/>
        </w:rPr>
        <w:t xml:space="preserve"> п. 1.6.</w:t>
      </w:r>
      <w:r w:rsidR="00E3144A">
        <w:rPr>
          <w:color w:val="000000"/>
          <w:sz w:val="28"/>
          <w:szCs w:val="28"/>
        </w:rPr>
        <w:t xml:space="preserve"> изложить в новой редакции:</w:t>
      </w:r>
    </w:p>
    <w:p w:rsidR="00E3144A" w:rsidRDefault="00573647" w:rsidP="00E3144A">
      <w:pPr>
        <w:shd w:val="clear" w:color="auto" w:fill="FFFFFF"/>
        <w:ind w:firstLine="708"/>
        <w:jc w:val="both"/>
        <w:rPr>
          <w:bCs/>
          <w:color w:val="000000" w:themeColor="text1"/>
          <w:sz w:val="28"/>
          <w:szCs w:val="28"/>
        </w:rPr>
      </w:pPr>
      <w:r>
        <w:rPr>
          <w:bCs/>
          <w:sz w:val="28"/>
          <w:szCs w:val="28"/>
        </w:rPr>
        <w:t>«</w:t>
      </w:r>
      <w:r w:rsidR="00E3144A">
        <w:rPr>
          <w:bCs/>
          <w:sz w:val="28"/>
          <w:szCs w:val="28"/>
        </w:rPr>
        <w:t>1.6. Зона № 6 сельское поселение «</w:t>
      </w:r>
      <w:proofErr w:type="spellStart"/>
      <w:r w:rsidR="00E3144A">
        <w:rPr>
          <w:bCs/>
          <w:sz w:val="28"/>
          <w:szCs w:val="28"/>
        </w:rPr>
        <w:t>Алеурское</w:t>
      </w:r>
      <w:proofErr w:type="spellEnd"/>
      <w:r w:rsidR="00E3144A">
        <w:rPr>
          <w:bCs/>
          <w:sz w:val="28"/>
          <w:szCs w:val="28"/>
        </w:rPr>
        <w:t xml:space="preserve">», </w:t>
      </w:r>
      <w:proofErr w:type="spellStart"/>
      <w:r w:rsidR="00E3144A">
        <w:rPr>
          <w:bCs/>
          <w:sz w:val="28"/>
          <w:szCs w:val="28"/>
        </w:rPr>
        <w:t>с</w:t>
      </w:r>
      <w:proofErr w:type="gramStart"/>
      <w:r w:rsidR="00E3144A">
        <w:rPr>
          <w:bCs/>
          <w:sz w:val="28"/>
          <w:szCs w:val="28"/>
        </w:rPr>
        <w:t>.А</w:t>
      </w:r>
      <w:proofErr w:type="gramEnd"/>
      <w:r w:rsidR="00E3144A">
        <w:rPr>
          <w:bCs/>
          <w:sz w:val="28"/>
          <w:szCs w:val="28"/>
        </w:rPr>
        <w:t>леур</w:t>
      </w:r>
      <w:proofErr w:type="spellEnd"/>
      <w:r w:rsidR="00E3144A">
        <w:rPr>
          <w:bCs/>
          <w:sz w:val="28"/>
          <w:szCs w:val="28"/>
        </w:rPr>
        <w:t>:</w:t>
      </w:r>
    </w:p>
    <w:p w:rsidR="00E3144A" w:rsidRDefault="00E3144A" w:rsidP="00E3144A">
      <w:pPr>
        <w:shd w:val="clear" w:color="auto" w:fill="FFFFFF"/>
        <w:ind w:firstLine="708"/>
        <w:jc w:val="both"/>
        <w:rPr>
          <w:bCs/>
          <w:sz w:val="28"/>
          <w:szCs w:val="28"/>
        </w:rPr>
      </w:pPr>
      <w:r>
        <w:rPr>
          <w:bCs/>
          <w:sz w:val="28"/>
          <w:szCs w:val="28"/>
        </w:rPr>
        <w:t>ул</w:t>
      </w:r>
      <w:proofErr w:type="gramStart"/>
      <w:r>
        <w:rPr>
          <w:bCs/>
          <w:sz w:val="28"/>
          <w:szCs w:val="28"/>
        </w:rPr>
        <w:t>.К</w:t>
      </w:r>
      <w:proofErr w:type="gramEnd"/>
      <w:r>
        <w:rPr>
          <w:bCs/>
          <w:sz w:val="28"/>
          <w:szCs w:val="28"/>
        </w:rPr>
        <w:t xml:space="preserve">ирова, дома №: 73; 22; 75 кв.2; 69;72; 74 кв. 2; 78; 81 кв. 1; 81 кв. 2; 83 кв. 1; 83 кв. 2; 85 кв. 1; 85 кв. 2; 71; 64А; 5; 7 кв. 2; 6; 7 кв. 1; 3; 1; 64; 12; 14; 68; 6 а; 75 кв. 2;63;69; 75 кв.1; 20;18;69; 9кв.1; 9 кв. 2;21; 23 кв.2; 17; 23 а; 72; 24;6; 67; 61; 11; 72 кв.1; 5;28;  69 кв.1; 69 кв.2;  7; </w:t>
      </w:r>
    </w:p>
    <w:p w:rsidR="00E3144A" w:rsidRDefault="00E3144A" w:rsidP="00E3144A">
      <w:pPr>
        <w:shd w:val="clear" w:color="auto" w:fill="FFFFFF"/>
        <w:ind w:firstLine="708"/>
        <w:jc w:val="both"/>
        <w:rPr>
          <w:bCs/>
          <w:sz w:val="28"/>
          <w:szCs w:val="28"/>
        </w:rPr>
      </w:pPr>
      <w:r>
        <w:rPr>
          <w:bCs/>
          <w:sz w:val="28"/>
          <w:szCs w:val="28"/>
        </w:rPr>
        <w:t>ул</w:t>
      </w:r>
      <w:proofErr w:type="gramStart"/>
      <w:r>
        <w:rPr>
          <w:bCs/>
          <w:sz w:val="28"/>
          <w:szCs w:val="28"/>
        </w:rPr>
        <w:t>.Ю</w:t>
      </w:r>
      <w:proofErr w:type="gramEnd"/>
      <w:r>
        <w:rPr>
          <w:bCs/>
          <w:sz w:val="28"/>
          <w:szCs w:val="28"/>
        </w:rPr>
        <w:t xml:space="preserve">билейная, дома №: 26 кв. 1; 22 кв. 2; 22 кв. 1; 24 а; 24;24 кв.1; 26 кв.2;63;69; 22 кв. 2;1 б;2 кв.1; 2 а; 20; 8 кв.2; 2 кв.2; 24 кв.2; 28;28 кв.1;  </w:t>
      </w:r>
    </w:p>
    <w:p w:rsidR="00E3144A" w:rsidRDefault="00E3144A" w:rsidP="00E3144A">
      <w:pPr>
        <w:shd w:val="clear" w:color="auto" w:fill="FFFFFF"/>
        <w:ind w:firstLine="708"/>
        <w:jc w:val="both"/>
        <w:rPr>
          <w:bCs/>
          <w:sz w:val="28"/>
          <w:szCs w:val="28"/>
        </w:rPr>
      </w:pPr>
      <w:r>
        <w:rPr>
          <w:bCs/>
          <w:sz w:val="28"/>
          <w:szCs w:val="28"/>
        </w:rPr>
        <w:t>ул</w:t>
      </w:r>
      <w:proofErr w:type="gramStart"/>
      <w:r>
        <w:rPr>
          <w:bCs/>
          <w:sz w:val="28"/>
          <w:szCs w:val="28"/>
        </w:rPr>
        <w:t>.Ф</w:t>
      </w:r>
      <w:proofErr w:type="gramEnd"/>
      <w:r>
        <w:rPr>
          <w:bCs/>
          <w:sz w:val="28"/>
          <w:szCs w:val="28"/>
        </w:rPr>
        <w:t>рунзе, дома №: 24;</w:t>
      </w:r>
    </w:p>
    <w:p w:rsidR="00E3144A" w:rsidRDefault="00E3144A" w:rsidP="00E3144A">
      <w:pPr>
        <w:shd w:val="clear" w:color="auto" w:fill="FFFFFF"/>
        <w:ind w:firstLine="708"/>
        <w:jc w:val="both"/>
        <w:rPr>
          <w:bCs/>
          <w:sz w:val="28"/>
          <w:szCs w:val="28"/>
        </w:rPr>
      </w:pPr>
      <w:r>
        <w:rPr>
          <w:bCs/>
          <w:sz w:val="28"/>
          <w:szCs w:val="28"/>
        </w:rPr>
        <w:t>ул</w:t>
      </w:r>
      <w:proofErr w:type="gramStart"/>
      <w:r>
        <w:rPr>
          <w:bCs/>
          <w:sz w:val="28"/>
          <w:szCs w:val="28"/>
        </w:rPr>
        <w:t>.Ж</w:t>
      </w:r>
      <w:proofErr w:type="gramEnd"/>
      <w:r>
        <w:rPr>
          <w:bCs/>
          <w:sz w:val="28"/>
          <w:szCs w:val="28"/>
        </w:rPr>
        <w:t>уравлева, дома №: 31; 24А; 22; 20; 28; 26 кв.1; 8;24; 1; 4; 6; 6 кв.2; 5;</w:t>
      </w:r>
    </w:p>
    <w:p w:rsidR="00E3144A" w:rsidRDefault="00E3144A" w:rsidP="00E3144A">
      <w:pPr>
        <w:shd w:val="clear" w:color="auto" w:fill="FFFFFF"/>
        <w:ind w:firstLine="708"/>
        <w:jc w:val="both"/>
        <w:rPr>
          <w:bCs/>
          <w:sz w:val="28"/>
          <w:szCs w:val="28"/>
        </w:rPr>
      </w:pPr>
      <w:r>
        <w:rPr>
          <w:bCs/>
          <w:sz w:val="28"/>
          <w:szCs w:val="28"/>
        </w:rPr>
        <w:t>ул</w:t>
      </w:r>
      <w:proofErr w:type="gramStart"/>
      <w:r>
        <w:rPr>
          <w:bCs/>
          <w:sz w:val="28"/>
          <w:szCs w:val="28"/>
        </w:rPr>
        <w:t>.С</w:t>
      </w:r>
      <w:proofErr w:type="gramEnd"/>
      <w:r>
        <w:rPr>
          <w:bCs/>
          <w:sz w:val="28"/>
          <w:szCs w:val="28"/>
        </w:rPr>
        <w:t xml:space="preserve">тепана Разина, дома №: 7; 18; 15; 9; 2; 13; </w:t>
      </w:r>
    </w:p>
    <w:p w:rsidR="00E3144A" w:rsidRDefault="00E3144A" w:rsidP="00E3144A">
      <w:pPr>
        <w:shd w:val="clear" w:color="auto" w:fill="FFFFFF"/>
        <w:ind w:firstLine="708"/>
        <w:jc w:val="both"/>
        <w:rPr>
          <w:bCs/>
          <w:sz w:val="28"/>
          <w:szCs w:val="28"/>
        </w:rPr>
      </w:pPr>
      <w:r>
        <w:rPr>
          <w:bCs/>
          <w:sz w:val="28"/>
          <w:szCs w:val="28"/>
        </w:rPr>
        <w:t>ул</w:t>
      </w:r>
      <w:proofErr w:type="gramStart"/>
      <w:r>
        <w:rPr>
          <w:bCs/>
          <w:sz w:val="28"/>
          <w:szCs w:val="28"/>
        </w:rPr>
        <w:t>.П</w:t>
      </w:r>
      <w:proofErr w:type="gramEnd"/>
      <w:r>
        <w:rPr>
          <w:bCs/>
          <w:sz w:val="28"/>
          <w:szCs w:val="28"/>
        </w:rPr>
        <w:t>ушкина, дома №: 14; 4; 1; 3; 7; 38 кв. 1; 12; 13; 38; 18; 10; 14;5;11;7 кв.2;7 кв.1;29; 28; 25; 16; 7 кв.1; 25; 15 кв.2; 6;</w:t>
      </w:r>
    </w:p>
    <w:p w:rsidR="00E3144A" w:rsidRDefault="00E3144A" w:rsidP="00E3144A">
      <w:pPr>
        <w:shd w:val="clear" w:color="auto" w:fill="FFFFFF"/>
        <w:ind w:firstLine="708"/>
        <w:jc w:val="both"/>
        <w:rPr>
          <w:bCs/>
          <w:sz w:val="28"/>
          <w:szCs w:val="28"/>
        </w:rPr>
      </w:pPr>
      <w:r>
        <w:rPr>
          <w:bCs/>
          <w:sz w:val="28"/>
          <w:szCs w:val="28"/>
        </w:rPr>
        <w:t xml:space="preserve">ул. 40 лет победы, дома №: 1 г; 2 а; 2 в; 14; 14 в; 19; 20; 21; 22;23; 24; 25;26; 27;28;29;30;31;32; 2А; 1В; 1Б; 1 кв. 1; 1 кв.2; 1 д;14;26; 1; 7 кв.1; </w:t>
      </w:r>
    </w:p>
    <w:p w:rsidR="00E3144A" w:rsidRDefault="00E3144A" w:rsidP="00E3144A">
      <w:pPr>
        <w:shd w:val="clear" w:color="auto" w:fill="FFFFFF"/>
        <w:ind w:firstLine="708"/>
        <w:jc w:val="both"/>
        <w:rPr>
          <w:bCs/>
          <w:sz w:val="28"/>
          <w:szCs w:val="28"/>
        </w:rPr>
      </w:pPr>
      <w:r>
        <w:rPr>
          <w:bCs/>
          <w:sz w:val="28"/>
          <w:szCs w:val="28"/>
        </w:rPr>
        <w:t xml:space="preserve">ул. </w:t>
      </w:r>
      <w:proofErr w:type="gramStart"/>
      <w:r>
        <w:rPr>
          <w:bCs/>
          <w:sz w:val="28"/>
          <w:szCs w:val="28"/>
        </w:rPr>
        <w:t>Заречная</w:t>
      </w:r>
      <w:proofErr w:type="gramEnd"/>
      <w:r>
        <w:rPr>
          <w:bCs/>
          <w:sz w:val="28"/>
          <w:szCs w:val="28"/>
        </w:rPr>
        <w:t xml:space="preserve">, дома № 4 кв. 1; 2; </w:t>
      </w:r>
    </w:p>
    <w:p w:rsidR="00E3144A" w:rsidRDefault="00E3144A" w:rsidP="00E3144A">
      <w:pPr>
        <w:shd w:val="clear" w:color="auto" w:fill="FFFFFF"/>
        <w:ind w:firstLine="708"/>
        <w:jc w:val="both"/>
        <w:rPr>
          <w:bCs/>
          <w:sz w:val="28"/>
          <w:szCs w:val="28"/>
        </w:rPr>
      </w:pPr>
      <w:r>
        <w:rPr>
          <w:bCs/>
          <w:sz w:val="28"/>
          <w:szCs w:val="28"/>
        </w:rPr>
        <w:t>ул</w:t>
      </w:r>
      <w:proofErr w:type="gramStart"/>
      <w:r>
        <w:rPr>
          <w:bCs/>
          <w:sz w:val="28"/>
          <w:szCs w:val="28"/>
        </w:rPr>
        <w:t>.П</w:t>
      </w:r>
      <w:proofErr w:type="gramEnd"/>
      <w:r>
        <w:rPr>
          <w:bCs/>
          <w:sz w:val="28"/>
          <w:szCs w:val="28"/>
        </w:rPr>
        <w:t>огодаева, дома №: 9; 8; 6;1;</w:t>
      </w:r>
    </w:p>
    <w:p w:rsidR="00E3144A" w:rsidRPr="0021347A" w:rsidRDefault="00E3144A" w:rsidP="00E3144A">
      <w:pPr>
        <w:shd w:val="clear" w:color="auto" w:fill="FFFFFF"/>
        <w:ind w:firstLine="708"/>
        <w:jc w:val="both"/>
        <w:rPr>
          <w:bCs/>
          <w:sz w:val="28"/>
          <w:szCs w:val="28"/>
        </w:rPr>
      </w:pPr>
      <w:r>
        <w:rPr>
          <w:bCs/>
          <w:sz w:val="28"/>
          <w:szCs w:val="28"/>
        </w:rPr>
        <w:t>ул</w:t>
      </w:r>
      <w:proofErr w:type="gramStart"/>
      <w:r>
        <w:rPr>
          <w:bCs/>
          <w:sz w:val="28"/>
          <w:szCs w:val="28"/>
        </w:rPr>
        <w:t>.С</w:t>
      </w:r>
      <w:proofErr w:type="gramEnd"/>
      <w:r>
        <w:rPr>
          <w:bCs/>
          <w:sz w:val="28"/>
          <w:szCs w:val="28"/>
        </w:rPr>
        <w:t>тепана Разина, дома №: 19;1; 24;7; 13; 12;</w:t>
      </w:r>
      <w:r w:rsidR="002A6967">
        <w:rPr>
          <w:bCs/>
          <w:sz w:val="28"/>
          <w:szCs w:val="28"/>
        </w:rPr>
        <w:t>»;</w:t>
      </w:r>
    </w:p>
    <w:p w:rsidR="004E40C7" w:rsidRPr="00A44B04" w:rsidRDefault="002A6967" w:rsidP="004E40C7">
      <w:pPr>
        <w:ind w:firstLine="708"/>
        <w:jc w:val="both"/>
        <w:rPr>
          <w:color w:val="000000"/>
          <w:sz w:val="28"/>
          <w:szCs w:val="28"/>
        </w:rPr>
      </w:pPr>
      <w:r>
        <w:rPr>
          <w:color w:val="000000"/>
          <w:sz w:val="28"/>
          <w:szCs w:val="28"/>
        </w:rPr>
        <w:t xml:space="preserve">1.3. </w:t>
      </w:r>
      <w:r w:rsidR="004E40C7">
        <w:rPr>
          <w:color w:val="000000"/>
          <w:sz w:val="28"/>
          <w:szCs w:val="28"/>
        </w:rPr>
        <w:t>п.1.8. изложить в новой редакции:</w:t>
      </w:r>
    </w:p>
    <w:p w:rsidR="004E40C7" w:rsidRDefault="004E40C7" w:rsidP="004E40C7">
      <w:pPr>
        <w:shd w:val="clear" w:color="auto" w:fill="FFFFFF"/>
        <w:ind w:firstLine="708"/>
        <w:jc w:val="both"/>
        <w:rPr>
          <w:bCs/>
          <w:sz w:val="28"/>
          <w:szCs w:val="28"/>
        </w:rPr>
      </w:pPr>
      <w:r>
        <w:rPr>
          <w:bCs/>
          <w:sz w:val="28"/>
          <w:szCs w:val="28"/>
        </w:rPr>
        <w:t>«1.8. Зона № 8 городское поселение «</w:t>
      </w:r>
      <w:proofErr w:type="spellStart"/>
      <w:r>
        <w:rPr>
          <w:bCs/>
          <w:sz w:val="28"/>
          <w:szCs w:val="28"/>
        </w:rPr>
        <w:t>Чернышевское</w:t>
      </w:r>
      <w:proofErr w:type="spellEnd"/>
      <w:r>
        <w:rPr>
          <w:bCs/>
          <w:sz w:val="28"/>
          <w:szCs w:val="28"/>
        </w:rPr>
        <w:t>», п</w:t>
      </w:r>
      <w:proofErr w:type="gramStart"/>
      <w:r>
        <w:rPr>
          <w:bCs/>
          <w:sz w:val="28"/>
          <w:szCs w:val="28"/>
        </w:rPr>
        <w:t>.Ч</w:t>
      </w:r>
      <w:proofErr w:type="gramEnd"/>
      <w:r>
        <w:rPr>
          <w:bCs/>
          <w:sz w:val="28"/>
          <w:szCs w:val="28"/>
        </w:rPr>
        <w:t>ернышевск:</w:t>
      </w:r>
    </w:p>
    <w:p w:rsidR="004E40C7" w:rsidRPr="0021347A" w:rsidRDefault="004E40C7" w:rsidP="004E40C7">
      <w:pPr>
        <w:shd w:val="clear" w:color="auto" w:fill="FFFFFF"/>
        <w:ind w:firstLine="708"/>
        <w:jc w:val="both"/>
        <w:rPr>
          <w:bCs/>
          <w:sz w:val="28"/>
          <w:szCs w:val="28"/>
        </w:rPr>
      </w:pPr>
      <w:r>
        <w:rPr>
          <w:bCs/>
          <w:sz w:val="28"/>
          <w:szCs w:val="28"/>
        </w:rPr>
        <w:t>ул</w:t>
      </w:r>
      <w:proofErr w:type="gramStart"/>
      <w:r>
        <w:rPr>
          <w:bCs/>
          <w:sz w:val="28"/>
          <w:szCs w:val="28"/>
        </w:rPr>
        <w:t>.К</w:t>
      </w:r>
      <w:proofErr w:type="gramEnd"/>
      <w:r>
        <w:rPr>
          <w:bCs/>
          <w:sz w:val="28"/>
          <w:szCs w:val="28"/>
        </w:rPr>
        <w:t xml:space="preserve">уйбышева, дома №: </w:t>
      </w:r>
      <w:r w:rsidRPr="0021347A">
        <w:rPr>
          <w:sz w:val="28"/>
          <w:szCs w:val="28"/>
        </w:rPr>
        <w:t>1; 1а; 1б; 3; 4; 5; 6; 7; 7а; 8; 9; 10; 11; 12; 13; 14; 15; 16; 17; 17а; 18; 19; 20; 20а; 21а; 22; 23; 23а; 25; 26; 27; 28; 29; 30; 31; 32; 33; 34; 34а; 35; 36; 37; 38; 40; 40а; 40б; 42; 44; 44а; 45; 45а; 46; 47; 48; 49; 50; 51; 52; 54; 55а; 56; 57; 58; 59; 60; 61а; 62; 63; 63а; 63б; 63в; 64; 65; 65а; 66; 67; 67а; 68; 69; 69а; 70; 71; 72; 73; 73а; 74; 75; 75; 75а</w:t>
      </w:r>
      <w:r>
        <w:rPr>
          <w:sz w:val="28"/>
          <w:szCs w:val="28"/>
        </w:rPr>
        <w:t>,</w:t>
      </w:r>
      <w:r w:rsidRPr="0021347A">
        <w:rPr>
          <w:sz w:val="28"/>
          <w:szCs w:val="28"/>
        </w:rPr>
        <w:t xml:space="preserve"> </w:t>
      </w:r>
      <w:proofErr w:type="spellStart"/>
      <w:r w:rsidRPr="0021347A">
        <w:rPr>
          <w:sz w:val="28"/>
          <w:szCs w:val="28"/>
        </w:rPr>
        <w:t>кв</w:t>
      </w:r>
      <w:proofErr w:type="spellEnd"/>
      <w:r w:rsidRPr="0021347A">
        <w:rPr>
          <w:sz w:val="28"/>
          <w:szCs w:val="28"/>
        </w:rPr>
        <w:t>(1,2); 75б</w:t>
      </w:r>
      <w:r>
        <w:rPr>
          <w:sz w:val="28"/>
          <w:szCs w:val="28"/>
        </w:rPr>
        <w:t>,</w:t>
      </w:r>
      <w:r w:rsidRPr="0021347A">
        <w:rPr>
          <w:sz w:val="28"/>
          <w:szCs w:val="28"/>
        </w:rPr>
        <w:t xml:space="preserve"> </w:t>
      </w:r>
      <w:proofErr w:type="spellStart"/>
      <w:r w:rsidRPr="0021347A">
        <w:rPr>
          <w:sz w:val="28"/>
          <w:szCs w:val="28"/>
        </w:rPr>
        <w:t>кв</w:t>
      </w:r>
      <w:proofErr w:type="spellEnd"/>
      <w:r w:rsidRPr="0021347A">
        <w:rPr>
          <w:sz w:val="28"/>
          <w:szCs w:val="28"/>
        </w:rPr>
        <w:t xml:space="preserve">(1.2); 76; 77; 78; 78а; 78б; 79,79 </w:t>
      </w:r>
      <w:proofErr w:type="spellStart"/>
      <w:r w:rsidRPr="0021347A">
        <w:rPr>
          <w:sz w:val="28"/>
          <w:szCs w:val="28"/>
        </w:rPr>
        <w:t>кв</w:t>
      </w:r>
      <w:proofErr w:type="spellEnd"/>
      <w:r w:rsidRPr="0021347A">
        <w:rPr>
          <w:sz w:val="28"/>
          <w:szCs w:val="28"/>
        </w:rPr>
        <w:t xml:space="preserve"> (1,2); 79а; 80а; 80б; 81; 82; 83; 84; 84б; 84в; 85; 86; 86б; 87; 87а; 87б; 88; 88а; 90а; 90в; 91а; 92; 93; 94; 94а; 96; 97; 99; 100; 101; 102; 103; 105; 106; 107; 108; 109; 110; 111; 111а; 113; 113б; 118а; 121;  125;</w:t>
      </w:r>
    </w:p>
    <w:p w:rsidR="004E40C7" w:rsidRPr="00A966EC" w:rsidRDefault="004E40C7" w:rsidP="004E40C7">
      <w:pPr>
        <w:shd w:val="clear" w:color="auto" w:fill="FFFFFF"/>
        <w:ind w:firstLine="708"/>
        <w:jc w:val="both"/>
        <w:rPr>
          <w:bCs/>
          <w:sz w:val="28"/>
          <w:szCs w:val="28"/>
        </w:rPr>
      </w:pPr>
      <w:r w:rsidRPr="0021347A">
        <w:rPr>
          <w:bCs/>
          <w:sz w:val="28"/>
          <w:szCs w:val="28"/>
        </w:rPr>
        <w:t>ул</w:t>
      </w:r>
      <w:proofErr w:type="gramStart"/>
      <w:r w:rsidRPr="0021347A">
        <w:rPr>
          <w:bCs/>
          <w:sz w:val="28"/>
          <w:szCs w:val="28"/>
        </w:rPr>
        <w:t>.Ж</w:t>
      </w:r>
      <w:proofErr w:type="gramEnd"/>
      <w:r w:rsidRPr="0021347A">
        <w:rPr>
          <w:bCs/>
          <w:sz w:val="28"/>
          <w:szCs w:val="28"/>
        </w:rPr>
        <w:t>уравлева, дома №:</w:t>
      </w:r>
      <w:r w:rsidRPr="0021347A">
        <w:rPr>
          <w:sz w:val="28"/>
          <w:szCs w:val="28"/>
        </w:rPr>
        <w:t>1; 1а; 2; 2в; 2г;2д; 4; 5; 5а; 5б</w:t>
      </w:r>
      <w:r>
        <w:rPr>
          <w:sz w:val="28"/>
          <w:szCs w:val="28"/>
        </w:rPr>
        <w:t>,</w:t>
      </w:r>
      <w:r w:rsidRPr="0021347A">
        <w:rPr>
          <w:sz w:val="28"/>
          <w:szCs w:val="28"/>
        </w:rPr>
        <w:t xml:space="preserve"> </w:t>
      </w:r>
      <w:proofErr w:type="spellStart"/>
      <w:r w:rsidRPr="0021347A">
        <w:rPr>
          <w:sz w:val="28"/>
          <w:szCs w:val="28"/>
        </w:rPr>
        <w:t>кв</w:t>
      </w:r>
      <w:proofErr w:type="spellEnd"/>
      <w:r w:rsidRPr="0021347A">
        <w:rPr>
          <w:sz w:val="28"/>
          <w:szCs w:val="28"/>
        </w:rPr>
        <w:t xml:space="preserve"> (1,2); 5 в</w:t>
      </w:r>
      <w:r>
        <w:rPr>
          <w:sz w:val="28"/>
          <w:szCs w:val="28"/>
        </w:rPr>
        <w:t>,</w:t>
      </w:r>
      <w:r w:rsidRPr="0021347A">
        <w:rPr>
          <w:sz w:val="28"/>
          <w:szCs w:val="28"/>
        </w:rPr>
        <w:t xml:space="preserve"> </w:t>
      </w:r>
      <w:proofErr w:type="spellStart"/>
      <w:r w:rsidRPr="0021347A">
        <w:rPr>
          <w:sz w:val="28"/>
          <w:szCs w:val="28"/>
        </w:rPr>
        <w:t>кв</w:t>
      </w:r>
      <w:proofErr w:type="spellEnd"/>
      <w:r w:rsidRPr="0021347A">
        <w:rPr>
          <w:sz w:val="28"/>
          <w:szCs w:val="28"/>
        </w:rPr>
        <w:t>(1,2); 6; 7; 7а; 8; 9; 10; 11; 11а; 12; 13; 14;17;18;21</w:t>
      </w:r>
      <w:r w:rsidRPr="00A966EC">
        <w:rPr>
          <w:sz w:val="28"/>
          <w:szCs w:val="28"/>
        </w:rPr>
        <w:t>;</w:t>
      </w:r>
      <w:r w:rsidRPr="00A966EC">
        <w:rPr>
          <w:color w:val="000000"/>
          <w:sz w:val="28"/>
          <w:szCs w:val="28"/>
        </w:rPr>
        <w:t xml:space="preserve"> 24 , 26, 29(1,2,3,4),28; 29 «А», 29 «Б»,29 «Г», 29 «Д»,30, 31 (кв.1,2,3,4,), 33(кв.1,2,3,4,),35 (кв.1,2,3,4</w:t>
      </w:r>
      <w:r w:rsidRPr="00A966EC">
        <w:rPr>
          <w:sz w:val="28"/>
          <w:szCs w:val="28"/>
        </w:rPr>
        <w:t>);36; 37</w:t>
      </w:r>
      <w:r w:rsidRPr="00A966EC">
        <w:rPr>
          <w:bCs/>
          <w:sz w:val="28"/>
          <w:szCs w:val="28"/>
        </w:rPr>
        <w:t xml:space="preserve">; </w:t>
      </w:r>
    </w:p>
    <w:p w:rsidR="004E40C7" w:rsidRDefault="004E40C7" w:rsidP="004E40C7">
      <w:pPr>
        <w:shd w:val="clear" w:color="auto" w:fill="FFFFFF"/>
        <w:ind w:firstLine="708"/>
        <w:jc w:val="both"/>
        <w:rPr>
          <w:sz w:val="28"/>
          <w:szCs w:val="28"/>
        </w:rPr>
      </w:pPr>
      <w:r w:rsidRPr="0021347A">
        <w:rPr>
          <w:bCs/>
          <w:sz w:val="28"/>
          <w:szCs w:val="28"/>
        </w:rPr>
        <w:t>ул</w:t>
      </w:r>
      <w:proofErr w:type="gramStart"/>
      <w:r w:rsidRPr="0021347A">
        <w:rPr>
          <w:bCs/>
          <w:sz w:val="28"/>
          <w:szCs w:val="28"/>
        </w:rPr>
        <w:t>.О</w:t>
      </w:r>
      <w:proofErr w:type="gramEnd"/>
      <w:r w:rsidRPr="0021347A">
        <w:rPr>
          <w:bCs/>
          <w:sz w:val="28"/>
          <w:szCs w:val="28"/>
        </w:rPr>
        <w:t xml:space="preserve">ктябрьская, дома №: </w:t>
      </w:r>
      <w:r w:rsidRPr="0021347A">
        <w:rPr>
          <w:sz w:val="28"/>
          <w:szCs w:val="28"/>
        </w:rPr>
        <w:t>1; 3; 4; 5; 6; 7; 8; 9; 10; 11</w:t>
      </w:r>
      <w:r>
        <w:rPr>
          <w:sz w:val="28"/>
          <w:szCs w:val="28"/>
        </w:rPr>
        <w:t xml:space="preserve"> </w:t>
      </w:r>
      <w:proofErr w:type="spellStart"/>
      <w:r>
        <w:rPr>
          <w:sz w:val="28"/>
          <w:szCs w:val="28"/>
        </w:rPr>
        <w:t>кв</w:t>
      </w:r>
      <w:proofErr w:type="spellEnd"/>
      <w:r>
        <w:rPr>
          <w:sz w:val="28"/>
          <w:szCs w:val="28"/>
        </w:rPr>
        <w:t xml:space="preserve"> (1,2)</w:t>
      </w:r>
      <w:r w:rsidRPr="0021347A">
        <w:rPr>
          <w:sz w:val="28"/>
          <w:szCs w:val="28"/>
        </w:rPr>
        <w:t>; 11а</w:t>
      </w:r>
      <w:r>
        <w:rPr>
          <w:sz w:val="28"/>
          <w:szCs w:val="28"/>
        </w:rPr>
        <w:t xml:space="preserve"> </w:t>
      </w:r>
      <w:proofErr w:type="spellStart"/>
      <w:r>
        <w:rPr>
          <w:sz w:val="28"/>
          <w:szCs w:val="28"/>
        </w:rPr>
        <w:t>кв</w:t>
      </w:r>
      <w:proofErr w:type="spellEnd"/>
      <w:r w:rsidRPr="0021347A">
        <w:rPr>
          <w:sz w:val="28"/>
          <w:szCs w:val="28"/>
        </w:rPr>
        <w:t>(1,2); 11б</w:t>
      </w:r>
      <w:r>
        <w:rPr>
          <w:sz w:val="28"/>
          <w:szCs w:val="28"/>
        </w:rPr>
        <w:t xml:space="preserve">, </w:t>
      </w:r>
      <w:proofErr w:type="spellStart"/>
      <w:r>
        <w:rPr>
          <w:sz w:val="28"/>
          <w:szCs w:val="28"/>
        </w:rPr>
        <w:t>кв</w:t>
      </w:r>
      <w:proofErr w:type="spellEnd"/>
      <w:r w:rsidRPr="0021347A">
        <w:rPr>
          <w:sz w:val="28"/>
          <w:szCs w:val="28"/>
        </w:rPr>
        <w:t xml:space="preserve">(1,2); 11в(1,2); 12; 13; 14; 15; 16; 17; 18; 19; 20; 21; 22; 23; 24; 24а; 25; </w:t>
      </w:r>
      <w:r w:rsidRPr="0021347A">
        <w:rPr>
          <w:sz w:val="28"/>
          <w:szCs w:val="28"/>
        </w:rPr>
        <w:lastRenderedPageBreak/>
        <w:t>26; 27; 28; 29; 30; 30а; 31; 32; 33; 33а; 34; 35; 36; 37; 38; 39; 40; 41; 41а; 42; 43; 44; 46; 48;</w:t>
      </w:r>
    </w:p>
    <w:p w:rsidR="004E40C7" w:rsidRPr="0021347A" w:rsidRDefault="004E40C7" w:rsidP="004E40C7">
      <w:pPr>
        <w:shd w:val="clear" w:color="auto" w:fill="FFFFFF"/>
        <w:ind w:firstLine="708"/>
        <w:jc w:val="both"/>
        <w:rPr>
          <w:bCs/>
          <w:sz w:val="28"/>
          <w:szCs w:val="28"/>
        </w:rPr>
      </w:pPr>
      <w:r w:rsidRPr="00EF5A88">
        <w:t xml:space="preserve"> </w:t>
      </w:r>
      <w:r w:rsidRPr="0021347A">
        <w:rPr>
          <w:bCs/>
          <w:sz w:val="28"/>
          <w:szCs w:val="28"/>
        </w:rPr>
        <w:t>ул</w:t>
      </w:r>
      <w:proofErr w:type="gramStart"/>
      <w:r w:rsidRPr="0021347A">
        <w:rPr>
          <w:bCs/>
          <w:sz w:val="28"/>
          <w:szCs w:val="28"/>
        </w:rPr>
        <w:t>.Ю</w:t>
      </w:r>
      <w:proofErr w:type="gramEnd"/>
      <w:r w:rsidRPr="0021347A">
        <w:rPr>
          <w:bCs/>
          <w:sz w:val="28"/>
          <w:szCs w:val="28"/>
        </w:rPr>
        <w:t xml:space="preserve">билейная, дома №: </w:t>
      </w:r>
      <w:r w:rsidRPr="0021347A">
        <w:rPr>
          <w:sz w:val="28"/>
          <w:szCs w:val="28"/>
        </w:rPr>
        <w:t>1</w:t>
      </w:r>
      <w:r>
        <w:rPr>
          <w:sz w:val="28"/>
          <w:szCs w:val="28"/>
        </w:rPr>
        <w:t xml:space="preserve"> </w:t>
      </w:r>
      <w:proofErr w:type="spellStart"/>
      <w:r>
        <w:rPr>
          <w:sz w:val="28"/>
          <w:szCs w:val="28"/>
        </w:rPr>
        <w:t>кв</w:t>
      </w:r>
      <w:proofErr w:type="spellEnd"/>
      <w:r w:rsidRPr="0021347A">
        <w:rPr>
          <w:sz w:val="28"/>
          <w:szCs w:val="28"/>
        </w:rPr>
        <w:t>(1,2); 2</w:t>
      </w:r>
      <w:r>
        <w:rPr>
          <w:sz w:val="28"/>
          <w:szCs w:val="28"/>
        </w:rPr>
        <w:t xml:space="preserve"> </w:t>
      </w:r>
      <w:proofErr w:type="spellStart"/>
      <w:r>
        <w:rPr>
          <w:sz w:val="28"/>
          <w:szCs w:val="28"/>
        </w:rPr>
        <w:t>кв</w:t>
      </w:r>
      <w:proofErr w:type="spellEnd"/>
      <w:r w:rsidRPr="0021347A">
        <w:rPr>
          <w:sz w:val="28"/>
          <w:szCs w:val="28"/>
        </w:rPr>
        <w:t>(1,2); 2а; 3</w:t>
      </w:r>
      <w:r>
        <w:rPr>
          <w:sz w:val="28"/>
          <w:szCs w:val="28"/>
        </w:rPr>
        <w:t xml:space="preserve"> </w:t>
      </w:r>
      <w:proofErr w:type="spellStart"/>
      <w:r>
        <w:rPr>
          <w:sz w:val="28"/>
          <w:szCs w:val="28"/>
        </w:rPr>
        <w:t>кв</w:t>
      </w:r>
      <w:proofErr w:type="spellEnd"/>
      <w:r w:rsidRPr="0021347A">
        <w:rPr>
          <w:sz w:val="28"/>
          <w:szCs w:val="28"/>
        </w:rPr>
        <w:t>(1,2); 4</w:t>
      </w:r>
      <w:r>
        <w:rPr>
          <w:sz w:val="28"/>
          <w:szCs w:val="28"/>
        </w:rPr>
        <w:t xml:space="preserve"> </w:t>
      </w:r>
      <w:proofErr w:type="spellStart"/>
      <w:r>
        <w:rPr>
          <w:sz w:val="28"/>
          <w:szCs w:val="28"/>
        </w:rPr>
        <w:t>кв</w:t>
      </w:r>
      <w:proofErr w:type="spellEnd"/>
      <w:r w:rsidRPr="0021347A">
        <w:rPr>
          <w:sz w:val="28"/>
          <w:szCs w:val="28"/>
        </w:rPr>
        <w:t>(1,2); 4а</w:t>
      </w:r>
      <w:r>
        <w:rPr>
          <w:sz w:val="28"/>
          <w:szCs w:val="28"/>
        </w:rPr>
        <w:t xml:space="preserve"> </w:t>
      </w:r>
      <w:proofErr w:type="spellStart"/>
      <w:r>
        <w:rPr>
          <w:sz w:val="28"/>
          <w:szCs w:val="28"/>
        </w:rPr>
        <w:t>кв</w:t>
      </w:r>
      <w:proofErr w:type="spellEnd"/>
      <w:r w:rsidRPr="0021347A">
        <w:rPr>
          <w:sz w:val="28"/>
          <w:szCs w:val="28"/>
        </w:rPr>
        <w:t>(1,2); 4б</w:t>
      </w:r>
      <w:r>
        <w:rPr>
          <w:sz w:val="28"/>
          <w:szCs w:val="28"/>
        </w:rPr>
        <w:t xml:space="preserve"> </w:t>
      </w:r>
      <w:proofErr w:type="spellStart"/>
      <w:r>
        <w:rPr>
          <w:sz w:val="28"/>
          <w:szCs w:val="28"/>
        </w:rPr>
        <w:t>кв</w:t>
      </w:r>
      <w:proofErr w:type="spellEnd"/>
      <w:r w:rsidRPr="0021347A">
        <w:rPr>
          <w:sz w:val="28"/>
          <w:szCs w:val="28"/>
        </w:rPr>
        <w:t>(1,2); 4в; 4д; 5</w:t>
      </w:r>
      <w:r>
        <w:rPr>
          <w:sz w:val="28"/>
          <w:szCs w:val="28"/>
        </w:rPr>
        <w:t xml:space="preserve">, </w:t>
      </w:r>
      <w:proofErr w:type="spellStart"/>
      <w:r>
        <w:rPr>
          <w:sz w:val="28"/>
          <w:szCs w:val="28"/>
        </w:rPr>
        <w:t>кв</w:t>
      </w:r>
      <w:proofErr w:type="spellEnd"/>
      <w:r w:rsidRPr="0021347A">
        <w:rPr>
          <w:sz w:val="28"/>
          <w:szCs w:val="28"/>
        </w:rPr>
        <w:t>(1,2); 6</w:t>
      </w:r>
      <w:r>
        <w:rPr>
          <w:sz w:val="28"/>
          <w:szCs w:val="28"/>
        </w:rPr>
        <w:t xml:space="preserve"> </w:t>
      </w:r>
      <w:proofErr w:type="spellStart"/>
      <w:r>
        <w:rPr>
          <w:sz w:val="28"/>
          <w:szCs w:val="28"/>
        </w:rPr>
        <w:t>кв</w:t>
      </w:r>
      <w:proofErr w:type="spellEnd"/>
      <w:r w:rsidRPr="0021347A">
        <w:rPr>
          <w:sz w:val="28"/>
          <w:szCs w:val="28"/>
        </w:rPr>
        <w:t>(1,2); 7</w:t>
      </w:r>
      <w:r>
        <w:rPr>
          <w:sz w:val="28"/>
          <w:szCs w:val="28"/>
        </w:rPr>
        <w:t xml:space="preserve"> </w:t>
      </w:r>
      <w:proofErr w:type="spellStart"/>
      <w:r>
        <w:rPr>
          <w:sz w:val="28"/>
          <w:szCs w:val="28"/>
        </w:rPr>
        <w:t>кв</w:t>
      </w:r>
      <w:proofErr w:type="spellEnd"/>
      <w:r w:rsidRPr="0021347A">
        <w:rPr>
          <w:sz w:val="28"/>
          <w:szCs w:val="28"/>
        </w:rPr>
        <w:t>(1,2); 8</w:t>
      </w:r>
      <w:r>
        <w:rPr>
          <w:sz w:val="28"/>
          <w:szCs w:val="28"/>
        </w:rPr>
        <w:t xml:space="preserve"> </w:t>
      </w:r>
      <w:proofErr w:type="spellStart"/>
      <w:r>
        <w:rPr>
          <w:sz w:val="28"/>
          <w:szCs w:val="28"/>
        </w:rPr>
        <w:t>кв</w:t>
      </w:r>
      <w:proofErr w:type="spellEnd"/>
      <w:r w:rsidRPr="0021347A">
        <w:rPr>
          <w:sz w:val="28"/>
          <w:szCs w:val="28"/>
        </w:rPr>
        <w:t>(1,2); 8а; 9</w:t>
      </w:r>
      <w:r>
        <w:rPr>
          <w:sz w:val="28"/>
          <w:szCs w:val="28"/>
        </w:rPr>
        <w:t xml:space="preserve"> </w:t>
      </w:r>
      <w:proofErr w:type="spellStart"/>
      <w:r>
        <w:rPr>
          <w:sz w:val="28"/>
          <w:szCs w:val="28"/>
        </w:rPr>
        <w:t>кв</w:t>
      </w:r>
      <w:proofErr w:type="spellEnd"/>
      <w:r w:rsidRPr="0021347A">
        <w:rPr>
          <w:sz w:val="28"/>
          <w:szCs w:val="28"/>
        </w:rPr>
        <w:t>(1,2); 10; 11</w:t>
      </w:r>
      <w:r>
        <w:rPr>
          <w:sz w:val="28"/>
          <w:szCs w:val="28"/>
        </w:rPr>
        <w:t xml:space="preserve"> </w:t>
      </w:r>
      <w:proofErr w:type="spellStart"/>
      <w:r>
        <w:rPr>
          <w:sz w:val="28"/>
          <w:szCs w:val="28"/>
        </w:rPr>
        <w:t>кв</w:t>
      </w:r>
      <w:proofErr w:type="spellEnd"/>
      <w:r w:rsidRPr="0021347A">
        <w:rPr>
          <w:sz w:val="28"/>
          <w:szCs w:val="28"/>
        </w:rPr>
        <w:t>(1,2); 12; 13</w:t>
      </w:r>
      <w:r>
        <w:rPr>
          <w:sz w:val="28"/>
          <w:szCs w:val="28"/>
        </w:rPr>
        <w:t xml:space="preserve"> </w:t>
      </w:r>
      <w:proofErr w:type="spellStart"/>
      <w:r>
        <w:rPr>
          <w:sz w:val="28"/>
          <w:szCs w:val="28"/>
        </w:rPr>
        <w:t>кв</w:t>
      </w:r>
      <w:proofErr w:type="spellEnd"/>
      <w:r w:rsidRPr="0021347A">
        <w:rPr>
          <w:sz w:val="28"/>
          <w:szCs w:val="28"/>
        </w:rPr>
        <w:t>(1,2); 20</w:t>
      </w:r>
      <w:r>
        <w:rPr>
          <w:sz w:val="28"/>
          <w:szCs w:val="28"/>
        </w:rPr>
        <w:t>;</w:t>
      </w:r>
    </w:p>
    <w:p w:rsidR="004E40C7" w:rsidRPr="0021347A" w:rsidRDefault="004E40C7" w:rsidP="004E40C7">
      <w:pPr>
        <w:shd w:val="clear" w:color="auto" w:fill="FFFFFF"/>
        <w:ind w:firstLine="708"/>
        <w:jc w:val="both"/>
        <w:rPr>
          <w:bCs/>
          <w:sz w:val="28"/>
          <w:szCs w:val="28"/>
        </w:rPr>
      </w:pPr>
      <w:r w:rsidRPr="0021347A">
        <w:rPr>
          <w:bCs/>
          <w:sz w:val="28"/>
          <w:szCs w:val="28"/>
        </w:rPr>
        <w:t>ул</w:t>
      </w:r>
      <w:proofErr w:type="gramStart"/>
      <w:r w:rsidRPr="0021347A">
        <w:rPr>
          <w:bCs/>
          <w:sz w:val="28"/>
          <w:szCs w:val="28"/>
        </w:rPr>
        <w:t>.К</w:t>
      </w:r>
      <w:proofErr w:type="gramEnd"/>
      <w:r w:rsidRPr="0021347A">
        <w:rPr>
          <w:bCs/>
          <w:sz w:val="28"/>
          <w:szCs w:val="28"/>
        </w:rPr>
        <w:t xml:space="preserve">ооперативная, дома №: </w:t>
      </w:r>
      <w:r w:rsidRPr="0021347A">
        <w:rPr>
          <w:sz w:val="28"/>
          <w:szCs w:val="28"/>
        </w:rPr>
        <w:t>2; 3</w:t>
      </w:r>
      <w:r>
        <w:rPr>
          <w:sz w:val="28"/>
          <w:szCs w:val="28"/>
        </w:rPr>
        <w:t xml:space="preserve"> </w:t>
      </w:r>
      <w:proofErr w:type="spellStart"/>
      <w:r>
        <w:rPr>
          <w:sz w:val="28"/>
          <w:szCs w:val="28"/>
        </w:rPr>
        <w:t>кв</w:t>
      </w:r>
      <w:proofErr w:type="spellEnd"/>
      <w:r w:rsidRPr="0021347A">
        <w:rPr>
          <w:sz w:val="28"/>
          <w:szCs w:val="28"/>
        </w:rPr>
        <w:t>(1,2); 4</w:t>
      </w:r>
      <w:r>
        <w:rPr>
          <w:sz w:val="28"/>
          <w:szCs w:val="28"/>
        </w:rPr>
        <w:t xml:space="preserve"> </w:t>
      </w:r>
      <w:proofErr w:type="spellStart"/>
      <w:r>
        <w:rPr>
          <w:sz w:val="28"/>
          <w:szCs w:val="28"/>
        </w:rPr>
        <w:t>кв</w:t>
      </w:r>
      <w:proofErr w:type="spellEnd"/>
      <w:r w:rsidRPr="0021347A">
        <w:rPr>
          <w:sz w:val="28"/>
          <w:szCs w:val="28"/>
        </w:rPr>
        <w:t>(1,2</w:t>
      </w:r>
      <w:r>
        <w:rPr>
          <w:sz w:val="28"/>
          <w:szCs w:val="28"/>
        </w:rPr>
        <w:t>,3</w:t>
      </w:r>
      <w:r w:rsidRPr="0021347A">
        <w:rPr>
          <w:sz w:val="28"/>
          <w:szCs w:val="28"/>
        </w:rPr>
        <w:t>); 5</w:t>
      </w:r>
      <w:r>
        <w:rPr>
          <w:sz w:val="28"/>
          <w:szCs w:val="28"/>
        </w:rPr>
        <w:t xml:space="preserve"> </w:t>
      </w:r>
      <w:proofErr w:type="spellStart"/>
      <w:r>
        <w:rPr>
          <w:sz w:val="28"/>
          <w:szCs w:val="28"/>
        </w:rPr>
        <w:t>кв</w:t>
      </w:r>
      <w:proofErr w:type="spellEnd"/>
      <w:r w:rsidRPr="0021347A">
        <w:rPr>
          <w:sz w:val="28"/>
          <w:szCs w:val="28"/>
        </w:rPr>
        <w:t>(1,2); 6</w:t>
      </w:r>
      <w:r>
        <w:rPr>
          <w:sz w:val="28"/>
          <w:szCs w:val="28"/>
        </w:rPr>
        <w:t xml:space="preserve"> </w:t>
      </w:r>
      <w:proofErr w:type="spellStart"/>
      <w:r>
        <w:rPr>
          <w:sz w:val="28"/>
          <w:szCs w:val="28"/>
        </w:rPr>
        <w:t>кв</w:t>
      </w:r>
      <w:proofErr w:type="spellEnd"/>
      <w:r w:rsidRPr="0021347A">
        <w:rPr>
          <w:sz w:val="28"/>
          <w:szCs w:val="28"/>
        </w:rPr>
        <w:t>(1,2); 7</w:t>
      </w:r>
      <w:r>
        <w:rPr>
          <w:sz w:val="28"/>
          <w:szCs w:val="28"/>
        </w:rPr>
        <w:t xml:space="preserve"> </w:t>
      </w:r>
      <w:proofErr w:type="spellStart"/>
      <w:r>
        <w:rPr>
          <w:sz w:val="28"/>
          <w:szCs w:val="28"/>
        </w:rPr>
        <w:t>кв</w:t>
      </w:r>
      <w:proofErr w:type="spellEnd"/>
      <w:r w:rsidRPr="0021347A">
        <w:rPr>
          <w:sz w:val="28"/>
          <w:szCs w:val="28"/>
        </w:rPr>
        <w:t>(1,2); 8</w:t>
      </w:r>
      <w:r>
        <w:rPr>
          <w:sz w:val="28"/>
          <w:szCs w:val="28"/>
        </w:rPr>
        <w:t xml:space="preserve"> </w:t>
      </w:r>
      <w:proofErr w:type="spellStart"/>
      <w:r>
        <w:rPr>
          <w:sz w:val="28"/>
          <w:szCs w:val="28"/>
        </w:rPr>
        <w:t>кв</w:t>
      </w:r>
      <w:proofErr w:type="spellEnd"/>
      <w:r w:rsidRPr="0021347A">
        <w:rPr>
          <w:sz w:val="28"/>
          <w:szCs w:val="28"/>
        </w:rPr>
        <w:t>(1,2); 9; 10</w:t>
      </w:r>
      <w:r>
        <w:rPr>
          <w:sz w:val="28"/>
          <w:szCs w:val="28"/>
        </w:rPr>
        <w:t xml:space="preserve"> </w:t>
      </w:r>
      <w:proofErr w:type="spellStart"/>
      <w:r>
        <w:rPr>
          <w:sz w:val="28"/>
          <w:szCs w:val="28"/>
        </w:rPr>
        <w:t>кв</w:t>
      </w:r>
      <w:proofErr w:type="spellEnd"/>
      <w:r w:rsidRPr="0021347A">
        <w:rPr>
          <w:sz w:val="28"/>
          <w:szCs w:val="28"/>
        </w:rPr>
        <w:t>(1,2); 11; 11а</w:t>
      </w:r>
      <w:r>
        <w:rPr>
          <w:sz w:val="28"/>
          <w:szCs w:val="28"/>
        </w:rPr>
        <w:t xml:space="preserve">, </w:t>
      </w:r>
      <w:proofErr w:type="spellStart"/>
      <w:r>
        <w:rPr>
          <w:sz w:val="28"/>
          <w:szCs w:val="28"/>
        </w:rPr>
        <w:t>кв</w:t>
      </w:r>
      <w:proofErr w:type="spellEnd"/>
      <w:r w:rsidRPr="0021347A">
        <w:rPr>
          <w:sz w:val="28"/>
          <w:szCs w:val="28"/>
        </w:rPr>
        <w:t>(1,2); 12; 13; 14; 15; 16; 16а</w:t>
      </w:r>
      <w:r>
        <w:rPr>
          <w:sz w:val="28"/>
          <w:szCs w:val="28"/>
        </w:rPr>
        <w:t xml:space="preserve"> </w:t>
      </w:r>
      <w:proofErr w:type="spellStart"/>
      <w:r>
        <w:rPr>
          <w:sz w:val="28"/>
          <w:szCs w:val="28"/>
        </w:rPr>
        <w:t>кв</w:t>
      </w:r>
      <w:proofErr w:type="spellEnd"/>
      <w:r w:rsidRPr="0021347A">
        <w:rPr>
          <w:sz w:val="28"/>
          <w:szCs w:val="28"/>
        </w:rPr>
        <w:t>(1,2); 16б; 17</w:t>
      </w:r>
      <w:r>
        <w:rPr>
          <w:sz w:val="28"/>
          <w:szCs w:val="28"/>
        </w:rPr>
        <w:t xml:space="preserve"> </w:t>
      </w:r>
      <w:proofErr w:type="spellStart"/>
      <w:r>
        <w:rPr>
          <w:sz w:val="28"/>
          <w:szCs w:val="28"/>
        </w:rPr>
        <w:t>кв</w:t>
      </w:r>
      <w:proofErr w:type="spellEnd"/>
      <w:r w:rsidRPr="0021347A">
        <w:rPr>
          <w:sz w:val="28"/>
          <w:szCs w:val="28"/>
        </w:rPr>
        <w:t>(1,2); 18; 18а; 19</w:t>
      </w:r>
      <w:r>
        <w:rPr>
          <w:sz w:val="28"/>
          <w:szCs w:val="28"/>
        </w:rPr>
        <w:t xml:space="preserve"> </w:t>
      </w:r>
      <w:proofErr w:type="spellStart"/>
      <w:r>
        <w:rPr>
          <w:sz w:val="28"/>
          <w:szCs w:val="28"/>
        </w:rPr>
        <w:t>кв</w:t>
      </w:r>
      <w:proofErr w:type="spellEnd"/>
      <w:r w:rsidRPr="0021347A">
        <w:rPr>
          <w:sz w:val="28"/>
          <w:szCs w:val="28"/>
        </w:rPr>
        <w:t>(1,2); 20; 21</w:t>
      </w:r>
      <w:r>
        <w:rPr>
          <w:sz w:val="28"/>
          <w:szCs w:val="28"/>
        </w:rPr>
        <w:t xml:space="preserve"> </w:t>
      </w:r>
      <w:proofErr w:type="spellStart"/>
      <w:r>
        <w:rPr>
          <w:sz w:val="28"/>
          <w:szCs w:val="28"/>
        </w:rPr>
        <w:t>кв</w:t>
      </w:r>
      <w:proofErr w:type="spellEnd"/>
      <w:r w:rsidRPr="0021347A">
        <w:rPr>
          <w:sz w:val="28"/>
          <w:szCs w:val="28"/>
        </w:rPr>
        <w:t>(1,2); 22</w:t>
      </w:r>
      <w:r>
        <w:rPr>
          <w:sz w:val="28"/>
          <w:szCs w:val="28"/>
        </w:rPr>
        <w:t>;</w:t>
      </w:r>
    </w:p>
    <w:p w:rsidR="004E40C7" w:rsidRPr="0021347A" w:rsidRDefault="004E40C7" w:rsidP="004E40C7">
      <w:pPr>
        <w:shd w:val="clear" w:color="auto" w:fill="FFFFFF"/>
        <w:ind w:firstLine="708"/>
        <w:jc w:val="both"/>
        <w:rPr>
          <w:bCs/>
          <w:sz w:val="28"/>
          <w:szCs w:val="28"/>
        </w:rPr>
      </w:pPr>
      <w:proofErr w:type="spellStart"/>
      <w:r w:rsidRPr="0021347A">
        <w:rPr>
          <w:bCs/>
          <w:sz w:val="28"/>
          <w:szCs w:val="28"/>
        </w:rPr>
        <w:t>ул</w:t>
      </w:r>
      <w:proofErr w:type="gramStart"/>
      <w:r w:rsidRPr="0021347A">
        <w:rPr>
          <w:bCs/>
          <w:sz w:val="28"/>
          <w:szCs w:val="28"/>
        </w:rPr>
        <w:t>.А</w:t>
      </w:r>
      <w:proofErr w:type="gramEnd"/>
      <w:r w:rsidRPr="0021347A">
        <w:rPr>
          <w:bCs/>
          <w:sz w:val="28"/>
          <w:szCs w:val="28"/>
        </w:rPr>
        <w:t>леурская</w:t>
      </w:r>
      <w:proofErr w:type="spellEnd"/>
      <w:r w:rsidRPr="0021347A">
        <w:rPr>
          <w:bCs/>
          <w:sz w:val="28"/>
          <w:szCs w:val="28"/>
        </w:rPr>
        <w:t xml:space="preserve">, дома №: </w:t>
      </w:r>
      <w:r w:rsidRPr="0021347A">
        <w:rPr>
          <w:sz w:val="28"/>
          <w:szCs w:val="28"/>
        </w:rPr>
        <w:t>1</w:t>
      </w:r>
      <w:r>
        <w:rPr>
          <w:sz w:val="28"/>
          <w:szCs w:val="28"/>
        </w:rPr>
        <w:t>,</w:t>
      </w:r>
      <w:r w:rsidRPr="0021347A">
        <w:rPr>
          <w:sz w:val="28"/>
          <w:szCs w:val="28"/>
        </w:rPr>
        <w:t xml:space="preserve"> </w:t>
      </w:r>
      <w:proofErr w:type="spellStart"/>
      <w:r>
        <w:rPr>
          <w:sz w:val="28"/>
          <w:szCs w:val="28"/>
        </w:rPr>
        <w:t>кв</w:t>
      </w:r>
      <w:proofErr w:type="spellEnd"/>
      <w:r>
        <w:rPr>
          <w:sz w:val="28"/>
          <w:szCs w:val="28"/>
        </w:rPr>
        <w:t xml:space="preserve"> </w:t>
      </w:r>
      <w:r w:rsidRPr="0021347A">
        <w:rPr>
          <w:sz w:val="28"/>
          <w:szCs w:val="28"/>
        </w:rPr>
        <w:t>(1,2,3,4,5,6,7,8); 1а; 1б; 2; 3</w:t>
      </w:r>
      <w:r>
        <w:rPr>
          <w:sz w:val="28"/>
          <w:szCs w:val="28"/>
        </w:rPr>
        <w:t xml:space="preserve">, </w:t>
      </w:r>
      <w:proofErr w:type="spellStart"/>
      <w:r>
        <w:rPr>
          <w:sz w:val="28"/>
          <w:szCs w:val="28"/>
        </w:rPr>
        <w:t>кв</w:t>
      </w:r>
      <w:proofErr w:type="spellEnd"/>
      <w:r w:rsidRPr="0021347A">
        <w:rPr>
          <w:sz w:val="28"/>
          <w:szCs w:val="28"/>
        </w:rPr>
        <w:t xml:space="preserve"> (1,2,3,4,6,7,8); 4; 5</w:t>
      </w:r>
      <w:r>
        <w:rPr>
          <w:sz w:val="28"/>
          <w:szCs w:val="28"/>
        </w:rPr>
        <w:t xml:space="preserve">, </w:t>
      </w:r>
      <w:proofErr w:type="spellStart"/>
      <w:r>
        <w:rPr>
          <w:sz w:val="28"/>
          <w:szCs w:val="28"/>
        </w:rPr>
        <w:t>кв</w:t>
      </w:r>
      <w:proofErr w:type="spellEnd"/>
      <w:r w:rsidRPr="0021347A">
        <w:rPr>
          <w:sz w:val="28"/>
          <w:szCs w:val="28"/>
        </w:rPr>
        <w:t xml:space="preserve"> (1,2.3,4,5,6,7,8);</w:t>
      </w:r>
      <w:r>
        <w:rPr>
          <w:sz w:val="28"/>
          <w:szCs w:val="28"/>
        </w:rPr>
        <w:t>5 кв. 5 а;</w:t>
      </w:r>
      <w:r w:rsidRPr="0021347A">
        <w:rPr>
          <w:sz w:val="28"/>
          <w:szCs w:val="28"/>
        </w:rPr>
        <w:t xml:space="preserve"> 5а, 6; 6а; 7</w:t>
      </w:r>
      <w:r>
        <w:rPr>
          <w:sz w:val="28"/>
          <w:szCs w:val="28"/>
        </w:rPr>
        <w:t xml:space="preserve"> </w:t>
      </w:r>
      <w:proofErr w:type="spellStart"/>
      <w:r>
        <w:rPr>
          <w:sz w:val="28"/>
          <w:szCs w:val="28"/>
        </w:rPr>
        <w:t>кв</w:t>
      </w:r>
      <w:proofErr w:type="spellEnd"/>
      <w:r w:rsidRPr="0021347A">
        <w:rPr>
          <w:sz w:val="28"/>
          <w:szCs w:val="28"/>
        </w:rPr>
        <w:t>(1,2,3,4,5,6,7,8); 7а; 8; 9; 9а; 10; 11; 12; 13; 14; 15; 16; 16а</w:t>
      </w:r>
      <w:r>
        <w:rPr>
          <w:sz w:val="28"/>
          <w:szCs w:val="28"/>
        </w:rPr>
        <w:t xml:space="preserve">, </w:t>
      </w:r>
      <w:proofErr w:type="spellStart"/>
      <w:r>
        <w:rPr>
          <w:sz w:val="28"/>
          <w:szCs w:val="28"/>
        </w:rPr>
        <w:t>кв</w:t>
      </w:r>
      <w:proofErr w:type="spellEnd"/>
      <w:r w:rsidRPr="0021347A">
        <w:rPr>
          <w:sz w:val="28"/>
          <w:szCs w:val="28"/>
        </w:rPr>
        <w:t>(1,2); 16б</w:t>
      </w:r>
      <w:r>
        <w:rPr>
          <w:sz w:val="28"/>
          <w:szCs w:val="28"/>
        </w:rPr>
        <w:t xml:space="preserve"> </w:t>
      </w:r>
      <w:proofErr w:type="spellStart"/>
      <w:r>
        <w:rPr>
          <w:sz w:val="28"/>
          <w:szCs w:val="28"/>
        </w:rPr>
        <w:t>кв</w:t>
      </w:r>
      <w:proofErr w:type="spellEnd"/>
      <w:r w:rsidRPr="0021347A">
        <w:rPr>
          <w:sz w:val="28"/>
          <w:szCs w:val="28"/>
        </w:rPr>
        <w:t>(1,2); 16в</w:t>
      </w:r>
      <w:r>
        <w:rPr>
          <w:sz w:val="28"/>
          <w:szCs w:val="28"/>
        </w:rPr>
        <w:t xml:space="preserve"> </w:t>
      </w:r>
      <w:proofErr w:type="spellStart"/>
      <w:r>
        <w:rPr>
          <w:sz w:val="28"/>
          <w:szCs w:val="28"/>
        </w:rPr>
        <w:t>кв</w:t>
      </w:r>
      <w:proofErr w:type="spellEnd"/>
      <w:r w:rsidRPr="0021347A">
        <w:rPr>
          <w:sz w:val="28"/>
          <w:szCs w:val="28"/>
        </w:rPr>
        <w:t>(1,2); 17; 17а; 18; 18а; 19; 20; 21а; 22; 23; 23а; 24; 24а; 25;  26; 27; 28; 29; 30; 31; 32; 32а; 33; 34; 35; 35а; 36; 37; 38; 39; 40; 40а</w:t>
      </w:r>
      <w:r>
        <w:rPr>
          <w:sz w:val="28"/>
          <w:szCs w:val="28"/>
        </w:rPr>
        <w:t xml:space="preserve"> </w:t>
      </w:r>
      <w:proofErr w:type="spellStart"/>
      <w:r>
        <w:rPr>
          <w:sz w:val="28"/>
          <w:szCs w:val="28"/>
        </w:rPr>
        <w:t>кв</w:t>
      </w:r>
      <w:proofErr w:type="spellEnd"/>
      <w:r w:rsidRPr="0021347A">
        <w:rPr>
          <w:sz w:val="28"/>
          <w:szCs w:val="28"/>
        </w:rPr>
        <w:t>(1,2); 40б</w:t>
      </w:r>
      <w:r>
        <w:rPr>
          <w:sz w:val="28"/>
          <w:szCs w:val="28"/>
        </w:rPr>
        <w:t xml:space="preserve"> </w:t>
      </w:r>
      <w:proofErr w:type="spellStart"/>
      <w:r>
        <w:rPr>
          <w:sz w:val="28"/>
          <w:szCs w:val="28"/>
        </w:rPr>
        <w:t>кв</w:t>
      </w:r>
      <w:proofErr w:type="spellEnd"/>
      <w:r w:rsidRPr="0021347A">
        <w:rPr>
          <w:sz w:val="28"/>
          <w:szCs w:val="28"/>
        </w:rPr>
        <w:t>(1,2); 41; 42</w:t>
      </w:r>
      <w:r>
        <w:rPr>
          <w:sz w:val="28"/>
          <w:szCs w:val="28"/>
        </w:rPr>
        <w:t xml:space="preserve"> </w:t>
      </w:r>
      <w:proofErr w:type="spellStart"/>
      <w:r>
        <w:rPr>
          <w:sz w:val="28"/>
          <w:szCs w:val="28"/>
        </w:rPr>
        <w:t>кв</w:t>
      </w:r>
      <w:proofErr w:type="spellEnd"/>
      <w:r w:rsidRPr="0021347A">
        <w:rPr>
          <w:sz w:val="28"/>
          <w:szCs w:val="28"/>
        </w:rPr>
        <w:t>(1,2,3,4,); 43</w:t>
      </w:r>
      <w:r>
        <w:rPr>
          <w:sz w:val="28"/>
          <w:szCs w:val="28"/>
        </w:rPr>
        <w:t xml:space="preserve"> </w:t>
      </w:r>
      <w:proofErr w:type="spellStart"/>
      <w:r>
        <w:rPr>
          <w:sz w:val="28"/>
          <w:szCs w:val="28"/>
        </w:rPr>
        <w:t>кв</w:t>
      </w:r>
      <w:proofErr w:type="spellEnd"/>
      <w:r w:rsidRPr="0021347A">
        <w:rPr>
          <w:sz w:val="28"/>
          <w:szCs w:val="28"/>
        </w:rPr>
        <w:t>(1,2); 44</w:t>
      </w:r>
      <w:r>
        <w:rPr>
          <w:sz w:val="28"/>
          <w:szCs w:val="28"/>
        </w:rPr>
        <w:t xml:space="preserve"> </w:t>
      </w:r>
      <w:proofErr w:type="spellStart"/>
      <w:r>
        <w:rPr>
          <w:sz w:val="28"/>
          <w:szCs w:val="28"/>
        </w:rPr>
        <w:t>кв</w:t>
      </w:r>
      <w:proofErr w:type="spellEnd"/>
      <w:r>
        <w:rPr>
          <w:sz w:val="28"/>
          <w:szCs w:val="28"/>
        </w:rPr>
        <w:t xml:space="preserve"> </w:t>
      </w:r>
      <w:proofErr w:type="gramStart"/>
      <w:r>
        <w:rPr>
          <w:sz w:val="28"/>
          <w:szCs w:val="28"/>
        </w:rPr>
        <w:t xml:space="preserve">( </w:t>
      </w:r>
      <w:proofErr w:type="gramEnd"/>
      <w:r>
        <w:rPr>
          <w:sz w:val="28"/>
          <w:szCs w:val="28"/>
        </w:rPr>
        <w:t>1,2)</w:t>
      </w:r>
      <w:r w:rsidRPr="0021347A">
        <w:rPr>
          <w:sz w:val="28"/>
          <w:szCs w:val="28"/>
        </w:rPr>
        <w:t>; 45; 46</w:t>
      </w:r>
      <w:r>
        <w:rPr>
          <w:sz w:val="28"/>
          <w:szCs w:val="28"/>
        </w:rPr>
        <w:t xml:space="preserve"> </w:t>
      </w:r>
      <w:proofErr w:type="spellStart"/>
      <w:r>
        <w:rPr>
          <w:sz w:val="28"/>
          <w:szCs w:val="28"/>
        </w:rPr>
        <w:t>кв</w:t>
      </w:r>
      <w:proofErr w:type="spellEnd"/>
      <w:r w:rsidRPr="0021347A">
        <w:rPr>
          <w:sz w:val="28"/>
          <w:szCs w:val="28"/>
        </w:rPr>
        <w:t>(1,2); 48</w:t>
      </w:r>
      <w:r>
        <w:rPr>
          <w:sz w:val="28"/>
          <w:szCs w:val="28"/>
        </w:rPr>
        <w:t>;</w:t>
      </w:r>
    </w:p>
    <w:p w:rsidR="004E40C7" w:rsidRPr="0021347A" w:rsidRDefault="004E40C7" w:rsidP="004E40C7">
      <w:pPr>
        <w:shd w:val="clear" w:color="auto" w:fill="FFFFFF"/>
        <w:ind w:firstLine="708"/>
        <w:jc w:val="both"/>
        <w:rPr>
          <w:bCs/>
          <w:sz w:val="28"/>
          <w:szCs w:val="28"/>
        </w:rPr>
      </w:pPr>
      <w:r w:rsidRPr="0021347A">
        <w:rPr>
          <w:bCs/>
          <w:sz w:val="28"/>
          <w:szCs w:val="28"/>
        </w:rPr>
        <w:t xml:space="preserve">ул. Лазо, дома №: </w:t>
      </w:r>
      <w:r w:rsidRPr="0021347A">
        <w:rPr>
          <w:sz w:val="28"/>
          <w:szCs w:val="28"/>
        </w:rPr>
        <w:t>1; 1а; 2; 3; 4; 5; 6; 7; 7б; 8; 8а; 8б; 9; 9а; 10; 11; 12; 13;  14; 15; 16; 17; 17а; 18; 19; 20; 21; 21а; 21б; 22; 23; 23а; 23б; 24; 26; 26а; 28; 30; 32; 34; 36;  36б; 36е; 38; 38а; 38б;39; 40; 40а; 42; 42а; 44; 44а; 46; 46а; 46б; 48; 50; 52; 54; 54а; 56; 56а; 57</w:t>
      </w:r>
      <w:r>
        <w:rPr>
          <w:sz w:val="28"/>
          <w:szCs w:val="28"/>
        </w:rPr>
        <w:t xml:space="preserve"> </w:t>
      </w:r>
      <w:proofErr w:type="spellStart"/>
      <w:r>
        <w:rPr>
          <w:sz w:val="28"/>
          <w:szCs w:val="28"/>
        </w:rPr>
        <w:t>кв</w:t>
      </w:r>
      <w:proofErr w:type="spellEnd"/>
      <w:r w:rsidRPr="0021347A">
        <w:rPr>
          <w:sz w:val="28"/>
          <w:szCs w:val="28"/>
        </w:rPr>
        <w:t>(1,2); 58; 58а; 59; 60</w:t>
      </w:r>
      <w:r>
        <w:rPr>
          <w:sz w:val="28"/>
          <w:szCs w:val="28"/>
        </w:rPr>
        <w:t xml:space="preserve"> </w:t>
      </w:r>
      <w:proofErr w:type="spellStart"/>
      <w:r>
        <w:rPr>
          <w:sz w:val="28"/>
          <w:szCs w:val="28"/>
        </w:rPr>
        <w:t>кв</w:t>
      </w:r>
      <w:proofErr w:type="spellEnd"/>
      <w:r w:rsidRPr="0021347A">
        <w:rPr>
          <w:sz w:val="28"/>
          <w:szCs w:val="28"/>
        </w:rPr>
        <w:t>(1,2,3,4); 61</w:t>
      </w:r>
      <w:r>
        <w:rPr>
          <w:sz w:val="28"/>
          <w:szCs w:val="28"/>
        </w:rPr>
        <w:t xml:space="preserve"> </w:t>
      </w:r>
      <w:proofErr w:type="spellStart"/>
      <w:r>
        <w:rPr>
          <w:sz w:val="28"/>
          <w:szCs w:val="28"/>
        </w:rPr>
        <w:t>кв</w:t>
      </w:r>
      <w:proofErr w:type="spellEnd"/>
      <w:r w:rsidRPr="0021347A">
        <w:rPr>
          <w:sz w:val="28"/>
          <w:szCs w:val="28"/>
        </w:rPr>
        <w:t>(1,2); 62</w:t>
      </w:r>
      <w:r>
        <w:rPr>
          <w:sz w:val="28"/>
          <w:szCs w:val="28"/>
        </w:rPr>
        <w:t xml:space="preserve"> </w:t>
      </w:r>
      <w:proofErr w:type="spellStart"/>
      <w:r>
        <w:rPr>
          <w:sz w:val="28"/>
          <w:szCs w:val="28"/>
        </w:rPr>
        <w:t>кв</w:t>
      </w:r>
      <w:proofErr w:type="spellEnd"/>
      <w:r w:rsidRPr="0021347A">
        <w:rPr>
          <w:sz w:val="28"/>
          <w:szCs w:val="28"/>
        </w:rPr>
        <w:t>(1,2,3,4); 63</w:t>
      </w:r>
      <w:r>
        <w:rPr>
          <w:sz w:val="28"/>
          <w:szCs w:val="28"/>
        </w:rPr>
        <w:t xml:space="preserve"> </w:t>
      </w:r>
      <w:proofErr w:type="spellStart"/>
      <w:r>
        <w:rPr>
          <w:sz w:val="28"/>
          <w:szCs w:val="28"/>
        </w:rPr>
        <w:t>кв</w:t>
      </w:r>
      <w:proofErr w:type="spellEnd"/>
      <w:r w:rsidRPr="0021347A">
        <w:rPr>
          <w:sz w:val="28"/>
          <w:szCs w:val="28"/>
        </w:rPr>
        <w:t>(1,2); 64; 64а; 64б; 66; 68; 70;</w:t>
      </w:r>
    </w:p>
    <w:p w:rsidR="004E40C7" w:rsidRPr="0021347A" w:rsidRDefault="004E40C7" w:rsidP="004E40C7">
      <w:pPr>
        <w:shd w:val="clear" w:color="auto" w:fill="FFFFFF"/>
        <w:ind w:firstLine="708"/>
        <w:jc w:val="both"/>
        <w:rPr>
          <w:bCs/>
          <w:sz w:val="28"/>
          <w:szCs w:val="28"/>
        </w:rPr>
      </w:pPr>
      <w:r w:rsidRPr="0021347A">
        <w:rPr>
          <w:bCs/>
          <w:sz w:val="28"/>
          <w:szCs w:val="28"/>
        </w:rPr>
        <w:t>ул</w:t>
      </w:r>
      <w:proofErr w:type="gramStart"/>
      <w:r w:rsidRPr="0021347A">
        <w:rPr>
          <w:bCs/>
          <w:sz w:val="28"/>
          <w:szCs w:val="28"/>
        </w:rPr>
        <w:t>.М</w:t>
      </w:r>
      <w:proofErr w:type="gramEnd"/>
      <w:r w:rsidRPr="0021347A">
        <w:rPr>
          <w:bCs/>
          <w:sz w:val="28"/>
          <w:szCs w:val="28"/>
        </w:rPr>
        <w:t xml:space="preserve">олодежная, дома №: </w:t>
      </w:r>
      <w:r w:rsidRPr="0021347A">
        <w:rPr>
          <w:sz w:val="28"/>
          <w:szCs w:val="28"/>
        </w:rPr>
        <w:t>1а; 2</w:t>
      </w:r>
      <w:r>
        <w:rPr>
          <w:sz w:val="28"/>
          <w:szCs w:val="28"/>
        </w:rPr>
        <w:t xml:space="preserve">, </w:t>
      </w:r>
      <w:proofErr w:type="spellStart"/>
      <w:r>
        <w:rPr>
          <w:sz w:val="28"/>
          <w:szCs w:val="28"/>
        </w:rPr>
        <w:t>кв</w:t>
      </w:r>
      <w:proofErr w:type="spellEnd"/>
      <w:r w:rsidRPr="0021347A">
        <w:rPr>
          <w:sz w:val="28"/>
          <w:szCs w:val="28"/>
        </w:rPr>
        <w:t>(1,2); 3; 4</w:t>
      </w:r>
      <w:r>
        <w:rPr>
          <w:sz w:val="28"/>
          <w:szCs w:val="28"/>
        </w:rPr>
        <w:t xml:space="preserve">, </w:t>
      </w:r>
      <w:proofErr w:type="spellStart"/>
      <w:r>
        <w:rPr>
          <w:sz w:val="28"/>
          <w:szCs w:val="28"/>
        </w:rPr>
        <w:t>кв</w:t>
      </w:r>
      <w:proofErr w:type="spellEnd"/>
      <w:r w:rsidRPr="0021347A">
        <w:rPr>
          <w:sz w:val="28"/>
          <w:szCs w:val="28"/>
        </w:rPr>
        <w:t>(1,2); 5; 6</w:t>
      </w:r>
      <w:r>
        <w:rPr>
          <w:sz w:val="28"/>
          <w:szCs w:val="28"/>
        </w:rPr>
        <w:t xml:space="preserve">, </w:t>
      </w:r>
      <w:proofErr w:type="spellStart"/>
      <w:r>
        <w:rPr>
          <w:sz w:val="28"/>
          <w:szCs w:val="28"/>
        </w:rPr>
        <w:t>кв</w:t>
      </w:r>
      <w:proofErr w:type="spellEnd"/>
      <w:r w:rsidRPr="0021347A">
        <w:rPr>
          <w:sz w:val="28"/>
          <w:szCs w:val="28"/>
        </w:rPr>
        <w:t>(1,2); 7</w:t>
      </w:r>
      <w:r>
        <w:rPr>
          <w:sz w:val="28"/>
          <w:szCs w:val="28"/>
        </w:rPr>
        <w:t xml:space="preserve">, </w:t>
      </w:r>
      <w:proofErr w:type="spellStart"/>
      <w:r>
        <w:rPr>
          <w:sz w:val="28"/>
          <w:szCs w:val="28"/>
        </w:rPr>
        <w:t>кв</w:t>
      </w:r>
      <w:proofErr w:type="spellEnd"/>
      <w:r w:rsidRPr="0021347A">
        <w:rPr>
          <w:sz w:val="28"/>
          <w:szCs w:val="28"/>
        </w:rPr>
        <w:t>(1,2); 8</w:t>
      </w:r>
      <w:r>
        <w:rPr>
          <w:sz w:val="28"/>
          <w:szCs w:val="28"/>
        </w:rPr>
        <w:t xml:space="preserve">, </w:t>
      </w:r>
      <w:proofErr w:type="spellStart"/>
      <w:r>
        <w:rPr>
          <w:sz w:val="28"/>
          <w:szCs w:val="28"/>
        </w:rPr>
        <w:t>кв</w:t>
      </w:r>
      <w:proofErr w:type="spellEnd"/>
      <w:r w:rsidRPr="0021347A">
        <w:rPr>
          <w:sz w:val="28"/>
          <w:szCs w:val="28"/>
        </w:rPr>
        <w:t>(1,2); 9</w:t>
      </w:r>
      <w:r>
        <w:rPr>
          <w:sz w:val="28"/>
          <w:szCs w:val="28"/>
        </w:rPr>
        <w:t xml:space="preserve">, </w:t>
      </w:r>
      <w:proofErr w:type="spellStart"/>
      <w:r>
        <w:rPr>
          <w:sz w:val="28"/>
          <w:szCs w:val="28"/>
        </w:rPr>
        <w:t>кв</w:t>
      </w:r>
      <w:proofErr w:type="spellEnd"/>
      <w:r w:rsidRPr="0021347A">
        <w:rPr>
          <w:sz w:val="28"/>
          <w:szCs w:val="28"/>
        </w:rPr>
        <w:t>(1,2); 10,10</w:t>
      </w:r>
      <w:r>
        <w:rPr>
          <w:sz w:val="28"/>
          <w:szCs w:val="28"/>
        </w:rPr>
        <w:t xml:space="preserve">, </w:t>
      </w:r>
      <w:proofErr w:type="spellStart"/>
      <w:r>
        <w:rPr>
          <w:sz w:val="28"/>
          <w:szCs w:val="28"/>
        </w:rPr>
        <w:t>кв</w:t>
      </w:r>
      <w:proofErr w:type="spellEnd"/>
      <w:r w:rsidRPr="0021347A">
        <w:rPr>
          <w:sz w:val="28"/>
          <w:szCs w:val="28"/>
        </w:rPr>
        <w:t>(1,2); 11; 12; 12а; 12б; 12е; 12д; 14а; 14б; 14в; 14г; 16; 20; 42; 65; 81а; 91;</w:t>
      </w:r>
    </w:p>
    <w:p w:rsidR="004E40C7" w:rsidRPr="0021347A" w:rsidRDefault="004E40C7" w:rsidP="004E40C7">
      <w:pPr>
        <w:shd w:val="clear" w:color="auto" w:fill="FFFFFF"/>
        <w:ind w:firstLine="708"/>
        <w:jc w:val="both"/>
        <w:rPr>
          <w:bCs/>
          <w:sz w:val="28"/>
          <w:szCs w:val="28"/>
        </w:rPr>
      </w:pPr>
      <w:r w:rsidRPr="0021347A">
        <w:rPr>
          <w:bCs/>
          <w:sz w:val="28"/>
          <w:szCs w:val="28"/>
        </w:rPr>
        <w:t>ул</w:t>
      </w:r>
      <w:proofErr w:type="gramStart"/>
      <w:r w:rsidRPr="0021347A">
        <w:rPr>
          <w:bCs/>
          <w:sz w:val="28"/>
          <w:szCs w:val="28"/>
        </w:rPr>
        <w:t>.С</w:t>
      </w:r>
      <w:proofErr w:type="gramEnd"/>
      <w:r w:rsidRPr="0021347A">
        <w:rPr>
          <w:bCs/>
          <w:sz w:val="28"/>
          <w:szCs w:val="28"/>
        </w:rPr>
        <w:t xml:space="preserve">адовая, дома №: </w:t>
      </w:r>
      <w:r w:rsidRPr="0021347A">
        <w:rPr>
          <w:sz w:val="28"/>
          <w:szCs w:val="28"/>
        </w:rPr>
        <w:t>1; 2; 3; 4; 5; 5а; 6; 7; 8; 9; 10; 11; 12; 13; 13а; 13б; 14; 14а; 15; 16; 17; 17а; 17б; 18; 19; 20; 21; 22; 23; 23а; 24; 25; 26; 27; 27а; 28; 28а; 29; 29а; 30; 31; 32; 33; 34; 35</w:t>
      </w:r>
      <w:r>
        <w:rPr>
          <w:sz w:val="28"/>
          <w:szCs w:val="28"/>
        </w:rPr>
        <w:t xml:space="preserve">, </w:t>
      </w:r>
      <w:proofErr w:type="spellStart"/>
      <w:r>
        <w:rPr>
          <w:sz w:val="28"/>
          <w:szCs w:val="28"/>
        </w:rPr>
        <w:t>кв</w:t>
      </w:r>
      <w:proofErr w:type="spellEnd"/>
      <w:r w:rsidRPr="0021347A">
        <w:rPr>
          <w:sz w:val="28"/>
          <w:szCs w:val="28"/>
        </w:rPr>
        <w:t>(1,2,3); 36; 36а; 38;</w:t>
      </w:r>
    </w:p>
    <w:p w:rsidR="004E40C7" w:rsidRPr="0021347A" w:rsidRDefault="004E40C7" w:rsidP="004E40C7">
      <w:pPr>
        <w:shd w:val="clear" w:color="auto" w:fill="FFFFFF"/>
        <w:ind w:firstLine="708"/>
        <w:jc w:val="both"/>
        <w:rPr>
          <w:bCs/>
          <w:sz w:val="28"/>
          <w:szCs w:val="28"/>
        </w:rPr>
      </w:pPr>
      <w:r w:rsidRPr="0021347A">
        <w:rPr>
          <w:bCs/>
          <w:sz w:val="28"/>
          <w:szCs w:val="28"/>
        </w:rPr>
        <w:t xml:space="preserve">ул. 60 лет Октября, дома №: 1 а; </w:t>
      </w:r>
    </w:p>
    <w:p w:rsidR="004E40C7" w:rsidRPr="0021347A" w:rsidRDefault="004E40C7" w:rsidP="004E40C7">
      <w:pPr>
        <w:shd w:val="clear" w:color="auto" w:fill="FFFFFF"/>
        <w:ind w:firstLine="708"/>
        <w:jc w:val="both"/>
        <w:rPr>
          <w:bCs/>
          <w:sz w:val="28"/>
          <w:szCs w:val="28"/>
        </w:rPr>
      </w:pPr>
      <w:r w:rsidRPr="0021347A">
        <w:rPr>
          <w:bCs/>
          <w:sz w:val="28"/>
          <w:szCs w:val="28"/>
        </w:rPr>
        <w:t xml:space="preserve">ул. пер. Сахалинский, дома №: </w:t>
      </w:r>
      <w:r w:rsidRPr="0021347A">
        <w:rPr>
          <w:sz w:val="28"/>
          <w:szCs w:val="28"/>
        </w:rPr>
        <w:t>1; 2; 2а;  3</w:t>
      </w:r>
      <w:r>
        <w:rPr>
          <w:sz w:val="28"/>
          <w:szCs w:val="28"/>
        </w:rPr>
        <w:t>(кв</w:t>
      </w:r>
      <w:r w:rsidRPr="0021347A">
        <w:rPr>
          <w:sz w:val="28"/>
          <w:szCs w:val="28"/>
        </w:rPr>
        <w:t xml:space="preserve">.1,2); 3а; 4; 5; 8; 8а; 9; 44; </w:t>
      </w:r>
      <w:r w:rsidRPr="0021347A">
        <w:rPr>
          <w:bCs/>
          <w:sz w:val="28"/>
          <w:szCs w:val="28"/>
        </w:rPr>
        <w:t xml:space="preserve"> </w:t>
      </w:r>
    </w:p>
    <w:p w:rsidR="004E40C7" w:rsidRPr="0021347A" w:rsidRDefault="004E40C7" w:rsidP="004E40C7">
      <w:pPr>
        <w:shd w:val="clear" w:color="auto" w:fill="FFFFFF"/>
        <w:ind w:firstLine="708"/>
        <w:jc w:val="both"/>
        <w:rPr>
          <w:bCs/>
          <w:sz w:val="28"/>
          <w:szCs w:val="28"/>
        </w:rPr>
      </w:pPr>
      <w:r w:rsidRPr="0021347A">
        <w:rPr>
          <w:bCs/>
          <w:sz w:val="28"/>
          <w:szCs w:val="28"/>
        </w:rPr>
        <w:t xml:space="preserve">ул. Набережная, дома №: </w:t>
      </w:r>
      <w:r>
        <w:rPr>
          <w:sz w:val="28"/>
          <w:szCs w:val="28"/>
        </w:rPr>
        <w:t>1; 1а; 3; 3а; 4; 5; 5а; 6; 7; 8;</w:t>
      </w:r>
      <w:r w:rsidRPr="0021347A">
        <w:rPr>
          <w:sz w:val="28"/>
          <w:szCs w:val="28"/>
        </w:rPr>
        <w:t xml:space="preserve"> 9; 10; 11; 12; 12а; 12б; 13; 14; 15; 16; 17; 17а; 18; 18а; 19; 19б; 20; 21; 21а; 21б; 21в; 21г; 21д; 21е; 21ж; 21з; 21и; 21к; 22; 23; 23а; 24; 24а; 25; 26; 26а; 27; 27а; 27б; 27в; 28; 28а; 29; 29а; 30; 30а; 31; 32; 32а; 33; 33а; 33б; 34; 35; 36; 37; 38; 39; 39а; 40; 41; 42; 43; 44; 45; 46; 47; 49; 50; 51; 52; 53; 53а; 54(кВ.1); 56; 57; 58; 58а; 58б; 59; 60; 60а; 61; 62; 63; 64; 64а; 65; 66; 67; 67а; 69; 68; 68а; 69а; 69б; 70; 71; 72; 72а; 73; 73а; 74; 75; 76; 77; 79; 79а; 80; 80а; 81; 81а; 82; 82а; 82б; 83; 83а; 84; 84а; 85; 86; 87; 87а; 88; 89; 90; 91</w:t>
      </w:r>
      <w:r>
        <w:rPr>
          <w:sz w:val="28"/>
          <w:szCs w:val="28"/>
        </w:rPr>
        <w:t xml:space="preserve">, </w:t>
      </w:r>
      <w:proofErr w:type="spellStart"/>
      <w:r>
        <w:rPr>
          <w:sz w:val="28"/>
          <w:szCs w:val="28"/>
        </w:rPr>
        <w:t>кв</w:t>
      </w:r>
      <w:proofErr w:type="spellEnd"/>
      <w:r w:rsidRPr="0021347A">
        <w:rPr>
          <w:sz w:val="28"/>
          <w:szCs w:val="28"/>
        </w:rPr>
        <w:t>(1,2); 91а; 91б; 93; 93а; 94; 96; 97; 98; 99; 100; 101; 101а; 102; 213;</w:t>
      </w:r>
    </w:p>
    <w:p w:rsidR="004E40C7" w:rsidRPr="0021347A" w:rsidRDefault="004E40C7" w:rsidP="004E40C7">
      <w:pPr>
        <w:jc w:val="both"/>
        <w:rPr>
          <w:sz w:val="28"/>
          <w:szCs w:val="28"/>
        </w:rPr>
      </w:pPr>
      <w:r w:rsidRPr="0021347A">
        <w:rPr>
          <w:bCs/>
          <w:sz w:val="28"/>
          <w:szCs w:val="28"/>
        </w:rPr>
        <w:t xml:space="preserve">ул. </w:t>
      </w:r>
      <w:proofErr w:type="gramStart"/>
      <w:r w:rsidRPr="0021347A">
        <w:rPr>
          <w:bCs/>
          <w:sz w:val="28"/>
          <w:szCs w:val="28"/>
        </w:rPr>
        <w:t>Солнечная</w:t>
      </w:r>
      <w:proofErr w:type="gramEnd"/>
      <w:r w:rsidRPr="0021347A">
        <w:rPr>
          <w:bCs/>
          <w:sz w:val="28"/>
          <w:szCs w:val="28"/>
        </w:rPr>
        <w:t xml:space="preserve">, дома №: </w:t>
      </w:r>
      <w:r w:rsidRPr="0021347A">
        <w:rPr>
          <w:sz w:val="28"/>
          <w:szCs w:val="28"/>
        </w:rPr>
        <w:t>1; 1а; 1в; 2; 2а; 3; 4; 5; 7; 9; 10; 11; 12; 13; 13а; 15; 16; 16а; 17; 18; 21; 23; 24; 30; 30а; 32; 33; 35; 36; 37; 39; 45; 47; 63; 66; 67; 68; 83; 85; 91; б/</w:t>
      </w:r>
      <w:proofErr w:type="spellStart"/>
      <w:r w:rsidRPr="0021347A">
        <w:rPr>
          <w:sz w:val="28"/>
          <w:szCs w:val="28"/>
        </w:rPr>
        <w:t>н</w:t>
      </w:r>
      <w:proofErr w:type="spellEnd"/>
      <w:r w:rsidRPr="0021347A">
        <w:rPr>
          <w:sz w:val="28"/>
          <w:szCs w:val="28"/>
        </w:rPr>
        <w:t xml:space="preserve">;    </w:t>
      </w:r>
    </w:p>
    <w:p w:rsidR="004E40C7" w:rsidRPr="0021347A" w:rsidRDefault="004E40C7" w:rsidP="004E40C7">
      <w:pPr>
        <w:shd w:val="clear" w:color="auto" w:fill="FFFFFF"/>
        <w:ind w:firstLine="708"/>
        <w:jc w:val="both"/>
        <w:rPr>
          <w:bCs/>
          <w:sz w:val="28"/>
          <w:szCs w:val="28"/>
        </w:rPr>
      </w:pPr>
      <w:r>
        <w:rPr>
          <w:bCs/>
          <w:sz w:val="28"/>
          <w:szCs w:val="28"/>
        </w:rPr>
        <w:t>ул</w:t>
      </w:r>
      <w:proofErr w:type="gramStart"/>
      <w:r>
        <w:rPr>
          <w:bCs/>
          <w:sz w:val="28"/>
          <w:szCs w:val="28"/>
        </w:rPr>
        <w:t>.Ч</w:t>
      </w:r>
      <w:proofErr w:type="gramEnd"/>
      <w:r>
        <w:rPr>
          <w:bCs/>
          <w:sz w:val="28"/>
          <w:szCs w:val="28"/>
        </w:rPr>
        <w:t>ернышевская,</w:t>
      </w:r>
      <w:r w:rsidR="00951451">
        <w:rPr>
          <w:bCs/>
          <w:sz w:val="28"/>
          <w:szCs w:val="28"/>
        </w:rPr>
        <w:t xml:space="preserve"> </w:t>
      </w:r>
      <w:r>
        <w:rPr>
          <w:bCs/>
          <w:sz w:val="28"/>
          <w:szCs w:val="28"/>
        </w:rPr>
        <w:t>дома</w:t>
      </w:r>
      <w:r w:rsidR="00951451">
        <w:rPr>
          <w:bCs/>
          <w:sz w:val="28"/>
          <w:szCs w:val="28"/>
        </w:rPr>
        <w:t xml:space="preserve"> </w:t>
      </w:r>
      <w:r>
        <w:rPr>
          <w:bCs/>
          <w:sz w:val="28"/>
          <w:szCs w:val="28"/>
        </w:rPr>
        <w:t>№:</w:t>
      </w:r>
      <w:r w:rsidR="00951451">
        <w:rPr>
          <w:bCs/>
          <w:sz w:val="28"/>
          <w:szCs w:val="28"/>
        </w:rPr>
        <w:t xml:space="preserve"> </w:t>
      </w:r>
      <w:r w:rsidRPr="0021347A">
        <w:rPr>
          <w:sz w:val="28"/>
          <w:szCs w:val="28"/>
        </w:rPr>
        <w:t>1</w:t>
      </w:r>
      <w:r>
        <w:rPr>
          <w:sz w:val="28"/>
          <w:szCs w:val="28"/>
        </w:rPr>
        <w:t>,</w:t>
      </w:r>
      <w:r w:rsidR="00951451">
        <w:rPr>
          <w:sz w:val="28"/>
          <w:szCs w:val="28"/>
        </w:rPr>
        <w:t xml:space="preserve"> кВ </w:t>
      </w:r>
      <w:r>
        <w:rPr>
          <w:sz w:val="28"/>
          <w:szCs w:val="28"/>
        </w:rPr>
        <w:t>(1,</w:t>
      </w:r>
      <w:r w:rsidR="00951451">
        <w:rPr>
          <w:sz w:val="28"/>
          <w:szCs w:val="28"/>
        </w:rPr>
        <w:t xml:space="preserve"> </w:t>
      </w:r>
      <w:r>
        <w:rPr>
          <w:sz w:val="28"/>
          <w:szCs w:val="28"/>
        </w:rPr>
        <w:t>2,</w:t>
      </w:r>
      <w:r w:rsidR="00951451">
        <w:rPr>
          <w:sz w:val="28"/>
          <w:szCs w:val="28"/>
        </w:rPr>
        <w:t xml:space="preserve"> </w:t>
      </w:r>
      <w:r>
        <w:rPr>
          <w:sz w:val="28"/>
          <w:szCs w:val="28"/>
        </w:rPr>
        <w:t>3,</w:t>
      </w:r>
      <w:r w:rsidR="00951451">
        <w:rPr>
          <w:sz w:val="28"/>
          <w:szCs w:val="28"/>
        </w:rPr>
        <w:t xml:space="preserve"> </w:t>
      </w:r>
      <w:r>
        <w:rPr>
          <w:sz w:val="28"/>
          <w:szCs w:val="28"/>
        </w:rPr>
        <w:t>4);</w:t>
      </w:r>
      <w:r w:rsidR="00951451">
        <w:rPr>
          <w:sz w:val="28"/>
          <w:szCs w:val="28"/>
        </w:rPr>
        <w:t xml:space="preserve"> </w:t>
      </w:r>
      <w:r>
        <w:rPr>
          <w:sz w:val="28"/>
          <w:szCs w:val="28"/>
        </w:rPr>
        <w:t>1а;</w:t>
      </w:r>
      <w:r w:rsidR="00951451">
        <w:rPr>
          <w:sz w:val="28"/>
          <w:szCs w:val="28"/>
        </w:rPr>
        <w:t xml:space="preserve"> </w:t>
      </w:r>
      <w:r w:rsidRPr="0021347A">
        <w:rPr>
          <w:sz w:val="28"/>
          <w:szCs w:val="28"/>
        </w:rPr>
        <w:t>2</w:t>
      </w:r>
      <w:r>
        <w:rPr>
          <w:sz w:val="28"/>
          <w:szCs w:val="28"/>
        </w:rPr>
        <w:t>,</w:t>
      </w:r>
      <w:r w:rsidR="00951451">
        <w:rPr>
          <w:sz w:val="28"/>
          <w:szCs w:val="28"/>
        </w:rPr>
        <w:t xml:space="preserve"> кВ </w:t>
      </w:r>
      <w:r w:rsidRPr="0021347A">
        <w:rPr>
          <w:sz w:val="28"/>
          <w:szCs w:val="28"/>
        </w:rPr>
        <w:t>(1,</w:t>
      </w:r>
      <w:r w:rsidR="00951451">
        <w:rPr>
          <w:sz w:val="28"/>
          <w:szCs w:val="28"/>
        </w:rPr>
        <w:t xml:space="preserve"> </w:t>
      </w:r>
      <w:r w:rsidRPr="0021347A">
        <w:rPr>
          <w:sz w:val="28"/>
          <w:szCs w:val="28"/>
        </w:rPr>
        <w:t>1а,</w:t>
      </w:r>
      <w:r w:rsidR="00951451">
        <w:rPr>
          <w:sz w:val="28"/>
          <w:szCs w:val="28"/>
        </w:rPr>
        <w:t xml:space="preserve"> </w:t>
      </w:r>
      <w:r w:rsidRPr="0021347A">
        <w:rPr>
          <w:sz w:val="28"/>
          <w:szCs w:val="28"/>
        </w:rPr>
        <w:t>2,</w:t>
      </w:r>
      <w:r w:rsidR="00951451">
        <w:rPr>
          <w:sz w:val="28"/>
          <w:szCs w:val="28"/>
        </w:rPr>
        <w:t xml:space="preserve"> </w:t>
      </w:r>
      <w:r w:rsidRPr="0021347A">
        <w:rPr>
          <w:sz w:val="28"/>
          <w:szCs w:val="28"/>
        </w:rPr>
        <w:t>3,</w:t>
      </w:r>
      <w:r w:rsidR="00951451">
        <w:rPr>
          <w:sz w:val="28"/>
          <w:szCs w:val="28"/>
        </w:rPr>
        <w:t xml:space="preserve"> </w:t>
      </w:r>
      <w:r w:rsidRPr="0021347A">
        <w:rPr>
          <w:sz w:val="28"/>
          <w:szCs w:val="28"/>
        </w:rPr>
        <w:t>3а,</w:t>
      </w:r>
      <w:r w:rsidR="00951451">
        <w:rPr>
          <w:sz w:val="28"/>
          <w:szCs w:val="28"/>
        </w:rPr>
        <w:t xml:space="preserve"> </w:t>
      </w:r>
      <w:r w:rsidRPr="0021347A">
        <w:rPr>
          <w:sz w:val="28"/>
          <w:szCs w:val="28"/>
        </w:rPr>
        <w:t>4,</w:t>
      </w:r>
      <w:r w:rsidR="00951451">
        <w:rPr>
          <w:sz w:val="28"/>
          <w:szCs w:val="28"/>
        </w:rPr>
        <w:t xml:space="preserve"> </w:t>
      </w:r>
      <w:r w:rsidRPr="0021347A">
        <w:rPr>
          <w:sz w:val="28"/>
          <w:szCs w:val="28"/>
        </w:rPr>
        <w:t>5,</w:t>
      </w:r>
      <w:r w:rsidR="00951451">
        <w:rPr>
          <w:sz w:val="28"/>
          <w:szCs w:val="28"/>
        </w:rPr>
        <w:t xml:space="preserve"> </w:t>
      </w:r>
      <w:r w:rsidRPr="0021347A">
        <w:rPr>
          <w:sz w:val="28"/>
          <w:szCs w:val="28"/>
        </w:rPr>
        <w:t>6,</w:t>
      </w:r>
      <w:r w:rsidR="00951451">
        <w:rPr>
          <w:sz w:val="28"/>
          <w:szCs w:val="28"/>
        </w:rPr>
        <w:t xml:space="preserve"> </w:t>
      </w:r>
      <w:r w:rsidRPr="0021347A">
        <w:rPr>
          <w:sz w:val="28"/>
          <w:szCs w:val="28"/>
        </w:rPr>
        <w:t>7,</w:t>
      </w:r>
      <w:r w:rsidR="00951451">
        <w:rPr>
          <w:sz w:val="28"/>
          <w:szCs w:val="28"/>
        </w:rPr>
        <w:t xml:space="preserve"> </w:t>
      </w:r>
      <w:r w:rsidRPr="0021347A">
        <w:rPr>
          <w:sz w:val="28"/>
          <w:szCs w:val="28"/>
        </w:rPr>
        <w:t>8,</w:t>
      </w:r>
      <w:r w:rsidR="00951451">
        <w:rPr>
          <w:sz w:val="28"/>
          <w:szCs w:val="28"/>
        </w:rPr>
        <w:t xml:space="preserve"> </w:t>
      </w:r>
      <w:r w:rsidRPr="0021347A">
        <w:rPr>
          <w:sz w:val="28"/>
          <w:szCs w:val="28"/>
        </w:rPr>
        <w:t>8а,</w:t>
      </w:r>
      <w:r w:rsidR="00951451">
        <w:rPr>
          <w:sz w:val="28"/>
          <w:szCs w:val="28"/>
        </w:rPr>
        <w:t xml:space="preserve"> </w:t>
      </w:r>
      <w:r w:rsidRPr="0021347A">
        <w:rPr>
          <w:sz w:val="28"/>
          <w:szCs w:val="28"/>
        </w:rPr>
        <w:t>8б,</w:t>
      </w:r>
      <w:r>
        <w:rPr>
          <w:sz w:val="28"/>
          <w:szCs w:val="28"/>
        </w:rPr>
        <w:t xml:space="preserve"> </w:t>
      </w:r>
      <w:r w:rsidRPr="0021347A">
        <w:rPr>
          <w:sz w:val="28"/>
          <w:szCs w:val="28"/>
        </w:rPr>
        <w:t>9</w:t>
      </w:r>
      <w:r>
        <w:rPr>
          <w:sz w:val="28"/>
          <w:szCs w:val="28"/>
        </w:rPr>
        <w:t>,</w:t>
      </w:r>
      <w:r w:rsidR="00951451">
        <w:rPr>
          <w:sz w:val="28"/>
          <w:szCs w:val="28"/>
        </w:rPr>
        <w:t xml:space="preserve"> </w:t>
      </w:r>
      <w:r w:rsidRPr="0021347A">
        <w:rPr>
          <w:sz w:val="28"/>
          <w:szCs w:val="28"/>
        </w:rPr>
        <w:t>10,</w:t>
      </w:r>
      <w:r w:rsidR="00951451">
        <w:rPr>
          <w:sz w:val="28"/>
          <w:szCs w:val="28"/>
        </w:rPr>
        <w:t xml:space="preserve"> </w:t>
      </w:r>
      <w:r w:rsidRPr="0021347A">
        <w:rPr>
          <w:sz w:val="28"/>
          <w:szCs w:val="28"/>
        </w:rPr>
        <w:t>11,</w:t>
      </w:r>
      <w:r>
        <w:rPr>
          <w:sz w:val="28"/>
          <w:szCs w:val="28"/>
        </w:rPr>
        <w:t xml:space="preserve"> </w:t>
      </w:r>
      <w:r w:rsidRPr="0021347A">
        <w:rPr>
          <w:sz w:val="28"/>
          <w:szCs w:val="28"/>
        </w:rPr>
        <w:t>12</w:t>
      </w:r>
      <w:r>
        <w:rPr>
          <w:sz w:val="28"/>
          <w:szCs w:val="28"/>
        </w:rPr>
        <w:t>);</w:t>
      </w:r>
      <w:r w:rsidR="00951451">
        <w:rPr>
          <w:sz w:val="28"/>
          <w:szCs w:val="28"/>
        </w:rPr>
        <w:t xml:space="preserve"> </w:t>
      </w:r>
      <w:r>
        <w:rPr>
          <w:sz w:val="28"/>
          <w:szCs w:val="28"/>
        </w:rPr>
        <w:t>2а;</w:t>
      </w:r>
      <w:r w:rsidR="00951451">
        <w:rPr>
          <w:sz w:val="28"/>
          <w:szCs w:val="28"/>
        </w:rPr>
        <w:t xml:space="preserve"> </w:t>
      </w:r>
      <w:r w:rsidRPr="0021347A">
        <w:rPr>
          <w:sz w:val="28"/>
          <w:szCs w:val="28"/>
        </w:rPr>
        <w:t>3</w:t>
      </w:r>
      <w:r>
        <w:rPr>
          <w:sz w:val="28"/>
          <w:szCs w:val="28"/>
        </w:rPr>
        <w:t xml:space="preserve">, </w:t>
      </w:r>
      <w:r w:rsidR="00951451">
        <w:rPr>
          <w:sz w:val="28"/>
          <w:szCs w:val="28"/>
        </w:rPr>
        <w:t xml:space="preserve">кВ </w:t>
      </w:r>
      <w:r>
        <w:rPr>
          <w:sz w:val="28"/>
          <w:szCs w:val="28"/>
        </w:rPr>
        <w:t>(1,</w:t>
      </w:r>
      <w:r w:rsidR="00951451">
        <w:rPr>
          <w:sz w:val="28"/>
          <w:szCs w:val="28"/>
        </w:rPr>
        <w:t xml:space="preserve"> </w:t>
      </w:r>
      <w:r>
        <w:rPr>
          <w:sz w:val="28"/>
          <w:szCs w:val="28"/>
        </w:rPr>
        <w:t>2,</w:t>
      </w:r>
      <w:r w:rsidR="00951451">
        <w:rPr>
          <w:sz w:val="28"/>
          <w:szCs w:val="28"/>
        </w:rPr>
        <w:t xml:space="preserve"> </w:t>
      </w:r>
      <w:r>
        <w:rPr>
          <w:sz w:val="28"/>
          <w:szCs w:val="28"/>
        </w:rPr>
        <w:t>3,</w:t>
      </w:r>
      <w:r w:rsidR="00951451">
        <w:rPr>
          <w:sz w:val="28"/>
          <w:szCs w:val="28"/>
        </w:rPr>
        <w:t xml:space="preserve"> </w:t>
      </w:r>
      <w:r>
        <w:rPr>
          <w:sz w:val="28"/>
          <w:szCs w:val="28"/>
        </w:rPr>
        <w:t>4);</w:t>
      </w:r>
      <w:r w:rsidR="00951451">
        <w:rPr>
          <w:sz w:val="28"/>
          <w:szCs w:val="28"/>
        </w:rPr>
        <w:t xml:space="preserve"> </w:t>
      </w:r>
      <w:r w:rsidRPr="0021347A">
        <w:rPr>
          <w:sz w:val="28"/>
          <w:szCs w:val="28"/>
        </w:rPr>
        <w:t>4</w:t>
      </w:r>
      <w:r>
        <w:rPr>
          <w:sz w:val="28"/>
          <w:szCs w:val="28"/>
        </w:rPr>
        <w:t xml:space="preserve">, </w:t>
      </w:r>
      <w:r w:rsidR="00951451">
        <w:rPr>
          <w:sz w:val="28"/>
          <w:szCs w:val="28"/>
        </w:rPr>
        <w:t xml:space="preserve">кВ </w:t>
      </w:r>
      <w:r w:rsidRPr="0021347A">
        <w:rPr>
          <w:sz w:val="28"/>
          <w:szCs w:val="28"/>
        </w:rPr>
        <w:t>(1,</w:t>
      </w:r>
      <w:r w:rsidR="00951451">
        <w:rPr>
          <w:sz w:val="28"/>
          <w:szCs w:val="28"/>
        </w:rPr>
        <w:t xml:space="preserve"> </w:t>
      </w:r>
      <w:r w:rsidRPr="0021347A">
        <w:rPr>
          <w:sz w:val="28"/>
          <w:szCs w:val="28"/>
        </w:rPr>
        <w:t>1а,</w:t>
      </w:r>
      <w:r w:rsidR="00951451">
        <w:rPr>
          <w:sz w:val="28"/>
          <w:szCs w:val="28"/>
        </w:rPr>
        <w:t xml:space="preserve"> </w:t>
      </w:r>
      <w:r w:rsidRPr="0021347A">
        <w:rPr>
          <w:sz w:val="28"/>
          <w:szCs w:val="28"/>
        </w:rPr>
        <w:t>2,</w:t>
      </w:r>
      <w:r w:rsidR="00951451">
        <w:rPr>
          <w:sz w:val="28"/>
          <w:szCs w:val="28"/>
        </w:rPr>
        <w:t xml:space="preserve"> </w:t>
      </w:r>
      <w:r w:rsidRPr="0021347A">
        <w:rPr>
          <w:sz w:val="28"/>
          <w:szCs w:val="28"/>
        </w:rPr>
        <w:t>3,</w:t>
      </w:r>
      <w:r w:rsidR="00951451">
        <w:rPr>
          <w:sz w:val="28"/>
          <w:szCs w:val="28"/>
        </w:rPr>
        <w:t xml:space="preserve"> </w:t>
      </w:r>
      <w:r w:rsidRPr="0021347A">
        <w:rPr>
          <w:sz w:val="28"/>
          <w:szCs w:val="28"/>
        </w:rPr>
        <w:t>3а,</w:t>
      </w:r>
      <w:r w:rsidR="00951451">
        <w:rPr>
          <w:sz w:val="28"/>
          <w:szCs w:val="28"/>
        </w:rPr>
        <w:t xml:space="preserve"> </w:t>
      </w:r>
      <w:r w:rsidRPr="0021347A">
        <w:rPr>
          <w:sz w:val="28"/>
          <w:szCs w:val="28"/>
        </w:rPr>
        <w:t>4,</w:t>
      </w:r>
      <w:r w:rsidR="00951451">
        <w:rPr>
          <w:sz w:val="28"/>
          <w:szCs w:val="28"/>
        </w:rPr>
        <w:t xml:space="preserve"> </w:t>
      </w:r>
      <w:r w:rsidRPr="0021347A">
        <w:rPr>
          <w:sz w:val="28"/>
          <w:szCs w:val="28"/>
        </w:rPr>
        <w:t>5,</w:t>
      </w:r>
      <w:r w:rsidR="00951451">
        <w:rPr>
          <w:sz w:val="28"/>
          <w:szCs w:val="28"/>
        </w:rPr>
        <w:t xml:space="preserve"> </w:t>
      </w:r>
      <w:r w:rsidRPr="0021347A">
        <w:rPr>
          <w:sz w:val="28"/>
          <w:szCs w:val="28"/>
        </w:rPr>
        <w:t>6</w:t>
      </w:r>
      <w:r>
        <w:rPr>
          <w:sz w:val="28"/>
          <w:szCs w:val="28"/>
        </w:rPr>
        <w:t>,</w:t>
      </w:r>
      <w:r w:rsidR="00951451">
        <w:rPr>
          <w:sz w:val="28"/>
          <w:szCs w:val="28"/>
        </w:rPr>
        <w:t xml:space="preserve"> </w:t>
      </w:r>
      <w:r>
        <w:rPr>
          <w:sz w:val="28"/>
          <w:szCs w:val="28"/>
        </w:rPr>
        <w:t>6а</w:t>
      </w:r>
      <w:r w:rsidRPr="0021347A">
        <w:rPr>
          <w:sz w:val="28"/>
          <w:szCs w:val="28"/>
        </w:rPr>
        <w:t>,</w:t>
      </w:r>
      <w:r w:rsidR="00951451">
        <w:rPr>
          <w:sz w:val="28"/>
          <w:szCs w:val="28"/>
        </w:rPr>
        <w:t xml:space="preserve"> </w:t>
      </w:r>
      <w:r w:rsidRPr="0021347A">
        <w:rPr>
          <w:sz w:val="28"/>
          <w:szCs w:val="28"/>
        </w:rPr>
        <w:t>7,</w:t>
      </w:r>
      <w:r w:rsidR="00951451">
        <w:rPr>
          <w:sz w:val="28"/>
          <w:szCs w:val="28"/>
        </w:rPr>
        <w:t xml:space="preserve"> </w:t>
      </w:r>
      <w:r w:rsidRPr="0021347A">
        <w:rPr>
          <w:sz w:val="28"/>
          <w:szCs w:val="28"/>
        </w:rPr>
        <w:t>8,</w:t>
      </w:r>
      <w:r w:rsidR="00951451">
        <w:rPr>
          <w:sz w:val="28"/>
          <w:szCs w:val="28"/>
        </w:rPr>
        <w:t xml:space="preserve"> 8а</w:t>
      </w:r>
      <w:r>
        <w:rPr>
          <w:sz w:val="28"/>
          <w:szCs w:val="28"/>
        </w:rPr>
        <w:t>;</w:t>
      </w:r>
      <w:r w:rsidR="00951451">
        <w:rPr>
          <w:sz w:val="28"/>
          <w:szCs w:val="28"/>
        </w:rPr>
        <w:t xml:space="preserve"> </w:t>
      </w:r>
      <w:r w:rsidRPr="0021347A">
        <w:rPr>
          <w:sz w:val="28"/>
          <w:szCs w:val="28"/>
        </w:rPr>
        <w:t>9,</w:t>
      </w:r>
      <w:r w:rsidR="00951451">
        <w:rPr>
          <w:sz w:val="28"/>
          <w:szCs w:val="28"/>
        </w:rPr>
        <w:t xml:space="preserve"> </w:t>
      </w:r>
      <w:r w:rsidRPr="0021347A">
        <w:rPr>
          <w:sz w:val="28"/>
          <w:szCs w:val="28"/>
        </w:rPr>
        <w:t>10,</w:t>
      </w:r>
      <w:r w:rsidR="00951451">
        <w:rPr>
          <w:sz w:val="28"/>
          <w:szCs w:val="28"/>
        </w:rPr>
        <w:t xml:space="preserve"> </w:t>
      </w:r>
      <w:r w:rsidRPr="0021347A">
        <w:rPr>
          <w:sz w:val="28"/>
          <w:szCs w:val="28"/>
        </w:rPr>
        <w:t>11,</w:t>
      </w:r>
      <w:r w:rsidR="00951451">
        <w:rPr>
          <w:sz w:val="28"/>
          <w:szCs w:val="28"/>
        </w:rPr>
        <w:t xml:space="preserve"> </w:t>
      </w:r>
      <w:r w:rsidRPr="0021347A">
        <w:rPr>
          <w:sz w:val="28"/>
          <w:szCs w:val="28"/>
        </w:rPr>
        <w:t>12,</w:t>
      </w:r>
      <w:r w:rsidR="00951451">
        <w:rPr>
          <w:sz w:val="28"/>
          <w:szCs w:val="28"/>
        </w:rPr>
        <w:t xml:space="preserve"> </w:t>
      </w:r>
      <w:r w:rsidRPr="0021347A">
        <w:rPr>
          <w:sz w:val="28"/>
          <w:szCs w:val="28"/>
        </w:rPr>
        <w:t>13,</w:t>
      </w:r>
      <w:r w:rsidR="00951451">
        <w:rPr>
          <w:sz w:val="28"/>
          <w:szCs w:val="28"/>
        </w:rPr>
        <w:t xml:space="preserve"> </w:t>
      </w:r>
      <w:r w:rsidRPr="0021347A">
        <w:rPr>
          <w:sz w:val="28"/>
          <w:szCs w:val="28"/>
        </w:rPr>
        <w:t>14);</w:t>
      </w:r>
      <w:r>
        <w:rPr>
          <w:sz w:val="28"/>
          <w:szCs w:val="28"/>
        </w:rPr>
        <w:t xml:space="preserve">   </w:t>
      </w:r>
      <w:r w:rsidRPr="0021347A">
        <w:rPr>
          <w:sz w:val="28"/>
          <w:szCs w:val="28"/>
        </w:rPr>
        <w:t xml:space="preserve"> </w:t>
      </w:r>
      <w:proofErr w:type="gramStart"/>
      <w:r w:rsidRPr="0021347A">
        <w:rPr>
          <w:sz w:val="28"/>
          <w:szCs w:val="28"/>
        </w:rPr>
        <w:t>5</w:t>
      </w:r>
      <w:r>
        <w:rPr>
          <w:sz w:val="28"/>
          <w:szCs w:val="28"/>
        </w:rPr>
        <w:t xml:space="preserve">,            </w:t>
      </w:r>
      <w:proofErr w:type="spellStart"/>
      <w:r>
        <w:rPr>
          <w:sz w:val="28"/>
          <w:szCs w:val="28"/>
        </w:rPr>
        <w:t>к</w:t>
      </w:r>
      <w:r w:rsidR="002A6967">
        <w:rPr>
          <w:sz w:val="28"/>
          <w:szCs w:val="28"/>
        </w:rPr>
        <w:t>в</w:t>
      </w:r>
      <w:proofErr w:type="spellEnd"/>
      <w:r>
        <w:rPr>
          <w:sz w:val="28"/>
          <w:szCs w:val="28"/>
        </w:rPr>
        <w:t xml:space="preserve"> </w:t>
      </w:r>
      <w:r w:rsidRPr="0021347A">
        <w:rPr>
          <w:sz w:val="28"/>
          <w:szCs w:val="28"/>
        </w:rPr>
        <w:t>(1,</w:t>
      </w:r>
      <w:r w:rsidR="00951451">
        <w:rPr>
          <w:sz w:val="28"/>
          <w:szCs w:val="28"/>
        </w:rPr>
        <w:t xml:space="preserve"> </w:t>
      </w:r>
      <w:r w:rsidRPr="0021347A">
        <w:rPr>
          <w:sz w:val="28"/>
          <w:szCs w:val="28"/>
        </w:rPr>
        <w:t>2,</w:t>
      </w:r>
      <w:r w:rsidR="00951451">
        <w:rPr>
          <w:sz w:val="28"/>
          <w:szCs w:val="28"/>
        </w:rPr>
        <w:t xml:space="preserve"> </w:t>
      </w:r>
      <w:r w:rsidRPr="0021347A">
        <w:rPr>
          <w:sz w:val="28"/>
          <w:szCs w:val="28"/>
        </w:rPr>
        <w:t>3,</w:t>
      </w:r>
      <w:r w:rsidR="00951451">
        <w:rPr>
          <w:sz w:val="28"/>
          <w:szCs w:val="28"/>
        </w:rPr>
        <w:t xml:space="preserve"> </w:t>
      </w:r>
      <w:r w:rsidRPr="0021347A">
        <w:rPr>
          <w:sz w:val="28"/>
          <w:szCs w:val="28"/>
        </w:rPr>
        <w:t>4); 6</w:t>
      </w:r>
      <w:r>
        <w:rPr>
          <w:sz w:val="28"/>
          <w:szCs w:val="28"/>
        </w:rPr>
        <w:t xml:space="preserve">, </w:t>
      </w:r>
      <w:r w:rsidR="00951451">
        <w:rPr>
          <w:sz w:val="28"/>
          <w:szCs w:val="28"/>
        </w:rPr>
        <w:t xml:space="preserve">кВ </w:t>
      </w:r>
      <w:r w:rsidRPr="0021347A">
        <w:rPr>
          <w:sz w:val="28"/>
          <w:szCs w:val="28"/>
        </w:rPr>
        <w:t>(1,</w:t>
      </w:r>
      <w:r w:rsidR="00951451">
        <w:rPr>
          <w:sz w:val="28"/>
          <w:szCs w:val="28"/>
        </w:rPr>
        <w:t xml:space="preserve"> </w:t>
      </w:r>
      <w:r w:rsidRPr="0021347A">
        <w:rPr>
          <w:sz w:val="28"/>
          <w:szCs w:val="28"/>
        </w:rPr>
        <w:t>1а,</w:t>
      </w:r>
      <w:r w:rsidR="00951451">
        <w:rPr>
          <w:sz w:val="28"/>
          <w:szCs w:val="28"/>
        </w:rPr>
        <w:t xml:space="preserve"> </w:t>
      </w:r>
      <w:r w:rsidRPr="0021347A">
        <w:rPr>
          <w:sz w:val="28"/>
          <w:szCs w:val="28"/>
        </w:rPr>
        <w:t>2,</w:t>
      </w:r>
      <w:r w:rsidR="00951451">
        <w:rPr>
          <w:sz w:val="28"/>
          <w:szCs w:val="28"/>
        </w:rPr>
        <w:t xml:space="preserve"> </w:t>
      </w:r>
      <w:r w:rsidRPr="0021347A">
        <w:rPr>
          <w:sz w:val="28"/>
          <w:szCs w:val="28"/>
        </w:rPr>
        <w:t>3,</w:t>
      </w:r>
      <w:r w:rsidR="00951451">
        <w:rPr>
          <w:sz w:val="28"/>
          <w:szCs w:val="28"/>
        </w:rPr>
        <w:t xml:space="preserve"> </w:t>
      </w:r>
      <w:r w:rsidRPr="0021347A">
        <w:rPr>
          <w:sz w:val="28"/>
          <w:szCs w:val="28"/>
        </w:rPr>
        <w:t>3а,</w:t>
      </w:r>
      <w:r w:rsidR="00951451">
        <w:rPr>
          <w:sz w:val="28"/>
          <w:szCs w:val="28"/>
        </w:rPr>
        <w:t xml:space="preserve"> </w:t>
      </w:r>
      <w:r w:rsidRPr="0021347A">
        <w:rPr>
          <w:sz w:val="28"/>
          <w:szCs w:val="28"/>
        </w:rPr>
        <w:t>4,5,6,6а,7,8,9,10,11</w:t>
      </w:r>
      <w:r>
        <w:rPr>
          <w:sz w:val="28"/>
          <w:szCs w:val="28"/>
        </w:rPr>
        <w:t>);</w:t>
      </w:r>
      <w:r w:rsidRPr="0021347A">
        <w:rPr>
          <w:sz w:val="28"/>
          <w:szCs w:val="28"/>
        </w:rPr>
        <w:t>7</w:t>
      </w:r>
      <w:r>
        <w:rPr>
          <w:sz w:val="28"/>
          <w:szCs w:val="28"/>
        </w:rPr>
        <w:t xml:space="preserve"> </w:t>
      </w:r>
      <w:proofErr w:type="spellStart"/>
      <w:r>
        <w:rPr>
          <w:sz w:val="28"/>
          <w:szCs w:val="28"/>
        </w:rPr>
        <w:t>кв</w:t>
      </w:r>
      <w:proofErr w:type="spellEnd"/>
      <w:r w:rsidRPr="0021347A">
        <w:rPr>
          <w:sz w:val="28"/>
          <w:szCs w:val="28"/>
        </w:rPr>
        <w:t>(1,2,3,4); 7а; 8</w:t>
      </w:r>
      <w:r>
        <w:rPr>
          <w:sz w:val="28"/>
          <w:szCs w:val="28"/>
        </w:rPr>
        <w:t xml:space="preserve"> </w:t>
      </w:r>
      <w:proofErr w:type="spellStart"/>
      <w:r>
        <w:rPr>
          <w:sz w:val="28"/>
          <w:szCs w:val="28"/>
        </w:rPr>
        <w:t>кв</w:t>
      </w:r>
      <w:proofErr w:type="spellEnd"/>
      <w:r w:rsidRPr="0021347A">
        <w:rPr>
          <w:sz w:val="28"/>
          <w:szCs w:val="28"/>
        </w:rPr>
        <w:t>(1,1а,2,3,3а,4,5,6,6а,7,8,9,10,11); 9</w:t>
      </w:r>
      <w:r>
        <w:rPr>
          <w:sz w:val="28"/>
          <w:szCs w:val="28"/>
        </w:rPr>
        <w:t>кв(1,2,3,4);</w:t>
      </w:r>
      <w:r w:rsidRPr="0021347A">
        <w:rPr>
          <w:sz w:val="28"/>
          <w:szCs w:val="28"/>
        </w:rPr>
        <w:t>10</w:t>
      </w:r>
      <w:r>
        <w:rPr>
          <w:sz w:val="28"/>
          <w:szCs w:val="28"/>
        </w:rPr>
        <w:t>кв</w:t>
      </w:r>
      <w:r w:rsidRPr="0021347A">
        <w:rPr>
          <w:sz w:val="28"/>
          <w:szCs w:val="28"/>
        </w:rPr>
        <w:t>(1,1а,2,3,3а,4,5,6,7,8,9,10</w:t>
      </w:r>
      <w:r>
        <w:rPr>
          <w:sz w:val="28"/>
          <w:szCs w:val="28"/>
        </w:rPr>
        <w:t>);</w:t>
      </w:r>
      <w:r w:rsidRPr="0021347A">
        <w:rPr>
          <w:sz w:val="28"/>
          <w:szCs w:val="28"/>
        </w:rPr>
        <w:t>11</w:t>
      </w:r>
      <w:r>
        <w:rPr>
          <w:sz w:val="28"/>
          <w:szCs w:val="28"/>
        </w:rPr>
        <w:t>кв</w:t>
      </w:r>
      <w:r w:rsidRPr="0021347A">
        <w:rPr>
          <w:sz w:val="28"/>
          <w:szCs w:val="28"/>
        </w:rPr>
        <w:t>(1,1а,2,3,</w:t>
      </w:r>
      <w:r>
        <w:rPr>
          <w:sz w:val="28"/>
          <w:szCs w:val="28"/>
        </w:rPr>
        <w:t>3а,</w:t>
      </w:r>
      <w:r w:rsidRPr="0021347A">
        <w:rPr>
          <w:sz w:val="28"/>
          <w:szCs w:val="28"/>
        </w:rPr>
        <w:t>4,5,6,6а,7,8,8а,9,10,11);12</w:t>
      </w:r>
      <w:r>
        <w:rPr>
          <w:sz w:val="28"/>
          <w:szCs w:val="28"/>
        </w:rPr>
        <w:t>,кв</w:t>
      </w:r>
      <w:r w:rsidRPr="0021347A">
        <w:rPr>
          <w:sz w:val="28"/>
          <w:szCs w:val="28"/>
        </w:rPr>
        <w:t>(1,1а,2,3,3а,4,5,6,6а,7,8,</w:t>
      </w:r>
      <w:r>
        <w:rPr>
          <w:sz w:val="28"/>
          <w:szCs w:val="28"/>
        </w:rPr>
        <w:t>8а,</w:t>
      </w:r>
      <w:r w:rsidRPr="0021347A">
        <w:rPr>
          <w:sz w:val="28"/>
          <w:szCs w:val="28"/>
        </w:rPr>
        <w:t>9,10);12а;13</w:t>
      </w:r>
      <w:r>
        <w:rPr>
          <w:sz w:val="28"/>
          <w:szCs w:val="28"/>
        </w:rPr>
        <w:t>,кв</w:t>
      </w:r>
      <w:r w:rsidRPr="0021347A">
        <w:rPr>
          <w:sz w:val="28"/>
          <w:szCs w:val="28"/>
        </w:rPr>
        <w:t>(1,1а,2,3,3а,4,5,6,7,8,8а,9,10,11);14</w:t>
      </w:r>
      <w:r>
        <w:rPr>
          <w:sz w:val="28"/>
          <w:szCs w:val="28"/>
        </w:rPr>
        <w:t>,кв</w:t>
      </w:r>
      <w:r w:rsidRPr="0021347A">
        <w:rPr>
          <w:sz w:val="28"/>
          <w:szCs w:val="28"/>
        </w:rPr>
        <w:t>(1,1а,2,3,3а,4,5,6,</w:t>
      </w:r>
      <w:r>
        <w:rPr>
          <w:sz w:val="28"/>
          <w:szCs w:val="28"/>
        </w:rPr>
        <w:t>6а,</w:t>
      </w:r>
      <w:r w:rsidRPr="0021347A">
        <w:rPr>
          <w:sz w:val="28"/>
          <w:szCs w:val="28"/>
        </w:rPr>
        <w:t>7,8,8а,9,10,11);</w:t>
      </w:r>
      <w:r w:rsidRPr="007B3E9C">
        <w:rPr>
          <w:sz w:val="28"/>
          <w:szCs w:val="28"/>
        </w:rPr>
        <w:t>15</w:t>
      </w:r>
      <w:r>
        <w:rPr>
          <w:sz w:val="28"/>
          <w:szCs w:val="28"/>
        </w:rPr>
        <w:t>кв</w:t>
      </w:r>
      <w:r w:rsidRPr="0021347A">
        <w:rPr>
          <w:sz w:val="28"/>
          <w:szCs w:val="28"/>
        </w:rPr>
        <w:t>(1,1а,2,3,3а,4,5,6,</w:t>
      </w:r>
      <w:r w:rsidRPr="007B3E9C">
        <w:rPr>
          <w:sz w:val="28"/>
          <w:szCs w:val="28"/>
        </w:rPr>
        <w:t>6а,</w:t>
      </w:r>
      <w:r w:rsidRPr="0021347A">
        <w:rPr>
          <w:sz w:val="28"/>
          <w:szCs w:val="28"/>
        </w:rPr>
        <w:t>7,8,8а,9,10,11,12);15а;16</w:t>
      </w:r>
      <w:r>
        <w:rPr>
          <w:sz w:val="28"/>
          <w:szCs w:val="28"/>
        </w:rPr>
        <w:t>кв</w:t>
      </w:r>
      <w:r w:rsidRPr="0021347A">
        <w:rPr>
          <w:sz w:val="28"/>
          <w:szCs w:val="28"/>
        </w:rPr>
        <w:t>(1,2,3,3а,4,5,6,6а,7,8,8а,9,10,11); 16а; 17</w:t>
      </w:r>
      <w:r>
        <w:rPr>
          <w:sz w:val="28"/>
          <w:szCs w:val="28"/>
        </w:rPr>
        <w:t xml:space="preserve">, </w:t>
      </w:r>
      <w:proofErr w:type="spellStart"/>
      <w:r>
        <w:rPr>
          <w:sz w:val="28"/>
          <w:szCs w:val="28"/>
        </w:rPr>
        <w:t>кв</w:t>
      </w:r>
      <w:proofErr w:type="spellEnd"/>
      <w:r w:rsidRPr="0021347A">
        <w:rPr>
          <w:sz w:val="28"/>
          <w:szCs w:val="28"/>
        </w:rPr>
        <w:t>(1,2,3,4,5,6,7,8); 18</w:t>
      </w:r>
      <w:r>
        <w:rPr>
          <w:sz w:val="28"/>
          <w:szCs w:val="28"/>
        </w:rPr>
        <w:t xml:space="preserve">, </w:t>
      </w:r>
      <w:proofErr w:type="spellStart"/>
      <w:r>
        <w:rPr>
          <w:sz w:val="28"/>
          <w:szCs w:val="28"/>
        </w:rPr>
        <w:lastRenderedPageBreak/>
        <w:t>кв</w:t>
      </w:r>
      <w:proofErr w:type="spellEnd"/>
      <w:r w:rsidRPr="0021347A">
        <w:rPr>
          <w:sz w:val="28"/>
          <w:szCs w:val="28"/>
        </w:rPr>
        <w:t>(1,2,3,4,5,5а,6,7,7а,8,9,10);</w:t>
      </w:r>
      <w:proofErr w:type="gramEnd"/>
      <w:r w:rsidRPr="0021347A">
        <w:rPr>
          <w:sz w:val="28"/>
          <w:szCs w:val="28"/>
        </w:rPr>
        <w:t xml:space="preserve"> 19; 20</w:t>
      </w:r>
      <w:r>
        <w:rPr>
          <w:sz w:val="28"/>
          <w:szCs w:val="28"/>
        </w:rPr>
        <w:t xml:space="preserve">, </w:t>
      </w:r>
      <w:proofErr w:type="spellStart"/>
      <w:r>
        <w:rPr>
          <w:sz w:val="28"/>
          <w:szCs w:val="28"/>
        </w:rPr>
        <w:t>кв</w:t>
      </w:r>
      <w:proofErr w:type="spellEnd"/>
      <w:r w:rsidRPr="0021347A">
        <w:rPr>
          <w:sz w:val="28"/>
          <w:szCs w:val="28"/>
        </w:rPr>
        <w:t>(1,2,3,4); 21</w:t>
      </w:r>
      <w:r>
        <w:rPr>
          <w:sz w:val="28"/>
          <w:szCs w:val="28"/>
        </w:rPr>
        <w:t xml:space="preserve"> </w:t>
      </w:r>
      <w:proofErr w:type="spellStart"/>
      <w:r>
        <w:rPr>
          <w:sz w:val="28"/>
          <w:szCs w:val="28"/>
        </w:rPr>
        <w:t>кв</w:t>
      </w:r>
      <w:proofErr w:type="spellEnd"/>
      <w:r w:rsidRPr="0021347A">
        <w:rPr>
          <w:sz w:val="28"/>
          <w:szCs w:val="28"/>
        </w:rPr>
        <w:t>(1,2,3,4); 22</w:t>
      </w:r>
      <w:r>
        <w:rPr>
          <w:sz w:val="28"/>
          <w:szCs w:val="28"/>
        </w:rPr>
        <w:t xml:space="preserve"> </w:t>
      </w:r>
      <w:proofErr w:type="spellStart"/>
      <w:r>
        <w:rPr>
          <w:sz w:val="28"/>
          <w:szCs w:val="28"/>
        </w:rPr>
        <w:t>кв</w:t>
      </w:r>
      <w:proofErr w:type="spellEnd"/>
      <w:r w:rsidRPr="0021347A">
        <w:rPr>
          <w:sz w:val="28"/>
          <w:szCs w:val="28"/>
        </w:rPr>
        <w:t>(1,2,3,4); 23; 24</w:t>
      </w:r>
      <w:r>
        <w:rPr>
          <w:sz w:val="28"/>
          <w:szCs w:val="28"/>
        </w:rPr>
        <w:t xml:space="preserve"> </w:t>
      </w:r>
      <w:proofErr w:type="spellStart"/>
      <w:r>
        <w:rPr>
          <w:sz w:val="28"/>
          <w:szCs w:val="28"/>
        </w:rPr>
        <w:t>кв</w:t>
      </w:r>
      <w:proofErr w:type="spellEnd"/>
      <w:r w:rsidRPr="0021347A">
        <w:rPr>
          <w:sz w:val="28"/>
          <w:szCs w:val="28"/>
        </w:rPr>
        <w:t>(1,2,3,4); 43;</w:t>
      </w:r>
    </w:p>
    <w:p w:rsidR="004E40C7" w:rsidRPr="0021347A" w:rsidRDefault="004E40C7" w:rsidP="004E40C7">
      <w:pPr>
        <w:shd w:val="clear" w:color="auto" w:fill="FFFFFF"/>
        <w:ind w:firstLine="708"/>
        <w:jc w:val="both"/>
        <w:rPr>
          <w:bCs/>
          <w:sz w:val="28"/>
          <w:szCs w:val="28"/>
        </w:rPr>
      </w:pPr>
      <w:r w:rsidRPr="0021347A">
        <w:rPr>
          <w:bCs/>
          <w:sz w:val="28"/>
          <w:szCs w:val="28"/>
        </w:rPr>
        <w:t>ул</w:t>
      </w:r>
      <w:proofErr w:type="gramStart"/>
      <w:r w:rsidRPr="0021347A">
        <w:rPr>
          <w:bCs/>
          <w:sz w:val="28"/>
          <w:szCs w:val="28"/>
        </w:rPr>
        <w:t>.Н</w:t>
      </w:r>
      <w:proofErr w:type="gramEnd"/>
      <w:r w:rsidRPr="0021347A">
        <w:rPr>
          <w:bCs/>
          <w:sz w:val="28"/>
          <w:szCs w:val="28"/>
        </w:rPr>
        <w:t xml:space="preserve">овая, дома №: </w:t>
      </w:r>
      <w:r w:rsidRPr="0021347A">
        <w:rPr>
          <w:sz w:val="28"/>
          <w:szCs w:val="28"/>
        </w:rPr>
        <w:t>1; 1б; 1г; 2; 2а; 3; 4; 5; 6; 7; 8; 8а; 9; 10; 11</w:t>
      </w:r>
      <w:r>
        <w:rPr>
          <w:sz w:val="28"/>
          <w:szCs w:val="28"/>
        </w:rPr>
        <w:t xml:space="preserve">, </w:t>
      </w:r>
      <w:proofErr w:type="spellStart"/>
      <w:r>
        <w:rPr>
          <w:sz w:val="28"/>
          <w:szCs w:val="28"/>
        </w:rPr>
        <w:t>кв</w:t>
      </w:r>
      <w:proofErr w:type="spellEnd"/>
      <w:r w:rsidRPr="0021347A">
        <w:rPr>
          <w:sz w:val="28"/>
          <w:szCs w:val="28"/>
        </w:rPr>
        <w:t>(1,2,3); 12; 13; 14</w:t>
      </w:r>
      <w:r>
        <w:rPr>
          <w:sz w:val="28"/>
          <w:szCs w:val="28"/>
        </w:rPr>
        <w:t xml:space="preserve">, </w:t>
      </w:r>
      <w:proofErr w:type="spellStart"/>
      <w:r>
        <w:rPr>
          <w:sz w:val="28"/>
          <w:szCs w:val="28"/>
        </w:rPr>
        <w:t>кв</w:t>
      </w:r>
      <w:proofErr w:type="spellEnd"/>
      <w:r w:rsidRPr="0021347A">
        <w:rPr>
          <w:sz w:val="28"/>
          <w:szCs w:val="28"/>
        </w:rPr>
        <w:t>(1,2); 15; 18; 19; 20; 22; 24; 26; 28; 30; 32; 34; 36; 38; 40; 42;</w:t>
      </w:r>
    </w:p>
    <w:p w:rsidR="004E40C7" w:rsidRPr="0021347A" w:rsidRDefault="004E40C7" w:rsidP="004E40C7">
      <w:pPr>
        <w:shd w:val="clear" w:color="auto" w:fill="FFFFFF"/>
        <w:ind w:firstLine="708"/>
        <w:jc w:val="both"/>
        <w:rPr>
          <w:bCs/>
          <w:sz w:val="28"/>
          <w:szCs w:val="28"/>
        </w:rPr>
      </w:pPr>
      <w:r w:rsidRPr="0021347A">
        <w:rPr>
          <w:bCs/>
          <w:sz w:val="28"/>
          <w:szCs w:val="28"/>
        </w:rPr>
        <w:t>ул</w:t>
      </w:r>
      <w:proofErr w:type="gramStart"/>
      <w:r w:rsidRPr="0021347A">
        <w:rPr>
          <w:bCs/>
          <w:sz w:val="28"/>
          <w:szCs w:val="28"/>
        </w:rPr>
        <w:t>.К</w:t>
      </w:r>
      <w:proofErr w:type="gramEnd"/>
      <w:r w:rsidRPr="0021347A">
        <w:rPr>
          <w:bCs/>
          <w:sz w:val="28"/>
          <w:szCs w:val="28"/>
        </w:rPr>
        <w:t xml:space="preserve">алинина, дома №: </w:t>
      </w:r>
      <w:r w:rsidRPr="0021347A">
        <w:rPr>
          <w:sz w:val="28"/>
          <w:szCs w:val="28"/>
        </w:rPr>
        <w:t>1; 2</w:t>
      </w:r>
      <w:r>
        <w:rPr>
          <w:sz w:val="28"/>
          <w:szCs w:val="28"/>
        </w:rPr>
        <w:t xml:space="preserve"> </w:t>
      </w:r>
      <w:proofErr w:type="spellStart"/>
      <w:r>
        <w:rPr>
          <w:sz w:val="28"/>
          <w:szCs w:val="28"/>
        </w:rPr>
        <w:t>кв</w:t>
      </w:r>
      <w:proofErr w:type="spellEnd"/>
      <w:r w:rsidRPr="0021347A">
        <w:rPr>
          <w:sz w:val="28"/>
          <w:szCs w:val="28"/>
        </w:rPr>
        <w:t>(кв.1,2,3,4,5,6); 2а; 3</w:t>
      </w:r>
      <w:r>
        <w:rPr>
          <w:sz w:val="28"/>
          <w:szCs w:val="28"/>
        </w:rPr>
        <w:t xml:space="preserve"> </w:t>
      </w:r>
      <w:proofErr w:type="spellStart"/>
      <w:r>
        <w:rPr>
          <w:sz w:val="28"/>
          <w:szCs w:val="28"/>
        </w:rPr>
        <w:t>кв</w:t>
      </w:r>
      <w:proofErr w:type="spellEnd"/>
      <w:r w:rsidRPr="0021347A">
        <w:rPr>
          <w:sz w:val="28"/>
          <w:szCs w:val="28"/>
        </w:rPr>
        <w:t>(1,2,3); 4</w:t>
      </w:r>
      <w:r>
        <w:rPr>
          <w:sz w:val="28"/>
          <w:szCs w:val="28"/>
        </w:rPr>
        <w:t xml:space="preserve"> </w:t>
      </w:r>
      <w:proofErr w:type="spellStart"/>
      <w:r>
        <w:rPr>
          <w:sz w:val="28"/>
          <w:szCs w:val="28"/>
        </w:rPr>
        <w:t>кв</w:t>
      </w:r>
      <w:proofErr w:type="spellEnd"/>
      <w:r w:rsidRPr="0021347A">
        <w:rPr>
          <w:sz w:val="28"/>
          <w:szCs w:val="28"/>
        </w:rPr>
        <w:t>(1,2,3.4,5,6,7,8); 5</w:t>
      </w:r>
      <w:r>
        <w:rPr>
          <w:sz w:val="28"/>
          <w:szCs w:val="28"/>
        </w:rPr>
        <w:t xml:space="preserve"> </w:t>
      </w:r>
      <w:proofErr w:type="spellStart"/>
      <w:r>
        <w:rPr>
          <w:sz w:val="28"/>
          <w:szCs w:val="28"/>
        </w:rPr>
        <w:t>кв</w:t>
      </w:r>
      <w:proofErr w:type="spellEnd"/>
      <w:r w:rsidRPr="0021347A">
        <w:rPr>
          <w:sz w:val="28"/>
          <w:szCs w:val="28"/>
        </w:rPr>
        <w:t>(1,2); 6</w:t>
      </w:r>
      <w:r>
        <w:rPr>
          <w:sz w:val="28"/>
          <w:szCs w:val="28"/>
        </w:rPr>
        <w:t xml:space="preserve"> </w:t>
      </w:r>
      <w:proofErr w:type="spellStart"/>
      <w:r>
        <w:rPr>
          <w:sz w:val="28"/>
          <w:szCs w:val="28"/>
        </w:rPr>
        <w:t>кв</w:t>
      </w:r>
      <w:proofErr w:type="spellEnd"/>
      <w:r w:rsidRPr="0021347A">
        <w:rPr>
          <w:sz w:val="28"/>
          <w:szCs w:val="28"/>
        </w:rPr>
        <w:t>(1,2,3.4,5,6,7,8); 7</w:t>
      </w:r>
      <w:r>
        <w:rPr>
          <w:sz w:val="28"/>
          <w:szCs w:val="28"/>
        </w:rPr>
        <w:t xml:space="preserve">, </w:t>
      </w:r>
      <w:proofErr w:type="spellStart"/>
      <w:r>
        <w:rPr>
          <w:sz w:val="28"/>
          <w:szCs w:val="28"/>
        </w:rPr>
        <w:t>кв</w:t>
      </w:r>
      <w:proofErr w:type="spellEnd"/>
      <w:r w:rsidRPr="0021347A">
        <w:rPr>
          <w:sz w:val="28"/>
          <w:szCs w:val="28"/>
        </w:rPr>
        <w:t>(1,2); 8</w:t>
      </w:r>
      <w:r>
        <w:rPr>
          <w:sz w:val="28"/>
          <w:szCs w:val="28"/>
        </w:rPr>
        <w:t xml:space="preserve">, </w:t>
      </w:r>
      <w:proofErr w:type="spellStart"/>
      <w:r>
        <w:rPr>
          <w:sz w:val="28"/>
          <w:szCs w:val="28"/>
        </w:rPr>
        <w:t>кв</w:t>
      </w:r>
      <w:proofErr w:type="spellEnd"/>
      <w:r w:rsidRPr="0021347A">
        <w:rPr>
          <w:sz w:val="28"/>
          <w:szCs w:val="28"/>
        </w:rPr>
        <w:t>(1,2,3.4,5,6,7,8); 9; 9а; 9б; 10</w:t>
      </w:r>
      <w:r>
        <w:rPr>
          <w:sz w:val="28"/>
          <w:szCs w:val="28"/>
        </w:rPr>
        <w:t xml:space="preserve"> </w:t>
      </w:r>
      <w:proofErr w:type="spellStart"/>
      <w:r>
        <w:rPr>
          <w:sz w:val="28"/>
          <w:szCs w:val="28"/>
        </w:rPr>
        <w:t>кв</w:t>
      </w:r>
      <w:proofErr w:type="spellEnd"/>
      <w:r w:rsidRPr="0021347A">
        <w:rPr>
          <w:sz w:val="28"/>
          <w:szCs w:val="28"/>
        </w:rPr>
        <w:t>(1,2,3.4,5,6,7,8); 11; 12</w:t>
      </w:r>
      <w:r>
        <w:rPr>
          <w:sz w:val="28"/>
          <w:szCs w:val="28"/>
        </w:rPr>
        <w:t xml:space="preserve"> </w:t>
      </w:r>
      <w:proofErr w:type="spellStart"/>
      <w:r>
        <w:rPr>
          <w:sz w:val="28"/>
          <w:szCs w:val="28"/>
        </w:rPr>
        <w:t>кв</w:t>
      </w:r>
      <w:proofErr w:type="spellEnd"/>
      <w:r w:rsidRPr="0021347A">
        <w:rPr>
          <w:sz w:val="28"/>
          <w:szCs w:val="28"/>
        </w:rPr>
        <w:t>(1,2,3.4,5,6,7,8); 13</w:t>
      </w:r>
      <w:r>
        <w:rPr>
          <w:sz w:val="28"/>
          <w:szCs w:val="28"/>
        </w:rPr>
        <w:t xml:space="preserve"> </w:t>
      </w:r>
      <w:proofErr w:type="spellStart"/>
      <w:r>
        <w:rPr>
          <w:sz w:val="28"/>
          <w:szCs w:val="28"/>
        </w:rPr>
        <w:t>кв</w:t>
      </w:r>
      <w:proofErr w:type="spellEnd"/>
      <w:r w:rsidRPr="0021347A">
        <w:rPr>
          <w:sz w:val="28"/>
          <w:szCs w:val="28"/>
        </w:rPr>
        <w:t>(1,2,3,4,5,6); 14</w:t>
      </w:r>
      <w:r>
        <w:rPr>
          <w:sz w:val="28"/>
          <w:szCs w:val="28"/>
        </w:rPr>
        <w:t xml:space="preserve"> </w:t>
      </w:r>
      <w:proofErr w:type="spellStart"/>
      <w:r>
        <w:rPr>
          <w:sz w:val="28"/>
          <w:szCs w:val="28"/>
        </w:rPr>
        <w:t>кв</w:t>
      </w:r>
      <w:proofErr w:type="spellEnd"/>
      <w:r w:rsidRPr="0021347A">
        <w:rPr>
          <w:sz w:val="28"/>
          <w:szCs w:val="28"/>
        </w:rPr>
        <w:t>(1,2,3.4,5,6,7,8); 14а</w:t>
      </w:r>
      <w:r>
        <w:rPr>
          <w:sz w:val="28"/>
          <w:szCs w:val="28"/>
        </w:rPr>
        <w:t xml:space="preserve">, </w:t>
      </w:r>
      <w:proofErr w:type="spellStart"/>
      <w:r>
        <w:rPr>
          <w:sz w:val="28"/>
          <w:szCs w:val="28"/>
        </w:rPr>
        <w:t>кв</w:t>
      </w:r>
      <w:proofErr w:type="spellEnd"/>
      <w:r w:rsidRPr="0021347A">
        <w:rPr>
          <w:sz w:val="28"/>
          <w:szCs w:val="28"/>
        </w:rPr>
        <w:t>(1,2,3); 14в; 14г;  14д; 15</w:t>
      </w:r>
      <w:r>
        <w:rPr>
          <w:sz w:val="28"/>
          <w:szCs w:val="28"/>
        </w:rPr>
        <w:t xml:space="preserve"> </w:t>
      </w:r>
      <w:proofErr w:type="spellStart"/>
      <w:r>
        <w:rPr>
          <w:sz w:val="28"/>
          <w:szCs w:val="28"/>
        </w:rPr>
        <w:t>кв</w:t>
      </w:r>
      <w:proofErr w:type="spellEnd"/>
      <w:r w:rsidRPr="0021347A">
        <w:rPr>
          <w:sz w:val="28"/>
          <w:szCs w:val="28"/>
        </w:rPr>
        <w:t>(1,2,3); 16</w:t>
      </w:r>
      <w:r>
        <w:rPr>
          <w:sz w:val="28"/>
          <w:szCs w:val="28"/>
        </w:rPr>
        <w:t xml:space="preserve"> </w:t>
      </w:r>
      <w:proofErr w:type="spellStart"/>
      <w:r>
        <w:rPr>
          <w:sz w:val="28"/>
          <w:szCs w:val="28"/>
        </w:rPr>
        <w:t>кв</w:t>
      </w:r>
      <w:proofErr w:type="spellEnd"/>
      <w:r w:rsidRPr="0021347A">
        <w:rPr>
          <w:sz w:val="28"/>
          <w:szCs w:val="28"/>
        </w:rPr>
        <w:t>(1,2,3,4,5,6,7,8); 17</w:t>
      </w:r>
      <w:r>
        <w:rPr>
          <w:sz w:val="28"/>
          <w:szCs w:val="28"/>
        </w:rPr>
        <w:t xml:space="preserve"> </w:t>
      </w:r>
      <w:proofErr w:type="spellStart"/>
      <w:r>
        <w:rPr>
          <w:sz w:val="28"/>
          <w:szCs w:val="28"/>
        </w:rPr>
        <w:t>кв</w:t>
      </w:r>
      <w:proofErr w:type="spellEnd"/>
      <w:r w:rsidRPr="0021347A">
        <w:rPr>
          <w:sz w:val="28"/>
          <w:szCs w:val="28"/>
        </w:rPr>
        <w:t>(1,2); 18; 18а</w:t>
      </w:r>
      <w:r>
        <w:rPr>
          <w:sz w:val="28"/>
          <w:szCs w:val="28"/>
        </w:rPr>
        <w:t xml:space="preserve">, </w:t>
      </w:r>
      <w:proofErr w:type="spellStart"/>
      <w:r>
        <w:rPr>
          <w:sz w:val="28"/>
          <w:szCs w:val="28"/>
        </w:rPr>
        <w:t>кв</w:t>
      </w:r>
      <w:proofErr w:type="spellEnd"/>
      <w:r w:rsidRPr="0021347A">
        <w:rPr>
          <w:sz w:val="28"/>
          <w:szCs w:val="28"/>
        </w:rPr>
        <w:t>(1,2); 20; 20б; 21; 21а; 21б; 21г; 23; 24;  25; 25а; 26</w:t>
      </w:r>
      <w:r>
        <w:rPr>
          <w:sz w:val="28"/>
          <w:szCs w:val="28"/>
        </w:rPr>
        <w:t xml:space="preserve"> </w:t>
      </w:r>
      <w:proofErr w:type="spellStart"/>
      <w:r>
        <w:rPr>
          <w:sz w:val="28"/>
          <w:szCs w:val="28"/>
        </w:rPr>
        <w:t>кв</w:t>
      </w:r>
      <w:proofErr w:type="spellEnd"/>
      <w:r w:rsidRPr="0021347A">
        <w:rPr>
          <w:sz w:val="28"/>
          <w:szCs w:val="28"/>
        </w:rPr>
        <w:t>(1,2); 27; 27а; 27б</w:t>
      </w:r>
      <w:r>
        <w:rPr>
          <w:sz w:val="28"/>
          <w:szCs w:val="28"/>
        </w:rPr>
        <w:t xml:space="preserve"> </w:t>
      </w:r>
      <w:proofErr w:type="spellStart"/>
      <w:r>
        <w:rPr>
          <w:sz w:val="28"/>
          <w:szCs w:val="28"/>
        </w:rPr>
        <w:t>кв</w:t>
      </w:r>
      <w:proofErr w:type="spellEnd"/>
      <w:r w:rsidRPr="0021347A">
        <w:rPr>
          <w:sz w:val="28"/>
          <w:szCs w:val="28"/>
        </w:rPr>
        <w:t>(1,2); 27в; 28; 28 строение 1;</w:t>
      </w:r>
      <w:r>
        <w:rPr>
          <w:sz w:val="28"/>
          <w:szCs w:val="28"/>
        </w:rPr>
        <w:t>28 кВ. 2;</w:t>
      </w:r>
      <w:r w:rsidRPr="0021347A">
        <w:rPr>
          <w:sz w:val="28"/>
          <w:szCs w:val="28"/>
        </w:rPr>
        <w:t xml:space="preserve"> 29; 29а; 30; 31; 33; 35</w:t>
      </w:r>
      <w:r>
        <w:rPr>
          <w:sz w:val="28"/>
          <w:szCs w:val="28"/>
        </w:rPr>
        <w:t xml:space="preserve"> </w:t>
      </w:r>
      <w:proofErr w:type="spellStart"/>
      <w:r>
        <w:rPr>
          <w:sz w:val="28"/>
          <w:szCs w:val="28"/>
        </w:rPr>
        <w:t>кв</w:t>
      </w:r>
      <w:proofErr w:type="spellEnd"/>
      <w:r w:rsidRPr="0021347A">
        <w:rPr>
          <w:sz w:val="28"/>
          <w:szCs w:val="28"/>
        </w:rPr>
        <w:t>(1,2); 37</w:t>
      </w:r>
      <w:r>
        <w:rPr>
          <w:sz w:val="28"/>
          <w:szCs w:val="28"/>
        </w:rPr>
        <w:t xml:space="preserve"> </w:t>
      </w:r>
      <w:proofErr w:type="spellStart"/>
      <w:r>
        <w:rPr>
          <w:sz w:val="28"/>
          <w:szCs w:val="28"/>
        </w:rPr>
        <w:t>кв</w:t>
      </w:r>
      <w:proofErr w:type="spellEnd"/>
      <w:r>
        <w:rPr>
          <w:sz w:val="28"/>
          <w:szCs w:val="28"/>
        </w:rPr>
        <w:t xml:space="preserve"> </w:t>
      </w:r>
      <w:proofErr w:type="gramStart"/>
      <w:r>
        <w:rPr>
          <w:sz w:val="28"/>
          <w:szCs w:val="28"/>
        </w:rPr>
        <w:t xml:space="preserve">( </w:t>
      </w:r>
      <w:proofErr w:type="gramEnd"/>
      <w:r>
        <w:rPr>
          <w:sz w:val="28"/>
          <w:szCs w:val="28"/>
        </w:rPr>
        <w:t>1. 2)</w:t>
      </w:r>
      <w:r w:rsidRPr="0021347A">
        <w:rPr>
          <w:sz w:val="28"/>
          <w:szCs w:val="28"/>
        </w:rPr>
        <w:t>; 38а;38а</w:t>
      </w:r>
      <w:r>
        <w:rPr>
          <w:sz w:val="28"/>
          <w:szCs w:val="28"/>
        </w:rPr>
        <w:t xml:space="preserve"> </w:t>
      </w:r>
      <w:proofErr w:type="spellStart"/>
      <w:r>
        <w:rPr>
          <w:sz w:val="28"/>
          <w:szCs w:val="28"/>
        </w:rPr>
        <w:t>кв</w:t>
      </w:r>
      <w:proofErr w:type="spellEnd"/>
      <w:r w:rsidRPr="0021347A">
        <w:rPr>
          <w:sz w:val="28"/>
          <w:szCs w:val="28"/>
        </w:rPr>
        <w:t>(1,2,3); 38б</w:t>
      </w:r>
      <w:r>
        <w:rPr>
          <w:sz w:val="28"/>
          <w:szCs w:val="28"/>
        </w:rPr>
        <w:t xml:space="preserve">, </w:t>
      </w:r>
      <w:proofErr w:type="spellStart"/>
      <w:r>
        <w:rPr>
          <w:sz w:val="28"/>
          <w:szCs w:val="28"/>
        </w:rPr>
        <w:t>кв</w:t>
      </w:r>
      <w:proofErr w:type="spellEnd"/>
      <w:r w:rsidRPr="0021347A">
        <w:rPr>
          <w:sz w:val="28"/>
          <w:szCs w:val="28"/>
        </w:rPr>
        <w:t>(1,2,3); 39; 40; 40а; 40б; 41; 42;</w:t>
      </w:r>
      <w:r>
        <w:rPr>
          <w:sz w:val="28"/>
          <w:szCs w:val="28"/>
        </w:rPr>
        <w:t xml:space="preserve">42 </w:t>
      </w:r>
      <w:proofErr w:type="spellStart"/>
      <w:r>
        <w:rPr>
          <w:sz w:val="28"/>
          <w:szCs w:val="28"/>
        </w:rPr>
        <w:t>кв</w:t>
      </w:r>
      <w:proofErr w:type="spellEnd"/>
      <w:r>
        <w:rPr>
          <w:sz w:val="28"/>
          <w:szCs w:val="28"/>
        </w:rPr>
        <w:t xml:space="preserve"> (1,2,3);</w:t>
      </w:r>
      <w:r w:rsidRPr="0021347A">
        <w:rPr>
          <w:sz w:val="28"/>
          <w:szCs w:val="28"/>
        </w:rPr>
        <w:t xml:space="preserve"> 43; 44; 44а; 45; 45а; 46;  46а; 46б</w:t>
      </w:r>
      <w:r>
        <w:rPr>
          <w:sz w:val="28"/>
          <w:szCs w:val="28"/>
        </w:rPr>
        <w:t xml:space="preserve">, </w:t>
      </w:r>
      <w:proofErr w:type="spellStart"/>
      <w:r>
        <w:rPr>
          <w:sz w:val="28"/>
          <w:szCs w:val="28"/>
        </w:rPr>
        <w:t>кв</w:t>
      </w:r>
      <w:proofErr w:type="spellEnd"/>
      <w:r w:rsidRPr="0021347A">
        <w:rPr>
          <w:sz w:val="28"/>
          <w:szCs w:val="28"/>
        </w:rPr>
        <w:t>(1,2,3); 47; 47а</w:t>
      </w:r>
      <w:r>
        <w:rPr>
          <w:sz w:val="28"/>
          <w:szCs w:val="28"/>
        </w:rPr>
        <w:t xml:space="preserve">, </w:t>
      </w:r>
      <w:proofErr w:type="spellStart"/>
      <w:r>
        <w:rPr>
          <w:sz w:val="28"/>
          <w:szCs w:val="28"/>
        </w:rPr>
        <w:t>кв</w:t>
      </w:r>
      <w:proofErr w:type="spellEnd"/>
      <w:r w:rsidRPr="0021347A">
        <w:rPr>
          <w:sz w:val="28"/>
          <w:szCs w:val="28"/>
        </w:rPr>
        <w:t>(1,2); 48а; 49; 49а; 50</w:t>
      </w:r>
      <w:r>
        <w:rPr>
          <w:sz w:val="28"/>
          <w:szCs w:val="28"/>
        </w:rPr>
        <w:t xml:space="preserve"> </w:t>
      </w:r>
      <w:proofErr w:type="spellStart"/>
      <w:r>
        <w:rPr>
          <w:sz w:val="28"/>
          <w:szCs w:val="28"/>
        </w:rPr>
        <w:t>кв</w:t>
      </w:r>
      <w:proofErr w:type="spellEnd"/>
      <w:r w:rsidRPr="0021347A">
        <w:rPr>
          <w:sz w:val="28"/>
          <w:szCs w:val="28"/>
        </w:rPr>
        <w:t>(1,2,3,4); 51; 52; 53; 54; 55; 56; 57; 58; 59; 60; 60а; 61; 62; 63; 64; 65; 66; 66а; 68; 69; 70; 71; 71а; 72; 73; 74; 75; 76; 77; 78; 79; 80; 82; 84; 86; 86а</w:t>
      </w:r>
      <w:r>
        <w:rPr>
          <w:sz w:val="28"/>
          <w:szCs w:val="28"/>
        </w:rPr>
        <w:t>; 88; 90; 92; 94; 96; 100, б/</w:t>
      </w:r>
      <w:proofErr w:type="spellStart"/>
      <w:r>
        <w:rPr>
          <w:sz w:val="28"/>
          <w:szCs w:val="28"/>
        </w:rPr>
        <w:t>н</w:t>
      </w:r>
      <w:proofErr w:type="spellEnd"/>
      <w:r>
        <w:rPr>
          <w:sz w:val="28"/>
          <w:szCs w:val="28"/>
        </w:rPr>
        <w:t xml:space="preserve"> ; </w:t>
      </w:r>
      <w:r w:rsidRPr="0021347A">
        <w:rPr>
          <w:sz w:val="28"/>
          <w:szCs w:val="28"/>
        </w:rPr>
        <w:t xml:space="preserve">  </w:t>
      </w:r>
    </w:p>
    <w:p w:rsidR="004E40C7" w:rsidRPr="0021347A" w:rsidRDefault="004E40C7" w:rsidP="004E40C7">
      <w:pPr>
        <w:shd w:val="clear" w:color="auto" w:fill="FFFFFF"/>
        <w:ind w:firstLine="708"/>
        <w:jc w:val="both"/>
        <w:rPr>
          <w:bCs/>
          <w:sz w:val="28"/>
          <w:szCs w:val="28"/>
        </w:rPr>
      </w:pPr>
      <w:r w:rsidRPr="0021347A">
        <w:rPr>
          <w:bCs/>
          <w:sz w:val="28"/>
          <w:szCs w:val="28"/>
        </w:rPr>
        <w:t>ул</w:t>
      </w:r>
      <w:proofErr w:type="gramStart"/>
      <w:r w:rsidRPr="0021347A">
        <w:rPr>
          <w:bCs/>
          <w:sz w:val="28"/>
          <w:szCs w:val="28"/>
        </w:rPr>
        <w:t>.П</w:t>
      </w:r>
      <w:proofErr w:type="gramEnd"/>
      <w:r w:rsidRPr="0021347A">
        <w:rPr>
          <w:bCs/>
          <w:sz w:val="28"/>
          <w:szCs w:val="28"/>
        </w:rPr>
        <w:t>олевая, дома №:</w:t>
      </w:r>
      <w:r w:rsidRPr="0021347A">
        <w:rPr>
          <w:sz w:val="28"/>
          <w:szCs w:val="28"/>
        </w:rPr>
        <w:t>1; 2; 2а; 2б; 2в; 2г; 2д; 4; 5; 6; 7; 8; 9; 10; 11; 12;</w:t>
      </w:r>
      <w:r>
        <w:rPr>
          <w:sz w:val="28"/>
          <w:szCs w:val="28"/>
        </w:rPr>
        <w:t>12кв(1,2);</w:t>
      </w:r>
      <w:r w:rsidRPr="0021347A">
        <w:rPr>
          <w:sz w:val="28"/>
          <w:szCs w:val="28"/>
        </w:rPr>
        <w:t xml:space="preserve"> 13; 14; 15; 16; 16а; 17; 18; 19;20, 21;22, 23; 24; 24а,25; 26; 27; 28; 29; 30, 30а,31; 32; 33,33а,34а; 35,36;37; 38; 39; 40; 41; 42; 43; 44; 45; 46,47; 48,49;</w:t>
      </w:r>
    </w:p>
    <w:p w:rsidR="004E40C7" w:rsidRPr="0021347A" w:rsidRDefault="004E40C7" w:rsidP="004E40C7">
      <w:pPr>
        <w:shd w:val="clear" w:color="auto" w:fill="FFFFFF"/>
        <w:ind w:firstLine="708"/>
        <w:jc w:val="both"/>
        <w:rPr>
          <w:bCs/>
          <w:sz w:val="28"/>
          <w:szCs w:val="28"/>
        </w:rPr>
      </w:pPr>
      <w:r w:rsidRPr="0021347A">
        <w:rPr>
          <w:bCs/>
          <w:sz w:val="28"/>
          <w:szCs w:val="28"/>
        </w:rPr>
        <w:t>ул</w:t>
      </w:r>
      <w:proofErr w:type="gramStart"/>
      <w:r w:rsidRPr="0021347A">
        <w:rPr>
          <w:bCs/>
          <w:sz w:val="28"/>
          <w:szCs w:val="28"/>
        </w:rPr>
        <w:t>.Ч</w:t>
      </w:r>
      <w:proofErr w:type="gramEnd"/>
      <w:r w:rsidRPr="0021347A">
        <w:rPr>
          <w:bCs/>
          <w:sz w:val="28"/>
          <w:szCs w:val="28"/>
        </w:rPr>
        <w:t xml:space="preserve">калова, дома №:  </w:t>
      </w:r>
      <w:r w:rsidRPr="0021347A">
        <w:rPr>
          <w:sz w:val="28"/>
          <w:szCs w:val="28"/>
        </w:rPr>
        <w:t xml:space="preserve">1; 1а; 2; 2а; 3; 3а; 3б; 3в; 4; 4а; 5; 5а; 6; 7; 8; 9; 9а; 9б; 10; 11; 12; 12а; 13; 13а; 14; 15; 16; 16а; 17; 18; 20;  </w:t>
      </w:r>
    </w:p>
    <w:p w:rsidR="004E40C7" w:rsidRPr="0021347A" w:rsidRDefault="004E40C7" w:rsidP="004E40C7">
      <w:pPr>
        <w:shd w:val="clear" w:color="auto" w:fill="FFFFFF"/>
        <w:ind w:firstLine="708"/>
        <w:jc w:val="both"/>
        <w:rPr>
          <w:bCs/>
          <w:sz w:val="28"/>
          <w:szCs w:val="28"/>
        </w:rPr>
      </w:pPr>
      <w:r w:rsidRPr="0021347A">
        <w:rPr>
          <w:bCs/>
          <w:sz w:val="28"/>
          <w:szCs w:val="28"/>
        </w:rPr>
        <w:t>ул</w:t>
      </w:r>
      <w:proofErr w:type="gramStart"/>
      <w:r w:rsidRPr="0021347A">
        <w:rPr>
          <w:bCs/>
          <w:sz w:val="28"/>
          <w:szCs w:val="28"/>
        </w:rPr>
        <w:t>.П</w:t>
      </w:r>
      <w:proofErr w:type="gramEnd"/>
      <w:r w:rsidRPr="0021347A">
        <w:rPr>
          <w:bCs/>
          <w:sz w:val="28"/>
          <w:szCs w:val="28"/>
        </w:rPr>
        <w:t>огодаева, дома №:</w:t>
      </w:r>
      <w:r w:rsidRPr="0021347A">
        <w:rPr>
          <w:sz w:val="28"/>
          <w:szCs w:val="28"/>
        </w:rPr>
        <w:t>5; 7; 9; 11; 12; 14</w:t>
      </w:r>
      <w:r>
        <w:rPr>
          <w:sz w:val="28"/>
          <w:szCs w:val="28"/>
        </w:rPr>
        <w:t xml:space="preserve"> </w:t>
      </w:r>
      <w:proofErr w:type="spellStart"/>
      <w:r>
        <w:rPr>
          <w:sz w:val="28"/>
          <w:szCs w:val="28"/>
        </w:rPr>
        <w:t>кв</w:t>
      </w:r>
      <w:proofErr w:type="spellEnd"/>
      <w:r w:rsidRPr="0021347A">
        <w:rPr>
          <w:sz w:val="28"/>
          <w:szCs w:val="28"/>
        </w:rPr>
        <w:t>(1,2); 16</w:t>
      </w:r>
      <w:r>
        <w:rPr>
          <w:sz w:val="28"/>
          <w:szCs w:val="28"/>
        </w:rPr>
        <w:t>кв(</w:t>
      </w:r>
      <w:r w:rsidRPr="0021347A">
        <w:rPr>
          <w:sz w:val="28"/>
          <w:szCs w:val="28"/>
        </w:rPr>
        <w:t>1,2); 16а</w:t>
      </w:r>
      <w:r>
        <w:rPr>
          <w:sz w:val="28"/>
          <w:szCs w:val="28"/>
        </w:rPr>
        <w:t xml:space="preserve"> </w:t>
      </w:r>
      <w:proofErr w:type="spellStart"/>
      <w:r>
        <w:rPr>
          <w:sz w:val="28"/>
          <w:szCs w:val="28"/>
        </w:rPr>
        <w:t>кв</w:t>
      </w:r>
      <w:proofErr w:type="spellEnd"/>
      <w:r w:rsidRPr="0021347A">
        <w:rPr>
          <w:sz w:val="28"/>
          <w:szCs w:val="28"/>
        </w:rPr>
        <w:t>(1,2,3); 18; 20; 21; 22</w:t>
      </w:r>
      <w:r>
        <w:rPr>
          <w:sz w:val="28"/>
          <w:szCs w:val="28"/>
        </w:rPr>
        <w:t xml:space="preserve"> </w:t>
      </w:r>
      <w:proofErr w:type="spellStart"/>
      <w:r>
        <w:rPr>
          <w:sz w:val="28"/>
          <w:szCs w:val="28"/>
        </w:rPr>
        <w:t>кв</w:t>
      </w:r>
      <w:proofErr w:type="spellEnd"/>
      <w:r w:rsidRPr="0021347A">
        <w:rPr>
          <w:sz w:val="28"/>
          <w:szCs w:val="28"/>
        </w:rPr>
        <w:t>(1,2,3,4); 24; 31;</w:t>
      </w:r>
    </w:p>
    <w:p w:rsidR="004E40C7" w:rsidRPr="0021347A" w:rsidRDefault="004E40C7" w:rsidP="004E40C7">
      <w:pPr>
        <w:shd w:val="clear" w:color="auto" w:fill="FFFFFF"/>
        <w:ind w:firstLine="708"/>
        <w:jc w:val="both"/>
        <w:rPr>
          <w:bCs/>
          <w:sz w:val="28"/>
          <w:szCs w:val="28"/>
        </w:rPr>
      </w:pPr>
      <w:r w:rsidRPr="0021347A">
        <w:rPr>
          <w:bCs/>
          <w:sz w:val="28"/>
          <w:szCs w:val="28"/>
        </w:rPr>
        <w:t>ул</w:t>
      </w:r>
      <w:proofErr w:type="gramStart"/>
      <w:r w:rsidRPr="0021347A">
        <w:rPr>
          <w:bCs/>
          <w:sz w:val="28"/>
          <w:szCs w:val="28"/>
        </w:rPr>
        <w:t>.Б</w:t>
      </w:r>
      <w:proofErr w:type="gramEnd"/>
      <w:r w:rsidRPr="0021347A">
        <w:rPr>
          <w:bCs/>
          <w:sz w:val="28"/>
          <w:szCs w:val="28"/>
        </w:rPr>
        <w:t>ереговая, дома №:</w:t>
      </w:r>
      <w:r w:rsidRPr="0021347A">
        <w:rPr>
          <w:sz w:val="28"/>
          <w:szCs w:val="28"/>
        </w:rPr>
        <w:t>1; 3; 7а</w:t>
      </w:r>
      <w:r>
        <w:rPr>
          <w:sz w:val="28"/>
          <w:szCs w:val="28"/>
        </w:rPr>
        <w:t xml:space="preserve"> кВ </w:t>
      </w:r>
      <w:r w:rsidRPr="0021347A">
        <w:rPr>
          <w:sz w:val="28"/>
          <w:szCs w:val="28"/>
        </w:rPr>
        <w:t>(1,2); 7б</w:t>
      </w:r>
      <w:r>
        <w:rPr>
          <w:sz w:val="28"/>
          <w:szCs w:val="28"/>
        </w:rPr>
        <w:t xml:space="preserve"> кВ </w:t>
      </w:r>
      <w:r w:rsidRPr="0021347A">
        <w:rPr>
          <w:sz w:val="28"/>
          <w:szCs w:val="28"/>
        </w:rPr>
        <w:t>(1,2,3); 9; 9а; 11; 13; 15; 15а; 17; 17а; 17б; 19; 19а; 21; 21а; 23; 25; 25а; 27; 27а; 27б; 29; 29а; 31; 33; 35; 37; 39; 41; 43; 45; 45а; 47; 49; 51</w:t>
      </w:r>
    </w:p>
    <w:p w:rsidR="004E40C7" w:rsidRPr="0021347A" w:rsidRDefault="004E40C7" w:rsidP="004E40C7">
      <w:pPr>
        <w:shd w:val="clear" w:color="auto" w:fill="FFFFFF"/>
        <w:ind w:firstLine="708"/>
        <w:jc w:val="both"/>
        <w:rPr>
          <w:bCs/>
          <w:sz w:val="28"/>
          <w:szCs w:val="28"/>
        </w:rPr>
      </w:pPr>
      <w:r w:rsidRPr="0021347A">
        <w:rPr>
          <w:bCs/>
          <w:sz w:val="28"/>
          <w:szCs w:val="28"/>
        </w:rPr>
        <w:t>ул</w:t>
      </w:r>
      <w:proofErr w:type="gramStart"/>
      <w:r w:rsidRPr="0021347A">
        <w:rPr>
          <w:bCs/>
          <w:sz w:val="28"/>
          <w:szCs w:val="28"/>
        </w:rPr>
        <w:t>.Ц</w:t>
      </w:r>
      <w:proofErr w:type="gramEnd"/>
      <w:r w:rsidRPr="0021347A">
        <w:rPr>
          <w:bCs/>
          <w:sz w:val="28"/>
          <w:szCs w:val="28"/>
        </w:rPr>
        <w:t>ентральная, дома №:</w:t>
      </w:r>
      <w:r w:rsidRPr="0021347A">
        <w:rPr>
          <w:sz w:val="28"/>
          <w:szCs w:val="28"/>
        </w:rPr>
        <w:t>1</w:t>
      </w:r>
      <w:r>
        <w:rPr>
          <w:sz w:val="28"/>
          <w:szCs w:val="28"/>
        </w:rPr>
        <w:t xml:space="preserve"> </w:t>
      </w:r>
      <w:proofErr w:type="spellStart"/>
      <w:r>
        <w:rPr>
          <w:sz w:val="28"/>
          <w:szCs w:val="28"/>
        </w:rPr>
        <w:t>кв</w:t>
      </w:r>
      <w:proofErr w:type="spellEnd"/>
      <w:r w:rsidRPr="0021347A">
        <w:rPr>
          <w:sz w:val="28"/>
          <w:szCs w:val="28"/>
        </w:rPr>
        <w:t>(1,2,3.4,4а,5,6,7,7а,8); 2; 2а; 2б; 2в; 2д; 3</w:t>
      </w:r>
      <w:r>
        <w:rPr>
          <w:sz w:val="28"/>
          <w:szCs w:val="28"/>
        </w:rPr>
        <w:t xml:space="preserve">, </w:t>
      </w:r>
      <w:proofErr w:type="spellStart"/>
      <w:r>
        <w:rPr>
          <w:sz w:val="28"/>
          <w:szCs w:val="28"/>
        </w:rPr>
        <w:t>кв</w:t>
      </w:r>
      <w:proofErr w:type="spellEnd"/>
      <w:r w:rsidRPr="0021347A">
        <w:rPr>
          <w:sz w:val="28"/>
          <w:szCs w:val="28"/>
        </w:rPr>
        <w:t>(1,2,3.4,5,6,7,8,9); 4; 5</w:t>
      </w:r>
      <w:r>
        <w:rPr>
          <w:sz w:val="28"/>
          <w:szCs w:val="28"/>
        </w:rPr>
        <w:t xml:space="preserve"> </w:t>
      </w:r>
      <w:proofErr w:type="spellStart"/>
      <w:r>
        <w:rPr>
          <w:sz w:val="28"/>
          <w:szCs w:val="28"/>
        </w:rPr>
        <w:t>кв</w:t>
      </w:r>
      <w:proofErr w:type="spellEnd"/>
      <w:r w:rsidRPr="0021347A">
        <w:rPr>
          <w:sz w:val="28"/>
          <w:szCs w:val="28"/>
        </w:rPr>
        <w:t>(1,2,3.4,5,6,7,8,9,10); 5а</w:t>
      </w:r>
      <w:r>
        <w:rPr>
          <w:sz w:val="28"/>
          <w:szCs w:val="28"/>
        </w:rPr>
        <w:t xml:space="preserve"> (кв.1,2,3,3а,</w:t>
      </w:r>
      <w:r w:rsidRPr="0021347A">
        <w:rPr>
          <w:sz w:val="28"/>
          <w:szCs w:val="28"/>
        </w:rPr>
        <w:t>4,</w:t>
      </w:r>
      <w:r>
        <w:rPr>
          <w:sz w:val="28"/>
          <w:szCs w:val="28"/>
        </w:rPr>
        <w:t>4а,</w:t>
      </w:r>
      <w:r w:rsidRPr="0021347A">
        <w:rPr>
          <w:sz w:val="28"/>
          <w:szCs w:val="28"/>
        </w:rPr>
        <w:t>5,7,8,9,10); 6; 7; 7а; 8; 8а; 8б; 9; 10; 11; 11а; 11в; 13; 13а; 13б; 15; 15а; 15б; 18; 19</w:t>
      </w:r>
      <w:r>
        <w:rPr>
          <w:sz w:val="28"/>
          <w:szCs w:val="28"/>
        </w:rPr>
        <w:t xml:space="preserve"> </w:t>
      </w:r>
      <w:proofErr w:type="spellStart"/>
      <w:r>
        <w:rPr>
          <w:sz w:val="28"/>
          <w:szCs w:val="28"/>
        </w:rPr>
        <w:t>кв</w:t>
      </w:r>
      <w:proofErr w:type="spellEnd"/>
      <w:r w:rsidRPr="0021347A">
        <w:rPr>
          <w:sz w:val="28"/>
          <w:szCs w:val="28"/>
        </w:rPr>
        <w:t>(1,2); 19а; 19б; 20</w:t>
      </w:r>
      <w:r>
        <w:rPr>
          <w:sz w:val="28"/>
          <w:szCs w:val="28"/>
        </w:rPr>
        <w:t xml:space="preserve">, </w:t>
      </w:r>
      <w:proofErr w:type="spellStart"/>
      <w:r>
        <w:rPr>
          <w:sz w:val="28"/>
          <w:szCs w:val="28"/>
        </w:rPr>
        <w:t>кв</w:t>
      </w:r>
      <w:proofErr w:type="spellEnd"/>
      <w:r w:rsidRPr="0021347A">
        <w:rPr>
          <w:sz w:val="28"/>
          <w:szCs w:val="28"/>
        </w:rPr>
        <w:t>(1,2); 21; 24</w:t>
      </w:r>
      <w:r>
        <w:rPr>
          <w:sz w:val="28"/>
          <w:szCs w:val="28"/>
        </w:rPr>
        <w:t xml:space="preserve"> </w:t>
      </w:r>
      <w:proofErr w:type="spellStart"/>
      <w:r>
        <w:rPr>
          <w:sz w:val="28"/>
          <w:szCs w:val="28"/>
        </w:rPr>
        <w:t>кв</w:t>
      </w:r>
      <w:proofErr w:type="spellEnd"/>
      <w:r w:rsidRPr="0021347A">
        <w:rPr>
          <w:sz w:val="28"/>
          <w:szCs w:val="28"/>
        </w:rPr>
        <w:t>(1,2); 26; 28; 28а; 30; 30а; 31; 32; 33; 35; 35а; 37; 37а; 39; 40; 41; 42; 44; 45; 46; 47; 48; 48а; 49; 50; 50а; 51; 52; 52а; 53; 54; 54а; 55; 56; 56а; 57; 58; 59; 59а; 60; 61; 62; 63; 64; 64а; 65; 66; 67; 68; 69; 70; 71; 71б; 72; 73; 74; 75;75А; 76; 77; 77а; 78; 78а; 79; 79а; 80</w:t>
      </w:r>
      <w:r>
        <w:rPr>
          <w:sz w:val="28"/>
          <w:szCs w:val="28"/>
        </w:rPr>
        <w:t xml:space="preserve"> </w:t>
      </w:r>
      <w:proofErr w:type="spellStart"/>
      <w:r>
        <w:rPr>
          <w:sz w:val="28"/>
          <w:szCs w:val="28"/>
        </w:rPr>
        <w:t>кв</w:t>
      </w:r>
      <w:proofErr w:type="spellEnd"/>
      <w:r w:rsidRPr="0021347A">
        <w:rPr>
          <w:sz w:val="28"/>
          <w:szCs w:val="28"/>
        </w:rPr>
        <w:t>(1,2); 81; 82; 83; 83а; 84; 84Б;85; 86; 87; 88; 88а; 89; 90;90А; 91; 92;  93; 94; 95; 95а;96, 96(1,2); 96а; 98; 97; 99; 99а;</w:t>
      </w:r>
    </w:p>
    <w:p w:rsidR="004E40C7" w:rsidRPr="0021347A" w:rsidRDefault="004E40C7" w:rsidP="004E40C7">
      <w:pPr>
        <w:shd w:val="clear" w:color="auto" w:fill="FFFFFF"/>
        <w:ind w:firstLine="708"/>
        <w:jc w:val="both"/>
        <w:rPr>
          <w:bCs/>
          <w:sz w:val="28"/>
          <w:szCs w:val="28"/>
        </w:rPr>
      </w:pPr>
      <w:r w:rsidRPr="0021347A">
        <w:rPr>
          <w:bCs/>
          <w:sz w:val="28"/>
          <w:szCs w:val="28"/>
        </w:rPr>
        <w:t>ул</w:t>
      </w:r>
      <w:proofErr w:type="gramStart"/>
      <w:r w:rsidRPr="0021347A">
        <w:rPr>
          <w:bCs/>
          <w:sz w:val="28"/>
          <w:szCs w:val="28"/>
        </w:rPr>
        <w:t>.З</w:t>
      </w:r>
      <w:proofErr w:type="gramEnd"/>
      <w:r w:rsidRPr="0021347A">
        <w:rPr>
          <w:bCs/>
          <w:sz w:val="28"/>
          <w:szCs w:val="28"/>
        </w:rPr>
        <w:t>аречная, дома №:</w:t>
      </w:r>
      <w:r w:rsidRPr="0021347A">
        <w:rPr>
          <w:sz w:val="28"/>
          <w:szCs w:val="28"/>
        </w:rPr>
        <w:t>1; 1а; 2; 2а; 2в; 2д; 3; 3а; 3б; 3д; 4; 4а; 5; 6; 7; 7а; 8; 9; 10; 11; 11а; 12; 12б; 12в; 13; 13а; 14; 15; 16; 17; 18; 19; 20; 21; 22; 23; 24; 26; 27; 27а; 28; 29; 29а; 29б; 29в; 29г; 30; 31; 32; 33; 34; 34а; 35; 36; 37;</w:t>
      </w:r>
      <w:r>
        <w:rPr>
          <w:sz w:val="28"/>
          <w:szCs w:val="28"/>
        </w:rPr>
        <w:t>37 а;</w:t>
      </w:r>
      <w:r w:rsidRPr="0021347A">
        <w:rPr>
          <w:sz w:val="28"/>
          <w:szCs w:val="28"/>
        </w:rPr>
        <w:t xml:space="preserve"> 38; 39; 40; 41; 42; 43; 44; 45; 46; 48; 49; 50; 54; 56; 58; 58а; 60а; 62; 64; 66; 68; 70а; 72; б/</w:t>
      </w:r>
      <w:proofErr w:type="spellStart"/>
      <w:r w:rsidRPr="0021347A">
        <w:rPr>
          <w:sz w:val="28"/>
          <w:szCs w:val="28"/>
        </w:rPr>
        <w:t>н</w:t>
      </w:r>
      <w:proofErr w:type="spellEnd"/>
      <w:r>
        <w:rPr>
          <w:sz w:val="28"/>
          <w:szCs w:val="28"/>
        </w:rPr>
        <w:t>;</w:t>
      </w:r>
    </w:p>
    <w:p w:rsidR="004E40C7" w:rsidRPr="0021347A" w:rsidRDefault="004E40C7" w:rsidP="004E40C7">
      <w:pPr>
        <w:shd w:val="clear" w:color="auto" w:fill="FFFFFF"/>
        <w:ind w:firstLine="708"/>
        <w:jc w:val="both"/>
        <w:rPr>
          <w:bCs/>
          <w:sz w:val="28"/>
          <w:szCs w:val="28"/>
        </w:rPr>
      </w:pPr>
      <w:r w:rsidRPr="0021347A">
        <w:rPr>
          <w:bCs/>
          <w:sz w:val="28"/>
          <w:szCs w:val="28"/>
        </w:rPr>
        <w:t>ул</w:t>
      </w:r>
      <w:proofErr w:type="gramStart"/>
      <w:r w:rsidRPr="0021347A">
        <w:rPr>
          <w:bCs/>
          <w:sz w:val="28"/>
          <w:szCs w:val="28"/>
        </w:rPr>
        <w:t>.П</w:t>
      </w:r>
      <w:proofErr w:type="gramEnd"/>
      <w:r w:rsidRPr="0021347A">
        <w:rPr>
          <w:bCs/>
          <w:sz w:val="28"/>
          <w:szCs w:val="28"/>
        </w:rPr>
        <w:t xml:space="preserve">ушкина, дома №:  </w:t>
      </w:r>
      <w:r w:rsidRPr="0021347A">
        <w:rPr>
          <w:sz w:val="28"/>
          <w:szCs w:val="28"/>
        </w:rPr>
        <w:t>1; 1б; 2; 3(1,2,3,4,5,6,7,8);; 4; 5; 6; 8; 9; 10; 11; 12; 12г; 13; 14; 15; 15а; 15б; 15в; 15д; 15е; 15г; 15ж; 16; 18; 20; 22; 23; 24; 25; 26; 27; 28</w:t>
      </w:r>
      <w:r>
        <w:rPr>
          <w:sz w:val="28"/>
          <w:szCs w:val="28"/>
        </w:rPr>
        <w:t xml:space="preserve">; 28а; 30; 30а; 32; 32а; 34; 34 </w:t>
      </w:r>
      <w:proofErr w:type="spellStart"/>
      <w:r>
        <w:rPr>
          <w:sz w:val="28"/>
          <w:szCs w:val="28"/>
        </w:rPr>
        <w:t>кв</w:t>
      </w:r>
      <w:proofErr w:type="spellEnd"/>
      <w:r w:rsidRPr="0021347A">
        <w:rPr>
          <w:sz w:val="28"/>
          <w:szCs w:val="28"/>
        </w:rPr>
        <w:t xml:space="preserve">(1,2,3); </w:t>
      </w:r>
      <w:r>
        <w:rPr>
          <w:sz w:val="28"/>
          <w:szCs w:val="28"/>
        </w:rPr>
        <w:t>34а(1,2),</w:t>
      </w:r>
      <w:r w:rsidRPr="0021347A">
        <w:rPr>
          <w:sz w:val="28"/>
          <w:szCs w:val="28"/>
        </w:rPr>
        <w:t xml:space="preserve">36; 38; 40;  </w:t>
      </w:r>
    </w:p>
    <w:p w:rsidR="004E40C7" w:rsidRDefault="004E40C7" w:rsidP="004E40C7">
      <w:pPr>
        <w:shd w:val="clear" w:color="auto" w:fill="FFFFFF"/>
        <w:ind w:firstLine="708"/>
        <w:jc w:val="both"/>
        <w:rPr>
          <w:sz w:val="28"/>
          <w:szCs w:val="28"/>
        </w:rPr>
      </w:pPr>
      <w:r w:rsidRPr="0021347A">
        <w:rPr>
          <w:bCs/>
          <w:sz w:val="28"/>
          <w:szCs w:val="28"/>
        </w:rPr>
        <w:t>ул</w:t>
      </w:r>
      <w:proofErr w:type="gramStart"/>
      <w:r w:rsidRPr="0021347A">
        <w:rPr>
          <w:bCs/>
          <w:sz w:val="28"/>
          <w:szCs w:val="28"/>
        </w:rPr>
        <w:t>.К</w:t>
      </w:r>
      <w:proofErr w:type="gramEnd"/>
      <w:r w:rsidRPr="0021347A">
        <w:rPr>
          <w:bCs/>
          <w:sz w:val="28"/>
          <w:szCs w:val="28"/>
        </w:rPr>
        <w:t xml:space="preserve">арла Маркса, дома №: </w:t>
      </w:r>
      <w:r w:rsidRPr="0021347A">
        <w:rPr>
          <w:sz w:val="28"/>
          <w:szCs w:val="28"/>
        </w:rPr>
        <w:t>1</w:t>
      </w:r>
      <w:r>
        <w:rPr>
          <w:sz w:val="28"/>
          <w:szCs w:val="28"/>
        </w:rPr>
        <w:t xml:space="preserve"> </w:t>
      </w:r>
      <w:proofErr w:type="spellStart"/>
      <w:r>
        <w:rPr>
          <w:sz w:val="28"/>
          <w:szCs w:val="28"/>
        </w:rPr>
        <w:t>кв</w:t>
      </w:r>
      <w:proofErr w:type="spellEnd"/>
      <w:r w:rsidRPr="0021347A">
        <w:rPr>
          <w:sz w:val="28"/>
          <w:szCs w:val="28"/>
        </w:rPr>
        <w:t>(1,2,3,4); 2; 3</w:t>
      </w:r>
      <w:r>
        <w:rPr>
          <w:sz w:val="28"/>
          <w:szCs w:val="28"/>
        </w:rPr>
        <w:t xml:space="preserve"> </w:t>
      </w:r>
      <w:proofErr w:type="spellStart"/>
      <w:r>
        <w:rPr>
          <w:sz w:val="28"/>
          <w:szCs w:val="28"/>
        </w:rPr>
        <w:t>кв</w:t>
      </w:r>
      <w:proofErr w:type="spellEnd"/>
      <w:r w:rsidRPr="0021347A">
        <w:rPr>
          <w:sz w:val="28"/>
          <w:szCs w:val="28"/>
        </w:rPr>
        <w:t>(1,2,3,4); 4</w:t>
      </w:r>
      <w:r>
        <w:rPr>
          <w:sz w:val="28"/>
          <w:szCs w:val="28"/>
        </w:rPr>
        <w:t xml:space="preserve"> </w:t>
      </w:r>
      <w:proofErr w:type="spellStart"/>
      <w:r>
        <w:rPr>
          <w:sz w:val="28"/>
          <w:szCs w:val="28"/>
        </w:rPr>
        <w:t>кв</w:t>
      </w:r>
      <w:proofErr w:type="spellEnd"/>
      <w:r w:rsidRPr="0021347A">
        <w:rPr>
          <w:sz w:val="28"/>
          <w:szCs w:val="28"/>
        </w:rPr>
        <w:t>(1,2,3.4,5,6,7,8); 4а; 5; 8</w:t>
      </w:r>
      <w:r>
        <w:rPr>
          <w:sz w:val="28"/>
          <w:szCs w:val="28"/>
        </w:rPr>
        <w:t xml:space="preserve"> </w:t>
      </w:r>
      <w:proofErr w:type="spellStart"/>
      <w:r>
        <w:rPr>
          <w:sz w:val="28"/>
          <w:szCs w:val="28"/>
        </w:rPr>
        <w:t>кв</w:t>
      </w:r>
      <w:proofErr w:type="spellEnd"/>
      <w:r w:rsidRPr="0021347A">
        <w:rPr>
          <w:sz w:val="28"/>
          <w:szCs w:val="28"/>
        </w:rPr>
        <w:t>(1,2,3,3а,4,5,6,6а,7,8,8а); 8а; 9</w:t>
      </w:r>
      <w:r>
        <w:rPr>
          <w:sz w:val="28"/>
          <w:szCs w:val="28"/>
        </w:rPr>
        <w:t xml:space="preserve"> </w:t>
      </w:r>
      <w:proofErr w:type="spellStart"/>
      <w:r>
        <w:rPr>
          <w:sz w:val="28"/>
          <w:szCs w:val="28"/>
        </w:rPr>
        <w:t>кв</w:t>
      </w:r>
      <w:proofErr w:type="spellEnd"/>
      <w:r w:rsidRPr="0021347A">
        <w:rPr>
          <w:sz w:val="28"/>
          <w:szCs w:val="28"/>
        </w:rPr>
        <w:t>(1,2,3,4); 9а</w:t>
      </w:r>
      <w:r>
        <w:rPr>
          <w:sz w:val="28"/>
          <w:szCs w:val="28"/>
        </w:rPr>
        <w:t xml:space="preserve"> </w:t>
      </w:r>
      <w:proofErr w:type="spellStart"/>
      <w:r>
        <w:rPr>
          <w:sz w:val="28"/>
          <w:szCs w:val="28"/>
        </w:rPr>
        <w:t>кв</w:t>
      </w:r>
      <w:proofErr w:type="spellEnd"/>
      <w:r w:rsidRPr="0021347A">
        <w:rPr>
          <w:sz w:val="28"/>
          <w:szCs w:val="28"/>
        </w:rPr>
        <w:t>(1,2,3,4); 10; 10а; 11</w:t>
      </w:r>
      <w:r>
        <w:rPr>
          <w:sz w:val="28"/>
          <w:szCs w:val="28"/>
        </w:rPr>
        <w:t xml:space="preserve"> </w:t>
      </w:r>
      <w:proofErr w:type="spellStart"/>
      <w:r>
        <w:rPr>
          <w:sz w:val="28"/>
          <w:szCs w:val="28"/>
        </w:rPr>
        <w:t>кв</w:t>
      </w:r>
      <w:proofErr w:type="spellEnd"/>
      <w:r w:rsidRPr="0021347A">
        <w:rPr>
          <w:sz w:val="28"/>
          <w:szCs w:val="28"/>
        </w:rPr>
        <w:t>(1,2,3,4); 12</w:t>
      </w:r>
      <w:r>
        <w:rPr>
          <w:sz w:val="28"/>
          <w:szCs w:val="28"/>
        </w:rPr>
        <w:t xml:space="preserve">, </w:t>
      </w:r>
      <w:proofErr w:type="spellStart"/>
      <w:r>
        <w:rPr>
          <w:sz w:val="28"/>
          <w:szCs w:val="28"/>
        </w:rPr>
        <w:t>кв</w:t>
      </w:r>
      <w:proofErr w:type="spellEnd"/>
      <w:r w:rsidRPr="0021347A">
        <w:rPr>
          <w:sz w:val="28"/>
          <w:szCs w:val="28"/>
        </w:rPr>
        <w:t>(1,2); 12а; 13</w:t>
      </w:r>
      <w:r>
        <w:rPr>
          <w:sz w:val="28"/>
          <w:szCs w:val="28"/>
        </w:rPr>
        <w:t xml:space="preserve"> </w:t>
      </w:r>
      <w:proofErr w:type="spellStart"/>
      <w:r>
        <w:rPr>
          <w:sz w:val="28"/>
          <w:szCs w:val="28"/>
        </w:rPr>
        <w:t>кв</w:t>
      </w:r>
      <w:proofErr w:type="spellEnd"/>
      <w:r w:rsidRPr="0021347A">
        <w:rPr>
          <w:sz w:val="28"/>
          <w:szCs w:val="28"/>
        </w:rPr>
        <w:t>(1,2,3,4); 14</w:t>
      </w:r>
      <w:r>
        <w:rPr>
          <w:sz w:val="28"/>
          <w:szCs w:val="28"/>
        </w:rPr>
        <w:t xml:space="preserve"> </w:t>
      </w:r>
      <w:proofErr w:type="spellStart"/>
      <w:r>
        <w:rPr>
          <w:sz w:val="28"/>
          <w:szCs w:val="28"/>
        </w:rPr>
        <w:t>кв</w:t>
      </w:r>
      <w:proofErr w:type="spellEnd"/>
      <w:r w:rsidRPr="0021347A">
        <w:rPr>
          <w:sz w:val="28"/>
          <w:szCs w:val="28"/>
        </w:rPr>
        <w:t>(1,2,3,4,5,6,7,8,),; 14д;  15</w:t>
      </w:r>
      <w:r>
        <w:rPr>
          <w:sz w:val="28"/>
          <w:szCs w:val="28"/>
        </w:rPr>
        <w:t xml:space="preserve"> </w:t>
      </w:r>
      <w:proofErr w:type="spellStart"/>
      <w:r>
        <w:rPr>
          <w:sz w:val="28"/>
          <w:szCs w:val="28"/>
        </w:rPr>
        <w:t>кв</w:t>
      </w:r>
      <w:proofErr w:type="spellEnd"/>
      <w:r w:rsidRPr="0021347A">
        <w:rPr>
          <w:sz w:val="28"/>
          <w:szCs w:val="28"/>
        </w:rPr>
        <w:t>(1,2,3,4);16; 16а; 17</w:t>
      </w:r>
      <w:r>
        <w:rPr>
          <w:sz w:val="28"/>
          <w:szCs w:val="28"/>
        </w:rPr>
        <w:t xml:space="preserve">, </w:t>
      </w:r>
      <w:proofErr w:type="spellStart"/>
      <w:r>
        <w:rPr>
          <w:sz w:val="28"/>
          <w:szCs w:val="28"/>
        </w:rPr>
        <w:t>кв</w:t>
      </w:r>
      <w:proofErr w:type="spellEnd"/>
      <w:r w:rsidRPr="0021347A">
        <w:rPr>
          <w:sz w:val="28"/>
          <w:szCs w:val="28"/>
        </w:rPr>
        <w:t>(1,2,3,4); 18</w:t>
      </w:r>
      <w:r>
        <w:rPr>
          <w:sz w:val="28"/>
          <w:szCs w:val="28"/>
        </w:rPr>
        <w:t xml:space="preserve"> </w:t>
      </w:r>
      <w:proofErr w:type="spellStart"/>
      <w:r>
        <w:rPr>
          <w:sz w:val="28"/>
          <w:szCs w:val="28"/>
        </w:rPr>
        <w:lastRenderedPageBreak/>
        <w:t>кв</w:t>
      </w:r>
      <w:proofErr w:type="spellEnd"/>
      <w:r w:rsidRPr="0021347A">
        <w:rPr>
          <w:sz w:val="28"/>
          <w:szCs w:val="28"/>
        </w:rPr>
        <w:t>(1,2,3.4,5,6,7,8,9.10,11,12,13,14,15,16,17,18); 19</w:t>
      </w:r>
      <w:r>
        <w:rPr>
          <w:sz w:val="28"/>
          <w:szCs w:val="28"/>
        </w:rPr>
        <w:t xml:space="preserve"> </w:t>
      </w:r>
      <w:proofErr w:type="spellStart"/>
      <w:r>
        <w:rPr>
          <w:sz w:val="28"/>
          <w:szCs w:val="28"/>
        </w:rPr>
        <w:t>кв</w:t>
      </w:r>
      <w:proofErr w:type="spellEnd"/>
      <w:r w:rsidRPr="0021347A">
        <w:rPr>
          <w:sz w:val="28"/>
          <w:szCs w:val="28"/>
        </w:rPr>
        <w:t>(1,2,3,4); 20; 21</w:t>
      </w:r>
      <w:r>
        <w:rPr>
          <w:sz w:val="28"/>
          <w:szCs w:val="28"/>
        </w:rPr>
        <w:t xml:space="preserve">, </w:t>
      </w:r>
      <w:proofErr w:type="spellStart"/>
      <w:r>
        <w:rPr>
          <w:sz w:val="28"/>
          <w:szCs w:val="28"/>
        </w:rPr>
        <w:t>кв</w:t>
      </w:r>
      <w:proofErr w:type="spellEnd"/>
      <w:r w:rsidRPr="0021347A">
        <w:rPr>
          <w:sz w:val="28"/>
          <w:szCs w:val="28"/>
        </w:rPr>
        <w:t>(1,2,3,4); 22</w:t>
      </w:r>
      <w:r>
        <w:rPr>
          <w:sz w:val="28"/>
          <w:szCs w:val="28"/>
        </w:rPr>
        <w:t xml:space="preserve"> </w:t>
      </w:r>
      <w:proofErr w:type="spellStart"/>
      <w:r>
        <w:rPr>
          <w:sz w:val="28"/>
          <w:szCs w:val="28"/>
        </w:rPr>
        <w:t>кв</w:t>
      </w:r>
      <w:proofErr w:type="spellEnd"/>
      <w:r w:rsidRPr="0021347A">
        <w:rPr>
          <w:sz w:val="28"/>
          <w:szCs w:val="28"/>
        </w:rPr>
        <w:t>(1,2,3,4,5,6); 22а; 22б; 22в; 22д; 22г; 23</w:t>
      </w:r>
      <w:r>
        <w:rPr>
          <w:sz w:val="28"/>
          <w:szCs w:val="28"/>
        </w:rPr>
        <w:t xml:space="preserve"> </w:t>
      </w:r>
      <w:proofErr w:type="spellStart"/>
      <w:r>
        <w:rPr>
          <w:sz w:val="28"/>
          <w:szCs w:val="28"/>
        </w:rPr>
        <w:t>кв</w:t>
      </w:r>
      <w:proofErr w:type="spellEnd"/>
      <w:r w:rsidRPr="0021347A">
        <w:rPr>
          <w:sz w:val="28"/>
          <w:szCs w:val="28"/>
        </w:rPr>
        <w:t>(1,2,3,4); 24; 24а; 24б; 24в; 25</w:t>
      </w:r>
      <w:r>
        <w:rPr>
          <w:sz w:val="28"/>
          <w:szCs w:val="28"/>
        </w:rPr>
        <w:t xml:space="preserve"> </w:t>
      </w:r>
      <w:proofErr w:type="spellStart"/>
      <w:r>
        <w:rPr>
          <w:sz w:val="28"/>
          <w:szCs w:val="28"/>
        </w:rPr>
        <w:t>кв</w:t>
      </w:r>
      <w:proofErr w:type="spellEnd"/>
      <w:r w:rsidRPr="0021347A">
        <w:rPr>
          <w:sz w:val="28"/>
          <w:szCs w:val="28"/>
        </w:rPr>
        <w:t>(1,2,3,4); 25а; 26а; 27</w:t>
      </w:r>
      <w:r>
        <w:rPr>
          <w:sz w:val="28"/>
          <w:szCs w:val="28"/>
        </w:rPr>
        <w:t xml:space="preserve"> </w:t>
      </w:r>
      <w:proofErr w:type="spellStart"/>
      <w:r>
        <w:rPr>
          <w:sz w:val="28"/>
          <w:szCs w:val="28"/>
        </w:rPr>
        <w:t>кв</w:t>
      </w:r>
      <w:proofErr w:type="spellEnd"/>
      <w:r w:rsidRPr="0021347A">
        <w:rPr>
          <w:sz w:val="28"/>
          <w:szCs w:val="28"/>
        </w:rPr>
        <w:t>(1,2,3,4); 28; 28д; 28г; 29</w:t>
      </w:r>
      <w:r>
        <w:rPr>
          <w:sz w:val="28"/>
          <w:szCs w:val="28"/>
        </w:rPr>
        <w:t xml:space="preserve"> </w:t>
      </w:r>
      <w:proofErr w:type="spellStart"/>
      <w:r>
        <w:rPr>
          <w:sz w:val="28"/>
          <w:szCs w:val="28"/>
        </w:rPr>
        <w:t>кв</w:t>
      </w:r>
      <w:proofErr w:type="spellEnd"/>
      <w:r w:rsidRPr="0021347A">
        <w:rPr>
          <w:sz w:val="28"/>
          <w:szCs w:val="28"/>
        </w:rPr>
        <w:t>(1,2,3,4); 30; 30а; 31</w:t>
      </w:r>
      <w:r>
        <w:rPr>
          <w:sz w:val="28"/>
          <w:szCs w:val="28"/>
        </w:rPr>
        <w:t xml:space="preserve"> </w:t>
      </w:r>
      <w:proofErr w:type="spellStart"/>
      <w:r>
        <w:rPr>
          <w:sz w:val="28"/>
          <w:szCs w:val="28"/>
        </w:rPr>
        <w:t>кв</w:t>
      </w:r>
      <w:proofErr w:type="spellEnd"/>
      <w:r w:rsidRPr="0021347A">
        <w:rPr>
          <w:sz w:val="28"/>
          <w:szCs w:val="28"/>
        </w:rPr>
        <w:t>(1,2,3,4); 32; 33</w:t>
      </w:r>
      <w:r>
        <w:rPr>
          <w:sz w:val="28"/>
          <w:szCs w:val="28"/>
        </w:rPr>
        <w:t>кв</w:t>
      </w:r>
      <w:r w:rsidRPr="0021347A">
        <w:rPr>
          <w:sz w:val="28"/>
          <w:szCs w:val="28"/>
        </w:rPr>
        <w:t>(1,2); 33в; 34; 35; 35а; 35б; 35в; 37;38а</w:t>
      </w:r>
      <w:r>
        <w:rPr>
          <w:sz w:val="28"/>
          <w:szCs w:val="28"/>
        </w:rPr>
        <w:t xml:space="preserve"> </w:t>
      </w:r>
      <w:proofErr w:type="spellStart"/>
      <w:r>
        <w:rPr>
          <w:sz w:val="28"/>
          <w:szCs w:val="28"/>
        </w:rPr>
        <w:t>кв</w:t>
      </w:r>
      <w:proofErr w:type="spellEnd"/>
      <w:r w:rsidRPr="0021347A">
        <w:rPr>
          <w:sz w:val="28"/>
          <w:szCs w:val="28"/>
        </w:rPr>
        <w:t>(1) 39; 39а; 41; 42; 42а; 44; 46; 46а; 46б; 46в; 46д; 46г; 48; 48а; 48б; 49; 49а; 49б; 50; 51; 50а; 50б; 51а; 52; 53; 53а; 55; 56; 56а; 57; 58; 59; 60; 61; 62; 63; 64; 65; 66; 68; 69; 70; 71; 72; 73; 74; 75; 76; 76а; 77; 78а; 79; 80; 81; 82; 83; 84; 85; 86; 87; 88; 91; 91а; 95; 97; 99; 101; 103; 105; 107; 109; 111; 113</w:t>
      </w:r>
      <w:r>
        <w:rPr>
          <w:sz w:val="28"/>
          <w:szCs w:val="28"/>
        </w:rPr>
        <w:t>;</w:t>
      </w:r>
    </w:p>
    <w:p w:rsidR="004E40C7" w:rsidRPr="0021347A" w:rsidRDefault="004E40C7" w:rsidP="004E40C7">
      <w:pPr>
        <w:shd w:val="clear" w:color="auto" w:fill="FFFFFF"/>
        <w:ind w:firstLine="708"/>
        <w:jc w:val="both"/>
        <w:rPr>
          <w:bCs/>
          <w:sz w:val="28"/>
          <w:szCs w:val="28"/>
        </w:rPr>
      </w:pPr>
      <w:r w:rsidRPr="0021347A">
        <w:rPr>
          <w:bCs/>
          <w:sz w:val="28"/>
          <w:szCs w:val="28"/>
        </w:rPr>
        <w:t>ул. Пер</w:t>
      </w:r>
      <w:proofErr w:type="gramStart"/>
      <w:r w:rsidRPr="0021347A">
        <w:rPr>
          <w:bCs/>
          <w:sz w:val="28"/>
          <w:szCs w:val="28"/>
        </w:rPr>
        <w:t>.К</w:t>
      </w:r>
      <w:proofErr w:type="gramEnd"/>
      <w:r w:rsidRPr="0021347A">
        <w:rPr>
          <w:bCs/>
          <w:sz w:val="28"/>
          <w:szCs w:val="28"/>
        </w:rPr>
        <w:t xml:space="preserve">оммунальный, дома №: </w:t>
      </w:r>
      <w:r w:rsidRPr="0021347A">
        <w:rPr>
          <w:sz w:val="28"/>
          <w:szCs w:val="28"/>
        </w:rPr>
        <w:t>2; 4; 6; 7; 7а; 8; 10; 10а; 11</w:t>
      </w:r>
      <w:r>
        <w:rPr>
          <w:sz w:val="28"/>
          <w:szCs w:val="28"/>
        </w:rPr>
        <w:t>;</w:t>
      </w:r>
    </w:p>
    <w:p w:rsidR="004E40C7" w:rsidRDefault="004E40C7" w:rsidP="004E40C7">
      <w:pPr>
        <w:shd w:val="clear" w:color="auto" w:fill="FFFFFF"/>
        <w:ind w:firstLine="708"/>
        <w:jc w:val="both"/>
        <w:rPr>
          <w:sz w:val="28"/>
          <w:szCs w:val="28"/>
        </w:rPr>
      </w:pPr>
      <w:r>
        <w:rPr>
          <w:bCs/>
          <w:sz w:val="28"/>
          <w:szCs w:val="28"/>
        </w:rPr>
        <w:t>ул</w:t>
      </w:r>
      <w:proofErr w:type="gramStart"/>
      <w:r>
        <w:rPr>
          <w:bCs/>
          <w:sz w:val="28"/>
          <w:szCs w:val="28"/>
        </w:rPr>
        <w:t>.Ж</w:t>
      </w:r>
      <w:proofErr w:type="gramEnd"/>
      <w:r>
        <w:rPr>
          <w:bCs/>
          <w:sz w:val="28"/>
          <w:szCs w:val="28"/>
        </w:rPr>
        <w:t xml:space="preserve">елезнодорожная, дома №: </w:t>
      </w:r>
      <w:r>
        <w:rPr>
          <w:color w:val="000000"/>
          <w:sz w:val="28"/>
          <w:szCs w:val="28"/>
        </w:rPr>
        <w:t xml:space="preserve">27 кв.(1,2,3,4,5,6), №30 </w:t>
      </w:r>
      <w:r w:rsidRPr="00A966EC">
        <w:rPr>
          <w:color w:val="000000"/>
          <w:sz w:val="28"/>
          <w:szCs w:val="28"/>
        </w:rPr>
        <w:t>кв.</w:t>
      </w:r>
      <w:r>
        <w:rPr>
          <w:color w:val="000000"/>
          <w:sz w:val="28"/>
          <w:szCs w:val="28"/>
        </w:rPr>
        <w:t xml:space="preserve"> (</w:t>
      </w:r>
      <w:r w:rsidRPr="00A966EC">
        <w:rPr>
          <w:color w:val="000000"/>
          <w:sz w:val="28"/>
          <w:szCs w:val="28"/>
        </w:rPr>
        <w:t>1,2,3,4,5,6,7,8,9,10,11,12)</w:t>
      </w:r>
      <w:r>
        <w:rPr>
          <w:color w:val="000000"/>
          <w:sz w:val="28"/>
          <w:szCs w:val="28"/>
        </w:rPr>
        <w:t xml:space="preserve">; </w:t>
      </w:r>
      <w:r w:rsidRPr="0021347A">
        <w:rPr>
          <w:sz w:val="28"/>
          <w:szCs w:val="28"/>
        </w:rPr>
        <w:t>75</w:t>
      </w:r>
      <w:r>
        <w:rPr>
          <w:sz w:val="28"/>
          <w:szCs w:val="28"/>
        </w:rPr>
        <w:t xml:space="preserve"> </w:t>
      </w:r>
      <w:proofErr w:type="spellStart"/>
      <w:r>
        <w:rPr>
          <w:sz w:val="28"/>
          <w:szCs w:val="28"/>
        </w:rPr>
        <w:t>кв</w:t>
      </w:r>
      <w:proofErr w:type="spellEnd"/>
      <w:r>
        <w:rPr>
          <w:sz w:val="28"/>
          <w:szCs w:val="28"/>
        </w:rPr>
        <w:t xml:space="preserve"> </w:t>
      </w:r>
      <w:r w:rsidRPr="0021347A">
        <w:rPr>
          <w:sz w:val="28"/>
          <w:szCs w:val="28"/>
        </w:rPr>
        <w:t>(1);</w:t>
      </w:r>
      <w:r>
        <w:rPr>
          <w:sz w:val="28"/>
          <w:szCs w:val="28"/>
        </w:rPr>
        <w:t xml:space="preserve"> </w:t>
      </w:r>
      <w:r w:rsidRPr="0021347A">
        <w:rPr>
          <w:sz w:val="28"/>
          <w:szCs w:val="28"/>
        </w:rPr>
        <w:t>85;</w:t>
      </w:r>
      <w:r>
        <w:rPr>
          <w:sz w:val="28"/>
          <w:szCs w:val="28"/>
        </w:rPr>
        <w:t xml:space="preserve"> </w:t>
      </w:r>
      <w:r w:rsidRPr="0021347A">
        <w:rPr>
          <w:sz w:val="28"/>
          <w:szCs w:val="28"/>
        </w:rPr>
        <w:t>193; 115; 187</w:t>
      </w:r>
      <w:r>
        <w:rPr>
          <w:sz w:val="28"/>
          <w:szCs w:val="28"/>
        </w:rPr>
        <w:t xml:space="preserve">, </w:t>
      </w:r>
      <w:proofErr w:type="spellStart"/>
      <w:r>
        <w:rPr>
          <w:sz w:val="28"/>
          <w:szCs w:val="28"/>
        </w:rPr>
        <w:t>кв</w:t>
      </w:r>
      <w:proofErr w:type="spellEnd"/>
      <w:r w:rsidRPr="0021347A">
        <w:rPr>
          <w:sz w:val="28"/>
          <w:szCs w:val="28"/>
        </w:rPr>
        <w:t>(2)</w:t>
      </w:r>
      <w:r>
        <w:rPr>
          <w:sz w:val="28"/>
          <w:szCs w:val="28"/>
        </w:rPr>
        <w:t>;</w:t>
      </w:r>
    </w:p>
    <w:p w:rsidR="004E40C7" w:rsidRPr="0021347A" w:rsidRDefault="004E40C7" w:rsidP="004E40C7">
      <w:pPr>
        <w:shd w:val="clear" w:color="auto" w:fill="FFFFFF"/>
        <w:ind w:firstLine="708"/>
        <w:jc w:val="both"/>
        <w:rPr>
          <w:bCs/>
          <w:sz w:val="28"/>
          <w:szCs w:val="28"/>
        </w:rPr>
      </w:pPr>
      <w:r w:rsidRPr="0021347A">
        <w:rPr>
          <w:bCs/>
          <w:sz w:val="28"/>
          <w:szCs w:val="28"/>
        </w:rPr>
        <w:t>ул</w:t>
      </w:r>
      <w:proofErr w:type="gramStart"/>
      <w:r w:rsidRPr="0021347A">
        <w:rPr>
          <w:bCs/>
          <w:sz w:val="28"/>
          <w:szCs w:val="28"/>
        </w:rPr>
        <w:t>.П</w:t>
      </w:r>
      <w:proofErr w:type="gramEnd"/>
      <w:r w:rsidRPr="0021347A">
        <w:rPr>
          <w:bCs/>
          <w:sz w:val="28"/>
          <w:szCs w:val="28"/>
        </w:rPr>
        <w:t>ервомайская,</w:t>
      </w:r>
      <w:r>
        <w:rPr>
          <w:bCs/>
          <w:sz w:val="28"/>
          <w:szCs w:val="28"/>
        </w:rPr>
        <w:t xml:space="preserve"> </w:t>
      </w:r>
      <w:r w:rsidRPr="0021347A">
        <w:rPr>
          <w:bCs/>
          <w:sz w:val="28"/>
          <w:szCs w:val="28"/>
        </w:rPr>
        <w:t>дома</w:t>
      </w:r>
      <w:r>
        <w:rPr>
          <w:bCs/>
          <w:sz w:val="28"/>
          <w:szCs w:val="28"/>
        </w:rPr>
        <w:t xml:space="preserve"> </w:t>
      </w:r>
      <w:r w:rsidRPr="0021347A">
        <w:rPr>
          <w:bCs/>
          <w:sz w:val="28"/>
          <w:szCs w:val="28"/>
        </w:rPr>
        <w:t>№:</w:t>
      </w:r>
      <w:r>
        <w:rPr>
          <w:bCs/>
          <w:sz w:val="28"/>
          <w:szCs w:val="28"/>
        </w:rPr>
        <w:t xml:space="preserve"> </w:t>
      </w:r>
      <w:r w:rsidRPr="0021347A">
        <w:rPr>
          <w:sz w:val="28"/>
          <w:szCs w:val="28"/>
        </w:rPr>
        <w:t>1;</w:t>
      </w:r>
      <w:r>
        <w:rPr>
          <w:sz w:val="28"/>
          <w:szCs w:val="28"/>
        </w:rPr>
        <w:t xml:space="preserve"> </w:t>
      </w:r>
      <w:r w:rsidRPr="0021347A">
        <w:rPr>
          <w:sz w:val="28"/>
          <w:szCs w:val="28"/>
        </w:rPr>
        <w:t>2;</w:t>
      </w:r>
      <w:r>
        <w:rPr>
          <w:sz w:val="28"/>
          <w:szCs w:val="28"/>
        </w:rPr>
        <w:t xml:space="preserve"> </w:t>
      </w:r>
      <w:r w:rsidRPr="0021347A">
        <w:rPr>
          <w:sz w:val="28"/>
          <w:szCs w:val="28"/>
        </w:rPr>
        <w:t>2а;</w:t>
      </w:r>
      <w:r>
        <w:rPr>
          <w:sz w:val="28"/>
          <w:szCs w:val="28"/>
        </w:rPr>
        <w:t xml:space="preserve"> </w:t>
      </w:r>
      <w:r w:rsidRPr="0021347A">
        <w:rPr>
          <w:sz w:val="28"/>
          <w:szCs w:val="28"/>
        </w:rPr>
        <w:t>2б;</w:t>
      </w:r>
      <w:r>
        <w:rPr>
          <w:sz w:val="28"/>
          <w:szCs w:val="28"/>
        </w:rPr>
        <w:t xml:space="preserve"> </w:t>
      </w:r>
      <w:r w:rsidRPr="0021347A">
        <w:rPr>
          <w:sz w:val="28"/>
          <w:szCs w:val="28"/>
        </w:rPr>
        <w:t>2в;</w:t>
      </w:r>
      <w:r>
        <w:rPr>
          <w:sz w:val="28"/>
          <w:szCs w:val="28"/>
        </w:rPr>
        <w:t xml:space="preserve"> </w:t>
      </w:r>
      <w:r w:rsidRPr="0021347A">
        <w:rPr>
          <w:sz w:val="28"/>
          <w:szCs w:val="28"/>
        </w:rPr>
        <w:t>2г;</w:t>
      </w:r>
      <w:r>
        <w:rPr>
          <w:sz w:val="28"/>
          <w:szCs w:val="28"/>
        </w:rPr>
        <w:t xml:space="preserve"> </w:t>
      </w:r>
      <w:r w:rsidRPr="0021347A">
        <w:rPr>
          <w:sz w:val="28"/>
          <w:szCs w:val="28"/>
        </w:rPr>
        <w:t>3</w:t>
      </w:r>
      <w:r>
        <w:rPr>
          <w:sz w:val="28"/>
          <w:szCs w:val="28"/>
        </w:rPr>
        <w:t xml:space="preserve"> </w:t>
      </w:r>
      <w:proofErr w:type="spellStart"/>
      <w:r>
        <w:rPr>
          <w:sz w:val="28"/>
          <w:szCs w:val="28"/>
        </w:rPr>
        <w:t>кв</w:t>
      </w:r>
      <w:proofErr w:type="spellEnd"/>
      <w:r w:rsidRPr="0021347A">
        <w:rPr>
          <w:sz w:val="28"/>
          <w:szCs w:val="28"/>
        </w:rPr>
        <w:t>(1,2);</w:t>
      </w:r>
      <w:r>
        <w:rPr>
          <w:sz w:val="28"/>
          <w:szCs w:val="28"/>
        </w:rPr>
        <w:t xml:space="preserve"> </w:t>
      </w:r>
      <w:r w:rsidRPr="0021347A">
        <w:rPr>
          <w:sz w:val="28"/>
          <w:szCs w:val="28"/>
        </w:rPr>
        <w:t>4;5;5а;6;8</w:t>
      </w:r>
      <w:r>
        <w:rPr>
          <w:sz w:val="28"/>
          <w:szCs w:val="28"/>
        </w:rPr>
        <w:t xml:space="preserve"> </w:t>
      </w:r>
      <w:proofErr w:type="spellStart"/>
      <w:r>
        <w:rPr>
          <w:sz w:val="28"/>
          <w:szCs w:val="28"/>
        </w:rPr>
        <w:t>кв</w:t>
      </w:r>
      <w:proofErr w:type="spellEnd"/>
      <w:r w:rsidRPr="0021347A">
        <w:rPr>
          <w:sz w:val="28"/>
          <w:szCs w:val="28"/>
        </w:rPr>
        <w:t>(1,2,3,4,5,6,7,8);9</w:t>
      </w:r>
      <w:r>
        <w:rPr>
          <w:sz w:val="28"/>
          <w:szCs w:val="28"/>
        </w:rPr>
        <w:t xml:space="preserve">, </w:t>
      </w:r>
      <w:proofErr w:type="spellStart"/>
      <w:r>
        <w:rPr>
          <w:sz w:val="28"/>
          <w:szCs w:val="28"/>
        </w:rPr>
        <w:t>кв</w:t>
      </w:r>
      <w:proofErr w:type="spellEnd"/>
      <w:r w:rsidRPr="0021347A">
        <w:rPr>
          <w:sz w:val="28"/>
          <w:szCs w:val="28"/>
        </w:rPr>
        <w:t>(1,2);11</w:t>
      </w:r>
      <w:r>
        <w:rPr>
          <w:sz w:val="28"/>
          <w:szCs w:val="28"/>
        </w:rPr>
        <w:t xml:space="preserve"> </w:t>
      </w:r>
      <w:proofErr w:type="spellStart"/>
      <w:r>
        <w:rPr>
          <w:sz w:val="28"/>
          <w:szCs w:val="28"/>
        </w:rPr>
        <w:t>кв</w:t>
      </w:r>
      <w:proofErr w:type="spellEnd"/>
      <w:r w:rsidRPr="0021347A">
        <w:rPr>
          <w:sz w:val="28"/>
          <w:szCs w:val="28"/>
        </w:rPr>
        <w:t>(1,2);10;11а;12</w:t>
      </w:r>
      <w:r>
        <w:rPr>
          <w:sz w:val="28"/>
          <w:szCs w:val="28"/>
        </w:rPr>
        <w:t xml:space="preserve">, </w:t>
      </w:r>
      <w:proofErr w:type="spellStart"/>
      <w:r>
        <w:rPr>
          <w:sz w:val="28"/>
          <w:szCs w:val="28"/>
        </w:rPr>
        <w:t>кв</w:t>
      </w:r>
      <w:proofErr w:type="spellEnd"/>
      <w:r w:rsidRPr="0021347A">
        <w:rPr>
          <w:sz w:val="28"/>
          <w:szCs w:val="28"/>
        </w:rPr>
        <w:t>(1,2,3,4); 13;13а</w:t>
      </w:r>
      <w:r>
        <w:rPr>
          <w:sz w:val="28"/>
          <w:szCs w:val="28"/>
        </w:rPr>
        <w:t xml:space="preserve"> </w:t>
      </w:r>
      <w:proofErr w:type="spellStart"/>
      <w:r>
        <w:rPr>
          <w:sz w:val="28"/>
          <w:szCs w:val="28"/>
        </w:rPr>
        <w:t>кв</w:t>
      </w:r>
      <w:proofErr w:type="spellEnd"/>
      <w:r w:rsidRPr="0021347A">
        <w:rPr>
          <w:sz w:val="28"/>
          <w:szCs w:val="28"/>
        </w:rPr>
        <w:t>(1,2);20</w:t>
      </w:r>
      <w:r>
        <w:rPr>
          <w:sz w:val="28"/>
          <w:szCs w:val="28"/>
        </w:rPr>
        <w:t xml:space="preserve"> </w:t>
      </w:r>
      <w:proofErr w:type="spellStart"/>
      <w:r>
        <w:rPr>
          <w:sz w:val="28"/>
          <w:szCs w:val="28"/>
        </w:rPr>
        <w:t>кв</w:t>
      </w:r>
      <w:proofErr w:type="spellEnd"/>
      <w:r w:rsidRPr="0021347A">
        <w:rPr>
          <w:sz w:val="28"/>
          <w:szCs w:val="28"/>
        </w:rPr>
        <w:t>(1,2);21;26</w:t>
      </w:r>
      <w:r>
        <w:rPr>
          <w:sz w:val="28"/>
          <w:szCs w:val="28"/>
        </w:rPr>
        <w:t xml:space="preserve"> </w:t>
      </w:r>
      <w:proofErr w:type="spellStart"/>
      <w:r>
        <w:rPr>
          <w:sz w:val="28"/>
          <w:szCs w:val="28"/>
        </w:rPr>
        <w:t>кв</w:t>
      </w:r>
      <w:proofErr w:type="spellEnd"/>
      <w:r w:rsidRPr="0021347A">
        <w:rPr>
          <w:sz w:val="28"/>
          <w:szCs w:val="28"/>
        </w:rPr>
        <w:t>(1,2);92; 92а;</w:t>
      </w:r>
    </w:p>
    <w:p w:rsidR="004E40C7" w:rsidRPr="0021347A" w:rsidRDefault="004E40C7" w:rsidP="004E40C7">
      <w:pPr>
        <w:shd w:val="clear" w:color="auto" w:fill="FFFFFF"/>
        <w:ind w:firstLine="708"/>
        <w:jc w:val="both"/>
        <w:rPr>
          <w:bCs/>
          <w:sz w:val="28"/>
          <w:szCs w:val="28"/>
        </w:rPr>
      </w:pPr>
      <w:r w:rsidRPr="0021347A">
        <w:rPr>
          <w:bCs/>
          <w:sz w:val="28"/>
          <w:szCs w:val="28"/>
        </w:rPr>
        <w:t>ул</w:t>
      </w:r>
      <w:proofErr w:type="gramStart"/>
      <w:r w:rsidRPr="0021347A">
        <w:rPr>
          <w:bCs/>
          <w:sz w:val="28"/>
          <w:szCs w:val="28"/>
        </w:rPr>
        <w:t>.П</w:t>
      </w:r>
      <w:proofErr w:type="gramEnd"/>
      <w:r w:rsidRPr="0021347A">
        <w:rPr>
          <w:bCs/>
          <w:sz w:val="28"/>
          <w:szCs w:val="28"/>
        </w:rPr>
        <w:t>артизанская, дома №: 37 кв.7;</w:t>
      </w:r>
    </w:p>
    <w:p w:rsidR="004E40C7" w:rsidRPr="0021347A" w:rsidRDefault="004E40C7" w:rsidP="004E40C7">
      <w:pPr>
        <w:shd w:val="clear" w:color="auto" w:fill="FFFFFF"/>
        <w:ind w:firstLine="708"/>
        <w:jc w:val="both"/>
        <w:rPr>
          <w:sz w:val="28"/>
          <w:szCs w:val="28"/>
        </w:rPr>
      </w:pPr>
      <w:r w:rsidRPr="0021347A">
        <w:rPr>
          <w:bCs/>
          <w:sz w:val="28"/>
          <w:szCs w:val="28"/>
        </w:rPr>
        <w:t>ул</w:t>
      </w:r>
      <w:proofErr w:type="gramStart"/>
      <w:r w:rsidRPr="0021347A">
        <w:rPr>
          <w:bCs/>
          <w:sz w:val="28"/>
          <w:szCs w:val="28"/>
        </w:rPr>
        <w:t>.К</w:t>
      </w:r>
      <w:proofErr w:type="gramEnd"/>
      <w:r w:rsidRPr="0021347A">
        <w:rPr>
          <w:bCs/>
          <w:sz w:val="28"/>
          <w:szCs w:val="28"/>
        </w:rPr>
        <w:t xml:space="preserve">олхозная, дома №: </w:t>
      </w:r>
      <w:r w:rsidRPr="0021347A">
        <w:rPr>
          <w:sz w:val="28"/>
          <w:szCs w:val="28"/>
        </w:rPr>
        <w:t>1а; 1б; 1в; 1г; 1д; 1е; 1ж; 1з; 1и; 2; 2а; 2б; 2в; 3; 4; 5; 5а; 6; 6а; 7; 8; 9; 10; 11; 12; 13; 14; 15; 16; 17; 18; 18а; 19; 19а; 20; 21; 22; 23; 24; 26; 28; 30</w:t>
      </w:r>
      <w:r>
        <w:rPr>
          <w:sz w:val="28"/>
          <w:szCs w:val="28"/>
        </w:rPr>
        <w:t>;</w:t>
      </w:r>
    </w:p>
    <w:p w:rsidR="004E40C7" w:rsidRPr="0021347A" w:rsidRDefault="004E40C7" w:rsidP="004E40C7">
      <w:pPr>
        <w:shd w:val="clear" w:color="auto" w:fill="FFFFFF"/>
        <w:ind w:firstLine="708"/>
        <w:jc w:val="both"/>
        <w:rPr>
          <w:bCs/>
          <w:sz w:val="28"/>
          <w:szCs w:val="28"/>
        </w:rPr>
      </w:pPr>
      <w:r w:rsidRPr="0021347A">
        <w:rPr>
          <w:bCs/>
          <w:sz w:val="28"/>
          <w:szCs w:val="28"/>
        </w:rPr>
        <w:t>ул</w:t>
      </w:r>
      <w:proofErr w:type="gramStart"/>
      <w:r w:rsidRPr="0021347A">
        <w:rPr>
          <w:bCs/>
          <w:sz w:val="28"/>
          <w:szCs w:val="28"/>
        </w:rPr>
        <w:t>.Т</w:t>
      </w:r>
      <w:proofErr w:type="gramEnd"/>
      <w:r w:rsidRPr="0021347A">
        <w:rPr>
          <w:bCs/>
          <w:sz w:val="28"/>
          <w:szCs w:val="28"/>
        </w:rPr>
        <w:t xml:space="preserve">ранспортная, дома №: </w:t>
      </w:r>
      <w:r w:rsidRPr="0021347A">
        <w:rPr>
          <w:sz w:val="28"/>
          <w:szCs w:val="28"/>
        </w:rPr>
        <w:t>4;26; 37;</w:t>
      </w:r>
    </w:p>
    <w:p w:rsidR="004E40C7" w:rsidRPr="0021347A" w:rsidRDefault="004E40C7" w:rsidP="004E40C7">
      <w:pPr>
        <w:shd w:val="clear" w:color="auto" w:fill="FFFFFF"/>
        <w:ind w:firstLine="708"/>
        <w:jc w:val="both"/>
        <w:rPr>
          <w:sz w:val="28"/>
          <w:szCs w:val="28"/>
        </w:rPr>
      </w:pPr>
      <w:r w:rsidRPr="0021347A">
        <w:rPr>
          <w:bCs/>
          <w:sz w:val="28"/>
          <w:szCs w:val="28"/>
        </w:rPr>
        <w:t>ул</w:t>
      </w:r>
      <w:proofErr w:type="gramStart"/>
      <w:r w:rsidRPr="0021347A">
        <w:rPr>
          <w:bCs/>
          <w:sz w:val="28"/>
          <w:szCs w:val="28"/>
        </w:rPr>
        <w:t>.К</w:t>
      </w:r>
      <w:proofErr w:type="gramEnd"/>
      <w:r w:rsidRPr="0021347A">
        <w:rPr>
          <w:bCs/>
          <w:sz w:val="28"/>
          <w:szCs w:val="28"/>
        </w:rPr>
        <w:t xml:space="preserve">омсомольская, дома : </w:t>
      </w:r>
      <w:r w:rsidRPr="0021347A">
        <w:rPr>
          <w:sz w:val="28"/>
          <w:szCs w:val="28"/>
        </w:rPr>
        <w:t>1; 2; 2а; 3; 3а; 4а; 5; 6а; 8; 9; 9в;10;11(1,2);11а;13;15;15а;16;20(1,2,3,4);</w:t>
      </w:r>
    </w:p>
    <w:p w:rsidR="004E40C7" w:rsidRPr="0021347A" w:rsidRDefault="004E40C7" w:rsidP="004E40C7">
      <w:pPr>
        <w:shd w:val="clear" w:color="auto" w:fill="FFFFFF"/>
        <w:ind w:firstLine="708"/>
        <w:jc w:val="both"/>
        <w:rPr>
          <w:color w:val="000000" w:themeColor="text1"/>
          <w:sz w:val="28"/>
          <w:szCs w:val="28"/>
        </w:rPr>
      </w:pPr>
      <w:r w:rsidRPr="0021347A">
        <w:rPr>
          <w:bCs/>
          <w:sz w:val="28"/>
          <w:szCs w:val="28"/>
        </w:rPr>
        <w:t>ул</w:t>
      </w:r>
      <w:proofErr w:type="gramStart"/>
      <w:r w:rsidRPr="0021347A">
        <w:rPr>
          <w:bCs/>
          <w:sz w:val="28"/>
          <w:szCs w:val="28"/>
        </w:rPr>
        <w:t>.С</w:t>
      </w:r>
      <w:proofErr w:type="gramEnd"/>
      <w:r w:rsidRPr="0021347A">
        <w:rPr>
          <w:bCs/>
          <w:sz w:val="28"/>
          <w:szCs w:val="28"/>
        </w:rPr>
        <w:t>тадионная,дома№:</w:t>
      </w:r>
      <w:r w:rsidRPr="0021347A">
        <w:rPr>
          <w:color w:val="000000" w:themeColor="text1"/>
          <w:sz w:val="28"/>
          <w:szCs w:val="28"/>
        </w:rPr>
        <w:t>1;2а;3;4;5;6;7;8;10</w:t>
      </w:r>
      <w:r>
        <w:rPr>
          <w:color w:val="000000" w:themeColor="text1"/>
          <w:sz w:val="28"/>
          <w:szCs w:val="28"/>
        </w:rPr>
        <w:t xml:space="preserve"> </w:t>
      </w:r>
      <w:proofErr w:type="spellStart"/>
      <w:r>
        <w:rPr>
          <w:color w:val="000000" w:themeColor="text1"/>
          <w:sz w:val="28"/>
          <w:szCs w:val="28"/>
        </w:rPr>
        <w:t>кв</w:t>
      </w:r>
      <w:proofErr w:type="spellEnd"/>
      <w:r w:rsidRPr="0021347A">
        <w:rPr>
          <w:color w:val="000000" w:themeColor="text1"/>
          <w:sz w:val="28"/>
          <w:szCs w:val="28"/>
        </w:rPr>
        <w:t>(2);14</w:t>
      </w:r>
      <w:r>
        <w:rPr>
          <w:color w:val="000000" w:themeColor="text1"/>
          <w:sz w:val="28"/>
          <w:szCs w:val="28"/>
        </w:rPr>
        <w:t xml:space="preserve"> </w:t>
      </w:r>
      <w:proofErr w:type="spellStart"/>
      <w:r>
        <w:rPr>
          <w:color w:val="000000" w:themeColor="text1"/>
          <w:sz w:val="28"/>
          <w:szCs w:val="28"/>
        </w:rPr>
        <w:t>кв</w:t>
      </w:r>
      <w:proofErr w:type="spellEnd"/>
      <w:r w:rsidRPr="0021347A">
        <w:rPr>
          <w:color w:val="000000" w:themeColor="text1"/>
          <w:sz w:val="28"/>
          <w:szCs w:val="28"/>
        </w:rPr>
        <w:t>(6);16(2);17;22а;24</w:t>
      </w:r>
      <w:r>
        <w:rPr>
          <w:color w:val="000000" w:themeColor="text1"/>
          <w:sz w:val="28"/>
          <w:szCs w:val="28"/>
        </w:rPr>
        <w:t xml:space="preserve"> </w:t>
      </w:r>
      <w:proofErr w:type="spellStart"/>
      <w:r>
        <w:rPr>
          <w:color w:val="000000" w:themeColor="text1"/>
          <w:sz w:val="28"/>
          <w:szCs w:val="28"/>
        </w:rPr>
        <w:t>кв</w:t>
      </w:r>
      <w:proofErr w:type="spellEnd"/>
      <w:r w:rsidRPr="0021347A">
        <w:rPr>
          <w:color w:val="000000" w:themeColor="text1"/>
          <w:sz w:val="28"/>
          <w:szCs w:val="28"/>
        </w:rPr>
        <w:t>(1,2);26а;28</w:t>
      </w:r>
      <w:r>
        <w:rPr>
          <w:color w:val="000000" w:themeColor="text1"/>
          <w:sz w:val="28"/>
          <w:szCs w:val="28"/>
        </w:rPr>
        <w:t xml:space="preserve">, </w:t>
      </w:r>
      <w:proofErr w:type="spellStart"/>
      <w:r>
        <w:rPr>
          <w:color w:val="000000" w:themeColor="text1"/>
          <w:sz w:val="28"/>
          <w:szCs w:val="28"/>
        </w:rPr>
        <w:t>кв</w:t>
      </w:r>
      <w:proofErr w:type="spellEnd"/>
      <w:r w:rsidRPr="0021347A">
        <w:rPr>
          <w:color w:val="000000" w:themeColor="text1"/>
          <w:sz w:val="28"/>
          <w:szCs w:val="28"/>
        </w:rPr>
        <w:t>(1,2)</w:t>
      </w:r>
      <w:r>
        <w:rPr>
          <w:color w:val="000000" w:themeColor="text1"/>
          <w:sz w:val="28"/>
          <w:szCs w:val="28"/>
        </w:rPr>
        <w:t>;</w:t>
      </w:r>
    </w:p>
    <w:p w:rsidR="004E40C7" w:rsidRDefault="004E40C7" w:rsidP="004E40C7">
      <w:pPr>
        <w:shd w:val="clear" w:color="auto" w:fill="FFFFFF"/>
        <w:ind w:firstLine="708"/>
        <w:jc w:val="both"/>
        <w:rPr>
          <w:bCs/>
          <w:sz w:val="28"/>
          <w:szCs w:val="28"/>
        </w:rPr>
      </w:pPr>
      <w:r w:rsidRPr="0021347A">
        <w:rPr>
          <w:bCs/>
          <w:sz w:val="28"/>
          <w:szCs w:val="28"/>
        </w:rPr>
        <w:t>ул</w:t>
      </w:r>
      <w:proofErr w:type="gramStart"/>
      <w:r w:rsidRPr="0021347A">
        <w:rPr>
          <w:bCs/>
          <w:sz w:val="28"/>
          <w:szCs w:val="28"/>
        </w:rPr>
        <w:t>.С</w:t>
      </w:r>
      <w:proofErr w:type="gramEnd"/>
      <w:r w:rsidRPr="0021347A">
        <w:rPr>
          <w:bCs/>
          <w:sz w:val="28"/>
          <w:szCs w:val="28"/>
        </w:rPr>
        <w:t>оветская, дома №: 18 кв.1;</w:t>
      </w:r>
      <w:r w:rsidR="002A6967">
        <w:rPr>
          <w:bCs/>
          <w:sz w:val="28"/>
          <w:szCs w:val="28"/>
        </w:rPr>
        <w:t>».</w:t>
      </w:r>
    </w:p>
    <w:p w:rsidR="004E40C7" w:rsidRPr="00951451" w:rsidRDefault="004E40C7" w:rsidP="004E40C7">
      <w:pPr>
        <w:ind w:firstLine="709"/>
        <w:jc w:val="both"/>
        <w:rPr>
          <w:sz w:val="28"/>
          <w:szCs w:val="28"/>
        </w:rPr>
      </w:pPr>
      <w:r w:rsidRPr="00951451">
        <w:rPr>
          <w:sz w:val="28"/>
          <w:szCs w:val="28"/>
        </w:rPr>
        <w:t xml:space="preserve">2. </w:t>
      </w:r>
      <w:proofErr w:type="gramStart"/>
      <w:r w:rsidRPr="00951451">
        <w:rPr>
          <w:sz w:val="28"/>
          <w:szCs w:val="28"/>
        </w:rPr>
        <w:t>Контроль за</w:t>
      </w:r>
      <w:proofErr w:type="gramEnd"/>
      <w:r w:rsidRPr="00951451">
        <w:rPr>
          <w:sz w:val="28"/>
          <w:szCs w:val="28"/>
        </w:rPr>
        <w:t xml:space="preserve"> исполнением настоящего постановления возложить на   заместителя руководителя администрации МР «Чернышевский район» </w:t>
      </w:r>
      <w:r w:rsidR="00A425B0">
        <w:rPr>
          <w:sz w:val="28"/>
          <w:szCs w:val="28"/>
        </w:rPr>
        <w:t>Максимова С.А</w:t>
      </w:r>
      <w:r w:rsidRPr="00951451">
        <w:rPr>
          <w:sz w:val="28"/>
          <w:szCs w:val="28"/>
        </w:rPr>
        <w:t>.</w:t>
      </w:r>
    </w:p>
    <w:p w:rsidR="004E40C7" w:rsidRPr="00951451" w:rsidRDefault="00951451" w:rsidP="004E40C7">
      <w:pPr>
        <w:pStyle w:val="ac"/>
        <w:ind w:firstLine="709"/>
        <w:jc w:val="both"/>
        <w:rPr>
          <w:sz w:val="28"/>
          <w:szCs w:val="28"/>
        </w:rPr>
      </w:pPr>
      <w:r w:rsidRPr="00951451">
        <w:rPr>
          <w:color w:val="000000"/>
          <w:sz w:val="28"/>
          <w:szCs w:val="28"/>
        </w:rPr>
        <w:t>3</w:t>
      </w:r>
      <w:r w:rsidR="004E40C7" w:rsidRPr="00951451">
        <w:rPr>
          <w:color w:val="000000"/>
          <w:sz w:val="28"/>
          <w:szCs w:val="28"/>
        </w:rPr>
        <w:t>.</w:t>
      </w:r>
      <w:r w:rsidRPr="00951451">
        <w:rPr>
          <w:color w:val="000000"/>
          <w:sz w:val="28"/>
          <w:szCs w:val="28"/>
        </w:rPr>
        <w:t xml:space="preserve"> </w:t>
      </w:r>
      <w:r w:rsidR="004E40C7" w:rsidRPr="00951451">
        <w:rPr>
          <w:sz w:val="28"/>
          <w:szCs w:val="28"/>
        </w:rPr>
        <w:t xml:space="preserve">Настоящие постановление опубликовать в газете «Наше время» и разместить на официальном сайте </w:t>
      </w:r>
      <w:hyperlink r:id="rId5" w:history="1">
        <w:r w:rsidR="004E40C7" w:rsidRPr="00951451">
          <w:rPr>
            <w:rStyle w:val="a8"/>
            <w:bCs/>
            <w:color w:val="auto"/>
            <w:sz w:val="28"/>
            <w:szCs w:val="28"/>
            <w:u w:val="none"/>
          </w:rPr>
          <w:t>www.</w:t>
        </w:r>
        <w:r w:rsidR="004E40C7" w:rsidRPr="00951451">
          <w:rPr>
            <w:rStyle w:val="a8"/>
            <w:bCs/>
            <w:color w:val="auto"/>
            <w:sz w:val="28"/>
            <w:szCs w:val="28"/>
            <w:u w:val="none"/>
            <w:lang w:val="en-US"/>
          </w:rPr>
          <w:t>chernihev</w:t>
        </w:r>
        <w:r w:rsidR="004E40C7" w:rsidRPr="00951451">
          <w:rPr>
            <w:rStyle w:val="a8"/>
            <w:bCs/>
            <w:color w:val="auto"/>
            <w:sz w:val="28"/>
            <w:szCs w:val="28"/>
            <w:u w:val="none"/>
          </w:rPr>
          <w:t>.75.</w:t>
        </w:r>
        <w:r w:rsidR="004E40C7" w:rsidRPr="00951451">
          <w:rPr>
            <w:rStyle w:val="a8"/>
            <w:bCs/>
            <w:color w:val="auto"/>
            <w:sz w:val="28"/>
            <w:szCs w:val="28"/>
            <w:u w:val="none"/>
            <w:lang w:val="en-US"/>
          </w:rPr>
          <w:t>ru</w:t>
        </w:r>
      </w:hyperlink>
      <w:r w:rsidR="004E40C7" w:rsidRPr="00951451">
        <w:rPr>
          <w:bCs/>
          <w:sz w:val="28"/>
          <w:szCs w:val="28"/>
        </w:rPr>
        <w:t xml:space="preserve"> , </w:t>
      </w:r>
      <w:r w:rsidR="004E40C7" w:rsidRPr="00951451">
        <w:rPr>
          <w:sz w:val="28"/>
          <w:szCs w:val="28"/>
        </w:rPr>
        <w:t xml:space="preserve">в разделе </w:t>
      </w:r>
      <w:r w:rsidRPr="00951451">
        <w:rPr>
          <w:sz w:val="28"/>
          <w:szCs w:val="28"/>
        </w:rPr>
        <w:t>Д</w:t>
      </w:r>
      <w:r w:rsidR="004E40C7" w:rsidRPr="00951451">
        <w:rPr>
          <w:sz w:val="28"/>
          <w:szCs w:val="28"/>
        </w:rPr>
        <w:t xml:space="preserve">окументы. </w:t>
      </w:r>
    </w:p>
    <w:p w:rsidR="004E40C7" w:rsidRPr="00951451" w:rsidRDefault="00951451" w:rsidP="004E40C7">
      <w:pPr>
        <w:pStyle w:val="ac"/>
        <w:ind w:firstLine="709"/>
        <w:jc w:val="both"/>
        <w:rPr>
          <w:sz w:val="28"/>
          <w:szCs w:val="28"/>
        </w:rPr>
      </w:pPr>
      <w:r w:rsidRPr="00951451">
        <w:rPr>
          <w:sz w:val="28"/>
          <w:szCs w:val="28"/>
        </w:rPr>
        <w:t>4</w:t>
      </w:r>
      <w:r w:rsidR="004E40C7" w:rsidRPr="00951451">
        <w:rPr>
          <w:sz w:val="28"/>
          <w:szCs w:val="28"/>
        </w:rPr>
        <w:t>. Настоящие постановление вступает в силу после его официального опубликования и распространяется на правоотношения</w:t>
      </w:r>
      <w:r>
        <w:rPr>
          <w:sz w:val="28"/>
          <w:szCs w:val="28"/>
        </w:rPr>
        <w:t>,</w:t>
      </w:r>
      <w:r w:rsidR="004E40C7" w:rsidRPr="00951451">
        <w:rPr>
          <w:sz w:val="28"/>
          <w:szCs w:val="28"/>
        </w:rPr>
        <w:t xml:space="preserve"> возникшие с 23.07.2021 года.</w:t>
      </w:r>
    </w:p>
    <w:p w:rsidR="000C3DD6" w:rsidRPr="0033359F" w:rsidRDefault="000C3DD6" w:rsidP="00E43EDE">
      <w:pPr>
        <w:pStyle w:val="ac"/>
        <w:ind w:firstLine="708"/>
        <w:jc w:val="both"/>
        <w:rPr>
          <w:spacing w:val="-1"/>
          <w:sz w:val="28"/>
          <w:szCs w:val="28"/>
        </w:rPr>
      </w:pPr>
    </w:p>
    <w:p w:rsidR="009D7B2E" w:rsidRDefault="009D7B2E" w:rsidP="005351C2">
      <w:pPr>
        <w:rPr>
          <w:spacing w:val="-1"/>
          <w:sz w:val="28"/>
          <w:szCs w:val="28"/>
        </w:rPr>
      </w:pPr>
    </w:p>
    <w:p w:rsidR="003B08A1" w:rsidRDefault="003B08A1" w:rsidP="005351C2">
      <w:pPr>
        <w:rPr>
          <w:spacing w:val="-1"/>
          <w:sz w:val="28"/>
          <w:szCs w:val="28"/>
        </w:rPr>
      </w:pPr>
    </w:p>
    <w:p w:rsidR="00C03530" w:rsidRDefault="007A5134" w:rsidP="005351C2">
      <w:pPr>
        <w:rPr>
          <w:spacing w:val="-1"/>
          <w:sz w:val="28"/>
          <w:szCs w:val="28"/>
        </w:rPr>
      </w:pPr>
      <w:r>
        <w:rPr>
          <w:spacing w:val="-1"/>
          <w:sz w:val="28"/>
          <w:szCs w:val="28"/>
        </w:rPr>
        <w:t>И.о. г</w:t>
      </w:r>
      <w:r w:rsidR="000C3DD6">
        <w:rPr>
          <w:spacing w:val="-1"/>
          <w:sz w:val="28"/>
          <w:szCs w:val="28"/>
        </w:rPr>
        <w:t>л</w:t>
      </w:r>
      <w:r w:rsidR="0088553D">
        <w:rPr>
          <w:spacing w:val="-1"/>
          <w:sz w:val="28"/>
          <w:szCs w:val="28"/>
        </w:rPr>
        <w:t>ав</w:t>
      </w:r>
      <w:r>
        <w:rPr>
          <w:spacing w:val="-1"/>
          <w:sz w:val="28"/>
          <w:szCs w:val="28"/>
        </w:rPr>
        <w:t xml:space="preserve">ы </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7A5134">
        <w:rPr>
          <w:spacing w:val="-1"/>
          <w:sz w:val="28"/>
          <w:szCs w:val="28"/>
        </w:rPr>
        <w:t xml:space="preserve">   </w:t>
      </w:r>
      <w:r>
        <w:rPr>
          <w:spacing w:val="-1"/>
          <w:sz w:val="28"/>
          <w:szCs w:val="28"/>
        </w:rPr>
        <w:tab/>
      </w:r>
      <w:r w:rsidR="007A5134">
        <w:rPr>
          <w:spacing w:val="-1"/>
          <w:sz w:val="28"/>
          <w:szCs w:val="28"/>
        </w:rPr>
        <w:t xml:space="preserve">      С.М. Котов</w:t>
      </w:r>
    </w:p>
    <w:p w:rsidR="006743E3" w:rsidRDefault="006743E3" w:rsidP="00BD7AC6">
      <w:pPr>
        <w:jc w:val="both"/>
        <w:rPr>
          <w:spacing w:val="-1"/>
          <w:sz w:val="28"/>
          <w:szCs w:val="28"/>
        </w:rPr>
      </w:pPr>
    </w:p>
    <w:p w:rsidR="006743E3" w:rsidRDefault="006743E3" w:rsidP="00BD7AC6">
      <w:pPr>
        <w:jc w:val="both"/>
        <w:rPr>
          <w:spacing w:val="-1"/>
          <w:sz w:val="28"/>
          <w:szCs w:val="28"/>
        </w:rPr>
      </w:pPr>
    </w:p>
    <w:sectPr w:rsidR="006743E3" w:rsidSect="000E0592">
      <w:pgSz w:w="11906" w:h="16838"/>
      <w:pgMar w:top="993" w:right="566" w:bottom="426"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2">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7">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29">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1">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9">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9"/>
  </w:num>
  <w:num w:numId="3">
    <w:abstractNumId w:val="32"/>
  </w:num>
  <w:num w:numId="4">
    <w:abstractNumId w:val="38"/>
  </w:num>
  <w:num w:numId="5">
    <w:abstractNumId w:val="34"/>
  </w:num>
  <w:num w:numId="6">
    <w:abstractNumId w:val="16"/>
  </w:num>
  <w:num w:numId="7">
    <w:abstractNumId w:val="26"/>
  </w:num>
  <w:num w:numId="8">
    <w:abstractNumId w:val="25"/>
  </w:num>
  <w:num w:numId="9">
    <w:abstractNumId w:val="12"/>
  </w:num>
  <w:num w:numId="10">
    <w:abstractNumId w:val="21"/>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4"/>
  </w:num>
  <w:num w:numId="22">
    <w:abstractNumId w:val="31"/>
  </w:num>
  <w:num w:numId="23">
    <w:abstractNumId w:val="3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5"/>
  </w:num>
  <w:num w:numId="26">
    <w:abstractNumId w:val="35"/>
  </w:num>
  <w:num w:numId="27">
    <w:abstractNumId w:val="18"/>
  </w:num>
  <w:num w:numId="28">
    <w:abstractNumId w:val="33"/>
  </w:num>
  <w:num w:numId="29">
    <w:abstractNumId w:val="27"/>
  </w:num>
  <w:num w:numId="30">
    <w:abstractNumId w:val="19"/>
  </w:num>
  <w:num w:numId="31">
    <w:abstractNumId w:val="10"/>
  </w:num>
  <w:num w:numId="32">
    <w:abstractNumId w:val="13"/>
  </w:num>
  <w:num w:numId="33">
    <w:abstractNumId w:val="20"/>
  </w:num>
  <w:num w:numId="34">
    <w:abstractNumId w:val="14"/>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2"/>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061C2"/>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0592"/>
    <w:rsid w:val="000E26B4"/>
    <w:rsid w:val="000E5610"/>
    <w:rsid w:val="000E7E99"/>
    <w:rsid w:val="000F0C1F"/>
    <w:rsid w:val="000F62B0"/>
    <w:rsid w:val="00103568"/>
    <w:rsid w:val="00121BDC"/>
    <w:rsid w:val="001324BB"/>
    <w:rsid w:val="00132D39"/>
    <w:rsid w:val="001555D8"/>
    <w:rsid w:val="00161190"/>
    <w:rsid w:val="00161A72"/>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6BC7"/>
    <w:rsid w:val="00241CBF"/>
    <w:rsid w:val="002466C1"/>
    <w:rsid w:val="002567A9"/>
    <w:rsid w:val="002573E0"/>
    <w:rsid w:val="00264ED4"/>
    <w:rsid w:val="00275C39"/>
    <w:rsid w:val="002806B2"/>
    <w:rsid w:val="00281D54"/>
    <w:rsid w:val="002934BF"/>
    <w:rsid w:val="00294EA7"/>
    <w:rsid w:val="002A1AB4"/>
    <w:rsid w:val="002A2876"/>
    <w:rsid w:val="002A5B2A"/>
    <w:rsid w:val="002A641F"/>
    <w:rsid w:val="002A6967"/>
    <w:rsid w:val="002A789E"/>
    <w:rsid w:val="002C0E7B"/>
    <w:rsid w:val="002C2FB5"/>
    <w:rsid w:val="002C4592"/>
    <w:rsid w:val="002C5E6B"/>
    <w:rsid w:val="002C61EC"/>
    <w:rsid w:val="002D5EA7"/>
    <w:rsid w:val="002E0EA6"/>
    <w:rsid w:val="002F113E"/>
    <w:rsid w:val="002F5B25"/>
    <w:rsid w:val="00315146"/>
    <w:rsid w:val="00324256"/>
    <w:rsid w:val="0032481A"/>
    <w:rsid w:val="00325B54"/>
    <w:rsid w:val="00327877"/>
    <w:rsid w:val="00330E86"/>
    <w:rsid w:val="0033163B"/>
    <w:rsid w:val="0033359F"/>
    <w:rsid w:val="003505CE"/>
    <w:rsid w:val="00356A5D"/>
    <w:rsid w:val="00391D23"/>
    <w:rsid w:val="003A673F"/>
    <w:rsid w:val="003B08A1"/>
    <w:rsid w:val="003B6C30"/>
    <w:rsid w:val="003C785F"/>
    <w:rsid w:val="003D1C4F"/>
    <w:rsid w:val="003E10DF"/>
    <w:rsid w:val="003E11C5"/>
    <w:rsid w:val="003E14EE"/>
    <w:rsid w:val="003E2CA0"/>
    <w:rsid w:val="003F5D51"/>
    <w:rsid w:val="003F7F5A"/>
    <w:rsid w:val="00401561"/>
    <w:rsid w:val="004160D4"/>
    <w:rsid w:val="00423C02"/>
    <w:rsid w:val="00427947"/>
    <w:rsid w:val="00432FB3"/>
    <w:rsid w:val="00435DE8"/>
    <w:rsid w:val="004364A2"/>
    <w:rsid w:val="004371B1"/>
    <w:rsid w:val="00440F7F"/>
    <w:rsid w:val="00446B79"/>
    <w:rsid w:val="00471395"/>
    <w:rsid w:val="00477E8C"/>
    <w:rsid w:val="00486DC2"/>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40C7"/>
    <w:rsid w:val="004E730D"/>
    <w:rsid w:val="004E7E6C"/>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73647"/>
    <w:rsid w:val="00581E2A"/>
    <w:rsid w:val="005826AE"/>
    <w:rsid w:val="00583B40"/>
    <w:rsid w:val="00584838"/>
    <w:rsid w:val="005914CD"/>
    <w:rsid w:val="005A2647"/>
    <w:rsid w:val="005B68F5"/>
    <w:rsid w:val="005C3C2F"/>
    <w:rsid w:val="005C5D3D"/>
    <w:rsid w:val="005C72FB"/>
    <w:rsid w:val="005D01EE"/>
    <w:rsid w:val="005D0C8C"/>
    <w:rsid w:val="005D16CA"/>
    <w:rsid w:val="005D764E"/>
    <w:rsid w:val="005E19F7"/>
    <w:rsid w:val="005E66DF"/>
    <w:rsid w:val="005F59AD"/>
    <w:rsid w:val="005F6771"/>
    <w:rsid w:val="005F715E"/>
    <w:rsid w:val="00601AF5"/>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78EE"/>
    <w:rsid w:val="00667C3A"/>
    <w:rsid w:val="006743E3"/>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16FC4"/>
    <w:rsid w:val="007214FB"/>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134"/>
    <w:rsid w:val="007A54F4"/>
    <w:rsid w:val="007C4ADE"/>
    <w:rsid w:val="007C5ED9"/>
    <w:rsid w:val="007C639C"/>
    <w:rsid w:val="007D0035"/>
    <w:rsid w:val="007D5AB9"/>
    <w:rsid w:val="007D5D96"/>
    <w:rsid w:val="007D775E"/>
    <w:rsid w:val="007E228E"/>
    <w:rsid w:val="007E29A3"/>
    <w:rsid w:val="007E49E2"/>
    <w:rsid w:val="007F3A68"/>
    <w:rsid w:val="008001CC"/>
    <w:rsid w:val="00806C5E"/>
    <w:rsid w:val="00814124"/>
    <w:rsid w:val="00823746"/>
    <w:rsid w:val="00833997"/>
    <w:rsid w:val="00836ADF"/>
    <w:rsid w:val="0084009B"/>
    <w:rsid w:val="00842069"/>
    <w:rsid w:val="00845BB6"/>
    <w:rsid w:val="008537E7"/>
    <w:rsid w:val="0085547E"/>
    <w:rsid w:val="00860452"/>
    <w:rsid w:val="008628A7"/>
    <w:rsid w:val="008629C5"/>
    <w:rsid w:val="00863D64"/>
    <w:rsid w:val="008712E9"/>
    <w:rsid w:val="00872824"/>
    <w:rsid w:val="00877DEE"/>
    <w:rsid w:val="0088553D"/>
    <w:rsid w:val="0089006F"/>
    <w:rsid w:val="00891A78"/>
    <w:rsid w:val="00892EAF"/>
    <w:rsid w:val="00896F6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03290"/>
    <w:rsid w:val="009107C0"/>
    <w:rsid w:val="00910C40"/>
    <w:rsid w:val="00913A2B"/>
    <w:rsid w:val="00915D7F"/>
    <w:rsid w:val="00915F82"/>
    <w:rsid w:val="009169DE"/>
    <w:rsid w:val="0092043B"/>
    <w:rsid w:val="009220FE"/>
    <w:rsid w:val="00923F62"/>
    <w:rsid w:val="009251F0"/>
    <w:rsid w:val="009266AB"/>
    <w:rsid w:val="0093008D"/>
    <w:rsid w:val="00932A26"/>
    <w:rsid w:val="00932EC6"/>
    <w:rsid w:val="00934A54"/>
    <w:rsid w:val="009420F1"/>
    <w:rsid w:val="00943045"/>
    <w:rsid w:val="00943C28"/>
    <w:rsid w:val="009452AA"/>
    <w:rsid w:val="00947ED1"/>
    <w:rsid w:val="00950E71"/>
    <w:rsid w:val="0095145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B50F4"/>
    <w:rsid w:val="009C1378"/>
    <w:rsid w:val="009C53E5"/>
    <w:rsid w:val="009C55C5"/>
    <w:rsid w:val="009C6F39"/>
    <w:rsid w:val="009C75C8"/>
    <w:rsid w:val="009D0CBD"/>
    <w:rsid w:val="009D29EB"/>
    <w:rsid w:val="009D4295"/>
    <w:rsid w:val="009D7B2E"/>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25B0"/>
    <w:rsid w:val="00A44585"/>
    <w:rsid w:val="00A47A13"/>
    <w:rsid w:val="00A51DB1"/>
    <w:rsid w:val="00A53DD1"/>
    <w:rsid w:val="00A77EEF"/>
    <w:rsid w:val="00A80462"/>
    <w:rsid w:val="00A83A54"/>
    <w:rsid w:val="00A85DF4"/>
    <w:rsid w:val="00A867FC"/>
    <w:rsid w:val="00A87CE4"/>
    <w:rsid w:val="00A918D8"/>
    <w:rsid w:val="00A941A7"/>
    <w:rsid w:val="00A9615A"/>
    <w:rsid w:val="00AA03AE"/>
    <w:rsid w:val="00AB0542"/>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2CF6"/>
    <w:rsid w:val="00B435DD"/>
    <w:rsid w:val="00B47BB8"/>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065"/>
    <w:rsid w:val="00BE37E3"/>
    <w:rsid w:val="00BE4F51"/>
    <w:rsid w:val="00BE6D6A"/>
    <w:rsid w:val="00BE76A3"/>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4D22"/>
    <w:rsid w:val="00C455D4"/>
    <w:rsid w:val="00C519D3"/>
    <w:rsid w:val="00C56CDF"/>
    <w:rsid w:val="00C622FD"/>
    <w:rsid w:val="00C63222"/>
    <w:rsid w:val="00C67304"/>
    <w:rsid w:val="00C701F7"/>
    <w:rsid w:val="00C730CD"/>
    <w:rsid w:val="00C76DE5"/>
    <w:rsid w:val="00C82E2C"/>
    <w:rsid w:val="00C90B46"/>
    <w:rsid w:val="00C910E8"/>
    <w:rsid w:val="00C91AF9"/>
    <w:rsid w:val="00C95282"/>
    <w:rsid w:val="00C95336"/>
    <w:rsid w:val="00C95AF2"/>
    <w:rsid w:val="00CA1A66"/>
    <w:rsid w:val="00CA2EAB"/>
    <w:rsid w:val="00CC468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5E5D"/>
    <w:rsid w:val="00D56704"/>
    <w:rsid w:val="00D60292"/>
    <w:rsid w:val="00D60E8D"/>
    <w:rsid w:val="00D62C45"/>
    <w:rsid w:val="00D6617D"/>
    <w:rsid w:val="00D74C2A"/>
    <w:rsid w:val="00D763DE"/>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F0AD0"/>
    <w:rsid w:val="00DF5CCA"/>
    <w:rsid w:val="00E027A4"/>
    <w:rsid w:val="00E22A16"/>
    <w:rsid w:val="00E23C15"/>
    <w:rsid w:val="00E3144A"/>
    <w:rsid w:val="00E319CE"/>
    <w:rsid w:val="00E33CDB"/>
    <w:rsid w:val="00E36B13"/>
    <w:rsid w:val="00E43EDE"/>
    <w:rsid w:val="00E44EF8"/>
    <w:rsid w:val="00E5636E"/>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65989"/>
    <w:rsid w:val="00F70367"/>
    <w:rsid w:val="00F87FCD"/>
    <w:rsid w:val="00F9116E"/>
    <w:rsid w:val="00F92917"/>
    <w:rsid w:val="00F92B13"/>
    <w:rsid w:val="00FA3DEA"/>
    <w:rsid w:val="00FA4F71"/>
    <w:rsid w:val="00FA6880"/>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rni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2082</Words>
  <Characters>11869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3</cp:revision>
  <cp:lastPrinted>2022-02-24T07:50:00Z</cp:lastPrinted>
  <dcterms:created xsi:type="dcterms:W3CDTF">2022-02-24T01:00:00Z</dcterms:created>
  <dcterms:modified xsi:type="dcterms:W3CDTF">2022-02-24T07:50:00Z</dcterms:modified>
</cp:coreProperties>
</file>