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F1" w:rsidRDefault="00C301BA" w:rsidP="00115FF1">
      <w:pPr>
        <w:pStyle w:val="ConsTitle"/>
        <w:widowControl/>
        <w:ind w:right="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15FF1">
        <w:rPr>
          <w:rFonts w:ascii="Times New Roman" w:hAnsi="Times New Roman" w:cs="Times New Roman"/>
          <w:color w:val="000000" w:themeColor="text1"/>
          <w:sz w:val="28"/>
          <w:szCs w:val="28"/>
        </w:rPr>
        <w:t>ПРОЕКТ</w:t>
      </w:r>
    </w:p>
    <w:p w:rsidR="00F91CEB" w:rsidRPr="008B2C00" w:rsidRDefault="008B2C00" w:rsidP="00F91CEB">
      <w:pPr>
        <w:pStyle w:val="ConsTitle"/>
        <w:widowControl/>
        <w:ind w:right="0"/>
        <w:jc w:val="center"/>
        <w:rPr>
          <w:rFonts w:ascii="Times New Roman" w:hAnsi="Times New Roman" w:cs="Times New Roman"/>
          <w:color w:val="000000" w:themeColor="text1"/>
          <w:sz w:val="28"/>
          <w:szCs w:val="28"/>
        </w:rPr>
      </w:pPr>
      <w:r w:rsidRPr="008B2C00">
        <w:rPr>
          <w:rFonts w:ascii="Times New Roman" w:hAnsi="Times New Roman" w:cs="Times New Roman"/>
          <w:color w:val="000000" w:themeColor="text1"/>
          <w:sz w:val="28"/>
          <w:szCs w:val="28"/>
        </w:rPr>
        <w:t xml:space="preserve">АДМИНИСТРАЦИЯ МУНИЦИПАЛЬНОГО РАЙОНА </w:t>
      </w:r>
    </w:p>
    <w:p w:rsidR="008B2C00" w:rsidRPr="008B2C00" w:rsidRDefault="008B2C00" w:rsidP="00F91CEB">
      <w:pPr>
        <w:pStyle w:val="ConsTitle"/>
        <w:widowControl/>
        <w:ind w:right="0"/>
        <w:jc w:val="center"/>
        <w:rPr>
          <w:rFonts w:ascii="Times New Roman" w:hAnsi="Times New Roman" w:cs="Times New Roman"/>
          <w:color w:val="000000" w:themeColor="text1"/>
          <w:sz w:val="28"/>
          <w:szCs w:val="28"/>
        </w:rPr>
      </w:pPr>
      <w:r w:rsidRPr="008B2C00">
        <w:rPr>
          <w:rFonts w:ascii="Times New Roman" w:hAnsi="Times New Roman" w:cs="Times New Roman"/>
          <w:color w:val="000000" w:themeColor="text1"/>
          <w:sz w:val="28"/>
          <w:szCs w:val="28"/>
        </w:rPr>
        <w:t>«ЧЕРНЫШЕВСКИЙ РАЙОН»</w:t>
      </w:r>
    </w:p>
    <w:p w:rsidR="00F91CEB" w:rsidRDefault="00F91CEB" w:rsidP="00F91CEB">
      <w:pPr>
        <w:shd w:val="clear" w:color="auto" w:fill="FFFFFF"/>
        <w:rPr>
          <w:rFonts w:ascii="Times New Roman" w:hAnsi="Times New Roman"/>
          <w:b/>
          <w:color w:val="000000" w:themeColor="text1"/>
          <w:spacing w:val="-11"/>
          <w:sz w:val="28"/>
          <w:szCs w:val="28"/>
        </w:rPr>
      </w:pPr>
    </w:p>
    <w:p w:rsidR="00F91CEB" w:rsidRPr="00B21824" w:rsidRDefault="007A1565" w:rsidP="00F91CEB">
      <w:pPr>
        <w:shd w:val="clear" w:color="auto" w:fill="FFFFFF"/>
        <w:jc w:val="center"/>
        <w:rPr>
          <w:rFonts w:ascii="Times New Roman" w:hAnsi="Times New Roman"/>
          <w:b/>
          <w:bCs/>
          <w:color w:val="000000" w:themeColor="text1"/>
          <w:spacing w:val="-14"/>
          <w:sz w:val="32"/>
          <w:szCs w:val="32"/>
        </w:rPr>
      </w:pPr>
      <w:r>
        <w:rPr>
          <w:rFonts w:ascii="Times New Roman" w:hAnsi="Times New Roman"/>
          <w:b/>
          <w:bCs/>
          <w:color w:val="000000" w:themeColor="text1"/>
          <w:spacing w:val="-14"/>
          <w:sz w:val="32"/>
          <w:szCs w:val="32"/>
        </w:rPr>
        <w:t>ПОСТАНОВЛЕНИЕ</w:t>
      </w:r>
    </w:p>
    <w:p w:rsidR="00F91CEB" w:rsidRDefault="00F91CEB" w:rsidP="00F91CEB">
      <w:pPr>
        <w:shd w:val="clear" w:color="auto" w:fill="FFFFFF"/>
        <w:rPr>
          <w:rFonts w:ascii="Times New Roman" w:hAnsi="Times New Roman"/>
          <w:bCs/>
          <w:color w:val="000000" w:themeColor="text1"/>
          <w:sz w:val="28"/>
          <w:szCs w:val="28"/>
        </w:rPr>
      </w:pPr>
    </w:p>
    <w:p w:rsidR="00F91CEB" w:rsidRDefault="00207F1F" w:rsidP="000F2FEB">
      <w:pPr>
        <w:shd w:val="clear" w:color="auto" w:fill="FFFFFF"/>
        <w:ind w:firstLine="0"/>
        <w:rPr>
          <w:rFonts w:ascii="Times New Roman" w:hAnsi="Times New Roman"/>
          <w:bCs/>
          <w:color w:val="000000" w:themeColor="text1"/>
          <w:sz w:val="28"/>
          <w:szCs w:val="28"/>
        </w:rPr>
      </w:pPr>
      <w:r>
        <w:rPr>
          <w:rFonts w:ascii="Times New Roman" w:hAnsi="Times New Roman"/>
          <w:bCs/>
          <w:color w:val="000000" w:themeColor="text1"/>
          <w:sz w:val="28"/>
          <w:szCs w:val="28"/>
        </w:rPr>
        <w:t>«__» ____________ 202</w:t>
      </w:r>
      <w:r w:rsidR="002E3F0D">
        <w:rPr>
          <w:rFonts w:ascii="Times New Roman" w:hAnsi="Times New Roman"/>
          <w:bCs/>
          <w:color w:val="000000" w:themeColor="text1"/>
          <w:sz w:val="28"/>
          <w:szCs w:val="28"/>
        </w:rPr>
        <w:t>2</w:t>
      </w:r>
      <w:r w:rsidR="00F91CEB" w:rsidRPr="0082003C">
        <w:rPr>
          <w:rFonts w:ascii="Times New Roman" w:hAnsi="Times New Roman"/>
          <w:bCs/>
          <w:color w:val="000000" w:themeColor="text1"/>
          <w:sz w:val="28"/>
          <w:szCs w:val="28"/>
        </w:rPr>
        <w:t xml:space="preserve"> года </w:t>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t>№____</w:t>
      </w:r>
    </w:p>
    <w:p w:rsidR="00A33042" w:rsidRPr="0082003C" w:rsidRDefault="00A33042" w:rsidP="000F2FEB">
      <w:pPr>
        <w:shd w:val="clear" w:color="auto" w:fill="FFFFFF"/>
        <w:ind w:firstLine="0"/>
        <w:rPr>
          <w:rFonts w:ascii="Times New Roman" w:hAnsi="Times New Roman"/>
          <w:bCs/>
          <w:color w:val="000000" w:themeColor="text1"/>
          <w:sz w:val="28"/>
          <w:szCs w:val="28"/>
        </w:rPr>
      </w:pPr>
    </w:p>
    <w:p w:rsidR="00F91CEB" w:rsidRPr="008B2C00" w:rsidRDefault="008B2C00" w:rsidP="00F91CEB">
      <w:pPr>
        <w:shd w:val="clear" w:color="auto" w:fill="FFFFFF"/>
        <w:jc w:val="center"/>
        <w:rPr>
          <w:rFonts w:ascii="Times New Roman" w:hAnsi="Times New Roman"/>
          <w:bCs/>
          <w:color w:val="000000" w:themeColor="text1"/>
          <w:spacing w:val="-14"/>
          <w:sz w:val="28"/>
          <w:szCs w:val="28"/>
        </w:rPr>
      </w:pPr>
      <w:proofErr w:type="spellStart"/>
      <w:r>
        <w:rPr>
          <w:rFonts w:ascii="Times New Roman" w:hAnsi="Times New Roman"/>
          <w:bCs/>
          <w:color w:val="000000" w:themeColor="text1"/>
          <w:spacing w:val="-6"/>
          <w:sz w:val="28"/>
          <w:szCs w:val="28"/>
        </w:rPr>
        <w:t>пгт</w:t>
      </w:r>
      <w:proofErr w:type="spellEnd"/>
      <w:r>
        <w:rPr>
          <w:rFonts w:ascii="Times New Roman" w:hAnsi="Times New Roman"/>
          <w:bCs/>
          <w:color w:val="000000" w:themeColor="text1"/>
          <w:spacing w:val="-6"/>
          <w:sz w:val="28"/>
          <w:szCs w:val="28"/>
        </w:rPr>
        <w:t>. Чернышевск</w:t>
      </w:r>
    </w:p>
    <w:p w:rsidR="00A71CBD" w:rsidRPr="00F91CEB" w:rsidRDefault="00A71CBD" w:rsidP="00CC5923">
      <w:pPr>
        <w:ind w:firstLine="0"/>
        <w:jc w:val="center"/>
        <w:rPr>
          <w:rFonts w:cs="Arial"/>
          <w:bCs/>
          <w:color w:val="000000" w:themeColor="text1"/>
        </w:rPr>
      </w:pPr>
    </w:p>
    <w:p w:rsidR="000827B4" w:rsidRPr="000827B4" w:rsidRDefault="000827B4" w:rsidP="00B44D5B">
      <w:pPr>
        <w:jc w:val="center"/>
        <w:rPr>
          <w:rFonts w:ascii="Times New Roman" w:hAnsi="Times New Roman"/>
          <w:b/>
          <w:sz w:val="28"/>
          <w:szCs w:val="28"/>
        </w:rPr>
      </w:pPr>
      <w:r w:rsidRPr="000827B4">
        <w:rPr>
          <w:rFonts w:ascii="Times New Roman" w:hAnsi="Times New Roman"/>
          <w:b/>
          <w:sz w:val="28"/>
          <w:szCs w:val="28"/>
        </w:rPr>
        <w:t xml:space="preserve">Об установлении дней проведения выпускных мероприятий в образовательных  организациях  (последний звонок, выпускной вечер) на территории </w:t>
      </w:r>
      <w:r w:rsidR="007A1565">
        <w:rPr>
          <w:rFonts w:ascii="Times New Roman" w:hAnsi="Times New Roman"/>
          <w:b/>
          <w:color w:val="000000" w:themeColor="text1"/>
          <w:spacing w:val="-11"/>
          <w:sz w:val="28"/>
          <w:szCs w:val="28"/>
        </w:rPr>
        <w:t>м</w:t>
      </w:r>
      <w:r w:rsidR="007A1565" w:rsidRPr="007A1565">
        <w:rPr>
          <w:rFonts w:ascii="Times New Roman" w:hAnsi="Times New Roman"/>
          <w:b/>
          <w:color w:val="000000" w:themeColor="text1"/>
          <w:spacing w:val="-11"/>
          <w:sz w:val="28"/>
          <w:szCs w:val="28"/>
        </w:rPr>
        <w:t>униципального района Чернышевский</w:t>
      </w:r>
      <w:r w:rsidR="007A1565">
        <w:rPr>
          <w:rFonts w:ascii="Times New Roman" w:hAnsi="Times New Roman"/>
          <w:b/>
          <w:i/>
          <w:color w:val="000000" w:themeColor="text1"/>
          <w:spacing w:val="-11"/>
          <w:sz w:val="28"/>
          <w:szCs w:val="28"/>
        </w:rPr>
        <w:t xml:space="preserve"> </w:t>
      </w:r>
      <w:r w:rsidR="007A1565" w:rsidRPr="007A1565">
        <w:rPr>
          <w:rFonts w:ascii="Times New Roman" w:hAnsi="Times New Roman"/>
          <w:b/>
          <w:color w:val="000000" w:themeColor="text1"/>
          <w:spacing w:val="-11"/>
          <w:sz w:val="28"/>
          <w:szCs w:val="28"/>
        </w:rPr>
        <w:t>район</w:t>
      </w:r>
      <w:r w:rsidRPr="000827B4">
        <w:rPr>
          <w:rFonts w:ascii="Times New Roman" w:hAnsi="Times New Roman"/>
          <w:b/>
          <w:sz w:val="28"/>
          <w:szCs w:val="28"/>
        </w:rPr>
        <w:t xml:space="preserve"> по завершению 20</w:t>
      </w:r>
      <w:r w:rsidR="00207F1F">
        <w:rPr>
          <w:rFonts w:ascii="Times New Roman" w:hAnsi="Times New Roman"/>
          <w:b/>
          <w:sz w:val="28"/>
          <w:szCs w:val="28"/>
        </w:rPr>
        <w:t>2</w:t>
      </w:r>
      <w:r w:rsidR="002E3F0D">
        <w:rPr>
          <w:rFonts w:ascii="Times New Roman" w:hAnsi="Times New Roman"/>
          <w:b/>
          <w:sz w:val="28"/>
          <w:szCs w:val="28"/>
        </w:rPr>
        <w:t>1</w:t>
      </w:r>
      <w:r w:rsidRPr="000827B4">
        <w:rPr>
          <w:rFonts w:ascii="Times New Roman" w:hAnsi="Times New Roman"/>
          <w:b/>
          <w:sz w:val="28"/>
          <w:szCs w:val="28"/>
        </w:rPr>
        <w:t>- 202</w:t>
      </w:r>
      <w:r w:rsidR="002E3F0D">
        <w:rPr>
          <w:rFonts w:ascii="Times New Roman" w:hAnsi="Times New Roman"/>
          <w:b/>
          <w:sz w:val="28"/>
          <w:szCs w:val="28"/>
        </w:rPr>
        <w:t>2</w:t>
      </w:r>
      <w:r w:rsidRPr="000827B4">
        <w:rPr>
          <w:rFonts w:ascii="Times New Roman" w:hAnsi="Times New Roman"/>
          <w:b/>
          <w:sz w:val="28"/>
          <w:szCs w:val="28"/>
        </w:rPr>
        <w:t xml:space="preserve"> учебного года</w:t>
      </w:r>
    </w:p>
    <w:p w:rsidR="000827B4" w:rsidRPr="000827B4" w:rsidRDefault="000827B4" w:rsidP="000827B4">
      <w:pPr>
        <w:ind w:firstLine="0"/>
        <w:rPr>
          <w:rFonts w:ascii="Times New Roman" w:hAnsi="Times New Roman"/>
          <w:b/>
          <w:i/>
          <w:color w:val="000000" w:themeColor="text1"/>
          <w:spacing w:val="-11"/>
          <w:sz w:val="28"/>
          <w:szCs w:val="28"/>
        </w:rPr>
      </w:pPr>
    </w:p>
    <w:p w:rsidR="00A71CBD" w:rsidRDefault="00BD7744" w:rsidP="00B44D5B">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В</w:t>
      </w:r>
      <w:r w:rsidR="0082003C" w:rsidRPr="008B7E57">
        <w:rPr>
          <w:rFonts w:ascii="Times New Roman" w:hAnsi="Times New Roman"/>
          <w:color w:val="000000" w:themeColor="text1"/>
          <w:sz w:val="28"/>
          <w:szCs w:val="28"/>
        </w:rPr>
        <w:t xml:space="preserve"> соответствии с </w:t>
      </w:r>
      <w:r w:rsidR="00EB0FBC" w:rsidRPr="008B7E57">
        <w:rPr>
          <w:rFonts w:ascii="Times New Roman" w:hAnsi="Times New Roman"/>
          <w:color w:val="000000" w:themeColor="text1"/>
          <w:sz w:val="28"/>
          <w:szCs w:val="28"/>
        </w:rPr>
        <w:t xml:space="preserve">подпунктом 2 </w:t>
      </w:r>
      <w:r w:rsidR="0082003C" w:rsidRPr="008B7E57">
        <w:rPr>
          <w:rFonts w:ascii="Times New Roman" w:hAnsi="Times New Roman"/>
          <w:color w:val="000000" w:themeColor="text1"/>
          <w:sz w:val="28"/>
          <w:szCs w:val="28"/>
        </w:rPr>
        <w:t>пункт</w:t>
      </w:r>
      <w:r w:rsidR="00EB0FBC" w:rsidRPr="008B7E57">
        <w:rPr>
          <w:rFonts w:ascii="Times New Roman" w:hAnsi="Times New Roman"/>
          <w:color w:val="000000" w:themeColor="text1"/>
          <w:sz w:val="28"/>
          <w:szCs w:val="28"/>
        </w:rPr>
        <w:t>а</w:t>
      </w:r>
      <w:proofErr w:type="gramStart"/>
      <w:r w:rsidR="00EB0FBC" w:rsidRPr="008B7E57">
        <w:rPr>
          <w:rFonts w:ascii="Times New Roman" w:hAnsi="Times New Roman"/>
          <w:color w:val="000000" w:themeColor="text1"/>
          <w:sz w:val="28"/>
          <w:szCs w:val="28"/>
        </w:rPr>
        <w:t>1</w:t>
      </w:r>
      <w:proofErr w:type="gramEnd"/>
      <w:r w:rsidR="0082003C" w:rsidRPr="008B7E57">
        <w:rPr>
          <w:rFonts w:ascii="Times New Roman" w:hAnsi="Times New Roman"/>
          <w:color w:val="000000" w:themeColor="text1"/>
          <w:sz w:val="28"/>
          <w:szCs w:val="28"/>
        </w:rPr>
        <w:t xml:space="preserve"> статьи </w:t>
      </w:r>
      <w:r w:rsidR="00EB0FBC" w:rsidRPr="008B7E57">
        <w:rPr>
          <w:rFonts w:ascii="Times New Roman" w:hAnsi="Times New Roman"/>
          <w:color w:val="000000" w:themeColor="text1"/>
          <w:sz w:val="28"/>
          <w:szCs w:val="28"/>
        </w:rPr>
        <w:t>3</w:t>
      </w:r>
      <w:r w:rsidR="003A646C" w:rsidRPr="008B7E57">
        <w:rPr>
          <w:rFonts w:ascii="Times New Roman" w:hAnsi="Times New Roman"/>
          <w:color w:val="000000" w:themeColor="text1"/>
          <w:sz w:val="28"/>
          <w:szCs w:val="28"/>
        </w:rPr>
        <w:t>Закон</w:t>
      </w:r>
      <w:r w:rsidR="00EB0FBC" w:rsidRPr="008B7E57">
        <w:rPr>
          <w:rFonts w:ascii="Times New Roman" w:hAnsi="Times New Roman"/>
          <w:color w:val="000000" w:themeColor="text1"/>
          <w:sz w:val="28"/>
          <w:szCs w:val="28"/>
        </w:rPr>
        <w:t>а</w:t>
      </w:r>
      <w:r w:rsidR="003A646C" w:rsidRPr="008B7E57">
        <w:rPr>
          <w:rFonts w:ascii="Times New Roman" w:hAnsi="Times New Roman"/>
          <w:color w:val="000000" w:themeColor="text1"/>
          <w:sz w:val="28"/>
          <w:szCs w:val="28"/>
        </w:rPr>
        <w:t xml:space="preserve"> Забайкальского края от 26 декабря 2011 года № 616-ЗЗК «Об отдельных вопросах реализации Федерального</w:t>
      </w:r>
      <w:r w:rsidR="007A1565">
        <w:rPr>
          <w:rFonts w:ascii="Times New Roman" w:hAnsi="Times New Roman"/>
          <w:color w:val="000000" w:themeColor="text1"/>
          <w:sz w:val="28"/>
          <w:szCs w:val="28"/>
        </w:rPr>
        <w:t xml:space="preserve"> </w:t>
      </w:r>
      <w:r w:rsidR="003A646C" w:rsidRPr="008B7E57">
        <w:rPr>
          <w:rFonts w:ascii="Times New Roman" w:hAnsi="Times New Roman"/>
          <w:color w:val="000000" w:themeColor="text1"/>
          <w:sz w:val="28"/>
          <w:szCs w:val="28"/>
        </w:rPr>
        <w:t>закона</w:t>
      </w:r>
      <w:r w:rsidR="007A1565">
        <w:rPr>
          <w:rFonts w:ascii="Times New Roman" w:hAnsi="Times New Roman"/>
          <w:color w:val="000000" w:themeColor="text1"/>
          <w:sz w:val="28"/>
          <w:szCs w:val="28"/>
        </w:rPr>
        <w:t xml:space="preserve"> </w:t>
      </w:r>
      <w:r w:rsidR="003A646C" w:rsidRPr="008B7E57">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w:t>
      </w:r>
      <w:r w:rsidR="003A646C" w:rsidRPr="003A646C">
        <w:rPr>
          <w:rFonts w:ascii="Times New Roman" w:hAnsi="Times New Roman"/>
          <w:color w:val="000000" w:themeColor="text1"/>
          <w:sz w:val="28"/>
          <w:szCs w:val="28"/>
        </w:rPr>
        <w:t xml:space="preserve"> и об ограничении потребления (распития) алкогольной продукции» на территории Забайкальского края»</w:t>
      </w:r>
      <w:r w:rsidR="004B5D94">
        <w:rPr>
          <w:rFonts w:ascii="Times New Roman" w:hAnsi="Times New Roman"/>
          <w:color w:val="000000" w:themeColor="text1"/>
          <w:sz w:val="28"/>
          <w:szCs w:val="28"/>
        </w:rPr>
        <w:t>,</w:t>
      </w:r>
      <w:r w:rsidR="007A1565">
        <w:rPr>
          <w:rFonts w:ascii="Times New Roman" w:hAnsi="Times New Roman"/>
          <w:color w:val="000000" w:themeColor="text1"/>
          <w:sz w:val="28"/>
          <w:szCs w:val="28"/>
        </w:rPr>
        <w:t xml:space="preserve"> </w:t>
      </w:r>
      <w:r>
        <w:rPr>
          <w:rFonts w:ascii="Times New Roman" w:hAnsi="Times New Roman"/>
          <w:color w:val="000000" w:themeColor="text1"/>
          <w:sz w:val="28"/>
          <w:szCs w:val="28"/>
        </w:rPr>
        <w:t>в</w:t>
      </w:r>
      <w:r w:rsidRPr="008B7E57">
        <w:rPr>
          <w:rFonts w:ascii="Times New Roman" w:hAnsi="Times New Roman"/>
          <w:sz w:val="28"/>
          <w:szCs w:val="28"/>
        </w:rPr>
        <w:t xml:space="preserve"> целях реализации школьных планов мероприятий п</w:t>
      </w:r>
      <w:r w:rsidR="00A33042">
        <w:rPr>
          <w:rFonts w:ascii="Times New Roman" w:hAnsi="Times New Roman"/>
          <w:sz w:val="28"/>
          <w:szCs w:val="28"/>
        </w:rPr>
        <w:t>о организованному завершению 202</w:t>
      </w:r>
      <w:r w:rsidR="002E3F0D">
        <w:rPr>
          <w:rFonts w:ascii="Times New Roman" w:hAnsi="Times New Roman"/>
          <w:sz w:val="28"/>
          <w:szCs w:val="28"/>
        </w:rPr>
        <w:t>1</w:t>
      </w:r>
      <w:r w:rsidRPr="008B7E57">
        <w:rPr>
          <w:rFonts w:ascii="Times New Roman" w:hAnsi="Times New Roman"/>
          <w:sz w:val="28"/>
          <w:szCs w:val="28"/>
        </w:rPr>
        <w:t xml:space="preserve"> - 202</w:t>
      </w:r>
      <w:r w:rsidR="002E3F0D">
        <w:rPr>
          <w:rFonts w:ascii="Times New Roman" w:hAnsi="Times New Roman"/>
          <w:sz w:val="28"/>
          <w:szCs w:val="28"/>
        </w:rPr>
        <w:t>2</w:t>
      </w:r>
      <w:r w:rsidRPr="008B7E57">
        <w:rPr>
          <w:rFonts w:ascii="Times New Roman" w:hAnsi="Times New Roman"/>
          <w:sz w:val="28"/>
          <w:szCs w:val="28"/>
        </w:rPr>
        <w:t xml:space="preserve"> учебного года по согласованию с образовательными организациями </w:t>
      </w:r>
      <w:r w:rsidR="007A1565">
        <w:rPr>
          <w:rFonts w:ascii="Times New Roman" w:hAnsi="Times New Roman"/>
          <w:sz w:val="28"/>
          <w:szCs w:val="28"/>
        </w:rPr>
        <w:t xml:space="preserve">муниципального района </w:t>
      </w:r>
      <w:r w:rsidR="004B5D94">
        <w:rPr>
          <w:rFonts w:ascii="Times New Roman" w:hAnsi="Times New Roman"/>
          <w:sz w:val="28"/>
          <w:szCs w:val="28"/>
        </w:rPr>
        <w:t>«</w:t>
      </w:r>
      <w:r w:rsidR="007A1565">
        <w:rPr>
          <w:rFonts w:ascii="Times New Roman" w:hAnsi="Times New Roman"/>
          <w:sz w:val="28"/>
          <w:szCs w:val="28"/>
        </w:rPr>
        <w:t>Чернышевский район</w:t>
      </w:r>
      <w:r w:rsidR="004B5D94">
        <w:rPr>
          <w:rFonts w:ascii="Times New Roman" w:hAnsi="Times New Roman"/>
          <w:sz w:val="28"/>
          <w:szCs w:val="28"/>
        </w:rPr>
        <w:t>»</w:t>
      </w:r>
      <w:r>
        <w:rPr>
          <w:rFonts w:ascii="Times New Roman" w:hAnsi="Times New Roman"/>
          <w:sz w:val="28"/>
          <w:szCs w:val="28"/>
        </w:rPr>
        <w:t xml:space="preserve">, </w:t>
      </w:r>
      <w:r w:rsidR="00A670D4">
        <w:rPr>
          <w:rFonts w:ascii="Times New Roman" w:eastAsiaTheme="minorHAnsi" w:hAnsi="Times New Roman"/>
          <w:color w:val="000000" w:themeColor="text1"/>
          <w:sz w:val="28"/>
          <w:szCs w:val="28"/>
          <w:lang w:eastAsia="en-US"/>
        </w:rPr>
        <w:t xml:space="preserve"> руководствуясь </w:t>
      </w:r>
      <w:r w:rsidR="00DF7B69">
        <w:rPr>
          <w:rFonts w:ascii="Times New Roman" w:eastAsiaTheme="minorHAnsi" w:hAnsi="Times New Roman"/>
          <w:color w:val="000000" w:themeColor="text1"/>
          <w:sz w:val="28"/>
          <w:szCs w:val="28"/>
          <w:lang w:eastAsia="en-US"/>
        </w:rPr>
        <w:t xml:space="preserve">ст. 25 </w:t>
      </w:r>
      <w:r w:rsidR="00A670D4">
        <w:rPr>
          <w:rFonts w:ascii="Times New Roman" w:eastAsiaTheme="minorHAnsi" w:hAnsi="Times New Roman"/>
          <w:color w:val="000000" w:themeColor="text1"/>
          <w:sz w:val="28"/>
          <w:szCs w:val="28"/>
          <w:lang w:eastAsia="en-US"/>
        </w:rPr>
        <w:t>Устав</w:t>
      </w:r>
      <w:r w:rsidR="00DF7B69">
        <w:rPr>
          <w:rFonts w:ascii="Times New Roman" w:eastAsiaTheme="minorHAnsi" w:hAnsi="Times New Roman"/>
          <w:color w:val="000000" w:themeColor="text1"/>
          <w:sz w:val="28"/>
          <w:szCs w:val="28"/>
          <w:lang w:eastAsia="en-US"/>
        </w:rPr>
        <w:t>а</w:t>
      </w:r>
      <w:r w:rsidR="00A670D4">
        <w:rPr>
          <w:rFonts w:ascii="Times New Roman" w:eastAsiaTheme="minorHAnsi" w:hAnsi="Times New Roman"/>
          <w:color w:val="000000" w:themeColor="text1"/>
          <w:sz w:val="28"/>
          <w:szCs w:val="28"/>
          <w:lang w:eastAsia="en-US"/>
        </w:rPr>
        <w:t xml:space="preserve"> </w:t>
      </w:r>
      <w:r w:rsidR="007A1565">
        <w:rPr>
          <w:rFonts w:ascii="Times New Roman" w:eastAsiaTheme="minorHAnsi" w:hAnsi="Times New Roman"/>
          <w:color w:val="000000" w:themeColor="text1"/>
          <w:sz w:val="28"/>
          <w:szCs w:val="28"/>
          <w:lang w:eastAsia="en-US"/>
        </w:rPr>
        <w:t>муниципального района «Чернышевский район»</w:t>
      </w:r>
      <w:r w:rsidR="004B5D94">
        <w:rPr>
          <w:rFonts w:ascii="Times New Roman" w:eastAsiaTheme="minorHAnsi" w:hAnsi="Times New Roman"/>
          <w:color w:val="000000" w:themeColor="text1"/>
          <w:sz w:val="28"/>
          <w:szCs w:val="28"/>
          <w:lang w:eastAsia="en-US"/>
        </w:rPr>
        <w:t>,</w:t>
      </w:r>
      <w:r w:rsidR="00C301BA">
        <w:rPr>
          <w:rFonts w:ascii="Times New Roman" w:eastAsiaTheme="minorHAnsi" w:hAnsi="Times New Roman"/>
          <w:color w:val="000000" w:themeColor="text1"/>
          <w:sz w:val="28"/>
          <w:szCs w:val="28"/>
          <w:lang w:eastAsia="en-US"/>
        </w:rPr>
        <w:t xml:space="preserve"> администрация муниципального района «Чернышевский район» постановляет</w:t>
      </w:r>
      <w:r w:rsidR="0082003C" w:rsidRPr="0082003C">
        <w:rPr>
          <w:rFonts w:ascii="Times New Roman" w:hAnsi="Times New Roman"/>
          <w:color w:val="000000" w:themeColor="text1"/>
          <w:sz w:val="28"/>
          <w:szCs w:val="28"/>
        </w:rPr>
        <w:t>:</w:t>
      </w:r>
    </w:p>
    <w:p w:rsidR="000827B4" w:rsidRDefault="00EB0FBC" w:rsidP="00B44D5B">
      <w:pPr>
        <w:ind w:firstLine="708"/>
        <w:rPr>
          <w:rFonts w:ascii="Times New Roman" w:hAnsi="Times New Roman"/>
          <w:sz w:val="28"/>
          <w:szCs w:val="28"/>
        </w:rPr>
      </w:pPr>
      <w:r w:rsidRPr="000827B4">
        <w:rPr>
          <w:rFonts w:ascii="Times New Roman" w:hAnsi="Times New Roman"/>
          <w:sz w:val="28"/>
          <w:szCs w:val="28"/>
        </w:rPr>
        <w:t xml:space="preserve">1. </w:t>
      </w:r>
      <w:r w:rsidR="000827B4" w:rsidRPr="000827B4">
        <w:rPr>
          <w:rFonts w:ascii="Times New Roman" w:hAnsi="Times New Roman"/>
          <w:sz w:val="28"/>
          <w:szCs w:val="28"/>
        </w:rPr>
        <w:t>Установить дни проведения выпускных мероприятий «Последний звонок» и «Выпускной вечер»</w:t>
      </w:r>
      <w:r w:rsidR="004B5D94">
        <w:rPr>
          <w:rFonts w:ascii="Times New Roman" w:hAnsi="Times New Roman"/>
          <w:sz w:val="28"/>
          <w:szCs w:val="28"/>
        </w:rPr>
        <w:t xml:space="preserve"> на территории муниципального района «Чернышевский район»</w:t>
      </w:r>
      <w:r w:rsidR="000827B4" w:rsidRPr="000827B4">
        <w:rPr>
          <w:rFonts w:ascii="Times New Roman" w:hAnsi="Times New Roman"/>
          <w:sz w:val="28"/>
          <w:szCs w:val="28"/>
        </w:rPr>
        <w:t xml:space="preserve"> согласно Приложению № 1.</w:t>
      </w:r>
    </w:p>
    <w:p w:rsidR="009B2DD7" w:rsidRPr="00E27782" w:rsidRDefault="009B2DD7" w:rsidP="009B2DD7">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2</w:t>
      </w:r>
      <w:r w:rsidRPr="00E27782">
        <w:rPr>
          <w:rFonts w:ascii="Times New Roman" w:hAnsi="Times New Roman"/>
          <w:sz w:val="28"/>
          <w:szCs w:val="28"/>
        </w:rPr>
        <w:t>. Довести информацию, содер</w:t>
      </w:r>
      <w:r>
        <w:rPr>
          <w:rFonts w:ascii="Times New Roman" w:hAnsi="Times New Roman"/>
          <w:sz w:val="28"/>
          <w:szCs w:val="28"/>
        </w:rPr>
        <w:t>жащуюся в настоящем постановлении</w:t>
      </w:r>
      <w:r w:rsidRPr="00E27782">
        <w:rPr>
          <w:rFonts w:ascii="Times New Roman" w:hAnsi="Times New Roman"/>
          <w:sz w:val="28"/>
          <w:szCs w:val="28"/>
        </w:rPr>
        <w:t xml:space="preserve"> до хозяйствующих субъектов.</w:t>
      </w:r>
    </w:p>
    <w:p w:rsidR="009B2DD7" w:rsidRPr="00E27782" w:rsidRDefault="009B2DD7" w:rsidP="009B2DD7">
      <w:pPr>
        <w:ind w:firstLine="708"/>
        <w:rPr>
          <w:rFonts w:ascii="Times New Roman" w:hAnsi="Times New Roman"/>
          <w:sz w:val="28"/>
          <w:szCs w:val="28"/>
        </w:rPr>
      </w:pPr>
      <w:r>
        <w:rPr>
          <w:rFonts w:ascii="Times New Roman" w:hAnsi="Times New Roman"/>
          <w:sz w:val="28"/>
          <w:szCs w:val="28"/>
        </w:rPr>
        <w:t>3</w:t>
      </w:r>
      <w:r w:rsidRPr="00E27782">
        <w:rPr>
          <w:rFonts w:ascii="Times New Roman" w:hAnsi="Times New Roman"/>
          <w:sz w:val="28"/>
          <w:szCs w:val="28"/>
        </w:rPr>
        <w:t xml:space="preserve">.  </w:t>
      </w:r>
      <w:proofErr w:type="gramStart"/>
      <w:r w:rsidRPr="00E27782">
        <w:rPr>
          <w:rFonts w:ascii="Times New Roman" w:hAnsi="Times New Roman"/>
          <w:sz w:val="28"/>
          <w:szCs w:val="28"/>
        </w:rPr>
        <w:t>Контроль за</w:t>
      </w:r>
      <w:proofErr w:type="gramEnd"/>
      <w:r w:rsidRPr="00E27782">
        <w:rPr>
          <w:rFonts w:ascii="Times New Roman" w:hAnsi="Times New Roman"/>
          <w:sz w:val="28"/>
          <w:szCs w:val="28"/>
        </w:rPr>
        <w:t xml:space="preserve"> исп</w:t>
      </w:r>
      <w:r>
        <w:rPr>
          <w:rFonts w:ascii="Times New Roman" w:hAnsi="Times New Roman"/>
          <w:sz w:val="28"/>
          <w:szCs w:val="28"/>
        </w:rPr>
        <w:t>олнением настоящего постановления</w:t>
      </w:r>
      <w:r w:rsidRPr="00E27782">
        <w:rPr>
          <w:rFonts w:ascii="Times New Roman" w:hAnsi="Times New Roman"/>
          <w:sz w:val="28"/>
          <w:szCs w:val="28"/>
        </w:rPr>
        <w:t xml:space="preserve"> возложить на</w:t>
      </w:r>
      <w:r>
        <w:rPr>
          <w:rFonts w:ascii="Times New Roman" w:hAnsi="Times New Roman"/>
          <w:sz w:val="28"/>
          <w:szCs w:val="28"/>
        </w:rPr>
        <w:t xml:space="preserve"> отдел экономики, труда и инвестиционной политики администрации МР «Чернышевский район»</w:t>
      </w:r>
      <w:r w:rsidRPr="00E27782">
        <w:rPr>
          <w:rFonts w:ascii="Times New Roman" w:hAnsi="Times New Roman"/>
          <w:i/>
          <w:sz w:val="28"/>
          <w:szCs w:val="28"/>
        </w:rPr>
        <w:t>.</w:t>
      </w:r>
    </w:p>
    <w:p w:rsidR="009B2DD7" w:rsidRPr="009B2DD7" w:rsidRDefault="009B2DD7" w:rsidP="009B2DD7">
      <w:pPr>
        <w:autoSpaceDE w:val="0"/>
        <w:autoSpaceDN w:val="0"/>
        <w:adjustRightInd w:val="0"/>
        <w:ind w:firstLine="709"/>
        <w:rPr>
          <w:rFonts w:ascii="Times New Roman" w:hAnsi="Times New Roman"/>
          <w:color w:val="000000" w:themeColor="text1"/>
          <w:sz w:val="28"/>
          <w:szCs w:val="28"/>
        </w:rPr>
      </w:pPr>
      <w:r>
        <w:rPr>
          <w:rFonts w:ascii="Times New Roman" w:hAnsi="Times New Roman"/>
          <w:sz w:val="28"/>
          <w:szCs w:val="28"/>
        </w:rPr>
        <w:t>4</w:t>
      </w:r>
      <w:r w:rsidRPr="00E27782">
        <w:rPr>
          <w:rFonts w:ascii="Times New Roman" w:hAnsi="Times New Roman"/>
          <w:sz w:val="28"/>
          <w:szCs w:val="28"/>
        </w:rPr>
        <w:t>. О</w:t>
      </w:r>
      <w:r w:rsidRPr="00E27782">
        <w:rPr>
          <w:rFonts w:ascii="Times New Roman" w:hAnsi="Times New Roman"/>
          <w:color w:val="000000" w:themeColor="text1"/>
          <w:sz w:val="28"/>
          <w:szCs w:val="28"/>
        </w:rPr>
        <w:t>пу</w:t>
      </w:r>
      <w:r>
        <w:rPr>
          <w:rFonts w:ascii="Times New Roman" w:hAnsi="Times New Roman"/>
          <w:color w:val="000000" w:themeColor="text1"/>
          <w:sz w:val="28"/>
          <w:szCs w:val="28"/>
        </w:rPr>
        <w:t xml:space="preserve">бликовать </w:t>
      </w:r>
      <w:r w:rsidRPr="00E27782">
        <w:rPr>
          <w:rFonts w:ascii="Times New Roman" w:hAnsi="Times New Roman"/>
          <w:color w:val="000000" w:themeColor="text1"/>
          <w:sz w:val="28"/>
          <w:szCs w:val="28"/>
        </w:rPr>
        <w:t xml:space="preserve">(обнародовать) </w:t>
      </w:r>
      <w:r>
        <w:rPr>
          <w:rFonts w:ascii="Times New Roman" w:hAnsi="Times New Roman"/>
          <w:color w:val="000000" w:themeColor="text1"/>
          <w:sz w:val="28"/>
          <w:szCs w:val="28"/>
        </w:rPr>
        <w:t>настоящее постановление</w:t>
      </w:r>
      <w:r w:rsidRPr="00E27782">
        <w:rPr>
          <w:rFonts w:ascii="Times New Roman" w:hAnsi="Times New Roman"/>
          <w:color w:val="000000" w:themeColor="text1"/>
          <w:sz w:val="28"/>
          <w:szCs w:val="28"/>
        </w:rPr>
        <w:t xml:space="preserve"> </w:t>
      </w:r>
      <w:r>
        <w:rPr>
          <w:rFonts w:ascii="Times New Roman" w:hAnsi="Times New Roman"/>
          <w:color w:val="000000" w:themeColor="text1"/>
          <w:sz w:val="28"/>
          <w:szCs w:val="28"/>
        </w:rPr>
        <w:t>в газете «Наше время» и разместить на официальном сайте</w:t>
      </w:r>
      <w:r>
        <w:t xml:space="preserve"> </w:t>
      </w:r>
      <w:hyperlink r:id="rId9" w:history="1">
        <w:r w:rsidRPr="00A33042">
          <w:rPr>
            <w:rStyle w:val="a7"/>
            <w:rFonts w:ascii="Times New Roman" w:hAnsi="Times New Roman"/>
            <w:sz w:val="28"/>
            <w:szCs w:val="28"/>
          </w:rPr>
          <w:t>https://chernishev.75.ru/</w:t>
        </w:r>
      </w:hyperlink>
      <w:r w:rsidRPr="00A33042">
        <w:rPr>
          <w:rFonts w:ascii="Times New Roman" w:hAnsi="Times New Roman"/>
          <w:color w:val="000000" w:themeColor="text1"/>
          <w:sz w:val="28"/>
          <w:szCs w:val="28"/>
        </w:rPr>
        <w:t>,</w:t>
      </w:r>
      <w:r>
        <w:rPr>
          <w:rFonts w:ascii="Times New Roman" w:hAnsi="Times New Roman"/>
          <w:color w:val="000000" w:themeColor="text1"/>
          <w:sz w:val="28"/>
          <w:szCs w:val="28"/>
        </w:rPr>
        <w:t xml:space="preserve"> в разделе Документы</w:t>
      </w:r>
      <w:r w:rsidRPr="00E27782">
        <w:rPr>
          <w:rFonts w:ascii="Times New Roman" w:hAnsi="Times New Roman"/>
          <w:color w:val="000000" w:themeColor="text1"/>
          <w:sz w:val="28"/>
          <w:szCs w:val="28"/>
        </w:rPr>
        <w:t>.</w:t>
      </w:r>
    </w:p>
    <w:p w:rsidR="00EB0FBC" w:rsidRPr="00E27782" w:rsidRDefault="004B5D94" w:rsidP="00B44D5B">
      <w:pPr>
        <w:autoSpaceDE w:val="0"/>
        <w:autoSpaceDN w:val="0"/>
        <w:adjustRightInd w:val="0"/>
        <w:ind w:firstLine="709"/>
        <w:rPr>
          <w:rFonts w:ascii="Times New Roman" w:hAnsi="Times New Roman"/>
          <w:color w:val="000000" w:themeColor="text1"/>
          <w:sz w:val="28"/>
          <w:szCs w:val="28"/>
        </w:rPr>
      </w:pPr>
      <w:r>
        <w:rPr>
          <w:rFonts w:ascii="Times New Roman" w:hAnsi="Times New Roman"/>
          <w:sz w:val="28"/>
          <w:szCs w:val="28"/>
        </w:rPr>
        <w:t>5. Настоящее постановление</w:t>
      </w:r>
      <w:r w:rsidR="00EB0FBC" w:rsidRPr="00E27782">
        <w:rPr>
          <w:rFonts w:ascii="Times New Roman" w:hAnsi="Times New Roman"/>
          <w:sz w:val="28"/>
          <w:szCs w:val="28"/>
        </w:rPr>
        <w:t xml:space="preserve"> вступает в силу </w:t>
      </w:r>
      <w:r w:rsidR="00EB0FBC" w:rsidRPr="00E27782">
        <w:rPr>
          <w:rFonts w:ascii="Times New Roman" w:hAnsi="Times New Roman"/>
          <w:color w:val="000000" w:themeColor="text1"/>
          <w:sz w:val="28"/>
          <w:szCs w:val="28"/>
        </w:rPr>
        <w:t>на следующий день после дня его официального опубликования (обнародования).</w:t>
      </w:r>
    </w:p>
    <w:p w:rsidR="00B27549" w:rsidRPr="00E27782" w:rsidRDefault="00E27782" w:rsidP="00B44D5B">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6</w:t>
      </w:r>
      <w:r w:rsidR="00B27549" w:rsidRPr="00E27782">
        <w:rPr>
          <w:rFonts w:ascii="Times New Roman" w:hAnsi="Times New Roman"/>
          <w:color w:val="000000" w:themeColor="text1"/>
          <w:sz w:val="28"/>
          <w:szCs w:val="28"/>
        </w:rPr>
        <w:t xml:space="preserve">. Настоящее </w:t>
      </w:r>
      <w:r w:rsidR="004B5D94">
        <w:rPr>
          <w:rFonts w:ascii="Times New Roman" w:hAnsi="Times New Roman"/>
          <w:color w:val="000000" w:themeColor="text1"/>
          <w:sz w:val="28"/>
          <w:szCs w:val="28"/>
        </w:rPr>
        <w:t>постановление</w:t>
      </w:r>
      <w:r w:rsidR="00B27549" w:rsidRPr="00E27782">
        <w:rPr>
          <w:rFonts w:ascii="Times New Roman" w:hAnsi="Times New Roman"/>
          <w:color w:val="000000" w:themeColor="text1"/>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sidR="00BD7744">
        <w:rPr>
          <w:rFonts w:ascii="Times New Roman" w:hAnsi="Times New Roman"/>
          <w:color w:val="000000" w:themeColor="text1"/>
          <w:sz w:val="28"/>
          <w:szCs w:val="28"/>
        </w:rPr>
        <w:t>10 дней</w:t>
      </w:r>
      <w:r w:rsidR="00B27549" w:rsidRPr="00E27782">
        <w:rPr>
          <w:rFonts w:ascii="Times New Roman" w:hAnsi="Times New Roman"/>
          <w:color w:val="000000" w:themeColor="text1"/>
          <w:sz w:val="28"/>
          <w:szCs w:val="28"/>
        </w:rPr>
        <w:t xml:space="preserve"> со дня его принятия.</w:t>
      </w:r>
    </w:p>
    <w:p w:rsidR="00064240" w:rsidRPr="00E27782"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C301BA" w:rsidRDefault="00064240" w:rsidP="00B44D5B">
      <w:pPr>
        <w:ind w:firstLine="0"/>
        <w:rPr>
          <w:rFonts w:ascii="Times New Roman" w:hAnsi="Times New Roman"/>
          <w:color w:val="000000" w:themeColor="text1"/>
          <w:sz w:val="28"/>
          <w:szCs w:val="28"/>
        </w:rPr>
      </w:pPr>
      <w:r w:rsidRPr="00064240">
        <w:rPr>
          <w:rFonts w:ascii="Times New Roman" w:hAnsi="Times New Roman"/>
          <w:color w:val="000000" w:themeColor="text1"/>
          <w:sz w:val="28"/>
          <w:szCs w:val="28"/>
        </w:rPr>
        <w:t xml:space="preserve">Глава </w:t>
      </w:r>
      <w:r w:rsidR="00C301BA">
        <w:rPr>
          <w:rFonts w:ascii="Times New Roman" w:hAnsi="Times New Roman"/>
          <w:color w:val="000000" w:themeColor="text1"/>
          <w:sz w:val="28"/>
          <w:szCs w:val="28"/>
        </w:rPr>
        <w:t>муниципального района</w:t>
      </w:r>
    </w:p>
    <w:p w:rsidR="00064240" w:rsidRPr="00C301BA" w:rsidRDefault="00C301BA" w:rsidP="00B44D5B">
      <w:pPr>
        <w:ind w:firstLine="0"/>
        <w:rPr>
          <w:rFonts w:asciiTheme="minorHAnsi" w:hAnsiTheme="minorHAnsi"/>
          <w:color w:val="000000" w:themeColor="text1"/>
          <w:sz w:val="22"/>
          <w:szCs w:val="20"/>
        </w:rPr>
      </w:pPr>
      <w:r>
        <w:rPr>
          <w:rFonts w:ascii="Times New Roman" w:hAnsi="Times New Roman"/>
          <w:color w:val="000000" w:themeColor="text1"/>
          <w:sz w:val="28"/>
          <w:szCs w:val="28"/>
        </w:rPr>
        <w:t>«Чернышевский район»</w:t>
      </w:r>
      <w:r w:rsidR="009D5356">
        <w:rPr>
          <w:rFonts w:ascii="Times New Roman" w:hAnsi="Times New Roman"/>
          <w:i/>
          <w:color w:val="000000" w:themeColor="text1"/>
          <w:sz w:val="28"/>
          <w:szCs w:val="28"/>
        </w:rPr>
        <w:t xml:space="preserve">  </w:t>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r>
      <w:r>
        <w:rPr>
          <w:rFonts w:ascii="Times New Roman" w:hAnsi="Times New Roman"/>
          <w:i/>
          <w:color w:val="000000" w:themeColor="text1"/>
          <w:sz w:val="28"/>
          <w:szCs w:val="28"/>
        </w:rPr>
        <w:t xml:space="preserve">          </w:t>
      </w:r>
      <w:r w:rsidR="009D5356">
        <w:rPr>
          <w:rFonts w:ascii="Times New Roman" w:hAnsi="Times New Roman"/>
          <w:i/>
          <w:color w:val="000000" w:themeColor="text1"/>
          <w:sz w:val="28"/>
          <w:szCs w:val="28"/>
        </w:rPr>
        <w:tab/>
      </w:r>
      <w:r w:rsidR="00064240" w:rsidRPr="00064240">
        <w:rPr>
          <w:rFonts w:ascii="Times New Roman" w:hAnsi="Times New Roman"/>
          <w:i/>
          <w:color w:val="000000" w:themeColor="text1"/>
          <w:sz w:val="28"/>
          <w:szCs w:val="28"/>
        </w:rPr>
        <w:t xml:space="preserve"> </w:t>
      </w:r>
      <w:proofErr w:type="spellStart"/>
      <w:r w:rsidRPr="00C301BA">
        <w:rPr>
          <w:rFonts w:ascii="Times New Roman" w:hAnsi="Times New Roman"/>
          <w:color w:val="000000" w:themeColor="text1"/>
          <w:sz w:val="28"/>
          <w:szCs w:val="28"/>
        </w:rPr>
        <w:t>В.В.Наделяев</w:t>
      </w:r>
      <w:proofErr w:type="spellEnd"/>
    </w:p>
    <w:p w:rsidR="00C00270" w:rsidRDefault="00C00270">
      <w:pPr>
        <w:ind w:firstLine="0"/>
        <w:jc w:val="left"/>
        <w:rPr>
          <w:rFonts w:asciiTheme="minorHAnsi" w:hAnsiTheme="minorHAnsi"/>
          <w:color w:val="000000" w:themeColor="text1"/>
          <w:sz w:val="22"/>
          <w:szCs w:val="20"/>
        </w:rPr>
        <w:sectPr w:rsidR="00C00270" w:rsidSect="00467508">
          <w:headerReference w:type="default" r:id="rId10"/>
          <w:pgSz w:w="11906" w:h="16838"/>
          <w:pgMar w:top="1134" w:right="566" w:bottom="851" w:left="1843" w:header="709" w:footer="709" w:gutter="0"/>
          <w:cols w:space="708"/>
          <w:titlePg/>
          <w:docGrid w:linePitch="360"/>
        </w:sectPr>
      </w:pPr>
    </w:p>
    <w:p w:rsidR="00C00270" w:rsidRDefault="00C00270">
      <w:pPr>
        <w:ind w:firstLine="0"/>
        <w:jc w:val="left"/>
        <w:rPr>
          <w:rFonts w:asciiTheme="minorHAnsi" w:hAnsiTheme="minorHAnsi"/>
          <w:color w:val="000000" w:themeColor="text1"/>
          <w:sz w:val="22"/>
          <w:szCs w:val="20"/>
        </w:rPr>
      </w:pPr>
    </w:p>
    <w:p w:rsidR="00A63520" w:rsidRDefault="00A63520" w:rsidP="00A63520">
      <w:pPr>
        <w:jc w:val="right"/>
      </w:pPr>
    </w:p>
    <w:p w:rsidR="00A63520" w:rsidRPr="00BD7744" w:rsidRDefault="00A63520" w:rsidP="00A63520">
      <w:pPr>
        <w:jc w:val="right"/>
        <w:rPr>
          <w:rFonts w:ascii="Times New Roman" w:hAnsi="Times New Roman"/>
        </w:rPr>
      </w:pPr>
      <w:r w:rsidRPr="00BD7744">
        <w:rPr>
          <w:rFonts w:ascii="Times New Roman" w:hAnsi="Times New Roman"/>
        </w:rPr>
        <w:t>Приложение</w:t>
      </w:r>
      <w:r w:rsidR="000827B4" w:rsidRPr="00BD7744">
        <w:rPr>
          <w:rFonts w:ascii="Times New Roman" w:hAnsi="Times New Roman"/>
        </w:rPr>
        <w:t xml:space="preserve"> № 1</w:t>
      </w:r>
    </w:p>
    <w:p w:rsidR="00A63520" w:rsidRDefault="00C301BA" w:rsidP="00F50365">
      <w:pPr>
        <w:ind w:firstLine="708"/>
        <w:jc w:val="right"/>
        <w:rPr>
          <w:rFonts w:ascii="Times New Roman" w:hAnsi="Times New Roman"/>
        </w:rPr>
      </w:pPr>
      <w:r>
        <w:rPr>
          <w:rFonts w:ascii="Times New Roman" w:hAnsi="Times New Roman"/>
        </w:rPr>
        <w:t xml:space="preserve">к постановлению </w:t>
      </w:r>
    </w:p>
    <w:p w:rsidR="00C301BA" w:rsidRDefault="00C301BA" w:rsidP="00F50365">
      <w:pPr>
        <w:ind w:firstLine="708"/>
        <w:jc w:val="right"/>
        <w:rPr>
          <w:rFonts w:ascii="Times New Roman" w:hAnsi="Times New Roman"/>
        </w:rPr>
      </w:pPr>
      <w:r>
        <w:rPr>
          <w:rFonts w:ascii="Times New Roman" w:hAnsi="Times New Roman"/>
        </w:rPr>
        <w:t>администрации муниципального района</w:t>
      </w:r>
    </w:p>
    <w:p w:rsidR="00C301BA" w:rsidRPr="00BD7744" w:rsidRDefault="00C301BA" w:rsidP="00F50365">
      <w:pPr>
        <w:ind w:firstLine="708"/>
        <w:jc w:val="right"/>
        <w:rPr>
          <w:rFonts w:ascii="Times New Roman" w:hAnsi="Times New Roman"/>
          <w:i/>
        </w:rPr>
      </w:pPr>
      <w:r>
        <w:rPr>
          <w:rFonts w:ascii="Times New Roman" w:hAnsi="Times New Roman"/>
        </w:rPr>
        <w:t>«Чернышевский район»</w:t>
      </w:r>
    </w:p>
    <w:p w:rsidR="00A63520" w:rsidRPr="00BD7744" w:rsidRDefault="00A33042" w:rsidP="00A63520">
      <w:pPr>
        <w:ind w:left="5103"/>
        <w:jc w:val="right"/>
        <w:rPr>
          <w:rFonts w:ascii="Times New Roman" w:hAnsi="Times New Roman"/>
        </w:rPr>
      </w:pPr>
      <w:r>
        <w:rPr>
          <w:rFonts w:ascii="Times New Roman" w:hAnsi="Times New Roman"/>
        </w:rPr>
        <w:t>от «___» _________</w:t>
      </w:r>
      <w:r w:rsidR="00A63520" w:rsidRPr="00BD7744">
        <w:rPr>
          <w:rFonts w:ascii="Times New Roman" w:hAnsi="Times New Roman"/>
        </w:rPr>
        <w:t>202</w:t>
      </w:r>
      <w:r w:rsidR="002E3F0D">
        <w:rPr>
          <w:rFonts w:ascii="Times New Roman" w:hAnsi="Times New Roman"/>
        </w:rPr>
        <w:t>2</w:t>
      </w:r>
      <w:r w:rsidR="00A63520" w:rsidRPr="00BD7744">
        <w:rPr>
          <w:rFonts w:ascii="Times New Roman" w:hAnsi="Times New Roman"/>
        </w:rPr>
        <w:t xml:space="preserve"> года № _____</w:t>
      </w:r>
    </w:p>
    <w:p w:rsidR="00A63520" w:rsidRPr="00BD7744" w:rsidRDefault="00A63520" w:rsidP="00A63520">
      <w:pPr>
        <w:jc w:val="center"/>
        <w:rPr>
          <w:rFonts w:ascii="Times New Roman" w:hAnsi="Times New Roman"/>
          <w:b/>
          <w:sz w:val="28"/>
          <w:szCs w:val="28"/>
        </w:rPr>
      </w:pPr>
    </w:p>
    <w:p w:rsidR="00AE0B81" w:rsidRDefault="00A63520" w:rsidP="00A63520">
      <w:pPr>
        <w:jc w:val="center"/>
        <w:rPr>
          <w:rFonts w:ascii="Times New Roman" w:hAnsi="Times New Roman"/>
          <w:b/>
          <w:sz w:val="28"/>
          <w:szCs w:val="28"/>
        </w:rPr>
      </w:pPr>
      <w:r w:rsidRPr="00BD7744">
        <w:rPr>
          <w:rFonts w:ascii="Times New Roman" w:hAnsi="Times New Roman"/>
          <w:b/>
          <w:sz w:val="28"/>
          <w:szCs w:val="28"/>
        </w:rPr>
        <w:t xml:space="preserve">Дни </w:t>
      </w:r>
      <w:r w:rsidR="007452CF" w:rsidRPr="00BD7744">
        <w:rPr>
          <w:rFonts w:ascii="Times New Roman" w:hAnsi="Times New Roman"/>
          <w:b/>
          <w:sz w:val="28"/>
          <w:szCs w:val="28"/>
        </w:rPr>
        <w:t>проведения выпускных мероприятий в образовательных организациях (последний звонок, выпускной вечер)</w:t>
      </w:r>
      <w:r w:rsidR="00C301BA">
        <w:rPr>
          <w:rFonts w:ascii="Times New Roman" w:hAnsi="Times New Roman"/>
          <w:b/>
          <w:sz w:val="28"/>
          <w:szCs w:val="28"/>
        </w:rPr>
        <w:t xml:space="preserve"> муниципального района «Чернышевский район»</w:t>
      </w:r>
      <w:r w:rsidR="00065FE1">
        <w:rPr>
          <w:rFonts w:ascii="Times New Roman" w:hAnsi="Times New Roman"/>
          <w:b/>
          <w:sz w:val="28"/>
          <w:szCs w:val="28"/>
        </w:rPr>
        <w:t xml:space="preserve"> </w:t>
      </w:r>
      <w:r w:rsidR="007452CF" w:rsidRPr="00BD7744">
        <w:rPr>
          <w:rFonts w:ascii="Times New Roman" w:hAnsi="Times New Roman"/>
          <w:b/>
          <w:sz w:val="28"/>
          <w:szCs w:val="28"/>
        </w:rPr>
        <w:t>по завершению</w:t>
      </w:r>
    </w:p>
    <w:p w:rsidR="007452CF" w:rsidRDefault="007452CF" w:rsidP="00A63520">
      <w:pPr>
        <w:jc w:val="center"/>
        <w:rPr>
          <w:rFonts w:ascii="Times New Roman" w:hAnsi="Times New Roman"/>
          <w:b/>
          <w:sz w:val="28"/>
          <w:szCs w:val="28"/>
        </w:rPr>
      </w:pPr>
      <w:r w:rsidRPr="00BD7744">
        <w:rPr>
          <w:rFonts w:ascii="Times New Roman" w:hAnsi="Times New Roman"/>
          <w:b/>
          <w:sz w:val="28"/>
          <w:szCs w:val="28"/>
        </w:rPr>
        <w:t xml:space="preserve"> 20</w:t>
      </w:r>
      <w:r w:rsidR="00207F1F">
        <w:rPr>
          <w:rFonts w:ascii="Times New Roman" w:hAnsi="Times New Roman"/>
          <w:b/>
          <w:sz w:val="28"/>
          <w:szCs w:val="28"/>
        </w:rPr>
        <w:t>2</w:t>
      </w:r>
      <w:r w:rsidR="002E3F0D">
        <w:rPr>
          <w:rFonts w:ascii="Times New Roman" w:hAnsi="Times New Roman"/>
          <w:b/>
          <w:sz w:val="28"/>
          <w:szCs w:val="28"/>
        </w:rPr>
        <w:t>1</w:t>
      </w:r>
      <w:r w:rsidRPr="00BD7744">
        <w:rPr>
          <w:rFonts w:ascii="Times New Roman" w:hAnsi="Times New Roman"/>
          <w:b/>
          <w:sz w:val="28"/>
          <w:szCs w:val="28"/>
        </w:rPr>
        <w:t>- 202</w:t>
      </w:r>
      <w:r w:rsidR="002E3F0D">
        <w:rPr>
          <w:rFonts w:ascii="Times New Roman" w:hAnsi="Times New Roman"/>
          <w:b/>
          <w:sz w:val="28"/>
          <w:szCs w:val="28"/>
        </w:rPr>
        <w:t>2</w:t>
      </w:r>
      <w:r w:rsidRPr="00BD7744">
        <w:rPr>
          <w:rFonts w:ascii="Times New Roman" w:hAnsi="Times New Roman"/>
          <w:b/>
          <w:sz w:val="28"/>
          <w:szCs w:val="28"/>
        </w:rPr>
        <w:t xml:space="preserve"> учебного года</w:t>
      </w:r>
    </w:p>
    <w:p w:rsidR="003616C4" w:rsidRPr="00BD7744" w:rsidRDefault="003616C4" w:rsidP="00A63520">
      <w:pPr>
        <w:jc w:val="center"/>
        <w:rPr>
          <w:rFonts w:ascii="Times New Roman" w:hAnsi="Times New Roman"/>
          <w:b/>
          <w:sz w:val="28"/>
          <w:szCs w:val="28"/>
        </w:rPr>
      </w:pPr>
    </w:p>
    <w:p w:rsidR="007452CF" w:rsidRPr="00BD7744" w:rsidRDefault="007452CF" w:rsidP="00A63520">
      <w:pPr>
        <w:jc w:val="center"/>
        <w:rPr>
          <w:rFonts w:ascii="Times New Roman" w:hAnsi="Times New Roman"/>
          <w:b/>
          <w:sz w:val="28"/>
          <w:szCs w:val="28"/>
        </w:rPr>
      </w:pPr>
    </w:p>
    <w:tbl>
      <w:tblPr>
        <w:tblStyle w:val="a4"/>
        <w:tblW w:w="10632" w:type="dxa"/>
        <w:tblInd w:w="-459" w:type="dxa"/>
        <w:tblLook w:val="04A0" w:firstRow="1" w:lastRow="0" w:firstColumn="1" w:lastColumn="0" w:noHBand="0" w:noVBand="1"/>
      </w:tblPr>
      <w:tblGrid>
        <w:gridCol w:w="675"/>
        <w:gridCol w:w="2127"/>
        <w:gridCol w:w="1701"/>
        <w:gridCol w:w="1701"/>
        <w:gridCol w:w="4428"/>
      </w:tblGrid>
      <w:tr w:rsidR="007452CF" w:rsidRPr="00BD7744" w:rsidTr="00892EC3">
        <w:tc>
          <w:tcPr>
            <w:tcW w:w="675" w:type="dxa"/>
          </w:tcPr>
          <w:p w:rsidR="007452CF" w:rsidRPr="00BD7744" w:rsidRDefault="007452CF" w:rsidP="007452CF">
            <w:pPr>
              <w:ind w:firstLine="0"/>
              <w:jc w:val="center"/>
              <w:rPr>
                <w:rFonts w:ascii="Times New Roman" w:hAnsi="Times New Roman"/>
                <w:b/>
              </w:rPr>
            </w:pPr>
            <w:r w:rsidRPr="00BD7744">
              <w:rPr>
                <w:rFonts w:ascii="Times New Roman" w:hAnsi="Times New Roman"/>
                <w:b/>
              </w:rPr>
              <w:t>№</w:t>
            </w:r>
          </w:p>
        </w:tc>
        <w:tc>
          <w:tcPr>
            <w:tcW w:w="2127" w:type="dxa"/>
          </w:tcPr>
          <w:p w:rsidR="007452CF" w:rsidRPr="00BD7744" w:rsidRDefault="007452CF" w:rsidP="007452CF">
            <w:pPr>
              <w:ind w:firstLine="0"/>
              <w:jc w:val="center"/>
              <w:rPr>
                <w:rFonts w:ascii="Times New Roman" w:hAnsi="Times New Roman"/>
                <w:b/>
              </w:rPr>
            </w:pPr>
            <w:r w:rsidRPr="00BD7744">
              <w:rPr>
                <w:rFonts w:ascii="Times New Roman" w:hAnsi="Times New Roman"/>
                <w:b/>
              </w:rPr>
              <w:t>Наименование населенного пункта</w:t>
            </w:r>
          </w:p>
        </w:tc>
        <w:tc>
          <w:tcPr>
            <w:tcW w:w="1701" w:type="dxa"/>
          </w:tcPr>
          <w:p w:rsidR="007452CF" w:rsidRPr="00BD7744" w:rsidRDefault="007452CF" w:rsidP="003A1602">
            <w:pPr>
              <w:ind w:firstLine="77"/>
              <w:jc w:val="center"/>
              <w:rPr>
                <w:rFonts w:ascii="Times New Roman" w:hAnsi="Times New Roman"/>
                <w:b/>
              </w:rPr>
            </w:pPr>
            <w:r w:rsidRPr="00BD7744">
              <w:rPr>
                <w:rFonts w:ascii="Times New Roman" w:hAnsi="Times New Roman"/>
                <w:b/>
              </w:rPr>
              <w:t>Дата проведения мероприятия</w:t>
            </w:r>
          </w:p>
          <w:p w:rsidR="007452CF" w:rsidRPr="00BD7744" w:rsidRDefault="007452CF" w:rsidP="007452CF">
            <w:pPr>
              <w:ind w:firstLine="0"/>
              <w:jc w:val="center"/>
              <w:rPr>
                <w:rFonts w:ascii="Times New Roman" w:hAnsi="Times New Roman"/>
                <w:b/>
              </w:rPr>
            </w:pPr>
            <w:r w:rsidRPr="00BD7744">
              <w:rPr>
                <w:rFonts w:ascii="Times New Roman" w:hAnsi="Times New Roman"/>
                <w:b/>
              </w:rPr>
              <w:t>«Последний звонок»</w:t>
            </w:r>
          </w:p>
        </w:tc>
        <w:tc>
          <w:tcPr>
            <w:tcW w:w="1701" w:type="dxa"/>
          </w:tcPr>
          <w:p w:rsidR="007452CF" w:rsidRPr="00BD7744" w:rsidRDefault="007452CF" w:rsidP="007452CF">
            <w:pPr>
              <w:ind w:firstLine="0"/>
              <w:jc w:val="center"/>
              <w:rPr>
                <w:rFonts w:ascii="Times New Roman" w:hAnsi="Times New Roman"/>
                <w:b/>
              </w:rPr>
            </w:pPr>
            <w:r w:rsidRPr="00BD7744">
              <w:rPr>
                <w:rFonts w:ascii="Times New Roman" w:hAnsi="Times New Roman"/>
                <w:b/>
              </w:rPr>
              <w:t>Дата проведения  мероприятия «Выпускной вечер»</w:t>
            </w:r>
          </w:p>
        </w:tc>
        <w:tc>
          <w:tcPr>
            <w:tcW w:w="4428" w:type="dxa"/>
          </w:tcPr>
          <w:p w:rsidR="007452CF" w:rsidRPr="00BD7744" w:rsidRDefault="007452CF" w:rsidP="007452CF">
            <w:pPr>
              <w:ind w:firstLine="0"/>
              <w:jc w:val="center"/>
              <w:rPr>
                <w:rFonts w:ascii="Times New Roman" w:hAnsi="Times New Roman"/>
                <w:b/>
              </w:rPr>
            </w:pPr>
            <w:r w:rsidRPr="00BD7744">
              <w:rPr>
                <w:rFonts w:ascii="Times New Roman" w:hAnsi="Times New Roman"/>
                <w:b/>
              </w:rPr>
              <w:t>Приказ образовательной организации</w:t>
            </w:r>
          </w:p>
        </w:tc>
      </w:tr>
      <w:tr w:rsidR="007452CF" w:rsidRPr="00C30CFD" w:rsidTr="00892EC3">
        <w:tc>
          <w:tcPr>
            <w:tcW w:w="675" w:type="dxa"/>
          </w:tcPr>
          <w:p w:rsidR="003616C4" w:rsidRDefault="003616C4" w:rsidP="00A63520">
            <w:pPr>
              <w:ind w:firstLine="0"/>
              <w:jc w:val="center"/>
              <w:rPr>
                <w:rFonts w:ascii="Times New Roman" w:hAnsi="Times New Roman"/>
              </w:rPr>
            </w:pPr>
          </w:p>
          <w:p w:rsidR="007452CF" w:rsidRPr="00C30CFD" w:rsidRDefault="003A1602" w:rsidP="00A63520">
            <w:pPr>
              <w:ind w:firstLine="0"/>
              <w:jc w:val="center"/>
              <w:rPr>
                <w:rFonts w:ascii="Times New Roman" w:hAnsi="Times New Roman"/>
              </w:rPr>
            </w:pPr>
            <w:r w:rsidRPr="00C30CFD">
              <w:rPr>
                <w:rFonts w:ascii="Times New Roman" w:hAnsi="Times New Roman"/>
              </w:rPr>
              <w:t>1</w:t>
            </w:r>
          </w:p>
        </w:tc>
        <w:tc>
          <w:tcPr>
            <w:tcW w:w="2127" w:type="dxa"/>
          </w:tcPr>
          <w:p w:rsidR="003616C4" w:rsidRDefault="003616C4" w:rsidP="00A63520">
            <w:pPr>
              <w:ind w:firstLine="0"/>
              <w:jc w:val="center"/>
              <w:rPr>
                <w:rFonts w:ascii="Times New Roman" w:hAnsi="Times New Roman"/>
              </w:rPr>
            </w:pPr>
          </w:p>
          <w:p w:rsidR="007452CF" w:rsidRPr="00C30CFD" w:rsidRDefault="00C30CFD" w:rsidP="00A63520">
            <w:pPr>
              <w:ind w:firstLine="0"/>
              <w:jc w:val="center"/>
              <w:rPr>
                <w:rFonts w:ascii="Times New Roman" w:hAnsi="Times New Roman"/>
              </w:rPr>
            </w:pPr>
            <w:r w:rsidRPr="00C30CFD">
              <w:rPr>
                <w:rFonts w:ascii="Times New Roman" w:hAnsi="Times New Roman"/>
              </w:rPr>
              <w:t xml:space="preserve">МОУ СОШ </w:t>
            </w:r>
            <w:r>
              <w:rPr>
                <w:rFonts w:ascii="Times New Roman" w:hAnsi="Times New Roman"/>
              </w:rPr>
              <w:t>№</w:t>
            </w:r>
            <w:r w:rsidRPr="00C30CFD">
              <w:rPr>
                <w:rFonts w:ascii="Times New Roman" w:hAnsi="Times New Roman"/>
              </w:rPr>
              <w:t>78</w:t>
            </w:r>
          </w:p>
          <w:p w:rsidR="00C30CFD" w:rsidRPr="00C30CFD" w:rsidRDefault="00C30CFD" w:rsidP="00A63520">
            <w:pPr>
              <w:ind w:firstLine="0"/>
              <w:jc w:val="center"/>
              <w:rPr>
                <w:rFonts w:ascii="Times New Roman" w:hAnsi="Times New Roman"/>
              </w:rPr>
            </w:pPr>
            <w:proofErr w:type="spellStart"/>
            <w:r w:rsidRPr="00C30CFD">
              <w:rPr>
                <w:rFonts w:ascii="Times New Roman" w:hAnsi="Times New Roman"/>
              </w:rPr>
              <w:t>Пгт</w:t>
            </w:r>
            <w:proofErr w:type="spellEnd"/>
            <w:r w:rsidRPr="00C30CFD">
              <w:rPr>
                <w:rFonts w:ascii="Times New Roman" w:hAnsi="Times New Roman"/>
              </w:rPr>
              <w:t>. Чернышевск</w:t>
            </w:r>
          </w:p>
        </w:tc>
        <w:tc>
          <w:tcPr>
            <w:tcW w:w="1701" w:type="dxa"/>
          </w:tcPr>
          <w:p w:rsidR="00B82CB7" w:rsidRDefault="00B82CB7" w:rsidP="00A63520">
            <w:pPr>
              <w:ind w:firstLine="0"/>
              <w:jc w:val="center"/>
              <w:rPr>
                <w:rFonts w:ascii="Times New Roman" w:hAnsi="Times New Roman"/>
              </w:rPr>
            </w:pPr>
          </w:p>
          <w:p w:rsidR="007452CF" w:rsidRPr="00C30CFD" w:rsidRDefault="00260014" w:rsidP="002E3F0D">
            <w:pPr>
              <w:ind w:firstLine="0"/>
              <w:jc w:val="center"/>
              <w:rPr>
                <w:rFonts w:ascii="Times New Roman" w:hAnsi="Times New Roman"/>
              </w:rPr>
            </w:pPr>
            <w:r>
              <w:rPr>
                <w:rFonts w:ascii="Times New Roman" w:hAnsi="Times New Roman"/>
              </w:rPr>
              <w:t>2</w:t>
            </w:r>
            <w:r w:rsidR="002E3F0D">
              <w:rPr>
                <w:rFonts w:ascii="Times New Roman" w:hAnsi="Times New Roman"/>
              </w:rPr>
              <w:t>0</w:t>
            </w:r>
            <w:r>
              <w:rPr>
                <w:rFonts w:ascii="Times New Roman" w:hAnsi="Times New Roman"/>
              </w:rPr>
              <w:t>.05.202</w:t>
            </w:r>
            <w:r w:rsidR="002E3F0D">
              <w:rPr>
                <w:rFonts w:ascii="Times New Roman" w:hAnsi="Times New Roman"/>
              </w:rPr>
              <w:t>2</w:t>
            </w:r>
          </w:p>
        </w:tc>
        <w:tc>
          <w:tcPr>
            <w:tcW w:w="1701" w:type="dxa"/>
          </w:tcPr>
          <w:p w:rsidR="00B82CB7" w:rsidRDefault="00B82CB7" w:rsidP="00BC6E14">
            <w:pPr>
              <w:ind w:firstLine="0"/>
              <w:jc w:val="center"/>
              <w:rPr>
                <w:rFonts w:ascii="Times New Roman" w:hAnsi="Times New Roman"/>
              </w:rPr>
            </w:pPr>
          </w:p>
          <w:p w:rsidR="002E3F0D" w:rsidRDefault="002E3F0D" w:rsidP="00BC6E14">
            <w:pPr>
              <w:ind w:firstLine="0"/>
              <w:jc w:val="center"/>
              <w:rPr>
                <w:rFonts w:ascii="Times New Roman" w:hAnsi="Times New Roman"/>
              </w:rPr>
            </w:pPr>
            <w:r>
              <w:rPr>
                <w:rFonts w:ascii="Times New Roman" w:hAnsi="Times New Roman"/>
              </w:rPr>
              <w:t>11 класс</w:t>
            </w:r>
          </w:p>
          <w:p w:rsidR="00BC6E14" w:rsidRDefault="00BC6E14" w:rsidP="002E3F0D">
            <w:pPr>
              <w:ind w:firstLine="0"/>
              <w:jc w:val="center"/>
              <w:rPr>
                <w:rFonts w:ascii="Times New Roman" w:hAnsi="Times New Roman"/>
              </w:rPr>
            </w:pPr>
            <w:r>
              <w:rPr>
                <w:rFonts w:ascii="Times New Roman" w:hAnsi="Times New Roman"/>
              </w:rPr>
              <w:t>2</w:t>
            </w:r>
            <w:r w:rsidR="002E3F0D">
              <w:rPr>
                <w:rFonts w:ascii="Times New Roman" w:hAnsi="Times New Roman"/>
              </w:rPr>
              <w:t>5</w:t>
            </w:r>
            <w:r>
              <w:rPr>
                <w:rFonts w:ascii="Times New Roman" w:hAnsi="Times New Roman"/>
              </w:rPr>
              <w:t>.06.202</w:t>
            </w:r>
            <w:r w:rsidR="002E3F0D">
              <w:rPr>
                <w:rFonts w:ascii="Times New Roman" w:hAnsi="Times New Roman"/>
              </w:rPr>
              <w:t>2</w:t>
            </w:r>
          </w:p>
          <w:p w:rsidR="002E3F0D" w:rsidRDefault="002E3F0D" w:rsidP="002E3F0D">
            <w:pPr>
              <w:ind w:firstLine="0"/>
              <w:jc w:val="center"/>
              <w:rPr>
                <w:rFonts w:ascii="Times New Roman" w:hAnsi="Times New Roman"/>
              </w:rPr>
            </w:pPr>
          </w:p>
          <w:p w:rsidR="002E3F0D" w:rsidRDefault="002E3F0D" w:rsidP="002E3F0D">
            <w:pPr>
              <w:ind w:firstLine="0"/>
              <w:jc w:val="center"/>
              <w:rPr>
                <w:rFonts w:ascii="Times New Roman" w:hAnsi="Times New Roman"/>
              </w:rPr>
            </w:pPr>
            <w:r>
              <w:rPr>
                <w:rFonts w:ascii="Times New Roman" w:hAnsi="Times New Roman"/>
              </w:rPr>
              <w:t>9 класс</w:t>
            </w:r>
          </w:p>
          <w:p w:rsidR="002E3F0D" w:rsidRPr="00C30CFD" w:rsidRDefault="002E3F0D" w:rsidP="002E3F0D">
            <w:pPr>
              <w:ind w:firstLine="0"/>
              <w:jc w:val="center"/>
              <w:rPr>
                <w:rFonts w:ascii="Times New Roman" w:hAnsi="Times New Roman"/>
              </w:rPr>
            </w:pPr>
            <w:r>
              <w:rPr>
                <w:rFonts w:ascii="Times New Roman" w:hAnsi="Times New Roman"/>
              </w:rPr>
              <w:t>29.06.2022</w:t>
            </w:r>
          </w:p>
        </w:tc>
        <w:tc>
          <w:tcPr>
            <w:tcW w:w="4428" w:type="dxa"/>
          </w:tcPr>
          <w:p w:rsidR="00A9564D" w:rsidRDefault="00A9564D" w:rsidP="00A63520">
            <w:pPr>
              <w:ind w:firstLine="0"/>
              <w:jc w:val="center"/>
              <w:rPr>
                <w:rFonts w:ascii="Times New Roman" w:hAnsi="Times New Roman"/>
              </w:rPr>
            </w:pPr>
            <w:r>
              <w:rPr>
                <w:rFonts w:ascii="Times New Roman" w:hAnsi="Times New Roman"/>
              </w:rPr>
              <w:t>Приказ</w:t>
            </w:r>
          </w:p>
          <w:p w:rsidR="00A9564D" w:rsidRDefault="00A9564D" w:rsidP="00A63520">
            <w:pPr>
              <w:ind w:firstLine="0"/>
              <w:jc w:val="center"/>
              <w:rPr>
                <w:rFonts w:ascii="Times New Roman" w:hAnsi="Times New Roman"/>
              </w:rPr>
            </w:pPr>
            <w:r>
              <w:rPr>
                <w:rFonts w:ascii="Times New Roman" w:hAnsi="Times New Roman"/>
              </w:rPr>
              <w:t>МКУ «Комитет образования и молодежной политики администрации МР «Чернышевский район»</w:t>
            </w:r>
          </w:p>
          <w:p w:rsidR="00A9564D" w:rsidRDefault="00A9564D" w:rsidP="00A63520">
            <w:pPr>
              <w:ind w:firstLine="0"/>
              <w:jc w:val="center"/>
              <w:rPr>
                <w:rFonts w:ascii="Times New Roman" w:hAnsi="Times New Roman"/>
              </w:rPr>
            </w:pPr>
            <w:r>
              <w:rPr>
                <w:rFonts w:ascii="Times New Roman" w:hAnsi="Times New Roman"/>
              </w:rPr>
              <w:t xml:space="preserve">«О проведении торжественных мероприятий «Последний звонок», «Выпускной вечер» в общеобразовательных организациях </w:t>
            </w:r>
            <w:r w:rsidR="000068B6">
              <w:rPr>
                <w:rFonts w:ascii="Times New Roman" w:hAnsi="Times New Roman"/>
              </w:rPr>
              <w:t>муниципального района</w:t>
            </w:r>
            <w:r>
              <w:rPr>
                <w:rFonts w:ascii="Times New Roman" w:hAnsi="Times New Roman"/>
              </w:rPr>
              <w:t xml:space="preserve"> «Чернышевский район»</w:t>
            </w:r>
          </w:p>
          <w:p w:rsidR="00892EC3" w:rsidRDefault="00892EC3" w:rsidP="00A63520">
            <w:pPr>
              <w:ind w:firstLine="0"/>
              <w:jc w:val="center"/>
              <w:rPr>
                <w:rFonts w:ascii="Times New Roman" w:hAnsi="Times New Roman"/>
              </w:rPr>
            </w:pPr>
            <w:r>
              <w:rPr>
                <w:rFonts w:ascii="Times New Roman" w:hAnsi="Times New Roman"/>
              </w:rPr>
              <w:t xml:space="preserve"> № </w:t>
            </w:r>
            <w:r w:rsidR="000068B6">
              <w:rPr>
                <w:rFonts w:ascii="Times New Roman" w:hAnsi="Times New Roman"/>
              </w:rPr>
              <w:t>281</w:t>
            </w:r>
          </w:p>
          <w:p w:rsidR="00C2497E" w:rsidRPr="00C30CFD" w:rsidRDefault="00892EC3" w:rsidP="000068B6">
            <w:pPr>
              <w:ind w:firstLine="0"/>
              <w:jc w:val="center"/>
              <w:rPr>
                <w:rFonts w:ascii="Times New Roman" w:hAnsi="Times New Roman"/>
              </w:rPr>
            </w:pPr>
            <w:r>
              <w:rPr>
                <w:rFonts w:ascii="Times New Roman" w:hAnsi="Times New Roman"/>
              </w:rPr>
              <w:t xml:space="preserve">от </w:t>
            </w:r>
            <w:r w:rsidR="000068B6">
              <w:rPr>
                <w:rFonts w:ascii="Times New Roman" w:hAnsi="Times New Roman"/>
              </w:rPr>
              <w:t>06</w:t>
            </w:r>
            <w:r>
              <w:rPr>
                <w:rFonts w:ascii="Times New Roman" w:hAnsi="Times New Roman"/>
              </w:rPr>
              <w:t>.0</w:t>
            </w:r>
            <w:r w:rsidR="000068B6">
              <w:rPr>
                <w:rFonts w:ascii="Times New Roman" w:hAnsi="Times New Roman"/>
              </w:rPr>
              <w:t>5</w:t>
            </w:r>
            <w:r>
              <w:rPr>
                <w:rFonts w:ascii="Times New Roman" w:hAnsi="Times New Roman"/>
              </w:rPr>
              <w:t>.202</w:t>
            </w:r>
            <w:r w:rsidR="000068B6">
              <w:rPr>
                <w:rFonts w:ascii="Times New Roman" w:hAnsi="Times New Roman"/>
              </w:rPr>
              <w:t>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2</w:t>
            </w:r>
          </w:p>
        </w:tc>
        <w:tc>
          <w:tcPr>
            <w:tcW w:w="2127" w:type="dxa"/>
          </w:tcPr>
          <w:p w:rsidR="003616C4" w:rsidRDefault="003616C4" w:rsidP="00A63520">
            <w:pPr>
              <w:ind w:firstLine="0"/>
              <w:jc w:val="center"/>
              <w:rPr>
                <w:rFonts w:ascii="Times New Roman" w:hAnsi="Times New Roman"/>
              </w:rPr>
            </w:pPr>
          </w:p>
          <w:p w:rsidR="00C30CFD" w:rsidRDefault="00C30CFD" w:rsidP="00A63520">
            <w:pPr>
              <w:ind w:firstLine="0"/>
              <w:jc w:val="center"/>
              <w:rPr>
                <w:rFonts w:ascii="Times New Roman" w:hAnsi="Times New Roman"/>
              </w:rPr>
            </w:pPr>
            <w:r>
              <w:rPr>
                <w:rFonts w:ascii="Times New Roman" w:hAnsi="Times New Roman"/>
              </w:rPr>
              <w:t>МОУ СОШ №63</w:t>
            </w:r>
          </w:p>
          <w:p w:rsidR="00C30CFD" w:rsidRPr="00C30CFD" w:rsidRDefault="00C30CFD" w:rsidP="00A63520">
            <w:pPr>
              <w:ind w:firstLine="0"/>
              <w:jc w:val="center"/>
              <w:rPr>
                <w:rFonts w:ascii="Times New Roman" w:hAnsi="Times New Roman"/>
              </w:rPr>
            </w:pPr>
            <w:proofErr w:type="spellStart"/>
            <w:r>
              <w:rPr>
                <w:rFonts w:ascii="Times New Roman" w:hAnsi="Times New Roman"/>
              </w:rPr>
              <w:t>Пгт</w:t>
            </w:r>
            <w:proofErr w:type="spellEnd"/>
            <w:r>
              <w:rPr>
                <w:rFonts w:ascii="Times New Roman" w:hAnsi="Times New Roman"/>
              </w:rPr>
              <w:t>. Чернышевск</w:t>
            </w:r>
          </w:p>
        </w:tc>
        <w:tc>
          <w:tcPr>
            <w:tcW w:w="1701" w:type="dxa"/>
          </w:tcPr>
          <w:p w:rsidR="00B82CB7" w:rsidRDefault="00B82CB7" w:rsidP="00A63520">
            <w:pPr>
              <w:ind w:firstLine="0"/>
              <w:jc w:val="center"/>
              <w:rPr>
                <w:rFonts w:ascii="Times New Roman" w:hAnsi="Times New Roman"/>
              </w:rPr>
            </w:pPr>
          </w:p>
          <w:p w:rsidR="00C30CFD" w:rsidRPr="00C30CFD" w:rsidRDefault="00BC6E14" w:rsidP="002E3F0D">
            <w:pPr>
              <w:ind w:firstLine="0"/>
              <w:jc w:val="center"/>
              <w:rPr>
                <w:rFonts w:ascii="Times New Roman" w:hAnsi="Times New Roman"/>
              </w:rPr>
            </w:pPr>
            <w:r>
              <w:rPr>
                <w:rFonts w:ascii="Times New Roman" w:hAnsi="Times New Roman"/>
              </w:rPr>
              <w:t>2</w:t>
            </w:r>
            <w:r w:rsidR="002E3F0D">
              <w:rPr>
                <w:rFonts w:ascii="Times New Roman" w:hAnsi="Times New Roman"/>
              </w:rPr>
              <w:t>0</w:t>
            </w:r>
            <w:r>
              <w:rPr>
                <w:rFonts w:ascii="Times New Roman" w:hAnsi="Times New Roman"/>
              </w:rPr>
              <w:t>.05.202</w:t>
            </w:r>
            <w:r w:rsidR="002E3F0D">
              <w:rPr>
                <w:rFonts w:ascii="Times New Roman" w:hAnsi="Times New Roman"/>
              </w:rPr>
              <w:t>2</w:t>
            </w:r>
          </w:p>
        </w:tc>
        <w:tc>
          <w:tcPr>
            <w:tcW w:w="1701" w:type="dxa"/>
          </w:tcPr>
          <w:p w:rsidR="002E3F0D" w:rsidRDefault="002E3F0D" w:rsidP="002E3F0D">
            <w:pPr>
              <w:ind w:firstLine="0"/>
              <w:jc w:val="center"/>
              <w:rPr>
                <w:rFonts w:ascii="Times New Roman" w:hAnsi="Times New Roman"/>
              </w:rPr>
            </w:pPr>
          </w:p>
          <w:p w:rsidR="002E3F0D" w:rsidRPr="002E3F0D" w:rsidRDefault="002E3F0D" w:rsidP="002E3F0D">
            <w:pPr>
              <w:ind w:firstLine="0"/>
              <w:jc w:val="center"/>
              <w:rPr>
                <w:rFonts w:ascii="Times New Roman" w:hAnsi="Times New Roman"/>
              </w:rPr>
            </w:pPr>
            <w:r w:rsidRPr="002E3F0D">
              <w:rPr>
                <w:rFonts w:ascii="Times New Roman" w:hAnsi="Times New Roman"/>
              </w:rPr>
              <w:t>11 класс</w:t>
            </w:r>
          </w:p>
          <w:p w:rsidR="002E3F0D" w:rsidRPr="002E3F0D" w:rsidRDefault="002E3F0D" w:rsidP="002E3F0D">
            <w:pPr>
              <w:ind w:firstLine="0"/>
              <w:jc w:val="center"/>
              <w:rPr>
                <w:rFonts w:ascii="Times New Roman" w:hAnsi="Times New Roman"/>
              </w:rPr>
            </w:pPr>
            <w:r w:rsidRPr="002E3F0D">
              <w:rPr>
                <w:rFonts w:ascii="Times New Roman" w:hAnsi="Times New Roman"/>
              </w:rPr>
              <w:t>25.06.2022</w:t>
            </w:r>
          </w:p>
          <w:p w:rsidR="002E3F0D" w:rsidRPr="002E3F0D" w:rsidRDefault="002E3F0D" w:rsidP="002E3F0D">
            <w:pPr>
              <w:ind w:firstLine="0"/>
              <w:jc w:val="center"/>
              <w:rPr>
                <w:rFonts w:ascii="Times New Roman" w:hAnsi="Times New Roman"/>
              </w:rPr>
            </w:pPr>
          </w:p>
          <w:p w:rsidR="002E3F0D" w:rsidRPr="002E3F0D" w:rsidRDefault="002E3F0D" w:rsidP="002E3F0D">
            <w:pPr>
              <w:ind w:firstLine="0"/>
              <w:jc w:val="center"/>
              <w:rPr>
                <w:rFonts w:ascii="Times New Roman" w:hAnsi="Times New Roman"/>
              </w:rPr>
            </w:pPr>
            <w:r w:rsidRPr="002E3F0D">
              <w:rPr>
                <w:rFonts w:ascii="Times New Roman" w:hAnsi="Times New Roman"/>
              </w:rPr>
              <w:t>9 класс</w:t>
            </w:r>
          </w:p>
          <w:p w:rsidR="00B82CB7" w:rsidRDefault="002E3F0D" w:rsidP="002E3F0D">
            <w:pPr>
              <w:ind w:firstLine="0"/>
              <w:jc w:val="center"/>
              <w:rPr>
                <w:rFonts w:ascii="Times New Roman" w:hAnsi="Times New Roman"/>
              </w:rPr>
            </w:pPr>
            <w:r w:rsidRPr="002E3F0D">
              <w:rPr>
                <w:rFonts w:ascii="Times New Roman" w:hAnsi="Times New Roman"/>
              </w:rPr>
              <w:t>29.06.2022</w:t>
            </w:r>
          </w:p>
          <w:p w:rsidR="00C30CFD" w:rsidRPr="00C30CFD" w:rsidRDefault="00C30CFD" w:rsidP="00A63520">
            <w:pPr>
              <w:ind w:firstLine="0"/>
              <w:jc w:val="center"/>
              <w:rPr>
                <w:rFonts w:ascii="Times New Roman" w:hAnsi="Times New Roman"/>
              </w:rPr>
            </w:pP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3</w:t>
            </w:r>
          </w:p>
        </w:tc>
        <w:tc>
          <w:tcPr>
            <w:tcW w:w="2127" w:type="dxa"/>
          </w:tcPr>
          <w:p w:rsidR="003616C4" w:rsidRDefault="003616C4" w:rsidP="00A63520">
            <w:pPr>
              <w:ind w:firstLine="0"/>
              <w:jc w:val="center"/>
              <w:rPr>
                <w:rFonts w:ascii="Times New Roman" w:hAnsi="Times New Roman"/>
              </w:rPr>
            </w:pPr>
          </w:p>
          <w:p w:rsidR="00C30CFD" w:rsidRDefault="00C30CFD" w:rsidP="00A63520">
            <w:pPr>
              <w:ind w:firstLine="0"/>
              <w:jc w:val="center"/>
              <w:rPr>
                <w:rFonts w:ascii="Times New Roman" w:hAnsi="Times New Roman"/>
              </w:rPr>
            </w:pPr>
            <w:r>
              <w:rPr>
                <w:rFonts w:ascii="Times New Roman" w:hAnsi="Times New Roman"/>
              </w:rPr>
              <w:t>МОУ СОШ №2</w:t>
            </w:r>
          </w:p>
          <w:p w:rsidR="00C30CFD" w:rsidRPr="00C30CFD" w:rsidRDefault="00C30CFD" w:rsidP="00A63520">
            <w:pPr>
              <w:ind w:firstLine="0"/>
              <w:jc w:val="center"/>
              <w:rPr>
                <w:rFonts w:ascii="Times New Roman" w:hAnsi="Times New Roman"/>
              </w:rPr>
            </w:pPr>
            <w:proofErr w:type="spellStart"/>
            <w:r>
              <w:rPr>
                <w:rFonts w:ascii="Times New Roman" w:hAnsi="Times New Roman"/>
              </w:rPr>
              <w:t>Пгт</w:t>
            </w:r>
            <w:proofErr w:type="spellEnd"/>
            <w:r>
              <w:rPr>
                <w:rFonts w:ascii="Times New Roman" w:hAnsi="Times New Roman"/>
              </w:rPr>
              <w:t>. Чернышевск</w:t>
            </w:r>
          </w:p>
        </w:tc>
        <w:tc>
          <w:tcPr>
            <w:tcW w:w="1701" w:type="dxa"/>
          </w:tcPr>
          <w:p w:rsidR="00B82CB7" w:rsidRDefault="00B82CB7" w:rsidP="00065FE1">
            <w:pPr>
              <w:ind w:firstLine="0"/>
              <w:jc w:val="center"/>
              <w:rPr>
                <w:rFonts w:ascii="Times New Roman" w:hAnsi="Times New Roman"/>
              </w:rPr>
            </w:pPr>
          </w:p>
          <w:p w:rsidR="00C30CFD" w:rsidRPr="00C30CFD" w:rsidRDefault="00BC6E14" w:rsidP="002E3F0D">
            <w:pPr>
              <w:ind w:firstLine="0"/>
              <w:jc w:val="center"/>
              <w:rPr>
                <w:rFonts w:ascii="Times New Roman" w:hAnsi="Times New Roman"/>
              </w:rPr>
            </w:pPr>
            <w:r>
              <w:rPr>
                <w:rFonts w:ascii="Times New Roman" w:hAnsi="Times New Roman"/>
              </w:rPr>
              <w:t>2</w:t>
            </w:r>
            <w:r w:rsidR="002E3F0D">
              <w:rPr>
                <w:rFonts w:ascii="Times New Roman" w:hAnsi="Times New Roman"/>
              </w:rPr>
              <w:t>0</w:t>
            </w:r>
            <w:r>
              <w:rPr>
                <w:rFonts w:ascii="Times New Roman" w:hAnsi="Times New Roman"/>
              </w:rPr>
              <w:t>.05.202</w:t>
            </w:r>
            <w:r w:rsidR="002E3F0D">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2E3F0D" w:rsidRPr="002E3F0D" w:rsidRDefault="002E3F0D" w:rsidP="002E3F0D">
            <w:pPr>
              <w:ind w:firstLine="0"/>
              <w:jc w:val="center"/>
              <w:rPr>
                <w:rFonts w:ascii="Times New Roman" w:hAnsi="Times New Roman"/>
              </w:rPr>
            </w:pPr>
            <w:r w:rsidRPr="002E3F0D">
              <w:rPr>
                <w:rFonts w:ascii="Times New Roman" w:hAnsi="Times New Roman"/>
              </w:rPr>
              <w:t>11 класс</w:t>
            </w:r>
          </w:p>
          <w:p w:rsidR="002E3F0D" w:rsidRPr="002E3F0D" w:rsidRDefault="002E3F0D" w:rsidP="002E3F0D">
            <w:pPr>
              <w:ind w:firstLine="0"/>
              <w:jc w:val="center"/>
              <w:rPr>
                <w:rFonts w:ascii="Times New Roman" w:hAnsi="Times New Roman"/>
              </w:rPr>
            </w:pPr>
            <w:r w:rsidRPr="002E3F0D">
              <w:rPr>
                <w:rFonts w:ascii="Times New Roman" w:hAnsi="Times New Roman"/>
              </w:rPr>
              <w:t>25.06.2022</w:t>
            </w:r>
          </w:p>
          <w:p w:rsidR="002E3F0D" w:rsidRPr="002E3F0D" w:rsidRDefault="002E3F0D" w:rsidP="002E3F0D">
            <w:pPr>
              <w:ind w:firstLine="0"/>
              <w:jc w:val="center"/>
              <w:rPr>
                <w:rFonts w:ascii="Times New Roman" w:hAnsi="Times New Roman"/>
              </w:rPr>
            </w:pPr>
          </w:p>
          <w:p w:rsidR="002E3F0D" w:rsidRPr="002E3F0D" w:rsidRDefault="002E3F0D" w:rsidP="002E3F0D">
            <w:pPr>
              <w:ind w:firstLine="0"/>
              <w:jc w:val="center"/>
              <w:rPr>
                <w:rFonts w:ascii="Times New Roman" w:hAnsi="Times New Roman"/>
              </w:rPr>
            </w:pPr>
            <w:r w:rsidRPr="002E3F0D">
              <w:rPr>
                <w:rFonts w:ascii="Times New Roman" w:hAnsi="Times New Roman"/>
              </w:rPr>
              <w:t>9 класс</w:t>
            </w:r>
          </w:p>
          <w:p w:rsidR="00C30CFD" w:rsidRPr="00C30CFD" w:rsidRDefault="002E3F0D" w:rsidP="002E3F0D">
            <w:pPr>
              <w:ind w:firstLine="0"/>
              <w:jc w:val="center"/>
              <w:rPr>
                <w:rFonts w:ascii="Times New Roman" w:hAnsi="Times New Roman"/>
              </w:rPr>
            </w:pPr>
            <w:r w:rsidRPr="002E3F0D">
              <w:rPr>
                <w:rFonts w:ascii="Times New Roman" w:hAnsi="Times New Roman"/>
              </w:rPr>
              <w:t>29.06.2022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«О проведении торжественных мероприятий «Последний звонок», «Выпускной вечер» в общеобразовательных организациях муниципального района </w:t>
            </w:r>
            <w:r w:rsidRPr="000068B6">
              <w:rPr>
                <w:rFonts w:ascii="Times New Roman" w:hAnsi="Times New Roman"/>
              </w:rPr>
              <w:lastRenderedPageBreak/>
              <w:t>«Чернышевский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4</w:t>
            </w:r>
          </w:p>
        </w:tc>
        <w:tc>
          <w:tcPr>
            <w:tcW w:w="2127" w:type="dxa"/>
          </w:tcPr>
          <w:p w:rsidR="003616C4" w:rsidRDefault="003616C4" w:rsidP="00A63520">
            <w:pPr>
              <w:ind w:firstLine="0"/>
              <w:jc w:val="center"/>
              <w:rPr>
                <w:rFonts w:ascii="Times New Roman" w:hAnsi="Times New Roman"/>
              </w:rPr>
            </w:pPr>
          </w:p>
          <w:p w:rsidR="00C30CFD" w:rsidRDefault="00F6431D" w:rsidP="00A63520">
            <w:pPr>
              <w:ind w:firstLine="0"/>
              <w:jc w:val="center"/>
              <w:rPr>
                <w:rFonts w:ascii="Times New Roman" w:hAnsi="Times New Roman"/>
              </w:rPr>
            </w:pPr>
            <w:r>
              <w:rPr>
                <w:rFonts w:ascii="Times New Roman" w:hAnsi="Times New Roman"/>
              </w:rPr>
              <w:t>МОУ СОШ №10</w:t>
            </w:r>
          </w:p>
          <w:p w:rsidR="00F6431D" w:rsidRPr="00C30CFD" w:rsidRDefault="00FD6E75" w:rsidP="00A63520">
            <w:pPr>
              <w:ind w:firstLine="0"/>
              <w:jc w:val="center"/>
              <w:rPr>
                <w:rFonts w:ascii="Times New Roman" w:hAnsi="Times New Roman"/>
              </w:rPr>
            </w:pPr>
            <w:r>
              <w:rPr>
                <w:rFonts w:ascii="Times New Roman" w:hAnsi="Times New Roman"/>
              </w:rPr>
              <w:t>п</w:t>
            </w:r>
            <w:r w:rsidR="00F6431D">
              <w:rPr>
                <w:rFonts w:ascii="Times New Roman" w:hAnsi="Times New Roman"/>
              </w:rPr>
              <w:t>. Букачача</w:t>
            </w:r>
          </w:p>
        </w:tc>
        <w:tc>
          <w:tcPr>
            <w:tcW w:w="1701" w:type="dxa"/>
          </w:tcPr>
          <w:p w:rsidR="00B82CB7" w:rsidRDefault="00B82CB7" w:rsidP="00A63520">
            <w:pPr>
              <w:ind w:firstLine="0"/>
              <w:jc w:val="center"/>
              <w:rPr>
                <w:rFonts w:ascii="Times New Roman" w:hAnsi="Times New Roman"/>
              </w:rPr>
            </w:pPr>
          </w:p>
          <w:p w:rsidR="00C30CFD" w:rsidRPr="00C30CFD" w:rsidRDefault="001E5D4A" w:rsidP="00FD6E75">
            <w:pPr>
              <w:ind w:firstLine="0"/>
              <w:jc w:val="center"/>
              <w:rPr>
                <w:rFonts w:ascii="Times New Roman" w:hAnsi="Times New Roman"/>
              </w:rPr>
            </w:pPr>
            <w:r>
              <w:rPr>
                <w:rFonts w:ascii="Times New Roman" w:hAnsi="Times New Roman"/>
              </w:rPr>
              <w:t>2</w:t>
            </w:r>
            <w:r w:rsidR="00FD6E75">
              <w:rPr>
                <w:rFonts w:ascii="Times New Roman" w:hAnsi="Times New Roman"/>
              </w:rPr>
              <w:t>1</w:t>
            </w:r>
            <w:r>
              <w:rPr>
                <w:rFonts w:ascii="Times New Roman" w:hAnsi="Times New Roman"/>
              </w:rPr>
              <w:t>.05.202</w:t>
            </w:r>
            <w:r w:rsidR="00FD6E75">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C30CFD" w:rsidRPr="00C30CFD" w:rsidRDefault="00FD6E75" w:rsidP="00A63520">
            <w:pPr>
              <w:ind w:firstLine="0"/>
              <w:jc w:val="center"/>
              <w:rPr>
                <w:rFonts w:ascii="Times New Roman" w:hAnsi="Times New Roman"/>
              </w:rPr>
            </w:pPr>
            <w:r>
              <w:rPr>
                <w:rFonts w:ascii="Times New Roman" w:hAnsi="Times New Roman"/>
              </w:rPr>
              <w:t>29.06.2022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5</w:t>
            </w:r>
          </w:p>
        </w:tc>
        <w:tc>
          <w:tcPr>
            <w:tcW w:w="2127" w:type="dxa"/>
          </w:tcPr>
          <w:p w:rsidR="003616C4" w:rsidRDefault="003616C4" w:rsidP="00A63520">
            <w:pPr>
              <w:ind w:firstLine="0"/>
              <w:jc w:val="center"/>
              <w:rPr>
                <w:rFonts w:ascii="Times New Roman" w:hAnsi="Times New Roman"/>
              </w:rPr>
            </w:pPr>
          </w:p>
          <w:p w:rsidR="00C30CFD" w:rsidRDefault="00F6431D" w:rsidP="00A63520">
            <w:pPr>
              <w:ind w:firstLine="0"/>
              <w:jc w:val="center"/>
              <w:rPr>
                <w:rFonts w:ascii="Times New Roman" w:hAnsi="Times New Roman"/>
              </w:rPr>
            </w:pPr>
            <w:r>
              <w:rPr>
                <w:rFonts w:ascii="Times New Roman" w:hAnsi="Times New Roman"/>
              </w:rPr>
              <w:t>МОУ СОШ</w:t>
            </w:r>
          </w:p>
          <w:p w:rsidR="00F6431D" w:rsidRPr="00C30CFD" w:rsidRDefault="00F6431D" w:rsidP="00F6431D">
            <w:pPr>
              <w:ind w:firstLine="0"/>
              <w:jc w:val="center"/>
              <w:rPr>
                <w:rFonts w:ascii="Times New Roman" w:hAnsi="Times New Roman"/>
              </w:rPr>
            </w:pPr>
            <w:proofErr w:type="spellStart"/>
            <w:r>
              <w:rPr>
                <w:rFonts w:ascii="Times New Roman" w:hAnsi="Times New Roman"/>
              </w:rPr>
              <w:t>с</w:t>
            </w:r>
            <w:proofErr w:type="gramStart"/>
            <w:r>
              <w:rPr>
                <w:rFonts w:ascii="Times New Roman" w:hAnsi="Times New Roman"/>
              </w:rPr>
              <w:t>.К</w:t>
            </w:r>
            <w:proofErr w:type="gramEnd"/>
            <w:r>
              <w:rPr>
                <w:rFonts w:ascii="Times New Roman" w:hAnsi="Times New Roman"/>
              </w:rPr>
              <w:t>омсомольское</w:t>
            </w:r>
            <w:proofErr w:type="spellEnd"/>
          </w:p>
        </w:tc>
        <w:tc>
          <w:tcPr>
            <w:tcW w:w="1701" w:type="dxa"/>
          </w:tcPr>
          <w:p w:rsidR="00B82CB7" w:rsidRDefault="00B82CB7" w:rsidP="00A63520">
            <w:pPr>
              <w:ind w:firstLine="0"/>
              <w:jc w:val="center"/>
              <w:rPr>
                <w:rFonts w:ascii="Times New Roman" w:hAnsi="Times New Roman"/>
              </w:rPr>
            </w:pPr>
          </w:p>
          <w:p w:rsidR="00C30CFD" w:rsidRPr="00C30CFD" w:rsidRDefault="00BC6E14" w:rsidP="00FD6E75">
            <w:pPr>
              <w:ind w:firstLine="0"/>
              <w:jc w:val="center"/>
              <w:rPr>
                <w:rFonts w:ascii="Times New Roman" w:hAnsi="Times New Roman"/>
              </w:rPr>
            </w:pPr>
            <w:r>
              <w:rPr>
                <w:rFonts w:ascii="Times New Roman" w:hAnsi="Times New Roman"/>
              </w:rPr>
              <w:t>2</w:t>
            </w:r>
            <w:r w:rsidR="00FD6E75">
              <w:rPr>
                <w:rFonts w:ascii="Times New Roman" w:hAnsi="Times New Roman"/>
              </w:rPr>
              <w:t>0</w:t>
            </w:r>
            <w:r>
              <w:rPr>
                <w:rFonts w:ascii="Times New Roman" w:hAnsi="Times New Roman"/>
              </w:rPr>
              <w:t>.05.202</w:t>
            </w:r>
            <w:r w:rsidR="00FD6E75">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C30CFD" w:rsidRPr="00C30CFD" w:rsidRDefault="00BC6E14" w:rsidP="00FD6E75">
            <w:pPr>
              <w:ind w:firstLine="0"/>
              <w:jc w:val="center"/>
              <w:rPr>
                <w:rFonts w:ascii="Times New Roman" w:hAnsi="Times New Roman"/>
              </w:rPr>
            </w:pPr>
            <w:r>
              <w:rPr>
                <w:rFonts w:ascii="Times New Roman" w:hAnsi="Times New Roman"/>
              </w:rPr>
              <w:t>2</w:t>
            </w:r>
            <w:r w:rsidR="00FD6E75">
              <w:rPr>
                <w:rFonts w:ascii="Times New Roman" w:hAnsi="Times New Roman"/>
              </w:rPr>
              <w:t>4</w:t>
            </w:r>
            <w:r>
              <w:rPr>
                <w:rFonts w:ascii="Times New Roman" w:hAnsi="Times New Roman"/>
              </w:rPr>
              <w:t>.06.202</w:t>
            </w:r>
            <w:r w:rsidR="00FD6E75">
              <w:rPr>
                <w:rFonts w:ascii="Times New Roman" w:hAnsi="Times New Roman"/>
              </w:rPr>
              <w:t>2</w:t>
            </w:r>
          </w:p>
        </w:tc>
        <w:tc>
          <w:tcPr>
            <w:tcW w:w="4428" w:type="dxa"/>
          </w:tcPr>
          <w:p w:rsidR="000068B6" w:rsidRPr="000068B6" w:rsidRDefault="00A9564D" w:rsidP="000068B6">
            <w:pPr>
              <w:ind w:firstLine="0"/>
              <w:jc w:val="center"/>
              <w:rPr>
                <w:rFonts w:ascii="Times New Roman" w:hAnsi="Times New Roman"/>
              </w:rPr>
            </w:pPr>
            <w:r>
              <w:rPr>
                <w:rFonts w:ascii="Times New Roman" w:hAnsi="Times New Roman"/>
              </w:rPr>
              <w:t xml:space="preserve"> </w:t>
            </w:r>
            <w:r w:rsidR="000068B6"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6</w:t>
            </w:r>
          </w:p>
        </w:tc>
        <w:tc>
          <w:tcPr>
            <w:tcW w:w="2127" w:type="dxa"/>
          </w:tcPr>
          <w:p w:rsidR="003616C4" w:rsidRDefault="003616C4" w:rsidP="00A63520">
            <w:pPr>
              <w:ind w:firstLine="0"/>
              <w:jc w:val="center"/>
              <w:rPr>
                <w:rFonts w:ascii="Times New Roman" w:hAnsi="Times New Roman"/>
              </w:rPr>
            </w:pPr>
          </w:p>
          <w:p w:rsidR="00C30CFD" w:rsidRDefault="00F6431D" w:rsidP="00A63520">
            <w:pPr>
              <w:ind w:firstLine="0"/>
              <w:jc w:val="center"/>
              <w:rPr>
                <w:rFonts w:ascii="Times New Roman" w:hAnsi="Times New Roman"/>
              </w:rPr>
            </w:pPr>
            <w:r>
              <w:rPr>
                <w:rFonts w:ascii="Times New Roman" w:hAnsi="Times New Roman"/>
              </w:rPr>
              <w:t>МОУ СОШ</w:t>
            </w:r>
          </w:p>
          <w:p w:rsidR="00F6431D" w:rsidRPr="00C30CFD" w:rsidRDefault="00F6431D" w:rsidP="00A63520">
            <w:pPr>
              <w:ind w:firstLine="0"/>
              <w:jc w:val="center"/>
              <w:rPr>
                <w:rFonts w:ascii="Times New Roman" w:hAnsi="Times New Roman"/>
              </w:rPr>
            </w:pPr>
            <w:r>
              <w:rPr>
                <w:rFonts w:ascii="Times New Roman" w:hAnsi="Times New Roman"/>
              </w:rPr>
              <w:t xml:space="preserve">с. </w:t>
            </w:r>
            <w:proofErr w:type="spellStart"/>
            <w:r>
              <w:rPr>
                <w:rFonts w:ascii="Times New Roman" w:hAnsi="Times New Roman"/>
              </w:rPr>
              <w:t>Алеур</w:t>
            </w:r>
            <w:proofErr w:type="spellEnd"/>
          </w:p>
        </w:tc>
        <w:tc>
          <w:tcPr>
            <w:tcW w:w="1701" w:type="dxa"/>
          </w:tcPr>
          <w:p w:rsidR="00B82CB7" w:rsidRDefault="00B82CB7" w:rsidP="00A63520">
            <w:pPr>
              <w:ind w:firstLine="0"/>
              <w:jc w:val="center"/>
              <w:rPr>
                <w:rFonts w:ascii="Times New Roman" w:hAnsi="Times New Roman"/>
              </w:rPr>
            </w:pPr>
          </w:p>
          <w:p w:rsidR="00344A58" w:rsidRDefault="00FD6E75" w:rsidP="00344A58">
            <w:pPr>
              <w:ind w:firstLine="0"/>
              <w:jc w:val="center"/>
              <w:rPr>
                <w:rFonts w:ascii="Times New Roman" w:hAnsi="Times New Roman"/>
              </w:rPr>
            </w:pPr>
            <w:r>
              <w:rPr>
                <w:rFonts w:ascii="Times New Roman" w:hAnsi="Times New Roman"/>
              </w:rPr>
              <w:t>20.05.2022</w:t>
            </w:r>
          </w:p>
          <w:p w:rsidR="00344A58" w:rsidRPr="00C30CFD" w:rsidRDefault="00344A58" w:rsidP="00A63520">
            <w:pPr>
              <w:ind w:firstLine="0"/>
              <w:jc w:val="center"/>
              <w:rPr>
                <w:rFonts w:ascii="Times New Roman" w:hAnsi="Times New Roman"/>
              </w:rPr>
            </w:pPr>
          </w:p>
        </w:tc>
        <w:tc>
          <w:tcPr>
            <w:tcW w:w="1701" w:type="dxa"/>
          </w:tcPr>
          <w:p w:rsidR="00B82CB7" w:rsidRDefault="00B82CB7" w:rsidP="00344A58">
            <w:pPr>
              <w:ind w:firstLine="0"/>
              <w:jc w:val="center"/>
              <w:rPr>
                <w:rFonts w:ascii="Times New Roman" w:hAnsi="Times New Roman"/>
              </w:rPr>
            </w:pPr>
          </w:p>
          <w:p w:rsidR="00FD6E75" w:rsidRPr="00FD6E75" w:rsidRDefault="00FD6E75" w:rsidP="00FD6E75">
            <w:pPr>
              <w:ind w:firstLine="0"/>
              <w:jc w:val="center"/>
              <w:rPr>
                <w:rFonts w:ascii="Times New Roman" w:hAnsi="Times New Roman"/>
              </w:rPr>
            </w:pPr>
            <w:r w:rsidRPr="00FD6E75">
              <w:rPr>
                <w:rFonts w:ascii="Times New Roman" w:hAnsi="Times New Roman"/>
              </w:rPr>
              <w:t>11 класс</w:t>
            </w:r>
          </w:p>
          <w:p w:rsidR="00FD6E75" w:rsidRPr="00FD6E75" w:rsidRDefault="00FD6E75" w:rsidP="00FD6E75">
            <w:pPr>
              <w:ind w:firstLine="0"/>
              <w:jc w:val="center"/>
              <w:rPr>
                <w:rFonts w:ascii="Times New Roman" w:hAnsi="Times New Roman"/>
              </w:rPr>
            </w:pPr>
            <w:r w:rsidRPr="00FD6E75">
              <w:rPr>
                <w:rFonts w:ascii="Times New Roman" w:hAnsi="Times New Roman"/>
              </w:rPr>
              <w:t>2</w:t>
            </w:r>
            <w:r>
              <w:rPr>
                <w:rFonts w:ascii="Times New Roman" w:hAnsi="Times New Roman"/>
              </w:rPr>
              <w:t>4</w:t>
            </w:r>
            <w:r w:rsidRPr="00FD6E75">
              <w:rPr>
                <w:rFonts w:ascii="Times New Roman" w:hAnsi="Times New Roman"/>
              </w:rPr>
              <w:t>.06.2022</w:t>
            </w:r>
          </w:p>
          <w:p w:rsidR="00FD6E75" w:rsidRPr="00FD6E75" w:rsidRDefault="00FD6E75" w:rsidP="00FD6E75">
            <w:pPr>
              <w:ind w:firstLine="0"/>
              <w:jc w:val="center"/>
              <w:rPr>
                <w:rFonts w:ascii="Times New Roman" w:hAnsi="Times New Roman"/>
              </w:rPr>
            </w:pPr>
          </w:p>
          <w:p w:rsidR="00FD6E75" w:rsidRPr="00FD6E75" w:rsidRDefault="00FD6E75" w:rsidP="00FD6E75">
            <w:pPr>
              <w:ind w:firstLine="0"/>
              <w:jc w:val="center"/>
              <w:rPr>
                <w:rFonts w:ascii="Times New Roman" w:hAnsi="Times New Roman"/>
              </w:rPr>
            </w:pPr>
            <w:r w:rsidRPr="00FD6E75">
              <w:rPr>
                <w:rFonts w:ascii="Times New Roman" w:hAnsi="Times New Roman"/>
              </w:rPr>
              <w:t>9 класс</w:t>
            </w:r>
          </w:p>
          <w:p w:rsidR="00344A58" w:rsidRPr="00C30CFD" w:rsidRDefault="00FD6E75" w:rsidP="00FD6E75">
            <w:pPr>
              <w:ind w:firstLine="0"/>
              <w:jc w:val="center"/>
              <w:rPr>
                <w:rFonts w:ascii="Times New Roman" w:hAnsi="Times New Roman"/>
              </w:rPr>
            </w:pPr>
            <w:r w:rsidRPr="00FD6E75">
              <w:rPr>
                <w:rFonts w:ascii="Times New Roman" w:hAnsi="Times New Roman"/>
              </w:rPr>
              <w:t>2</w:t>
            </w:r>
            <w:r>
              <w:rPr>
                <w:rFonts w:ascii="Times New Roman" w:hAnsi="Times New Roman"/>
              </w:rPr>
              <w:t>8</w:t>
            </w:r>
            <w:r w:rsidRPr="00FD6E75">
              <w:rPr>
                <w:rFonts w:ascii="Times New Roman" w:hAnsi="Times New Roman"/>
              </w:rPr>
              <w:t>.06.2022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7</w:t>
            </w:r>
          </w:p>
        </w:tc>
        <w:tc>
          <w:tcPr>
            <w:tcW w:w="2127" w:type="dxa"/>
          </w:tcPr>
          <w:p w:rsidR="003616C4" w:rsidRDefault="003616C4" w:rsidP="00A63520">
            <w:pPr>
              <w:ind w:firstLine="0"/>
              <w:jc w:val="center"/>
              <w:rPr>
                <w:rFonts w:ascii="Times New Roman" w:hAnsi="Times New Roman"/>
              </w:rPr>
            </w:pPr>
          </w:p>
          <w:p w:rsidR="00C30CFD" w:rsidRDefault="00F6431D" w:rsidP="00A63520">
            <w:pPr>
              <w:ind w:firstLine="0"/>
              <w:jc w:val="center"/>
              <w:rPr>
                <w:rFonts w:ascii="Times New Roman" w:hAnsi="Times New Roman"/>
              </w:rPr>
            </w:pPr>
            <w:r>
              <w:rPr>
                <w:rFonts w:ascii="Times New Roman" w:hAnsi="Times New Roman"/>
              </w:rPr>
              <w:t>МОУ СОШ</w:t>
            </w:r>
          </w:p>
          <w:p w:rsidR="00F6431D" w:rsidRPr="00C30CFD" w:rsidRDefault="00F6431D" w:rsidP="00A63520">
            <w:pPr>
              <w:ind w:firstLine="0"/>
              <w:jc w:val="center"/>
              <w:rPr>
                <w:rFonts w:ascii="Times New Roman" w:hAnsi="Times New Roman"/>
              </w:rPr>
            </w:pPr>
            <w:r>
              <w:rPr>
                <w:rFonts w:ascii="Times New Roman" w:hAnsi="Times New Roman"/>
              </w:rPr>
              <w:t xml:space="preserve">с. </w:t>
            </w:r>
            <w:proofErr w:type="spellStart"/>
            <w:r>
              <w:rPr>
                <w:rFonts w:ascii="Times New Roman" w:hAnsi="Times New Roman"/>
              </w:rPr>
              <w:t>Укурей</w:t>
            </w:r>
            <w:proofErr w:type="spellEnd"/>
          </w:p>
        </w:tc>
        <w:tc>
          <w:tcPr>
            <w:tcW w:w="1701" w:type="dxa"/>
          </w:tcPr>
          <w:p w:rsidR="00B82CB7" w:rsidRDefault="00B82CB7" w:rsidP="00A63520">
            <w:pPr>
              <w:ind w:firstLine="0"/>
              <w:jc w:val="center"/>
              <w:rPr>
                <w:rFonts w:ascii="Times New Roman" w:hAnsi="Times New Roman"/>
              </w:rPr>
            </w:pPr>
          </w:p>
          <w:p w:rsidR="00C30CFD" w:rsidRPr="00C30CFD" w:rsidRDefault="00344A58" w:rsidP="00FD6E75">
            <w:pPr>
              <w:ind w:firstLine="0"/>
              <w:jc w:val="center"/>
              <w:rPr>
                <w:rFonts w:ascii="Times New Roman" w:hAnsi="Times New Roman"/>
              </w:rPr>
            </w:pPr>
            <w:r>
              <w:rPr>
                <w:rFonts w:ascii="Times New Roman" w:hAnsi="Times New Roman"/>
              </w:rPr>
              <w:t>2</w:t>
            </w:r>
            <w:r w:rsidR="00FD6E75">
              <w:rPr>
                <w:rFonts w:ascii="Times New Roman" w:hAnsi="Times New Roman"/>
              </w:rPr>
              <w:t>0</w:t>
            </w:r>
            <w:r>
              <w:rPr>
                <w:rFonts w:ascii="Times New Roman" w:hAnsi="Times New Roman"/>
              </w:rPr>
              <w:t>.05.202</w:t>
            </w:r>
            <w:r w:rsidR="00FD6E75">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C30CFD" w:rsidRPr="00C30CFD" w:rsidRDefault="00FD6E75" w:rsidP="00A63520">
            <w:pPr>
              <w:ind w:firstLine="0"/>
              <w:jc w:val="center"/>
              <w:rPr>
                <w:rFonts w:ascii="Times New Roman" w:hAnsi="Times New Roman"/>
              </w:rPr>
            </w:pPr>
            <w:r>
              <w:rPr>
                <w:rFonts w:ascii="Times New Roman" w:hAnsi="Times New Roman"/>
              </w:rPr>
              <w:t>27.06.2022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8</w:t>
            </w:r>
          </w:p>
        </w:tc>
        <w:tc>
          <w:tcPr>
            <w:tcW w:w="2127" w:type="dxa"/>
          </w:tcPr>
          <w:p w:rsidR="003616C4" w:rsidRDefault="003616C4" w:rsidP="00A63520">
            <w:pPr>
              <w:ind w:firstLine="0"/>
              <w:jc w:val="center"/>
              <w:rPr>
                <w:rFonts w:ascii="Times New Roman" w:hAnsi="Times New Roman"/>
              </w:rPr>
            </w:pPr>
          </w:p>
          <w:p w:rsidR="00C30CFD" w:rsidRDefault="00F6431D" w:rsidP="00A63520">
            <w:pPr>
              <w:ind w:firstLine="0"/>
              <w:jc w:val="center"/>
              <w:rPr>
                <w:rFonts w:ascii="Times New Roman" w:hAnsi="Times New Roman"/>
              </w:rPr>
            </w:pPr>
            <w:r>
              <w:rPr>
                <w:rFonts w:ascii="Times New Roman" w:hAnsi="Times New Roman"/>
              </w:rPr>
              <w:t>МОУ СОШ № 70</w:t>
            </w:r>
          </w:p>
          <w:p w:rsidR="00F6431D" w:rsidRPr="00C30CFD" w:rsidRDefault="00F6431D" w:rsidP="00A63520">
            <w:pPr>
              <w:ind w:firstLine="0"/>
              <w:jc w:val="center"/>
              <w:rPr>
                <w:rFonts w:ascii="Times New Roman" w:hAnsi="Times New Roman"/>
              </w:rPr>
            </w:pPr>
            <w:proofErr w:type="spellStart"/>
            <w:r>
              <w:rPr>
                <w:rFonts w:ascii="Times New Roman" w:hAnsi="Times New Roman"/>
              </w:rPr>
              <w:lastRenderedPageBreak/>
              <w:t>пгт</w:t>
            </w:r>
            <w:proofErr w:type="spellEnd"/>
            <w:r>
              <w:rPr>
                <w:rFonts w:ascii="Times New Roman" w:hAnsi="Times New Roman"/>
              </w:rPr>
              <w:t>. Аксеново-Зиловское</w:t>
            </w:r>
          </w:p>
        </w:tc>
        <w:tc>
          <w:tcPr>
            <w:tcW w:w="1701" w:type="dxa"/>
          </w:tcPr>
          <w:p w:rsidR="00B82CB7" w:rsidRDefault="00B82CB7" w:rsidP="00A63520">
            <w:pPr>
              <w:ind w:firstLine="0"/>
              <w:jc w:val="center"/>
              <w:rPr>
                <w:rFonts w:ascii="Times New Roman" w:hAnsi="Times New Roman"/>
              </w:rPr>
            </w:pPr>
          </w:p>
          <w:p w:rsidR="00C30CFD" w:rsidRPr="00C30CFD" w:rsidRDefault="00344A58" w:rsidP="00FD6E75">
            <w:pPr>
              <w:ind w:firstLine="0"/>
              <w:jc w:val="center"/>
              <w:rPr>
                <w:rFonts w:ascii="Times New Roman" w:hAnsi="Times New Roman"/>
              </w:rPr>
            </w:pPr>
            <w:r>
              <w:rPr>
                <w:rFonts w:ascii="Times New Roman" w:hAnsi="Times New Roman"/>
              </w:rPr>
              <w:t>2</w:t>
            </w:r>
            <w:r w:rsidR="00FD6E75">
              <w:rPr>
                <w:rFonts w:ascii="Times New Roman" w:hAnsi="Times New Roman"/>
              </w:rPr>
              <w:t>0</w:t>
            </w:r>
            <w:r>
              <w:rPr>
                <w:rFonts w:ascii="Times New Roman" w:hAnsi="Times New Roman"/>
              </w:rPr>
              <w:t>.05.202</w:t>
            </w:r>
            <w:r w:rsidR="00FD6E75">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FD6E75" w:rsidRPr="00FD6E75" w:rsidRDefault="00FD6E75" w:rsidP="00FD6E75">
            <w:pPr>
              <w:ind w:firstLine="0"/>
              <w:jc w:val="center"/>
              <w:rPr>
                <w:rFonts w:ascii="Times New Roman" w:hAnsi="Times New Roman"/>
              </w:rPr>
            </w:pPr>
            <w:r w:rsidRPr="00FD6E75">
              <w:rPr>
                <w:rFonts w:ascii="Times New Roman" w:hAnsi="Times New Roman"/>
              </w:rPr>
              <w:t>11 класс</w:t>
            </w:r>
          </w:p>
          <w:p w:rsidR="00FD6E75" w:rsidRPr="00FD6E75" w:rsidRDefault="00FD6E75" w:rsidP="00FD6E75">
            <w:pPr>
              <w:ind w:firstLine="0"/>
              <w:jc w:val="center"/>
              <w:rPr>
                <w:rFonts w:ascii="Times New Roman" w:hAnsi="Times New Roman"/>
              </w:rPr>
            </w:pPr>
            <w:r w:rsidRPr="00FD6E75">
              <w:rPr>
                <w:rFonts w:ascii="Times New Roman" w:hAnsi="Times New Roman"/>
              </w:rPr>
              <w:lastRenderedPageBreak/>
              <w:t>24.06.2022</w:t>
            </w:r>
          </w:p>
          <w:p w:rsidR="00FD6E75" w:rsidRPr="00FD6E75" w:rsidRDefault="00FD6E75" w:rsidP="00FD6E75">
            <w:pPr>
              <w:ind w:firstLine="0"/>
              <w:jc w:val="center"/>
              <w:rPr>
                <w:rFonts w:ascii="Times New Roman" w:hAnsi="Times New Roman"/>
              </w:rPr>
            </w:pPr>
          </w:p>
          <w:p w:rsidR="00FD6E75" w:rsidRPr="00FD6E75" w:rsidRDefault="00FD6E75" w:rsidP="00FD6E75">
            <w:pPr>
              <w:ind w:firstLine="0"/>
              <w:jc w:val="center"/>
              <w:rPr>
                <w:rFonts w:ascii="Times New Roman" w:hAnsi="Times New Roman"/>
              </w:rPr>
            </w:pPr>
            <w:r w:rsidRPr="00FD6E75">
              <w:rPr>
                <w:rFonts w:ascii="Times New Roman" w:hAnsi="Times New Roman"/>
              </w:rPr>
              <w:t>9 класс</w:t>
            </w:r>
          </w:p>
          <w:p w:rsidR="00C30CFD" w:rsidRPr="00C30CFD" w:rsidRDefault="00FD6E75" w:rsidP="00FD6E75">
            <w:pPr>
              <w:ind w:firstLine="0"/>
              <w:jc w:val="center"/>
              <w:rPr>
                <w:rFonts w:ascii="Times New Roman" w:hAnsi="Times New Roman"/>
              </w:rPr>
            </w:pPr>
            <w:r w:rsidRPr="00FD6E75">
              <w:rPr>
                <w:rFonts w:ascii="Times New Roman" w:hAnsi="Times New Roman"/>
              </w:rPr>
              <w:t>2</w:t>
            </w:r>
            <w:r>
              <w:rPr>
                <w:rFonts w:ascii="Times New Roman" w:hAnsi="Times New Roman"/>
              </w:rPr>
              <w:t>5</w:t>
            </w:r>
            <w:r w:rsidRPr="00FD6E75">
              <w:rPr>
                <w:rFonts w:ascii="Times New Roman" w:hAnsi="Times New Roman"/>
              </w:rPr>
              <w:t>.06.2022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lastRenderedPageBreak/>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МКУ «Комитет образования и </w:t>
            </w:r>
            <w:r w:rsidRPr="000068B6">
              <w:rPr>
                <w:rFonts w:ascii="Times New Roman" w:hAnsi="Times New Roman"/>
              </w:rPr>
              <w:lastRenderedPageBreak/>
              <w:t>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9</w:t>
            </w:r>
          </w:p>
        </w:tc>
        <w:tc>
          <w:tcPr>
            <w:tcW w:w="2127" w:type="dxa"/>
          </w:tcPr>
          <w:p w:rsidR="003616C4" w:rsidRDefault="003616C4" w:rsidP="00A63520">
            <w:pPr>
              <w:ind w:firstLine="0"/>
              <w:jc w:val="center"/>
              <w:rPr>
                <w:rFonts w:ascii="Times New Roman" w:hAnsi="Times New Roman"/>
              </w:rPr>
            </w:pPr>
          </w:p>
          <w:p w:rsidR="00C30CFD" w:rsidRDefault="00F6431D" w:rsidP="00A63520">
            <w:pPr>
              <w:ind w:firstLine="0"/>
              <w:jc w:val="center"/>
              <w:rPr>
                <w:rFonts w:ascii="Times New Roman" w:hAnsi="Times New Roman"/>
              </w:rPr>
            </w:pPr>
            <w:r>
              <w:rPr>
                <w:rFonts w:ascii="Times New Roman" w:hAnsi="Times New Roman"/>
              </w:rPr>
              <w:t>МОУ СОШ</w:t>
            </w:r>
          </w:p>
          <w:p w:rsidR="00F6431D" w:rsidRPr="00C30CFD" w:rsidRDefault="00F6431D" w:rsidP="00A63520">
            <w:pPr>
              <w:ind w:firstLine="0"/>
              <w:jc w:val="center"/>
              <w:rPr>
                <w:rFonts w:ascii="Times New Roman" w:hAnsi="Times New Roman"/>
              </w:rPr>
            </w:pPr>
            <w:r>
              <w:rPr>
                <w:rFonts w:ascii="Times New Roman" w:hAnsi="Times New Roman"/>
              </w:rPr>
              <w:t xml:space="preserve">с. </w:t>
            </w:r>
            <w:proofErr w:type="spellStart"/>
            <w:r>
              <w:rPr>
                <w:rFonts w:ascii="Times New Roman" w:hAnsi="Times New Roman"/>
              </w:rPr>
              <w:t>Байгул</w:t>
            </w:r>
            <w:proofErr w:type="spellEnd"/>
          </w:p>
        </w:tc>
        <w:tc>
          <w:tcPr>
            <w:tcW w:w="1701" w:type="dxa"/>
          </w:tcPr>
          <w:p w:rsidR="00B82CB7" w:rsidRDefault="00B82CB7" w:rsidP="00A63520">
            <w:pPr>
              <w:ind w:firstLine="0"/>
              <w:jc w:val="center"/>
              <w:rPr>
                <w:rFonts w:ascii="Times New Roman" w:hAnsi="Times New Roman"/>
              </w:rPr>
            </w:pPr>
          </w:p>
          <w:p w:rsidR="00C30CFD" w:rsidRPr="00C30CFD" w:rsidRDefault="007C6B88" w:rsidP="00BF652B">
            <w:pPr>
              <w:ind w:firstLine="0"/>
              <w:jc w:val="center"/>
              <w:rPr>
                <w:rFonts w:ascii="Times New Roman" w:hAnsi="Times New Roman"/>
              </w:rPr>
            </w:pPr>
            <w:r>
              <w:rPr>
                <w:rFonts w:ascii="Times New Roman" w:hAnsi="Times New Roman"/>
              </w:rPr>
              <w:t>2</w:t>
            </w:r>
            <w:r w:rsidR="00BF652B">
              <w:rPr>
                <w:rFonts w:ascii="Times New Roman" w:hAnsi="Times New Roman"/>
              </w:rPr>
              <w:t>1</w:t>
            </w:r>
            <w:r>
              <w:rPr>
                <w:rFonts w:ascii="Times New Roman" w:hAnsi="Times New Roman"/>
              </w:rPr>
              <w:t>.05.202</w:t>
            </w:r>
            <w:r w:rsidR="00BF652B">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C30CFD" w:rsidRPr="00C30CFD" w:rsidRDefault="007C6B88" w:rsidP="00BF652B">
            <w:pPr>
              <w:ind w:firstLine="0"/>
              <w:jc w:val="center"/>
              <w:rPr>
                <w:rFonts w:ascii="Times New Roman" w:hAnsi="Times New Roman"/>
              </w:rPr>
            </w:pPr>
            <w:r>
              <w:rPr>
                <w:rFonts w:ascii="Times New Roman" w:hAnsi="Times New Roman"/>
              </w:rPr>
              <w:t>15.06.202</w:t>
            </w:r>
            <w:r w:rsidR="00BF652B">
              <w:rPr>
                <w:rFonts w:ascii="Times New Roman" w:hAnsi="Times New Roman"/>
              </w:rPr>
              <w:t>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10</w:t>
            </w:r>
          </w:p>
        </w:tc>
        <w:tc>
          <w:tcPr>
            <w:tcW w:w="2127" w:type="dxa"/>
          </w:tcPr>
          <w:p w:rsidR="003616C4" w:rsidRDefault="003616C4" w:rsidP="00A63520">
            <w:pPr>
              <w:ind w:firstLine="0"/>
              <w:jc w:val="center"/>
              <w:rPr>
                <w:rFonts w:ascii="Times New Roman" w:hAnsi="Times New Roman"/>
              </w:rPr>
            </w:pPr>
          </w:p>
          <w:p w:rsidR="00C30CFD" w:rsidRDefault="00F6431D" w:rsidP="00A63520">
            <w:pPr>
              <w:ind w:firstLine="0"/>
              <w:jc w:val="center"/>
              <w:rPr>
                <w:rFonts w:ascii="Times New Roman" w:hAnsi="Times New Roman"/>
              </w:rPr>
            </w:pPr>
            <w:r>
              <w:rPr>
                <w:rFonts w:ascii="Times New Roman" w:hAnsi="Times New Roman"/>
              </w:rPr>
              <w:t xml:space="preserve">МОУ СОШ </w:t>
            </w:r>
          </w:p>
          <w:p w:rsidR="00F6431D" w:rsidRPr="00C30CFD" w:rsidRDefault="00F6431D" w:rsidP="00A63520">
            <w:pPr>
              <w:ind w:firstLine="0"/>
              <w:jc w:val="center"/>
              <w:rPr>
                <w:rFonts w:ascii="Times New Roman" w:hAnsi="Times New Roman"/>
              </w:rPr>
            </w:pPr>
            <w:r>
              <w:rPr>
                <w:rFonts w:ascii="Times New Roman" w:hAnsi="Times New Roman"/>
              </w:rPr>
              <w:t xml:space="preserve">с. </w:t>
            </w:r>
            <w:proofErr w:type="spellStart"/>
            <w:r>
              <w:rPr>
                <w:rFonts w:ascii="Times New Roman" w:hAnsi="Times New Roman"/>
              </w:rPr>
              <w:t>Урюм</w:t>
            </w:r>
            <w:proofErr w:type="spellEnd"/>
          </w:p>
        </w:tc>
        <w:tc>
          <w:tcPr>
            <w:tcW w:w="1701" w:type="dxa"/>
          </w:tcPr>
          <w:p w:rsidR="00B82CB7" w:rsidRDefault="00B82CB7" w:rsidP="00A63520">
            <w:pPr>
              <w:ind w:firstLine="0"/>
              <w:jc w:val="center"/>
              <w:rPr>
                <w:rFonts w:ascii="Times New Roman" w:hAnsi="Times New Roman"/>
              </w:rPr>
            </w:pPr>
          </w:p>
          <w:p w:rsidR="00C30CFD" w:rsidRPr="00C30CFD" w:rsidRDefault="007C6B88" w:rsidP="00BF652B">
            <w:pPr>
              <w:ind w:firstLine="0"/>
              <w:jc w:val="center"/>
              <w:rPr>
                <w:rFonts w:ascii="Times New Roman" w:hAnsi="Times New Roman"/>
              </w:rPr>
            </w:pPr>
            <w:r>
              <w:rPr>
                <w:rFonts w:ascii="Times New Roman" w:hAnsi="Times New Roman"/>
              </w:rPr>
              <w:t>21.05.202</w:t>
            </w:r>
            <w:r w:rsidR="00BF652B">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C30CFD" w:rsidRPr="00C30CFD" w:rsidRDefault="00BF652B" w:rsidP="00BF652B">
            <w:pPr>
              <w:ind w:firstLine="0"/>
              <w:jc w:val="center"/>
              <w:rPr>
                <w:rFonts w:ascii="Times New Roman" w:hAnsi="Times New Roman"/>
              </w:rPr>
            </w:pPr>
            <w:r>
              <w:rPr>
                <w:rFonts w:ascii="Times New Roman" w:hAnsi="Times New Roman"/>
              </w:rPr>
              <w:t>25</w:t>
            </w:r>
            <w:r w:rsidR="007C6B88">
              <w:rPr>
                <w:rFonts w:ascii="Times New Roman" w:hAnsi="Times New Roman"/>
              </w:rPr>
              <w:t>.06.202</w:t>
            </w:r>
            <w:r>
              <w:rPr>
                <w:rFonts w:ascii="Times New Roman" w:hAnsi="Times New Roman"/>
              </w:rPr>
              <w:t>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11</w:t>
            </w:r>
          </w:p>
        </w:tc>
        <w:tc>
          <w:tcPr>
            <w:tcW w:w="2127" w:type="dxa"/>
          </w:tcPr>
          <w:p w:rsidR="003616C4" w:rsidRDefault="003616C4" w:rsidP="00A63520">
            <w:pPr>
              <w:ind w:firstLine="0"/>
              <w:jc w:val="center"/>
              <w:rPr>
                <w:rFonts w:ascii="Times New Roman" w:hAnsi="Times New Roman"/>
              </w:rPr>
            </w:pPr>
          </w:p>
          <w:p w:rsidR="00C30CFD" w:rsidRDefault="00F6431D" w:rsidP="00A63520">
            <w:pPr>
              <w:ind w:firstLine="0"/>
              <w:jc w:val="center"/>
              <w:rPr>
                <w:rFonts w:ascii="Times New Roman" w:hAnsi="Times New Roman"/>
              </w:rPr>
            </w:pPr>
            <w:r>
              <w:rPr>
                <w:rFonts w:ascii="Times New Roman" w:hAnsi="Times New Roman"/>
              </w:rPr>
              <w:t>МОУ СОШ</w:t>
            </w:r>
          </w:p>
          <w:p w:rsidR="00F6431D" w:rsidRPr="00C30CFD" w:rsidRDefault="00F6431D" w:rsidP="00A63520">
            <w:pPr>
              <w:ind w:firstLine="0"/>
              <w:jc w:val="center"/>
              <w:rPr>
                <w:rFonts w:ascii="Times New Roman" w:hAnsi="Times New Roman"/>
              </w:rPr>
            </w:pPr>
            <w:proofErr w:type="gramStart"/>
            <w:r>
              <w:rPr>
                <w:rFonts w:ascii="Times New Roman" w:hAnsi="Times New Roman"/>
              </w:rPr>
              <w:t>с</w:t>
            </w:r>
            <w:proofErr w:type="gramEnd"/>
            <w:r>
              <w:rPr>
                <w:rFonts w:ascii="Times New Roman" w:hAnsi="Times New Roman"/>
              </w:rPr>
              <w:t xml:space="preserve">. Старый </w:t>
            </w:r>
            <w:proofErr w:type="spellStart"/>
            <w:r>
              <w:rPr>
                <w:rFonts w:ascii="Times New Roman" w:hAnsi="Times New Roman"/>
              </w:rPr>
              <w:t>Олов</w:t>
            </w:r>
            <w:proofErr w:type="spellEnd"/>
          </w:p>
        </w:tc>
        <w:tc>
          <w:tcPr>
            <w:tcW w:w="1701" w:type="dxa"/>
          </w:tcPr>
          <w:p w:rsidR="00B82CB7" w:rsidRDefault="00B82CB7" w:rsidP="00A63520">
            <w:pPr>
              <w:ind w:firstLine="0"/>
              <w:jc w:val="center"/>
              <w:rPr>
                <w:rFonts w:ascii="Times New Roman" w:hAnsi="Times New Roman"/>
              </w:rPr>
            </w:pPr>
          </w:p>
          <w:p w:rsidR="00C30CFD" w:rsidRPr="00C30CFD" w:rsidRDefault="007C6B88" w:rsidP="00BF652B">
            <w:pPr>
              <w:ind w:firstLine="0"/>
              <w:jc w:val="center"/>
              <w:rPr>
                <w:rFonts w:ascii="Times New Roman" w:hAnsi="Times New Roman"/>
              </w:rPr>
            </w:pPr>
            <w:r>
              <w:rPr>
                <w:rFonts w:ascii="Times New Roman" w:hAnsi="Times New Roman"/>
              </w:rPr>
              <w:t>2</w:t>
            </w:r>
            <w:r w:rsidR="00BF652B">
              <w:rPr>
                <w:rFonts w:ascii="Times New Roman" w:hAnsi="Times New Roman"/>
              </w:rPr>
              <w:t>1</w:t>
            </w:r>
            <w:r>
              <w:rPr>
                <w:rFonts w:ascii="Times New Roman" w:hAnsi="Times New Roman"/>
              </w:rPr>
              <w:t>.05.202</w:t>
            </w:r>
            <w:r w:rsidR="00BF652B">
              <w:rPr>
                <w:rFonts w:ascii="Times New Roman" w:hAnsi="Times New Roman"/>
              </w:rPr>
              <w:t>2</w:t>
            </w:r>
          </w:p>
        </w:tc>
        <w:tc>
          <w:tcPr>
            <w:tcW w:w="1701" w:type="dxa"/>
          </w:tcPr>
          <w:p w:rsidR="00BF652B" w:rsidRPr="00BF652B" w:rsidRDefault="00BF652B" w:rsidP="00BF652B">
            <w:pPr>
              <w:ind w:firstLine="0"/>
              <w:rPr>
                <w:rFonts w:ascii="Times New Roman" w:hAnsi="Times New Roman"/>
              </w:rPr>
            </w:pPr>
          </w:p>
          <w:p w:rsidR="00BF652B" w:rsidRPr="00BF652B" w:rsidRDefault="00BF652B" w:rsidP="00BF652B">
            <w:pPr>
              <w:ind w:firstLine="0"/>
              <w:jc w:val="center"/>
              <w:rPr>
                <w:rFonts w:ascii="Times New Roman" w:hAnsi="Times New Roman"/>
              </w:rPr>
            </w:pPr>
            <w:r w:rsidRPr="00BF652B">
              <w:rPr>
                <w:rFonts w:ascii="Times New Roman" w:hAnsi="Times New Roman"/>
              </w:rPr>
              <w:t>11 класс</w:t>
            </w:r>
          </w:p>
          <w:p w:rsidR="00BF652B" w:rsidRPr="00BF652B" w:rsidRDefault="00BF652B" w:rsidP="00BF652B">
            <w:pPr>
              <w:ind w:firstLine="0"/>
              <w:jc w:val="center"/>
              <w:rPr>
                <w:rFonts w:ascii="Times New Roman" w:hAnsi="Times New Roman"/>
              </w:rPr>
            </w:pPr>
            <w:r>
              <w:rPr>
                <w:rFonts w:ascii="Times New Roman" w:hAnsi="Times New Roman"/>
              </w:rPr>
              <w:t>15</w:t>
            </w:r>
            <w:r w:rsidRPr="00BF652B">
              <w:rPr>
                <w:rFonts w:ascii="Times New Roman" w:hAnsi="Times New Roman"/>
              </w:rPr>
              <w:t>.06.2022</w:t>
            </w:r>
          </w:p>
          <w:p w:rsidR="00BF652B" w:rsidRPr="00BF652B" w:rsidRDefault="00BF652B" w:rsidP="00BF652B">
            <w:pPr>
              <w:ind w:firstLine="0"/>
              <w:jc w:val="center"/>
              <w:rPr>
                <w:rFonts w:ascii="Times New Roman" w:hAnsi="Times New Roman"/>
              </w:rPr>
            </w:pPr>
          </w:p>
          <w:p w:rsidR="00BF652B" w:rsidRPr="00BF652B" w:rsidRDefault="00BF652B" w:rsidP="00BF652B">
            <w:pPr>
              <w:ind w:firstLine="0"/>
              <w:jc w:val="center"/>
              <w:rPr>
                <w:rFonts w:ascii="Times New Roman" w:hAnsi="Times New Roman"/>
              </w:rPr>
            </w:pPr>
            <w:r w:rsidRPr="00BF652B">
              <w:rPr>
                <w:rFonts w:ascii="Times New Roman" w:hAnsi="Times New Roman"/>
              </w:rPr>
              <w:t>9 класс</w:t>
            </w:r>
          </w:p>
          <w:p w:rsidR="00F6431D" w:rsidRPr="00C30CFD" w:rsidRDefault="00BF652B" w:rsidP="00BF652B">
            <w:pPr>
              <w:ind w:firstLine="0"/>
              <w:jc w:val="center"/>
              <w:rPr>
                <w:rFonts w:ascii="Times New Roman" w:hAnsi="Times New Roman"/>
              </w:rPr>
            </w:pPr>
            <w:r w:rsidRPr="00BF652B">
              <w:rPr>
                <w:rFonts w:ascii="Times New Roman" w:hAnsi="Times New Roman"/>
              </w:rPr>
              <w:t>25.06.2022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12</w:t>
            </w:r>
          </w:p>
        </w:tc>
        <w:tc>
          <w:tcPr>
            <w:tcW w:w="2127" w:type="dxa"/>
          </w:tcPr>
          <w:p w:rsidR="003616C4" w:rsidRDefault="003616C4" w:rsidP="00A63520">
            <w:pPr>
              <w:ind w:firstLine="0"/>
              <w:jc w:val="center"/>
              <w:rPr>
                <w:rFonts w:ascii="Times New Roman" w:hAnsi="Times New Roman"/>
              </w:rPr>
            </w:pPr>
          </w:p>
          <w:p w:rsidR="00C76147" w:rsidRDefault="00C76147" w:rsidP="00A63520">
            <w:pPr>
              <w:ind w:firstLine="0"/>
              <w:jc w:val="center"/>
              <w:rPr>
                <w:rFonts w:ascii="Times New Roman" w:hAnsi="Times New Roman"/>
              </w:rPr>
            </w:pPr>
            <w:r>
              <w:rPr>
                <w:rFonts w:ascii="Times New Roman" w:hAnsi="Times New Roman"/>
              </w:rPr>
              <w:t xml:space="preserve">МОУ СОШ </w:t>
            </w:r>
          </w:p>
          <w:p w:rsidR="00C30CFD" w:rsidRPr="00C30CFD" w:rsidRDefault="00C76147" w:rsidP="00A63520">
            <w:pPr>
              <w:ind w:firstLine="0"/>
              <w:jc w:val="center"/>
              <w:rPr>
                <w:rFonts w:ascii="Times New Roman" w:hAnsi="Times New Roman"/>
              </w:rPr>
            </w:pPr>
            <w:r>
              <w:rPr>
                <w:rFonts w:ascii="Times New Roman" w:hAnsi="Times New Roman"/>
              </w:rPr>
              <w:t xml:space="preserve">с. </w:t>
            </w:r>
            <w:proofErr w:type="spellStart"/>
            <w:r>
              <w:rPr>
                <w:rFonts w:ascii="Times New Roman" w:hAnsi="Times New Roman"/>
              </w:rPr>
              <w:t>Утан</w:t>
            </w:r>
            <w:proofErr w:type="spellEnd"/>
          </w:p>
        </w:tc>
        <w:tc>
          <w:tcPr>
            <w:tcW w:w="1701" w:type="dxa"/>
          </w:tcPr>
          <w:p w:rsidR="00B82CB7" w:rsidRDefault="00B82CB7" w:rsidP="007C6B88">
            <w:pPr>
              <w:ind w:firstLine="0"/>
              <w:jc w:val="center"/>
              <w:rPr>
                <w:rFonts w:ascii="Times New Roman" w:hAnsi="Times New Roman"/>
              </w:rPr>
            </w:pPr>
          </w:p>
          <w:p w:rsidR="00C30CFD" w:rsidRPr="00C30CFD" w:rsidRDefault="00BF652B" w:rsidP="00BF652B">
            <w:pPr>
              <w:ind w:firstLine="0"/>
              <w:jc w:val="center"/>
              <w:rPr>
                <w:rFonts w:ascii="Times New Roman" w:hAnsi="Times New Roman"/>
              </w:rPr>
            </w:pPr>
            <w:r>
              <w:rPr>
                <w:rFonts w:ascii="Times New Roman" w:hAnsi="Times New Roman"/>
              </w:rPr>
              <w:t>21</w:t>
            </w:r>
            <w:r w:rsidR="00C76147">
              <w:rPr>
                <w:rFonts w:ascii="Times New Roman" w:hAnsi="Times New Roman"/>
              </w:rPr>
              <w:t>.0</w:t>
            </w:r>
            <w:r>
              <w:rPr>
                <w:rFonts w:ascii="Times New Roman" w:hAnsi="Times New Roman"/>
              </w:rPr>
              <w:t>5</w:t>
            </w:r>
            <w:r w:rsidR="00C76147">
              <w:rPr>
                <w:rFonts w:ascii="Times New Roman" w:hAnsi="Times New Roman"/>
              </w:rPr>
              <w:t>.202</w:t>
            </w:r>
            <w:r>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C30CFD" w:rsidRPr="00C30CFD" w:rsidRDefault="00BF652B" w:rsidP="00A63520">
            <w:pPr>
              <w:ind w:firstLine="0"/>
              <w:jc w:val="center"/>
              <w:rPr>
                <w:rFonts w:ascii="Times New Roman" w:hAnsi="Times New Roman"/>
              </w:rPr>
            </w:pPr>
            <w:r>
              <w:rPr>
                <w:rFonts w:ascii="Times New Roman" w:hAnsi="Times New Roman"/>
              </w:rPr>
              <w:t>27.06.2022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«О проведении торжественных мероприятий «Последний звонок», «Выпускной вечер» в </w:t>
            </w:r>
            <w:r w:rsidRPr="000068B6">
              <w:rPr>
                <w:rFonts w:ascii="Times New Roman" w:hAnsi="Times New Roman"/>
              </w:rPr>
              <w:lastRenderedPageBreak/>
              <w:t>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13</w:t>
            </w:r>
          </w:p>
        </w:tc>
        <w:tc>
          <w:tcPr>
            <w:tcW w:w="2127" w:type="dxa"/>
          </w:tcPr>
          <w:p w:rsidR="003616C4" w:rsidRDefault="003616C4" w:rsidP="00A63520">
            <w:pPr>
              <w:ind w:firstLine="0"/>
              <w:jc w:val="center"/>
              <w:rPr>
                <w:rFonts w:ascii="Times New Roman" w:hAnsi="Times New Roman"/>
              </w:rPr>
            </w:pPr>
          </w:p>
          <w:p w:rsidR="00C76147" w:rsidRDefault="00C76147" w:rsidP="00A63520">
            <w:pPr>
              <w:ind w:firstLine="0"/>
              <w:jc w:val="center"/>
              <w:rPr>
                <w:rFonts w:ascii="Times New Roman" w:hAnsi="Times New Roman"/>
              </w:rPr>
            </w:pPr>
            <w:r>
              <w:rPr>
                <w:rFonts w:ascii="Times New Roman" w:hAnsi="Times New Roman"/>
              </w:rPr>
              <w:t>МОУ СОШ</w:t>
            </w:r>
          </w:p>
          <w:p w:rsidR="00C30CFD" w:rsidRPr="00C30CFD" w:rsidRDefault="00C76147" w:rsidP="00A63520">
            <w:pPr>
              <w:ind w:firstLine="0"/>
              <w:jc w:val="center"/>
              <w:rPr>
                <w:rFonts w:ascii="Times New Roman" w:hAnsi="Times New Roman"/>
              </w:rPr>
            </w:pPr>
            <w:r>
              <w:rPr>
                <w:rFonts w:ascii="Times New Roman" w:hAnsi="Times New Roman"/>
              </w:rPr>
              <w:t xml:space="preserve"> п. </w:t>
            </w:r>
            <w:proofErr w:type="spellStart"/>
            <w:r>
              <w:rPr>
                <w:rFonts w:ascii="Times New Roman" w:hAnsi="Times New Roman"/>
              </w:rPr>
              <w:t>Жирекен</w:t>
            </w:r>
            <w:proofErr w:type="spellEnd"/>
          </w:p>
        </w:tc>
        <w:tc>
          <w:tcPr>
            <w:tcW w:w="1701" w:type="dxa"/>
          </w:tcPr>
          <w:p w:rsidR="00C76147" w:rsidRDefault="00C76147" w:rsidP="00A63520">
            <w:pPr>
              <w:ind w:firstLine="0"/>
              <w:jc w:val="center"/>
              <w:rPr>
                <w:rFonts w:ascii="Times New Roman" w:hAnsi="Times New Roman"/>
              </w:rPr>
            </w:pPr>
          </w:p>
          <w:p w:rsidR="00C76147" w:rsidRPr="00C30CFD" w:rsidRDefault="007C6B88" w:rsidP="00BF652B">
            <w:pPr>
              <w:ind w:firstLine="0"/>
              <w:jc w:val="center"/>
              <w:rPr>
                <w:rFonts w:ascii="Times New Roman" w:hAnsi="Times New Roman"/>
              </w:rPr>
            </w:pPr>
            <w:r>
              <w:rPr>
                <w:rFonts w:ascii="Times New Roman" w:hAnsi="Times New Roman"/>
              </w:rPr>
              <w:t>2</w:t>
            </w:r>
            <w:r w:rsidR="00BF652B">
              <w:rPr>
                <w:rFonts w:ascii="Times New Roman" w:hAnsi="Times New Roman"/>
              </w:rPr>
              <w:t>0</w:t>
            </w:r>
            <w:r>
              <w:rPr>
                <w:rFonts w:ascii="Times New Roman" w:hAnsi="Times New Roman"/>
              </w:rPr>
              <w:t>.05.202</w:t>
            </w:r>
            <w:r w:rsidR="00BF652B">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BF652B" w:rsidRPr="00BF652B" w:rsidRDefault="00BF652B" w:rsidP="00BF652B">
            <w:pPr>
              <w:ind w:firstLine="0"/>
              <w:jc w:val="center"/>
              <w:rPr>
                <w:rFonts w:ascii="Times New Roman" w:hAnsi="Times New Roman"/>
              </w:rPr>
            </w:pPr>
            <w:r w:rsidRPr="00BF652B">
              <w:rPr>
                <w:rFonts w:ascii="Times New Roman" w:hAnsi="Times New Roman"/>
              </w:rPr>
              <w:t>11 класс</w:t>
            </w:r>
          </w:p>
          <w:p w:rsidR="00BF652B" w:rsidRDefault="00BF652B" w:rsidP="00BF652B">
            <w:pPr>
              <w:ind w:firstLine="0"/>
              <w:jc w:val="center"/>
              <w:rPr>
                <w:rFonts w:ascii="Times New Roman" w:hAnsi="Times New Roman"/>
              </w:rPr>
            </w:pPr>
            <w:r>
              <w:rPr>
                <w:rFonts w:ascii="Times New Roman" w:hAnsi="Times New Roman"/>
              </w:rPr>
              <w:t>2</w:t>
            </w:r>
            <w:r w:rsidRPr="00BF652B">
              <w:rPr>
                <w:rFonts w:ascii="Times New Roman" w:hAnsi="Times New Roman"/>
              </w:rPr>
              <w:t>5.06.2022</w:t>
            </w:r>
          </w:p>
          <w:p w:rsidR="00AC1C45" w:rsidRPr="00BF652B" w:rsidRDefault="00AC1C45" w:rsidP="00BF652B">
            <w:pPr>
              <w:ind w:firstLine="0"/>
              <w:jc w:val="center"/>
              <w:rPr>
                <w:rFonts w:ascii="Times New Roman" w:hAnsi="Times New Roman"/>
              </w:rPr>
            </w:pPr>
            <w:bookmarkStart w:id="0" w:name="_GoBack"/>
            <w:bookmarkEnd w:id="0"/>
          </w:p>
          <w:p w:rsidR="00BF652B" w:rsidRPr="00BF652B" w:rsidRDefault="00BF652B" w:rsidP="00BF652B">
            <w:pPr>
              <w:ind w:firstLine="0"/>
              <w:jc w:val="center"/>
              <w:rPr>
                <w:rFonts w:ascii="Times New Roman" w:hAnsi="Times New Roman"/>
              </w:rPr>
            </w:pPr>
            <w:r w:rsidRPr="00BF652B">
              <w:rPr>
                <w:rFonts w:ascii="Times New Roman" w:hAnsi="Times New Roman"/>
              </w:rPr>
              <w:t>9 класс</w:t>
            </w:r>
          </w:p>
          <w:p w:rsidR="00C76147" w:rsidRPr="00C30CFD" w:rsidRDefault="00BF652B" w:rsidP="00BF652B">
            <w:pPr>
              <w:ind w:firstLine="0"/>
              <w:jc w:val="center"/>
              <w:rPr>
                <w:rFonts w:ascii="Times New Roman" w:hAnsi="Times New Roman"/>
              </w:rPr>
            </w:pPr>
            <w:r w:rsidRPr="00BF652B">
              <w:rPr>
                <w:rFonts w:ascii="Times New Roman" w:hAnsi="Times New Roman"/>
              </w:rPr>
              <w:t>2</w:t>
            </w:r>
            <w:r>
              <w:rPr>
                <w:rFonts w:ascii="Times New Roman" w:hAnsi="Times New Roman"/>
              </w:rPr>
              <w:t>8</w:t>
            </w:r>
            <w:r w:rsidRPr="00BF652B">
              <w:rPr>
                <w:rFonts w:ascii="Times New Roman" w:hAnsi="Times New Roman"/>
              </w:rPr>
              <w:t>.06.2022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14</w:t>
            </w:r>
          </w:p>
        </w:tc>
        <w:tc>
          <w:tcPr>
            <w:tcW w:w="2127" w:type="dxa"/>
          </w:tcPr>
          <w:p w:rsidR="003616C4" w:rsidRDefault="003616C4" w:rsidP="00A63520">
            <w:pPr>
              <w:ind w:firstLine="0"/>
              <w:jc w:val="center"/>
              <w:rPr>
                <w:rFonts w:ascii="Times New Roman" w:hAnsi="Times New Roman"/>
              </w:rPr>
            </w:pPr>
          </w:p>
          <w:p w:rsidR="00C30CFD" w:rsidRDefault="00C76147" w:rsidP="00A63520">
            <w:pPr>
              <w:ind w:firstLine="0"/>
              <w:jc w:val="center"/>
              <w:rPr>
                <w:rFonts w:ascii="Times New Roman" w:hAnsi="Times New Roman"/>
              </w:rPr>
            </w:pPr>
            <w:r>
              <w:rPr>
                <w:rFonts w:ascii="Times New Roman" w:hAnsi="Times New Roman"/>
              </w:rPr>
              <w:t>МОУ ООШ № 66</w:t>
            </w:r>
          </w:p>
          <w:p w:rsidR="00C76147" w:rsidRPr="00C30CFD" w:rsidRDefault="00C76147" w:rsidP="00A63520">
            <w:pPr>
              <w:ind w:firstLine="0"/>
              <w:jc w:val="center"/>
              <w:rPr>
                <w:rFonts w:ascii="Times New Roman" w:hAnsi="Times New Roman"/>
              </w:rPr>
            </w:pPr>
            <w:r>
              <w:rPr>
                <w:rFonts w:ascii="Times New Roman" w:hAnsi="Times New Roman"/>
              </w:rPr>
              <w:t>С. Бушулей</w:t>
            </w:r>
          </w:p>
        </w:tc>
        <w:tc>
          <w:tcPr>
            <w:tcW w:w="1701" w:type="dxa"/>
          </w:tcPr>
          <w:p w:rsidR="00B82CB7" w:rsidRDefault="00B82CB7" w:rsidP="00A63520">
            <w:pPr>
              <w:ind w:firstLine="0"/>
              <w:jc w:val="center"/>
              <w:rPr>
                <w:rFonts w:ascii="Times New Roman" w:hAnsi="Times New Roman"/>
              </w:rPr>
            </w:pPr>
          </w:p>
          <w:p w:rsidR="00C30CFD" w:rsidRPr="00C30CFD" w:rsidRDefault="007C6B88" w:rsidP="00BF652B">
            <w:pPr>
              <w:ind w:firstLine="0"/>
              <w:jc w:val="center"/>
              <w:rPr>
                <w:rFonts w:ascii="Times New Roman" w:hAnsi="Times New Roman"/>
              </w:rPr>
            </w:pPr>
            <w:r>
              <w:rPr>
                <w:rFonts w:ascii="Times New Roman" w:hAnsi="Times New Roman"/>
              </w:rPr>
              <w:t>2</w:t>
            </w:r>
            <w:r w:rsidR="00BF652B">
              <w:rPr>
                <w:rFonts w:ascii="Times New Roman" w:hAnsi="Times New Roman"/>
              </w:rPr>
              <w:t>1</w:t>
            </w:r>
            <w:r>
              <w:rPr>
                <w:rFonts w:ascii="Times New Roman" w:hAnsi="Times New Roman"/>
              </w:rPr>
              <w:t>.05.202</w:t>
            </w:r>
            <w:r w:rsidR="00BF652B">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C30CFD" w:rsidRPr="00C30CFD" w:rsidRDefault="00BF652B" w:rsidP="00BF652B">
            <w:pPr>
              <w:ind w:firstLine="0"/>
              <w:jc w:val="center"/>
              <w:rPr>
                <w:rFonts w:ascii="Times New Roman" w:hAnsi="Times New Roman"/>
              </w:rPr>
            </w:pPr>
            <w:r>
              <w:rPr>
                <w:rFonts w:ascii="Times New Roman" w:hAnsi="Times New Roman"/>
              </w:rPr>
              <w:t>25</w:t>
            </w:r>
            <w:r w:rsidR="007C6B88">
              <w:rPr>
                <w:rFonts w:ascii="Times New Roman" w:hAnsi="Times New Roman"/>
              </w:rPr>
              <w:t>.06.202</w:t>
            </w:r>
            <w:r>
              <w:rPr>
                <w:rFonts w:ascii="Times New Roman" w:hAnsi="Times New Roman"/>
              </w:rPr>
              <w:t>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1"/>
        </w:trPr>
        <w:tc>
          <w:tcPr>
            <w:tcW w:w="675" w:type="dxa"/>
          </w:tcPr>
          <w:p w:rsidR="00892EC3" w:rsidRDefault="00892EC3"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15</w:t>
            </w:r>
          </w:p>
        </w:tc>
        <w:tc>
          <w:tcPr>
            <w:tcW w:w="2127" w:type="dxa"/>
          </w:tcPr>
          <w:p w:rsidR="00892EC3" w:rsidRDefault="00892EC3" w:rsidP="00A63520">
            <w:pPr>
              <w:ind w:firstLine="0"/>
              <w:jc w:val="center"/>
              <w:rPr>
                <w:rFonts w:ascii="Times New Roman" w:hAnsi="Times New Roman"/>
              </w:rPr>
            </w:pPr>
          </w:p>
          <w:p w:rsidR="00C30CFD" w:rsidRDefault="00C76147" w:rsidP="00A63520">
            <w:pPr>
              <w:ind w:firstLine="0"/>
              <w:jc w:val="center"/>
              <w:rPr>
                <w:rFonts w:ascii="Times New Roman" w:hAnsi="Times New Roman"/>
              </w:rPr>
            </w:pPr>
            <w:r>
              <w:rPr>
                <w:rFonts w:ascii="Times New Roman" w:hAnsi="Times New Roman"/>
              </w:rPr>
              <w:t>МОУ ООШ</w:t>
            </w:r>
          </w:p>
          <w:p w:rsidR="00C76147" w:rsidRPr="00C30CFD" w:rsidRDefault="00C76147" w:rsidP="00A63520">
            <w:pPr>
              <w:ind w:firstLine="0"/>
              <w:jc w:val="center"/>
              <w:rPr>
                <w:rFonts w:ascii="Times New Roman" w:hAnsi="Times New Roman"/>
              </w:rPr>
            </w:pPr>
            <w:r>
              <w:rPr>
                <w:rFonts w:ascii="Times New Roman" w:hAnsi="Times New Roman"/>
              </w:rPr>
              <w:t xml:space="preserve">С. </w:t>
            </w:r>
            <w:proofErr w:type="spellStart"/>
            <w:r>
              <w:rPr>
                <w:rFonts w:ascii="Times New Roman" w:hAnsi="Times New Roman"/>
              </w:rPr>
              <w:t>Мильгидун</w:t>
            </w:r>
            <w:proofErr w:type="spellEnd"/>
          </w:p>
        </w:tc>
        <w:tc>
          <w:tcPr>
            <w:tcW w:w="1701" w:type="dxa"/>
          </w:tcPr>
          <w:p w:rsidR="00892EC3" w:rsidRDefault="00892EC3" w:rsidP="00A63520">
            <w:pPr>
              <w:ind w:firstLine="0"/>
              <w:jc w:val="center"/>
              <w:rPr>
                <w:rFonts w:ascii="Times New Roman" w:hAnsi="Times New Roman"/>
              </w:rPr>
            </w:pPr>
          </w:p>
          <w:p w:rsidR="00C30CFD" w:rsidRPr="00C30CFD" w:rsidRDefault="007C6B88" w:rsidP="00BF652B">
            <w:pPr>
              <w:ind w:firstLine="0"/>
              <w:jc w:val="center"/>
              <w:rPr>
                <w:rFonts w:ascii="Times New Roman" w:hAnsi="Times New Roman"/>
              </w:rPr>
            </w:pPr>
            <w:r>
              <w:rPr>
                <w:rFonts w:ascii="Times New Roman" w:hAnsi="Times New Roman"/>
              </w:rPr>
              <w:t>2</w:t>
            </w:r>
            <w:r w:rsidR="00BF652B">
              <w:rPr>
                <w:rFonts w:ascii="Times New Roman" w:hAnsi="Times New Roman"/>
              </w:rPr>
              <w:t>1</w:t>
            </w:r>
            <w:r>
              <w:rPr>
                <w:rFonts w:ascii="Times New Roman" w:hAnsi="Times New Roman"/>
              </w:rPr>
              <w:t>.05.202</w:t>
            </w:r>
            <w:r w:rsidR="00BF652B">
              <w:rPr>
                <w:rFonts w:ascii="Times New Roman" w:hAnsi="Times New Roman"/>
              </w:rPr>
              <w:t>2</w:t>
            </w:r>
          </w:p>
        </w:tc>
        <w:tc>
          <w:tcPr>
            <w:tcW w:w="1701" w:type="dxa"/>
          </w:tcPr>
          <w:p w:rsidR="00892EC3" w:rsidRDefault="00892EC3" w:rsidP="00A63520">
            <w:pPr>
              <w:ind w:firstLine="0"/>
              <w:jc w:val="center"/>
              <w:rPr>
                <w:rFonts w:ascii="Times New Roman" w:hAnsi="Times New Roman"/>
              </w:rPr>
            </w:pPr>
          </w:p>
          <w:p w:rsidR="00C30CFD" w:rsidRPr="00C30CFD" w:rsidRDefault="00BF652B" w:rsidP="00BF652B">
            <w:pPr>
              <w:ind w:firstLine="0"/>
              <w:jc w:val="center"/>
              <w:rPr>
                <w:rFonts w:ascii="Times New Roman" w:hAnsi="Times New Roman"/>
              </w:rPr>
            </w:pPr>
            <w:r>
              <w:rPr>
                <w:rFonts w:ascii="Times New Roman" w:hAnsi="Times New Roman"/>
              </w:rPr>
              <w:t>02</w:t>
            </w:r>
            <w:r w:rsidR="007C6B88">
              <w:rPr>
                <w:rFonts w:ascii="Times New Roman" w:hAnsi="Times New Roman"/>
              </w:rPr>
              <w:t>.0</w:t>
            </w:r>
            <w:r>
              <w:rPr>
                <w:rFonts w:ascii="Times New Roman" w:hAnsi="Times New Roman"/>
              </w:rPr>
              <w:t>7</w:t>
            </w:r>
            <w:r w:rsidR="007C6B88">
              <w:rPr>
                <w:rFonts w:ascii="Times New Roman" w:hAnsi="Times New Roman"/>
              </w:rPr>
              <w:t>.202</w:t>
            </w:r>
            <w:r>
              <w:rPr>
                <w:rFonts w:ascii="Times New Roman" w:hAnsi="Times New Roman"/>
              </w:rPr>
              <w:t>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30CFD"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30"/>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16</w:t>
            </w:r>
          </w:p>
        </w:tc>
        <w:tc>
          <w:tcPr>
            <w:tcW w:w="2127" w:type="dxa"/>
          </w:tcPr>
          <w:p w:rsidR="003616C4" w:rsidRDefault="003616C4" w:rsidP="00A63520">
            <w:pPr>
              <w:ind w:firstLine="0"/>
              <w:jc w:val="center"/>
              <w:rPr>
                <w:rFonts w:ascii="Times New Roman" w:hAnsi="Times New Roman"/>
              </w:rPr>
            </w:pPr>
          </w:p>
          <w:p w:rsidR="00C30CFD" w:rsidRDefault="00C76147" w:rsidP="00A63520">
            <w:pPr>
              <w:ind w:firstLine="0"/>
              <w:jc w:val="center"/>
              <w:rPr>
                <w:rFonts w:ascii="Times New Roman" w:hAnsi="Times New Roman"/>
              </w:rPr>
            </w:pPr>
            <w:r>
              <w:rPr>
                <w:rFonts w:ascii="Times New Roman" w:hAnsi="Times New Roman"/>
              </w:rPr>
              <w:t>МОУ ООШ</w:t>
            </w:r>
          </w:p>
          <w:p w:rsidR="00C76147" w:rsidRPr="00C30CFD" w:rsidRDefault="00C76147" w:rsidP="007C6B88">
            <w:pPr>
              <w:ind w:firstLine="0"/>
              <w:jc w:val="center"/>
              <w:rPr>
                <w:rFonts w:ascii="Times New Roman" w:hAnsi="Times New Roman"/>
              </w:rPr>
            </w:pPr>
            <w:r>
              <w:rPr>
                <w:rFonts w:ascii="Times New Roman" w:hAnsi="Times New Roman"/>
              </w:rPr>
              <w:t xml:space="preserve">С. </w:t>
            </w:r>
            <w:proofErr w:type="spellStart"/>
            <w:r w:rsidR="007C6B88">
              <w:rPr>
                <w:rFonts w:ascii="Times New Roman" w:hAnsi="Times New Roman"/>
              </w:rPr>
              <w:t>И</w:t>
            </w:r>
            <w:r>
              <w:rPr>
                <w:rFonts w:ascii="Times New Roman" w:hAnsi="Times New Roman"/>
              </w:rPr>
              <w:t>кшица</w:t>
            </w:r>
            <w:proofErr w:type="spellEnd"/>
          </w:p>
        </w:tc>
        <w:tc>
          <w:tcPr>
            <w:tcW w:w="1701" w:type="dxa"/>
          </w:tcPr>
          <w:p w:rsidR="00B82CB7" w:rsidRDefault="00B82CB7" w:rsidP="00A63520">
            <w:pPr>
              <w:ind w:firstLine="0"/>
              <w:jc w:val="center"/>
              <w:rPr>
                <w:rFonts w:ascii="Times New Roman" w:hAnsi="Times New Roman"/>
              </w:rPr>
            </w:pPr>
          </w:p>
          <w:p w:rsidR="00C30CFD" w:rsidRPr="00C30CFD" w:rsidRDefault="007C6B88" w:rsidP="00BF652B">
            <w:pPr>
              <w:ind w:firstLine="0"/>
              <w:jc w:val="center"/>
              <w:rPr>
                <w:rFonts w:ascii="Times New Roman" w:hAnsi="Times New Roman"/>
              </w:rPr>
            </w:pPr>
            <w:r>
              <w:rPr>
                <w:rFonts w:ascii="Times New Roman" w:hAnsi="Times New Roman"/>
              </w:rPr>
              <w:t>2</w:t>
            </w:r>
            <w:r w:rsidR="00BF652B">
              <w:rPr>
                <w:rFonts w:ascii="Times New Roman" w:hAnsi="Times New Roman"/>
              </w:rPr>
              <w:t>0</w:t>
            </w:r>
            <w:r>
              <w:rPr>
                <w:rFonts w:ascii="Times New Roman" w:hAnsi="Times New Roman"/>
              </w:rPr>
              <w:t>.05.202</w:t>
            </w:r>
            <w:r w:rsidR="00BF652B">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C30CFD" w:rsidRPr="00C30CFD" w:rsidRDefault="00BF652B" w:rsidP="00A63520">
            <w:pPr>
              <w:ind w:firstLine="0"/>
              <w:jc w:val="center"/>
              <w:rPr>
                <w:rFonts w:ascii="Times New Roman" w:hAnsi="Times New Roman"/>
              </w:rPr>
            </w:pPr>
            <w:r>
              <w:rPr>
                <w:rFonts w:ascii="Times New Roman" w:hAnsi="Times New Roman"/>
              </w:rPr>
              <w:t>25.06.2022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0"/>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17</w:t>
            </w:r>
          </w:p>
        </w:tc>
        <w:tc>
          <w:tcPr>
            <w:tcW w:w="2127" w:type="dxa"/>
          </w:tcPr>
          <w:p w:rsidR="003616C4" w:rsidRDefault="003616C4" w:rsidP="00A63520">
            <w:pPr>
              <w:ind w:firstLine="0"/>
              <w:jc w:val="center"/>
              <w:rPr>
                <w:rFonts w:ascii="Times New Roman" w:hAnsi="Times New Roman"/>
              </w:rPr>
            </w:pPr>
          </w:p>
          <w:p w:rsidR="00C76147" w:rsidRDefault="00C76147" w:rsidP="00A63520">
            <w:pPr>
              <w:ind w:firstLine="0"/>
              <w:jc w:val="center"/>
              <w:rPr>
                <w:rFonts w:ascii="Times New Roman" w:hAnsi="Times New Roman"/>
              </w:rPr>
            </w:pPr>
            <w:r>
              <w:rPr>
                <w:rFonts w:ascii="Times New Roman" w:hAnsi="Times New Roman"/>
              </w:rPr>
              <w:t xml:space="preserve">МОУ ООШ </w:t>
            </w:r>
          </w:p>
          <w:p w:rsidR="00C30CFD" w:rsidRPr="00C30CFD" w:rsidRDefault="00C76147" w:rsidP="00A63520">
            <w:pPr>
              <w:ind w:firstLine="0"/>
              <w:jc w:val="center"/>
              <w:rPr>
                <w:rFonts w:ascii="Times New Roman" w:hAnsi="Times New Roman"/>
              </w:rPr>
            </w:pPr>
            <w:proofErr w:type="gramStart"/>
            <w:r>
              <w:rPr>
                <w:rFonts w:ascii="Times New Roman" w:hAnsi="Times New Roman"/>
              </w:rPr>
              <w:t>с</w:t>
            </w:r>
            <w:proofErr w:type="gramEnd"/>
            <w:r>
              <w:rPr>
                <w:rFonts w:ascii="Times New Roman" w:hAnsi="Times New Roman"/>
              </w:rPr>
              <w:t>. Гаур</w:t>
            </w:r>
          </w:p>
        </w:tc>
        <w:tc>
          <w:tcPr>
            <w:tcW w:w="1701" w:type="dxa"/>
          </w:tcPr>
          <w:p w:rsidR="00B82CB7" w:rsidRDefault="00B82CB7" w:rsidP="00A63520">
            <w:pPr>
              <w:ind w:firstLine="0"/>
              <w:jc w:val="center"/>
              <w:rPr>
                <w:rFonts w:ascii="Times New Roman" w:hAnsi="Times New Roman"/>
              </w:rPr>
            </w:pPr>
          </w:p>
          <w:p w:rsidR="00C30CFD" w:rsidRPr="00C30CFD" w:rsidRDefault="007C6B88" w:rsidP="00BF652B">
            <w:pPr>
              <w:ind w:firstLine="0"/>
              <w:jc w:val="center"/>
              <w:rPr>
                <w:rFonts w:ascii="Times New Roman" w:hAnsi="Times New Roman"/>
              </w:rPr>
            </w:pPr>
            <w:r>
              <w:rPr>
                <w:rFonts w:ascii="Times New Roman" w:hAnsi="Times New Roman"/>
              </w:rPr>
              <w:t>2</w:t>
            </w:r>
            <w:r w:rsidR="00BF652B">
              <w:rPr>
                <w:rFonts w:ascii="Times New Roman" w:hAnsi="Times New Roman"/>
              </w:rPr>
              <w:t>7</w:t>
            </w:r>
            <w:r>
              <w:rPr>
                <w:rFonts w:ascii="Times New Roman" w:hAnsi="Times New Roman"/>
              </w:rPr>
              <w:t>.05.202</w:t>
            </w:r>
            <w:r w:rsidR="00BF652B">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C30CFD" w:rsidRPr="00C30CFD" w:rsidRDefault="00897744" w:rsidP="00A63520">
            <w:pPr>
              <w:ind w:firstLine="0"/>
              <w:jc w:val="center"/>
              <w:rPr>
                <w:rFonts w:ascii="Times New Roman" w:hAnsi="Times New Roman"/>
              </w:rPr>
            </w:pPr>
            <w:r>
              <w:rPr>
                <w:rFonts w:ascii="Times New Roman" w:hAnsi="Times New Roman"/>
              </w:rPr>
              <w:t>-</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0"/>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18</w:t>
            </w:r>
          </w:p>
        </w:tc>
        <w:tc>
          <w:tcPr>
            <w:tcW w:w="2127" w:type="dxa"/>
          </w:tcPr>
          <w:p w:rsidR="003616C4" w:rsidRDefault="003616C4" w:rsidP="00A63520">
            <w:pPr>
              <w:ind w:firstLine="0"/>
              <w:jc w:val="center"/>
              <w:rPr>
                <w:rFonts w:ascii="Times New Roman" w:hAnsi="Times New Roman"/>
              </w:rPr>
            </w:pPr>
          </w:p>
          <w:p w:rsidR="00C30CFD" w:rsidRDefault="00423C84" w:rsidP="00A63520">
            <w:pPr>
              <w:ind w:firstLine="0"/>
              <w:jc w:val="center"/>
              <w:rPr>
                <w:rFonts w:ascii="Times New Roman" w:hAnsi="Times New Roman"/>
              </w:rPr>
            </w:pPr>
            <w:r>
              <w:rPr>
                <w:rFonts w:ascii="Times New Roman" w:hAnsi="Times New Roman"/>
              </w:rPr>
              <w:t>МОУ ООШ</w:t>
            </w:r>
          </w:p>
          <w:p w:rsidR="00423C84" w:rsidRPr="00C30CFD" w:rsidRDefault="00423C84" w:rsidP="00A63520">
            <w:pPr>
              <w:ind w:firstLine="0"/>
              <w:jc w:val="center"/>
              <w:rPr>
                <w:rFonts w:ascii="Times New Roman" w:hAnsi="Times New Roman"/>
              </w:rPr>
            </w:pPr>
            <w:r>
              <w:rPr>
                <w:rFonts w:ascii="Times New Roman" w:hAnsi="Times New Roman"/>
              </w:rPr>
              <w:t xml:space="preserve">С. </w:t>
            </w:r>
            <w:proofErr w:type="spellStart"/>
            <w:r>
              <w:rPr>
                <w:rFonts w:ascii="Times New Roman" w:hAnsi="Times New Roman"/>
              </w:rPr>
              <w:t>Новоильинск</w:t>
            </w:r>
            <w:proofErr w:type="spellEnd"/>
          </w:p>
        </w:tc>
        <w:tc>
          <w:tcPr>
            <w:tcW w:w="1701" w:type="dxa"/>
          </w:tcPr>
          <w:p w:rsidR="00B82CB7" w:rsidRDefault="00B82CB7" w:rsidP="00A63520">
            <w:pPr>
              <w:ind w:firstLine="0"/>
              <w:jc w:val="center"/>
              <w:rPr>
                <w:rFonts w:ascii="Times New Roman" w:hAnsi="Times New Roman"/>
              </w:rPr>
            </w:pPr>
          </w:p>
          <w:p w:rsidR="00C30CFD" w:rsidRPr="00C30CFD" w:rsidRDefault="007C6B88" w:rsidP="00897744">
            <w:pPr>
              <w:ind w:firstLine="0"/>
              <w:jc w:val="center"/>
              <w:rPr>
                <w:rFonts w:ascii="Times New Roman" w:hAnsi="Times New Roman"/>
              </w:rPr>
            </w:pPr>
            <w:r>
              <w:rPr>
                <w:rFonts w:ascii="Times New Roman" w:hAnsi="Times New Roman"/>
              </w:rPr>
              <w:t>2</w:t>
            </w:r>
            <w:r w:rsidR="00897744">
              <w:rPr>
                <w:rFonts w:ascii="Times New Roman" w:hAnsi="Times New Roman"/>
              </w:rPr>
              <w:t>0</w:t>
            </w:r>
            <w:r>
              <w:rPr>
                <w:rFonts w:ascii="Times New Roman" w:hAnsi="Times New Roman"/>
              </w:rPr>
              <w:t>.05.202</w:t>
            </w:r>
            <w:r w:rsidR="00897744">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C30CFD" w:rsidRPr="00C30CFD" w:rsidRDefault="007C6B88" w:rsidP="00897744">
            <w:pPr>
              <w:ind w:firstLine="0"/>
              <w:jc w:val="center"/>
              <w:rPr>
                <w:rFonts w:ascii="Times New Roman" w:hAnsi="Times New Roman"/>
              </w:rPr>
            </w:pPr>
            <w:r>
              <w:rPr>
                <w:rFonts w:ascii="Times New Roman" w:hAnsi="Times New Roman"/>
              </w:rPr>
              <w:t>1</w:t>
            </w:r>
            <w:r w:rsidR="00897744">
              <w:rPr>
                <w:rFonts w:ascii="Times New Roman" w:hAnsi="Times New Roman"/>
              </w:rPr>
              <w:t>4</w:t>
            </w:r>
            <w:r>
              <w:rPr>
                <w:rFonts w:ascii="Times New Roman" w:hAnsi="Times New Roman"/>
              </w:rPr>
              <w:t>.06.202</w:t>
            </w:r>
            <w:r w:rsidR="00897744">
              <w:rPr>
                <w:rFonts w:ascii="Times New Roman" w:hAnsi="Times New Roman"/>
              </w:rPr>
              <w:t>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0"/>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19</w:t>
            </w:r>
          </w:p>
        </w:tc>
        <w:tc>
          <w:tcPr>
            <w:tcW w:w="2127" w:type="dxa"/>
          </w:tcPr>
          <w:p w:rsidR="003616C4" w:rsidRDefault="003616C4" w:rsidP="00A63520">
            <w:pPr>
              <w:ind w:firstLine="0"/>
              <w:jc w:val="center"/>
              <w:rPr>
                <w:rFonts w:ascii="Times New Roman" w:hAnsi="Times New Roman"/>
              </w:rPr>
            </w:pPr>
          </w:p>
          <w:p w:rsidR="00C30CFD" w:rsidRDefault="00423C84" w:rsidP="00A63520">
            <w:pPr>
              <w:ind w:firstLine="0"/>
              <w:jc w:val="center"/>
              <w:rPr>
                <w:rFonts w:ascii="Times New Roman" w:hAnsi="Times New Roman"/>
              </w:rPr>
            </w:pPr>
            <w:r>
              <w:rPr>
                <w:rFonts w:ascii="Times New Roman" w:hAnsi="Times New Roman"/>
              </w:rPr>
              <w:t>МОУ ООШ</w:t>
            </w:r>
          </w:p>
          <w:p w:rsidR="00423C84" w:rsidRPr="00C30CFD" w:rsidRDefault="00423C84" w:rsidP="00A63520">
            <w:pPr>
              <w:ind w:firstLine="0"/>
              <w:jc w:val="center"/>
              <w:rPr>
                <w:rFonts w:ascii="Times New Roman" w:hAnsi="Times New Roman"/>
              </w:rPr>
            </w:pPr>
            <w:r>
              <w:rPr>
                <w:rFonts w:ascii="Times New Roman" w:hAnsi="Times New Roman"/>
              </w:rPr>
              <w:t xml:space="preserve">С. Новый </w:t>
            </w:r>
            <w:proofErr w:type="spellStart"/>
            <w:r>
              <w:rPr>
                <w:rFonts w:ascii="Times New Roman" w:hAnsi="Times New Roman"/>
              </w:rPr>
              <w:t>Олов</w:t>
            </w:r>
            <w:proofErr w:type="spellEnd"/>
          </w:p>
        </w:tc>
        <w:tc>
          <w:tcPr>
            <w:tcW w:w="1701" w:type="dxa"/>
          </w:tcPr>
          <w:p w:rsidR="00B82CB7" w:rsidRDefault="00B82CB7" w:rsidP="00A63520">
            <w:pPr>
              <w:ind w:firstLine="0"/>
              <w:jc w:val="center"/>
              <w:rPr>
                <w:rFonts w:ascii="Times New Roman" w:hAnsi="Times New Roman"/>
              </w:rPr>
            </w:pPr>
          </w:p>
          <w:p w:rsidR="00C30CFD" w:rsidRPr="00C30CFD" w:rsidRDefault="007C6B88" w:rsidP="00897744">
            <w:pPr>
              <w:ind w:firstLine="0"/>
              <w:jc w:val="center"/>
              <w:rPr>
                <w:rFonts w:ascii="Times New Roman" w:hAnsi="Times New Roman"/>
              </w:rPr>
            </w:pPr>
            <w:r>
              <w:rPr>
                <w:rFonts w:ascii="Times New Roman" w:hAnsi="Times New Roman"/>
              </w:rPr>
              <w:t>20.05.202</w:t>
            </w:r>
            <w:r w:rsidR="00897744">
              <w:rPr>
                <w:rFonts w:ascii="Times New Roman" w:hAnsi="Times New Roman"/>
              </w:rPr>
              <w:t>2</w:t>
            </w:r>
          </w:p>
        </w:tc>
        <w:tc>
          <w:tcPr>
            <w:tcW w:w="1701" w:type="dxa"/>
          </w:tcPr>
          <w:p w:rsidR="00B82CB7" w:rsidRDefault="00B82CB7" w:rsidP="00A63520">
            <w:pPr>
              <w:ind w:firstLine="0"/>
              <w:jc w:val="center"/>
              <w:rPr>
                <w:rFonts w:ascii="Times New Roman" w:hAnsi="Times New Roman"/>
              </w:rPr>
            </w:pPr>
          </w:p>
          <w:p w:rsidR="00C30CFD" w:rsidRPr="00C30CFD" w:rsidRDefault="00897744" w:rsidP="00897744">
            <w:pPr>
              <w:ind w:firstLine="0"/>
              <w:jc w:val="center"/>
              <w:rPr>
                <w:rFonts w:ascii="Times New Roman" w:hAnsi="Times New Roman"/>
              </w:rPr>
            </w:pPr>
            <w:r>
              <w:rPr>
                <w:rFonts w:ascii="Times New Roman" w:hAnsi="Times New Roman"/>
              </w:rPr>
              <w:t>20</w:t>
            </w:r>
            <w:r w:rsidR="007C6B88">
              <w:rPr>
                <w:rFonts w:ascii="Times New Roman" w:hAnsi="Times New Roman"/>
              </w:rPr>
              <w:t>.06.202</w:t>
            </w:r>
            <w:r>
              <w:rPr>
                <w:rFonts w:ascii="Times New Roman" w:hAnsi="Times New Roman"/>
              </w:rPr>
              <w:t>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0"/>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20</w:t>
            </w:r>
          </w:p>
        </w:tc>
        <w:tc>
          <w:tcPr>
            <w:tcW w:w="2127" w:type="dxa"/>
          </w:tcPr>
          <w:p w:rsidR="003616C4" w:rsidRDefault="003616C4" w:rsidP="00A63520">
            <w:pPr>
              <w:ind w:firstLine="0"/>
              <w:jc w:val="center"/>
              <w:rPr>
                <w:rFonts w:ascii="Times New Roman" w:hAnsi="Times New Roman"/>
              </w:rPr>
            </w:pPr>
          </w:p>
          <w:p w:rsidR="00C30CFD" w:rsidRDefault="00423C84" w:rsidP="00A63520">
            <w:pPr>
              <w:ind w:firstLine="0"/>
              <w:jc w:val="center"/>
              <w:rPr>
                <w:rFonts w:ascii="Times New Roman" w:hAnsi="Times New Roman"/>
              </w:rPr>
            </w:pPr>
            <w:r>
              <w:rPr>
                <w:rFonts w:ascii="Times New Roman" w:hAnsi="Times New Roman"/>
              </w:rPr>
              <w:t>МОУ НОШ</w:t>
            </w:r>
          </w:p>
          <w:p w:rsidR="00423C84" w:rsidRPr="00C30CFD" w:rsidRDefault="007B3BE0" w:rsidP="00A63520">
            <w:pPr>
              <w:ind w:firstLine="0"/>
              <w:jc w:val="center"/>
              <w:rPr>
                <w:rFonts w:ascii="Times New Roman" w:hAnsi="Times New Roman"/>
              </w:rPr>
            </w:pPr>
            <w:r>
              <w:rPr>
                <w:rFonts w:ascii="Times New Roman" w:hAnsi="Times New Roman"/>
              </w:rPr>
              <w:t>п</w:t>
            </w:r>
            <w:r w:rsidR="00423C84">
              <w:rPr>
                <w:rFonts w:ascii="Times New Roman" w:hAnsi="Times New Roman"/>
              </w:rPr>
              <w:t xml:space="preserve">. </w:t>
            </w:r>
            <w:proofErr w:type="spellStart"/>
            <w:r w:rsidR="00423C84">
              <w:rPr>
                <w:rFonts w:ascii="Times New Roman" w:hAnsi="Times New Roman"/>
              </w:rPr>
              <w:t>Багульный</w:t>
            </w:r>
            <w:proofErr w:type="spellEnd"/>
          </w:p>
        </w:tc>
        <w:tc>
          <w:tcPr>
            <w:tcW w:w="1701" w:type="dxa"/>
          </w:tcPr>
          <w:p w:rsidR="003616C4" w:rsidRDefault="003616C4" w:rsidP="00897744">
            <w:pPr>
              <w:ind w:firstLine="0"/>
              <w:jc w:val="center"/>
              <w:rPr>
                <w:rFonts w:ascii="Times New Roman" w:hAnsi="Times New Roman"/>
              </w:rPr>
            </w:pPr>
          </w:p>
          <w:p w:rsidR="00C30CFD" w:rsidRPr="00C30CFD" w:rsidRDefault="00897744" w:rsidP="00897744">
            <w:pPr>
              <w:ind w:firstLine="0"/>
              <w:jc w:val="center"/>
              <w:rPr>
                <w:rFonts w:ascii="Times New Roman" w:hAnsi="Times New Roman"/>
              </w:rPr>
            </w:pPr>
            <w:r>
              <w:rPr>
                <w:rFonts w:ascii="Times New Roman" w:hAnsi="Times New Roman"/>
              </w:rPr>
              <w:t>24.05.2022</w:t>
            </w:r>
          </w:p>
        </w:tc>
        <w:tc>
          <w:tcPr>
            <w:tcW w:w="1701" w:type="dxa"/>
          </w:tcPr>
          <w:p w:rsidR="003616C4" w:rsidRDefault="003616C4" w:rsidP="00A63520">
            <w:pPr>
              <w:ind w:firstLine="0"/>
              <w:jc w:val="center"/>
              <w:rPr>
                <w:rFonts w:ascii="Times New Roman" w:hAnsi="Times New Roman"/>
              </w:rPr>
            </w:pPr>
          </w:p>
          <w:p w:rsidR="00C30CFD" w:rsidRPr="00C30CFD" w:rsidRDefault="00897744" w:rsidP="00A63520">
            <w:pPr>
              <w:ind w:firstLine="0"/>
              <w:jc w:val="center"/>
              <w:rPr>
                <w:rFonts w:ascii="Times New Roman" w:hAnsi="Times New Roman"/>
              </w:rPr>
            </w:pPr>
            <w:r>
              <w:rPr>
                <w:rFonts w:ascii="Times New Roman" w:hAnsi="Times New Roman"/>
              </w:rPr>
              <w:t>25.06.2022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«О проведении торжественных 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r w:rsidR="00C30CFD" w:rsidRPr="00C30CFD" w:rsidTr="00892EC3">
        <w:trPr>
          <w:trHeight w:val="20"/>
        </w:trPr>
        <w:tc>
          <w:tcPr>
            <w:tcW w:w="675" w:type="dxa"/>
          </w:tcPr>
          <w:p w:rsidR="003616C4" w:rsidRDefault="003616C4" w:rsidP="00A63520">
            <w:pPr>
              <w:ind w:firstLine="0"/>
              <w:jc w:val="center"/>
              <w:rPr>
                <w:rFonts w:ascii="Times New Roman" w:hAnsi="Times New Roman"/>
              </w:rPr>
            </w:pPr>
          </w:p>
          <w:p w:rsidR="00C30CFD" w:rsidRPr="00C30CFD" w:rsidRDefault="00C30CFD" w:rsidP="00A63520">
            <w:pPr>
              <w:ind w:firstLine="0"/>
              <w:jc w:val="center"/>
              <w:rPr>
                <w:rFonts w:ascii="Times New Roman" w:hAnsi="Times New Roman"/>
              </w:rPr>
            </w:pPr>
            <w:r w:rsidRPr="00C30CFD">
              <w:rPr>
                <w:rFonts w:ascii="Times New Roman" w:hAnsi="Times New Roman"/>
              </w:rPr>
              <w:t>21</w:t>
            </w:r>
          </w:p>
        </w:tc>
        <w:tc>
          <w:tcPr>
            <w:tcW w:w="2127" w:type="dxa"/>
          </w:tcPr>
          <w:p w:rsidR="003616C4" w:rsidRDefault="003616C4" w:rsidP="00A63520">
            <w:pPr>
              <w:ind w:firstLine="0"/>
              <w:jc w:val="center"/>
              <w:rPr>
                <w:rFonts w:ascii="Times New Roman" w:hAnsi="Times New Roman"/>
              </w:rPr>
            </w:pPr>
          </w:p>
          <w:p w:rsidR="00C30CFD" w:rsidRDefault="00423C84" w:rsidP="00A63520">
            <w:pPr>
              <w:ind w:firstLine="0"/>
              <w:jc w:val="center"/>
              <w:rPr>
                <w:rFonts w:ascii="Times New Roman" w:hAnsi="Times New Roman"/>
              </w:rPr>
            </w:pPr>
            <w:r>
              <w:rPr>
                <w:rFonts w:ascii="Times New Roman" w:hAnsi="Times New Roman"/>
              </w:rPr>
              <w:t>МОУ НОШ</w:t>
            </w:r>
          </w:p>
          <w:p w:rsidR="00423C84" w:rsidRPr="00C30CFD" w:rsidRDefault="00423C84" w:rsidP="00A63520">
            <w:pPr>
              <w:ind w:firstLine="0"/>
              <w:jc w:val="center"/>
              <w:rPr>
                <w:rFonts w:ascii="Times New Roman" w:hAnsi="Times New Roman"/>
              </w:rPr>
            </w:pPr>
            <w:r>
              <w:rPr>
                <w:rFonts w:ascii="Times New Roman" w:hAnsi="Times New Roman"/>
              </w:rPr>
              <w:t xml:space="preserve">С. </w:t>
            </w:r>
            <w:proofErr w:type="spellStart"/>
            <w:r>
              <w:rPr>
                <w:rFonts w:ascii="Times New Roman" w:hAnsi="Times New Roman"/>
              </w:rPr>
              <w:t>Курлыч</w:t>
            </w:r>
            <w:proofErr w:type="spellEnd"/>
          </w:p>
        </w:tc>
        <w:tc>
          <w:tcPr>
            <w:tcW w:w="1701" w:type="dxa"/>
          </w:tcPr>
          <w:p w:rsidR="003616C4" w:rsidRDefault="003616C4" w:rsidP="00A63520">
            <w:pPr>
              <w:ind w:firstLine="0"/>
              <w:jc w:val="center"/>
              <w:rPr>
                <w:rFonts w:ascii="Times New Roman" w:hAnsi="Times New Roman"/>
              </w:rPr>
            </w:pPr>
          </w:p>
          <w:p w:rsidR="00C30CFD" w:rsidRPr="00C30CFD" w:rsidRDefault="00897744" w:rsidP="00A63520">
            <w:pPr>
              <w:ind w:firstLine="0"/>
              <w:jc w:val="center"/>
              <w:rPr>
                <w:rFonts w:ascii="Times New Roman" w:hAnsi="Times New Roman"/>
              </w:rPr>
            </w:pPr>
            <w:r>
              <w:rPr>
                <w:rFonts w:ascii="Times New Roman" w:hAnsi="Times New Roman"/>
              </w:rPr>
              <w:t>24.05.2022</w:t>
            </w:r>
          </w:p>
        </w:tc>
        <w:tc>
          <w:tcPr>
            <w:tcW w:w="1701" w:type="dxa"/>
          </w:tcPr>
          <w:p w:rsidR="003616C4" w:rsidRDefault="003616C4" w:rsidP="00A63520">
            <w:pPr>
              <w:ind w:firstLine="0"/>
              <w:jc w:val="center"/>
              <w:rPr>
                <w:rFonts w:ascii="Times New Roman" w:hAnsi="Times New Roman"/>
              </w:rPr>
            </w:pPr>
          </w:p>
          <w:p w:rsidR="00C30CFD" w:rsidRPr="00C30CFD" w:rsidRDefault="00897744" w:rsidP="00A63520">
            <w:pPr>
              <w:ind w:firstLine="0"/>
              <w:jc w:val="center"/>
              <w:rPr>
                <w:rFonts w:ascii="Times New Roman" w:hAnsi="Times New Roman"/>
              </w:rPr>
            </w:pPr>
            <w:r>
              <w:rPr>
                <w:rFonts w:ascii="Times New Roman" w:hAnsi="Times New Roman"/>
              </w:rPr>
              <w:t>25.06.2022</w:t>
            </w:r>
          </w:p>
        </w:tc>
        <w:tc>
          <w:tcPr>
            <w:tcW w:w="4428" w:type="dxa"/>
          </w:tcPr>
          <w:p w:rsidR="000068B6" w:rsidRPr="000068B6" w:rsidRDefault="000068B6" w:rsidP="000068B6">
            <w:pPr>
              <w:ind w:firstLine="0"/>
              <w:jc w:val="center"/>
              <w:rPr>
                <w:rFonts w:ascii="Times New Roman" w:hAnsi="Times New Roman"/>
              </w:rPr>
            </w:pPr>
            <w:r w:rsidRPr="000068B6">
              <w:rPr>
                <w:rFonts w:ascii="Times New Roman" w:hAnsi="Times New Roman"/>
              </w:rPr>
              <w:t>Приказ</w:t>
            </w:r>
          </w:p>
          <w:p w:rsidR="000068B6" w:rsidRPr="000068B6" w:rsidRDefault="000068B6" w:rsidP="000068B6">
            <w:pPr>
              <w:ind w:firstLine="0"/>
              <w:jc w:val="center"/>
              <w:rPr>
                <w:rFonts w:ascii="Times New Roman" w:hAnsi="Times New Roman"/>
              </w:rPr>
            </w:pPr>
            <w:r w:rsidRPr="000068B6">
              <w:rPr>
                <w:rFonts w:ascii="Times New Roman" w:hAnsi="Times New Roman"/>
              </w:rPr>
              <w:t>МКУ «Комитет образования и молодежной политики администрации МР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«О проведении торжественных </w:t>
            </w:r>
            <w:r w:rsidRPr="000068B6">
              <w:rPr>
                <w:rFonts w:ascii="Times New Roman" w:hAnsi="Times New Roman"/>
              </w:rPr>
              <w:lastRenderedPageBreak/>
              <w:t>мероприятий «Последний звонок», «Выпускной вечер» в общеобразовательных организациях муниципального района «Чернышевский район»</w:t>
            </w:r>
          </w:p>
          <w:p w:rsidR="000068B6" w:rsidRPr="000068B6" w:rsidRDefault="000068B6" w:rsidP="000068B6">
            <w:pPr>
              <w:ind w:firstLine="0"/>
              <w:jc w:val="center"/>
              <w:rPr>
                <w:rFonts w:ascii="Times New Roman" w:hAnsi="Times New Roman"/>
              </w:rPr>
            </w:pPr>
            <w:r w:rsidRPr="000068B6">
              <w:rPr>
                <w:rFonts w:ascii="Times New Roman" w:hAnsi="Times New Roman"/>
              </w:rPr>
              <w:t xml:space="preserve"> № 281</w:t>
            </w:r>
          </w:p>
          <w:p w:rsidR="00C2497E" w:rsidRPr="00C30CFD" w:rsidRDefault="000068B6" w:rsidP="000068B6">
            <w:pPr>
              <w:ind w:firstLine="0"/>
              <w:jc w:val="center"/>
              <w:rPr>
                <w:rFonts w:ascii="Times New Roman" w:hAnsi="Times New Roman"/>
              </w:rPr>
            </w:pPr>
            <w:r w:rsidRPr="000068B6">
              <w:rPr>
                <w:rFonts w:ascii="Times New Roman" w:hAnsi="Times New Roman"/>
              </w:rPr>
              <w:t>от 06.05.2022</w:t>
            </w:r>
          </w:p>
        </w:tc>
      </w:tr>
    </w:tbl>
    <w:p w:rsidR="007452CF" w:rsidRPr="00C30CFD" w:rsidRDefault="007452CF" w:rsidP="00A63520">
      <w:pPr>
        <w:jc w:val="center"/>
        <w:rPr>
          <w:rFonts w:ascii="Times New Roman" w:hAnsi="Times New Roman"/>
          <w:b/>
        </w:rPr>
      </w:pPr>
    </w:p>
    <w:p w:rsidR="00064240" w:rsidRPr="00064240" w:rsidRDefault="00064240" w:rsidP="00A16AD3">
      <w:pPr>
        <w:suppressAutoHyphens/>
        <w:ind w:left="10632" w:firstLine="0"/>
        <w:rPr>
          <w:rFonts w:cs="Arial"/>
        </w:rPr>
      </w:pPr>
      <w:proofErr w:type="spellStart"/>
      <w:r w:rsidRPr="00BD7744">
        <w:rPr>
          <w:rFonts w:ascii="Times New Roman" w:hAnsi="Times New Roman"/>
        </w:rPr>
        <w:t>ри</w:t>
      </w:r>
      <w:r w:rsidRPr="00064240">
        <w:rPr>
          <w:rFonts w:cs="Arial"/>
        </w:rPr>
        <w:t>легающей</w:t>
      </w:r>
      <w:proofErr w:type="spellEnd"/>
      <w:r w:rsidRPr="00064240">
        <w:rPr>
          <w:rFonts w:cs="Arial"/>
        </w:rPr>
        <w:t xml:space="preserve"> территории;</w:t>
      </w:r>
    </w:p>
    <w:p w:rsidR="00064240" w:rsidRPr="00064240" w:rsidRDefault="00064240" w:rsidP="00A16AD3">
      <w:pPr>
        <w:suppressAutoHyphens/>
        <w:ind w:left="10632" w:firstLine="0"/>
        <w:rPr>
          <w:rFonts w:cs="Arial"/>
        </w:rPr>
      </w:pPr>
      <w:r w:rsidRPr="00064240">
        <w:rPr>
          <w:rFonts w:cs="Arial"/>
        </w:rPr>
        <w:t>● основной вход на прил</w:t>
      </w:r>
      <w:r w:rsidRPr="00064240">
        <w:rPr>
          <w:rFonts w:cs="Arial"/>
        </w:rPr>
        <w:lastRenderedPageBreak/>
        <w:t>егающую территорию;</w:t>
      </w:r>
    </w:p>
    <w:p w:rsidR="00DD06C5" w:rsidRPr="00F91CEB" w:rsidRDefault="00DD06C5" w:rsidP="0022610F">
      <w:pPr>
        <w:pStyle w:val="affd"/>
        <w:rPr>
          <w:color w:val="000000" w:themeColor="text1"/>
          <w:spacing w:val="-1"/>
          <w:sz w:val="28"/>
          <w:szCs w:val="28"/>
        </w:rPr>
      </w:pPr>
    </w:p>
    <w:sectPr w:rsidR="00DD06C5" w:rsidRPr="00F91CEB" w:rsidSect="003616C4">
      <w:pgSz w:w="11906" w:h="16838"/>
      <w:pgMar w:top="567" w:right="70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39" w:rsidRDefault="003A6939" w:rsidP="004E3601">
      <w:r>
        <w:separator/>
      </w:r>
    </w:p>
  </w:endnote>
  <w:endnote w:type="continuationSeparator" w:id="0">
    <w:p w:rsidR="003A6939" w:rsidRDefault="003A6939"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39" w:rsidRDefault="003A6939" w:rsidP="004E3601">
      <w:r>
        <w:separator/>
      </w:r>
    </w:p>
  </w:footnote>
  <w:footnote w:type="continuationSeparator" w:id="0">
    <w:p w:rsidR="003A6939" w:rsidRDefault="003A6939"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73250"/>
    </w:sdtPr>
    <w:sdtEndPr/>
    <w:sdtContent>
      <w:p w:rsidR="00260014" w:rsidRDefault="00A061E8">
        <w:pPr>
          <w:pStyle w:val="af"/>
          <w:jc w:val="center"/>
        </w:pPr>
        <w:r>
          <w:fldChar w:fldCharType="begin"/>
        </w:r>
        <w:r>
          <w:instrText>PAGE   \* MERGEFORMAT</w:instrText>
        </w:r>
        <w:r>
          <w:fldChar w:fldCharType="separate"/>
        </w:r>
        <w:r w:rsidR="00AC1C45">
          <w:rPr>
            <w:noProof/>
          </w:rPr>
          <w:t>5</w:t>
        </w:r>
        <w:r>
          <w:rPr>
            <w:noProof/>
          </w:rPr>
          <w:fldChar w:fldCharType="end"/>
        </w:r>
      </w:p>
    </w:sdtContent>
  </w:sdt>
  <w:p w:rsidR="00260014" w:rsidRDefault="0026001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AF9"/>
    <w:rsid w:val="00000759"/>
    <w:rsid w:val="000068B6"/>
    <w:rsid w:val="00007A20"/>
    <w:rsid w:val="00011EC4"/>
    <w:rsid w:val="00012409"/>
    <w:rsid w:val="00014DB4"/>
    <w:rsid w:val="00015019"/>
    <w:rsid w:val="00020E45"/>
    <w:rsid w:val="00022C2A"/>
    <w:rsid w:val="00023040"/>
    <w:rsid w:val="000264DA"/>
    <w:rsid w:val="00030B59"/>
    <w:rsid w:val="000337F8"/>
    <w:rsid w:val="00034B66"/>
    <w:rsid w:val="00040332"/>
    <w:rsid w:val="000440B9"/>
    <w:rsid w:val="00044936"/>
    <w:rsid w:val="00050AB3"/>
    <w:rsid w:val="00052599"/>
    <w:rsid w:val="00052658"/>
    <w:rsid w:val="00053AD1"/>
    <w:rsid w:val="00064240"/>
    <w:rsid w:val="00064445"/>
    <w:rsid w:val="00065FE1"/>
    <w:rsid w:val="000768F9"/>
    <w:rsid w:val="00080AA9"/>
    <w:rsid w:val="000827B4"/>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15FF1"/>
    <w:rsid w:val="00121830"/>
    <w:rsid w:val="00121BDC"/>
    <w:rsid w:val="001555D8"/>
    <w:rsid w:val="0016028D"/>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E5D4A"/>
    <w:rsid w:val="001F0092"/>
    <w:rsid w:val="001F4F5A"/>
    <w:rsid w:val="00204153"/>
    <w:rsid w:val="00204A9E"/>
    <w:rsid w:val="00207F1F"/>
    <w:rsid w:val="00216A2C"/>
    <w:rsid w:val="00223A6C"/>
    <w:rsid w:val="00224BFE"/>
    <w:rsid w:val="0022610F"/>
    <w:rsid w:val="002328DF"/>
    <w:rsid w:val="00236BC7"/>
    <w:rsid w:val="00241CBF"/>
    <w:rsid w:val="00245159"/>
    <w:rsid w:val="002466C1"/>
    <w:rsid w:val="002567A9"/>
    <w:rsid w:val="002573E0"/>
    <w:rsid w:val="00260014"/>
    <w:rsid w:val="00260E34"/>
    <w:rsid w:val="00264ED4"/>
    <w:rsid w:val="00275C39"/>
    <w:rsid w:val="00281D54"/>
    <w:rsid w:val="002934BF"/>
    <w:rsid w:val="00294EA7"/>
    <w:rsid w:val="002A072C"/>
    <w:rsid w:val="002A1AB4"/>
    <w:rsid w:val="002A2876"/>
    <w:rsid w:val="002A5B2A"/>
    <w:rsid w:val="002A641F"/>
    <w:rsid w:val="002A789E"/>
    <w:rsid w:val="002C02E8"/>
    <w:rsid w:val="002C0E7B"/>
    <w:rsid w:val="002C4592"/>
    <w:rsid w:val="002C5E6B"/>
    <w:rsid w:val="002E0EA6"/>
    <w:rsid w:val="002E3F0D"/>
    <w:rsid w:val="002F113E"/>
    <w:rsid w:val="002F5B25"/>
    <w:rsid w:val="00301346"/>
    <w:rsid w:val="00315A85"/>
    <w:rsid w:val="003232F9"/>
    <w:rsid w:val="00324256"/>
    <w:rsid w:val="0032481A"/>
    <w:rsid w:val="00325B54"/>
    <w:rsid w:val="00327877"/>
    <w:rsid w:val="00330923"/>
    <w:rsid w:val="00330E86"/>
    <w:rsid w:val="0033163B"/>
    <w:rsid w:val="00344A58"/>
    <w:rsid w:val="00351B63"/>
    <w:rsid w:val="00356A5D"/>
    <w:rsid w:val="003616C4"/>
    <w:rsid w:val="00366BB9"/>
    <w:rsid w:val="003754A5"/>
    <w:rsid w:val="00391D23"/>
    <w:rsid w:val="003A1602"/>
    <w:rsid w:val="003A646C"/>
    <w:rsid w:val="003A673F"/>
    <w:rsid w:val="003A6939"/>
    <w:rsid w:val="003B6C30"/>
    <w:rsid w:val="003C785F"/>
    <w:rsid w:val="003D162B"/>
    <w:rsid w:val="003D1C4F"/>
    <w:rsid w:val="003D1E0D"/>
    <w:rsid w:val="003D648D"/>
    <w:rsid w:val="003E10DF"/>
    <w:rsid w:val="003E11C5"/>
    <w:rsid w:val="003E2CA0"/>
    <w:rsid w:val="003F1AC3"/>
    <w:rsid w:val="003F5D51"/>
    <w:rsid w:val="003F7F5A"/>
    <w:rsid w:val="00401561"/>
    <w:rsid w:val="004160D4"/>
    <w:rsid w:val="00423C02"/>
    <w:rsid w:val="00423C84"/>
    <w:rsid w:val="00426091"/>
    <w:rsid w:val="00427947"/>
    <w:rsid w:val="00432FB3"/>
    <w:rsid w:val="00435DE8"/>
    <w:rsid w:val="004364A2"/>
    <w:rsid w:val="004371B1"/>
    <w:rsid w:val="00440F7F"/>
    <w:rsid w:val="00446B79"/>
    <w:rsid w:val="00464217"/>
    <w:rsid w:val="00465CA4"/>
    <w:rsid w:val="00467508"/>
    <w:rsid w:val="00477E8C"/>
    <w:rsid w:val="00490D6D"/>
    <w:rsid w:val="00493192"/>
    <w:rsid w:val="004949DC"/>
    <w:rsid w:val="0049656B"/>
    <w:rsid w:val="004A1FA0"/>
    <w:rsid w:val="004A51B3"/>
    <w:rsid w:val="004B5579"/>
    <w:rsid w:val="004B5C31"/>
    <w:rsid w:val="004B5D94"/>
    <w:rsid w:val="004B7029"/>
    <w:rsid w:val="004C1771"/>
    <w:rsid w:val="004C19C2"/>
    <w:rsid w:val="004C5210"/>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477D1"/>
    <w:rsid w:val="006508CD"/>
    <w:rsid w:val="0065539C"/>
    <w:rsid w:val="00657A8B"/>
    <w:rsid w:val="0066086A"/>
    <w:rsid w:val="00665D3D"/>
    <w:rsid w:val="006678EE"/>
    <w:rsid w:val="00667C3A"/>
    <w:rsid w:val="0067545C"/>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52CF"/>
    <w:rsid w:val="00747F7F"/>
    <w:rsid w:val="0075670B"/>
    <w:rsid w:val="0075716F"/>
    <w:rsid w:val="0076089F"/>
    <w:rsid w:val="00760DD1"/>
    <w:rsid w:val="00765045"/>
    <w:rsid w:val="00766C9F"/>
    <w:rsid w:val="0076761A"/>
    <w:rsid w:val="007702EB"/>
    <w:rsid w:val="00770ECE"/>
    <w:rsid w:val="00776E9E"/>
    <w:rsid w:val="0079507C"/>
    <w:rsid w:val="007967E5"/>
    <w:rsid w:val="0079783F"/>
    <w:rsid w:val="00797DEA"/>
    <w:rsid w:val="007A1565"/>
    <w:rsid w:val="007A54F4"/>
    <w:rsid w:val="007B3BE0"/>
    <w:rsid w:val="007B7AC9"/>
    <w:rsid w:val="007C4ADE"/>
    <w:rsid w:val="007C639C"/>
    <w:rsid w:val="007C6B88"/>
    <w:rsid w:val="007D0035"/>
    <w:rsid w:val="007D18B7"/>
    <w:rsid w:val="007D5AB9"/>
    <w:rsid w:val="007D5D96"/>
    <w:rsid w:val="007D775E"/>
    <w:rsid w:val="007E228E"/>
    <w:rsid w:val="007E29A3"/>
    <w:rsid w:val="007E49E2"/>
    <w:rsid w:val="007F2F89"/>
    <w:rsid w:val="007F3A68"/>
    <w:rsid w:val="00806C5E"/>
    <w:rsid w:val="00814124"/>
    <w:rsid w:val="0082003C"/>
    <w:rsid w:val="00820A42"/>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2EC3"/>
    <w:rsid w:val="008947DB"/>
    <w:rsid w:val="00897744"/>
    <w:rsid w:val="008A615B"/>
    <w:rsid w:val="008A6BBE"/>
    <w:rsid w:val="008A7BA2"/>
    <w:rsid w:val="008B0F6A"/>
    <w:rsid w:val="008B10C9"/>
    <w:rsid w:val="008B2C00"/>
    <w:rsid w:val="008B3580"/>
    <w:rsid w:val="008B4C11"/>
    <w:rsid w:val="008B5BE1"/>
    <w:rsid w:val="008B7637"/>
    <w:rsid w:val="008B7E5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52AB"/>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4172"/>
    <w:rsid w:val="009452AA"/>
    <w:rsid w:val="00947ED1"/>
    <w:rsid w:val="00950E71"/>
    <w:rsid w:val="009534D0"/>
    <w:rsid w:val="00955BBE"/>
    <w:rsid w:val="00967C2C"/>
    <w:rsid w:val="009701C1"/>
    <w:rsid w:val="00971C4F"/>
    <w:rsid w:val="009735B8"/>
    <w:rsid w:val="009775D2"/>
    <w:rsid w:val="00980206"/>
    <w:rsid w:val="009870F3"/>
    <w:rsid w:val="00990A2E"/>
    <w:rsid w:val="00990AA5"/>
    <w:rsid w:val="0099144D"/>
    <w:rsid w:val="00992088"/>
    <w:rsid w:val="00996F3A"/>
    <w:rsid w:val="009A3CC5"/>
    <w:rsid w:val="009A46FE"/>
    <w:rsid w:val="009B2DD7"/>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061E8"/>
    <w:rsid w:val="00A106F8"/>
    <w:rsid w:val="00A1249D"/>
    <w:rsid w:val="00A16AD3"/>
    <w:rsid w:val="00A228A3"/>
    <w:rsid w:val="00A237C3"/>
    <w:rsid w:val="00A25BDA"/>
    <w:rsid w:val="00A273CF"/>
    <w:rsid w:val="00A33042"/>
    <w:rsid w:val="00A40754"/>
    <w:rsid w:val="00A44585"/>
    <w:rsid w:val="00A47A13"/>
    <w:rsid w:val="00A53DD1"/>
    <w:rsid w:val="00A63520"/>
    <w:rsid w:val="00A670D4"/>
    <w:rsid w:val="00A71CBD"/>
    <w:rsid w:val="00A77EEF"/>
    <w:rsid w:val="00A83A54"/>
    <w:rsid w:val="00A85DF4"/>
    <w:rsid w:val="00A867FC"/>
    <w:rsid w:val="00A87CE4"/>
    <w:rsid w:val="00A918D8"/>
    <w:rsid w:val="00A941A7"/>
    <w:rsid w:val="00A9564D"/>
    <w:rsid w:val="00A9615A"/>
    <w:rsid w:val="00A974D2"/>
    <w:rsid w:val="00AA03AE"/>
    <w:rsid w:val="00AA4016"/>
    <w:rsid w:val="00AB45F5"/>
    <w:rsid w:val="00AC1B8A"/>
    <w:rsid w:val="00AC1C45"/>
    <w:rsid w:val="00AC3730"/>
    <w:rsid w:val="00AC6C87"/>
    <w:rsid w:val="00AD1145"/>
    <w:rsid w:val="00AD5064"/>
    <w:rsid w:val="00AD516F"/>
    <w:rsid w:val="00AE06AA"/>
    <w:rsid w:val="00AE0928"/>
    <w:rsid w:val="00AE0B81"/>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44D5B"/>
    <w:rsid w:val="00B503A3"/>
    <w:rsid w:val="00B645CA"/>
    <w:rsid w:val="00B65358"/>
    <w:rsid w:val="00B65B51"/>
    <w:rsid w:val="00B669B7"/>
    <w:rsid w:val="00B67D4E"/>
    <w:rsid w:val="00B761CB"/>
    <w:rsid w:val="00B76EB5"/>
    <w:rsid w:val="00B82CB7"/>
    <w:rsid w:val="00B90A9B"/>
    <w:rsid w:val="00B91540"/>
    <w:rsid w:val="00BA2553"/>
    <w:rsid w:val="00BA6FE1"/>
    <w:rsid w:val="00BB79A2"/>
    <w:rsid w:val="00BC0802"/>
    <w:rsid w:val="00BC10D4"/>
    <w:rsid w:val="00BC1C54"/>
    <w:rsid w:val="00BC1E5B"/>
    <w:rsid w:val="00BC28E2"/>
    <w:rsid w:val="00BC3E1A"/>
    <w:rsid w:val="00BC550B"/>
    <w:rsid w:val="00BC571D"/>
    <w:rsid w:val="00BC6E14"/>
    <w:rsid w:val="00BD0E4E"/>
    <w:rsid w:val="00BD645B"/>
    <w:rsid w:val="00BD684A"/>
    <w:rsid w:val="00BD7744"/>
    <w:rsid w:val="00BD7AC6"/>
    <w:rsid w:val="00BE15A3"/>
    <w:rsid w:val="00BE1E9C"/>
    <w:rsid w:val="00BE20A2"/>
    <w:rsid w:val="00BE37E3"/>
    <w:rsid w:val="00BE4F51"/>
    <w:rsid w:val="00BE6D6A"/>
    <w:rsid w:val="00BF4E3E"/>
    <w:rsid w:val="00BF603F"/>
    <w:rsid w:val="00BF652B"/>
    <w:rsid w:val="00BF722C"/>
    <w:rsid w:val="00C00270"/>
    <w:rsid w:val="00C03530"/>
    <w:rsid w:val="00C054BE"/>
    <w:rsid w:val="00C11BE8"/>
    <w:rsid w:val="00C13073"/>
    <w:rsid w:val="00C136AE"/>
    <w:rsid w:val="00C20B0F"/>
    <w:rsid w:val="00C2162E"/>
    <w:rsid w:val="00C22590"/>
    <w:rsid w:val="00C2497E"/>
    <w:rsid w:val="00C25D94"/>
    <w:rsid w:val="00C301BA"/>
    <w:rsid w:val="00C30CFD"/>
    <w:rsid w:val="00C31159"/>
    <w:rsid w:val="00C31618"/>
    <w:rsid w:val="00C3268F"/>
    <w:rsid w:val="00C326AB"/>
    <w:rsid w:val="00C33FCC"/>
    <w:rsid w:val="00C34E1D"/>
    <w:rsid w:val="00C355D3"/>
    <w:rsid w:val="00C36173"/>
    <w:rsid w:val="00C400C3"/>
    <w:rsid w:val="00C44D22"/>
    <w:rsid w:val="00C455D4"/>
    <w:rsid w:val="00C511AD"/>
    <w:rsid w:val="00C56CDF"/>
    <w:rsid w:val="00C622FD"/>
    <w:rsid w:val="00C63113"/>
    <w:rsid w:val="00C63222"/>
    <w:rsid w:val="00C67304"/>
    <w:rsid w:val="00C67511"/>
    <w:rsid w:val="00C701F7"/>
    <w:rsid w:val="00C710DD"/>
    <w:rsid w:val="00C730CD"/>
    <w:rsid w:val="00C76147"/>
    <w:rsid w:val="00C763D9"/>
    <w:rsid w:val="00C76DE5"/>
    <w:rsid w:val="00C77DF2"/>
    <w:rsid w:val="00C82E2C"/>
    <w:rsid w:val="00C90B46"/>
    <w:rsid w:val="00C91AF9"/>
    <w:rsid w:val="00C95282"/>
    <w:rsid w:val="00C95336"/>
    <w:rsid w:val="00C95AF2"/>
    <w:rsid w:val="00CA0D2E"/>
    <w:rsid w:val="00CA1A66"/>
    <w:rsid w:val="00CA337F"/>
    <w:rsid w:val="00CB29F0"/>
    <w:rsid w:val="00CB5464"/>
    <w:rsid w:val="00CC5923"/>
    <w:rsid w:val="00CD1FDA"/>
    <w:rsid w:val="00CD263E"/>
    <w:rsid w:val="00CD327A"/>
    <w:rsid w:val="00CD4A95"/>
    <w:rsid w:val="00CD588E"/>
    <w:rsid w:val="00CD59E4"/>
    <w:rsid w:val="00CD616E"/>
    <w:rsid w:val="00CD66A8"/>
    <w:rsid w:val="00CD7FF5"/>
    <w:rsid w:val="00CE13F3"/>
    <w:rsid w:val="00CE2F59"/>
    <w:rsid w:val="00CE34AD"/>
    <w:rsid w:val="00CE4BDE"/>
    <w:rsid w:val="00CE7DAC"/>
    <w:rsid w:val="00D0170B"/>
    <w:rsid w:val="00D018A3"/>
    <w:rsid w:val="00D04A3E"/>
    <w:rsid w:val="00D10F0F"/>
    <w:rsid w:val="00D2164B"/>
    <w:rsid w:val="00D23E9D"/>
    <w:rsid w:val="00D26503"/>
    <w:rsid w:val="00D2771D"/>
    <w:rsid w:val="00D36D42"/>
    <w:rsid w:val="00D4165B"/>
    <w:rsid w:val="00D4431E"/>
    <w:rsid w:val="00D5294F"/>
    <w:rsid w:val="00D56704"/>
    <w:rsid w:val="00D60292"/>
    <w:rsid w:val="00D60E8D"/>
    <w:rsid w:val="00D6617D"/>
    <w:rsid w:val="00D74C2A"/>
    <w:rsid w:val="00D7679A"/>
    <w:rsid w:val="00D82A69"/>
    <w:rsid w:val="00D8372D"/>
    <w:rsid w:val="00D85092"/>
    <w:rsid w:val="00D9072F"/>
    <w:rsid w:val="00D92D91"/>
    <w:rsid w:val="00D934B2"/>
    <w:rsid w:val="00D97989"/>
    <w:rsid w:val="00D97F59"/>
    <w:rsid w:val="00DA0AA0"/>
    <w:rsid w:val="00DA1AD9"/>
    <w:rsid w:val="00DA23AF"/>
    <w:rsid w:val="00DA3D99"/>
    <w:rsid w:val="00DA54B5"/>
    <w:rsid w:val="00DA6466"/>
    <w:rsid w:val="00DA7559"/>
    <w:rsid w:val="00DB7F7F"/>
    <w:rsid w:val="00DC042B"/>
    <w:rsid w:val="00DC2CB9"/>
    <w:rsid w:val="00DC45C9"/>
    <w:rsid w:val="00DC64CB"/>
    <w:rsid w:val="00DC655F"/>
    <w:rsid w:val="00DD06C5"/>
    <w:rsid w:val="00DF0AD0"/>
    <w:rsid w:val="00DF7B69"/>
    <w:rsid w:val="00E027A4"/>
    <w:rsid w:val="00E11284"/>
    <w:rsid w:val="00E22A16"/>
    <w:rsid w:val="00E23C15"/>
    <w:rsid w:val="00E27782"/>
    <w:rsid w:val="00E33CDB"/>
    <w:rsid w:val="00E36B13"/>
    <w:rsid w:val="00E44EF8"/>
    <w:rsid w:val="00E53AF4"/>
    <w:rsid w:val="00E57E2A"/>
    <w:rsid w:val="00E65945"/>
    <w:rsid w:val="00E702C3"/>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E3941"/>
    <w:rsid w:val="00EE6A40"/>
    <w:rsid w:val="00EF32F5"/>
    <w:rsid w:val="00EF7086"/>
    <w:rsid w:val="00F0394F"/>
    <w:rsid w:val="00F06FD3"/>
    <w:rsid w:val="00F11B2B"/>
    <w:rsid w:val="00F12B2A"/>
    <w:rsid w:val="00F13188"/>
    <w:rsid w:val="00F14582"/>
    <w:rsid w:val="00F15700"/>
    <w:rsid w:val="00F26E83"/>
    <w:rsid w:val="00F36A73"/>
    <w:rsid w:val="00F36AF7"/>
    <w:rsid w:val="00F37FFB"/>
    <w:rsid w:val="00F41E20"/>
    <w:rsid w:val="00F47495"/>
    <w:rsid w:val="00F50365"/>
    <w:rsid w:val="00F559E3"/>
    <w:rsid w:val="00F56617"/>
    <w:rsid w:val="00F570FC"/>
    <w:rsid w:val="00F6431D"/>
    <w:rsid w:val="00F70367"/>
    <w:rsid w:val="00F70945"/>
    <w:rsid w:val="00F7452E"/>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D6E75"/>
    <w:rsid w:val="00FE1E8E"/>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hernishev.75.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597F6-F512-422B-A63B-09B0B553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495</TotalTime>
  <Pages>1</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Елена Журавлева</cp:lastModifiedBy>
  <cp:revision>81</cp:revision>
  <cp:lastPrinted>2021-04-26T01:12:00Z</cp:lastPrinted>
  <dcterms:created xsi:type="dcterms:W3CDTF">2020-01-25T01:39:00Z</dcterms:created>
  <dcterms:modified xsi:type="dcterms:W3CDTF">2022-05-06T06:20:00Z</dcterms:modified>
</cp:coreProperties>
</file>