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BE7B39">
        <w:rPr>
          <w:sz w:val="28"/>
        </w:rPr>
        <w:t>2</w:t>
      </w:r>
      <w:r w:rsidR="007A1DFF">
        <w:rPr>
          <w:sz w:val="28"/>
        </w:rPr>
        <w:t>8</w:t>
      </w:r>
      <w:r w:rsidR="00B32CAA">
        <w:rPr>
          <w:sz w:val="28"/>
        </w:rPr>
        <w:t xml:space="preserve"> </w:t>
      </w:r>
      <w:r w:rsidR="000F7842">
        <w:rPr>
          <w:sz w:val="28"/>
        </w:rPr>
        <w:t xml:space="preserve"> </w:t>
      </w:r>
      <w:r w:rsidR="00362CCC">
        <w:rPr>
          <w:sz w:val="28"/>
        </w:rPr>
        <w:t>апреля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1169B8">
        <w:rPr>
          <w:sz w:val="28"/>
        </w:rPr>
        <w:t>1</w:t>
      </w:r>
      <w:r w:rsidR="00B23160">
        <w:rPr>
          <w:sz w:val="28"/>
        </w:rPr>
        <w:t>8</w:t>
      </w:r>
      <w:r w:rsidR="007A1DFF">
        <w:rPr>
          <w:sz w:val="28"/>
        </w:rPr>
        <w:t>7</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7A1DFF" w:rsidRPr="00EE35CA" w:rsidRDefault="007A1DFF" w:rsidP="007A1DFF">
      <w:pPr>
        <w:pStyle w:val="ac"/>
        <w:jc w:val="center"/>
        <w:rPr>
          <w:b/>
          <w:sz w:val="28"/>
        </w:rPr>
      </w:pPr>
      <w:r w:rsidRPr="00EE35CA">
        <w:rPr>
          <w:b/>
          <w:sz w:val="28"/>
        </w:rPr>
        <w:t>О назначении публичных слушаний по проекту решения  Совета муниципального района «Чернышевский район» Забайкальского края</w:t>
      </w:r>
    </w:p>
    <w:p w:rsidR="007A1DFF" w:rsidRPr="00EE35CA" w:rsidRDefault="007A1DFF" w:rsidP="007A1DFF">
      <w:pPr>
        <w:pStyle w:val="ac"/>
        <w:jc w:val="center"/>
        <w:rPr>
          <w:rFonts w:eastAsia="SimSun"/>
          <w:b/>
          <w:sz w:val="28"/>
          <w:lang w:eastAsia="zh-CN"/>
        </w:rPr>
      </w:pPr>
      <w:r w:rsidRPr="00EE35CA">
        <w:rPr>
          <w:rFonts w:eastAsia="SimSun"/>
          <w:b/>
          <w:sz w:val="28"/>
          <w:lang w:eastAsia="zh-CN"/>
        </w:rPr>
        <w:t>«О внесении изменений и дополнений в Устав муниципального района «Чернышевский район»</w:t>
      </w:r>
    </w:p>
    <w:p w:rsidR="007A1DFF" w:rsidRDefault="007A1DFF" w:rsidP="007A1DFF">
      <w:pPr>
        <w:pStyle w:val="ac"/>
        <w:jc w:val="both"/>
        <w:rPr>
          <w:sz w:val="28"/>
        </w:rPr>
      </w:pPr>
    </w:p>
    <w:p w:rsidR="007A1DFF" w:rsidRPr="00EE35CA" w:rsidRDefault="007A1DFF" w:rsidP="007A1DFF">
      <w:pPr>
        <w:pStyle w:val="ac"/>
        <w:ind w:firstLine="708"/>
        <w:jc w:val="both"/>
        <w:rPr>
          <w:b/>
          <w:sz w:val="28"/>
        </w:rPr>
      </w:pPr>
      <w:proofErr w:type="gramStart"/>
      <w:r>
        <w:rPr>
          <w:sz w:val="28"/>
        </w:rPr>
        <w:t xml:space="preserve">В целях проведения обсуждения решения Совета муниципального района «Чернышевский район», руководствуясь ст. 25 Устава МР «Чернышевский район» </w:t>
      </w:r>
      <w:r>
        <w:rPr>
          <w:rFonts w:eastAsia="SimSun"/>
          <w:sz w:val="28"/>
          <w:lang w:eastAsia="zh-CN"/>
        </w:rPr>
        <w:t>«</w:t>
      </w:r>
      <w:r w:rsidRPr="006B3073">
        <w:rPr>
          <w:sz w:val="28"/>
        </w:rPr>
        <w:t>О внесении изменений и дополнений в Устав муниципального района «Чернышевский район»</w:t>
      </w:r>
      <w:r>
        <w:rPr>
          <w:sz w:val="28"/>
        </w:rPr>
        <w:t>, в соответствии с решением Совета муниципального района «Чернышевский район» от 29.06.2018 № 127 «Об утверждении Порядка организации и проведения публичных слушаний в администрации муниципального района «Чернышевский район», руководствуясь ст.ст. 18, 25 Устава</w:t>
      </w:r>
      <w:proofErr w:type="gramEnd"/>
      <w:r>
        <w:rPr>
          <w:sz w:val="28"/>
        </w:rPr>
        <w:t xml:space="preserve"> муниципального района «Чернышевский район», администрация муниципального  района  «Чернышевский  район»       </w:t>
      </w:r>
      <w:proofErr w:type="spellStart"/>
      <w:proofErr w:type="gramStart"/>
      <w:r w:rsidRPr="00EE35CA">
        <w:rPr>
          <w:b/>
          <w:sz w:val="28"/>
        </w:rPr>
        <w:t>п</w:t>
      </w:r>
      <w:proofErr w:type="spellEnd"/>
      <w:proofErr w:type="gramEnd"/>
      <w:r w:rsidRPr="00EE35CA">
        <w:rPr>
          <w:b/>
          <w:sz w:val="28"/>
        </w:rPr>
        <w:t xml:space="preserve"> о с т а </w:t>
      </w:r>
      <w:proofErr w:type="spellStart"/>
      <w:r w:rsidRPr="00EE35CA">
        <w:rPr>
          <w:b/>
          <w:sz w:val="28"/>
        </w:rPr>
        <w:t>н</w:t>
      </w:r>
      <w:proofErr w:type="spellEnd"/>
      <w:r w:rsidRPr="00EE35CA">
        <w:rPr>
          <w:b/>
          <w:sz w:val="28"/>
        </w:rPr>
        <w:t xml:space="preserve"> о в л я е т:</w:t>
      </w:r>
    </w:p>
    <w:p w:rsidR="007A1DFF" w:rsidRPr="00EE35CA" w:rsidRDefault="007A1DFF" w:rsidP="007A1DFF">
      <w:pPr>
        <w:pStyle w:val="ac"/>
        <w:jc w:val="both"/>
        <w:rPr>
          <w:b/>
          <w:sz w:val="28"/>
        </w:rPr>
      </w:pPr>
    </w:p>
    <w:p w:rsidR="007A1DFF" w:rsidRPr="00EE35CA" w:rsidRDefault="007A1DFF" w:rsidP="007A1DFF">
      <w:pPr>
        <w:pStyle w:val="ac"/>
        <w:jc w:val="both"/>
        <w:rPr>
          <w:sz w:val="28"/>
        </w:rPr>
      </w:pPr>
      <w:r>
        <w:rPr>
          <w:sz w:val="28"/>
        </w:rPr>
        <w:tab/>
        <w:t xml:space="preserve">1. Назначить проведение публичных слушаний по проекту решения </w:t>
      </w:r>
      <w:r w:rsidRPr="00EE35CA">
        <w:rPr>
          <w:sz w:val="28"/>
        </w:rPr>
        <w:t>Совета муниципального района «Чернышевский район» Забайкальского края</w:t>
      </w:r>
    </w:p>
    <w:p w:rsidR="007A1DFF" w:rsidRDefault="007A1DFF" w:rsidP="007A1DFF">
      <w:pPr>
        <w:pStyle w:val="ac"/>
        <w:jc w:val="both"/>
        <w:rPr>
          <w:sz w:val="28"/>
        </w:rPr>
      </w:pPr>
      <w:r w:rsidRPr="00EE35CA">
        <w:rPr>
          <w:sz w:val="28"/>
        </w:rPr>
        <w:t>«О внесении изменений и дополнений в Устав муниципального района «Чернышевский район»</w:t>
      </w:r>
      <w:r>
        <w:rPr>
          <w:sz w:val="28"/>
        </w:rPr>
        <w:t xml:space="preserve"> </w:t>
      </w:r>
      <w:r w:rsidRPr="004E1471">
        <w:rPr>
          <w:sz w:val="28"/>
        </w:rPr>
        <w:t>на 24 мая 2022 года</w:t>
      </w:r>
      <w:bookmarkStart w:id="0" w:name="_GoBack"/>
      <w:bookmarkEnd w:id="0"/>
      <w:r>
        <w:rPr>
          <w:sz w:val="28"/>
        </w:rPr>
        <w:t xml:space="preserve"> на 10 часов 00 минут местного времени, второй этаж, в актовом зале администрации муниципального района  по адресу: Забайкальский край, </w:t>
      </w:r>
      <w:proofErr w:type="spellStart"/>
      <w:r>
        <w:rPr>
          <w:sz w:val="28"/>
        </w:rPr>
        <w:t>пгт</w:t>
      </w:r>
      <w:proofErr w:type="spellEnd"/>
      <w:r>
        <w:rPr>
          <w:sz w:val="28"/>
        </w:rPr>
        <w:t>. Чернышевск, ул. Калинина, 14 «б».</w:t>
      </w:r>
    </w:p>
    <w:p w:rsidR="007A1DFF" w:rsidRDefault="007A1DFF" w:rsidP="007A1DFF">
      <w:pPr>
        <w:pStyle w:val="ac"/>
        <w:jc w:val="both"/>
        <w:rPr>
          <w:sz w:val="28"/>
        </w:rPr>
      </w:pPr>
      <w:r>
        <w:rPr>
          <w:sz w:val="28"/>
        </w:rPr>
        <w:tab/>
        <w:t>2. Утвердить порядок участия граждан и учета предложений по проекту Решения Совета муниципального района «Чернышевский район» (приложение № 1).</w:t>
      </w:r>
    </w:p>
    <w:p w:rsidR="007A1DFF" w:rsidRDefault="007A1DFF" w:rsidP="007A1DFF">
      <w:pPr>
        <w:pStyle w:val="ac"/>
        <w:jc w:val="both"/>
        <w:rPr>
          <w:sz w:val="28"/>
        </w:rPr>
      </w:pPr>
      <w:r>
        <w:rPr>
          <w:sz w:val="28"/>
        </w:rPr>
        <w:tab/>
        <w:t>3. Утвердить состав рабочей группы по организации и проведению  публичных слушаний по проекту  решения Совета муниципальный район</w:t>
      </w:r>
      <w:proofErr w:type="gramStart"/>
      <w:r>
        <w:rPr>
          <w:sz w:val="28"/>
        </w:rPr>
        <w:t>»</w:t>
      </w:r>
      <w:r w:rsidRPr="00EE35CA">
        <w:rPr>
          <w:sz w:val="28"/>
        </w:rPr>
        <w:t>«</w:t>
      </w:r>
      <w:proofErr w:type="gramEnd"/>
      <w:r w:rsidRPr="00EE35CA">
        <w:rPr>
          <w:sz w:val="28"/>
        </w:rPr>
        <w:t>О внесении изменений и дополнений в Устав муниципального района «Чернышевский район»</w:t>
      </w:r>
      <w:r>
        <w:rPr>
          <w:sz w:val="28"/>
        </w:rPr>
        <w:t xml:space="preserve"> (приложение № 2).</w:t>
      </w:r>
    </w:p>
    <w:p w:rsidR="007A1DFF" w:rsidRDefault="007A1DFF" w:rsidP="007A1DFF">
      <w:pPr>
        <w:pStyle w:val="ac"/>
        <w:jc w:val="both"/>
        <w:rPr>
          <w:sz w:val="28"/>
        </w:rPr>
      </w:pPr>
      <w:r>
        <w:rPr>
          <w:sz w:val="28"/>
        </w:rPr>
        <w:tab/>
        <w:t>4. Назначить начальника отдела правовой и кадровой работы администрации муниципального района «Чернышевский район» ответственным лицом за подготовку и проведение публичных слушаний.</w:t>
      </w:r>
    </w:p>
    <w:p w:rsidR="007A1DFF" w:rsidRPr="004E1471" w:rsidRDefault="007A1DFF" w:rsidP="007A1DFF">
      <w:pPr>
        <w:pStyle w:val="ac"/>
        <w:ind w:firstLine="708"/>
        <w:jc w:val="both"/>
        <w:rPr>
          <w:bCs/>
          <w:sz w:val="28"/>
        </w:rPr>
      </w:pPr>
      <w:r>
        <w:rPr>
          <w:sz w:val="28"/>
        </w:rPr>
        <w:t xml:space="preserve">5. </w:t>
      </w:r>
      <w:r w:rsidRPr="00AD2B4A">
        <w:rPr>
          <w:bCs/>
          <w:sz w:val="28"/>
        </w:rPr>
        <w:t xml:space="preserve">Настоящее решение опубликовать в газете «Наше время» и разместить на официальном сайте </w:t>
      </w:r>
      <w:hyperlink r:id="rId5" w:history="1">
        <w:r w:rsidRPr="00AD2B4A">
          <w:rPr>
            <w:rStyle w:val="a8"/>
            <w:bCs/>
            <w:sz w:val="28"/>
            <w:lang w:val="en-US"/>
          </w:rPr>
          <w:t>www</w:t>
        </w:r>
        <w:r w:rsidRPr="00AD2B4A">
          <w:rPr>
            <w:rStyle w:val="a8"/>
            <w:bCs/>
            <w:sz w:val="28"/>
          </w:rPr>
          <w:t>.</w:t>
        </w:r>
        <w:proofErr w:type="spellStart"/>
        <w:r w:rsidRPr="00AD2B4A">
          <w:rPr>
            <w:rStyle w:val="a8"/>
            <w:bCs/>
            <w:sz w:val="28"/>
            <w:lang w:val="en-US"/>
          </w:rPr>
          <w:t>chernyshev</w:t>
        </w:r>
        <w:proofErr w:type="spellEnd"/>
        <w:r w:rsidRPr="00AD2B4A">
          <w:rPr>
            <w:rStyle w:val="a8"/>
            <w:bCs/>
            <w:sz w:val="28"/>
          </w:rPr>
          <w:t>.75.</w:t>
        </w:r>
        <w:proofErr w:type="spellStart"/>
        <w:r w:rsidRPr="00AD2B4A">
          <w:rPr>
            <w:rStyle w:val="a8"/>
            <w:bCs/>
            <w:sz w:val="28"/>
            <w:lang w:val="en-US"/>
          </w:rPr>
          <w:t>ru</w:t>
        </w:r>
        <w:proofErr w:type="spellEnd"/>
      </w:hyperlink>
      <w:r>
        <w:rPr>
          <w:sz w:val="28"/>
        </w:rPr>
        <w:t>,</w:t>
      </w:r>
      <w:r w:rsidRPr="00AD2B4A">
        <w:rPr>
          <w:bCs/>
          <w:sz w:val="28"/>
        </w:rPr>
        <w:t>в разделе Документы.</w:t>
      </w:r>
    </w:p>
    <w:p w:rsidR="007A1DFF" w:rsidRDefault="007A1DFF" w:rsidP="007A1DFF">
      <w:pPr>
        <w:pStyle w:val="ac"/>
        <w:ind w:firstLine="708"/>
        <w:jc w:val="both"/>
        <w:rPr>
          <w:sz w:val="28"/>
        </w:rPr>
      </w:pPr>
      <w:r>
        <w:rPr>
          <w:sz w:val="28"/>
        </w:rPr>
        <w:t>6. Настоящее постановление вступает в силу после его официального опубликования.</w:t>
      </w:r>
    </w:p>
    <w:p w:rsidR="001169B8" w:rsidRDefault="001169B8" w:rsidP="005351C2">
      <w:pPr>
        <w:rPr>
          <w:spacing w:val="-1"/>
          <w:sz w:val="28"/>
          <w:szCs w:val="28"/>
        </w:rPr>
      </w:pPr>
    </w:p>
    <w:p w:rsidR="000A746E" w:rsidRDefault="000A746E" w:rsidP="005351C2">
      <w:pPr>
        <w:rPr>
          <w:spacing w:val="-1"/>
          <w:sz w:val="28"/>
          <w:szCs w:val="28"/>
        </w:rPr>
      </w:pPr>
    </w:p>
    <w:p w:rsidR="00C03530" w:rsidRDefault="005D1780"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6743E3"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5D1780">
        <w:rPr>
          <w:spacing w:val="-1"/>
          <w:sz w:val="28"/>
          <w:szCs w:val="28"/>
        </w:rPr>
        <w:t xml:space="preserve">В.В. </w:t>
      </w:r>
      <w:proofErr w:type="spellStart"/>
      <w:r w:rsidR="005D1780">
        <w:rPr>
          <w:spacing w:val="-1"/>
          <w:sz w:val="28"/>
          <w:szCs w:val="28"/>
        </w:rPr>
        <w:t>Наделяев</w:t>
      </w:r>
      <w:proofErr w:type="spellEnd"/>
    </w:p>
    <w:p w:rsidR="005D1780" w:rsidRDefault="005D1780" w:rsidP="00BD7AC6">
      <w:pPr>
        <w:jc w:val="both"/>
        <w:rPr>
          <w:spacing w:val="-1"/>
          <w:sz w:val="28"/>
          <w:szCs w:val="28"/>
        </w:rPr>
      </w:pPr>
    </w:p>
    <w:p w:rsidR="007A1DFF" w:rsidRPr="00AD2B4A" w:rsidRDefault="007A1DFF" w:rsidP="007A1DFF">
      <w:pPr>
        <w:pStyle w:val="ac"/>
        <w:ind w:left="6372"/>
        <w:jc w:val="right"/>
        <w:rPr>
          <w:spacing w:val="-1"/>
        </w:rPr>
      </w:pPr>
      <w:r w:rsidRPr="00AD2B4A">
        <w:rPr>
          <w:spacing w:val="-1"/>
        </w:rPr>
        <w:t>Приложение №</w:t>
      </w:r>
      <w:r>
        <w:rPr>
          <w:spacing w:val="-1"/>
        </w:rPr>
        <w:t xml:space="preserve"> </w:t>
      </w:r>
      <w:r w:rsidRPr="00AD2B4A">
        <w:rPr>
          <w:spacing w:val="-1"/>
        </w:rPr>
        <w:t>1</w:t>
      </w:r>
    </w:p>
    <w:p w:rsidR="007A1DFF" w:rsidRDefault="007A1DFF" w:rsidP="007A1DFF">
      <w:pPr>
        <w:pStyle w:val="ac"/>
        <w:ind w:left="3540"/>
        <w:jc w:val="right"/>
        <w:rPr>
          <w:spacing w:val="-1"/>
        </w:rPr>
      </w:pPr>
      <w:r>
        <w:rPr>
          <w:spacing w:val="-1"/>
        </w:rPr>
        <w:t xml:space="preserve">                                       к постановлению </w:t>
      </w:r>
      <w:r w:rsidRPr="00AD2B4A">
        <w:rPr>
          <w:spacing w:val="-1"/>
        </w:rPr>
        <w:t>администрации МР «Чернышевский район»</w:t>
      </w:r>
    </w:p>
    <w:p w:rsidR="007A1DFF" w:rsidRDefault="007A1DFF" w:rsidP="007A1DFF">
      <w:pPr>
        <w:pStyle w:val="ac"/>
        <w:ind w:left="3540"/>
        <w:jc w:val="right"/>
        <w:rPr>
          <w:spacing w:val="-1"/>
        </w:rPr>
      </w:pPr>
      <w:r>
        <w:rPr>
          <w:spacing w:val="-1"/>
        </w:rPr>
        <w:t xml:space="preserve"> от 28 апреля 2022 года № 187</w:t>
      </w:r>
    </w:p>
    <w:p w:rsidR="007A1DFF" w:rsidRDefault="007A1DFF" w:rsidP="007A1DFF">
      <w:pPr>
        <w:pStyle w:val="ac"/>
        <w:jc w:val="right"/>
        <w:rPr>
          <w:spacing w:val="-1"/>
        </w:rPr>
      </w:pPr>
    </w:p>
    <w:p w:rsidR="007A1DFF" w:rsidRPr="00AD2B4A" w:rsidRDefault="007A1DFF" w:rsidP="007A1DFF">
      <w:pPr>
        <w:pStyle w:val="ac"/>
        <w:jc w:val="center"/>
        <w:rPr>
          <w:b/>
          <w:spacing w:val="-1"/>
          <w:sz w:val="28"/>
          <w:szCs w:val="28"/>
        </w:rPr>
      </w:pPr>
      <w:r>
        <w:rPr>
          <w:b/>
          <w:spacing w:val="-1"/>
          <w:sz w:val="28"/>
          <w:szCs w:val="28"/>
        </w:rPr>
        <w:t xml:space="preserve">Порядок участия граждан   в публичных слушаниях и учета предложений по проекту решения Совета муниципального района «Чернышевский район» </w:t>
      </w:r>
      <w:r w:rsidRPr="00AD2B4A">
        <w:rPr>
          <w:b/>
          <w:spacing w:val="-1"/>
          <w:sz w:val="28"/>
          <w:szCs w:val="28"/>
        </w:rPr>
        <w:t>«О внесении изменений и дополнений в Устав муниципального района «Чернышевский район»</w:t>
      </w:r>
    </w:p>
    <w:p w:rsidR="007A1DFF" w:rsidRDefault="007A1DFF" w:rsidP="007A1DFF">
      <w:pPr>
        <w:pStyle w:val="ac"/>
        <w:jc w:val="both"/>
        <w:rPr>
          <w:spacing w:val="-1"/>
          <w:sz w:val="28"/>
          <w:szCs w:val="28"/>
        </w:rPr>
      </w:pPr>
    </w:p>
    <w:p w:rsidR="007A1DFF" w:rsidRDefault="007A1DFF" w:rsidP="007A1DFF">
      <w:pPr>
        <w:pStyle w:val="ac"/>
        <w:jc w:val="both"/>
        <w:rPr>
          <w:spacing w:val="-1"/>
          <w:sz w:val="28"/>
          <w:szCs w:val="28"/>
        </w:rPr>
      </w:pPr>
      <w:r>
        <w:rPr>
          <w:spacing w:val="-1"/>
          <w:sz w:val="28"/>
          <w:szCs w:val="28"/>
        </w:rPr>
        <w:tab/>
      </w:r>
      <w:proofErr w:type="gramStart"/>
      <w:r>
        <w:rPr>
          <w:spacing w:val="-1"/>
          <w:sz w:val="28"/>
          <w:szCs w:val="28"/>
        </w:rPr>
        <w:t xml:space="preserve">Жители Чернышевского района Забайкальского края, предприятия, учреждения, организации всех форм собственности, общественные объединения, расположенные на территории Чернышевского района, в срок до 18 мая  2022 года (включительно)  с 09.00ч.  до 16.00 ч. направляют свои предложения по проекту решения Совета муниципального района «Чернышевский район» </w:t>
      </w:r>
      <w:r w:rsidRPr="00A91734">
        <w:rPr>
          <w:spacing w:val="-1"/>
          <w:sz w:val="28"/>
          <w:szCs w:val="28"/>
        </w:rPr>
        <w:t>«О внесении изменений и дополнений в Устав муниципального района «Чернышевский район»</w:t>
      </w:r>
      <w:r>
        <w:rPr>
          <w:spacing w:val="-1"/>
          <w:sz w:val="28"/>
          <w:szCs w:val="28"/>
        </w:rPr>
        <w:t xml:space="preserve"> по адресу:</w:t>
      </w:r>
      <w:proofErr w:type="gramEnd"/>
      <w:r>
        <w:rPr>
          <w:spacing w:val="-1"/>
          <w:sz w:val="28"/>
          <w:szCs w:val="28"/>
        </w:rPr>
        <w:t xml:space="preserve"> Забайкальский край, </w:t>
      </w:r>
      <w:proofErr w:type="spellStart"/>
      <w:r>
        <w:rPr>
          <w:spacing w:val="-1"/>
          <w:sz w:val="28"/>
          <w:szCs w:val="28"/>
        </w:rPr>
        <w:t>пгт</w:t>
      </w:r>
      <w:proofErr w:type="spellEnd"/>
      <w:r>
        <w:rPr>
          <w:spacing w:val="-1"/>
          <w:sz w:val="28"/>
          <w:szCs w:val="28"/>
        </w:rPr>
        <w:t xml:space="preserve">. Чернышевск, ул. Калинина, 14 «б», правое крыло, 1 этаж </w:t>
      </w:r>
      <w:proofErr w:type="spellStart"/>
      <w:r>
        <w:rPr>
          <w:spacing w:val="-1"/>
          <w:sz w:val="28"/>
          <w:szCs w:val="28"/>
        </w:rPr>
        <w:t>каб</w:t>
      </w:r>
      <w:proofErr w:type="spellEnd"/>
      <w:r>
        <w:rPr>
          <w:spacing w:val="-1"/>
          <w:sz w:val="28"/>
          <w:szCs w:val="28"/>
        </w:rPr>
        <w:t xml:space="preserve">. № 6, либо на электронный адрес: </w:t>
      </w:r>
      <w:hyperlink r:id="rId6" w:history="1">
        <w:r w:rsidRPr="00B6294D">
          <w:rPr>
            <w:rStyle w:val="a8"/>
            <w:spacing w:val="-1"/>
            <w:sz w:val="28"/>
            <w:szCs w:val="28"/>
            <w:lang w:val="en-US"/>
          </w:rPr>
          <w:t>kozhina</w:t>
        </w:r>
        <w:r w:rsidRPr="008E1C0F">
          <w:rPr>
            <w:rStyle w:val="a8"/>
            <w:spacing w:val="-1"/>
            <w:sz w:val="28"/>
            <w:szCs w:val="28"/>
          </w:rPr>
          <w:t>_</w:t>
        </w:r>
        <w:r w:rsidRPr="00B6294D">
          <w:rPr>
            <w:rStyle w:val="a8"/>
            <w:spacing w:val="-1"/>
            <w:sz w:val="28"/>
            <w:szCs w:val="28"/>
            <w:lang w:val="en-US"/>
          </w:rPr>
          <w:t>adm</w:t>
        </w:r>
        <w:r w:rsidRPr="008E1C0F">
          <w:rPr>
            <w:rStyle w:val="a8"/>
            <w:spacing w:val="-1"/>
            <w:sz w:val="28"/>
            <w:szCs w:val="28"/>
          </w:rPr>
          <w:t>@</w:t>
        </w:r>
        <w:r w:rsidRPr="00B6294D">
          <w:rPr>
            <w:rStyle w:val="a8"/>
            <w:spacing w:val="-1"/>
            <w:sz w:val="28"/>
            <w:szCs w:val="28"/>
            <w:lang w:val="en-US"/>
          </w:rPr>
          <w:t>mail</w:t>
        </w:r>
        <w:r w:rsidRPr="008E1C0F">
          <w:rPr>
            <w:rStyle w:val="a8"/>
            <w:spacing w:val="-1"/>
            <w:sz w:val="28"/>
            <w:szCs w:val="28"/>
          </w:rPr>
          <w:t>.</w:t>
        </w:r>
        <w:r w:rsidRPr="00B6294D">
          <w:rPr>
            <w:rStyle w:val="a8"/>
            <w:spacing w:val="-1"/>
            <w:sz w:val="28"/>
            <w:szCs w:val="28"/>
            <w:lang w:val="en-US"/>
          </w:rPr>
          <w:t>ru</w:t>
        </w:r>
      </w:hyperlink>
      <w:r>
        <w:rPr>
          <w:spacing w:val="-1"/>
          <w:sz w:val="28"/>
          <w:szCs w:val="28"/>
        </w:rPr>
        <w:t>, с пометкой «Общественные обсуждения изменений и дополнений в Устав муниципального района «Чернышевский район».</w:t>
      </w:r>
    </w:p>
    <w:p w:rsidR="007A1DFF" w:rsidRDefault="007A1DFF" w:rsidP="007A1DFF">
      <w:pPr>
        <w:pStyle w:val="ac"/>
        <w:jc w:val="both"/>
        <w:rPr>
          <w:spacing w:val="-1"/>
          <w:sz w:val="28"/>
          <w:szCs w:val="28"/>
        </w:rPr>
      </w:pPr>
      <w:r>
        <w:rPr>
          <w:spacing w:val="-1"/>
          <w:sz w:val="28"/>
          <w:szCs w:val="28"/>
        </w:rPr>
        <w:tab/>
        <w:t>Контактное лицо: начальник отдела правовой и кадровой работы  администрации МР «Чернышевский район»- Наталья Юрьевна Кожина, телефон: 8(30-265)-2-10-82.</w:t>
      </w:r>
    </w:p>
    <w:p w:rsidR="007A1DFF" w:rsidRDefault="007A1DFF" w:rsidP="007A1DFF">
      <w:pPr>
        <w:pStyle w:val="ac"/>
        <w:jc w:val="both"/>
        <w:rPr>
          <w:spacing w:val="-1"/>
          <w:sz w:val="28"/>
          <w:szCs w:val="28"/>
        </w:rPr>
      </w:pPr>
      <w:r>
        <w:rPr>
          <w:spacing w:val="-1"/>
          <w:sz w:val="28"/>
          <w:szCs w:val="28"/>
        </w:rPr>
        <w:tab/>
        <w:t>Предложения по проекту должны  содержать:</w:t>
      </w:r>
    </w:p>
    <w:p w:rsidR="007A1DFF" w:rsidRDefault="007A1DFF" w:rsidP="007A1DFF">
      <w:pPr>
        <w:pStyle w:val="ac"/>
        <w:numPr>
          <w:ilvl w:val="0"/>
          <w:numId w:val="44"/>
        </w:numPr>
        <w:jc w:val="both"/>
        <w:rPr>
          <w:spacing w:val="-1"/>
          <w:sz w:val="28"/>
          <w:szCs w:val="28"/>
        </w:rPr>
      </w:pPr>
      <w:r>
        <w:rPr>
          <w:spacing w:val="-1"/>
          <w:sz w:val="28"/>
          <w:szCs w:val="28"/>
        </w:rPr>
        <w:t>фамилию, имя, отчество, адрес и контактный телефон;</w:t>
      </w:r>
    </w:p>
    <w:p w:rsidR="007A1DFF" w:rsidRDefault="007A1DFF" w:rsidP="007A1DFF">
      <w:pPr>
        <w:pStyle w:val="ac"/>
        <w:numPr>
          <w:ilvl w:val="0"/>
          <w:numId w:val="44"/>
        </w:numPr>
        <w:jc w:val="both"/>
        <w:rPr>
          <w:spacing w:val="-1"/>
          <w:sz w:val="28"/>
          <w:szCs w:val="28"/>
        </w:rPr>
      </w:pPr>
      <w:r>
        <w:rPr>
          <w:spacing w:val="-1"/>
          <w:sz w:val="28"/>
          <w:szCs w:val="28"/>
        </w:rPr>
        <w:t>те</w:t>
      </w:r>
      <w:proofErr w:type="gramStart"/>
      <w:r>
        <w:rPr>
          <w:spacing w:val="-1"/>
          <w:sz w:val="28"/>
          <w:szCs w:val="28"/>
        </w:rPr>
        <w:t>кст пр</w:t>
      </w:r>
      <w:proofErr w:type="gramEnd"/>
      <w:r>
        <w:rPr>
          <w:spacing w:val="-1"/>
          <w:sz w:val="28"/>
          <w:szCs w:val="28"/>
        </w:rPr>
        <w:t>едложения;</w:t>
      </w:r>
    </w:p>
    <w:p w:rsidR="007A1DFF" w:rsidRPr="008E1C0F" w:rsidRDefault="007A1DFF" w:rsidP="007A1DFF">
      <w:pPr>
        <w:pStyle w:val="ac"/>
        <w:numPr>
          <w:ilvl w:val="0"/>
          <w:numId w:val="44"/>
        </w:numPr>
        <w:jc w:val="both"/>
        <w:rPr>
          <w:spacing w:val="-1"/>
          <w:sz w:val="28"/>
          <w:szCs w:val="28"/>
        </w:rPr>
      </w:pPr>
      <w:r>
        <w:rPr>
          <w:spacing w:val="-1"/>
          <w:sz w:val="28"/>
          <w:szCs w:val="28"/>
        </w:rPr>
        <w:t>краткую пояснительную записку с обоснованием необходимости принятия предложения.</w:t>
      </w:r>
    </w:p>
    <w:p w:rsidR="007A1DFF" w:rsidRDefault="007A1DFF" w:rsidP="007A1DFF">
      <w:pPr>
        <w:pStyle w:val="ac"/>
        <w:ind w:firstLine="360"/>
        <w:jc w:val="both"/>
        <w:rPr>
          <w:spacing w:val="-1"/>
          <w:sz w:val="28"/>
          <w:szCs w:val="28"/>
        </w:rPr>
      </w:pPr>
      <w:r>
        <w:rPr>
          <w:spacing w:val="-1"/>
          <w:sz w:val="28"/>
          <w:szCs w:val="28"/>
        </w:rPr>
        <w:t xml:space="preserve">Предложения вносятся на имя главы муниципального района «Чернышевский район» В.В. </w:t>
      </w:r>
      <w:proofErr w:type="spellStart"/>
      <w:r>
        <w:rPr>
          <w:spacing w:val="-1"/>
          <w:sz w:val="28"/>
          <w:szCs w:val="28"/>
        </w:rPr>
        <w:t>Наделяева</w:t>
      </w:r>
      <w:proofErr w:type="spellEnd"/>
      <w:r>
        <w:rPr>
          <w:spacing w:val="-1"/>
          <w:sz w:val="28"/>
          <w:szCs w:val="28"/>
        </w:rPr>
        <w:t>.</w:t>
      </w:r>
    </w:p>
    <w:p w:rsidR="007A1DFF" w:rsidRDefault="007A1DFF" w:rsidP="007A1DFF">
      <w:pPr>
        <w:pStyle w:val="ac"/>
        <w:jc w:val="both"/>
        <w:rPr>
          <w:spacing w:val="-1"/>
          <w:sz w:val="28"/>
          <w:szCs w:val="28"/>
        </w:rPr>
      </w:pPr>
      <w:r>
        <w:rPr>
          <w:spacing w:val="-1"/>
          <w:sz w:val="28"/>
          <w:szCs w:val="28"/>
        </w:rPr>
        <w:tab/>
        <w:t>Все предложения, поданные с соблюдением установленных норм, направляются  главой района в рабочую группу по организации и проведению публичных слушаний по проекту о внесении изменений и дополнений в Устав муниципального района «Чернышевский район».</w:t>
      </w:r>
    </w:p>
    <w:p w:rsidR="007A1DFF" w:rsidRDefault="007A1DFF" w:rsidP="007A1DFF">
      <w:pPr>
        <w:pStyle w:val="ac"/>
        <w:jc w:val="both"/>
        <w:rPr>
          <w:spacing w:val="-1"/>
          <w:sz w:val="28"/>
          <w:szCs w:val="28"/>
        </w:rPr>
      </w:pPr>
      <w:r>
        <w:rPr>
          <w:spacing w:val="-1"/>
          <w:sz w:val="28"/>
          <w:szCs w:val="28"/>
        </w:rPr>
        <w:tab/>
        <w:t>Порядок проведения публичных слушаний и принятие рекомендаций регламентируется решением Совета муниципального района «Чернышевский район» от 28.06.2018 г. № 127</w:t>
      </w:r>
      <w:r>
        <w:rPr>
          <w:sz w:val="28"/>
        </w:rPr>
        <w:t>«</w:t>
      </w:r>
      <w:r w:rsidRPr="002F52C0">
        <w:rPr>
          <w:spacing w:val="-1"/>
          <w:sz w:val="28"/>
          <w:szCs w:val="28"/>
        </w:rPr>
        <w:t>Об утверждении Порядка организации и проведения публичных слушаний в администрации муниципального района «Чернышевский район</w:t>
      </w:r>
      <w:r>
        <w:rPr>
          <w:spacing w:val="-1"/>
          <w:sz w:val="28"/>
          <w:szCs w:val="28"/>
        </w:rPr>
        <w:t>».</w:t>
      </w:r>
    </w:p>
    <w:p w:rsidR="007A1DFF" w:rsidRDefault="007A1DFF" w:rsidP="007A1DFF">
      <w:pPr>
        <w:pStyle w:val="ac"/>
        <w:jc w:val="center"/>
        <w:rPr>
          <w:spacing w:val="-1"/>
          <w:sz w:val="28"/>
          <w:szCs w:val="28"/>
        </w:rPr>
      </w:pPr>
      <w:r>
        <w:rPr>
          <w:spacing w:val="-1"/>
          <w:sz w:val="28"/>
          <w:szCs w:val="28"/>
        </w:rPr>
        <w:t>______________________</w:t>
      </w:r>
    </w:p>
    <w:p w:rsidR="007A1DFF" w:rsidRDefault="007A1DFF" w:rsidP="007A1DFF">
      <w:pPr>
        <w:pStyle w:val="ac"/>
        <w:jc w:val="both"/>
        <w:rPr>
          <w:spacing w:val="-1"/>
          <w:sz w:val="28"/>
          <w:szCs w:val="28"/>
        </w:rPr>
      </w:pPr>
    </w:p>
    <w:p w:rsidR="007A1DFF" w:rsidRDefault="007A1DFF" w:rsidP="007A1DFF">
      <w:pPr>
        <w:pStyle w:val="ac"/>
        <w:jc w:val="both"/>
        <w:rPr>
          <w:spacing w:val="-1"/>
          <w:sz w:val="28"/>
          <w:szCs w:val="28"/>
        </w:rPr>
      </w:pPr>
    </w:p>
    <w:p w:rsidR="007A1DFF" w:rsidRDefault="007A1DFF" w:rsidP="007A1DFF">
      <w:pPr>
        <w:pStyle w:val="ac"/>
        <w:jc w:val="both"/>
        <w:rPr>
          <w:spacing w:val="-1"/>
          <w:sz w:val="28"/>
          <w:szCs w:val="28"/>
        </w:rPr>
      </w:pPr>
    </w:p>
    <w:p w:rsidR="007A1DFF" w:rsidRDefault="007A1DFF" w:rsidP="007A1DFF">
      <w:pPr>
        <w:pStyle w:val="ac"/>
        <w:ind w:left="6372"/>
        <w:jc w:val="right"/>
        <w:rPr>
          <w:spacing w:val="-1"/>
        </w:rPr>
      </w:pPr>
    </w:p>
    <w:p w:rsidR="007A1DFF" w:rsidRDefault="007A1DFF" w:rsidP="007A1DFF">
      <w:pPr>
        <w:pStyle w:val="ac"/>
        <w:ind w:left="6372"/>
        <w:jc w:val="right"/>
        <w:rPr>
          <w:spacing w:val="-1"/>
        </w:rPr>
      </w:pPr>
    </w:p>
    <w:p w:rsidR="007A1DFF" w:rsidRDefault="007A1DFF" w:rsidP="007A1DFF">
      <w:pPr>
        <w:pStyle w:val="ac"/>
        <w:ind w:left="6372"/>
        <w:jc w:val="right"/>
        <w:rPr>
          <w:spacing w:val="-1"/>
        </w:rPr>
      </w:pPr>
    </w:p>
    <w:p w:rsidR="007A1DFF" w:rsidRDefault="007A1DFF" w:rsidP="007A1DFF">
      <w:pPr>
        <w:pStyle w:val="ac"/>
        <w:ind w:left="6372"/>
        <w:jc w:val="right"/>
        <w:rPr>
          <w:spacing w:val="-1"/>
        </w:rPr>
      </w:pPr>
    </w:p>
    <w:p w:rsidR="007A1DFF" w:rsidRDefault="007A1DFF" w:rsidP="007A1DFF">
      <w:pPr>
        <w:pStyle w:val="ac"/>
        <w:ind w:left="6372"/>
        <w:jc w:val="right"/>
        <w:rPr>
          <w:spacing w:val="-1"/>
        </w:rPr>
      </w:pPr>
    </w:p>
    <w:p w:rsidR="007A1DFF" w:rsidRPr="00AD2B4A" w:rsidRDefault="007A1DFF" w:rsidP="007A1DFF">
      <w:pPr>
        <w:pStyle w:val="ac"/>
        <w:ind w:left="6372"/>
        <w:jc w:val="right"/>
        <w:rPr>
          <w:spacing w:val="-1"/>
        </w:rPr>
      </w:pPr>
      <w:r w:rsidRPr="00AD2B4A">
        <w:rPr>
          <w:spacing w:val="-1"/>
        </w:rPr>
        <w:lastRenderedPageBreak/>
        <w:t>Приложение №</w:t>
      </w:r>
      <w:r>
        <w:rPr>
          <w:spacing w:val="-1"/>
        </w:rPr>
        <w:t xml:space="preserve"> 2</w:t>
      </w:r>
    </w:p>
    <w:p w:rsidR="007A1DFF" w:rsidRDefault="007A1DFF" w:rsidP="007A1DFF">
      <w:pPr>
        <w:pStyle w:val="ac"/>
        <w:ind w:left="3540"/>
        <w:jc w:val="right"/>
        <w:rPr>
          <w:spacing w:val="-1"/>
        </w:rPr>
      </w:pPr>
      <w:r>
        <w:rPr>
          <w:spacing w:val="-1"/>
        </w:rPr>
        <w:t xml:space="preserve">                                       к постановлению </w:t>
      </w:r>
      <w:r w:rsidRPr="00AD2B4A">
        <w:rPr>
          <w:spacing w:val="-1"/>
        </w:rPr>
        <w:t>администрации МР «Чернышевский район»</w:t>
      </w:r>
    </w:p>
    <w:p w:rsidR="007A1DFF" w:rsidRDefault="007A1DFF" w:rsidP="007A1DFF">
      <w:pPr>
        <w:pStyle w:val="ac"/>
        <w:ind w:left="3540"/>
        <w:jc w:val="right"/>
        <w:rPr>
          <w:spacing w:val="-1"/>
        </w:rPr>
      </w:pPr>
      <w:r>
        <w:rPr>
          <w:spacing w:val="-1"/>
        </w:rPr>
        <w:t xml:space="preserve"> от 28 апреля 2022 года № 187</w:t>
      </w:r>
    </w:p>
    <w:p w:rsidR="007A1DFF" w:rsidRDefault="007A1DFF" w:rsidP="007A1DFF">
      <w:pPr>
        <w:pStyle w:val="ac"/>
        <w:jc w:val="center"/>
        <w:rPr>
          <w:spacing w:val="-1"/>
          <w:sz w:val="28"/>
          <w:szCs w:val="28"/>
        </w:rPr>
      </w:pPr>
    </w:p>
    <w:p w:rsidR="007A1DFF" w:rsidRDefault="007A1DFF" w:rsidP="007A1DFF">
      <w:pPr>
        <w:pStyle w:val="ac"/>
        <w:jc w:val="center"/>
        <w:rPr>
          <w:spacing w:val="-1"/>
          <w:sz w:val="28"/>
          <w:szCs w:val="28"/>
        </w:rPr>
      </w:pPr>
    </w:p>
    <w:p w:rsidR="007A1DFF" w:rsidRDefault="007A1DFF" w:rsidP="007A1DFF">
      <w:pPr>
        <w:pStyle w:val="ac"/>
        <w:jc w:val="center"/>
        <w:rPr>
          <w:b/>
          <w:spacing w:val="-1"/>
          <w:sz w:val="28"/>
          <w:szCs w:val="28"/>
        </w:rPr>
      </w:pPr>
      <w:r>
        <w:rPr>
          <w:b/>
          <w:spacing w:val="-1"/>
          <w:sz w:val="28"/>
          <w:szCs w:val="28"/>
        </w:rPr>
        <w:t>Состав рабочей группы по организации и проведению публичных слушаний по проекту решения Совета муниципального района «Чернышевский район» «</w:t>
      </w:r>
      <w:r w:rsidRPr="00062833">
        <w:rPr>
          <w:b/>
          <w:spacing w:val="-1"/>
          <w:sz w:val="28"/>
          <w:szCs w:val="28"/>
        </w:rPr>
        <w:t>О внесении изменений и дополнений в Устав муниципального района «Чернышевский район»</w:t>
      </w:r>
    </w:p>
    <w:p w:rsidR="007A1DFF" w:rsidRDefault="007A1DFF" w:rsidP="007A1DFF">
      <w:pPr>
        <w:pStyle w:val="ac"/>
        <w:jc w:val="center"/>
        <w:rPr>
          <w:b/>
          <w:spacing w:val="-1"/>
          <w:sz w:val="28"/>
          <w:szCs w:val="28"/>
        </w:rPr>
      </w:pPr>
    </w:p>
    <w:p w:rsidR="007A1DFF" w:rsidRDefault="007A1DFF" w:rsidP="007A1DFF">
      <w:pPr>
        <w:pStyle w:val="ac"/>
        <w:jc w:val="center"/>
        <w:rPr>
          <w:b/>
          <w:spacing w:val="-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052"/>
      </w:tblGrid>
      <w:tr w:rsidR="007A1DFF" w:rsidTr="000C0612">
        <w:tc>
          <w:tcPr>
            <w:tcW w:w="2660" w:type="dxa"/>
          </w:tcPr>
          <w:p w:rsidR="007A1DFF" w:rsidRPr="00062833" w:rsidRDefault="007A1DFF" w:rsidP="000C0612">
            <w:pPr>
              <w:pStyle w:val="ac"/>
              <w:jc w:val="center"/>
              <w:rPr>
                <w:spacing w:val="-1"/>
                <w:sz w:val="28"/>
                <w:szCs w:val="28"/>
              </w:rPr>
            </w:pPr>
            <w:r w:rsidRPr="00062833">
              <w:rPr>
                <w:spacing w:val="-1"/>
                <w:sz w:val="28"/>
                <w:szCs w:val="28"/>
              </w:rPr>
              <w:t>Максимов Сергей Александрович</w:t>
            </w:r>
          </w:p>
        </w:tc>
        <w:tc>
          <w:tcPr>
            <w:tcW w:w="7052" w:type="dxa"/>
          </w:tcPr>
          <w:p w:rsidR="007A1DFF" w:rsidRPr="00062833" w:rsidRDefault="007A1DFF" w:rsidP="000C0612">
            <w:pPr>
              <w:pStyle w:val="ac"/>
              <w:rPr>
                <w:spacing w:val="-1"/>
                <w:sz w:val="28"/>
                <w:szCs w:val="28"/>
              </w:rPr>
            </w:pPr>
            <w:r>
              <w:rPr>
                <w:spacing w:val="-1"/>
                <w:sz w:val="28"/>
                <w:szCs w:val="28"/>
              </w:rPr>
              <w:t xml:space="preserve">заместитель руководителя </w:t>
            </w:r>
            <w:r w:rsidRPr="00062833">
              <w:rPr>
                <w:spacing w:val="-1"/>
                <w:sz w:val="28"/>
                <w:szCs w:val="28"/>
              </w:rPr>
              <w:t>администрации МР «Чернышевский район» по социальным вопросам, общественной безопасности, взаимодействию с правоохранительными органами</w:t>
            </w:r>
          </w:p>
        </w:tc>
      </w:tr>
      <w:tr w:rsidR="007A1DFF" w:rsidTr="000C0612">
        <w:tc>
          <w:tcPr>
            <w:tcW w:w="2660" w:type="dxa"/>
          </w:tcPr>
          <w:p w:rsidR="007A1DFF" w:rsidRPr="00062833" w:rsidRDefault="007A1DFF" w:rsidP="000C0612">
            <w:pPr>
              <w:pStyle w:val="ac"/>
              <w:rPr>
                <w:spacing w:val="-1"/>
                <w:sz w:val="28"/>
                <w:szCs w:val="28"/>
              </w:rPr>
            </w:pPr>
          </w:p>
        </w:tc>
        <w:tc>
          <w:tcPr>
            <w:tcW w:w="7052" w:type="dxa"/>
          </w:tcPr>
          <w:p w:rsidR="007A1DFF" w:rsidRPr="00062833" w:rsidRDefault="007A1DFF" w:rsidP="000C0612">
            <w:pPr>
              <w:pStyle w:val="ac"/>
              <w:jc w:val="center"/>
              <w:rPr>
                <w:spacing w:val="-1"/>
                <w:sz w:val="28"/>
                <w:szCs w:val="28"/>
              </w:rPr>
            </w:pPr>
          </w:p>
        </w:tc>
      </w:tr>
      <w:tr w:rsidR="007A1DFF" w:rsidTr="000C0612">
        <w:tc>
          <w:tcPr>
            <w:tcW w:w="2660" w:type="dxa"/>
          </w:tcPr>
          <w:p w:rsidR="007A1DFF" w:rsidRPr="00062833" w:rsidRDefault="007A1DFF" w:rsidP="000C0612">
            <w:pPr>
              <w:pStyle w:val="ac"/>
              <w:rPr>
                <w:spacing w:val="-1"/>
                <w:sz w:val="28"/>
                <w:szCs w:val="28"/>
              </w:rPr>
            </w:pPr>
          </w:p>
        </w:tc>
        <w:tc>
          <w:tcPr>
            <w:tcW w:w="7052" w:type="dxa"/>
          </w:tcPr>
          <w:p w:rsidR="007A1DFF" w:rsidRPr="00062833" w:rsidRDefault="007A1DFF" w:rsidP="000C0612">
            <w:pPr>
              <w:pStyle w:val="ac"/>
              <w:jc w:val="center"/>
              <w:rPr>
                <w:spacing w:val="-1"/>
                <w:sz w:val="28"/>
                <w:szCs w:val="28"/>
              </w:rPr>
            </w:pPr>
          </w:p>
        </w:tc>
      </w:tr>
      <w:tr w:rsidR="007A1DFF" w:rsidTr="000C0612">
        <w:tc>
          <w:tcPr>
            <w:tcW w:w="2660" w:type="dxa"/>
          </w:tcPr>
          <w:p w:rsidR="007A1DFF" w:rsidRPr="00062833" w:rsidRDefault="007A1DFF" w:rsidP="000C0612">
            <w:pPr>
              <w:pStyle w:val="ac"/>
              <w:jc w:val="center"/>
              <w:rPr>
                <w:spacing w:val="-1"/>
                <w:sz w:val="28"/>
                <w:szCs w:val="28"/>
              </w:rPr>
            </w:pPr>
            <w:r>
              <w:rPr>
                <w:spacing w:val="-1"/>
                <w:sz w:val="28"/>
                <w:szCs w:val="28"/>
              </w:rPr>
              <w:t>Кожина Наталья Юрьевна</w:t>
            </w:r>
          </w:p>
        </w:tc>
        <w:tc>
          <w:tcPr>
            <w:tcW w:w="7052" w:type="dxa"/>
          </w:tcPr>
          <w:p w:rsidR="007A1DFF" w:rsidRPr="00062833" w:rsidRDefault="007A1DFF" w:rsidP="000C0612">
            <w:pPr>
              <w:pStyle w:val="ac"/>
              <w:rPr>
                <w:spacing w:val="-1"/>
                <w:sz w:val="28"/>
                <w:szCs w:val="28"/>
              </w:rPr>
            </w:pPr>
            <w:r>
              <w:rPr>
                <w:spacing w:val="-1"/>
                <w:sz w:val="28"/>
                <w:szCs w:val="28"/>
              </w:rPr>
              <w:t>начальник отдела правовой и кадровой работы администрации МР «Чернышевский район»</w:t>
            </w:r>
          </w:p>
        </w:tc>
      </w:tr>
      <w:tr w:rsidR="007A1DFF" w:rsidTr="000C0612">
        <w:tc>
          <w:tcPr>
            <w:tcW w:w="2660" w:type="dxa"/>
          </w:tcPr>
          <w:p w:rsidR="007A1DFF" w:rsidRPr="00062833" w:rsidRDefault="007A1DFF" w:rsidP="000C0612">
            <w:pPr>
              <w:pStyle w:val="ac"/>
              <w:jc w:val="center"/>
              <w:rPr>
                <w:spacing w:val="-1"/>
                <w:sz w:val="28"/>
                <w:szCs w:val="28"/>
              </w:rPr>
            </w:pPr>
          </w:p>
        </w:tc>
        <w:tc>
          <w:tcPr>
            <w:tcW w:w="7052" w:type="dxa"/>
          </w:tcPr>
          <w:p w:rsidR="007A1DFF" w:rsidRPr="00062833" w:rsidRDefault="007A1DFF" w:rsidP="000C0612">
            <w:pPr>
              <w:pStyle w:val="ac"/>
              <w:jc w:val="center"/>
              <w:rPr>
                <w:spacing w:val="-1"/>
                <w:sz w:val="28"/>
                <w:szCs w:val="28"/>
              </w:rPr>
            </w:pPr>
          </w:p>
        </w:tc>
      </w:tr>
      <w:tr w:rsidR="007A1DFF" w:rsidTr="000C0612">
        <w:tc>
          <w:tcPr>
            <w:tcW w:w="2660" w:type="dxa"/>
          </w:tcPr>
          <w:p w:rsidR="007A1DFF" w:rsidRPr="00062833" w:rsidRDefault="007A1DFF" w:rsidP="000C0612">
            <w:pPr>
              <w:pStyle w:val="ac"/>
              <w:jc w:val="center"/>
              <w:rPr>
                <w:spacing w:val="-1"/>
                <w:sz w:val="28"/>
                <w:szCs w:val="28"/>
              </w:rPr>
            </w:pPr>
            <w:proofErr w:type="spellStart"/>
            <w:r>
              <w:rPr>
                <w:spacing w:val="-1"/>
                <w:sz w:val="28"/>
                <w:szCs w:val="28"/>
              </w:rPr>
              <w:t>Зятькова</w:t>
            </w:r>
            <w:proofErr w:type="spellEnd"/>
            <w:r>
              <w:rPr>
                <w:spacing w:val="-1"/>
                <w:sz w:val="28"/>
                <w:szCs w:val="28"/>
              </w:rPr>
              <w:t xml:space="preserve"> Ирина Викторовна</w:t>
            </w:r>
          </w:p>
        </w:tc>
        <w:tc>
          <w:tcPr>
            <w:tcW w:w="7052" w:type="dxa"/>
          </w:tcPr>
          <w:p w:rsidR="007A1DFF" w:rsidRDefault="007A1DFF" w:rsidP="000C0612">
            <w:pPr>
              <w:pStyle w:val="ac"/>
              <w:rPr>
                <w:spacing w:val="-1"/>
                <w:sz w:val="28"/>
                <w:szCs w:val="28"/>
              </w:rPr>
            </w:pPr>
            <w:r>
              <w:rPr>
                <w:spacing w:val="-1"/>
                <w:sz w:val="28"/>
                <w:szCs w:val="28"/>
              </w:rPr>
              <w:t>главный специалист отдела правовой кадровой работы администрации МР «Чернышевский район»</w:t>
            </w:r>
          </w:p>
          <w:p w:rsidR="007A1DFF" w:rsidRDefault="007A1DFF" w:rsidP="000C0612">
            <w:pPr>
              <w:pStyle w:val="ac"/>
              <w:rPr>
                <w:spacing w:val="-1"/>
                <w:sz w:val="28"/>
                <w:szCs w:val="28"/>
              </w:rPr>
            </w:pPr>
          </w:p>
          <w:p w:rsidR="007A1DFF" w:rsidRPr="00062833" w:rsidRDefault="007A1DFF" w:rsidP="000C0612">
            <w:pPr>
              <w:pStyle w:val="ac"/>
              <w:rPr>
                <w:spacing w:val="-1"/>
                <w:sz w:val="28"/>
                <w:szCs w:val="28"/>
              </w:rPr>
            </w:pPr>
          </w:p>
        </w:tc>
      </w:tr>
      <w:tr w:rsidR="007A1DFF" w:rsidTr="000C0612">
        <w:tc>
          <w:tcPr>
            <w:tcW w:w="2660" w:type="dxa"/>
          </w:tcPr>
          <w:p w:rsidR="007A1DFF" w:rsidRPr="00062833" w:rsidRDefault="007A1DFF" w:rsidP="000C0612">
            <w:pPr>
              <w:pStyle w:val="ac"/>
              <w:jc w:val="center"/>
              <w:rPr>
                <w:spacing w:val="-1"/>
                <w:sz w:val="28"/>
                <w:szCs w:val="28"/>
              </w:rPr>
            </w:pPr>
          </w:p>
        </w:tc>
        <w:tc>
          <w:tcPr>
            <w:tcW w:w="7052" w:type="dxa"/>
          </w:tcPr>
          <w:p w:rsidR="007A1DFF" w:rsidRPr="00062833" w:rsidRDefault="007A1DFF" w:rsidP="000C0612">
            <w:pPr>
              <w:pStyle w:val="ac"/>
              <w:jc w:val="center"/>
              <w:rPr>
                <w:spacing w:val="-1"/>
                <w:sz w:val="28"/>
                <w:szCs w:val="28"/>
              </w:rPr>
            </w:pPr>
          </w:p>
        </w:tc>
      </w:tr>
      <w:tr w:rsidR="007A1DFF" w:rsidTr="000C0612">
        <w:tc>
          <w:tcPr>
            <w:tcW w:w="2660" w:type="dxa"/>
          </w:tcPr>
          <w:p w:rsidR="007A1DFF" w:rsidRPr="00062833" w:rsidRDefault="007A1DFF" w:rsidP="000C0612">
            <w:pPr>
              <w:pStyle w:val="ac"/>
              <w:tabs>
                <w:tab w:val="left" w:pos="480"/>
              </w:tabs>
              <w:rPr>
                <w:spacing w:val="-1"/>
                <w:sz w:val="28"/>
                <w:szCs w:val="28"/>
              </w:rPr>
            </w:pPr>
            <w:r>
              <w:rPr>
                <w:spacing w:val="-1"/>
                <w:sz w:val="28"/>
                <w:szCs w:val="28"/>
              </w:rPr>
              <w:tab/>
              <w:t>Члены группы:</w:t>
            </w:r>
          </w:p>
        </w:tc>
        <w:tc>
          <w:tcPr>
            <w:tcW w:w="7052" w:type="dxa"/>
          </w:tcPr>
          <w:p w:rsidR="007A1DFF" w:rsidRPr="00062833" w:rsidRDefault="007A1DFF" w:rsidP="000C0612">
            <w:pPr>
              <w:pStyle w:val="ac"/>
              <w:jc w:val="center"/>
              <w:rPr>
                <w:spacing w:val="-1"/>
                <w:sz w:val="28"/>
                <w:szCs w:val="28"/>
              </w:rPr>
            </w:pPr>
          </w:p>
        </w:tc>
      </w:tr>
      <w:tr w:rsidR="007A1DFF" w:rsidTr="000C0612">
        <w:tc>
          <w:tcPr>
            <w:tcW w:w="2660" w:type="dxa"/>
          </w:tcPr>
          <w:p w:rsidR="007A1DFF" w:rsidRPr="00062833" w:rsidRDefault="007A1DFF" w:rsidP="000C0612">
            <w:pPr>
              <w:pStyle w:val="ac"/>
              <w:jc w:val="center"/>
              <w:rPr>
                <w:spacing w:val="-1"/>
                <w:sz w:val="28"/>
                <w:szCs w:val="28"/>
              </w:rPr>
            </w:pPr>
            <w:r>
              <w:rPr>
                <w:spacing w:val="-1"/>
                <w:sz w:val="28"/>
                <w:szCs w:val="28"/>
              </w:rPr>
              <w:t>Ларченко Галина Сергеевна</w:t>
            </w:r>
          </w:p>
        </w:tc>
        <w:tc>
          <w:tcPr>
            <w:tcW w:w="7052" w:type="dxa"/>
          </w:tcPr>
          <w:p w:rsidR="007A1DFF" w:rsidRPr="00062833" w:rsidRDefault="007A1DFF" w:rsidP="000C0612">
            <w:pPr>
              <w:pStyle w:val="ac"/>
              <w:rPr>
                <w:spacing w:val="-1"/>
                <w:sz w:val="28"/>
                <w:szCs w:val="28"/>
              </w:rPr>
            </w:pPr>
            <w:r>
              <w:rPr>
                <w:spacing w:val="-1"/>
                <w:sz w:val="28"/>
                <w:szCs w:val="28"/>
              </w:rPr>
              <w:t>начальник отдела экономики, труда и инвестиционной политики администрации МР «Чернышевский район»</w:t>
            </w:r>
          </w:p>
        </w:tc>
      </w:tr>
      <w:tr w:rsidR="007A1DFF" w:rsidTr="000C0612">
        <w:tc>
          <w:tcPr>
            <w:tcW w:w="2660" w:type="dxa"/>
          </w:tcPr>
          <w:p w:rsidR="007A1DFF" w:rsidRDefault="007A1DFF" w:rsidP="000C0612">
            <w:pPr>
              <w:pStyle w:val="ac"/>
              <w:jc w:val="center"/>
              <w:rPr>
                <w:spacing w:val="-1"/>
                <w:sz w:val="28"/>
                <w:szCs w:val="28"/>
              </w:rPr>
            </w:pPr>
          </w:p>
        </w:tc>
        <w:tc>
          <w:tcPr>
            <w:tcW w:w="7052" w:type="dxa"/>
          </w:tcPr>
          <w:p w:rsidR="007A1DFF" w:rsidRDefault="007A1DFF" w:rsidP="000C0612">
            <w:pPr>
              <w:pStyle w:val="ac"/>
              <w:rPr>
                <w:spacing w:val="-1"/>
                <w:sz w:val="28"/>
                <w:szCs w:val="28"/>
              </w:rPr>
            </w:pPr>
          </w:p>
        </w:tc>
      </w:tr>
      <w:tr w:rsidR="007A1DFF" w:rsidTr="000C0612">
        <w:tc>
          <w:tcPr>
            <w:tcW w:w="2660" w:type="dxa"/>
          </w:tcPr>
          <w:p w:rsidR="007A1DFF" w:rsidRDefault="007A1DFF" w:rsidP="000C0612">
            <w:pPr>
              <w:pStyle w:val="ac"/>
              <w:jc w:val="center"/>
              <w:rPr>
                <w:spacing w:val="-1"/>
                <w:sz w:val="28"/>
                <w:szCs w:val="28"/>
              </w:rPr>
            </w:pPr>
            <w:proofErr w:type="spellStart"/>
            <w:r>
              <w:rPr>
                <w:spacing w:val="-1"/>
                <w:sz w:val="28"/>
                <w:szCs w:val="28"/>
              </w:rPr>
              <w:t>Епифанцева</w:t>
            </w:r>
            <w:proofErr w:type="spellEnd"/>
            <w:r>
              <w:rPr>
                <w:spacing w:val="-1"/>
                <w:sz w:val="28"/>
                <w:szCs w:val="28"/>
              </w:rPr>
              <w:t xml:space="preserve"> Татьяна  Валерьевна</w:t>
            </w:r>
          </w:p>
        </w:tc>
        <w:tc>
          <w:tcPr>
            <w:tcW w:w="7052" w:type="dxa"/>
          </w:tcPr>
          <w:p w:rsidR="007A1DFF" w:rsidRDefault="007A1DFF" w:rsidP="000C0612">
            <w:pPr>
              <w:pStyle w:val="ac"/>
              <w:rPr>
                <w:spacing w:val="-1"/>
                <w:sz w:val="28"/>
                <w:szCs w:val="28"/>
              </w:rPr>
            </w:pPr>
            <w:r>
              <w:rPr>
                <w:spacing w:val="-1"/>
                <w:sz w:val="28"/>
                <w:szCs w:val="28"/>
              </w:rPr>
              <w:t>начальник отдела  муниципального имущества и земельных отношений администрации МР «Чернышевский район»</w:t>
            </w:r>
          </w:p>
        </w:tc>
      </w:tr>
      <w:tr w:rsidR="007A1DFF" w:rsidTr="000C0612">
        <w:tc>
          <w:tcPr>
            <w:tcW w:w="2660" w:type="dxa"/>
          </w:tcPr>
          <w:p w:rsidR="007A1DFF" w:rsidRDefault="007A1DFF" w:rsidP="000C0612">
            <w:pPr>
              <w:pStyle w:val="ac"/>
              <w:jc w:val="center"/>
              <w:rPr>
                <w:spacing w:val="-1"/>
                <w:sz w:val="28"/>
                <w:szCs w:val="28"/>
              </w:rPr>
            </w:pPr>
          </w:p>
        </w:tc>
        <w:tc>
          <w:tcPr>
            <w:tcW w:w="7052" w:type="dxa"/>
          </w:tcPr>
          <w:p w:rsidR="007A1DFF" w:rsidRDefault="007A1DFF" w:rsidP="000C0612">
            <w:pPr>
              <w:pStyle w:val="ac"/>
              <w:rPr>
                <w:spacing w:val="-1"/>
                <w:sz w:val="28"/>
                <w:szCs w:val="28"/>
              </w:rPr>
            </w:pPr>
          </w:p>
        </w:tc>
      </w:tr>
      <w:tr w:rsidR="007A1DFF" w:rsidTr="000C0612">
        <w:tc>
          <w:tcPr>
            <w:tcW w:w="2660" w:type="dxa"/>
          </w:tcPr>
          <w:p w:rsidR="007A1DFF" w:rsidRDefault="007A1DFF" w:rsidP="000C0612">
            <w:pPr>
              <w:pStyle w:val="ac"/>
              <w:jc w:val="center"/>
              <w:rPr>
                <w:spacing w:val="-1"/>
                <w:sz w:val="28"/>
                <w:szCs w:val="28"/>
              </w:rPr>
            </w:pPr>
            <w:r>
              <w:rPr>
                <w:spacing w:val="-1"/>
                <w:sz w:val="28"/>
                <w:szCs w:val="28"/>
              </w:rPr>
              <w:t>Ковалёва Алёна Александровна</w:t>
            </w:r>
          </w:p>
        </w:tc>
        <w:tc>
          <w:tcPr>
            <w:tcW w:w="7052" w:type="dxa"/>
          </w:tcPr>
          <w:p w:rsidR="007A1DFF" w:rsidRDefault="007A1DFF" w:rsidP="000C0612">
            <w:pPr>
              <w:pStyle w:val="ac"/>
              <w:rPr>
                <w:spacing w:val="-1"/>
                <w:sz w:val="28"/>
                <w:szCs w:val="28"/>
              </w:rPr>
            </w:pPr>
            <w:r>
              <w:rPr>
                <w:spacing w:val="-1"/>
                <w:sz w:val="28"/>
                <w:szCs w:val="28"/>
              </w:rPr>
              <w:t>и.о. начальника отдела ЖКХ</w:t>
            </w:r>
            <w:proofErr w:type="gramStart"/>
            <w:r>
              <w:rPr>
                <w:spacing w:val="-1"/>
                <w:sz w:val="28"/>
                <w:szCs w:val="28"/>
              </w:rPr>
              <w:t xml:space="preserve"> ,</w:t>
            </w:r>
            <w:proofErr w:type="gramEnd"/>
            <w:r>
              <w:rPr>
                <w:spacing w:val="-1"/>
                <w:sz w:val="28"/>
                <w:szCs w:val="28"/>
              </w:rPr>
              <w:t xml:space="preserve"> энергетики, цифровой связи администрации МР «Чернышевский район»</w:t>
            </w:r>
          </w:p>
          <w:p w:rsidR="007A1DFF" w:rsidRDefault="007A1DFF" w:rsidP="000C0612">
            <w:pPr>
              <w:pStyle w:val="ac"/>
              <w:rPr>
                <w:spacing w:val="-1"/>
                <w:sz w:val="28"/>
                <w:szCs w:val="28"/>
              </w:rPr>
            </w:pPr>
          </w:p>
        </w:tc>
      </w:tr>
      <w:tr w:rsidR="007A1DFF" w:rsidTr="000C0612">
        <w:tc>
          <w:tcPr>
            <w:tcW w:w="2660" w:type="dxa"/>
          </w:tcPr>
          <w:p w:rsidR="007A1DFF" w:rsidRDefault="007A1DFF" w:rsidP="000C0612">
            <w:pPr>
              <w:pStyle w:val="ac"/>
              <w:jc w:val="center"/>
              <w:rPr>
                <w:spacing w:val="-1"/>
                <w:sz w:val="28"/>
                <w:szCs w:val="28"/>
              </w:rPr>
            </w:pPr>
            <w:proofErr w:type="spellStart"/>
            <w:r>
              <w:rPr>
                <w:spacing w:val="-1"/>
                <w:sz w:val="28"/>
                <w:szCs w:val="28"/>
              </w:rPr>
              <w:t>Колычева</w:t>
            </w:r>
            <w:proofErr w:type="spellEnd"/>
            <w:r>
              <w:rPr>
                <w:spacing w:val="-1"/>
                <w:sz w:val="28"/>
                <w:szCs w:val="28"/>
              </w:rPr>
              <w:t xml:space="preserve"> Ольга </w:t>
            </w:r>
            <w:proofErr w:type="spellStart"/>
            <w:r>
              <w:rPr>
                <w:spacing w:val="-1"/>
                <w:sz w:val="28"/>
                <w:szCs w:val="28"/>
              </w:rPr>
              <w:t>Решатовна</w:t>
            </w:r>
            <w:proofErr w:type="spellEnd"/>
          </w:p>
          <w:p w:rsidR="007A1DFF" w:rsidRDefault="007A1DFF" w:rsidP="000C0612">
            <w:pPr>
              <w:pStyle w:val="ac"/>
              <w:jc w:val="center"/>
              <w:rPr>
                <w:spacing w:val="-1"/>
                <w:sz w:val="28"/>
                <w:szCs w:val="28"/>
              </w:rPr>
            </w:pPr>
          </w:p>
        </w:tc>
        <w:tc>
          <w:tcPr>
            <w:tcW w:w="7052" w:type="dxa"/>
          </w:tcPr>
          <w:p w:rsidR="007A1DFF" w:rsidRDefault="007A1DFF" w:rsidP="000C0612">
            <w:pPr>
              <w:pStyle w:val="ac"/>
              <w:rPr>
                <w:spacing w:val="-1"/>
                <w:sz w:val="28"/>
                <w:szCs w:val="28"/>
              </w:rPr>
            </w:pPr>
            <w:r>
              <w:rPr>
                <w:spacing w:val="-1"/>
                <w:sz w:val="28"/>
                <w:szCs w:val="28"/>
              </w:rPr>
              <w:t>управляющий делами администрации МР «Чернышевский район»</w:t>
            </w:r>
          </w:p>
        </w:tc>
      </w:tr>
      <w:tr w:rsidR="007A1DFF" w:rsidTr="000C0612">
        <w:tc>
          <w:tcPr>
            <w:tcW w:w="2660" w:type="dxa"/>
          </w:tcPr>
          <w:p w:rsidR="007A1DFF" w:rsidRDefault="007A1DFF" w:rsidP="000C0612">
            <w:pPr>
              <w:pStyle w:val="ac"/>
              <w:jc w:val="center"/>
              <w:rPr>
                <w:spacing w:val="-1"/>
                <w:sz w:val="28"/>
                <w:szCs w:val="28"/>
              </w:rPr>
            </w:pPr>
            <w:r>
              <w:rPr>
                <w:spacing w:val="-1"/>
                <w:sz w:val="28"/>
                <w:szCs w:val="28"/>
              </w:rPr>
              <w:t xml:space="preserve">Раменская Галина Викторовна </w:t>
            </w:r>
          </w:p>
        </w:tc>
        <w:tc>
          <w:tcPr>
            <w:tcW w:w="7052" w:type="dxa"/>
          </w:tcPr>
          <w:p w:rsidR="007A1DFF" w:rsidRDefault="007A1DFF" w:rsidP="000C0612">
            <w:pPr>
              <w:pStyle w:val="ac"/>
              <w:rPr>
                <w:spacing w:val="-1"/>
                <w:sz w:val="28"/>
                <w:szCs w:val="28"/>
              </w:rPr>
            </w:pPr>
            <w:r>
              <w:rPr>
                <w:spacing w:val="-1"/>
                <w:sz w:val="28"/>
                <w:szCs w:val="28"/>
              </w:rPr>
              <w:t>и.о. начальника отдела строительства, архитектуры, дорожного хозяйства и транспорта администрации МР «Чернышевский район»</w:t>
            </w:r>
          </w:p>
        </w:tc>
      </w:tr>
    </w:tbl>
    <w:p w:rsidR="007A1DFF" w:rsidRPr="00F77423" w:rsidRDefault="007A1DFF" w:rsidP="007A1DFF">
      <w:pPr>
        <w:pStyle w:val="ac"/>
        <w:tabs>
          <w:tab w:val="left" w:pos="450"/>
        </w:tabs>
        <w:rPr>
          <w:spacing w:val="-1"/>
          <w:sz w:val="28"/>
          <w:szCs w:val="28"/>
        </w:rPr>
      </w:pPr>
      <w:r>
        <w:rPr>
          <w:b/>
          <w:spacing w:val="-1"/>
          <w:sz w:val="28"/>
          <w:szCs w:val="28"/>
        </w:rPr>
        <w:tab/>
      </w:r>
    </w:p>
    <w:p w:rsidR="007A1DFF" w:rsidRPr="001111D0" w:rsidRDefault="007A1DFF" w:rsidP="007A1DFF">
      <w:pPr>
        <w:tabs>
          <w:tab w:val="left" w:pos="975"/>
        </w:tabs>
        <w:jc w:val="center"/>
        <w:rPr>
          <w:sz w:val="28"/>
          <w:szCs w:val="28"/>
        </w:rPr>
      </w:pPr>
      <w:r>
        <w:rPr>
          <w:sz w:val="28"/>
          <w:szCs w:val="28"/>
        </w:rPr>
        <w:t>_____________________________</w:t>
      </w:r>
    </w:p>
    <w:p w:rsidR="007A1DFF" w:rsidRDefault="007A1DFF" w:rsidP="00BD7AC6">
      <w:pPr>
        <w:jc w:val="both"/>
        <w:rPr>
          <w:spacing w:val="-1"/>
          <w:sz w:val="28"/>
          <w:szCs w:val="28"/>
        </w:rPr>
      </w:pPr>
    </w:p>
    <w:sectPr w:rsidR="007A1DFF" w:rsidSect="007A1DFF">
      <w:pgSz w:w="11906" w:h="16838"/>
      <w:pgMar w:top="568"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1">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2"/>
  </w:num>
  <w:num w:numId="3">
    <w:abstractNumId w:val="34"/>
  </w:num>
  <w:num w:numId="4">
    <w:abstractNumId w:val="41"/>
  </w:num>
  <w:num w:numId="5">
    <w:abstractNumId w:val="36"/>
  </w:num>
  <w:num w:numId="6">
    <w:abstractNumId w:val="16"/>
  </w:num>
  <w:num w:numId="7">
    <w:abstractNumId w:val="28"/>
  </w:num>
  <w:num w:numId="8">
    <w:abstractNumId w:val="27"/>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5"/>
  </w:num>
  <w:num w:numId="29">
    <w:abstractNumId w:val="29"/>
  </w:num>
  <w:num w:numId="30">
    <w:abstractNumId w:val="20"/>
  </w:num>
  <w:num w:numId="31">
    <w:abstractNumId w:val="10"/>
  </w:num>
  <w:num w:numId="32">
    <w:abstractNumId w:val="13"/>
  </w:num>
  <w:num w:numId="33">
    <w:abstractNumId w:val="21"/>
  </w:num>
  <w:num w:numId="34">
    <w:abstractNumId w:val="1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0FBD"/>
    <w:rsid w:val="000768F9"/>
    <w:rsid w:val="00080AA9"/>
    <w:rsid w:val="00084614"/>
    <w:rsid w:val="000849A8"/>
    <w:rsid w:val="0009013A"/>
    <w:rsid w:val="000971A2"/>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62CCC"/>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3E1E"/>
    <w:rsid w:val="00477E8C"/>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59AD"/>
    <w:rsid w:val="005F6771"/>
    <w:rsid w:val="005F715E"/>
    <w:rsid w:val="00601AF5"/>
    <w:rsid w:val="006023B1"/>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92B7C"/>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3160"/>
    <w:rsid w:val="00B24219"/>
    <w:rsid w:val="00B255E1"/>
    <w:rsid w:val="00B25F8B"/>
    <w:rsid w:val="00B32CAA"/>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4116"/>
    <w:rsid w:val="00C95282"/>
    <w:rsid w:val="00C95336"/>
    <w:rsid w:val="00C95AF2"/>
    <w:rsid w:val="00CA035A"/>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EAC"/>
    <w:rsid w:val="00DF0AD0"/>
    <w:rsid w:val="00DF5CCA"/>
    <w:rsid w:val="00E027A4"/>
    <w:rsid w:val="00E22A16"/>
    <w:rsid w:val="00E23C15"/>
    <w:rsid w:val="00E30EC5"/>
    <w:rsid w:val="00E319CE"/>
    <w:rsid w:val="00E33CDB"/>
    <w:rsid w:val="00E3506B"/>
    <w:rsid w:val="00E36B13"/>
    <w:rsid w:val="00E42635"/>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C03E9"/>
    <w:rsid w:val="00EC25F7"/>
    <w:rsid w:val="00EC2DD7"/>
    <w:rsid w:val="00EC7367"/>
    <w:rsid w:val="00ED5997"/>
    <w:rsid w:val="00ED6DCD"/>
    <w:rsid w:val="00ED7035"/>
    <w:rsid w:val="00EE2DE0"/>
    <w:rsid w:val="00EF32F5"/>
    <w:rsid w:val="00F01FF2"/>
    <w:rsid w:val="00F0394F"/>
    <w:rsid w:val="00F06FD3"/>
    <w:rsid w:val="00F11B2B"/>
    <w:rsid w:val="00F15700"/>
    <w:rsid w:val="00F26E83"/>
    <w:rsid w:val="00F36A73"/>
    <w:rsid w:val="00F36AF7"/>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zhina_adm@mail.ru" TargetMode="External"/><Relationship Id="rId5" Type="http://schemas.openxmlformats.org/officeDocument/2006/relationships/hyperlink" Target="http://www.cherny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880</Words>
  <Characters>5020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2022-04-29T04:54:00Z</cp:lastPrinted>
  <dcterms:created xsi:type="dcterms:W3CDTF">2022-04-29T04:55:00Z</dcterms:created>
  <dcterms:modified xsi:type="dcterms:W3CDTF">2022-04-29T04:55:00Z</dcterms:modified>
</cp:coreProperties>
</file>