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ABC" w:rsidRPr="00436ABC" w:rsidRDefault="00436ABC" w:rsidP="00436ABC">
      <w:pPr>
        <w:pStyle w:val="1"/>
        <w:rPr>
          <w:b/>
          <w:bCs/>
          <w:szCs w:val="28"/>
        </w:rPr>
      </w:pPr>
      <w:r w:rsidRPr="006678EA">
        <w:rPr>
          <w:b/>
          <w:bCs/>
          <w:szCs w:val="28"/>
        </w:rPr>
        <w:t xml:space="preserve">АДМИНИСТРАЦИЯ </w:t>
      </w:r>
      <w:r w:rsidR="00997C21" w:rsidRPr="006678EA">
        <w:rPr>
          <w:b/>
          <w:bCs/>
          <w:szCs w:val="28"/>
        </w:rPr>
        <w:t>СЕЛЬСКОГО ПОСЕЛЕНИЯ «</w:t>
      </w:r>
      <w:r w:rsidR="006678EA" w:rsidRPr="006678EA">
        <w:rPr>
          <w:b/>
          <w:bCs/>
          <w:szCs w:val="28"/>
        </w:rPr>
        <w:t>БУШУЛЕЙСКОЕ</w:t>
      </w:r>
      <w:r w:rsidR="00997C21" w:rsidRPr="006678EA">
        <w:rPr>
          <w:b/>
          <w:bCs/>
          <w:szCs w:val="28"/>
        </w:rPr>
        <w:t>»</w:t>
      </w:r>
    </w:p>
    <w:p w:rsidR="00241CBF" w:rsidRPr="00436ABC" w:rsidRDefault="00241CBF" w:rsidP="00180466">
      <w:pPr>
        <w:pStyle w:val="2"/>
        <w:rPr>
          <w:sz w:val="28"/>
          <w:szCs w:val="28"/>
        </w:rPr>
      </w:pPr>
    </w:p>
    <w:p w:rsidR="007F3A68" w:rsidRPr="00436ABC" w:rsidRDefault="00436ABC" w:rsidP="00BD7AC6">
      <w:pPr>
        <w:pStyle w:val="2"/>
        <w:rPr>
          <w:b w:val="0"/>
          <w:sz w:val="32"/>
          <w:szCs w:val="32"/>
        </w:rPr>
      </w:pPr>
      <w:r w:rsidRPr="00436ABC">
        <w:rPr>
          <w:b w:val="0"/>
          <w:sz w:val="32"/>
          <w:szCs w:val="32"/>
        </w:rPr>
        <w:t xml:space="preserve">Постановление </w:t>
      </w:r>
    </w:p>
    <w:p w:rsidR="00AC3730" w:rsidRPr="00AA03AE" w:rsidRDefault="00AC3730" w:rsidP="00BD7AC6">
      <w:pPr>
        <w:jc w:val="center"/>
        <w:rPr>
          <w:sz w:val="28"/>
          <w:szCs w:val="28"/>
        </w:rPr>
      </w:pPr>
    </w:p>
    <w:p w:rsidR="00BF722C" w:rsidRDefault="006C39AE" w:rsidP="00BD7AC6">
      <w:pPr>
        <w:rPr>
          <w:sz w:val="28"/>
        </w:rPr>
      </w:pPr>
      <w:r>
        <w:rPr>
          <w:sz w:val="28"/>
        </w:rPr>
        <w:t xml:space="preserve">       </w:t>
      </w:r>
      <w:r w:rsidR="009E75A4">
        <w:rPr>
          <w:sz w:val="28"/>
        </w:rPr>
        <w:t>«</w:t>
      </w:r>
      <w:r w:rsidR="00180466" w:rsidRPr="009D7898">
        <w:rPr>
          <w:sz w:val="28"/>
        </w:rPr>
        <w:t>»</w:t>
      </w:r>
      <w:r w:rsidR="006678EA">
        <w:rPr>
          <w:sz w:val="28"/>
        </w:rPr>
        <w:t xml:space="preserve"> </w:t>
      </w:r>
      <w:r w:rsidR="00180466" w:rsidRPr="007C5BBA">
        <w:rPr>
          <w:sz w:val="28"/>
        </w:rPr>
        <w:t>202</w:t>
      </w:r>
      <w:r w:rsidR="002A6FA3">
        <w:rPr>
          <w:sz w:val="28"/>
        </w:rPr>
        <w:t>2</w:t>
      </w:r>
      <w:r w:rsidR="008D2CCA" w:rsidRPr="007C5BBA">
        <w:rPr>
          <w:sz w:val="28"/>
        </w:rPr>
        <w:t>года</w:t>
      </w:r>
      <w:r w:rsidR="00B65B51">
        <w:rPr>
          <w:sz w:val="28"/>
        </w:rPr>
        <w:tab/>
      </w:r>
      <w:r w:rsidR="00B65B51">
        <w:rPr>
          <w:sz w:val="28"/>
        </w:rPr>
        <w:tab/>
      </w:r>
      <w:r>
        <w:rPr>
          <w:sz w:val="28"/>
        </w:rPr>
        <w:t xml:space="preserve">                </w:t>
      </w:r>
      <w:r w:rsidR="00B65B51">
        <w:rPr>
          <w:sz w:val="28"/>
        </w:rPr>
        <w:tab/>
      </w:r>
      <w:r w:rsidR="00B65B51">
        <w:rPr>
          <w:sz w:val="28"/>
        </w:rPr>
        <w:tab/>
      </w:r>
      <w:r w:rsidR="00B65B51">
        <w:rPr>
          <w:sz w:val="28"/>
        </w:rPr>
        <w:tab/>
      </w:r>
      <w:r w:rsidR="00AF382E">
        <w:rPr>
          <w:sz w:val="28"/>
        </w:rPr>
        <w:tab/>
      </w:r>
      <w:r>
        <w:rPr>
          <w:sz w:val="28"/>
        </w:rPr>
        <w:t xml:space="preserve">  </w:t>
      </w:r>
      <w:r w:rsidR="002A6FA3">
        <w:rPr>
          <w:sz w:val="28"/>
          <w:u w:val="single"/>
        </w:rPr>
        <w:t xml:space="preserve">№ </w:t>
      </w:r>
      <w:r>
        <w:rPr>
          <w:sz w:val="28"/>
          <w:u w:val="single"/>
        </w:rPr>
        <w:t xml:space="preserve"> </w:t>
      </w:r>
      <w:r w:rsidR="002A6FA3">
        <w:rPr>
          <w:sz w:val="28"/>
          <w:u w:val="single"/>
        </w:rPr>
        <w:t xml:space="preserve">  </w:t>
      </w:r>
    </w:p>
    <w:p w:rsidR="00B65358" w:rsidRDefault="006678EA" w:rsidP="00BD7AC6">
      <w:pPr>
        <w:jc w:val="center"/>
        <w:rPr>
          <w:bCs/>
          <w:sz w:val="28"/>
          <w:szCs w:val="28"/>
        </w:rPr>
      </w:pPr>
      <w:r>
        <w:rPr>
          <w:bCs/>
          <w:sz w:val="28"/>
          <w:szCs w:val="28"/>
        </w:rPr>
        <w:t>с. Бушулей</w:t>
      </w:r>
    </w:p>
    <w:p w:rsidR="004F550A" w:rsidRDefault="004F550A" w:rsidP="00B813BF">
      <w:pPr>
        <w:jc w:val="center"/>
        <w:rPr>
          <w:bCs/>
          <w:sz w:val="28"/>
          <w:szCs w:val="28"/>
        </w:rPr>
      </w:pPr>
    </w:p>
    <w:p w:rsidR="00370E05" w:rsidRPr="000A027E" w:rsidRDefault="00370E05" w:rsidP="00A01A3A">
      <w:pPr>
        <w:jc w:val="center"/>
        <w:rPr>
          <w:b/>
          <w:sz w:val="28"/>
          <w:szCs w:val="28"/>
        </w:rPr>
      </w:pPr>
      <w:r>
        <w:rPr>
          <w:b/>
          <w:sz w:val="28"/>
          <w:szCs w:val="28"/>
        </w:rPr>
        <w:t xml:space="preserve">О </w:t>
      </w:r>
      <w:r w:rsidR="00AE3083">
        <w:rPr>
          <w:b/>
          <w:sz w:val="28"/>
          <w:szCs w:val="28"/>
        </w:rPr>
        <w:t xml:space="preserve">назначении общественных обсуждений </w:t>
      </w:r>
      <w:r w:rsidR="000A027E">
        <w:rPr>
          <w:b/>
          <w:sz w:val="28"/>
          <w:szCs w:val="28"/>
        </w:rPr>
        <w:t xml:space="preserve">по проекту </w:t>
      </w:r>
      <w:r w:rsidR="00FB1F0E">
        <w:rPr>
          <w:b/>
          <w:sz w:val="28"/>
          <w:szCs w:val="28"/>
        </w:rPr>
        <w:t xml:space="preserve">Постановления </w:t>
      </w:r>
      <w:r w:rsidR="00A01A3A">
        <w:rPr>
          <w:b/>
          <w:sz w:val="28"/>
          <w:szCs w:val="28"/>
        </w:rPr>
        <w:t xml:space="preserve">администрации </w:t>
      </w:r>
      <w:r w:rsidR="00FB1F0E">
        <w:rPr>
          <w:b/>
          <w:sz w:val="28"/>
          <w:szCs w:val="28"/>
        </w:rPr>
        <w:t xml:space="preserve">сельского поселения </w:t>
      </w:r>
      <w:r w:rsidR="00FB1F0E" w:rsidRPr="006678EA">
        <w:rPr>
          <w:b/>
          <w:sz w:val="28"/>
          <w:szCs w:val="28"/>
        </w:rPr>
        <w:t>«</w:t>
      </w:r>
      <w:r w:rsidR="006678EA" w:rsidRPr="006678EA">
        <w:rPr>
          <w:b/>
          <w:sz w:val="28"/>
          <w:szCs w:val="28"/>
        </w:rPr>
        <w:t>Бушулейское</w:t>
      </w:r>
      <w:r w:rsidR="00FB1F0E" w:rsidRPr="006678EA">
        <w:rPr>
          <w:b/>
          <w:sz w:val="28"/>
          <w:szCs w:val="28"/>
        </w:rPr>
        <w:t>»</w:t>
      </w:r>
      <w:r w:rsidR="006678EA">
        <w:rPr>
          <w:b/>
          <w:sz w:val="28"/>
          <w:szCs w:val="28"/>
        </w:rPr>
        <w:t xml:space="preserve"> </w:t>
      </w:r>
      <w:r w:rsidR="00A01A3A">
        <w:rPr>
          <w:b/>
          <w:sz w:val="28"/>
          <w:szCs w:val="28"/>
        </w:rPr>
        <w:t>«Программа</w:t>
      </w:r>
      <w:r w:rsidR="002A6FA3">
        <w:rPr>
          <w:b/>
          <w:sz w:val="28"/>
          <w:szCs w:val="28"/>
        </w:rPr>
        <w:t xml:space="preserve">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сельского поселения </w:t>
      </w:r>
      <w:r w:rsidR="002A6FA3" w:rsidRPr="006678EA">
        <w:rPr>
          <w:b/>
          <w:sz w:val="28"/>
          <w:szCs w:val="28"/>
        </w:rPr>
        <w:t>«</w:t>
      </w:r>
      <w:r w:rsidR="006678EA" w:rsidRPr="006678EA">
        <w:rPr>
          <w:b/>
          <w:sz w:val="28"/>
          <w:szCs w:val="28"/>
        </w:rPr>
        <w:t>Бушулейское</w:t>
      </w:r>
      <w:r w:rsidR="002A6FA3" w:rsidRPr="006678EA">
        <w:rPr>
          <w:b/>
          <w:sz w:val="28"/>
          <w:szCs w:val="28"/>
        </w:rPr>
        <w:t>»</w:t>
      </w:r>
      <w:r w:rsidR="002A6FA3">
        <w:rPr>
          <w:b/>
          <w:sz w:val="28"/>
          <w:szCs w:val="28"/>
        </w:rPr>
        <w:t xml:space="preserve"> на 2023 год</w:t>
      </w:r>
      <w:r w:rsidR="00A01A3A">
        <w:rPr>
          <w:b/>
          <w:sz w:val="28"/>
          <w:szCs w:val="28"/>
        </w:rPr>
        <w:t>»</w:t>
      </w:r>
      <w:r w:rsidR="002A6FA3">
        <w:rPr>
          <w:b/>
          <w:sz w:val="28"/>
          <w:szCs w:val="28"/>
        </w:rPr>
        <w:t>.</w:t>
      </w:r>
    </w:p>
    <w:p w:rsidR="00AE3083" w:rsidRDefault="00AE3083" w:rsidP="000C1A48">
      <w:pPr>
        <w:ind w:hanging="567"/>
        <w:jc w:val="center"/>
        <w:rPr>
          <w:sz w:val="28"/>
          <w:szCs w:val="28"/>
        </w:rPr>
      </w:pPr>
    </w:p>
    <w:p w:rsidR="000A027E" w:rsidRDefault="002A6FA3" w:rsidP="00436ABC">
      <w:pPr>
        <w:jc w:val="both"/>
        <w:rPr>
          <w:sz w:val="28"/>
          <w:szCs w:val="28"/>
        </w:rPr>
      </w:pPr>
      <w:r>
        <w:rPr>
          <w:sz w:val="28"/>
          <w:szCs w:val="28"/>
        </w:rPr>
        <w:t xml:space="preserve">В соответствии с Федеральным законом от 31.07.2020 г. № 248-ФЗ «О государственном контроле (надзоре) и муниципальном контроле в Российской Федерации», пунктом 10 Правил </w:t>
      </w:r>
      <w:r w:rsidR="00C42611">
        <w:rPr>
          <w:sz w:val="28"/>
          <w:szCs w:val="28"/>
        </w:rPr>
        <w:t xml:space="preserve">разработки и утверждения контрольными(надзорными) органами программы профилактики рисков причинения вреда (ущерба) охраняемым законом ценностям, утвержденных Постановлением Правительства Российской Федерации от 25.06.2021 г. № 990, руководствуясь Уставом сельского поселения </w:t>
      </w:r>
      <w:r w:rsidR="00C42611" w:rsidRPr="006678EA">
        <w:rPr>
          <w:sz w:val="28"/>
          <w:szCs w:val="28"/>
        </w:rPr>
        <w:t>«</w:t>
      </w:r>
      <w:r w:rsidR="006678EA" w:rsidRPr="006678EA">
        <w:rPr>
          <w:sz w:val="28"/>
          <w:szCs w:val="28"/>
        </w:rPr>
        <w:t>Бушулейское</w:t>
      </w:r>
      <w:r w:rsidR="00C42611" w:rsidRPr="006678EA">
        <w:rPr>
          <w:sz w:val="28"/>
          <w:szCs w:val="28"/>
        </w:rPr>
        <w:t>»</w:t>
      </w:r>
      <w:r w:rsidR="00A01A3A" w:rsidRPr="006678EA">
        <w:rPr>
          <w:sz w:val="28"/>
          <w:szCs w:val="28"/>
        </w:rPr>
        <w:t>,</w:t>
      </w:r>
      <w:r w:rsidR="00A01A3A">
        <w:rPr>
          <w:sz w:val="28"/>
          <w:szCs w:val="28"/>
        </w:rPr>
        <w:t xml:space="preserve"> </w:t>
      </w:r>
      <w:r w:rsidR="006222F9">
        <w:rPr>
          <w:sz w:val="28"/>
          <w:szCs w:val="28"/>
        </w:rPr>
        <w:t>администрация сельского поселения</w:t>
      </w:r>
      <w:r w:rsidR="006678EA">
        <w:rPr>
          <w:sz w:val="28"/>
          <w:szCs w:val="28"/>
        </w:rPr>
        <w:t xml:space="preserve"> «</w:t>
      </w:r>
      <w:r w:rsidR="006678EA" w:rsidRPr="006678EA">
        <w:rPr>
          <w:sz w:val="28"/>
          <w:szCs w:val="28"/>
        </w:rPr>
        <w:t>Бушулейское</w:t>
      </w:r>
      <w:r w:rsidR="006222F9" w:rsidRPr="006678EA">
        <w:rPr>
          <w:sz w:val="28"/>
          <w:szCs w:val="28"/>
        </w:rPr>
        <w:t>»</w:t>
      </w:r>
      <w:r w:rsidR="009D7898">
        <w:rPr>
          <w:b/>
          <w:sz w:val="28"/>
          <w:szCs w:val="28"/>
        </w:rPr>
        <w:t>постановляет</w:t>
      </w:r>
      <w:r w:rsidR="00436ABC">
        <w:rPr>
          <w:sz w:val="28"/>
          <w:szCs w:val="28"/>
        </w:rPr>
        <w:t>:</w:t>
      </w:r>
    </w:p>
    <w:p w:rsidR="009855A2" w:rsidRDefault="009855A2" w:rsidP="00436ABC">
      <w:pPr>
        <w:jc w:val="both"/>
        <w:rPr>
          <w:sz w:val="28"/>
          <w:szCs w:val="28"/>
        </w:rPr>
      </w:pPr>
    </w:p>
    <w:p w:rsidR="00F405CB" w:rsidRPr="00F405CB" w:rsidRDefault="00F405CB" w:rsidP="004C4C2E">
      <w:pPr>
        <w:pStyle w:val="aa"/>
        <w:ind w:left="-284"/>
        <w:jc w:val="both"/>
        <w:rPr>
          <w:sz w:val="28"/>
          <w:szCs w:val="28"/>
        </w:rPr>
      </w:pPr>
      <w:r w:rsidRPr="00F405CB">
        <w:rPr>
          <w:sz w:val="28"/>
          <w:szCs w:val="28"/>
        </w:rPr>
        <w:t xml:space="preserve">1.Назначить проведение </w:t>
      </w:r>
      <w:r>
        <w:rPr>
          <w:sz w:val="28"/>
          <w:szCs w:val="28"/>
        </w:rPr>
        <w:t>общественных</w:t>
      </w:r>
      <w:r w:rsidR="00A01A3A">
        <w:rPr>
          <w:sz w:val="28"/>
          <w:szCs w:val="28"/>
        </w:rPr>
        <w:t>обсуждений</w:t>
      </w:r>
      <w:r w:rsidRPr="00F405CB">
        <w:rPr>
          <w:sz w:val="28"/>
          <w:szCs w:val="28"/>
        </w:rPr>
        <w:t xml:space="preserve"> по проекту </w:t>
      </w:r>
      <w:r>
        <w:rPr>
          <w:sz w:val="28"/>
          <w:szCs w:val="28"/>
        </w:rPr>
        <w:t>Постановления</w:t>
      </w:r>
      <w:r w:rsidR="00A01A3A">
        <w:rPr>
          <w:sz w:val="28"/>
          <w:szCs w:val="28"/>
        </w:rPr>
        <w:t xml:space="preserve"> администрации сельского поселения </w:t>
      </w:r>
      <w:r w:rsidR="00A01A3A" w:rsidRPr="006678EA">
        <w:rPr>
          <w:sz w:val="28"/>
          <w:szCs w:val="28"/>
        </w:rPr>
        <w:t>«</w:t>
      </w:r>
      <w:r w:rsidR="006678EA" w:rsidRPr="006678EA">
        <w:rPr>
          <w:sz w:val="28"/>
          <w:szCs w:val="28"/>
        </w:rPr>
        <w:t>Бушулейское</w:t>
      </w:r>
      <w:r w:rsidR="00A01A3A" w:rsidRPr="006678EA">
        <w:rPr>
          <w:sz w:val="28"/>
          <w:szCs w:val="28"/>
        </w:rPr>
        <w:t>»</w:t>
      </w:r>
      <w:r w:rsidR="006678EA">
        <w:rPr>
          <w:sz w:val="28"/>
          <w:szCs w:val="28"/>
        </w:rPr>
        <w:t xml:space="preserve"> </w:t>
      </w:r>
      <w:r w:rsidR="00A01A3A" w:rsidRPr="006678EA">
        <w:rPr>
          <w:sz w:val="28"/>
          <w:szCs w:val="28"/>
        </w:rPr>
        <w:t>«</w:t>
      </w:r>
      <w:r>
        <w:rPr>
          <w:sz w:val="28"/>
          <w:szCs w:val="28"/>
        </w:rPr>
        <w:t>Программ</w:t>
      </w:r>
      <w:r w:rsidR="00A01A3A">
        <w:rPr>
          <w:sz w:val="28"/>
          <w:szCs w:val="28"/>
        </w:rPr>
        <w:t>а</w:t>
      </w:r>
      <w:r>
        <w:rPr>
          <w:sz w:val="28"/>
          <w:szCs w:val="28"/>
        </w:rPr>
        <w:t xml:space="preserve">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сельского поселения «» на 2023 год</w:t>
      </w:r>
      <w:r w:rsidR="00A01A3A">
        <w:rPr>
          <w:sz w:val="28"/>
          <w:szCs w:val="28"/>
        </w:rPr>
        <w:t xml:space="preserve">», </w:t>
      </w:r>
      <w:r>
        <w:rPr>
          <w:sz w:val="28"/>
          <w:szCs w:val="28"/>
        </w:rPr>
        <w:t xml:space="preserve"> (далее Программа).</w:t>
      </w:r>
    </w:p>
    <w:p w:rsidR="00F405CB" w:rsidRDefault="00F405CB" w:rsidP="004C4C2E">
      <w:pPr>
        <w:pStyle w:val="aa"/>
        <w:ind w:left="-284"/>
        <w:jc w:val="both"/>
        <w:rPr>
          <w:sz w:val="28"/>
          <w:szCs w:val="28"/>
        </w:rPr>
      </w:pPr>
      <w:r w:rsidRPr="00F405CB">
        <w:rPr>
          <w:sz w:val="28"/>
          <w:szCs w:val="28"/>
        </w:rPr>
        <w:t>2.</w:t>
      </w:r>
      <w:r>
        <w:rPr>
          <w:sz w:val="28"/>
          <w:szCs w:val="28"/>
        </w:rPr>
        <w:t xml:space="preserve">Администрации сельского поселения </w:t>
      </w:r>
      <w:r w:rsidRPr="006678EA">
        <w:rPr>
          <w:sz w:val="28"/>
          <w:szCs w:val="28"/>
        </w:rPr>
        <w:t>«</w:t>
      </w:r>
      <w:r w:rsidR="006678EA" w:rsidRPr="006678EA">
        <w:rPr>
          <w:sz w:val="28"/>
          <w:szCs w:val="28"/>
        </w:rPr>
        <w:t>Бушулейское</w:t>
      </w:r>
      <w:r w:rsidRPr="006678EA">
        <w:rPr>
          <w:sz w:val="28"/>
          <w:szCs w:val="28"/>
        </w:rPr>
        <w:t>»</w:t>
      </w:r>
      <w:r>
        <w:rPr>
          <w:sz w:val="28"/>
          <w:szCs w:val="28"/>
        </w:rPr>
        <w:t xml:space="preserve"> разместить на </w:t>
      </w:r>
      <w:r w:rsidRPr="00F405CB">
        <w:rPr>
          <w:sz w:val="28"/>
          <w:szCs w:val="28"/>
        </w:rPr>
        <w:t xml:space="preserve"> официальном сайте </w:t>
      </w:r>
      <w:hyperlink r:id="rId8" w:history="1">
        <w:r w:rsidRPr="006678EA">
          <w:rPr>
            <w:rStyle w:val="a7"/>
            <w:sz w:val="28"/>
            <w:szCs w:val="28"/>
          </w:rPr>
          <w:t>www.забайкальскийкрай.рф</w:t>
        </w:r>
      </w:hyperlink>
      <w:r w:rsidRPr="00F405CB">
        <w:rPr>
          <w:sz w:val="28"/>
          <w:szCs w:val="28"/>
        </w:rPr>
        <w:t xml:space="preserve"> в разделе </w:t>
      </w:r>
      <w:r w:rsidR="00A01A3A">
        <w:rPr>
          <w:sz w:val="28"/>
          <w:szCs w:val="28"/>
        </w:rPr>
        <w:t>Программу.</w:t>
      </w:r>
    </w:p>
    <w:p w:rsidR="00F405CB" w:rsidRPr="00F405CB" w:rsidRDefault="00F405CB" w:rsidP="004C4C2E">
      <w:pPr>
        <w:pStyle w:val="aa"/>
        <w:ind w:left="-284"/>
        <w:jc w:val="both"/>
        <w:rPr>
          <w:sz w:val="28"/>
          <w:szCs w:val="28"/>
        </w:rPr>
      </w:pPr>
      <w:r w:rsidRPr="00F405CB">
        <w:rPr>
          <w:sz w:val="28"/>
          <w:szCs w:val="28"/>
        </w:rPr>
        <w:t xml:space="preserve">3.Утвердить порядок учета предложений по проекту </w:t>
      </w:r>
      <w:r>
        <w:rPr>
          <w:sz w:val="28"/>
          <w:szCs w:val="28"/>
        </w:rPr>
        <w:t xml:space="preserve">Программу </w:t>
      </w:r>
      <w:r w:rsidRPr="00F405CB">
        <w:rPr>
          <w:sz w:val="28"/>
          <w:szCs w:val="28"/>
        </w:rPr>
        <w:t>согласно приложению № 1.</w:t>
      </w:r>
    </w:p>
    <w:p w:rsidR="00F405CB" w:rsidRPr="00F405CB" w:rsidRDefault="00F405CB" w:rsidP="004C4C2E">
      <w:pPr>
        <w:pStyle w:val="aa"/>
        <w:ind w:left="-284"/>
        <w:jc w:val="both"/>
        <w:rPr>
          <w:sz w:val="28"/>
          <w:szCs w:val="28"/>
        </w:rPr>
      </w:pPr>
      <w:r w:rsidRPr="00F405CB">
        <w:rPr>
          <w:sz w:val="28"/>
          <w:szCs w:val="28"/>
        </w:rPr>
        <w:t xml:space="preserve">4. Создать рабочую группу по организации и проведению </w:t>
      </w:r>
      <w:r>
        <w:rPr>
          <w:sz w:val="28"/>
          <w:szCs w:val="28"/>
        </w:rPr>
        <w:t>общественных</w:t>
      </w:r>
      <w:r w:rsidR="00A01A3A">
        <w:rPr>
          <w:sz w:val="28"/>
          <w:szCs w:val="28"/>
        </w:rPr>
        <w:t>обсуждений</w:t>
      </w:r>
      <w:r w:rsidRPr="00F405CB">
        <w:rPr>
          <w:sz w:val="28"/>
          <w:szCs w:val="28"/>
        </w:rPr>
        <w:t xml:space="preserve"> по </w:t>
      </w:r>
      <w:r>
        <w:rPr>
          <w:sz w:val="28"/>
          <w:szCs w:val="28"/>
        </w:rPr>
        <w:t xml:space="preserve">Программе </w:t>
      </w:r>
      <w:r w:rsidRPr="00F405CB">
        <w:rPr>
          <w:sz w:val="28"/>
          <w:szCs w:val="28"/>
        </w:rPr>
        <w:t>и утвердить ее состав согласно приложению № 2.</w:t>
      </w:r>
    </w:p>
    <w:p w:rsidR="00F405CB" w:rsidRPr="00F405CB" w:rsidRDefault="00F405CB" w:rsidP="004C4C2E">
      <w:pPr>
        <w:pStyle w:val="aa"/>
        <w:ind w:left="-284"/>
        <w:jc w:val="both"/>
        <w:rPr>
          <w:sz w:val="28"/>
          <w:szCs w:val="28"/>
        </w:rPr>
      </w:pPr>
      <w:r w:rsidRPr="00F405CB">
        <w:rPr>
          <w:sz w:val="28"/>
          <w:szCs w:val="28"/>
        </w:rPr>
        <w:t>5. Назначить ответственн</w:t>
      </w:r>
      <w:r>
        <w:rPr>
          <w:sz w:val="28"/>
          <w:szCs w:val="28"/>
        </w:rPr>
        <w:t>ым</w:t>
      </w:r>
      <w:r w:rsidRPr="00F405CB">
        <w:rPr>
          <w:sz w:val="28"/>
          <w:szCs w:val="28"/>
        </w:rPr>
        <w:t xml:space="preserve"> за подготовку и проведение </w:t>
      </w:r>
      <w:r>
        <w:rPr>
          <w:sz w:val="28"/>
          <w:szCs w:val="28"/>
        </w:rPr>
        <w:t>общественных</w:t>
      </w:r>
      <w:r w:rsidR="009254C0">
        <w:rPr>
          <w:sz w:val="28"/>
          <w:szCs w:val="28"/>
        </w:rPr>
        <w:t xml:space="preserve"> обсуждений главу сельского </w:t>
      </w:r>
      <w:r w:rsidR="009254C0" w:rsidRPr="006678EA">
        <w:rPr>
          <w:sz w:val="28"/>
          <w:szCs w:val="28"/>
        </w:rPr>
        <w:t>поселения «</w:t>
      </w:r>
      <w:r w:rsidR="006678EA" w:rsidRPr="006678EA">
        <w:rPr>
          <w:sz w:val="28"/>
          <w:szCs w:val="28"/>
        </w:rPr>
        <w:t>Бушулейское</w:t>
      </w:r>
      <w:r w:rsidR="009254C0" w:rsidRPr="006678EA">
        <w:rPr>
          <w:sz w:val="28"/>
          <w:szCs w:val="28"/>
        </w:rPr>
        <w:t>»</w:t>
      </w:r>
      <w:r w:rsidRPr="006678EA">
        <w:rPr>
          <w:sz w:val="28"/>
          <w:szCs w:val="28"/>
        </w:rPr>
        <w:t>.</w:t>
      </w:r>
    </w:p>
    <w:p w:rsidR="00F405CB" w:rsidRPr="00F405CB" w:rsidRDefault="00F405CB" w:rsidP="004C4C2E">
      <w:pPr>
        <w:pStyle w:val="aa"/>
        <w:ind w:left="-284"/>
        <w:jc w:val="both"/>
        <w:rPr>
          <w:sz w:val="28"/>
          <w:szCs w:val="28"/>
        </w:rPr>
      </w:pPr>
      <w:r w:rsidRPr="00F405CB">
        <w:rPr>
          <w:sz w:val="28"/>
          <w:szCs w:val="28"/>
        </w:rPr>
        <w:t>6.  Настоящее постановление вступает в силу с даты  подписания.</w:t>
      </w:r>
    </w:p>
    <w:p w:rsidR="00F405CB" w:rsidRPr="00F405CB" w:rsidRDefault="00F405CB" w:rsidP="004C4C2E">
      <w:pPr>
        <w:pStyle w:val="aa"/>
        <w:ind w:left="-284"/>
        <w:jc w:val="both"/>
        <w:rPr>
          <w:sz w:val="28"/>
          <w:szCs w:val="28"/>
        </w:rPr>
      </w:pPr>
      <w:r w:rsidRPr="00F405CB">
        <w:rPr>
          <w:sz w:val="28"/>
          <w:szCs w:val="28"/>
        </w:rPr>
        <w:t xml:space="preserve">7. Настоящее постановление  и разместить на официальном сайте </w:t>
      </w:r>
      <w:r>
        <w:rPr>
          <w:sz w:val="28"/>
          <w:szCs w:val="28"/>
        </w:rPr>
        <w:t xml:space="preserve">Администрации сельского поселения </w:t>
      </w:r>
      <w:r w:rsidRPr="006678EA">
        <w:rPr>
          <w:sz w:val="28"/>
          <w:szCs w:val="28"/>
        </w:rPr>
        <w:t>«</w:t>
      </w:r>
      <w:r w:rsidR="006678EA" w:rsidRPr="006678EA">
        <w:rPr>
          <w:sz w:val="28"/>
          <w:szCs w:val="28"/>
        </w:rPr>
        <w:t>Бушулейское</w:t>
      </w:r>
      <w:r w:rsidRPr="006678EA">
        <w:rPr>
          <w:sz w:val="28"/>
          <w:szCs w:val="28"/>
        </w:rPr>
        <w:t>»</w:t>
      </w:r>
    </w:p>
    <w:p w:rsidR="00F405CB" w:rsidRPr="006678EA" w:rsidRDefault="00F405CB" w:rsidP="006678EA">
      <w:pPr>
        <w:rPr>
          <w:sz w:val="28"/>
          <w:szCs w:val="28"/>
        </w:rPr>
      </w:pPr>
    </w:p>
    <w:p w:rsidR="00F405CB" w:rsidRPr="006678EA" w:rsidRDefault="00F405CB" w:rsidP="006678EA">
      <w:pPr>
        <w:rPr>
          <w:sz w:val="28"/>
          <w:szCs w:val="28"/>
        </w:rPr>
      </w:pPr>
    </w:p>
    <w:p w:rsidR="006678EA" w:rsidRDefault="00F405CB" w:rsidP="00F405CB">
      <w:pPr>
        <w:pStyle w:val="aa"/>
        <w:ind w:left="-284"/>
        <w:rPr>
          <w:sz w:val="28"/>
          <w:szCs w:val="28"/>
        </w:rPr>
      </w:pPr>
      <w:r w:rsidRPr="006678EA">
        <w:rPr>
          <w:sz w:val="28"/>
          <w:szCs w:val="28"/>
        </w:rPr>
        <w:t xml:space="preserve">Глава  сельского поселения </w:t>
      </w:r>
    </w:p>
    <w:p w:rsidR="00F405CB" w:rsidRPr="00F405CB" w:rsidRDefault="00F405CB" w:rsidP="00F405CB">
      <w:pPr>
        <w:pStyle w:val="aa"/>
        <w:ind w:left="-284"/>
        <w:rPr>
          <w:sz w:val="28"/>
          <w:szCs w:val="28"/>
        </w:rPr>
      </w:pPr>
      <w:r w:rsidRPr="006678EA">
        <w:rPr>
          <w:sz w:val="28"/>
          <w:szCs w:val="28"/>
        </w:rPr>
        <w:t>«</w:t>
      </w:r>
      <w:r w:rsidR="006678EA" w:rsidRPr="006678EA">
        <w:rPr>
          <w:sz w:val="28"/>
          <w:szCs w:val="28"/>
        </w:rPr>
        <w:t>Бушулейское</w:t>
      </w:r>
      <w:r w:rsidRPr="006678EA">
        <w:rPr>
          <w:sz w:val="28"/>
          <w:szCs w:val="28"/>
        </w:rPr>
        <w:t>»</w:t>
      </w:r>
      <w:r w:rsidR="006678EA">
        <w:rPr>
          <w:sz w:val="28"/>
          <w:szCs w:val="28"/>
        </w:rPr>
        <w:t xml:space="preserve">                                                                             О.С.Нечаева</w:t>
      </w:r>
    </w:p>
    <w:p w:rsidR="00F405CB" w:rsidRDefault="00F405CB" w:rsidP="00F405CB">
      <w:pPr>
        <w:pStyle w:val="aa"/>
        <w:ind w:left="-284"/>
        <w:rPr>
          <w:sz w:val="28"/>
          <w:szCs w:val="28"/>
        </w:rPr>
      </w:pPr>
    </w:p>
    <w:p w:rsidR="009254C0" w:rsidRDefault="009254C0" w:rsidP="00F405CB">
      <w:pPr>
        <w:pStyle w:val="aa"/>
        <w:ind w:left="-284"/>
        <w:rPr>
          <w:sz w:val="28"/>
          <w:szCs w:val="28"/>
        </w:rPr>
      </w:pPr>
    </w:p>
    <w:p w:rsidR="006678EA" w:rsidRPr="00F405CB" w:rsidRDefault="006678EA" w:rsidP="00F405CB">
      <w:pPr>
        <w:pStyle w:val="aa"/>
        <w:ind w:left="-284"/>
        <w:rPr>
          <w:sz w:val="28"/>
          <w:szCs w:val="28"/>
        </w:rPr>
      </w:pPr>
    </w:p>
    <w:p w:rsidR="00F405CB" w:rsidRPr="00F405CB" w:rsidRDefault="00F405CB" w:rsidP="00F405CB">
      <w:pPr>
        <w:pStyle w:val="aa"/>
        <w:ind w:left="-284"/>
        <w:jc w:val="right"/>
        <w:rPr>
          <w:sz w:val="20"/>
          <w:szCs w:val="20"/>
        </w:rPr>
      </w:pPr>
      <w:r w:rsidRPr="00F405CB">
        <w:rPr>
          <w:sz w:val="20"/>
          <w:szCs w:val="20"/>
        </w:rPr>
        <w:t xml:space="preserve">Приложение № 1 </w:t>
      </w:r>
    </w:p>
    <w:p w:rsidR="00F405CB" w:rsidRPr="00F405CB" w:rsidRDefault="00F405CB" w:rsidP="00F405CB">
      <w:pPr>
        <w:pStyle w:val="aa"/>
        <w:ind w:left="-284"/>
        <w:jc w:val="right"/>
        <w:rPr>
          <w:sz w:val="20"/>
          <w:szCs w:val="20"/>
        </w:rPr>
      </w:pPr>
      <w:r w:rsidRPr="00F405CB">
        <w:rPr>
          <w:sz w:val="20"/>
          <w:szCs w:val="20"/>
        </w:rPr>
        <w:t xml:space="preserve">к проекту постановления </w:t>
      </w:r>
    </w:p>
    <w:p w:rsidR="00F405CB" w:rsidRPr="00F405CB" w:rsidRDefault="00F405CB" w:rsidP="00F405CB">
      <w:pPr>
        <w:pStyle w:val="aa"/>
        <w:ind w:left="-284"/>
        <w:jc w:val="right"/>
        <w:rPr>
          <w:sz w:val="20"/>
          <w:szCs w:val="20"/>
        </w:rPr>
      </w:pPr>
      <w:r w:rsidRPr="00F405CB">
        <w:rPr>
          <w:sz w:val="20"/>
          <w:szCs w:val="20"/>
        </w:rPr>
        <w:t xml:space="preserve">администрации </w:t>
      </w:r>
    </w:p>
    <w:p w:rsidR="00F405CB" w:rsidRPr="006C39AE" w:rsidRDefault="00F405CB" w:rsidP="00F405CB">
      <w:pPr>
        <w:pStyle w:val="aa"/>
        <w:ind w:left="-284"/>
        <w:jc w:val="right"/>
        <w:rPr>
          <w:sz w:val="20"/>
          <w:szCs w:val="20"/>
        </w:rPr>
      </w:pPr>
      <w:r>
        <w:rPr>
          <w:sz w:val="20"/>
          <w:szCs w:val="20"/>
        </w:rPr>
        <w:t xml:space="preserve">сельского </w:t>
      </w:r>
      <w:r w:rsidRPr="006C39AE">
        <w:rPr>
          <w:sz w:val="20"/>
          <w:szCs w:val="20"/>
        </w:rPr>
        <w:t>поселения «</w:t>
      </w:r>
      <w:r w:rsidR="006C39AE" w:rsidRPr="006C39AE">
        <w:rPr>
          <w:sz w:val="18"/>
          <w:szCs w:val="18"/>
        </w:rPr>
        <w:t>Бушулейское</w:t>
      </w:r>
      <w:r w:rsidRPr="006C39AE">
        <w:rPr>
          <w:sz w:val="20"/>
          <w:szCs w:val="20"/>
        </w:rPr>
        <w:t>»</w:t>
      </w:r>
    </w:p>
    <w:p w:rsidR="00F405CB" w:rsidRPr="00F405CB" w:rsidRDefault="00F405CB" w:rsidP="00F405CB">
      <w:pPr>
        <w:pStyle w:val="aa"/>
        <w:ind w:left="-284"/>
        <w:jc w:val="right"/>
        <w:rPr>
          <w:sz w:val="20"/>
          <w:szCs w:val="20"/>
        </w:rPr>
      </w:pPr>
      <w:r w:rsidRPr="006C39AE">
        <w:rPr>
          <w:sz w:val="20"/>
          <w:szCs w:val="20"/>
        </w:rPr>
        <w:t>от</w:t>
      </w:r>
    </w:p>
    <w:p w:rsidR="00F405CB" w:rsidRPr="00F405CB" w:rsidRDefault="00F405CB" w:rsidP="00F405CB">
      <w:pPr>
        <w:pStyle w:val="aa"/>
        <w:ind w:left="-284"/>
        <w:jc w:val="both"/>
        <w:rPr>
          <w:sz w:val="28"/>
          <w:szCs w:val="28"/>
        </w:rPr>
      </w:pPr>
    </w:p>
    <w:p w:rsidR="00F405CB" w:rsidRPr="00F405CB" w:rsidRDefault="00F405CB" w:rsidP="00F405CB">
      <w:pPr>
        <w:pStyle w:val="aa"/>
        <w:ind w:left="-284"/>
        <w:jc w:val="both"/>
        <w:rPr>
          <w:sz w:val="28"/>
          <w:szCs w:val="28"/>
        </w:rPr>
      </w:pPr>
    </w:p>
    <w:p w:rsidR="00F405CB" w:rsidRPr="00F405CB" w:rsidRDefault="00F405CB" w:rsidP="00F405CB">
      <w:pPr>
        <w:pStyle w:val="aa"/>
        <w:ind w:left="-284"/>
        <w:jc w:val="both"/>
        <w:rPr>
          <w:b/>
          <w:sz w:val="28"/>
          <w:szCs w:val="28"/>
        </w:rPr>
      </w:pPr>
      <w:r w:rsidRPr="00F405CB">
        <w:rPr>
          <w:b/>
          <w:sz w:val="28"/>
          <w:szCs w:val="28"/>
        </w:rPr>
        <w:t>Порядок учета предложений по проекту</w:t>
      </w:r>
      <w:r w:rsidR="00010963">
        <w:rPr>
          <w:b/>
          <w:sz w:val="28"/>
          <w:szCs w:val="28"/>
        </w:rPr>
        <w:t xml:space="preserve"> администрации сельского поселения </w:t>
      </w:r>
      <w:r w:rsidR="00010963" w:rsidRPr="006C39AE">
        <w:rPr>
          <w:b/>
          <w:sz w:val="28"/>
          <w:szCs w:val="28"/>
        </w:rPr>
        <w:t>«</w:t>
      </w:r>
      <w:r w:rsidR="006C39AE" w:rsidRPr="006C39AE">
        <w:rPr>
          <w:b/>
          <w:sz w:val="28"/>
          <w:szCs w:val="28"/>
        </w:rPr>
        <w:t>Бушулейское»</w:t>
      </w:r>
      <w:r w:rsidR="006C39AE">
        <w:rPr>
          <w:b/>
          <w:sz w:val="28"/>
          <w:szCs w:val="28"/>
        </w:rPr>
        <w:t xml:space="preserve"> </w:t>
      </w:r>
      <w:r>
        <w:rPr>
          <w:b/>
          <w:sz w:val="28"/>
          <w:szCs w:val="28"/>
        </w:rPr>
        <w:t xml:space="preserve">Постановления </w:t>
      </w:r>
      <w:r w:rsidR="009254C0">
        <w:rPr>
          <w:b/>
          <w:sz w:val="28"/>
          <w:szCs w:val="28"/>
        </w:rPr>
        <w:t>«Программа</w:t>
      </w:r>
      <w:r>
        <w:rPr>
          <w:b/>
          <w:sz w:val="28"/>
          <w:szCs w:val="28"/>
        </w:rPr>
        <w:t xml:space="preserve">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сельского поселения «» на 2023 год</w:t>
      </w:r>
      <w:r w:rsidR="009254C0">
        <w:rPr>
          <w:b/>
          <w:sz w:val="28"/>
          <w:szCs w:val="28"/>
        </w:rPr>
        <w:t>»</w:t>
      </w:r>
      <w:r>
        <w:rPr>
          <w:b/>
          <w:sz w:val="28"/>
          <w:szCs w:val="28"/>
        </w:rPr>
        <w:t>.</w:t>
      </w:r>
    </w:p>
    <w:p w:rsidR="00F405CB" w:rsidRPr="00F405CB" w:rsidRDefault="00F405CB" w:rsidP="00F405CB">
      <w:pPr>
        <w:pStyle w:val="aa"/>
        <w:ind w:left="-284"/>
        <w:jc w:val="both"/>
        <w:rPr>
          <w:b/>
          <w:sz w:val="28"/>
          <w:szCs w:val="28"/>
        </w:rPr>
      </w:pPr>
    </w:p>
    <w:p w:rsidR="00F405CB" w:rsidRPr="006C39AE" w:rsidRDefault="00F405CB" w:rsidP="006C39AE">
      <w:pPr>
        <w:shd w:val="clear" w:color="auto" w:fill="FFFFFF"/>
        <w:spacing w:before="24" w:after="24"/>
        <w:ind w:firstLine="589"/>
        <w:jc w:val="both"/>
        <w:rPr>
          <w:color w:val="111111"/>
          <w:sz w:val="28"/>
          <w:szCs w:val="28"/>
        </w:rPr>
      </w:pPr>
      <w:r w:rsidRPr="00F405CB">
        <w:rPr>
          <w:b/>
          <w:sz w:val="28"/>
          <w:szCs w:val="28"/>
        </w:rPr>
        <w:tab/>
      </w:r>
      <w:r w:rsidRPr="00F405CB">
        <w:rPr>
          <w:sz w:val="28"/>
          <w:szCs w:val="28"/>
        </w:rPr>
        <w:t xml:space="preserve">Жители </w:t>
      </w:r>
      <w:r>
        <w:rPr>
          <w:sz w:val="28"/>
          <w:szCs w:val="28"/>
        </w:rPr>
        <w:t xml:space="preserve">сельского поселения </w:t>
      </w:r>
      <w:r w:rsidRPr="006C39AE">
        <w:rPr>
          <w:sz w:val="28"/>
          <w:szCs w:val="28"/>
        </w:rPr>
        <w:t>«</w:t>
      </w:r>
      <w:r w:rsidR="006C39AE" w:rsidRPr="006C39AE">
        <w:rPr>
          <w:sz w:val="28"/>
          <w:szCs w:val="28"/>
        </w:rPr>
        <w:t>Бушулейское</w:t>
      </w:r>
      <w:r w:rsidRPr="006C39AE">
        <w:rPr>
          <w:sz w:val="28"/>
          <w:szCs w:val="28"/>
        </w:rPr>
        <w:t>»,</w:t>
      </w:r>
      <w:r w:rsidRPr="00F405CB">
        <w:rPr>
          <w:sz w:val="28"/>
          <w:szCs w:val="28"/>
        </w:rPr>
        <w:t xml:space="preserve"> предприятия, учреждения, организации всех форм собственности, общественные объединения, расположенные на </w:t>
      </w:r>
      <w:r w:rsidR="00C77286">
        <w:rPr>
          <w:sz w:val="28"/>
          <w:szCs w:val="28"/>
        </w:rPr>
        <w:t>территории</w:t>
      </w:r>
      <w:r>
        <w:rPr>
          <w:sz w:val="28"/>
          <w:szCs w:val="28"/>
        </w:rPr>
        <w:t xml:space="preserve"> сельского </w:t>
      </w:r>
      <w:r w:rsidRPr="006C39AE">
        <w:rPr>
          <w:sz w:val="28"/>
          <w:szCs w:val="28"/>
        </w:rPr>
        <w:t>поселения «</w:t>
      </w:r>
      <w:r w:rsidR="006C39AE" w:rsidRPr="006C39AE">
        <w:rPr>
          <w:sz w:val="28"/>
          <w:szCs w:val="28"/>
        </w:rPr>
        <w:t>Бушулейское</w:t>
      </w:r>
      <w:r w:rsidRPr="006C39AE">
        <w:rPr>
          <w:sz w:val="28"/>
          <w:szCs w:val="28"/>
        </w:rPr>
        <w:t>»,</w:t>
      </w:r>
      <w:r w:rsidRPr="00F405CB">
        <w:rPr>
          <w:sz w:val="28"/>
          <w:szCs w:val="28"/>
        </w:rPr>
        <w:t xml:space="preserve"> в срок до </w:t>
      </w:r>
      <w:r>
        <w:rPr>
          <w:sz w:val="28"/>
          <w:szCs w:val="28"/>
        </w:rPr>
        <w:t>01</w:t>
      </w:r>
      <w:r w:rsidRPr="00F405CB">
        <w:rPr>
          <w:sz w:val="28"/>
          <w:szCs w:val="28"/>
        </w:rPr>
        <w:t xml:space="preserve"> ноября 20</w:t>
      </w:r>
      <w:r>
        <w:rPr>
          <w:sz w:val="28"/>
          <w:szCs w:val="28"/>
        </w:rPr>
        <w:t>22</w:t>
      </w:r>
      <w:r w:rsidRPr="00F405CB">
        <w:rPr>
          <w:sz w:val="28"/>
          <w:szCs w:val="28"/>
        </w:rPr>
        <w:t xml:space="preserve"> года направляют  свои предложения по проекту</w:t>
      </w:r>
      <w:r w:rsidR="00C77286" w:rsidRPr="00C77286">
        <w:rPr>
          <w:sz w:val="28"/>
          <w:szCs w:val="28"/>
        </w:rPr>
        <w:t xml:space="preserve"> Постановления </w:t>
      </w:r>
      <w:r w:rsidR="004C0E8D">
        <w:rPr>
          <w:sz w:val="28"/>
          <w:szCs w:val="28"/>
        </w:rPr>
        <w:t>«</w:t>
      </w:r>
      <w:r w:rsidR="00C77286" w:rsidRPr="00C77286">
        <w:rPr>
          <w:sz w:val="28"/>
          <w:szCs w:val="28"/>
        </w:rPr>
        <w:t>Программ</w:t>
      </w:r>
      <w:r w:rsidR="004C0E8D">
        <w:rPr>
          <w:sz w:val="28"/>
          <w:szCs w:val="28"/>
        </w:rPr>
        <w:t>а</w:t>
      </w:r>
      <w:r w:rsidR="00C77286" w:rsidRPr="00C77286">
        <w:rPr>
          <w:sz w:val="28"/>
          <w:szCs w:val="28"/>
        </w:rPr>
        <w:t xml:space="preserve">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сельского поселения </w:t>
      </w:r>
      <w:r w:rsidR="00C77286" w:rsidRPr="006C39AE">
        <w:rPr>
          <w:sz w:val="28"/>
          <w:szCs w:val="28"/>
        </w:rPr>
        <w:t>«</w:t>
      </w:r>
      <w:r w:rsidR="006C39AE" w:rsidRPr="006C39AE">
        <w:rPr>
          <w:sz w:val="28"/>
          <w:szCs w:val="28"/>
        </w:rPr>
        <w:t>Бушулейское</w:t>
      </w:r>
      <w:r w:rsidR="00C77286" w:rsidRPr="006C39AE">
        <w:rPr>
          <w:sz w:val="28"/>
          <w:szCs w:val="28"/>
        </w:rPr>
        <w:t>»</w:t>
      </w:r>
      <w:r w:rsidR="00C77286" w:rsidRPr="00C77286">
        <w:rPr>
          <w:sz w:val="28"/>
          <w:szCs w:val="28"/>
        </w:rPr>
        <w:t xml:space="preserve"> на 2023 год</w:t>
      </w:r>
      <w:r w:rsidR="004C0E8D">
        <w:rPr>
          <w:sz w:val="28"/>
          <w:szCs w:val="28"/>
        </w:rPr>
        <w:t>»</w:t>
      </w:r>
      <w:r w:rsidRPr="00F405CB">
        <w:rPr>
          <w:sz w:val="28"/>
          <w:szCs w:val="28"/>
        </w:rPr>
        <w:t xml:space="preserve"> по адресу: </w:t>
      </w:r>
      <w:r w:rsidR="006C39AE" w:rsidRPr="00B85A0F">
        <w:rPr>
          <w:color w:val="111111"/>
          <w:sz w:val="28"/>
          <w:szCs w:val="28"/>
        </w:rPr>
        <w:t xml:space="preserve">673496, Забайкальский край, Чернышевский район, </w:t>
      </w:r>
      <w:r w:rsidR="006C39AE">
        <w:rPr>
          <w:color w:val="111111"/>
          <w:sz w:val="28"/>
          <w:szCs w:val="28"/>
        </w:rPr>
        <w:t xml:space="preserve"> ул. Железнодорожная дом7.пом10 администрация </w:t>
      </w:r>
      <w:r w:rsidR="006C39AE" w:rsidRPr="00B85A0F">
        <w:rPr>
          <w:color w:val="111111"/>
          <w:sz w:val="28"/>
          <w:szCs w:val="28"/>
        </w:rPr>
        <w:t>сельское поселения «Бушулейское»;</w:t>
      </w:r>
      <w:r w:rsidRPr="006C39AE">
        <w:rPr>
          <w:sz w:val="28"/>
          <w:szCs w:val="28"/>
          <w:highlight w:val="yellow"/>
        </w:rPr>
        <w:t xml:space="preserve"> </w:t>
      </w:r>
      <w:r w:rsidRPr="006C39AE">
        <w:rPr>
          <w:sz w:val="28"/>
          <w:szCs w:val="28"/>
        </w:rPr>
        <w:t xml:space="preserve">на электронный адрес: </w:t>
      </w:r>
      <w:r w:rsidR="00B11364" w:rsidRPr="00380112">
        <w:rPr>
          <w:sz w:val="28"/>
          <w:szCs w:val="28"/>
          <w:shd w:val="clear" w:color="auto" w:fill="FFFFFF"/>
        </w:rPr>
        <w:t>abushulej@mail.ru</w:t>
      </w:r>
      <w:r w:rsidRPr="006C39AE">
        <w:rPr>
          <w:sz w:val="28"/>
          <w:szCs w:val="28"/>
        </w:rPr>
        <w:t xml:space="preserve"> с пометкой «Общественное обсуждение проекта </w:t>
      </w:r>
      <w:r w:rsidR="00C77286" w:rsidRPr="006C39AE">
        <w:rPr>
          <w:sz w:val="28"/>
          <w:szCs w:val="28"/>
        </w:rPr>
        <w:t>Программы профилактики</w:t>
      </w:r>
      <w:r w:rsidR="00C77286" w:rsidRPr="006C39AE">
        <w:rPr>
          <w:sz w:val="28"/>
          <w:szCs w:val="28"/>
          <w:highlight w:val="yellow"/>
        </w:rPr>
        <w:t>.</w:t>
      </w:r>
    </w:p>
    <w:p w:rsidR="00F405CB" w:rsidRPr="00F405CB" w:rsidRDefault="00F405CB" w:rsidP="00010963">
      <w:pPr>
        <w:pStyle w:val="aa"/>
        <w:ind w:left="-284"/>
        <w:jc w:val="both"/>
        <w:rPr>
          <w:sz w:val="28"/>
          <w:szCs w:val="28"/>
        </w:rPr>
      </w:pPr>
      <w:r w:rsidRPr="00F405CB">
        <w:rPr>
          <w:sz w:val="28"/>
          <w:szCs w:val="28"/>
        </w:rPr>
        <w:tab/>
        <w:t>Контактное лицо</w:t>
      </w:r>
      <w:r w:rsidRPr="00B11364">
        <w:rPr>
          <w:sz w:val="28"/>
          <w:szCs w:val="28"/>
        </w:rPr>
        <w:t xml:space="preserve">: </w:t>
      </w:r>
      <w:r w:rsidR="00B11364">
        <w:rPr>
          <w:sz w:val="28"/>
          <w:szCs w:val="28"/>
        </w:rPr>
        <w:t xml:space="preserve"> </w:t>
      </w:r>
      <w:r w:rsidR="00B11364" w:rsidRPr="00B11364">
        <w:rPr>
          <w:sz w:val="28"/>
          <w:szCs w:val="28"/>
        </w:rPr>
        <w:t>Нечаева Оксана Сергеевна</w:t>
      </w:r>
      <w:r w:rsidRPr="00B11364">
        <w:rPr>
          <w:sz w:val="28"/>
          <w:szCs w:val="28"/>
        </w:rPr>
        <w:t xml:space="preserve"> - </w:t>
      </w:r>
      <w:r w:rsidR="00B11364" w:rsidRPr="00B11364">
        <w:rPr>
          <w:sz w:val="28"/>
          <w:szCs w:val="28"/>
        </w:rPr>
        <w:t>глава</w:t>
      </w:r>
      <w:r w:rsidRPr="00B11364">
        <w:rPr>
          <w:sz w:val="28"/>
          <w:szCs w:val="28"/>
        </w:rPr>
        <w:t xml:space="preserve"> администрации </w:t>
      </w:r>
      <w:r w:rsidR="00B11364" w:rsidRPr="00B11364">
        <w:rPr>
          <w:sz w:val="28"/>
          <w:szCs w:val="28"/>
        </w:rPr>
        <w:t>сельского поселения «Бушулейское»</w:t>
      </w:r>
      <w:r w:rsidRPr="00B11364">
        <w:rPr>
          <w:sz w:val="28"/>
          <w:szCs w:val="28"/>
        </w:rPr>
        <w:t xml:space="preserve">, телефон: </w:t>
      </w:r>
      <w:r w:rsidR="00B11364" w:rsidRPr="00B11364">
        <w:rPr>
          <w:sz w:val="28"/>
          <w:szCs w:val="28"/>
        </w:rPr>
        <w:t>8-923-137-00-31</w:t>
      </w:r>
      <w:r w:rsidRPr="00B11364">
        <w:rPr>
          <w:sz w:val="28"/>
          <w:szCs w:val="28"/>
        </w:rPr>
        <w:t>.</w:t>
      </w:r>
    </w:p>
    <w:p w:rsidR="00F405CB" w:rsidRPr="00F405CB" w:rsidRDefault="00F405CB" w:rsidP="00010963">
      <w:pPr>
        <w:pStyle w:val="aa"/>
        <w:ind w:left="-284"/>
        <w:jc w:val="both"/>
        <w:rPr>
          <w:sz w:val="28"/>
          <w:szCs w:val="28"/>
        </w:rPr>
      </w:pPr>
      <w:r w:rsidRPr="00F405CB">
        <w:rPr>
          <w:sz w:val="28"/>
          <w:szCs w:val="28"/>
        </w:rPr>
        <w:tab/>
        <w:t xml:space="preserve">Предложения по проекту </w:t>
      </w:r>
      <w:r w:rsidR="00C77286">
        <w:rPr>
          <w:sz w:val="28"/>
          <w:szCs w:val="28"/>
        </w:rPr>
        <w:t>Программы профилактики</w:t>
      </w:r>
      <w:r w:rsidRPr="00F405CB">
        <w:rPr>
          <w:sz w:val="28"/>
          <w:szCs w:val="28"/>
        </w:rPr>
        <w:t xml:space="preserve"> должны содержать:</w:t>
      </w:r>
    </w:p>
    <w:p w:rsidR="00F405CB" w:rsidRPr="00F405CB" w:rsidRDefault="00F405CB" w:rsidP="00010963">
      <w:pPr>
        <w:pStyle w:val="aa"/>
        <w:ind w:left="-284"/>
        <w:jc w:val="both"/>
        <w:rPr>
          <w:sz w:val="28"/>
          <w:szCs w:val="28"/>
        </w:rPr>
      </w:pPr>
      <w:r w:rsidRPr="00F405CB">
        <w:rPr>
          <w:sz w:val="28"/>
          <w:szCs w:val="28"/>
        </w:rPr>
        <w:tab/>
        <w:t>-фамилию, имя, отчество, адрес и контактный телефон;</w:t>
      </w:r>
    </w:p>
    <w:p w:rsidR="00F405CB" w:rsidRPr="00F405CB" w:rsidRDefault="00F405CB" w:rsidP="00010963">
      <w:pPr>
        <w:pStyle w:val="aa"/>
        <w:ind w:left="-284"/>
        <w:jc w:val="both"/>
        <w:rPr>
          <w:sz w:val="28"/>
          <w:szCs w:val="28"/>
        </w:rPr>
      </w:pPr>
      <w:r w:rsidRPr="00F405CB">
        <w:rPr>
          <w:sz w:val="28"/>
          <w:szCs w:val="28"/>
        </w:rPr>
        <w:tab/>
        <w:t>-текст предложения;</w:t>
      </w:r>
    </w:p>
    <w:p w:rsidR="00F405CB" w:rsidRPr="00F405CB" w:rsidRDefault="00F405CB" w:rsidP="00010963">
      <w:pPr>
        <w:pStyle w:val="aa"/>
        <w:ind w:left="-284"/>
        <w:jc w:val="both"/>
        <w:rPr>
          <w:sz w:val="28"/>
          <w:szCs w:val="28"/>
        </w:rPr>
      </w:pPr>
      <w:r w:rsidRPr="00F405CB">
        <w:rPr>
          <w:sz w:val="28"/>
          <w:szCs w:val="28"/>
        </w:rPr>
        <w:tab/>
        <w:t>-краткую пояснительную  записку с обоснованием необходимости принятия предложения.</w:t>
      </w:r>
    </w:p>
    <w:p w:rsidR="00C77286" w:rsidRDefault="00F405CB" w:rsidP="00010963">
      <w:pPr>
        <w:pStyle w:val="aa"/>
        <w:ind w:left="-284"/>
        <w:jc w:val="both"/>
        <w:rPr>
          <w:sz w:val="28"/>
          <w:szCs w:val="28"/>
        </w:rPr>
      </w:pPr>
      <w:r w:rsidRPr="00F405CB">
        <w:rPr>
          <w:sz w:val="28"/>
          <w:szCs w:val="28"/>
        </w:rPr>
        <w:tab/>
        <w:t xml:space="preserve">Предложения вносятся на имя </w:t>
      </w:r>
      <w:r w:rsidRPr="006C39AE">
        <w:rPr>
          <w:sz w:val="28"/>
          <w:szCs w:val="28"/>
        </w:rPr>
        <w:t xml:space="preserve">главы </w:t>
      </w:r>
      <w:r w:rsidR="00C77286" w:rsidRPr="006C39AE">
        <w:rPr>
          <w:sz w:val="28"/>
          <w:szCs w:val="28"/>
        </w:rPr>
        <w:t>сельского поселения «</w:t>
      </w:r>
      <w:r w:rsidR="006C39AE" w:rsidRPr="006C39AE">
        <w:rPr>
          <w:sz w:val="28"/>
          <w:szCs w:val="28"/>
        </w:rPr>
        <w:t>Бушулейское</w:t>
      </w:r>
      <w:r w:rsidR="00C77286" w:rsidRPr="006C39AE">
        <w:rPr>
          <w:sz w:val="28"/>
          <w:szCs w:val="28"/>
        </w:rPr>
        <w:t>»</w:t>
      </w:r>
    </w:p>
    <w:p w:rsidR="00F405CB" w:rsidRPr="00F405CB" w:rsidRDefault="00F405CB" w:rsidP="00010963">
      <w:pPr>
        <w:pStyle w:val="aa"/>
        <w:ind w:left="-284"/>
        <w:jc w:val="both"/>
        <w:rPr>
          <w:sz w:val="28"/>
          <w:szCs w:val="28"/>
        </w:rPr>
      </w:pPr>
      <w:r w:rsidRPr="00F405CB">
        <w:rPr>
          <w:sz w:val="28"/>
          <w:szCs w:val="28"/>
        </w:rPr>
        <w:t xml:space="preserve">  Все предложения, поданные с соблюдением установленных норм, направляются главой района в рабочую группу по организации и проведению </w:t>
      </w:r>
      <w:r w:rsidR="00C77286">
        <w:rPr>
          <w:sz w:val="28"/>
          <w:szCs w:val="28"/>
        </w:rPr>
        <w:t>общественных</w:t>
      </w:r>
      <w:r w:rsidRPr="00F405CB">
        <w:rPr>
          <w:sz w:val="28"/>
          <w:szCs w:val="28"/>
        </w:rPr>
        <w:t xml:space="preserve"> слушаний по проекту </w:t>
      </w:r>
      <w:r w:rsidR="00C77286">
        <w:rPr>
          <w:sz w:val="28"/>
          <w:szCs w:val="28"/>
        </w:rPr>
        <w:t>Программы профилактики</w:t>
      </w:r>
      <w:r w:rsidRPr="00F405CB">
        <w:rPr>
          <w:sz w:val="28"/>
          <w:szCs w:val="28"/>
        </w:rPr>
        <w:t>.</w:t>
      </w:r>
    </w:p>
    <w:p w:rsidR="00F405CB" w:rsidRPr="00F405CB" w:rsidRDefault="00F405CB" w:rsidP="00010963">
      <w:pPr>
        <w:pStyle w:val="aa"/>
        <w:ind w:left="-284"/>
        <w:jc w:val="both"/>
        <w:rPr>
          <w:sz w:val="28"/>
          <w:szCs w:val="28"/>
        </w:rPr>
      </w:pPr>
    </w:p>
    <w:p w:rsidR="00F405CB" w:rsidRPr="00F405CB" w:rsidRDefault="00F405CB" w:rsidP="00F405CB">
      <w:pPr>
        <w:pStyle w:val="aa"/>
        <w:ind w:left="-284"/>
        <w:rPr>
          <w:sz w:val="28"/>
          <w:szCs w:val="28"/>
        </w:rPr>
      </w:pPr>
    </w:p>
    <w:p w:rsidR="00F405CB" w:rsidRPr="00F405CB" w:rsidRDefault="00F405CB" w:rsidP="00F405CB">
      <w:pPr>
        <w:pStyle w:val="aa"/>
        <w:ind w:left="-284"/>
        <w:rPr>
          <w:sz w:val="28"/>
          <w:szCs w:val="28"/>
        </w:rPr>
      </w:pPr>
    </w:p>
    <w:p w:rsidR="00F405CB" w:rsidRPr="00F405CB" w:rsidRDefault="00F405CB" w:rsidP="00F405CB">
      <w:pPr>
        <w:pStyle w:val="aa"/>
        <w:ind w:left="-284"/>
        <w:rPr>
          <w:sz w:val="28"/>
          <w:szCs w:val="28"/>
        </w:rPr>
      </w:pPr>
    </w:p>
    <w:p w:rsidR="00F405CB" w:rsidRPr="00F405CB" w:rsidRDefault="00F405CB" w:rsidP="00F405CB">
      <w:pPr>
        <w:pStyle w:val="aa"/>
        <w:ind w:left="-284"/>
        <w:rPr>
          <w:sz w:val="28"/>
          <w:szCs w:val="28"/>
        </w:rPr>
      </w:pPr>
    </w:p>
    <w:p w:rsidR="00F405CB" w:rsidRPr="00F405CB" w:rsidRDefault="00F405CB" w:rsidP="00F405CB">
      <w:pPr>
        <w:pStyle w:val="aa"/>
        <w:ind w:left="-284"/>
        <w:rPr>
          <w:sz w:val="28"/>
          <w:szCs w:val="28"/>
        </w:rPr>
      </w:pPr>
    </w:p>
    <w:p w:rsidR="00F405CB" w:rsidRPr="00F405CB" w:rsidRDefault="00F405CB" w:rsidP="00F405CB">
      <w:pPr>
        <w:pStyle w:val="aa"/>
        <w:ind w:left="-284"/>
        <w:rPr>
          <w:sz w:val="28"/>
          <w:szCs w:val="28"/>
        </w:rPr>
      </w:pPr>
    </w:p>
    <w:p w:rsidR="00F405CB" w:rsidRPr="00F405CB" w:rsidRDefault="00F405CB" w:rsidP="00F405CB">
      <w:pPr>
        <w:pStyle w:val="aa"/>
        <w:ind w:left="-284"/>
        <w:rPr>
          <w:sz w:val="28"/>
          <w:szCs w:val="28"/>
        </w:rPr>
      </w:pPr>
    </w:p>
    <w:p w:rsidR="00F405CB" w:rsidRDefault="00F405CB" w:rsidP="00F405CB">
      <w:pPr>
        <w:pStyle w:val="aa"/>
        <w:ind w:left="-284"/>
        <w:rPr>
          <w:sz w:val="28"/>
          <w:szCs w:val="28"/>
        </w:rPr>
      </w:pPr>
    </w:p>
    <w:p w:rsidR="00C77286" w:rsidRDefault="00C77286" w:rsidP="00F405CB">
      <w:pPr>
        <w:pStyle w:val="aa"/>
        <w:ind w:left="-284"/>
        <w:rPr>
          <w:sz w:val="28"/>
          <w:szCs w:val="28"/>
        </w:rPr>
      </w:pPr>
    </w:p>
    <w:p w:rsidR="00C77286" w:rsidRDefault="00C77286" w:rsidP="00F405CB">
      <w:pPr>
        <w:pStyle w:val="aa"/>
        <w:ind w:left="-284"/>
        <w:rPr>
          <w:sz w:val="28"/>
          <w:szCs w:val="28"/>
        </w:rPr>
      </w:pPr>
    </w:p>
    <w:p w:rsidR="00C77286" w:rsidRPr="00F405CB" w:rsidRDefault="00C77286" w:rsidP="00F405CB">
      <w:pPr>
        <w:pStyle w:val="aa"/>
        <w:ind w:left="-284"/>
        <w:rPr>
          <w:sz w:val="28"/>
          <w:szCs w:val="28"/>
        </w:rPr>
      </w:pPr>
    </w:p>
    <w:p w:rsidR="00F405CB" w:rsidRPr="00F405CB" w:rsidRDefault="00F405CB" w:rsidP="00F405CB">
      <w:pPr>
        <w:pStyle w:val="aa"/>
        <w:ind w:left="-284"/>
        <w:rPr>
          <w:sz w:val="28"/>
          <w:szCs w:val="28"/>
        </w:rPr>
      </w:pPr>
    </w:p>
    <w:p w:rsidR="00F405CB" w:rsidRPr="00F405CB" w:rsidRDefault="00F405CB" w:rsidP="00F405CB">
      <w:pPr>
        <w:pStyle w:val="aa"/>
        <w:ind w:left="-284"/>
        <w:jc w:val="both"/>
        <w:rPr>
          <w:sz w:val="28"/>
          <w:szCs w:val="28"/>
        </w:rPr>
      </w:pPr>
    </w:p>
    <w:p w:rsidR="00F405CB" w:rsidRPr="00C77286" w:rsidRDefault="00F405CB" w:rsidP="00C77286">
      <w:pPr>
        <w:pStyle w:val="aa"/>
        <w:ind w:left="-284"/>
        <w:jc w:val="right"/>
        <w:rPr>
          <w:sz w:val="18"/>
          <w:szCs w:val="18"/>
        </w:rPr>
      </w:pPr>
      <w:r w:rsidRPr="00C77286">
        <w:rPr>
          <w:sz w:val="18"/>
          <w:szCs w:val="18"/>
        </w:rPr>
        <w:t xml:space="preserve">Приложение № 2 </w:t>
      </w:r>
    </w:p>
    <w:p w:rsidR="00F405CB" w:rsidRPr="00C77286" w:rsidRDefault="00F405CB" w:rsidP="00C77286">
      <w:pPr>
        <w:pStyle w:val="aa"/>
        <w:ind w:left="-284"/>
        <w:jc w:val="right"/>
        <w:rPr>
          <w:sz w:val="18"/>
          <w:szCs w:val="18"/>
        </w:rPr>
      </w:pPr>
      <w:r w:rsidRPr="00C77286">
        <w:rPr>
          <w:sz w:val="18"/>
          <w:szCs w:val="18"/>
        </w:rPr>
        <w:t xml:space="preserve">к проекту постановления </w:t>
      </w:r>
    </w:p>
    <w:p w:rsidR="00F405CB" w:rsidRPr="00C77286" w:rsidRDefault="00F405CB" w:rsidP="00C77286">
      <w:pPr>
        <w:pStyle w:val="aa"/>
        <w:ind w:left="-284"/>
        <w:jc w:val="right"/>
        <w:rPr>
          <w:sz w:val="18"/>
          <w:szCs w:val="18"/>
        </w:rPr>
      </w:pPr>
      <w:r w:rsidRPr="00C77286">
        <w:rPr>
          <w:sz w:val="18"/>
          <w:szCs w:val="18"/>
        </w:rPr>
        <w:t xml:space="preserve">администрации </w:t>
      </w:r>
    </w:p>
    <w:p w:rsidR="00F405CB" w:rsidRPr="00C77286" w:rsidRDefault="004C0E8D" w:rsidP="00C77286">
      <w:pPr>
        <w:pStyle w:val="aa"/>
        <w:ind w:left="-284"/>
        <w:jc w:val="right"/>
        <w:rPr>
          <w:sz w:val="18"/>
          <w:szCs w:val="18"/>
        </w:rPr>
      </w:pPr>
      <w:r>
        <w:rPr>
          <w:sz w:val="18"/>
          <w:szCs w:val="18"/>
        </w:rPr>
        <w:t xml:space="preserve">сельского </w:t>
      </w:r>
      <w:r w:rsidRPr="006678EA">
        <w:rPr>
          <w:sz w:val="18"/>
          <w:szCs w:val="18"/>
        </w:rPr>
        <w:t>поселения «</w:t>
      </w:r>
      <w:r w:rsidR="006678EA" w:rsidRPr="006678EA">
        <w:rPr>
          <w:sz w:val="18"/>
          <w:szCs w:val="18"/>
        </w:rPr>
        <w:t>Бушулейское</w:t>
      </w:r>
      <w:r w:rsidRPr="006678EA">
        <w:rPr>
          <w:sz w:val="18"/>
          <w:szCs w:val="18"/>
        </w:rPr>
        <w:t>»</w:t>
      </w:r>
    </w:p>
    <w:p w:rsidR="00F405CB" w:rsidRPr="00C77286" w:rsidRDefault="00F405CB" w:rsidP="00C77286">
      <w:pPr>
        <w:pStyle w:val="aa"/>
        <w:ind w:left="-284"/>
        <w:jc w:val="right"/>
        <w:rPr>
          <w:sz w:val="18"/>
          <w:szCs w:val="18"/>
        </w:rPr>
      </w:pPr>
      <w:r w:rsidRPr="00C77286">
        <w:rPr>
          <w:sz w:val="18"/>
          <w:szCs w:val="18"/>
        </w:rPr>
        <w:t xml:space="preserve"> от</w:t>
      </w:r>
      <w:r w:rsidR="004C0E8D">
        <w:rPr>
          <w:sz w:val="18"/>
          <w:szCs w:val="18"/>
        </w:rPr>
        <w:t xml:space="preserve">. № </w:t>
      </w:r>
    </w:p>
    <w:p w:rsidR="00F405CB" w:rsidRPr="00F405CB" w:rsidRDefault="00F405CB" w:rsidP="00F405CB">
      <w:pPr>
        <w:pStyle w:val="aa"/>
        <w:ind w:left="-284"/>
        <w:jc w:val="both"/>
        <w:rPr>
          <w:sz w:val="28"/>
          <w:szCs w:val="28"/>
        </w:rPr>
      </w:pPr>
    </w:p>
    <w:p w:rsidR="00F405CB" w:rsidRDefault="00F405CB" w:rsidP="00F405CB">
      <w:pPr>
        <w:pStyle w:val="aa"/>
        <w:ind w:left="-284"/>
        <w:jc w:val="both"/>
        <w:rPr>
          <w:b/>
          <w:sz w:val="28"/>
          <w:szCs w:val="28"/>
        </w:rPr>
      </w:pPr>
      <w:r w:rsidRPr="00F405CB">
        <w:rPr>
          <w:b/>
          <w:sz w:val="28"/>
          <w:szCs w:val="28"/>
        </w:rPr>
        <w:t xml:space="preserve">Состав рабочей группы по организации и проведению </w:t>
      </w:r>
      <w:r w:rsidR="00AD282A">
        <w:rPr>
          <w:b/>
          <w:sz w:val="28"/>
          <w:szCs w:val="28"/>
        </w:rPr>
        <w:t>общественных</w:t>
      </w:r>
      <w:r w:rsidRPr="00F405CB">
        <w:rPr>
          <w:b/>
          <w:sz w:val="28"/>
          <w:szCs w:val="28"/>
        </w:rPr>
        <w:t xml:space="preserve"> слушаний по проекту</w:t>
      </w:r>
      <w:r w:rsidR="00AD282A" w:rsidRPr="00AD282A">
        <w:rPr>
          <w:b/>
          <w:sz w:val="28"/>
          <w:szCs w:val="28"/>
        </w:rPr>
        <w:t xml:space="preserve"> Постановления</w:t>
      </w:r>
      <w:r w:rsidR="00010963">
        <w:rPr>
          <w:b/>
          <w:sz w:val="28"/>
          <w:szCs w:val="28"/>
        </w:rPr>
        <w:t xml:space="preserve"> администрации сельского поселения </w:t>
      </w:r>
      <w:bookmarkStart w:id="0" w:name="_GoBack"/>
      <w:bookmarkEnd w:id="0"/>
      <w:r w:rsidR="00010963" w:rsidRPr="006C39AE">
        <w:rPr>
          <w:b/>
          <w:sz w:val="28"/>
          <w:szCs w:val="28"/>
        </w:rPr>
        <w:t>«</w:t>
      </w:r>
      <w:r w:rsidR="006C39AE" w:rsidRPr="006C39AE">
        <w:rPr>
          <w:b/>
          <w:sz w:val="28"/>
          <w:szCs w:val="28"/>
        </w:rPr>
        <w:t>Бушулейское</w:t>
      </w:r>
      <w:r w:rsidR="00010963" w:rsidRPr="006C39AE">
        <w:rPr>
          <w:b/>
          <w:sz w:val="28"/>
          <w:szCs w:val="28"/>
        </w:rPr>
        <w:t>»</w:t>
      </w:r>
      <w:r w:rsidR="006C39AE">
        <w:rPr>
          <w:b/>
          <w:sz w:val="28"/>
          <w:szCs w:val="28"/>
        </w:rPr>
        <w:t xml:space="preserve"> </w:t>
      </w:r>
      <w:r w:rsidR="004C0E8D">
        <w:rPr>
          <w:b/>
          <w:sz w:val="28"/>
          <w:szCs w:val="28"/>
        </w:rPr>
        <w:t>«Программа</w:t>
      </w:r>
      <w:r w:rsidR="00AD282A" w:rsidRPr="00AD282A">
        <w:rPr>
          <w:b/>
          <w:sz w:val="28"/>
          <w:szCs w:val="28"/>
        </w:rPr>
        <w:t xml:space="preserve">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сельского поселения «» на 2023 год</w:t>
      </w:r>
      <w:r w:rsidR="004C0E8D">
        <w:rPr>
          <w:b/>
          <w:sz w:val="28"/>
          <w:szCs w:val="28"/>
        </w:rPr>
        <w:t>»</w:t>
      </w:r>
      <w:r w:rsidR="00AD282A" w:rsidRPr="00AD282A">
        <w:rPr>
          <w:b/>
          <w:sz w:val="28"/>
          <w:szCs w:val="28"/>
        </w:rPr>
        <w:t>.</w:t>
      </w:r>
    </w:p>
    <w:p w:rsidR="00AD282A" w:rsidRPr="00F405CB" w:rsidRDefault="00AD282A" w:rsidP="00F405CB">
      <w:pPr>
        <w:pStyle w:val="aa"/>
        <w:ind w:left="-284"/>
        <w:jc w:val="both"/>
        <w:rPr>
          <w:b/>
          <w:sz w:val="28"/>
          <w:szCs w:val="28"/>
        </w:rPr>
      </w:pPr>
    </w:p>
    <w:tbl>
      <w:tblPr>
        <w:tblStyle w:val="a4"/>
        <w:tblW w:w="0" w:type="auto"/>
        <w:tblLook w:val="04A0"/>
      </w:tblPr>
      <w:tblGrid>
        <w:gridCol w:w="4644"/>
        <w:gridCol w:w="5068"/>
      </w:tblGrid>
      <w:tr w:rsidR="00F243EB" w:rsidTr="00F243EB">
        <w:tc>
          <w:tcPr>
            <w:tcW w:w="4644" w:type="dxa"/>
          </w:tcPr>
          <w:p w:rsidR="00F243EB" w:rsidRDefault="00F243EB" w:rsidP="005351C2">
            <w:pPr>
              <w:rPr>
                <w:spacing w:val="-1"/>
                <w:sz w:val="28"/>
                <w:szCs w:val="28"/>
              </w:rPr>
            </w:pPr>
            <w:r>
              <w:rPr>
                <w:spacing w:val="-1"/>
                <w:sz w:val="28"/>
                <w:szCs w:val="28"/>
              </w:rPr>
              <w:t xml:space="preserve">Нечаева Оксана Сергеевна </w:t>
            </w:r>
          </w:p>
        </w:tc>
        <w:tc>
          <w:tcPr>
            <w:tcW w:w="5068" w:type="dxa"/>
          </w:tcPr>
          <w:p w:rsidR="00F243EB" w:rsidRDefault="00F243EB" w:rsidP="005351C2">
            <w:pPr>
              <w:rPr>
                <w:spacing w:val="-1"/>
                <w:sz w:val="28"/>
                <w:szCs w:val="28"/>
              </w:rPr>
            </w:pPr>
            <w:r>
              <w:rPr>
                <w:spacing w:val="-1"/>
                <w:sz w:val="28"/>
                <w:szCs w:val="28"/>
              </w:rPr>
              <w:t xml:space="preserve">Глава администрации сельского поселения «Бушулейское» </w:t>
            </w:r>
          </w:p>
        </w:tc>
      </w:tr>
      <w:tr w:rsidR="00F243EB" w:rsidTr="00F243EB">
        <w:tc>
          <w:tcPr>
            <w:tcW w:w="4644" w:type="dxa"/>
          </w:tcPr>
          <w:p w:rsidR="00F243EB" w:rsidRDefault="00F243EB" w:rsidP="005351C2">
            <w:pPr>
              <w:rPr>
                <w:spacing w:val="-1"/>
                <w:sz w:val="28"/>
                <w:szCs w:val="28"/>
              </w:rPr>
            </w:pPr>
            <w:r>
              <w:rPr>
                <w:spacing w:val="-1"/>
                <w:sz w:val="28"/>
                <w:szCs w:val="28"/>
              </w:rPr>
              <w:t>Нагребельная Диана Александровна</w:t>
            </w:r>
          </w:p>
        </w:tc>
        <w:tc>
          <w:tcPr>
            <w:tcW w:w="5068" w:type="dxa"/>
          </w:tcPr>
          <w:p w:rsidR="00F243EB" w:rsidRDefault="00F243EB" w:rsidP="005351C2">
            <w:pPr>
              <w:rPr>
                <w:spacing w:val="-1"/>
                <w:sz w:val="28"/>
                <w:szCs w:val="28"/>
              </w:rPr>
            </w:pPr>
            <w:r>
              <w:rPr>
                <w:spacing w:val="-1"/>
                <w:sz w:val="28"/>
                <w:szCs w:val="28"/>
              </w:rPr>
              <w:t>Специалист  ВУС</w:t>
            </w:r>
          </w:p>
        </w:tc>
      </w:tr>
      <w:tr w:rsidR="00F243EB" w:rsidTr="00F243EB">
        <w:tc>
          <w:tcPr>
            <w:tcW w:w="4644" w:type="dxa"/>
          </w:tcPr>
          <w:p w:rsidR="00F243EB" w:rsidRDefault="00F243EB" w:rsidP="005351C2">
            <w:pPr>
              <w:rPr>
                <w:spacing w:val="-1"/>
                <w:sz w:val="28"/>
                <w:szCs w:val="28"/>
              </w:rPr>
            </w:pPr>
            <w:r>
              <w:rPr>
                <w:spacing w:val="-1"/>
                <w:sz w:val="28"/>
                <w:szCs w:val="28"/>
              </w:rPr>
              <w:t>Димова Наталья Александровна</w:t>
            </w:r>
          </w:p>
        </w:tc>
        <w:tc>
          <w:tcPr>
            <w:tcW w:w="5068" w:type="dxa"/>
          </w:tcPr>
          <w:p w:rsidR="00F243EB" w:rsidRDefault="00F243EB" w:rsidP="005351C2">
            <w:pPr>
              <w:rPr>
                <w:spacing w:val="-1"/>
                <w:sz w:val="28"/>
                <w:szCs w:val="28"/>
              </w:rPr>
            </w:pPr>
            <w:r>
              <w:rPr>
                <w:spacing w:val="-1"/>
                <w:sz w:val="28"/>
                <w:szCs w:val="28"/>
              </w:rPr>
              <w:t>Депутат</w:t>
            </w:r>
          </w:p>
        </w:tc>
      </w:tr>
      <w:tr w:rsidR="00F243EB" w:rsidTr="00F243EB">
        <w:tc>
          <w:tcPr>
            <w:tcW w:w="4644" w:type="dxa"/>
          </w:tcPr>
          <w:p w:rsidR="00F243EB" w:rsidRDefault="00F243EB" w:rsidP="005351C2">
            <w:pPr>
              <w:rPr>
                <w:spacing w:val="-1"/>
                <w:sz w:val="28"/>
                <w:szCs w:val="28"/>
              </w:rPr>
            </w:pPr>
            <w:r>
              <w:rPr>
                <w:spacing w:val="-1"/>
                <w:sz w:val="28"/>
                <w:szCs w:val="28"/>
              </w:rPr>
              <w:t xml:space="preserve">Котов Юрий Евгеньевич </w:t>
            </w:r>
          </w:p>
        </w:tc>
        <w:tc>
          <w:tcPr>
            <w:tcW w:w="5068" w:type="dxa"/>
          </w:tcPr>
          <w:p w:rsidR="00F243EB" w:rsidRDefault="00F243EB" w:rsidP="005351C2">
            <w:pPr>
              <w:rPr>
                <w:spacing w:val="-1"/>
                <w:sz w:val="28"/>
                <w:szCs w:val="28"/>
              </w:rPr>
            </w:pPr>
            <w:r>
              <w:rPr>
                <w:spacing w:val="-1"/>
                <w:sz w:val="28"/>
                <w:szCs w:val="28"/>
              </w:rPr>
              <w:t>Депутат</w:t>
            </w:r>
          </w:p>
        </w:tc>
      </w:tr>
    </w:tbl>
    <w:p w:rsidR="003C724D" w:rsidRDefault="003C724D" w:rsidP="005351C2">
      <w:pPr>
        <w:rPr>
          <w:spacing w:val="-1"/>
          <w:sz w:val="28"/>
          <w:szCs w:val="28"/>
        </w:rPr>
      </w:pPr>
    </w:p>
    <w:p w:rsidR="00C22404" w:rsidRDefault="00C22404" w:rsidP="005351C2">
      <w:pPr>
        <w:rPr>
          <w:spacing w:val="-1"/>
          <w:sz w:val="28"/>
          <w:szCs w:val="28"/>
        </w:rPr>
      </w:pPr>
    </w:p>
    <w:p w:rsidR="00C22404" w:rsidRDefault="00C22404" w:rsidP="005351C2">
      <w:pPr>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B45462" w:rsidRDefault="00B45462" w:rsidP="00F57591">
      <w:pPr>
        <w:rPr>
          <w:spacing w:val="-1"/>
          <w:sz w:val="28"/>
          <w:szCs w:val="28"/>
        </w:rPr>
      </w:pPr>
    </w:p>
    <w:p w:rsidR="00B45462" w:rsidRDefault="00B45462" w:rsidP="000B6A71">
      <w:pPr>
        <w:jc w:val="right"/>
        <w:rPr>
          <w:spacing w:val="-1"/>
          <w:sz w:val="28"/>
          <w:szCs w:val="28"/>
        </w:rPr>
      </w:pPr>
    </w:p>
    <w:p w:rsidR="00143D96" w:rsidRDefault="00143D96" w:rsidP="00F57591">
      <w:pPr>
        <w:jc w:val="right"/>
        <w:rPr>
          <w:spacing w:val="-1"/>
          <w:sz w:val="28"/>
          <w:szCs w:val="28"/>
        </w:rPr>
      </w:pPr>
    </w:p>
    <w:p w:rsidR="00143D96" w:rsidRDefault="00143D96" w:rsidP="00F57591">
      <w:pPr>
        <w:jc w:val="right"/>
        <w:rPr>
          <w:spacing w:val="-1"/>
          <w:sz w:val="28"/>
          <w:szCs w:val="28"/>
        </w:rPr>
      </w:pPr>
    </w:p>
    <w:p w:rsidR="0088156D" w:rsidRDefault="0088156D" w:rsidP="00F57591">
      <w:pPr>
        <w:jc w:val="right"/>
        <w:rPr>
          <w:spacing w:val="-1"/>
          <w:sz w:val="28"/>
          <w:szCs w:val="28"/>
        </w:rPr>
      </w:pPr>
    </w:p>
    <w:p w:rsidR="0088156D" w:rsidRDefault="0088156D" w:rsidP="00F57591">
      <w:pPr>
        <w:jc w:val="right"/>
        <w:rPr>
          <w:spacing w:val="-1"/>
          <w:sz w:val="28"/>
          <w:szCs w:val="28"/>
        </w:rPr>
      </w:pPr>
    </w:p>
    <w:p w:rsidR="00B813BF" w:rsidRDefault="00B813BF" w:rsidP="00F57591">
      <w:pPr>
        <w:jc w:val="right"/>
        <w:rPr>
          <w:spacing w:val="-1"/>
          <w:sz w:val="28"/>
          <w:szCs w:val="28"/>
        </w:rPr>
      </w:pPr>
    </w:p>
    <w:p w:rsidR="00B813BF" w:rsidRDefault="00B813BF" w:rsidP="00F5759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AF4F6B" w:rsidRDefault="00AF4F6B" w:rsidP="00DE1932">
      <w:pPr>
        <w:jc w:val="right"/>
        <w:rPr>
          <w:spacing w:val="-1"/>
          <w:sz w:val="28"/>
          <w:szCs w:val="28"/>
        </w:rPr>
      </w:pPr>
    </w:p>
    <w:p w:rsidR="00AF4F6B" w:rsidRDefault="00AF4F6B" w:rsidP="00DE1932">
      <w:pPr>
        <w:jc w:val="right"/>
        <w:rPr>
          <w:spacing w:val="-1"/>
          <w:sz w:val="28"/>
          <w:szCs w:val="28"/>
        </w:rPr>
      </w:pPr>
    </w:p>
    <w:p w:rsidR="00916136" w:rsidRDefault="00916136" w:rsidP="00DE1932">
      <w:pPr>
        <w:jc w:val="right"/>
        <w:rPr>
          <w:spacing w:val="-1"/>
          <w:sz w:val="28"/>
          <w:szCs w:val="28"/>
        </w:rPr>
      </w:pPr>
    </w:p>
    <w:p w:rsidR="00B813BF" w:rsidRDefault="00B813BF" w:rsidP="008B2ACA">
      <w:pPr>
        <w:rPr>
          <w:spacing w:val="-1"/>
          <w:sz w:val="28"/>
          <w:szCs w:val="28"/>
        </w:rPr>
      </w:pPr>
    </w:p>
    <w:p w:rsidR="00B813BF" w:rsidRDefault="00B813BF" w:rsidP="00DE1932">
      <w:pPr>
        <w:jc w:val="right"/>
        <w:rPr>
          <w:spacing w:val="-1"/>
          <w:sz w:val="28"/>
          <w:szCs w:val="28"/>
        </w:rPr>
      </w:pPr>
    </w:p>
    <w:sectPr w:rsidR="00B813BF" w:rsidSect="000B6A71">
      <w:pgSz w:w="11906" w:h="16838"/>
      <w:pgMar w:top="709" w:right="567" w:bottom="1134"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6F1" w:rsidRDefault="002046F1" w:rsidP="00180466">
      <w:r>
        <w:separator/>
      </w:r>
    </w:p>
  </w:endnote>
  <w:endnote w:type="continuationSeparator" w:id="1">
    <w:p w:rsidR="002046F1" w:rsidRDefault="002046F1" w:rsidP="001804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6F1" w:rsidRDefault="002046F1" w:rsidP="00180466">
      <w:r>
        <w:separator/>
      </w:r>
    </w:p>
  </w:footnote>
  <w:footnote w:type="continuationSeparator" w:id="1">
    <w:p w:rsidR="002046F1" w:rsidRDefault="002046F1" w:rsidP="001804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98D667F"/>
    <w:multiLevelType w:val="hybridMultilevel"/>
    <w:tmpl w:val="B4887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D074BA"/>
    <w:multiLevelType w:val="hybridMultilevel"/>
    <w:tmpl w:val="F7B6AC72"/>
    <w:lvl w:ilvl="0" w:tplc="6C9071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3">
    <w:nsid w:val="321510B8"/>
    <w:multiLevelType w:val="hybridMultilevel"/>
    <w:tmpl w:val="30988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8DF0462"/>
    <w:multiLevelType w:val="hybridMultilevel"/>
    <w:tmpl w:val="08086FD2"/>
    <w:lvl w:ilvl="0" w:tplc="DB36590E">
      <w:start w:val="1"/>
      <w:numFmt w:val="decimal"/>
      <w:lvlText w:val="%1."/>
      <w:lvlJc w:val="left"/>
      <w:pPr>
        <w:ind w:left="360"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28">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9">
    <w:nsid w:val="40966C3D"/>
    <w:multiLevelType w:val="hybridMultilevel"/>
    <w:tmpl w:val="C0BA11D0"/>
    <w:lvl w:ilvl="0" w:tplc="C7688052">
      <w:start w:val="1"/>
      <w:numFmt w:val="decimal"/>
      <w:lvlText w:val="%1."/>
      <w:lvlJc w:val="left"/>
      <w:pPr>
        <w:ind w:left="360" w:hanging="360"/>
      </w:pPr>
      <w:rPr>
        <w:b w:val="0"/>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30">
    <w:nsid w:val="40F94429"/>
    <w:multiLevelType w:val="hybridMultilevel"/>
    <w:tmpl w:val="FF422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040875"/>
    <w:multiLevelType w:val="hybridMultilevel"/>
    <w:tmpl w:val="D9BA5462"/>
    <w:lvl w:ilvl="0" w:tplc="B28075FC">
      <w:start w:val="1"/>
      <w:numFmt w:val="decimal"/>
      <w:lvlText w:val="%1."/>
      <w:lvlJc w:val="left"/>
      <w:pPr>
        <w:ind w:left="729" w:hanging="360"/>
      </w:pPr>
      <w:rPr>
        <w:rFonts w:hint="default"/>
        <w:b/>
      </w:r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33">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4">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6">
    <w:nsid w:val="547F5D4A"/>
    <w:multiLevelType w:val="hybridMultilevel"/>
    <w:tmpl w:val="13DE9B7A"/>
    <w:lvl w:ilvl="0" w:tplc="3E2808E8">
      <w:start w:val="1"/>
      <w:numFmt w:val="decimal"/>
      <w:lvlText w:val="%1."/>
      <w:lvlJc w:val="left"/>
      <w:pPr>
        <w:ind w:left="696" w:hanging="48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37">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74840A5"/>
    <w:multiLevelType w:val="hybridMultilevel"/>
    <w:tmpl w:val="662872D0"/>
    <w:lvl w:ilvl="0" w:tplc="915A9D76">
      <w:start w:val="1"/>
      <w:numFmt w:val="decimal"/>
      <w:lvlText w:val="%1."/>
      <w:lvlJc w:val="left"/>
      <w:pPr>
        <w:ind w:left="792" w:hanging="360"/>
      </w:pPr>
      <w:rPr>
        <w:rFonts w:hint="default"/>
        <w:b w:val="0"/>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9">
    <w:nsid w:val="57F92504"/>
    <w:multiLevelType w:val="hybridMultilevel"/>
    <w:tmpl w:val="ADA88386"/>
    <w:lvl w:ilvl="0" w:tplc="190AECE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0">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83D2185"/>
    <w:multiLevelType w:val="hybridMultilevel"/>
    <w:tmpl w:val="89DA1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4"/>
  </w:num>
  <w:num w:numId="3">
    <w:abstractNumId w:val="35"/>
  </w:num>
  <w:num w:numId="4">
    <w:abstractNumId w:val="42"/>
  </w:num>
  <w:num w:numId="5">
    <w:abstractNumId w:val="40"/>
  </w:num>
  <w:num w:numId="6">
    <w:abstractNumId w:val="15"/>
  </w:num>
  <w:num w:numId="7">
    <w:abstractNumId w:val="28"/>
  </w:num>
  <w:num w:numId="8">
    <w:abstractNumId w:val="26"/>
  </w:num>
  <w:num w:numId="9">
    <w:abstractNumId w:val="11"/>
  </w:num>
  <w:num w:numId="10">
    <w:abstractNumId w:val="22"/>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4"/>
  </w:num>
  <w:num w:numId="23">
    <w:abstractNumId w:val="3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 w:numId="26">
    <w:abstractNumId w:val="41"/>
  </w:num>
  <w:num w:numId="27">
    <w:abstractNumId w:val="18"/>
  </w:num>
  <w:num w:numId="28">
    <w:abstractNumId w:val="37"/>
  </w:num>
  <w:num w:numId="29">
    <w:abstractNumId w:val="31"/>
  </w:num>
  <w:num w:numId="30">
    <w:abstractNumId w:val="19"/>
  </w:num>
  <w:num w:numId="31">
    <w:abstractNumId w:val="10"/>
  </w:num>
  <w:num w:numId="32">
    <w:abstractNumId w:val="12"/>
  </w:num>
  <w:num w:numId="33">
    <w:abstractNumId w:val="20"/>
  </w:num>
  <w:num w:numId="34">
    <w:abstractNumId w:val="13"/>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39"/>
  </w:num>
  <w:num w:numId="38">
    <w:abstractNumId w:val="32"/>
  </w:num>
  <w:num w:numId="39">
    <w:abstractNumId w:val="43"/>
  </w:num>
  <w:num w:numId="40">
    <w:abstractNumId w:val="16"/>
  </w:num>
  <w:num w:numId="41">
    <w:abstractNumId w:val="21"/>
  </w:num>
  <w:num w:numId="42">
    <w:abstractNumId w:val="36"/>
  </w:num>
  <w:num w:numId="43">
    <w:abstractNumId w:val="30"/>
  </w:num>
  <w:num w:numId="44">
    <w:abstractNumId w:val="38"/>
  </w:num>
  <w:num w:numId="45">
    <w:abstractNumId w:val="27"/>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oNotHyphenateCaps/>
  <w:noPunctuationKerning/>
  <w:characterSpacingControl w:val="doNotCompress"/>
  <w:footnotePr>
    <w:footnote w:id="0"/>
    <w:footnote w:id="1"/>
  </w:footnotePr>
  <w:endnotePr>
    <w:endnote w:id="0"/>
    <w:endnote w:id="1"/>
  </w:endnotePr>
  <w:compat/>
  <w:rsids>
    <w:rsidRoot w:val="00C91AF9"/>
    <w:rsid w:val="00010963"/>
    <w:rsid w:val="00011EC4"/>
    <w:rsid w:val="00012409"/>
    <w:rsid w:val="00014DB4"/>
    <w:rsid w:val="00015019"/>
    <w:rsid w:val="00022C2A"/>
    <w:rsid w:val="00030B59"/>
    <w:rsid w:val="000337F8"/>
    <w:rsid w:val="00034B66"/>
    <w:rsid w:val="000440B9"/>
    <w:rsid w:val="00052599"/>
    <w:rsid w:val="00052658"/>
    <w:rsid w:val="00053AD1"/>
    <w:rsid w:val="00056519"/>
    <w:rsid w:val="00064445"/>
    <w:rsid w:val="000710BD"/>
    <w:rsid w:val="000732BE"/>
    <w:rsid w:val="000768F9"/>
    <w:rsid w:val="00080AA9"/>
    <w:rsid w:val="00084614"/>
    <w:rsid w:val="000849A8"/>
    <w:rsid w:val="0009013A"/>
    <w:rsid w:val="000971A2"/>
    <w:rsid w:val="000A027E"/>
    <w:rsid w:val="000B222A"/>
    <w:rsid w:val="000B58F8"/>
    <w:rsid w:val="000B6A71"/>
    <w:rsid w:val="000B745F"/>
    <w:rsid w:val="000C1A48"/>
    <w:rsid w:val="000C641B"/>
    <w:rsid w:val="000C7414"/>
    <w:rsid w:val="000D4169"/>
    <w:rsid w:val="000E26B4"/>
    <w:rsid w:val="000E5610"/>
    <w:rsid w:val="000E7E99"/>
    <w:rsid w:val="000F0C1F"/>
    <w:rsid w:val="000F62B0"/>
    <w:rsid w:val="0010143E"/>
    <w:rsid w:val="00103568"/>
    <w:rsid w:val="0011402E"/>
    <w:rsid w:val="00115666"/>
    <w:rsid w:val="00121BDC"/>
    <w:rsid w:val="00143D96"/>
    <w:rsid w:val="0015102D"/>
    <w:rsid w:val="001555D8"/>
    <w:rsid w:val="00161190"/>
    <w:rsid w:val="0017127B"/>
    <w:rsid w:val="00175566"/>
    <w:rsid w:val="00176C77"/>
    <w:rsid w:val="0018038B"/>
    <w:rsid w:val="00180466"/>
    <w:rsid w:val="00180640"/>
    <w:rsid w:val="00180EC0"/>
    <w:rsid w:val="001826F7"/>
    <w:rsid w:val="00182DCA"/>
    <w:rsid w:val="00185856"/>
    <w:rsid w:val="0018605F"/>
    <w:rsid w:val="001913CE"/>
    <w:rsid w:val="001937DF"/>
    <w:rsid w:val="001979FB"/>
    <w:rsid w:val="001A106E"/>
    <w:rsid w:val="001A22DE"/>
    <w:rsid w:val="001B02FD"/>
    <w:rsid w:val="001B1739"/>
    <w:rsid w:val="001B2138"/>
    <w:rsid w:val="001B5AA1"/>
    <w:rsid w:val="001B65E9"/>
    <w:rsid w:val="001B6FD1"/>
    <w:rsid w:val="001C0D28"/>
    <w:rsid w:val="001C33F3"/>
    <w:rsid w:val="001C3DAE"/>
    <w:rsid w:val="001C4122"/>
    <w:rsid w:val="001D3EBE"/>
    <w:rsid w:val="001E2BCE"/>
    <w:rsid w:val="001E3B1D"/>
    <w:rsid w:val="001F0092"/>
    <w:rsid w:val="001F4F5A"/>
    <w:rsid w:val="00203E55"/>
    <w:rsid w:val="00204153"/>
    <w:rsid w:val="002046F1"/>
    <w:rsid w:val="00204A9E"/>
    <w:rsid w:val="00216A2C"/>
    <w:rsid w:val="00223A6C"/>
    <w:rsid w:val="002328DF"/>
    <w:rsid w:val="002332A1"/>
    <w:rsid w:val="00233607"/>
    <w:rsid w:val="00236BC7"/>
    <w:rsid w:val="00241CBF"/>
    <w:rsid w:val="0024454A"/>
    <w:rsid w:val="002466C1"/>
    <w:rsid w:val="002567A9"/>
    <w:rsid w:val="002573E0"/>
    <w:rsid w:val="00264ED4"/>
    <w:rsid w:val="00275C39"/>
    <w:rsid w:val="00281314"/>
    <w:rsid w:val="00281D54"/>
    <w:rsid w:val="002934BF"/>
    <w:rsid w:val="00294EA7"/>
    <w:rsid w:val="002A1AB4"/>
    <w:rsid w:val="002A2876"/>
    <w:rsid w:val="002A59C7"/>
    <w:rsid w:val="002A5B2A"/>
    <w:rsid w:val="002A641F"/>
    <w:rsid w:val="002A6FA3"/>
    <w:rsid w:val="002A789E"/>
    <w:rsid w:val="002C0E7B"/>
    <w:rsid w:val="002C4592"/>
    <w:rsid w:val="002C5E6B"/>
    <w:rsid w:val="002C61EC"/>
    <w:rsid w:val="002D5FA8"/>
    <w:rsid w:val="002E0EA6"/>
    <w:rsid w:val="002F113E"/>
    <w:rsid w:val="002F5B25"/>
    <w:rsid w:val="00307A2B"/>
    <w:rsid w:val="00324256"/>
    <w:rsid w:val="0032481A"/>
    <w:rsid w:val="00325B54"/>
    <w:rsid w:val="0032725A"/>
    <w:rsid w:val="00327877"/>
    <w:rsid w:val="00330E86"/>
    <w:rsid w:val="0033163B"/>
    <w:rsid w:val="00350909"/>
    <w:rsid w:val="00356A5D"/>
    <w:rsid w:val="003648AB"/>
    <w:rsid w:val="00370E05"/>
    <w:rsid w:val="00386C25"/>
    <w:rsid w:val="00391D23"/>
    <w:rsid w:val="00392D56"/>
    <w:rsid w:val="00396664"/>
    <w:rsid w:val="003A673F"/>
    <w:rsid w:val="003B6C30"/>
    <w:rsid w:val="003B7174"/>
    <w:rsid w:val="003C724D"/>
    <w:rsid w:val="003C785F"/>
    <w:rsid w:val="003D1C4F"/>
    <w:rsid w:val="003E0865"/>
    <w:rsid w:val="003E10DF"/>
    <w:rsid w:val="003E11C5"/>
    <w:rsid w:val="003E17C5"/>
    <w:rsid w:val="003E24E9"/>
    <w:rsid w:val="003E2CA0"/>
    <w:rsid w:val="003E3CC5"/>
    <w:rsid w:val="003E762C"/>
    <w:rsid w:val="003F3863"/>
    <w:rsid w:val="003F5D51"/>
    <w:rsid w:val="003F7F5A"/>
    <w:rsid w:val="00401561"/>
    <w:rsid w:val="004160D4"/>
    <w:rsid w:val="004162FC"/>
    <w:rsid w:val="00417D37"/>
    <w:rsid w:val="00423C02"/>
    <w:rsid w:val="00423D42"/>
    <w:rsid w:val="00427947"/>
    <w:rsid w:val="00432FB3"/>
    <w:rsid w:val="00433A81"/>
    <w:rsid w:val="00435DE8"/>
    <w:rsid w:val="004364A2"/>
    <w:rsid w:val="00436ABC"/>
    <w:rsid w:val="004371B1"/>
    <w:rsid w:val="00440F7F"/>
    <w:rsid w:val="0044611F"/>
    <w:rsid w:val="00446B79"/>
    <w:rsid w:val="00447936"/>
    <w:rsid w:val="00457DC6"/>
    <w:rsid w:val="004611C5"/>
    <w:rsid w:val="00473DDB"/>
    <w:rsid w:val="00476294"/>
    <w:rsid w:val="00477E8C"/>
    <w:rsid w:val="00490D6D"/>
    <w:rsid w:val="00493192"/>
    <w:rsid w:val="004949DC"/>
    <w:rsid w:val="0049527B"/>
    <w:rsid w:val="0049656B"/>
    <w:rsid w:val="004A1B27"/>
    <w:rsid w:val="004A1FA0"/>
    <w:rsid w:val="004A51B3"/>
    <w:rsid w:val="004B5C31"/>
    <w:rsid w:val="004B7029"/>
    <w:rsid w:val="004C0E8D"/>
    <w:rsid w:val="004C1771"/>
    <w:rsid w:val="004C19C2"/>
    <w:rsid w:val="004C4C2E"/>
    <w:rsid w:val="004D694C"/>
    <w:rsid w:val="004E0606"/>
    <w:rsid w:val="004E1B47"/>
    <w:rsid w:val="004E3756"/>
    <w:rsid w:val="004E3F71"/>
    <w:rsid w:val="004E730D"/>
    <w:rsid w:val="004E7E6C"/>
    <w:rsid w:val="004F3B19"/>
    <w:rsid w:val="004F4A3E"/>
    <w:rsid w:val="004F550A"/>
    <w:rsid w:val="004F7953"/>
    <w:rsid w:val="005001F7"/>
    <w:rsid w:val="005056F8"/>
    <w:rsid w:val="00505F54"/>
    <w:rsid w:val="005069F9"/>
    <w:rsid w:val="00510FCC"/>
    <w:rsid w:val="0051171B"/>
    <w:rsid w:val="00511901"/>
    <w:rsid w:val="0051410D"/>
    <w:rsid w:val="0051419A"/>
    <w:rsid w:val="00517CAC"/>
    <w:rsid w:val="00527050"/>
    <w:rsid w:val="00530284"/>
    <w:rsid w:val="00530BFA"/>
    <w:rsid w:val="00531017"/>
    <w:rsid w:val="00531705"/>
    <w:rsid w:val="005351C2"/>
    <w:rsid w:val="005405D1"/>
    <w:rsid w:val="00540B6C"/>
    <w:rsid w:val="00542451"/>
    <w:rsid w:val="00544CF3"/>
    <w:rsid w:val="0054585B"/>
    <w:rsid w:val="00545A90"/>
    <w:rsid w:val="00550B61"/>
    <w:rsid w:val="00553861"/>
    <w:rsid w:val="00556321"/>
    <w:rsid w:val="00560EEF"/>
    <w:rsid w:val="0056144C"/>
    <w:rsid w:val="0056275D"/>
    <w:rsid w:val="00562E03"/>
    <w:rsid w:val="00563755"/>
    <w:rsid w:val="00565DFD"/>
    <w:rsid w:val="00581E2A"/>
    <w:rsid w:val="005826AE"/>
    <w:rsid w:val="00583B40"/>
    <w:rsid w:val="00584838"/>
    <w:rsid w:val="00587533"/>
    <w:rsid w:val="005914CD"/>
    <w:rsid w:val="005A2647"/>
    <w:rsid w:val="005B1ADB"/>
    <w:rsid w:val="005B68F5"/>
    <w:rsid w:val="005C3C2F"/>
    <w:rsid w:val="005C5D3D"/>
    <w:rsid w:val="005C72FB"/>
    <w:rsid w:val="005D01EE"/>
    <w:rsid w:val="005D0C8C"/>
    <w:rsid w:val="005D764E"/>
    <w:rsid w:val="005E19F7"/>
    <w:rsid w:val="005E66DF"/>
    <w:rsid w:val="005E7D70"/>
    <w:rsid w:val="005F59AD"/>
    <w:rsid w:val="005F6771"/>
    <w:rsid w:val="005F715E"/>
    <w:rsid w:val="00602AFF"/>
    <w:rsid w:val="00604B3A"/>
    <w:rsid w:val="006117A4"/>
    <w:rsid w:val="00612E95"/>
    <w:rsid w:val="0061397F"/>
    <w:rsid w:val="0062069C"/>
    <w:rsid w:val="00621003"/>
    <w:rsid w:val="0062123D"/>
    <w:rsid w:val="006220B2"/>
    <w:rsid w:val="006222F9"/>
    <w:rsid w:val="00630B96"/>
    <w:rsid w:val="00630D91"/>
    <w:rsid w:val="00633870"/>
    <w:rsid w:val="00634BD2"/>
    <w:rsid w:val="006358A4"/>
    <w:rsid w:val="00637713"/>
    <w:rsid w:val="0064030F"/>
    <w:rsid w:val="006406DE"/>
    <w:rsid w:val="0064242A"/>
    <w:rsid w:val="00645B40"/>
    <w:rsid w:val="006508CD"/>
    <w:rsid w:val="0065539C"/>
    <w:rsid w:val="00657A8B"/>
    <w:rsid w:val="0066086A"/>
    <w:rsid w:val="006678EA"/>
    <w:rsid w:val="006678EE"/>
    <w:rsid w:val="00667C3A"/>
    <w:rsid w:val="006769EB"/>
    <w:rsid w:val="00680895"/>
    <w:rsid w:val="00682B3D"/>
    <w:rsid w:val="006830DA"/>
    <w:rsid w:val="0068569A"/>
    <w:rsid w:val="00685DA9"/>
    <w:rsid w:val="006860D8"/>
    <w:rsid w:val="00692DF6"/>
    <w:rsid w:val="006A4F3A"/>
    <w:rsid w:val="006B0F29"/>
    <w:rsid w:val="006B1267"/>
    <w:rsid w:val="006B3021"/>
    <w:rsid w:val="006B7C9E"/>
    <w:rsid w:val="006C0968"/>
    <w:rsid w:val="006C1208"/>
    <w:rsid w:val="006C39AE"/>
    <w:rsid w:val="006C47BC"/>
    <w:rsid w:val="006C4D1E"/>
    <w:rsid w:val="006C7FA7"/>
    <w:rsid w:val="006D2419"/>
    <w:rsid w:val="006D3668"/>
    <w:rsid w:val="006D785B"/>
    <w:rsid w:val="006D7BF1"/>
    <w:rsid w:val="006E284A"/>
    <w:rsid w:val="006E3BB7"/>
    <w:rsid w:val="006F1AF9"/>
    <w:rsid w:val="006F1AFA"/>
    <w:rsid w:val="006F39D2"/>
    <w:rsid w:val="006F49AA"/>
    <w:rsid w:val="006F68FF"/>
    <w:rsid w:val="00701CF7"/>
    <w:rsid w:val="00703ADD"/>
    <w:rsid w:val="00703FBC"/>
    <w:rsid w:val="00705948"/>
    <w:rsid w:val="00707222"/>
    <w:rsid w:val="00710FF2"/>
    <w:rsid w:val="00712273"/>
    <w:rsid w:val="00714DD1"/>
    <w:rsid w:val="00720622"/>
    <w:rsid w:val="00723295"/>
    <w:rsid w:val="00725FA0"/>
    <w:rsid w:val="00726CA0"/>
    <w:rsid w:val="00734047"/>
    <w:rsid w:val="0073552C"/>
    <w:rsid w:val="0074018C"/>
    <w:rsid w:val="007407AC"/>
    <w:rsid w:val="007450DA"/>
    <w:rsid w:val="007462C9"/>
    <w:rsid w:val="00747F7F"/>
    <w:rsid w:val="0075670B"/>
    <w:rsid w:val="0075716F"/>
    <w:rsid w:val="00757671"/>
    <w:rsid w:val="00765045"/>
    <w:rsid w:val="0076761A"/>
    <w:rsid w:val="007702EB"/>
    <w:rsid w:val="00770ECE"/>
    <w:rsid w:val="00776E9E"/>
    <w:rsid w:val="0079297A"/>
    <w:rsid w:val="0079507C"/>
    <w:rsid w:val="007967E5"/>
    <w:rsid w:val="0079783F"/>
    <w:rsid w:val="00797DEA"/>
    <w:rsid w:val="007A04B9"/>
    <w:rsid w:val="007A17FB"/>
    <w:rsid w:val="007A54F4"/>
    <w:rsid w:val="007A6EB2"/>
    <w:rsid w:val="007B5901"/>
    <w:rsid w:val="007C2AB6"/>
    <w:rsid w:val="007C4ADE"/>
    <w:rsid w:val="007C5BBA"/>
    <w:rsid w:val="007C639C"/>
    <w:rsid w:val="007D0035"/>
    <w:rsid w:val="007D5AB9"/>
    <w:rsid w:val="007D5D96"/>
    <w:rsid w:val="007D775E"/>
    <w:rsid w:val="007E1AF2"/>
    <w:rsid w:val="007E228E"/>
    <w:rsid w:val="007E29A3"/>
    <w:rsid w:val="007E49E2"/>
    <w:rsid w:val="007F205E"/>
    <w:rsid w:val="007F21DD"/>
    <w:rsid w:val="007F3A68"/>
    <w:rsid w:val="008026D0"/>
    <w:rsid w:val="00806C5E"/>
    <w:rsid w:val="00814124"/>
    <w:rsid w:val="0081482B"/>
    <w:rsid w:val="0081504F"/>
    <w:rsid w:val="00823746"/>
    <w:rsid w:val="00825E96"/>
    <w:rsid w:val="00833997"/>
    <w:rsid w:val="00836ADF"/>
    <w:rsid w:val="0084009B"/>
    <w:rsid w:val="00842069"/>
    <w:rsid w:val="00845BB6"/>
    <w:rsid w:val="008537E7"/>
    <w:rsid w:val="0085547E"/>
    <w:rsid w:val="00855D19"/>
    <w:rsid w:val="008628A7"/>
    <w:rsid w:val="00863D64"/>
    <w:rsid w:val="00865C68"/>
    <w:rsid w:val="008712E9"/>
    <w:rsid w:val="00872824"/>
    <w:rsid w:val="00877DEE"/>
    <w:rsid w:val="0088156D"/>
    <w:rsid w:val="0088553D"/>
    <w:rsid w:val="00886480"/>
    <w:rsid w:val="00886E45"/>
    <w:rsid w:val="0089006F"/>
    <w:rsid w:val="00891A78"/>
    <w:rsid w:val="00892EAF"/>
    <w:rsid w:val="008A615B"/>
    <w:rsid w:val="008A7BA2"/>
    <w:rsid w:val="008B01E2"/>
    <w:rsid w:val="008B0F6A"/>
    <w:rsid w:val="008B10C9"/>
    <w:rsid w:val="008B2ACA"/>
    <w:rsid w:val="008B3580"/>
    <w:rsid w:val="008B3F61"/>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0286A"/>
    <w:rsid w:val="00902C4C"/>
    <w:rsid w:val="009107C0"/>
    <w:rsid w:val="00910C40"/>
    <w:rsid w:val="00913A2B"/>
    <w:rsid w:val="00915D7F"/>
    <w:rsid w:val="00915F82"/>
    <w:rsid w:val="00916136"/>
    <w:rsid w:val="009169DE"/>
    <w:rsid w:val="0092043B"/>
    <w:rsid w:val="009220FE"/>
    <w:rsid w:val="00923F9E"/>
    <w:rsid w:val="009251F0"/>
    <w:rsid w:val="009254C0"/>
    <w:rsid w:val="009266AB"/>
    <w:rsid w:val="0093008D"/>
    <w:rsid w:val="00932A26"/>
    <w:rsid w:val="00933ECE"/>
    <w:rsid w:val="0093429E"/>
    <w:rsid w:val="00934A54"/>
    <w:rsid w:val="009352B0"/>
    <w:rsid w:val="009420F1"/>
    <w:rsid w:val="00943045"/>
    <w:rsid w:val="00943C28"/>
    <w:rsid w:val="009452AA"/>
    <w:rsid w:val="00947ED1"/>
    <w:rsid w:val="00950E71"/>
    <w:rsid w:val="009534D0"/>
    <w:rsid w:val="00955BBE"/>
    <w:rsid w:val="00967C2C"/>
    <w:rsid w:val="00971C4F"/>
    <w:rsid w:val="009775D2"/>
    <w:rsid w:val="00980206"/>
    <w:rsid w:val="00984563"/>
    <w:rsid w:val="009855A2"/>
    <w:rsid w:val="009870F3"/>
    <w:rsid w:val="00990A2E"/>
    <w:rsid w:val="00990AA5"/>
    <w:rsid w:val="0099144D"/>
    <w:rsid w:val="00992088"/>
    <w:rsid w:val="00996F3A"/>
    <w:rsid w:val="00997C21"/>
    <w:rsid w:val="00997DE5"/>
    <w:rsid w:val="009A2C69"/>
    <w:rsid w:val="009A46FE"/>
    <w:rsid w:val="009B4BE9"/>
    <w:rsid w:val="009C1378"/>
    <w:rsid w:val="009C53E5"/>
    <w:rsid w:val="009C6F39"/>
    <w:rsid w:val="009C75C8"/>
    <w:rsid w:val="009D0CBD"/>
    <w:rsid w:val="009D29EB"/>
    <w:rsid w:val="009D4295"/>
    <w:rsid w:val="009D7898"/>
    <w:rsid w:val="009E0994"/>
    <w:rsid w:val="009E2D83"/>
    <w:rsid w:val="009E43C1"/>
    <w:rsid w:val="009E64F3"/>
    <w:rsid w:val="009E72C2"/>
    <w:rsid w:val="009E75A4"/>
    <w:rsid w:val="009F56A4"/>
    <w:rsid w:val="00A0032C"/>
    <w:rsid w:val="00A00D93"/>
    <w:rsid w:val="00A01A3A"/>
    <w:rsid w:val="00A0266B"/>
    <w:rsid w:val="00A03958"/>
    <w:rsid w:val="00A046F5"/>
    <w:rsid w:val="00A04765"/>
    <w:rsid w:val="00A1249D"/>
    <w:rsid w:val="00A13D65"/>
    <w:rsid w:val="00A228A3"/>
    <w:rsid w:val="00A237C3"/>
    <w:rsid w:val="00A25BDA"/>
    <w:rsid w:val="00A273CF"/>
    <w:rsid w:val="00A27BBE"/>
    <w:rsid w:val="00A34CE9"/>
    <w:rsid w:val="00A40754"/>
    <w:rsid w:val="00A44585"/>
    <w:rsid w:val="00A47A13"/>
    <w:rsid w:val="00A53DD1"/>
    <w:rsid w:val="00A77EEF"/>
    <w:rsid w:val="00A83A54"/>
    <w:rsid w:val="00A85DF4"/>
    <w:rsid w:val="00A867FC"/>
    <w:rsid w:val="00A87CE4"/>
    <w:rsid w:val="00A918D8"/>
    <w:rsid w:val="00A941A7"/>
    <w:rsid w:val="00A955F5"/>
    <w:rsid w:val="00A9615A"/>
    <w:rsid w:val="00A978C1"/>
    <w:rsid w:val="00AA03AE"/>
    <w:rsid w:val="00AB45F5"/>
    <w:rsid w:val="00AC1B8A"/>
    <w:rsid w:val="00AC3730"/>
    <w:rsid w:val="00AC6519"/>
    <w:rsid w:val="00AC6C87"/>
    <w:rsid w:val="00AD1145"/>
    <w:rsid w:val="00AD115A"/>
    <w:rsid w:val="00AD282A"/>
    <w:rsid w:val="00AD5064"/>
    <w:rsid w:val="00AD516F"/>
    <w:rsid w:val="00AD5333"/>
    <w:rsid w:val="00AE06AA"/>
    <w:rsid w:val="00AE0928"/>
    <w:rsid w:val="00AE1EC6"/>
    <w:rsid w:val="00AE3083"/>
    <w:rsid w:val="00AE389E"/>
    <w:rsid w:val="00AE453C"/>
    <w:rsid w:val="00AF10C3"/>
    <w:rsid w:val="00AF17FD"/>
    <w:rsid w:val="00AF382E"/>
    <w:rsid w:val="00AF4F6B"/>
    <w:rsid w:val="00AF72FA"/>
    <w:rsid w:val="00B1100E"/>
    <w:rsid w:val="00B11364"/>
    <w:rsid w:val="00B131B6"/>
    <w:rsid w:val="00B16B1F"/>
    <w:rsid w:val="00B2416D"/>
    <w:rsid w:val="00B24219"/>
    <w:rsid w:val="00B255E1"/>
    <w:rsid w:val="00B25F8B"/>
    <w:rsid w:val="00B3359C"/>
    <w:rsid w:val="00B33C85"/>
    <w:rsid w:val="00B36266"/>
    <w:rsid w:val="00B421FB"/>
    <w:rsid w:val="00B435DD"/>
    <w:rsid w:val="00B45462"/>
    <w:rsid w:val="00B45810"/>
    <w:rsid w:val="00B47BB8"/>
    <w:rsid w:val="00B65358"/>
    <w:rsid w:val="00B65B51"/>
    <w:rsid w:val="00B669B7"/>
    <w:rsid w:val="00B67334"/>
    <w:rsid w:val="00B67D4E"/>
    <w:rsid w:val="00B761CB"/>
    <w:rsid w:val="00B76EB5"/>
    <w:rsid w:val="00B813BF"/>
    <w:rsid w:val="00B845FE"/>
    <w:rsid w:val="00B90A9B"/>
    <w:rsid w:val="00B91540"/>
    <w:rsid w:val="00B94120"/>
    <w:rsid w:val="00BA6FE1"/>
    <w:rsid w:val="00BB68DD"/>
    <w:rsid w:val="00BB79A2"/>
    <w:rsid w:val="00BC0802"/>
    <w:rsid w:val="00BC10D4"/>
    <w:rsid w:val="00BC1C54"/>
    <w:rsid w:val="00BC28E2"/>
    <w:rsid w:val="00BC3794"/>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18C0"/>
    <w:rsid w:val="00C03530"/>
    <w:rsid w:val="00C11BE8"/>
    <w:rsid w:val="00C12FAF"/>
    <w:rsid w:val="00C13073"/>
    <w:rsid w:val="00C136AE"/>
    <w:rsid w:val="00C20B0F"/>
    <w:rsid w:val="00C22404"/>
    <w:rsid w:val="00C22590"/>
    <w:rsid w:val="00C25D94"/>
    <w:rsid w:val="00C31159"/>
    <w:rsid w:val="00C3268F"/>
    <w:rsid w:val="00C326AB"/>
    <w:rsid w:val="00C33FCC"/>
    <w:rsid w:val="00C355D3"/>
    <w:rsid w:val="00C36173"/>
    <w:rsid w:val="00C400C3"/>
    <w:rsid w:val="00C41DFE"/>
    <w:rsid w:val="00C42611"/>
    <w:rsid w:val="00C44A20"/>
    <w:rsid w:val="00C44D22"/>
    <w:rsid w:val="00C455D4"/>
    <w:rsid w:val="00C56CDF"/>
    <w:rsid w:val="00C622FD"/>
    <w:rsid w:val="00C63222"/>
    <w:rsid w:val="00C67304"/>
    <w:rsid w:val="00C701F7"/>
    <w:rsid w:val="00C730CD"/>
    <w:rsid w:val="00C76DE5"/>
    <w:rsid w:val="00C77286"/>
    <w:rsid w:val="00C82E2C"/>
    <w:rsid w:val="00C85D32"/>
    <w:rsid w:val="00C90B46"/>
    <w:rsid w:val="00C91AF9"/>
    <w:rsid w:val="00C95282"/>
    <w:rsid w:val="00C95336"/>
    <w:rsid w:val="00C95AF2"/>
    <w:rsid w:val="00CA1A66"/>
    <w:rsid w:val="00CA1C62"/>
    <w:rsid w:val="00CA2523"/>
    <w:rsid w:val="00CA559E"/>
    <w:rsid w:val="00CA6263"/>
    <w:rsid w:val="00CA6576"/>
    <w:rsid w:val="00CB00E7"/>
    <w:rsid w:val="00CB2AF4"/>
    <w:rsid w:val="00CC33CE"/>
    <w:rsid w:val="00CD1FDA"/>
    <w:rsid w:val="00CD263E"/>
    <w:rsid w:val="00CD327A"/>
    <w:rsid w:val="00CD4A95"/>
    <w:rsid w:val="00CD59E4"/>
    <w:rsid w:val="00CD66A8"/>
    <w:rsid w:val="00CD7FF5"/>
    <w:rsid w:val="00CE13F3"/>
    <w:rsid w:val="00CE172A"/>
    <w:rsid w:val="00CE2F59"/>
    <w:rsid w:val="00CE34AD"/>
    <w:rsid w:val="00CE4BDE"/>
    <w:rsid w:val="00CE7496"/>
    <w:rsid w:val="00CE7DAC"/>
    <w:rsid w:val="00CF08D6"/>
    <w:rsid w:val="00D0170B"/>
    <w:rsid w:val="00D018A3"/>
    <w:rsid w:val="00D04A3E"/>
    <w:rsid w:val="00D10F0F"/>
    <w:rsid w:val="00D11677"/>
    <w:rsid w:val="00D2164B"/>
    <w:rsid w:val="00D23E9D"/>
    <w:rsid w:val="00D24003"/>
    <w:rsid w:val="00D2771D"/>
    <w:rsid w:val="00D36D42"/>
    <w:rsid w:val="00D4165B"/>
    <w:rsid w:val="00D418CC"/>
    <w:rsid w:val="00D4431E"/>
    <w:rsid w:val="00D56704"/>
    <w:rsid w:val="00D56A1C"/>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B5873"/>
    <w:rsid w:val="00DC042B"/>
    <w:rsid w:val="00DC2CB9"/>
    <w:rsid w:val="00DC45C9"/>
    <w:rsid w:val="00DC64CB"/>
    <w:rsid w:val="00DC655F"/>
    <w:rsid w:val="00DD639C"/>
    <w:rsid w:val="00DE1932"/>
    <w:rsid w:val="00DE2389"/>
    <w:rsid w:val="00DE603E"/>
    <w:rsid w:val="00DF0AD0"/>
    <w:rsid w:val="00E027A4"/>
    <w:rsid w:val="00E2217E"/>
    <w:rsid w:val="00E22A16"/>
    <w:rsid w:val="00E23C15"/>
    <w:rsid w:val="00E3017E"/>
    <w:rsid w:val="00E33CDB"/>
    <w:rsid w:val="00E34FC1"/>
    <w:rsid w:val="00E362A0"/>
    <w:rsid w:val="00E365C2"/>
    <w:rsid w:val="00E36B13"/>
    <w:rsid w:val="00E44EF8"/>
    <w:rsid w:val="00E50D40"/>
    <w:rsid w:val="00E57E2A"/>
    <w:rsid w:val="00E60B29"/>
    <w:rsid w:val="00E64DF7"/>
    <w:rsid w:val="00E65945"/>
    <w:rsid w:val="00E702C3"/>
    <w:rsid w:val="00E75023"/>
    <w:rsid w:val="00E76314"/>
    <w:rsid w:val="00E8415F"/>
    <w:rsid w:val="00E84352"/>
    <w:rsid w:val="00E84404"/>
    <w:rsid w:val="00E86E22"/>
    <w:rsid w:val="00E95CB3"/>
    <w:rsid w:val="00EA614E"/>
    <w:rsid w:val="00EB7024"/>
    <w:rsid w:val="00EC03E9"/>
    <w:rsid w:val="00EC25F7"/>
    <w:rsid w:val="00EC2DD7"/>
    <w:rsid w:val="00EC7367"/>
    <w:rsid w:val="00ED6DCD"/>
    <w:rsid w:val="00EE2DE0"/>
    <w:rsid w:val="00EE3E94"/>
    <w:rsid w:val="00EF32F5"/>
    <w:rsid w:val="00F0038B"/>
    <w:rsid w:val="00F0394F"/>
    <w:rsid w:val="00F06FD3"/>
    <w:rsid w:val="00F11B2B"/>
    <w:rsid w:val="00F13460"/>
    <w:rsid w:val="00F15700"/>
    <w:rsid w:val="00F243EB"/>
    <w:rsid w:val="00F24593"/>
    <w:rsid w:val="00F26E83"/>
    <w:rsid w:val="00F36106"/>
    <w:rsid w:val="00F36A73"/>
    <w:rsid w:val="00F36AF7"/>
    <w:rsid w:val="00F37FFB"/>
    <w:rsid w:val="00F405CB"/>
    <w:rsid w:val="00F4195F"/>
    <w:rsid w:val="00F41D46"/>
    <w:rsid w:val="00F47495"/>
    <w:rsid w:val="00F559E3"/>
    <w:rsid w:val="00F561FA"/>
    <w:rsid w:val="00F56617"/>
    <w:rsid w:val="00F57591"/>
    <w:rsid w:val="00F61B12"/>
    <w:rsid w:val="00F6263C"/>
    <w:rsid w:val="00F6455C"/>
    <w:rsid w:val="00F653EB"/>
    <w:rsid w:val="00F6646E"/>
    <w:rsid w:val="00F70367"/>
    <w:rsid w:val="00F802D0"/>
    <w:rsid w:val="00F87FCD"/>
    <w:rsid w:val="00F9116E"/>
    <w:rsid w:val="00F92917"/>
    <w:rsid w:val="00F92B13"/>
    <w:rsid w:val="00FA3DEA"/>
    <w:rsid w:val="00FA4F71"/>
    <w:rsid w:val="00FA5A4A"/>
    <w:rsid w:val="00FA6880"/>
    <w:rsid w:val="00FB090D"/>
    <w:rsid w:val="00FB1F0E"/>
    <w:rsid w:val="00FB5E34"/>
    <w:rsid w:val="00FC20A7"/>
    <w:rsid w:val="00FC2ACF"/>
    <w:rsid w:val="00FC5068"/>
    <w:rsid w:val="00FC5AA4"/>
    <w:rsid w:val="00FC7A70"/>
    <w:rsid w:val="00FD05BC"/>
    <w:rsid w:val="00FD6D87"/>
    <w:rsid w:val="00FE1E8E"/>
    <w:rsid w:val="00FE2DD2"/>
    <w:rsid w:val="00FE617E"/>
    <w:rsid w:val="00FF382A"/>
    <w:rsid w:val="00FF669B"/>
    <w:rsid w:val="00FF6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10">
    <w:name w:val="Основной текст с отступом 21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2">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2"/>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10"/>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10">
    <w:name w:val="Знак1 Знак Знак Знак1"/>
    <w:basedOn w:val="a"/>
    <w:rsid w:val="00325B54"/>
    <w:pPr>
      <w:suppressAutoHyphens/>
      <w:spacing w:after="160" w:line="240" w:lineRule="exact"/>
    </w:pPr>
    <w:rPr>
      <w:rFonts w:ascii="Verdana" w:hAnsi="Verdana"/>
      <w:lang w:val="en-US" w:eastAsia="ar-SA"/>
    </w:rPr>
  </w:style>
  <w:style w:type="paragraph" w:customStyle="1" w:styleId="1e">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b/>
      <w:bCs/>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character" w:customStyle="1" w:styleId="afff">
    <w:name w:val="Основной текст_"/>
    <w:basedOn w:val="a0"/>
    <w:link w:val="1f"/>
    <w:rsid w:val="00517CAC"/>
    <w:rPr>
      <w:shd w:val="clear" w:color="auto" w:fill="FFFFFF"/>
    </w:rPr>
  </w:style>
  <w:style w:type="character" w:customStyle="1" w:styleId="115pt0pt">
    <w:name w:val="Основной текст + 11;5 pt;Интервал 0 pt"/>
    <w:basedOn w:val="afff"/>
    <w:rsid w:val="00517CAC"/>
    <w:rPr>
      <w:color w:val="000000"/>
      <w:spacing w:val="10"/>
      <w:w w:val="100"/>
      <w:position w:val="0"/>
      <w:sz w:val="23"/>
      <w:szCs w:val="23"/>
      <w:u w:val="single"/>
      <w:shd w:val="clear" w:color="auto" w:fill="FFFFFF"/>
      <w:lang w:val="en-US" w:eastAsia="en-US" w:bidi="en-US"/>
    </w:rPr>
  </w:style>
  <w:style w:type="character" w:customStyle="1" w:styleId="85pt1pt">
    <w:name w:val="Основной текст + 8;5 pt;Интервал 1 pt"/>
    <w:basedOn w:val="afff"/>
    <w:rsid w:val="00517CAC"/>
    <w:rPr>
      <w:color w:val="000000"/>
      <w:spacing w:val="20"/>
      <w:w w:val="100"/>
      <w:position w:val="0"/>
      <w:sz w:val="17"/>
      <w:szCs w:val="17"/>
      <w:shd w:val="clear" w:color="auto" w:fill="FFFFFF"/>
      <w:lang w:val="ru-RU" w:eastAsia="ru-RU" w:bidi="ru-RU"/>
    </w:rPr>
  </w:style>
  <w:style w:type="character" w:customStyle="1" w:styleId="-1pt">
    <w:name w:val="Основной текст + Интервал -1 pt"/>
    <w:basedOn w:val="afff"/>
    <w:rsid w:val="00517CAC"/>
    <w:rPr>
      <w:color w:val="000000"/>
      <w:spacing w:val="-30"/>
      <w:w w:val="100"/>
      <w:position w:val="0"/>
      <w:sz w:val="24"/>
      <w:szCs w:val="24"/>
      <w:shd w:val="clear" w:color="auto" w:fill="FFFFFF"/>
      <w:lang w:val="ru-RU" w:eastAsia="ru-RU" w:bidi="ru-RU"/>
    </w:rPr>
  </w:style>
  <w:style w:type="character" w:customStyle="1" w:styleId="1pt">
    <w:name w:val="Основной текст + Интервал 1 pt"/>
    <w:basedOn w:val="afff"/>
    <w:rsid w:val="00517CAC"/>
    <w:rPr>
      <w:color w:val="000000"/>
      <w:spacing w:val="30"/>
      <w:w w:val="100"/>
      <w:position w:val="0"/>
      <w:sz w:val="24"/>
      <w:szCs w:val="24"/>
      <w:shd w:val="clear" w:color="auto" w:fill="FFFFFF"/>
      <w:lang w:val="ru-RU" w:eastAsia="ru-RU" w:bidi="ru-RU"/>
    </w:rPr>
  </w:style>
  <w:style w:type="paragraph" w:customStyle="1" w:styleId="1f">
    <w:name w:val="Основной текст1"/>
    <w:basedOn w:val="a"/>
    <w:link w:val="afff"/>
    <w:rsid w:val="00517CAC"/>
    <w:pPr>
      <w:widowControl w:val="0"/>
      <w:shd w:val="clear" w:color="auto" w:fill="FFFFFF"/>
      <w:spacing w:line="317" w:lineRule="exact"/>
    </w:pPr>
    <w:rPr>
      <w:sz w:val="20"/>
      <w:szCs w:val="20"/>
    </w:rPr>
  </w:style>
  <w:style w:type="paragraph" w:customStyle="1" w:styleId="43">
    <w:name w:val="Основной текст4"/>
    <w:basedOn w:val="a"/>
    <w:rsid w:val="00B45462"/>
    <w:pPr>
      <w:widowControl w:val="0"/>
      <w:shd w:val="clear" w:color="auto" w:fill="FFFFFF"/>
      <w:spacing w:line="0" w:lineRule="atLeast"/>
      <w:jc w:val="both"/>
    </w:pPr>
    <w:rPr>
      <w:rFonts w:ascii="Arial" w:eastAsia="Arial"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2384595">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79055263">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9;&#1072;&#1073;&#1072;&#1081;&#1082;&#1072;&#1083;&#1100;&#1089;&#1082;&#1080;&#1081;&#1082;&#1088;&#1072;&#1081;.&#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62946-20D6-4E94-B88B-9750ED1D8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685</Words>
  <Characters>3910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Бушулей</cp:lastModifiedBy>
  <cp:revision>44</cp:revision>
  <cp:lastPrinted>2022-09-29T07:18:00Z</cp:lastPrinted>
  <dcterms:created xsi:type="dcterms:W3CDTF">2022-09-29T02:19:00Z</dcterms:created>
  <dcterms:modified xsi:type="dcterms:W3CDTF">2022-09-30T13:02:00Z</dcterms:modified>
</cp:coreProperties>
</file>