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903290">
        <w:rPr>
          <w:sz w:val="28"/>
        </w:rPr>
        <w:t>2</w:t>
      </w:r>
      <w:r w:rsidR="00C232A7">
        <w:rPr>
          <w:sz w:val="28"/>
        </w:rPr>
        <w:t>4</w:t>
      </w:r>
      <w:r w:rsidR="00903290">
        <w:rPr>
          <w:sz w:val="28"/>
        </w:rPr>
        <w:t xml:space="preserve"> </w:t>
      </w:r>
      <w:r w:rsidR="003B08A1">
        <w:rPr>
          <w:sz w:val="28"/>
        </w:rPr>
        <w:t>феврал</w:t>
      </w:r>
      <w:r w:rsidR="00B7363B">
        <w:rPr>
          <w:sz w:val="28"/>
        </w:rPr>
        <w:t>я</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C232A7">
        <w:rPr>
          <w:sz w:val="28"/>
        </w:rPr>
        <w:t>61</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C232A7" w:rsidRDefault="00C232A7" w:rsidP="00C232A7">
      <w:pPr>
        <w:jc w:val="center"/>
        <w:rPr>
          <w:b/>
          <w:sz w:val="28"/>
          <w:szCs w:val="28"/>
        </w:rPr>
      </w:pPr>
      <w:r w:rsidRPr="00BA09B2">
        <w:rPr>
          <w:b/>
          <w:sz w:val="28"/>
          <w:szCs w:val="28"/>
        </w:rPr>
        <w:t xml:space="preserve">О закреплении сотрудников администрации муниципального района «Чернышевский район» и ее структурных подразделений за каждым населенным пунктом района, для </w:t>
      </w:r>
      <w:proofErr w:type="gramStart"/>
      <w:r w:rsidRPr="00BA09B2">
        <w:rPr>
          <w:b/>
          <w:sz w:val="28"/>
          <w:szCs w:val="28"/>
        </w:rPr>
        <w:t>контроля за</w:t>
      </w:r>
      <w:proofErr w:type="gramEnd"/>
      <w:r w:rsidRPr="00BA09B2">
        <w:rPr>
          <w:b/>
          <w:sz w:val="28"/>
          <w:szCs w:val="28"/>
        </w:rPr>
        <w:t xml:space="preserve"> своевременным проведением профилактических отжигов</w:t>
      </w:r>
    </w:p>
    <w:p w:rsidR="00C232A7" w:rsidRDefault="00C232A7" w:rsidP="00C232A7">
      <w:pPr>
        <w:jc w:val="center"/>
        <w:rPr>
          <w:b/>
          <w:sz w:val="28"/>
          <w:szCs w:val="28"/>
        </w:rPr>
      </w:pPr>
    </w:p>
    <w:p w:rsidR="00C232A7" w:rsidRDefault="00C232A7" w:rsidP="00C232A7">
      <w:pPr>
        <w:jc w:val="both"/>
        <w:rPr>
          <w:b/>
          <w:sz w:val="28"/>
          <w:szCs w:val="28"/>
        </w:rPr>
      </w:pPr>
      <w:r w:rsidRPr="00BA09B2">
        <w:rPr>
          <w:sz w:val="28"/>
          <w:szCs w:val="28"/>
        </w:rPr>
        <w:tab/>
      </w:r>
      <w:proofErr w:type="gramStart"/>
      <w:r w:rsidRPr="00BA09B2">
        <w:rPr>
          <w:sz w:val="28"/>
          <w:szCs w:val="28"/>
        </w:rPr>
        <w:t xml:space="preserve">В соответствии с </w:t>
      </w:r>
      <w:r>
        <w:rPr>
          <w:sz w:val="28"/>
          <w:szCs w:val="28"/>
        </w:rPr>
        <w:t>пунктом 7 части 1 статьи 15 Федерального закона от 06.10.2003 № 131-ФЗ «Об общих принципах организации местного самоуправления в Российской Федерации», статьей 25 Устава муниципального района «Чернышевский район», в рамках организации работы совместно с Департаментом по гражданской обороне и пожарной безопасности Забайкальского края по персональному контролю за проведением профилактических отжигов, которые позволят минимизировать возможные чрезвычайные ситуации, связанные с</w:t>
      </w:r>
      <w:proofErr w:type="gramEnd"/>
      <w:r>
        <w:rPr>
          <w:sz w:val="28"/>
          <w:szCs w:val="28"/>
        </w:rPr>
        <w:t xml:space="preserve"> возникновением природных пожаров и перехода огня на населенные пункты, администрация муниципального района «Чернышевский район»  </w:t>
      </w:r>
      <w:proofErr w:type="spellStart"/>
      <w:proofErr w:type="gramStart"/>
      <w:r w:rsidRPr="008E1F53">
        <w:rPr>
          <w:b/>
          <w:sz w:val="28"/>
          <w:szCs w:val="28"/>
        </w:rPr>
        <w:t>п</w:t>
      </w:r>
      <w:proofErr w:type="spellEnd"/>
      <w:proofErr w:type="gramEnd"/>
      <w:r w:rsidRPr="008E1F53">
        <w:rPr>
          <w:b/>
          <w:sz w:val="28"/>
          <w:szCs w:val="28"/>
        </w:rPr>
        <w:t xml:space="preserve"> о с т а </w:t>
      </w:r>
      <w:proofErr w:type="spellStart"/>
      <w:r w:rsidRPr="008E1F53">
        <w:rPr>
          <w:b/>
          <w:sz w:val="28"/>
          <w:szCs w:val="28"/>
        </w:rPr>
        <w:t>н</w:t>
      </w:r>
      <w:proofErr w:type="spellEnd"/>
      <w:r w:rsidRPr="008E1F53">
        <w:rPr>
          <w:b/>
          <w:sz w:val="28"/>
          <w:szCs w:val="28"/>
        </w:rPr>
        <w:t xml:space="preserve"> о в л я е т:</w:t>
      </w:r>
    </w:p>
    <w:p w:rsidR="00C232A7" w:rsidRDefault="00C232A7" w:rsidP="00C232A7">
      <w:pPr>
        <w:jc w:val="both"/>
        <w:rPr>
          <w:b/>
          <w:sz w:val="28"/>
          <w:szCs w:val="28"/>
        </w:rPr>
      </w:pPr>
    </w:p>
    <w:p w:rsidR="00C232A7" w:rsidRDefault="00C232A7" w:rsidP="00C232A7">
      <w:pPr>
        <w:pStyle w:val="ab"/>
        <w:numPr>
          <w:ilvl w:val="0"/>
          <w:numId w:val="42"/>
        </w:numPr>
        <w:suppressAutoHyphens w:val="0"/>
        <w:spacing w:line="276" w:lineRule="auto"/>
        <w:ind w:left="0" w:firstLine="705"/>
        <w:contextualSpacing/>
        <w:jc w:val="both"/>
        <w:rPr>
          <w:sz w:val="28"/>
          <w:szCs w:val="28"/>
        </w:rPr>
      </w:pPr>
      <w:r w:rsidRPr="00F75E49">
        <w:rPr>
          <w:sz w:val="28"/>
          <w:szCs w:val="28"/>
        </w:rPr>
        <w:t>Закрепить за каждым населенным пунктом муниципального района «Чернышевский район»</w:t>
      </w:r>
      <w:r>
        <w:rPr>
          <w:sz w:val="28"/>
          <w:szCs w:val="28"/>
        </w:rPr>
        <w:t xml:space="preserve">, с целью </w:t>
      </w:r>
      <w:proofErr w:type="gramStart"/>
      <w:r>
        <w:rPr>
          <w:sz w:val="28"/>
          <w:szCs w:val="28"/>
        </w:rPr>
        <w:t>контроля за</w:t>
      </w:r>
      <w:proofErr w:type="gramEnd"/>
      <w:r>
        <w:rPr>
          <w:sz w:val="28"/>
          <w:szCs w:val="28"/>
        </w:rPr>
        <w:t xml:space="preserve"> своевременным проведением профилактических отжигов</w:t>
      </w:r>
      <w:r w:rsidRPr="00F75E49">
        <w:rPr>
          <w:sz w:val="28"/>
          <w:szCs w:val="28"/>
        </w:rPr>
        <w:t xml:space="preserve"> следующих сотрудников:</w:t>
      </w:r>
    </w:p>
    <w:p w:rsidR="00C232A7" w:rsidRPr="005669CB" w:rsidRDefault="00C232A7" w:rsidP="00C232A7">
      <w:pPr>
        <w:ind w:left="1843" w:hanging="1134"/>
        <w:jc w:val="both"/>
        <w:rPr>
          <w:sz w:val="28"/>
          <w:szCs w:val="28"/>
        </w:rPr>
      </w:pPr>
      <w:r>
        <w:rPr>
          <w:sz w:val="28"/>
          <w:szCs w:val="28"/>
        </w:rPr>
        <w:t xml:space="preserve">- Котов Сергей Михайлович – с. Новый </w:t>
      </w:r>
      <w:proofErr w:type="spellStart"/>
      <w:r>
        <w:rPr>
          <w:sz w:val="28"/>
          <w:szCs w:val="28"/>
        </w:rPr>
        <w:t>Олов</w:t>
      </w:r>
      <w:proofErr w:type="spellEnd"/>
      <w:r>
        <w:rPr>
          <w:sz w:val="28"/>
          <w:szCs w:val="28"/>
        </w:rPr>
        <w:t xml:space="preserve">, с. </w:t>
      </w:r>
      <w:proofErr w:type="spellStart"/>
      <w:r>
        <w:rPr>
          <w:sz w:val="28"/>
          <w:szCs w:val="28"/>
        </w:rPr>
        <w:t>Кадая</w:t>
      </w:r>
      <w:proofErr w:type="spellEnd"/>
      <w:r>
        <w:rPr>
          <w:sz w:val="28"/>
          <w:szCs w:val="28"/>
        </w:rPr>
        <w:t xml:space="preserve">, </w:t>
      </w:r>
      <w:proofErr w:type="gramStart"/>
      <w:r>
        <w:rPr>
          <w:sz w:val="28"/>
          <w:szCs w:val="28"/>
        </w:rPr>
        <w:t>с</w:t>
      </w:r>
      <w:proofErr w:type="gramEnd"/>
      <w:r>
        <w:rPr>
          <w:sz w:val="28"/>
          <w:szCs w:val="28"/>
        </w:rPr>
        <w:t xml:space="preserve">. Старый </w:t>
      </w:r>
      <w:proofErr w:type="spellStart"/>
      <w:r>
        <w:rPr>
          <w:sz w:val="28"/>
          <w:szCs w:val="28"/>
        </w:rPr>
        <w:t>Олов</w:t>
      </w:r>
      <w:proofErr w:type="spellEnd"/>
      <w:r>
        <w:rPr>
          <w:sz w:val="28"/>
          <w:szCs w:val="28"/>
        </w:rPr>
        <w:t>;</w:t>
      </w:r>
    </w:p>
    <w:p w:rsidR="00C232A7" w:rsidRDefault="00C232A7" w:rsidP="00C232A7">
      <w:pPr>
        <w:pStyle w:val="ab"/>
        <w:ind w:left="1843" w:hanging="1134"/>
        <w:jc w:val="both"/>
        <w:rPr>
          <w:sz w:val="28"/>
          <w:szCs w:val="28"/>
        </w:rPr>
      </w:pPr>
      <w:r>
        <w:rPr>
          <w:sz w:val="28"/>
          <w:szCs w:val="28"/>
        </w:rPr>
        <w:t xml:space="preserve">- Максимов Сергей Александрович – п. Аксеново-Зиловское, с. </w:t>
      </w:r>
      <w:proofErr w:type="spellStart"/>
      <w:r>
        <w:rPr>
          <w:sz w:val="28"/>
          <w:szCs w:val="28"/>
        </w:rPr>
        <w:t>Арчикой</w:t>
      </w:r>
      <w:proofErr w:type="spellEnd"/>
      <w:r>
        <w:rPr>
          <w:sz w:val="28"/>
          <w:szCs w:val="28"/>
        </w:rPr>
        <w:t xml:space="preserve">, с. </w:t>
      </w:r>
      <w:proofErr w:type="spellStart"/>
      <w:r>
        <w:rPr>
          <w:sz w:val="28"/>
          <w:szCs w:val="28"/>
        </w:rPr>
        <w:t>Зудыра</w:t>
      </w:r>
      <w:proofErr w:type="spellEnd"/>
      <w:r>
        <w:rPr>
          <w:sz w:val="28"/>
          <w:szCs w:val="28"/>
        </w:rPr>
        <w:t xml:space="preserve">, с. </w:t>
      </w:r>
      <w:proofErr w:type="spellStart"/>
      <w:r>
        <w:rPr>
          <w:sz w:val="28"/>
          <w:szCs w:val="28"/>
        </w:rPr>
        <w:t>Укурей</w:t>
      </w:r>
      <w:proofErr w:type="spellEnd"/>
      <w:r>
        <w:rPr>
          <w:sz w:val="28"/>
          <w:szCs w:val="28"/>
        </w:rPr>
        <w:t xml:space="preserve">, станция </w:t>
      </w:r>
      <w:proofErr w:type="spellStart"/>
      <w:r>
        <w:rPr>
          <w:sz w:val="28"/>
          <w:szCs w:val="28"/>
        </w:rPr>
        <w:t>Укурей</w:t>
      </w:r>
      <w:proofErr w:type="spellEnd"/>
      <w:r>
        <w:rPr>
          <w:sz w:val="28"/>
          <w:szCs w:val="28"/>
        </w:rPr>
        <w:t xml:space="preserve">, с. </w:t>
      </w:r>
      <w:proofErr w:type="spellStart"/>
      <w:r>
        <w:rPr>
          <w:sz w:val="28"/>
          <w:szCs w:val="28"/>
        </w:rPr>
        <w:t>Шивия-Наделяево</w:t>
      </w:r>
      <w:proofErr w:type="spellEnd"/>
      <w:r>
        <w:rPr>
          <w:sz w:val="28"/>
          <w:szCs w:val="28"/>
        </w:rPr>
        <w:t>,</w:t>
      </w:r>
      <w:r w:rsidRPr="00262498">
        <w:rPr>
          <w:sz w:val="28"/>
          <w:szCs w:val="28"/>
        </w:rPr>
        <w:t xml:space="preserve"> </w:t>
      </w:r>
      <w:proofErr w:type="gramStart"/>
      <w:r>
        <w:rPr>
          <w:sz w:val="28"/>
          <w:szCs w:val="28"/>
        </w:rPr>
        <w:t>с</w:t>
      </w:r>
      <w:proofErr w:type="gramEnd"/>
      <w:r>
        <w:rPr>
          <w:sz w:val="28"/>
          <w:szCs w:val="28"/>
        </w:rPr>
        <w:t>. Щебеночный Завод;</w:t>
      </w:r>
    </w:p>
    <w:p w:rsidR="00C232A7" w:rsidRDefault="00C232A7" w:rsidP="00C232A7">
      <w:pPr>
        <w:pStyle w:val="ab"/>
        <w:ind w:left="1843" w:hanging="1134"/>
        <w:jc w:val="both"/>
        <w:rPr>
          <w:sz w:val="28"/>
          <w:szCs w:val="28"/>
        </w:rPr>
      </w:pPr>
      <w:proofErr w:type="gramStart"/>
      <w:r>
        <w:rPr>
          <w:sz w:val="28"/>
          <w:szCs w:val="28"/>
        </w:rPr>
        <w:t xml:space="preserve">- </w:t>
      </w:r>
      <w:proofErr w:type="spellStart"/>
      <w:r>
        <w:rPr>
          <w:sz w:val="28"/>
          <w:szCs w:val="28"/>
        </w:rPr>
        <w:t>Ульхов</w:t>
      </w:r>
      <w:proofErr w:type="spellEnd"/>
      <w:r>
        <w:rPr>
          <w:sz w:val="28"/>
          <w:szCs w:val="28"/>
        </w:rPr>
        <w:t xml:space="preserve"> Данил Николаевич – п. Букачача, с. </w:t>
      </w:r>
      <w:proofErr w:type="spellStart"/>
      <w:r>
        <w:rPr>
          <w:sz w:val="28"/>
          <w:szCs w:val="28"/>
        </w:rPr>
        <w:t>Бородинск</w:t>
      </w:r>
      <w:proofErr w:type="spellEnd"/>
      <w:r>
        <w:rPr>
          <w:sz w:val="28"/>
          <w:szCs w:val="28"/>
        </w:rPr>
        <w:t xml:space="preserve">, с. Бухта, с. </w:t>
      </w:r>
      <w:proofErr w:type="spellStart"/>
      <w:r>
        <w:rPr>
          <w:sz w:val="28"/>
          <w:szCs w:val="28"/>
        </w:rPr>
        <w:t>Усть-Горбица</w:t>
      </w:r>
      <w:proofErr w:type="spellEnd"/>
      <w:r>
        <w:rPr>
          <w:sz w:val="28"/>
          <w:szCs w:val="28"/>
        </w:rPr>
        <w:t xml:space="preserve">, с. </w:t>
      </w:r>
      <w:proofErr w:type="spellStart"/>
      <w:r>
        <w:rPr>
          <w:sz w:val="28"/>
          <w:szCs w:val="28"/>
        </w:rPr>
        <w:t>Новоильинск</w:t>
      </w:r>
      <w:proofErr w:type="spellEnd"/>
      <w:r>
        <w:rPr>
          <w:sz w:val="28"/>
          <w:szCs w:val="28"/>
        </w:rPr>
        <w:t>;</w:t>
      </w:r>
      <w:proofErr w:type="gramEnd"/>
    </w:p>
    <w:p w:rsidR="00C232A7" w:rsidRDefault="00C232A7" w:rsidP="00C232A7">
      <w:pPr>
        <w:pStyle w:val="ab"/>
        <w:ind w:left="1843" w:hanging="1134"/>
        <w:jc w:val="both"/>
        <w:rPr>
          <w:sz w:val="28"/>
          <w:szCs w:val="28"/>
        </w:rPr>
      </w:pPr>
      <w:r>
        <w:rPr>
          <w:sz w:val="28"/>
          <w:szCs w:val="28"/>
        </w:rPr>
        <w:t xml:space="preserve">- Фомина Анастасия Алексеевна – п. </w:t>
      </w:r>
      <w:proofErr w:type="spellStart"/>
      <w:r>
        <w:rPr>
          <w:sz w:val="28"/>
          <w:szCs w:val="28"/>
        </w:rPr>
        <w:t>Жирекен</w:t>
      </w:r>
      <w:proofErr w:type="spellEnd"/>
      <w:r>
        <w:rPr>
          <w:sz w:val="28"/>
          <w:szCs w:val="28"/>
        </w:rPr>
        <w:t xml:space="preserve">, с. </w:t>
      </w:r>
      <w:proofErr w:type="spellStart"/>
      <w:r>
        <w:rPr>
          <w:sz w:val="28"/>
          <w:szCs w:val="28"/>
        </w:rPr>
        <w:t>Ковекта</w:t>
      </w:r>
      <w:proofErr w:type="spellEnd"/>
      <w:r>
        <w:rPr>
          <w:sz w:val="28"/>
          <w:szCs w:val="28"/>
        </w:rPr>
        <w:t xml:space="preserve">, </w:t>
      </w:r>
      <w:proofErr w:type="gramStart"/>
      <w:r>
        <w:rPr>
          <w:sz w:val="28"/>
          <w:szCs w:val="28"/>
        </w:rPr>
        <w:t>с</w:t>
      </w:r>
      <w:proofErr w:type="gramEnd"/>
      <w:r>
        <w:rPr>
          <w:sz w:val="28"/>
          <w:szCs w:val="28"/>
        </w:rPr>
        <w:t xml:space="preserve">. Озерная, с. </w:t>
      </w:r>
      <w:proofErr w:type="spellStart"/>
      <w:r>
        <w:rPr>
          <w:sz w:val="28"/>
          <w:szCs w:val="28"/>
        </w:rPr>
        <w:t>Урюм</w:t>
      </w:r>
      <w:proofErr w:type="spellEnd"/>
      <w:r>
        <w:rPr>
          <w:sz w:val="28"/>
          <w:szCs w:val="28"/>
        </w:rPr>
        <w:t>;</w:t>
      </w:r>
    </w:p>
    <w:p w:rsidR="00C232A7" w:rsidRDefault="00C232A7" w:rsidP="00C232A7">
      <w:pPr>
        <w:pStyle w:val="ab"/>
        <w:ind w:left="1843" w:hanging="1134"/>
        <w:jc w:val="both"/>
        <w:rPr>
          <w:sz w:val="28"/>
          <w:szCs w:val="28"/>
        </w:rPr>
      </w:pPr>
      <w:proofErr w:type="gramStart"/>
      <w:r>
        <w:rPr>
          <w:sz w:val="28"/>
          <w:szCs w:val="28"/>
        </w:rPr>
        <w:t xml:space="preserve">- </w:t>
      </w:r>
      <w:proofErr w:type="spellStart"/>
      <w:r>
        <w:rPr>
          <w:sz w:val="28"/>
          <w:szCs w:val="28"/>
        </w:rPr>
        <w:t>Чупров</w:t>
      </w:r>
      <w:proofErr w:type="spellEnd"/>
      <w:r>
        <w:rPr>
          <w:sz w:val="28"/>
          <w:szCs w:val="28"/>
        </w:rPr>
        <w:t xml:space="preserve"> Иван Васильевич – п. Чернышевск, с. </w:t>
      </w:r>
      <w:proofErr w:type="spellStart"/>
      <w:r>
        <w:rPr>
          <w:sz w:val="28"/>
          <w:szCs w:val="28"/>
        </w:rPr>
        <w:t>Алеур</w:t>
      </w:r>
      <w:proofErr w:type="spellEnd"/>
      <w:r>
        <w:rPr>
          <w:sz w:val="28"/>
          <w:szCs w:val="28"/>
        </w:rPr>
        <w:t xml:space="preserve">, с. </w:t>
      </w:r>
      <w:proofErr w:type="spellStart"/>
      <w:r>
        <w:rPr>
          <w:sz w:val="28"/>
          <w:szCs w:val="28"/>
        </w:rPr>
        <w:t>Алеур</w:t>
      </w:r>
      <w:proofErr w:type="spellEnd"/>
      <w:r>
        <w:rPr>
          <w:sz w:val="28"/>
          <w:szCs w:val="28"/>
        </w:rPr>
        <w:t xml:space="preserve"> 1, с. </w:t>
      </w:r>
      <w:proofErr w:type="spellStart"/>
      <w:r>
        <w:rPr>
          <w:sz w:val="28"/>
          <w:szCs w:val="28"/>
        </w:rPr>
        <w:t>Алеур</w:t>
      </w:r>
      <w:proofErr w:type="spellEnd"/>
      <w:r>
        <w:rPr>
          <w:sz w:val="28"/>
          <w:szCs w:val="28"/>
        </w:rPr>
        <w:t xml:space="preserve"> 2, с. </w:t>
      </w:r>
      <w:proofErr w:type="spellStart"/>
      <w:r>
        <w:rPr>
          <w:sz w:val="28"/>
          <w:szCs w:val="28"/>
        </w:rPr>
        <w:t>Алеур</w:t>
      </w:r>
      <w:proofErr w:type="spellEnd"/>
      <w:r>
        <w:rPr>
          <w:sz w:val="28"/>
          <w:szCs w:val="28"/>
        </w:rPr>
        <w:t xml:space="preserve">, с. Улей, с. </w:t>
      </w:r>
      <w:proofErr w:type="spellStart"/>
      <w:r>
        <w:rPr>
          <w:sz w:val="28"/>
          <w:szCs w:val="28"/>
        </w:rPr>
        <w:t>Ульякан</w:t>
      </w:r>
      <w:proofErr w:type="spellEnd"/>
      <w:r>
        <w:rPr>
          <w:sz w:val="28"/>
          <w:szCs w:val="28"/>
        </w:rPr>
        <w:t>;</w:t>
      </w:r>
      <w:proofErr w:type="gramEnd"/>
    </w:p>
    <w:p w:rsidR="00C232A7" w:rsidRDefault="00C232A7" w:rsidP="00C232A7">
      <w:pPr>
        <w:pStyle w:val="ab"/>
        <w:ind w:left="1843" w:hanging="1134"/>
        <w:jc w:val="both"/>
        <w:rPr>
          <w:sz w:val="28"/>
          <w:szCs w:val="28"/>
        </w:rPr>
      </w:pPr>
      <w:r>
        <w:rPr>
          <w:sz w:val="28"/>
          <w:szCs w:val="28"/>
        </w:rPr>
        <w:t xml:space="preserve">- Решетников Александр Владимирович – с. </w:t>
      </w:r>
      <w:proofErr w:type="spellStart"/>
      <w:r>
        <w:rPr>
          <w:sz w:val="28"/>
          <w:szCs w:val="28"/>
        </w:rPr>
        <w:t>Байгул</w:t>
      </w:r>
      <w:proofErr w:type="spellEnd"/>
      <w:r>
        <w:rPr>
          <w:sz w:val="28"/>
          <w:szCs w:val="28"/>
        </w:rPr>
        <w:t xml:space="preserve">, с. Сухой </w:t>
      </w:r>
      <w:proofErr w:type="spellStart"/>
      <w:r>
        <w:rPr>
          <w:sz w:val="28"/>
          <w:szCs w:val="28"/>
        </w:rPr>
        <w:t>Байгул</w:t>
      </w:r>
      <w:proofErr w:type="spellEnd"/>
      <w:r>
        <w:rPr>
          <w:sz w:val="28"/>
          <w:szCs w:val="28"/>
        </w:rPr>
        <w:t xml:space="preserve">, с. </w:t>
      </w:r>
      <w:proofErr w:type="spellStart"/>
      <w:r>
        <w:rPr>
          <w:sz w:val="28"/>
          <w:szCs w:val="28"/>
        </w:rPr>
        <w:t>Утан</w:t>
      </w:r>
      <w:proofErr w:type="spellEnd"/>
      <w:r>
        <w:rPr>
          <w:sz w:val="28"/>
          <w:szCs w:val="28"/>
        </w:rPr>
        <w:t>;</w:t>
      </w:r>
    </w:p>
    <w:p w:rsidR="00C232A7" w:rsidRDefault="00C232A7" w:rsidP="00C232A7">
      <w:pPr>
        <w:pStyle w:val="ab"/>
        <w:ind w:left="1843" w:hanging="1134"/>
        <w:jc w:val="both"/>
        <w:rPr>
          <w:sz w:val="28"/>
          <w:szCs w:val="28"/>
        </w:rPr>
      </w:pPr>
      <w:proofErr w:type="gramStart"/>
      <w:r>
        <w:rPr>
          <w:sz w:val="28"/>
          <w:szCs w:val="28"/>
        </w:rPr>
        <w:t xml:space="preserve">- </w:t>
      </w:r>
      <w:proofErr w:type="spellStart"/>
      <w:r>
        <w:rPr>
          <w:sz w:val="28"/>
          <w:szCs w:val="28"/>
        </w:rPr>
        <w:t>Рожнев</w:t>
      </w:r>
      <w:proofErr w:type="spellEnd"/>
      <w:r>
        <w:rPr>
          <w:sz w:val="28"/>
          <w:szCs w:val="28"/>
        </w:rPr>
        <w:t xml:space="preserve"> Алексей Анатольевич – с. Бушулей, с. Гаур, с. </w:t>
      </w:r>
      <w:proofErr w:type="spellStart"/>
      <w:r>
        <w:rPr>
          <w:sz w:val="28"/>
          <w:szCs w:val="28"/>
        </w:rPr>
        <w:t>Икшица</w:t>
      </w:r>
      <w:proofErr w:type="spellEnd"/>
      <w:r>
        <w:rPr>
          <w:sz w:val="28"/>
          <w:szCs w:val="28"/>
        </w:rPr>
        <w:t xml:space="preserve">, с. </w:t>
      </w:r>
      <w:proofErr w:type="spellStart"/>
      <w:r>
        <w:rPr>
          <w:sz w:val="28"/>
          <w:szCs w:val="28"/>
        </w:rPr>
        <w:t>Посельское</w:t>
      </w:r>
      <w:proofErr w:type="spellEnd"/>
      <w:r>
        <w:rPr>
          <w:sz w:val="28"/>
          <w:szCs w:val="28"/>
        </w:rPr>
        <w:t>;</w:t>
      </w:r>
      <w:proofErr w:type="gramEnd"/>
    </w:p>
    <w:p w:rsidR="00C232A7" w:rsidRDefault="00C232A7" w:rsidP="00C232A7">
      <w:pPr>
        <w:pStyle w:val="ab"/>
        <w:ind w:left="1843" w:hanging="1134"/>
        <w:jc w:val="both"/>
        <w:rPr>
          <w:sz w:val="28"/>
          <w:szCs w:val="28"/>
        </w:rPr>
      </w:pPr>
      <w:r>
        <w:rPr>
          <w:sz w:val="28"/>
          <w:szCs w:val="28"/>
        </w:rPr>
        <w:t xml:space="preserve">- Шишкин Владислав Александрович – </w:t>
      </w:r>
      <w:proofErr w:type="gramStart"/>
      <w:r>
        <w:rPr>
          <w:sz w:val="28"/>
          <w:szCs w:val="28"/>
        </w:rPr>
        <w:t>с</w:t>
      </w:r>
      <w:proofErr w:type="gramEnd"/>
      <w:r>
        <w:rPr>
          <w:sz w:val="28"/>
          <w:szCs w:val="28"/>
        </w:rPr>
        <w:t xml:space="preserve">. Комсомолец, п. </w:t>
      </w:r>
      <w:proofErr w:type="spellStart"/>
      <w:r>
        <w:rPr>
          <w:sz w:val="28"/>
          <w:szCs w:val="28"/>
        </w:rPr>
        <w:t>Ареда</w:t>
      </w:r>
      <w:proofErr w:type="spellEnd"/>
      <w:r>
        <w:rPr>
          <w:sz w:val="28"/>
          <w:szCs w:val="28"/>
        </w:rPr>
        <w:t xml:space="preserve">, п. </w:t>
      </w:r>
      <w:proofErr w:type="spellStart"/>
      <w:r>
        <w:rPr>
          <w:sz w:val="28"/>
          <w:szCs w:val="28"/>
        </w:rPr>
        <w:t>Багульный</w:t>
      </w:r>
      <w:proofErr w:type="spellEnd"/>
      <w:r>
        <w:rPr>
          <w:sz w:val="28"/>
          <w:szCs w:val="28"/>
        </w:rPr>
        <w:t xml:space="preserve">, с. </w:t>
      </w:r>
      <w:proofErr w:type="spellStart"/>
      <w:r>
        <w:rPr>
          <w:sz w:val="28"/>
          <w:szCs w:val="28"/>
        </w:rPr>
        <w:t>Курлыч</w:t>
      </w:r>
      <w:proofErr w:type="spellEnd"/>
      <w:r>
        <w:rPr>
          <w:sz w:val="28"/>
          <w:szCs w:val="28"/>
        </w:rPr>
        <w:t>;</w:t>
      </w:r>
    </w:p>
    <w:p w:rsidR="00C232A7" w:rsidRDefault="00C232A7" w:rsidP="00C232A7">
      <w:pPr>
        <w:pStyle w:val="ab"/>
        <w:ind w:left="1843" w:hanging="1134"/>
        <w:jc w:val="both"/>
        <w:rPr>
          <w:sz w:val="28"/>
          <w:szCs w:val="28"/>
        </w:rPr>
      </w:pPr>
      <w:r>
        <w:rPr>
          <w:sz w:val="28"/>
          <w:szCs w:val="28"/>
        </w:rPr>
        <w:t xml:space="preserve">- </w:t>
      </w:r>
      <w:proofErr w:type="spellStart"/>
      <w:r>
        <w:rPr>
          <w:sz w:val="28"/>
          <w:szCs w:val="28"/>
        </w:rPr>
        <w:t>Сокуренко</w:t>
      </w:r>
      <w:proofErr w:type="spellEnd"/>
      <w:r>
        <w:rPr>
          <w:sz w:val="28"/>
          <w:szCs w:val="28"/>
        </w:rPr>
        <w:t xml:space="preserve"> Сергей Романович – с. </w:t>
      </w:r>
      <w:proofErr w:type="spellStart"/>
      <w:r>
        <w:rPr>
          <w:sz w:val="28"/>
          <w:szCs w:val="28"/>
        </w:rPr>
        <w:t>Мильгидун</w:t>
      </w:r>
      <w:proofErr w:type="spellEnd"/>
      <w:r>
        <w:rPr>
          <w:sz w:val="28"/>
          <w:szCs w:val="28"/>
        </w:rPr>
        <w:t xml:space="preserve">, </w:t>
      </w:r>
      <w:proofErr w:type="gramStart"/>
      <w:r>
        <w:rPr>
          <w:sz w:val="28"/>
          <w:szCs w:val="28"/>
        </w:rPr>
        <w:t>с</w:t>
      </w:r>
      <w:proofErr w:type="gramEnd"/>
      <w:r>
        <w:rPr>
          <w:sz w:val="28"/>
          <w:szCs w:val="28"/>
        </w:rPr>
        <w:t xml:space="preserve">. Нижний </w:t>
      </w:r>
      <w:proofErr w:type="spellStart"/>
      <w:r>
        <w:rPr>
          <w:sz w:val="28"/>
          <w:szCs w:val="28"/>
        </w:rPr>
        <w:t>Мильгидун</w:t>
      </w:r>
      <w:proofErr w:type="spellEnd"/>
      <w:r>
        <w:rPr>
          <w:sz w:val="28"/>
          <w:szCs w:val="28"/>
        </w:rPr>
        <w:t xml:space="preserve">, с. </w:t>
      </w:r>
      <w:proofErr w:type="spellStart"/>
      <w:r>
        <w:rPr>
          <w:sz w:val="28"/>
          <w:szCs w:val="28"/>
        </w:rPr>
        <w:t>Кумаканда</w:t>
      </w:r>
      <w:proofErr w:type="spellEnd"/>
      <w:r>
        <w:rPr>
          <w:sz w:val="28"/>
          <w:szCs w:val="28"/>
        </w:rPr>
        <w:t xml:space="preserve">, с. </w:t>
      </w:r>
      <w:proofErr w:type="spellStart"/>
      <w:r>
        <w:rPr>
          <w:sz w:val="28"/>
          <w:szCs w:val="28"/>
        </w:rPr>
        <w:t>Налгекан</w:t>
      </w:r>
      <w:proofErr w:type="spellEnd"/>
      <w:r>
        <w:rPr>
          <w:sz w:val="28"/>
          <w:szCs w:val="28"/>
        </w:rPr>
        <w:t>.</w:t>
      </w:r>
    </w:p>
    <w:p w:rsidR="00C232A7" w:rsidRDefault="00C232A7" w:rsidP="00C232A7">
      <w:pPr>
        <w:pStyle w:val="ab"/>
        <w:numPr>
          <w:ilvl w:val="0"/>
          <w:numId w:val="42"/>
        </w:numPr>
        <w:suppressAutoHyphens w:val="0"/>
        <w:spacing w:line="276" w:lineRule="auto"/>
        <w:ind w:left="0" w:firstLine="705"/>
        <w:contextualSpacing/>
        <w:jc w:val="both"/>
        <w:rPr>
          <w:sz w:val="28"/>
          <w:szCs w:val="28"/>
        </w:rPr>
      </w:pPr>
      <w:r>
        <w:rPr>
          <w:sz w:val="28"/>
          <w:szCs w:val="28"/>
        </w:rPr>
        <w:lastRenderedPageBreak/>
        <w:t xml:space="preserve">Настоящее Постановление разместить на официальном сайте администрации муниципального района «Чернышевский район» </w:t>
      </w:r>
      <w:hyperlink r:id="rId5" w:history="1">
        <w:r w:rsidRPr="00C232A7">
          <w:rPr>
            <w:rStyle w:val="a8"/>
            <w:color w:val="auto"/>
            <w:sz w:val="28"/>
            <w:szCs w:val="28"/>
            <w:u w:val="none"/>
            <w:lang w:val="en-US"/>
          </w:rPr>
          <w:t>https</w:t>
        </w:r>
        <w:r w:rsidRPr="00C232A7">
          <w:rPr>
            <w:rStyle w:val="a8"/>
            <w:color w:val="auto"/>
            <w:sz w:val="28"/>
            <w:szCs w:val="28"/>
            <w:u w:val="none"/>
          </w:rPr>
          <w:t>://</w:t>
        </w:r>
        <w:proofErr w:type="spellStart"/>
        <w:r w:rsidRPr="00C232A7">
          <w:rPr>
            <w:rStyle w:val="a8"/>
            <w:color w:val="auto"/>
            <w:sz w:val="28"/>
            <w:szCs w:val="28"/>
            <w:u w:val="none"/>
            <w:lang w:val="en-US"/>
          </w:rPr>
          <w:t>chernishev</w:t>
        </w:r>
        <w:proofErr w:type="spellEnd"/>
        <w:r w:rsidRPr="00C232A7">
          <w:rPr>
            <w:rStyle w:val="a8"/>
            <w:color w:val="auto"/>
            <w:sz w:val="28"/>
            <w:szCs w:val="28"/>
            <w:u w:val="none"/>
          </w:rPr>
          <w:t>.75.</w:t>
        </w:r>
        <w:proofErr w:type="spellStart"/>
        <w:r w:rsidRPr="00C232A7">
          <w:rPr>
            <w:rStyle w:val="a8"/>
            <w:color w:val="auto"/>
            <w:sz w:val="28"/>
            <w:szCs w:val="28"/>
            <w:u w:val="none"/>
            <w:lang w:val="en-US"/>
          </w:rPr>
          <w:t>ru</w:t>
        </w:r>
        <w:proofErr w:type="spellEnd"/>
      </w:hyperlink>
      <w:r w:rsidRPr="00C232A7">
        <w:rPr>
          <w:sz w:val="28"/>
          <w:szCs w:val="28"/>
        </w:rPr>
        <w:t xml:space="preserve">, </w:t>
      </w:r>
      <w:r>
        <w:rPr>
          <w:sz w:val="28"/>
          <w:szCs w:val="28"/>
        </w:rPr>
        <w:t>в разделе Документы.</w:t>
      </w:r>
    </w:p>
    <w:p w:rsidR="00C232A7" w:rsidRDefault="00C232A7" w:rsidP="00C232A7">
      <w:pPr>
        <w:pStyle w:val="ab"/>
        <w:numPr>
          <w:ilvl w:val="0"/>
          <w:numId w:val="42"/>
        </w:numPr>
        <w:suppressAutoHyphens w:val="0"/>
        <w:spacing w:line="276" w:lineRule="auto"/>
        <w:ind w:left="0" w:firstLine="705"/>
        <w:contextualSpacing/>
        <w:jc w:val="both"/>
        <w:rPr>
          <w:sz w:val="28"/>
          <w:szCs w:val="28"/>
        </w:rPr>
      </w:pPr>
      <w:r>
        <w:rPr>
          <w:sz w:val="28"/>
          <w:szCs w:val="28"/>
        </w:rPr>
        <w:t>Настоящее постановление вступает в силу на следующий день после его опубликования.</w:t>
      </w:r>
    </w:p>
    <w:p w:rsidR="00C232A7" w:rsidRDefault="00C232A7" w:rsidP="00C232A7">
      <w:pPr>
        <w:pStyle w:val="ab"/>
        <w:numPr>
          <w:ilvl w:val="0"/>
          <w:numId w:val="42"/>
        </w:numPr>
        <w:suppressAutoHyphens w:val="0"/>
        <w:spacing w:line="276" w:lineRule="auto"/>
        <w:ind w:left="0" w:firstLine="705"/>
        <w:contextualSpacing/>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руководителя администрации муниципального района «Чернышевский район» по внутренней и инвестиционной политике, развитию инфраструктуры и взаимодействию с органами местного самоуправления муниципального района.</w:t>
      </w:r>
    </w:p>
    <w:p w:rsidR="000C3DD6" w:rsidRPr="0033359F" w:rsidRDefault="000C3DD6" w:rsidP="00E43EDE">
      <w:pPr>
        <w:pStyle w:val="ac"/>
        <w:ind w:firstLine="708"/>
        <w:jc w:val="both"/>
        <w:rPr>
          <w:spacing w:val="-1"/>
          <w:sz w:val="28"/>
          <w:szCs w:val="28"/>
        </w:rPr>
      </w:pPr>
    </w:p>
    <w:p w:rsidR="009D7B2E" w:rsidRDefault="009D7B2E" w:rsidP="005351C2">
      <w:pPr>
        <w:rPr>
          <w:spacing w:val="-1"/>
          <w:sz w:val="28"/>
          <w:szCs w:val="28"/>
        </w:rPr>
      </w:pPr>
    </w:p>
    <w:p w:rsidR="003B08A1" w:rsidRDefault="003B08A1" w:rsidP="005351C2">
      <w:pPr>
        <w:rPr>
          <w:spacing w:val="-1"/>
          <w:sz w:val="28"/>
          <w:szCs w:val="28"/>
        </w:rPr>
      </w:pPr>
    </w:p>
    <w:p w:rsidR="00C03530" w:rsidRDefault="007A5134" w:rsidP="005351C2">
      <w:pPr>
        <w:rPr>
          <w:spacing w:val="-1"/>
          <w:sz w:val="28"/>
          <w:szCs w:val="28"/>
        </w:rPr>
      </w:pPr>
      <w:r>
        <w:rPr>
          <w:spacing w:val="-1"/>
          <w:sz w:val="28"/>
          <w:szCs w:val="28"/>
        </w:rPr>
        <w:t>И.о. г</w:t>
      </w:r>
      <w:r w:rsidR="000C3DD6">
        <w:rPr>
          <w:spacing w:val="-1"/>
          <w:sz w:val="28"/>
          <w:szCs w:val="28"/>
        </w:rPr>
        <w:t>л</w:t>
      </w:r>
      <w:r w:rsidR="0088553D">
        <w:rPr>
          <w:spacing w:val="-1"/>
          <w:sz w:val="28"/>
          <w:szCs w:val="28"/>
        </w:rPr>
        <w:t>ав</w:t>
      </w:r>
      <w:r>
        <w:rPr>
          <w:spacing w:val="-1"/>
          <w:sz w:val="28"/>
          <w:szCs w:val="28"/>
        </w:rPr>
        <w:t xml:space="preserve">ы </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A5134">
        <w:rPr>
          <w:spacing w:val="-1"/>
          <w:sz w:val="28"/>
          <w:szCs w:val="28"/>
        </w:rPr>
        <w:t xml:space="preserve">   </w:t>
      </w:r>
      <w:r>
        <w:rPr>
          <w:spacing w:val="-1"/>
          <w:sz w:val="28"/>
          <w:szCs w:val="28"/>
        </w:rPr>
        <w:tab/>
      </w:r>
      <w:r w:rsidR="007A5134">
        <w:rPr>
          <w:spacing w:val="-1"/>
          <w:sz w:val="28"/>
          <w:szCs w:val="28"/>
        </w:rPr>
        <w:t xml:space="preserve">      С.М. Котов</w:t>
      </w:r>
    </w:p>
    <w:p w:rsidR="006743E3" w:rsidRDefault="006743E3" w:rsidP="00BD7AC6">
      <w:pPr>
        <w:jc w:val="both"/>
        <w:rPr>
          <w:spacing w:val="-1"/>
          <w:sz w:val="28"/>
          <w:szCs w:val="28"/>
        </w:rPr>
      </w:pPr>
    </w:p>
    <w:p w:rsidR="006743E3" w:rsidRDefault="006743E3" w:rsidP="00BD7AC6">
      <w:pPr>
        <w:jc w:val="both"/>
        <w:rPr>
          <w:spacing w:val="-1"/>
          <w:sz w:val="28"/>
          <w:szCs w:val="28"/>
        </w:rPr>
      </w:pPr>
    </w:p>
    <w:sectPr w:rsidR="006743E3" w:rsidSect="000E0592">
      <w:pgSz w:w="11906" w:h="16838"/>
      <w:pgMar w:top="993" w:right="566" w:bottom="426"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29">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0"/>
  </w:num>
  <w:num w:numId="3">
    <w:abstractNumId w:val="32"/>
  </w:num>
  <w:num w:numId="4">
    <w:abstractNumId w:val="39"/>
  </w:num>
  <w:num w:numId="5">
    <w:abstractNumId w:val="34"/>
  </w:num>
  <w:num w:numId="6">
    <w:abstractNumId w:val="16"/>
  </w:num>
  <w:num w:numId="7">
    <w:abstractNumId w:val="26"/>
  </w:num>
  <w:num w:numId="8">
    <w:abstractNumId w:val="25"/>
  </w:num>
  <w:num w:numId="9">
    <w:abstractNumId w:val="12"/>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4"/>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35"/>
  </w:num>
  <w:num w:numId="27">
    <w:abstractNumId w:val="18"/>
  </w:num>
  <w:num w:numId="28">
    <w:abstractNumId w:val="33"/>
  </w:num>
  <w:num w:numId="29">
    <w:abstractNumId w:val="27"/>
  </w:num>
  <w:num w:numId="30">
    <w:abstractNumId w:val="19"/>
  </w:num>
  <w:num w:numId="31">
    <w:abstractNumId w:val="10"/>
  </w:num>
  <w:num w:numId="32">
    <w:abstractNumId w:val="13"/>
  </w:num>
  <w:num w:numId="33">
    <w:abstractNumId w:val="20"/>
  </w:num>
  <w:num w:numId="34">
    <w:abstractNumId w:val="1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0592"/>
    <w:rsid w:val="000E26B4"/>
    <w:rsid w:val="000E5610"/>
    <w:rsid w:val="000E7E99"/>
    <w:rsid w:val="000F0C1F"/>
    <w:rsid w:val="000F62B0"/>
    <w:rsid w:val="00103568"/>
    <w:rsid w:val="00121BDC"/>
    <w:rsid w:val="001324BB"/>
    <w:rsid w:val="00132D39"/>
    <w:rsid w:val="00147A5F"/>
    <w:rsid w:val="001555D8"/>
    <w:rsid w:val="00161190"/>
    <w:rsid w:val="00161A72"/>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15146"/>
    <w:rsid w:val="00324256"/>
    <w:rsid w:val="0032481A"/>
    <w:rsid w:val="00325B54"/>
    <w:rsid w:val="00327877"/>
    <w:rsid w:val="00330E86"/>
    <w:rsid w:val="0033163B"/>
    <w:rsid w:val="0033359F"/>
    <w:rsid w:val="003505CE"/>
    <w:rsid w:val="00356A5D"/>
    <w:rsid w:val="00391D23"/>
    <w:rsid w:val="003A673F"/>
    <w:rsid w:val="003B08A1"/>
    <w:rsid w:val="003B6C30"/>
    <w:rsid w:val="003C785F"/>
    <w:rsid w:val="003D1C4F"/>
    <w:rsid w:val="003E10DF"/>
    <w:rsid w:val="003E11C5"/>
    <w:rsid w:val="003E14EE"/>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7E8C"/>
    <w:rsid w:val="00486DC2"/>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16CA"/>
    <w:rsid w:val="005D764E"/>
    <w:rsid w:val="005E19F7"/>
    <w:rsid w:val="005E66DF"/>
    <w:rsid w:val="005F59AD"/>
    <w:rsid w:val="005F6771"/>
    <w:rsid w:val="005F715E"/>
    <w:rsid w:val="00601AF5"/>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743E3"/>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16FC4"/>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134"/>
    <w:rsid w:val="007A54F4"/>
    <w:rsid w:val="007C4ADE"/>
    <w:rsid w:val="007C5ED9"/>
    <w:rsid w:val="007C639C"/>
    <w:rsid w:val="007D0035"/>
    <w:rsid w:val="007D5AB9"/>
    <w:rsid w:val="007D5D96"/>
    <w:rsid w:val="007D775E"/>
    <w:rsid w:val="007E228E"/>
    <w:rsid w:val="007E29A3"/>
    <w:rsid w:val="007E49E2"/>
    <w:rsid w:val="007F3A68"/>
    <w:rsid w:val="008001CC"/>
    <w:rsid w:val="00806C5E"/>
    <w:rsid w:val="00814124"/>
    <w:rsid w:val="00823746"/>
    <w:rsid w:val="00833997"/>
    <w:rsid w:val="00836ADF"/>
    <w:rsid w:val="0084009B"/>
    <w:rsid w:val="00842069"/>
    <w:rsid w:val="00845BB6"/>
    <w:rsid w:val="008537E7"/>
    <w:rsid w:val="0085547E"/>
    <w:rsid w:val="00860452"/>
    <w:rsid w:val="008628A7"/>
    <w:rsid w:val="008629C5"/>
    <w:rsid w:val="00863D64"/>
    <w:rsid w:val="008712E9"/>
    <w:rsid w:val="00872824"/>
    <w:rsid w:val="00877DEE"/>
    <w:rsid w:val="0088553D"/>
    <w:rsid w:val="0089006F"/>
    <w:rsid w:val="00891A78"/>
    <w:rsid w:val="00892EAF"/>
    <w:rsid w:val="00896F6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B50F4"/>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41A7"/>
    <w:rsid w:val="00A9615A"/>
    <w:rsid w:val="00AA03AE"/>
    <w:rsid w:val="00AB0542"/>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2CF6"/>
    <w:rsid w:val="00B435DD"/>
    <w:rsid w:val="00B47BB8"/>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065"/>
    <w:rsid w:val="00BE37E3"/>
    <w:rsid w:val="00BE4F51"/>
    <w:rsid w:val="00BE6D6A"/>
    <w:rsid w:val="00BE76A3"/>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30CD"/>
    <w:rsid w:val="00C76DE5"/>
    <w:rsid w:val="00C82E2C"/>
    <w:rsid w:val="00C90B46"/>
    <w:rsid w:val="00C910E8"/>
    <w:rsid w:val="00C91AF9"/>
    <w:rsid w:val="00C95282"/>
    <w:rsid w:val="00C95336"/>
    <w:rsid w:val="00C95AF2"/>
    <w:rsid w:val="00CA1A66"/>
    <w:rsid w:val="00CA2EAB"/>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5CCA"/>
    <w:rsid w:val="00E027A4"/>
    <w:rsid w:val="00E22A16"/>
    <w:rsid w:val="00E23C15"/>
    <w:rsid w:val="00E319CE"/>
    <w:rsid w:val="00E33CDB"/>
    <w:rsid w:val="00E36B13"/>
    <w:rsid w:val="00E43EDE"/>
    <w:rsid w:val="00E44EF8"/>
    <w:rsid w:val="00E5636E"/>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65989"/>
    <w:rsid w:val="00F70367"/>
    <w:rsid w:val="00F87FCD"/>
    <w:rsid w:val="00F9116E"/>
    <w:rsid w:val="00F92917"/>
    <w:rsid w:val="00F92B13"/>
    <w:rsid w:val="00FA3DEA"/>
    <w:rsid w:val="00FA4F71"/>
    <w:rsid w:val="00FA6880"/>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2022-02-24T07:23:00Z</cp:lastPrinted>
  <dcterms:created xsi:type="dcterms:W3CDTF">2022-02-24T07:24:00Z</dcterms:created>
  <dcterms:modified xsi:type="dcterms:W3CDTF">2022-02-24T07:24:00Z</dcterms:modified>
</cp:coreProperties>
</file>