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1169B8">
        <w:rPr>
          <w:sz w:val="28"/>
        </w:rPr>
        <w:t>1</w:t>
      </w:r>
      <w:r w:rsidR="00217AE5">
        <w:rPr>
          <w:sz w:val="28"/>
        </w:rPr>
        <w:t>7</w:t>
      </w:r>
      <w:r w:rsidR="009947DB">
        <w:rPr>
          <w:sz w:val="28"/>
        </w:rPr>
        <w:t xml:space="preserve"> </w:t>
      </w:r>
      <w:r w:rsidR="000F7842">
        <w:rPr>
          <w:sz w:val="28"/>
        </w:rPr>
        <w:t xml:space="preserve"> марта</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9947DB">
        <w:rPr>
          <w:sz w:val="28"/>
        </w:rPr>
        <w:t>11</w:t>
      </w:r>
      <w:r w:rsidR="00217AE5">
        <w:rPr>
          <w:sz w:val="28"/>
        </w:rPr>
        <w:t>4</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217AE5" w:rsidRPr="002D3A17" w:rsidRDefault="00217AE5" w:rsidP="00217AE5">
      <w:pPr>
        <w:autoSpaceDE w:val="0"/>
        <w:autoSpaceDN w:val="0"/>
        <w:adjustRightInd w:val="0"/>
        <w:jc w:val="center"/>
        <w:rPr>
          <w:b/>
          <w:bCs/>
          <w:sz w:val="28"/>
          <w:szCs w:val="28"/>
        </w:rPr>
      </w:pPr>
      <w:r w:rsidRPr="002D3A17">
        <w:rPr>
          <w:b/>
          <w:bCs/>
          <w:sz w:val="28"/>
          <w:szCs w:val="28"/>
        </w:rPr>
        <w:t>Об изменени</w:t>
      </w:r>
      <w:r>
        <w:rPr>
          <w:b/>
          <w:bCs/>
          <w:sz w:val="28"/>
          <w:szCs w:val="28"/>
        </w:rPr>
        <w:t>и</w:t>
      </w:r>
      <w:r w:rsidRPr="002D3A17">
        <w:rPr>
          <w:b/>
          <w:bCs/>
          <w:sz w:val="28"/>
          <w:szCs w:val="28"/>
        </w:rPr>
        <w:t xml:space="preserve"> существенных условий контракта</w:t>
      </w:r>
      <w:r>
        <w:rPr>
          <w:b/>
          <w:bCs/>
          <w:sz w:val="28"/>
          <w:szCs w:val="28"/>
        </w:rPr>
        <w:t>,</w:t>
      </w:r>
      <w:r w:rsidRPr="002D3A17">
        <w:rPr>
          <w:b/>
          <w:bCs/>
          <w:sz w:val="28"/>
          <w:szCs w:val="28"/>
        </w:rPr>
        <w:t xml:space="preserve"> который заключен в соответствии с Федеральным законом</w:t>
      </w:r>
      <w:r>
        <w:rPr>
          <w:b/>
          <w:bCs/>
          <w:sz w:val="28"/>
          <w:szCs w:val="28"/>
        </w:rPr>
        <w:t xml:space="preserve"> </w:t>
      </w:r>
      <w:r w:rsidRPr="002D3A17">
        <w:rPr>
          <w:b/>
          <w:bCs/>
          <w:sz w:val="28"/>
          <w:szCs w:val="28"/>
        </w:rPr>
        <w:t xml:space="preserve">от 5 апреля 2013 года № 44-ФЗ </w:t>
      </w:r>
      <w:r>
        <w:rPr>
          <w:b/>
          <w:bCs/>
          <w:sz w:val="28"/>
          <w:szCs w:val="28"/>
        </w:rPr>
        <w:t xml:space="preserve">              </w:t>
      </w:r>
      <w:r w:rsidRPr="002D3A17">
        <w:rPr>
          <w:b/>
          <w:bCs/>
          <w:sz w:val="28"/>
          <w:szCs w:val="28"/>
        </w:rPr>
        <w:t>«О контрактной системе в сфере</w:t>
      </w:r>
      <w:r>
        <w:rPr>
          <w:b/>
          <w:bCs/>
          <w:sz w:val="28"/>
          <w:szCs w:val="28"/>
        </w:rPr>
        <w:t xml:space="preserve"> </w:t>
      </w:r>
      <w:r w:rsidRPr="002D3A17">
        <w:rPr>
          <w:b/>
          <w:bCs/>
          <w:sz w:val="28"/>
          <w:szCs w:val="28"/>
        </w:rPr>
        <w:t>закупок товаров, работ, услуг для обеспечения государственных</w:t>
      </w:r>
      <w:r>
        <w:rPr>
          <w:b/>
          <w:bCs/>
          <w:sz w:val="28"/>
          <w:szCs w:val="28"/>
        </w:rPr>
        <w:t xml:space="preserve"> </w:t>
      </w:r>
      <w:r w:rsidRPr="002D3A17">
        <w:rPr>
          <w:b/>
          <w:bCs/>
          <w:sz w:val="28"/>
          <w:szCs w:val="28"/>
        </w:rPr>
        <w:t>и муниципальных нужд» для обеспечения нужд муниципального района «Чернышевский район»</w:t>
      </w:r>
    </w:p>
    <w:p w:rsidR="00217AE5" w:rsidRPr="002D3A17" w:rsidRDefault="00217AE5" w:rsidP="00217AE5">
      <w:pPr>
        <w:autoSpaceDE w:val="0"/>
        <w:autoSpaceDN w:val="0"/>
        <w:adjustRightInd w:val="0"/>
        <w:jc w:val="center"/>
        <w:rPr>
          <w:b/>
          <w:bCs/>
          <w:sz w:val="28"/>
          <w:szCs w:val="28"/>
        </w:rPr>
      </w:pPr>
    </w:p>
    <w:p w:rsidR="00217AE5" w:rsidRPr="002D3A17" w:rsidRDefault="00217AE5" w:rsidP="00217AE5">
      <w:pPr>
        <w:autoSpaceDE w:val="0"/>
        <w:autoSpaceDN w:val="0"/>
        <w:adjustRightInd w:val="0"/>
        <w:ind w:firstLine="708"/>
        <w:jc w:val="both"/>
        <w:rPr>
          <w:b/>
          <w:bCs/>
          <w:sz w:val="28"/>
          <w:szCs w:val="28"/>
        </w:rPr>
      </w:pPr>
      <w:r w:rsidRPr="002D3A17">
        <w:rPr>
          <w:sz w:val="28"/>
          <w:szCs w:val="28"/>
        </w:rPr>
        <w:t xml:space="preserve">В соответствии со статьей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статьей 25 Устава муниципального района «Чернышевский район», администрация муниципального района «Чернышевский район» </w:t>
      </w:r>
      <w:r>
        <w:rPr>
          <w:sz w:val="28"/>
          <w:szCs w:val="28"/>
        </w:rPr>
        <w:t xml:space="preserve">                           </w:t>
      </w:r>
      <w:proofErr w:type="spellStart"/>
      <w:proofErr w:type="gramStart"/>
      <w:r w:rsidRPr="00217AE5">
        <w:rPr>
          <w:b/>
          <w:sz w:val="28"/>
          <w:szCs w:val="28"/>
        </w:rPr>
        <w:t>п</w:t>
      </w:r>
      <w:proofErr w:type="spellEnd"/>
      <w:proofErr w:type="gramEnd"/>
      <w:r w:rsidRPr="002D3A17">
        <w:rPr>
          <w:b/>
          <w:bCs/>
          <w:sz w:val="28"/>
          <w:szCs w:val="28"/>
        </w:rPr>
        <w:t xml:space="preserve"> о с т а </w:t>
      </w:r>
      <w:proofErr w:type="spellStart"/>
      <w:r w:rsidRPr="002D3A17">
        <w:rPr>
          <w:b/>
          <w:bCs/>
          <w:sz w:val="28"/>
          <w:szCs w:val="28"/>
        </w:rPr>
        <w:t>н</w:t>
      </w:r>
      <w:proofErr w:type="spellEnd"/>
      <w:r w:rsidRPr="002D3A17">
        <w:rPr>
          <w:b/>
          <w:bCs/>
          <w:sz w:val="28"/>
          <w:szCs w:val="28"/>
        </w:rPr>
        <w:t xml:space="preserve"> о в л я е т :</w:t>
      </w:r>
    </w:p>
    <w:p w:rsidR="00217AE5" w:rsidRPr="002D3A17" w:rsidRDefault="00217AE5" w:rsidP="00217AE5">
      <w:pPr>
        <w:autoSpaceDE w:val="0"/>
        <w:autoSpaceDN w:val="0"/>
        <w:adjustRightInd w:val="0"/>
        <w:ind w:firstLine="709"/>
        <w:jc w:val="both"/>
        <w:rPr>
          <w:sz w:val="28"/>
          <w:szCs w:val="28"/>
        </w:rPr>
      </w:pPr>
    </w:p>
    <w:p w:rsidR="00217AE5" w:rsidRPr="002D3A17" w:rsidRDefault="00217AE5" w:rsidP="00217AE5">
      <w:pPr>
        <w:autoSpaceDE w:val="0"/>
        <w:autoSpaceDN w:val="0"/>
        <w:adjustRightInd w:val="0"/>
        <w:ind w:firstLine="709"/>
        <w:jc w:val="both"/>
        <w:rPr>
          <w:sz w:val="28"/>
          <w:szCs w:val="28"/>
        </w:rPr>
      </w:pPr>
      <w:r w:rsidRPr="002D3A17">
        <w:rPr>
          <w:sz w:val="28"/>
          <w:szCs w:val="28"/>
        </w:rPr>
        <w:t xml:space="preserve">1. </w:t>
      </w:r>
      <w:proofErr w:type="gramStart"/>
      <w:r>
        <w:rPr>
          <w:sz w:val="28"/>
          <w:szCs w:val="28"/>
        </w:rPr>
        <w:t>Установить</w:t>
      </w:r>
      <w:r w:rsidRPr="002D3A17">
        <w:rPr>
          <w:sz w:val="28"/>
          <w:szCs w:val="28"/>
        </w:rPr>
        <w:t xml:space="preserve"> возможность изменения существенных условий контракта</w:t>
      </w:r>
      <w:r>
        <w:rPr>
          <w:sz w:val="28"/>
          <w:szCs w:val="28"/>
        </w:rPr>
        <w:t xml:space="preserve"> для заказчиков, указанных в перечне (приложение №1 к постановлению),</w:t>
      </w:r>
      <w:r w:rsidRPr="002D3A17">
        <w:rPr>
          <w:sz w:val="28"/>
          <w:szCs w:val="28"/>
        </w:rPr>
        <w:t xml:space="preserve"> в случае </w:t>
      </w:r>
      <w:r w:rsidRPr="002D3A17">
        <w:rPr>
          <w:color w:val="000000"/>
          <w:sz w:val="28"/>
          <w:szCs w:val="28"/>
          <w:shd w:val="clear" w:color="auto" w:fill="FFFFFF"/>
        </w:rPr>
        <w:t xml:space="preserve">если при исполнении контракта </w:t>
      </w:r>
      <w:r>
        <w:rPr>
          <w:color w:val="000000"/>
          <w:sz w:val="28"/>
          <w:szCs w:val="28"/>
          <w:shd w:val="clear" w:color="auto" w:fill="FFFFFF"/>
        </w:rPr>
        <w:t>возникли независящие от сторон контракта обстоятельства, влекущие невозможность его исполнения</w:t>
      </w:r>
      <w:r w:rsidRPr="002D3A17">
        <w:rPr>
          <w:color w:val="000000"/>
          <w:sz w:val="28"/>
          <w:szCs w:val="28"/>
          <w:shd w:val="clear" w:color="auto" w:fill="FFFFFF"/>
        </w:rPr>
        <w:t xml:space="preserve"> </w:t>
      </w:r>
      <w:r w:rsidRPr="002D3A17">
        <w:rPr>
          <w:sz w:val="28"/>
          <w:szCs w:val="28"/>
        </w:rPr>
        <w:t>в соответствии с част</w:t>
      </w:r>
      <w:r>
        <w:rPr>
          <w:sz w:val="28"/>
          <w:szCs w:val="28"/>
        </w:rPr>
        <w:t>ью</w:t>
      </w:r>
      <w:r w:rsidRPr="002D3A17">
        <w:rPr>
          <w:sz w:val="28"/>
          <w:szCs w:val="28"/>
        </w:rPr>
        <w:t xml:space="preserve"> 6</w:t>
      </w:r>
      <w:r>
        <w:rPr>
          <w:sz w:val="28"/>
          <w:szCs w:val="28"/>
        </w:rPr>
        <w:t>5.1</w:t>
      </w:r>
      <w:r w:rsidRPr="002D3A17">
        <w:rPr>
          <w:sz w:val="28"/>
          <w:szCs w:val="28"/>
        </w:rPr>
        <w:t xml:space="preserve">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w:t>
      </w:r>
      <w:proofErr w:type="gramEnd"/>
      <w:r w:rsidRPr="002D3A17">
        <w:rPr>
          <w:sz w:val="28"/>
          <w:szCs w:val="28"/>
        </w:rPr>
        <w:t xml:space="preserve"> нужд»</w:t>
      </w:r>
      <w:r>
        <w:rPr>
          <w:color w:val="000000"/>
          <w:sz w:val="28"/>
          <w:szCs w:val="28"/>
          <w:shd w:val="clear" w:color="auto" w:fill="FFFFFF"/>
        </w:rPr>
        <w:t>.</w:t>
      </w:r>
    </w:p>
    <w:p w:rsidR="00217AE5" w:rsidRPr="002D3A17" w:rsidRDefault="00217AE5" w:rsidP="00217AE5">
      <w:pPr>
        <w:autoSpaceDE w:val="0"/>
        <w:autoSpaceDN w:val="0"/>
        <w:adjustRightInd w:val="0"/>
        <w:ind w:firstLine="709"/>
        <w:jc w:val="both"/>
        <w:rPr>
          <w:sz w:val="28"/>
          <w:szCs w:val="28"/>
        </w:rPr>
      </w:pPr>
      <w:r>
        <w:rPr>
          <w:sz w:val="28"/>
          <w:szCs w:val="28"/>
        </w:rPr>
        <w:t xml:space="preserve">2. </w:t>
      </w:r>
      <w:r w:rsidRPr="002D3A17">
        <w:rPr>
          <w:sz w:val="28"/>
          <w:szCs w:val="28"/>
        </w:rPr>
        <w:t>Настоящее постановление вступает в силу после его официального опубликования (обнародования).</w:t>
      </w:r>
    </w:p>
    <w:p w:rsidR="00217AE5" w:rsidRPr="002D3A17" w:rsidRDefault="00217AE5" w:rsidP="00217AE5">
      <w:pPr>
        <w:autoSpaceDE w:val="0"/>
        <w:autoSpaceDN w:val="0"/>
        <w:adjustRightInd w:val="0"/>
        <w:ind w:firstLine="709"/>
        <w:jc w:val="both"/>
        <w:rPr>
          <w:sz w:val="28"/>
          <w:szCs w:val="28"/>
        </w:rPr>
      </w:pPr>
      <w:r>
        <w:rPr>
          <w:sz w:val="28"/>
          <w:szCs w:val="28"/>
        </w:rPr>
        <w:t>3</w:t>
      </w:r>
      <w:r w:rsidRPr="002D3A17">
        <w:rPr>
          <w:sz w:val="28"/>
          <w:szCs w:val="28"/>
        </w:rPr>
        <w:t xml:space="preserve">. Настоящее постановление опубликовать в газете «Наше время» и разместить на официальном сайте </w:t>
      </w:r>
      <w:hyperlink r:id="rId5" w:history="1">
        <w:r w:rsidRPr="00217AE5">
          <w:rPr>
            <w:rStyle w:val="a8"/>
            <w:color w:val="auto"/>
            <w:sz w:val="28"/>
            <w:szCs w:val="28"/>
            <w:u w:val="none"/>
          </w:rPr>
          <w:t>www.</w:t>
        </w:r>
        <w:r w:rsidRPr="00217AE5">
          <w:rPr>
            <w:rStyle w:val="a8"/>
            <w:color w:val="auto"/>
            <w:sz w:val="28"/>
            <w:szCs w:val="28"/>
            <w:u w:val="none"/>
            <w:lang w:val="en-US"/>
          </w:rPr>
          <w:t>chernishev</w:t>
        </w:r>
        <w:r w:rsidRPr="00217AE5">
          <w:rPr>
            <w:rStyle w:val="a8"/>
            <w:color w:val="auto"/>
            <w:sz w:val="28"/>
            <w:szCs w:val="28"/>
            <w:u w:val="none"/>
          </w:rPr>
          <w:t>.75.</w:t>
        </w:r>
        <w:r w:rsidRPr="00217AE5">
          <w:rPr>
            <w:rStyle w:val="a8"/>
            <w:color w:val="auto"/>
            <w:sz w:val="28"/>
            <w:szCs w:val="28"/>
            <w:u w:val="none"/>
            <w:lang w:val="en-US"/>
          </w:rPr>
          <w:t>ru</w:t>
        </w:r>
      </w:hyperlink>
      <w:r w:rsidRPr="00217AE5">
        <w:rPr>
          <w:sz w:val="28"/>
          <w:szCs w:val="28"/>
        </w:rPr>
        <w:t>,</w:t>
      </w:r>
      <w:r w:rsidRPr="002D3A17">
        <w:rPr>
          <w:sz w:val="28"/>
          <w:szCs w:val="28"/>
        </w:rPr>
        <w:t xml:space="preserve"> в разделе Документы.</w:t>
      </w:r>
    </w:p>
    <w:p w:rsidR="00217AE5" w:rsidRPr="002D3A17" w:rsidRDefault="00217AE5" w:rsidP="00217AE5">
      <w:pPr>
        <w:autoSpaceDE w:val="0"/>
        <w:autoSpaceDN w:val="0"/>
        <w:adjustRightInd w:val="0"/>
        <w:ind w:firstLine="709"/>
        <w:jc w:val="both"/>
        <w:rPr>
          <w:sz w:val="28"/>
          <w:szCs w:val="28"/>
        </w:rPr>
      </w:pPr>
      <w:r>
        <w:rPr>
          <w:sz w:val="28"/>
          <w:szCs w:val="28"/>
        </w:rPr>
        <w:t>4</w:t>
      </w:r>
      <w:r w:rsidRPr="002D3A17">
        <w:rPr>
          <w:sz w:val="28"/>
          <w:szCs w:val="28"/>
        </w:rPr>
        <w:t xml:space="preserve">. </w:t>
      </w:r>
      <w:proofErr w:type="gramStart"/>
      <w:r w:rsidRPr="002D3A17">
        <w:rPr>
          <w:sz w:val="28"/>
          <w:szCs w:val="28"/>
        </w:rPr>
        <w:t>Контроль за</w:t>
      </w:r>
      <w:proofErr w:type="gramEnd"/>
      <w:r w:rsidRPr="002D3A17">
        <w:rPr>
          <w:sz w:val="28"/>
          <w:szCs w:val="28"/>
        </w:rPr>
        <w:t xml:space="preserve"> исполнением настоящего постановления </w:t>
      </w:r>
      <w:r>
        <w:rPr>
          <w:sz w:val="28"/>
          <w:szCs w:val="28"/>
        </w:rPr>
        <w:t>оставляю за собой.</w:t>
      </w:r>
    </w:p>
    <w:p w:rsidR="00F72395" w:rsidRDefault="00F72395" w:rsidP="00217AE5">
      <w:pPr>
        <w:ind w:firstLine="709"/>
        <w:jc w:val="both"/>
        <w:rPr>
          <w:spacing w:val="-1"/>
          <w:sz w:val="28"/>
          <w:szCs w:val="28"/>
        </w:rPr>
      </w:pPr>
    </w:p>
    <w:p w:rsidR="001169B8" w:rsidRDefault="001169B8" w:rsidP="005351C2">
      <w:pPr>
        <w:rPr>
          <w:spacing w:val="-1"/>
          <w:sz w:val="28"/>
          <w:szCs w:val="28"/>
        </w:rPr>
      </w:pPr>
    </w:p>
    <w:p w:rsidR="001169B8" w:rsidRDefault="001169B8" w:rsidP="005351C2">
      <w:pPr>
        <w:rPr>
          <w:spacing w:val="-1"/>
          <w:sz w:val="28"/>
          <w:szCs w:val="28"/>
        </w:rPr>
      </w:pPr>
    </w:p>
    <w:p w:rsidR="00C03530" w:rsidRDefault="007A5134" w:rsidP="005351C2">
      <w:pPr>
        <w:rPr>
          <w:spacing w:val="-1"/>
          <w:sz w:val="28"/>
          <w:szCs w:val="28"/>
        </w:rPr>
      </w:pPr>
      <w:r>
        <w:rPr>
          <w:spacing w:val="-1"/>
          <w:sz w:val="28"/>
          <w:szCs w:val="28"/>
        </w:rPr>
        <w:t>И.о. г</w:t>
      </w:r>
      <w:r w:rsidR="000C3DD6">
        <w:rPr>
          <w:spacing w:val="-1"/>
          <w:sz w:val="28"/>
          <w:szCs w:val="28"/>
        </w:rPr>
        <w:t>л</w:t>
      </w:r>
      <w:r w:rsidR="0088553D">
        <w:rPr>
          <w:spacing w:val="-1"/>
          <w:sz w:val="28"/>
          <w:szCs w:val="28"/>
        </w:rPr>
        <w:t>ав</w:t>
      </w:r>
      <w:r>
        <w:rPr>
          <w:spacing w:val="-1"/>
          <w:sz w:val="28"/>
          <w:szCs w:val="28"/>
        </w:rPr>
        <w:t xml:space="preserve">ы </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A5134">
        <w:rPr>
          <w:spacing w:val="-1"/>
          <w:sz w:val="28"/>
          <w:szCs w:val="28"/>
        </w:rPr>
        <w:t xml:space="preserve">   </w:t>
      </w:r>
      <w:r>
        <w:rPr>
          <w:spacing w:val="-1"/>
          <w:sz w:val="28"/>
          <w:szCs w:val="28"/>
        </w:rPr>
        <w:tab/>
      </w:r>
      <w:r w:rsidR="007A5134">
        <w:rPr>
          <w:spacing w:val="-1"/>
          <w:sz w:val="28"/>
          <w:szCs w:val="28"/>
        </w:rPr>
        <w:t xml:space="preserve">      С.</w:t>
      </w:r>
      <w:r w:rsidR="001169B8">
        <w:rPr>
          <w:spacing w:val="-1"/>
          <w:sz w:val="28"/>
          <w:szCs w:val="28"/>
        </w:rPr>
        <w:t>А. Максимов</w:t>
      </w:r>
    </w:p>
    <w:p w:rsidR="006743E3" w:rsidRDefault="006743E3" w:rsidP="00BD7AC6">
      <w:pPr>
        <w:jc w:val="both"/>
        <w:rPr>
          <w:spacing w:val="-1"/>
          <w:sz w:val="28"/>
          <w:szCs w:val="28"/>
        </w:rPr>
      </w:pPr>
    </w:p>
    <w:p w:rsidR="006743E3" w:rsidRDefault="006743E3" w:rsidP="00BD7AC6">
      <w:pPr>
        <w:jc w:val="both"/>
        <w:rPr>
          <w:spacing w:val="-1"/>
          <w:sz w:val="28"/>
          <w:szCs w:val="28"/>
        </w:rPr>
      </w:pPr>
    </w:p>
    <w:p w:rsidR="00217AE5" w:rsidRDefault="00217AE5" w:rsidP="00BD7AC6">
      <w:pPr>
        <w:jc w:val="both"/>
        <w:rPr>
          <w:spacing w:val="-1"/>
          <w:sz w:val="28"/>
          <w:szCs w:val="28"/>
        </w:rPr>
      </w:pPr>
    </w:p>
    <w:p w:rsidR="00217AE5" w:rsidRDefault="00217AE5" w:rsidP="00BD7AC6">
      <w:pPr>
        <w:jc w:val="both"/>
        <w:rPr>
          <w:spacing w:val="-1"/>
          <w:sz w:val="28"/>
          <w:szCs w:val="28"/>
        </w:rPr>
      </w:pPr>
    </w:p>
    <w:p w:rsidR="00217AE5" w:rsidRDefault="00217AE5" w:rsidP="00BD7AC6">
      <w:pPr>
        <w:jc w:val="both"/>
        <w:rPr>
          <w:spacing w:val="-1"/>
          <w:sz w:val="28"/>
          <w:szCs w:val="28"/>
        </w:rPr>
      </w:pPr>
    </w:p>
    <w:p w:rsidR="00217AE5" w:rsidRDefault="00217AE5" w:rsidP="00BD7AC6">
      <w:pPr>
        <w:jc w:val="both"/>
        <w:rPr>
          <w:spacing w:val="-1"/>
          <w:sz w:val="28"/>
          <w:szCs w:val="28"/>
        </w:rPr>
      </w:pPr>
    </w:p>
    <w:p w:rsidR="00217AE5" w:rsidRDefault="00217AE5" w:rsidP="00BD7AC6">
      <w:pPr>
        <w:jc w:val="both"/>
        <w:rPr>
          <w:spacing w:val="-1"/>
          <w:sz w:val="28"/>
          <w:szCs w:val="28"/>
        </w:rPr>
      </w:pPr>
    </w:p>
    <w:p w:rsidR="00217AE5" w:rsidRDefault="00217AE5" w:rsidP="00BD7AC6">
      <w:pPr>
        <w:jc w:val="both"/>
        <w:rPr>
          <w:spacing w:val="-1"/>
          <w:sz w:val="28"/>
          <w:szCs w:val="28"/>
        </w:rPr>
      </w:pPr>
    </w:p>
    <w:p w:rsidR="00217AE5" w:rsidRPr="00217AE5" w:rsidRDefault="00217AE5" w:rsidP="00217AE5">
      <w:pPr>
        <w:jc w:val="right"/>
      </w:pPr>
      <w:r w:rsidRPr="00217AE5">
        <w:lastRenderedPageBreak/>
        <w:t>Приложение № 1</w:t>
      </w:r>
    </w:p>
    <w:p w:rsidR="00217AE5" w:rsidRPr="00217AE5" w:rsidRDefault="00217AE5" w:rsidP="00217AE5">
      <w:pPr>
        <w:jc w:val="right"/>
      </w:pPr>
      <w:r w:rsidRPr="00217AE5">
        <w:t>к постановлению администрации</w:t>
      </w:r>
    </w:p>
    <w:p w:rsidR="00217AE5" w:rsidRPr="00217AE5" w:rsidRDefault="00217AE5" w:rsidP="00217AE5">
      <w:pPr>
        <w:jc w:val="right"/>
      </w:pPr>
      <w:r w:rsidRPr="00217AE5">
        <w:t xml:space="preserve"> муниципального района</w:t>
      </w:r>
    </w:p>
    <w:p w:rsidR="00217AE5" w:rsidRPr="00217AE5" w:rsidRDefault="00217AE5" w:rsidP="00217AE5">
      <w:pPr>
        <w:jc w:val="right"/>
      </w:pPr>
      <w:r w:rsidRPr="00217AE5">
        <w:t xml:space="preserve"> «Чернышевский район»</w:t>
      </w:r>
    </w:p>
    <w:p w:rsidR="00217AE5" w:rsidRPr="00217AE5" w:rsidRDefault="00217AE5" w:rsidP="00217AE5">
      <w:pPr>
        <w:autoSpaceDE w:val="0"/>
        <w:autoSpaceDN w:val="0"/>
        <w:adjustRightInd w:val="0"/>
        <w:ind w:firstLine="708"/>
        <w:jc w:val="right"/>
      </w:pPr>
      <w:r w:rsidRPr="00217AE5">
        <w:t xml:space="preserve">от </w:t>
      </w:r>
      <w:r>
        <w:t>17 марта</w:t>
      </w:r>
      <w:r w:rsidRPr="00217AE5">
        <w:t xml:space="preserve"> 20</w:t>
      </w:r>
      <w:r>
        <w:t>22</w:t>
      </w:r>
      <w:r w:rsidRPr="00217AE5">
        <w:t>г.</w:t>
      </w:r>
      <w:r>
        <w:t xml:space="preserve"> № 114</w:t>
      </w:r>
    </w:p>
    <w:p w:rsidR="00217AE5" w:rsidRPr="002D3A17" w:rsidRDefault="00217AE5" w:rsidP="00217AE5">
      <w:pPr>
        <w:autoSpaceDE w:val="0"/>
        <w:autoSpaceDN w:val="0"/>
        <w:adjustRightInd w:val="0"/>
        <w:ind w:firstLine="708"/>
        <w:jc w:val="right"/>
        <w:rPr>
          <w:sz w:val="28"/>
          <w:szCs w:val="28"/>
        </w:rPr>
      </w:pPr>
    </w:p>
    <w:p w:rsidR="00217AE5" w:rsidRPr="002D3A17" w:rsidRDefault="00217AE5" w:rsidP="00217AE5">
      <w:pPr>
        <w:autoSpaceDE w:val="0"/>
        <w:autoSpaceDN w:val="0"/>
        <w:adjustRightInd w:val="0"/>
        <w:ind w:firstLine="708"/>
        <w:jc w:val="both"/>
        <w:rPr>
          <w:sz w:val="28"/>
          <w:szCs w:val="28"/>
        </w:rPr>
      </w:pPr>
    </w:p>
    <w:p w:rsidR="00217AE5" w:rsidRPr="002D3A17" w:rsidRDefault="00217AE5" w:rsidP="00217AE5">
      <w:pPr>
        <w:autoSpaceDE w:val="0"/>
        <w:autoSpaceDN w:val="0"/>
        <w:adjustRightInd w:val="0"/>
        <w:ind w:firstLine="708"/>
        <w:jc w:val="center"/>
        <w:rPr>
          <w:b/>
          <w:sz w:val="28"/>
          <w:szCs w:val="28"/>
        </w:rPr>
      </w:pPr>
      <w:r w:rsidRPr="002D3A17">
        <w:rPr>
          <w:b/>
          <w:sz w:val="28"/>
          <w:szCs w:val="28"/>
        </w:rPr>
        <w:t>ПЕРЕЧЕНЬ</w:t>
      </w:r>
    </w:p>
    <w:p w:rsidR="00217AE5" w:rsidRPr="002D3A17" w:rsidRDefault="00217AE5" w:rsidP="00217AE5">
      <w:pPr>
        <w:autoSpaceDE w:val="0"/>
        <w:autoSpaceDN w:val="0"/>
        <w:adjustRightInd w:val="0"/>
        <w:ind w:firstLine="708"/>
        <w:jc w:val="center"/>
        <w:rPr>
          <w:b/>
          <w:sz w:val="28"/>
          <w:szCs w:val="28"/>
        </w:rPr>
      </w:pPr>
      <w:r w:rsidRPr="002D3A17">
        <w:rPr>
          <w:b/>
          <w:sz w:val="28"/>
          <w:szCs w:val="28"/>
        </w:rPr>
        <w:t xml:space="preserve">заказчиков, </w:t>
      </w:r>
      <w:r>
        <w:rPr>
          <w:b/>
          <w:sz w:val="28"/>
          <w:szCs w:val="28"/>
        </w:rPr>
        <w:t>имеющих пра</w:t>
      </w:r>
      <w:r w:rsidRPr="002D3A17">
        <w:rPr>
          <w:b/>
          <w:sz w:val="28"/>
          <w:szCs w:val="28"/>
        </w:rPr>
        <w:t>в</w:t>
      </w:r>
      <w:r>
        <w:rPr>
          <w:b/>
          <w:sz w:val="28"/>
          <w:szCs w:val="28"/>
        </w:rPr>
        <w:t>о на изменения существенных условий контракта в</w:t>
      </w:r>
      <w:r w:rsidRPr="002D3A17">
        <w:rPr>
          <w:b/>
          <w:sz w:val="28"/>
          <w:szCs w:val="28"/>
        </w:rPr>
        <w:t xml:space="preserve"> соответствии с Федеральным законом</w:t>
      </w:r>
    </w:p>
    <w:p w:rsidR="00217AE5" w:rsidRPr="002D3A17" w:rsidRDefault="00217AE5" w:rsidP="00217AE5">
      <w:pPr>
        <w:autoSpaceDE w:val="0"/>
        <w:autoSpaceDN w:val="0"/>
        <w:adjustRightInd w:val="0"/>
        <w:ind w:firstLine="708"/>
        <w:jc w:val="center"/>
        <w:rPr>
          <w:b/>
          <w:sz w:val="28"/>
          <w:szCs w:val="28"/>
        </w:rPr>
      </w:pPr>
      <w:r w:rsidRPr="002D3A17">
        <w:rPr>
          <w:b/>
          <w:sz w:val="28"/>
          <w:szCs w:val="28"/>
        </w:rPr>
        <w:t>от 5 апреля 2013 года № 44-ФЗ «О контрактной системе в сфере закупок товаров, работ, услуг для обеспечения государственных</w:t>
      </w:r>
    </w:p>
    <w:p w:rsidR="00217AE5" w:rsidRDefault="00217AE5" w:rsidP="00217AE5">
      <w:pPr>
        <w:autoSpaceDE w:val="0"/>
        <w:autoSpaceDN w:val="0"/>
        <w:adjustRightInd w:val="0"/>
        <w:ind w:firstLine="708"/>
        <w:jc w:val="center"/>
        <w:rPr>
          <w:b/>
          <w:sz w:val="28"/>
          <w:szCs w:val="28"/>
        </w:rPr>
      </w:pPr>
      <w:r w:rsidRPr="002D3A17">
        <w:rPr>
          <w:b/>
          <w:sz w:val="28"/>
          <w:szCs w:val="28"/>
        </w:rPr>
        <w:t xml:space="preserve">и муниципальных нужд» </w:t>
      </w:r>
    </w:p>
    <w:p w:rsidR="00217AE5" w:rsidRDefault="00217AE5" w:rsidP="00217AE5">
      <w:pPr>
        <w:autoSpaceDE w:val="0"/>
        <w:autoSpaceDN w:val="0"/>
        <w:adjustRightInd w:val="0"/>
        <w:ind w:firstLine="708"/>
        <w:jc w:val="center"/>
        <w:rPr>
          <w:b/>
          <w:sz w:val="28"/>
          <w:szCs w:val="28"/>
        </w:rPr>
      </w:pPr>
    </w:p>
    <w:p w:rsidR="00217AE5" w:rsidRPr="00DD64DD" w:rsidRDefault="00217AE5" w:rsidP="00217AE5">
      <w:pPr>
        <w:pStyle w:val="ab"/>
        <w:numPr>
          <w:ilvl w:val="0"/>
          <w:numId w:val="44"/>
        </w:numPr>
        <w:suppressAutoHyphens w:val="0"/>
        <w:autoSpaceDE w:val="0"/>
        <w:autoSpaceDN w:val="0"/>
        <w:adjustRightInd w:val="0"/>
        <w:ind w:left="0" w:firstLine="708"/>
        <w:contextualSpacing/>
        <w:jc w:val="both"/>
        <w:rPr>
          <w:b/>
          <w:sz w:val="28"/>
          <w:szCs w:val="28"/>
        </w:rPr>
      </w:pPr>
      <w:bookmarkStart w:id="0" w:name="_GoBack"/>
      <w:bookmarkEnd w:id="0"/>
      <w:r>
        <w:rPr>
          <w:sz w:val="28"/>
          <w:szCs w:val="28"/>
        </w:rPr>
        <w:t>Администрация муниципального района «Чернышевский район» и подведомственные учреждения:</w:t>
      </w:r>
    </w:p>
    <w:p w:rsidR="00217AE5" w:rsidRPr="002509B7" w:rsidRDefault="00217AE5" w:rsidP="00217AE5">
      <w:pPr>
        <w:pStyle w:val="ab"/>
        <w:numPr>
          <w:ilvl w:val="1"/>
          <w:numId w:val="45"/>
        </w:numPr>
        <w:suppressAutoHyphens w:val="0"/>
        <w:autoSpaceDE w:val="0"/>
        <w:autoSpaceDN w:val="0"/>
        <w:adjustRightInd w:val="0"/>
        <w:ind w:left="0" w:firstLine="708"/>
        <w:contextualSpacing/>
        <w:jc w:val="both"/>
        <w:rPr>
          <w:sz w:val="28"/>
          <w:szCs w:val="28"/>
        </w:rPr>
      </w:pPr>
      <w:r w:rsidRPr="002509B7">
        <w:rPr>
          <w:sz w:val="28"/>
          <w:szCs w:val="28"/>
        </w:rPr>
        <w:t>Муниципальное казенное учреждение «Центр материально-технического обеспечения деятельности администрации муниципального района «Чернышевский район».</w:t>
      </w:r>
    </w:p>
    <w:p w:rsidR="00217AE5" w:rsidRPr="00447246" w:rsidRDefault="00217AE5" w:rsidP="00217AE5">
      <w:pPr>
        <w:pStyle w:val="ab"/>
        <w:numPr>
          <w:ilvl w:val="1"/>
          <w:numId w:val="45"/>
        </w:numPr>
        <w:suppressAutoHyphens w:val="0"/>
        <w:autoSpaceDE w:val="0"/>
        <w:autoSpaceDN w:val="0"/>
        <w:adjustRightInd w:val="0"/>
        <w:ind w:left="0" w:firstLine="708"/>
        <w:contextualSpacing/>
        <w:jc w:val="both"/>
        <w:rPr>
          <w:sz w:val="28"/>
          <w:szCs w:val="28"/>
        </w:rPr>
      </w:pPr>
      <w:r w:rsidRPr="00447246">
        <w:rPr>
          <w:sz w:val="28"/>
          <w:szCs w:val="28"/>
        </w:rPr>
        <w:t>Муниципальное казенное учреждение «Комитет образования и молодежной политики администрации муниципального района «Чернышевский район», а так же учреждения находящиеся в ведении данного Комитета организации.</w:t>
      </w:r>
    </w:p>
    <w:p w:rsidR="00217AE5" w:rsidRPr="00733EE8" w:rsidRDefault="00217AE5" w:rsidP="00217AE5">
      <w:pPr>
        <w:pStyle w:val="ab"/>
        <w:numPr>
          <w:ilvl w:val="1"/>
          <w:numId w:val="45"/>
        </w:numPr>
        <w:suppressAutoHyphens w:val="0"/>
        <w:autoSpaceDE w:val="0"/>
        <w:autoSpaceDN w:val="0"/>
        <w:adjustRightInd w:val="0"/>
        <w:ind w:left="0" w:firstLine="708"/>
        <w:contextualSpacing/>
        <w:jc w:val="both"/>
        <w:rPr>
          <w:sz w:val="28"/>
          <w:szCs w:val="28"/>
        </w:rPr>
      </w:pPr>
      <w:r w:rsidRPr="00733EE8">
        <w:rPr>
          <w:sz w:val="28"/>
          <w:szCs w:val="28"/>
        </w:rPr>
        <w:t>Муниципальное казенное учреждение «Комитет культуры и спорта администрации муниципального района «Чернышевский район», а так же учреждения находящиеся в ведении данного Комитета организации.</w:t>
      </w:r>
    </w:p>
    <w:p w:rsidR="00217AE5" w:rsidRDefault="00217AE5" w:rsidP="00217AE5">
      <w:pPr>
        <w:jc w:val="center"/>
        <w:rPr>
          <w:spacing w:val="-1"/>
          <w:sz w:val="28"/>
          <w:szCs w:val="28"/>
        </w:rPr>
      </w:pPr>
      <w:r>
        <w:rPr>
          <w:spacing w:val="-1"/>
          <w:sz w:val="28"/>
          <w:szCs w:val="28"/>
        </w:rPr>
        <w:t>______________________</w:t>
      </w:r>
    </w:p>
    <w:sectPr w:rsidR="00217AE5" w:rsidSect="000E0592">
      <w:pgSz w:w="11906" w:h="16838"/>
      <w:pgMar w:top="993" w:right="566" w:bottom="426"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B206946"/>
    <w:multiLevelType w:val="hybridMultilevel"/>
    <w:tmpl w:val="85105FF8"/>
    <w:lvl w:ilvl="0" w:tplc="427E58B6">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5390278"/>
    <w:multiLevelType w:val="hybridMultilevel"/>
    <w:tmpl w:val="E99A5FF4"/>
    <w:lvl w:ilvl="0" w:tplc="73CCD19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5">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1">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3">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nsid w:val="79120679"/>
    <w:multiLevelType w:val="multilevel"/>
    <w:tmpl w:val="3F34F89C"/>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3"/>
  </w:num>
  <w:num w:numId="3">
    <w:abstractNumId w:val="34"/>
  </w:num>
  <w:num w:numId="4">
    <w:abstractNumId w:val="41"/>
  </w:num>
  <w:num w:numId="5">
    <w:abstractNumId w:val="36"/>
  </w:num>
  <w:num w:numId="6">
    <w:abstractNumId w:val="17"/>
  </w:num>
  <w:num w:numId="7">
    <w:abstractNumId w:val="28"/>
  </w:num>
  <w:num w:numId="8">
    <w:abstractNumId w:val="27"/>
  </w:num>
  <w:num w:numId="9">
    <w:abstractNumId w:val="12"/>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3"/>
  </w:num>
  <w:num w:numId="23">
    <w:abstractNumId w:val="3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6"/>
  </w:num>
  <w:num w:numId="26">
    <w:abstractNumId w:val="37"/>
  </w:num>
  <w:num w:numId="27">
    <w:abstractNumId w:val="19"/>
  </w:num>
  <w:num w:numId="28">
    <w:abstractNumId w:val="35"/>
  </w:num>
  <w:num w:numId="29">
    <w:abstractNumId w:val="29"/>
  </w:num>
  <w:num w:numId="30">
    <w:abstractNumId w:val="20"/>
  </w:num>
  <w:num w:numId="31">
    <w:abstractNumId w:val="10"/>
  </w:num>
  <w:num w:numId="32">
    <w:abstractNumId w:val="14"/>
  </w:num>
  <w:num w:numId="33">
    <w:abstractNumId w:val="21"/>
  </w:num>
  <w:num w:numId="34">
    <w:abstractNumId w:val="15"/>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3"/>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39"/>
  </w:num>
  <w:num w:numId="43">
    <w:abstractNumId w:val="24"/>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0592"/>
    <w:rsid w:val="000E26B4"/>
    <w:rsid w:val="000E5610"/>
    <w:rsid w:val="000E7E99"/>
    <w:rsid w:val="000F0C1F"/>
    <w:rsid w:val="000F62B0"/>
    <w:rsid w:val="000F7842"/>
    <w:rsid w:val="00103568"/>
    <w:rsid w:val="001169B8"/>
    <w:rsid w:val="00121BDC"/>
    <w:rsid w:val="001324BB"/>
    <w:rsid w:val="00132D39"/>
    <w:rsid w:val="00147A5F"/>
    <w:rsid w:val="001555D8"/>
    <w:rsid w:val="00161190"/>
    <w:rsid w:val="00161A72"/>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AE5"/>
    <w:rsid w:val="00223A6C"/>
    <w:rsid w:val="002328DF"/>
    <w:rsid w:val="00236BC7"/>
    <w:rsid w:val="00241CBF"/>
    <w:rsid w:val="002466C1"/>
    <w:rsid w:val="002567A9"/>
    <w:rsid w:val="002573E0"/>
    <w:rsid w:val="00264ED4"/>
    <w:rsid w:val="00275C39"/>
    <w:rsid w:val="002806B2"/>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15146"/>
    <w:rsid w:val="00324256"/>
    <w:rsid w:val="0032481A"/>
    <w:rsid w:val="00325B54"/>
    <w:rsid w:val="00327877"/>
    <w:rsid w:val="00330E86"/>
    <w:rsid w:val="0033163B"/>
    <w:rsid w:val="0033359F"/>
    <w:rsid w:val="003505CE"/>
    <w:rsid w:val="00356A5D"/>
    <w:rsid w:val="00391D23"/>
    <w:rsid w:val="003A673F"/>
    <w:rsid w:val="003B08A1"/>
    <w:rsid w:val="003B6C30"/>
    <w:rsid w:val="003C785F"/>
    <w:rsid w:val="003D1C4F"/>
    <w:rsid w:val="003E10DF"/>
    <w:rsid w:val="003E11C5"/>
    <w:rsid w:val="003E14EE"/>
    <w:rsid w:val="003E2CA0"/>
    <w:rsid w:val="003F5D51"/>
    <w:rsid w:val="003F7F5A"/>
    <w:rsid w:val="00401561"/>
    <w:rsid w:val="004160D4"/>
    <w:rsid w:val="00423C02"/>
    <w:rsid w:val="00427947"/>
    <w:rsid w:val="00432E56"/>
    <w:rsid w:val="00432FB3"/>
    <w:rsid w:val="00435DE8"/>
    <w:rsid w:val="004364A2"/>
    <w:rsid w:val="004371B1"/>
    <w:rsid w:val="00440F7F"/>
    <w:rsid w:val="00446B79"/>
    <w:rsid w:val="00471395"/>
    <w:rsid w:val="00477E8C"/>
    <w:rsid w:val="00486DC2"/>
    <w:rsid w:val="00490D6D"/>
    <w:rsid w:val="00493192"/>
    <w:rsid w:val="004949DC"/>
    <w:rsid w:val="00494BCA"/>
    <w:rsid w:val="0049656B"/>
    <w:rsid w:val="004A1FA0"/>
    <w:rsid w:val="004A51B3"/>
    <w:rsid w:val="004B2585"/>
    <w:rsid w:val="004B5C31"/>
    <w:rsid w:val="004B7029"/>
    <w:rsid w:val="004C1771"/>
    <w:rsid w:val="004C19C2"/>
    <w:rsid w:val="004E1B47"/>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0507"/>
    <w:rsid w:val="005A2647"/>
    <w:rsid w:val="005B68F5"/>
    <w:rsid w:val="005C3C2F"/>
    <w:rsid w:val="005C5D3D"/>
    <w:rsid w:val="005C72FB"/>
    <w:rsid w:val="005D01EE"/>
    <w:rsid w:val="005D0C8C"/>
    <w:rsid w:val="005D16CA"/>
    <w:rsid w:val="005D764E"/>
    <w:rsid w:val="005E19F7"/>
    <w:rsid w:val="005E66DF"/>
    <w:rsid w:val="005F59AD"/>
    <w:rsid w:val="005F6771"/>
    <w:rsid w:val="005F715E"/>
    <w:rsid w:val="00601AF5"/>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422"/>
    <w:rsid w:val="006508CD"/>
    <w:rsid w:val="0065539C"/>
    <w:rsid w:val="00657A8B"/>
    <w:rsid w:val="0066086A"/>
    <w:rsid w:val="006678EE"/>
    <w:rsid w:val="00667C3A"/>
    <w:rsid w:val="006743E3"/>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16FC4"/>
    <w:rsid w:val="007214FB"/>
    <w:rsid w:val="00723295"/>
    <w:rsid w:val="00726CA0"/>
    <w:rsid w:val="00727608"/>
    <w:rsid w:val="0073552C"/>
    <w:rsid w:val="0074018C"/>
    <w:rsid w:val="00747F7F"/>
    <w:rsid w:val="0075670B"/>
    <w:rsid w:val="0075716F"/>
    <w:rsid w:val="00765045"/>
    <w:rsid w:val="0076761A"/>
    <w:rsid w:val="007702EB"/>
    <w:rsid w:val="00770ECE"/>
    <w:rsid w:val="00774E8F"/>
    <w:rsid w:val="00776E9E"/>
    <w:rsid w:val="00783518"/>
    <w:rsid w:val="0079507C"/>
    <w:rsid w:val="007967E5"/>
    <w:rsid w:val="0079783F"/>
    <w:rsid w:val="00797CF2"/>
    <w:rsid w:val="00797DEA"/>
    <w:rsid w:val="007A5134"/>
    <w:rsid w:val="007A54F4"/>
    <w:rsid w:val="007C4ADE"/>
    <w:rsid w:val="007C5ED9"/>
    <w:rsid w:val="007C639C"/>
    <w:rsid w:val="007D0035"/>
    <w:rsid w:val="007D5AB9"/>
    <w:rsid w:val="007D5D96"/>
    <w:rsid w:val="007D775E"/>
    <w:rsid w:val="007E228E"/>
    <w:rsid w:val="007E29A3"/>
    <w:rsid w:val="007E49E2"/>
    <w:rsid w:val="007F3A68"/>
    <w:rsid w:val="007F7809"/>
    <w:rsid w:val="008001CC"/>
    <w:rsid w:val="00806C5E"/>
    <w:rsid w:val="00814124"/>
    <w:rsid w:val="00823746"/>
    <w:rsid w:val="00833997"/>
    <w:rsid w:val="00836ADF"/>
    <w:rsid w:val="0084009B"/>
    <w:rsid w:val="00842069"/>
    <w:rsid w:val="00845BB6"/>
    <w:rsid w:val="008537E7"/>
    <w:rsid w:val="0085547E"/>
    <w:rsid w:val="00860452"/>
    <w:rsid w:val="008628A7"/>
    <w:rsid w:val="008629C5"/>
    <w:rsid w:val="00863D64"/>
    <w:rsid w:val="008712E9"/>
    <w:rsid w:val="00872824"/>
    <w:rsid w:val="00877DEE"/>
    <w:rsid w:val="0088553D"/>
    <w:rsid w:val="0089006F"/>
    <w:rsid w:val="00891A78"/>
    <w:rsid w:val="00892EAF"/>
    <w:rsid w:val="00896F6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47DB"/>
    <w:rsid w:val="00996F3A"/>
    <w:rsid w:val="009A46FE"/>
    <w:rsid w:val="009B4BE9"/>
    <w:rsid w:val="009B50F4"/>
    <w:rsid w:val="009C1378"/>
    <w:rsid w:val="009C53E5"/>
    <w:rsid w:val="009C55C5"/>
    <w:rsid w:val="009C6F39"/>
    <w:rsid w:val="009C75C8"/>
    <w:rsid w:val="009D0CBD"/>
    <w:rsid w:val="009D29EB"/>
    <w:rsid w:val="009D4295"/>
    <w:rsid w:val="009D7B2E"/>
    <w:rsid w:val="009E0994"/>
    <w:rsid w:val="009E64F3"/>
    <w:rsid w:val="009E72C2"/>
    <w:rsid w:val="009F3D96"/>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263A"/>
    <w:rsid w:val="00A83A54"/>
    <w:rsid w:val="00A85DF4"/>
    <w:rsid w:val="00A867FC"/>
    <w:rsid w:val="00A87CE4"/>
    <w:rsid w:val="00A918D8"/>
    <w:rsid w:val="00A941A7"/>
    <w:rsid w:val="00A9615A"/>
    <w:rsid w:val="00AA03AE"/>
    <w:rsid w:val="00AB0542"/>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2CF6"/>
    <w:rsid w:val="00B435DD"/>
    <w:rsid w:val="00B47BB8"/>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F4E3E"/>
    <w:rsid w:val="00BF603F"/>
    <w:rsid w:val="00BF722C"/>
    <w:rsid w:val="00C03530"/>
    <w:rsid w:val="00C057DB"/>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30CD"/>
    <w:rsid w:val="00C76DE5"/>
    <w:rsid w:val="00C82E2C"/>
    <w:rsid w:val="00C90B46"/>
    <w:rsid w:val="00C910E8"/>
    <w:rsid w:val="00C91AF9"/>
    <w:rsid w:val="00C95282"/>
    <w:rsid w:val="00C95336"/>
    <w:rsid w:val="00C95AF2"/>
    <w:rsid w:val="00CA1A66"/>
    <w:rsid w:val="00CA2EAB"/>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5CCA"/>
    <w:rsid w:val="00E027A4"/>
    <w:rsid w:val="00E22A16"/>
    <w:rsid w:val="00E23C15"/>
    <w:rsid w:val="00E319CE"/>
    <w:rsid w:val="00E33CDB"/>
    <w:rsid w:val="00E36B13"/>
    <w:rsid w:val="00E42635"/>
    <w:rsid w:val="00E43EDE"/>
    <w:rsid w:val="00E44EF8"/>
    <w:rsid w:val="00E5636E"/>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653C0"/>
    <w:rsid w:val="00F65989"/>
    <w:rsid w:val="00F70367"/>
    <w:rsid w:val="00F72395"/>
    <w:rsid w:val="00F87FCD"/>
    <w:rsid w:val="00F9116E"/>
    <w:rsid w:val="00F92917"/>
    <w:rsid w:val="00F92B13"/>
    <w:rsid w:val="00FA3DEA"/>
    <w:rsid w:val="00FA4F71"/>
    <w:rsid w:val="00FA6880"/>
    <w:rsid w:val="00FB090D"/>
    <w:rsid w:val="00FB5E34"/>
    <w:rsid w:val="00FC20A7"/>
    <w:rsid w:val="00FC25FC"/>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422</Words>
  <Characters>2410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2022-03-21T00:01:00Z</cp:lastPrinted>
  <dcterms:created xsi:type="dcterms:W3CDTF">2022-03-21T00:03:00Z</dcterms:created>
  <dcterms:modified xsi:type="dcterms:W3CDTF">2022-03-21T00:03:00Z</dcterms:modified>
</cp:coreProperties>
</file>