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E30EC5">
        <w:rPr>
          <w:sz w:val="28"/>
        </w:rPr>
        <w:t>31</w:t>
      </w:r>
      <w:r w:rsidR="000F7842">
        <w:rPr>
          <w:sz w:val="28"/>
        </w:rPr>
        <w:t xml:space="preserve"> марта</w:t>
      </w:r>
      <w:r>
        <w:rPr>
          <w:sz w:val="28"/>
        </w:rPr>
        <w:t xml:space="preserve"> </w:t>
      </w:r>
      <w:r w:rsidR="00AD5064">
        <w:rPr>
          <w:sz w:val="28"/>
        </w:rPr>
        <w:t xml:space="preserve"> </w:t>
      </w:r>
      <w:r w:rsidR="00842069">
        <w:rPr>
          <w:sz w:val="28"/>
        </w:rPr>
        <w:t>20</w:t>
      </w:r>
      <w:r>
        <w:rPr>
          <w:sz w:val="28"/>
        </w:rPr>
        <w:t>2</w:t>
      </w:r>
      <w:r w:rsidR="00C910E8">
        <w:rPr>
          <w:sz w:val="28"/>
        </w:rPr>
        <w:t>2</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CA2EAB">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23295">
        <w:rPr>
          <w:sz w:val="28"/>
        </w:rPr>
        <w:t>№</w:t>
      </w:r>
      <w:r w:rsidR="005A2647">
        <w:rPr>
          <w:sz w:val="28"/>
        </w:rPr>
        <w:t xml:space="preserve"> </w:t>
      </w:r>
      <w:r w:rsidR="001169B8">
        <w:rPr>
          <w:sz w:val="28"/>
        </w:rPr>
        <w:t>1</w:t>
      </w:r>
      <w:r w:rsidR="00E30EC5">
        <w:rPr>
          <w:sz w:val="28"/>
        </w:rPr>
        <w:t>4</w:t>
      </w:r>
      <w:r w:rsidR="00D5568B">
        <w:rPr>
          <w:sz w:val="28"/>
        </w:rPr>
        <w:t>7</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9F7486" w:rsidRDefault="009F7486" w:rsidP="00BD7AC6">
      <w:pPr>
        <w:jc w:val="center"/>
        <w:rPr>
          <w:bCs/>
          <w:sz w:val="28"/>
          <w:szCs w:val="28"/>
        </w:rPr>
      </w:pPr>
    </w:p>
    <w:p w:rsidR="00D5568B" w:rsidRDefault="00D5568B" w:rsidP="00D5568B">
      <w:pPr>
        <w:ind w:firstLine="708"/>
        <w:jc w:val="center"/>
        <w:rPr>
          <w:b/>
          <w:color w:val="000000"/>
          <w:sz w:val="28"/>
          <w:szCs w:val="28"/>
          <w:lang w:bidi="ru-RU"/>
        </w:rPr>
      </w:pPr>
      <w:proofErr w:type="gramStart"/>
      <w:r w:rsidRPr="00B27B30">
        <w:rPr>
          <w:b/>
          <w:color w:val="000000"/>
          <w:sz w:val="28"/>
          <w:szCs w:val="28"/>
          <w:lang w:bidi="ru-RU"/>
        </w:rPr>
        <w:t xml:space="preserve">О создании и работе оперативного штаба </w:t>
      </w:r>
      <w:r>
        <w:rPr>
          <w:b/>
          <w:color w:val="000000"/>
          <w:sz w:val="28"/>
          <w:szCs w:val="28"/>
          <w:lang w:bidi="ru-RU"/>
        </w:rPr>
        <w:t xml:space="preserve">муниципального района «Чернышевский </w:t>
      </w:r>
      <w:r w:rsidRPr="00B27B30">
        <w:rPr>
          <w:b/>
          <w:color w:val="000000"/>
          <w:sz w:val="28"/>
          <w:szCs w:val="28"/>
          <w:lang w:bidi="ru-RU"/>
        </w:rPr>
        <w:t xml:space="preserve"> район» на пожароопасный и </w:t>
      </w:r>
      <w:proofErr w:type="spellStart"/>
      <w:r w:rsidRPr="00B27B30">
        <w:rPr>
          <w:b/>
          <w:color w:val="000000"/>
          <w:sz w:val="28"/>
          <w:szCs w:val="28"/>
          <w:lang w:bidi="ru-RU"/>
        </w:rPr>
        <w:t>паводкоопасный</w:t>
      </w:r>
      <w:proofErr w:type="spellEnd"/>
      <w:r w:rsidRPr="00B27B30">
        <w:rPr>
          <w:b/>
          <w:color w:val="000000"/>
          <w:sz w:val="28"/>
          <w:szCs w:val="28"/>
          <w:lang w:bidi="ru-RU"/>
        </w:rPr>
        <w:t xml:space="preserve"> периоды 2022 года</w:t>
      </w:r>
      <w:proofErr w:type="gramEnd"/>
    </w:p>
    <w:p w:rsidR="00D5568B" w:rsidRPr="00B27B30" w:rsidRDefault="00D5568B" w:rsidP="00D5568B">
      <w:pPr>
        <w:ind w:firstLine="708"/>
        <w:jc w:val="center"/>
        <w:rPr>
          <w:b/>
          <w:color w:val="000000" w:themeColor="text1"/>
          <w:sz w:val="28"/>
          <w:szCs w:val="28"/>
        </w:rPr>
      </w:pPr>
    </w:p>
    <w:p w:rsidR="00D5568B" w:rsidRPr="00F060CA" w:rsidRDefault="00D5568B" w:rsidP="00F060CA">
      <w:pPr>
        <w:pStyle w:val="ac"/>
        <w:ind w:firstLine="709"/>
        <w:jc w:val="both"/>
        <w:rPr>
          <w:b/>
          <w:sz w:val="28"/>
          <w:szCs w:val="28"/>
          <w:lang w:bidi="ru-RU"/>
        </w:rPr>
      </w:pPr>
      <w:proofErr w:type="gramStart"/>
      <w:r w:rsidRPr="00F060CA">
        <w:rPr>
          <w:sz w:val="28"/>
          <w:szCs w:val="28"/>
          <w:lang w:bidi="ru-RU"/>
        </w:rPr>
        <w:t xml:space="preserve">В соответствии со статьей 11 Федерального Закона РФ от 21.12.1994 года </w:t>
      </w:r>
      <w:r w:rsidRPr="00F060CA">
        <w:rPr>
          <w:rStyle w:val="Candara-2pt"/>
          <w:rFonts w:ascii="Times New Roman" w:hAnsi="Times New Roman" w:cs="Times New Roman"/>
          <w:color w:val="000000" w:themeColor="text1"/>
          <w:sz w:val="28"/>
          <w:szCs w:val="28"/>
        </w:rPr>
        <w:t>№</w:t>
      </w:r>
      <w:r w:rsidR="00F060CA">
        <w:rPr>
          <w:rStyle w:val="Candara-2pt"/>
          <w:rFonts w:ascii="Times New Roman" w:hAnsi="Times New Roman" w:cs="Times New Roman"/>
          <w:color w:val="000000" w:themeColor="text1"/>
          <w:sz w:val="28"/>
          <w:szCs w:val="28"/>
        </w:rPr>
        <w:t xml:space="preserve"> </w:t>
      </w:r>
      <w:r w:rsidRPr="00F060CA">
        <w:rPr>
          <w:rStyle w:val="Candara-2pt"/>
          <w:rFonts w:ascii="Times New Roman" w:hAnsi="Times New Roman" w:cs="Times New Roman"/>
          <w:color w:val="000000" w:themeColor="text1"/>
          <w:sz w:val="28"/>
          <w:szCs w:val="28"/>
        </w:rPr>
        <w:t xml:space="preserve">2 </w:t>
      </w:r>
      <w:r w:rsidRPr="00F060CA">
        <w:rPr>
          <w:sz w:val="28"/>
          <w:szCs w:val="28"/>
          <w:lang w:bidi="ru-RU"/>
        </w:rPr>
        <w:t>68-ФЗ «О защите населения и территорий от чрезвычайных ситуаций природного и техногенного характера», Федерального Закона РФ от 22.12.2020 года № 454-ФЗ, постановлением Правительства Российской Федерации от 16 сентября 2020 г. № 1479 «Об утверждении Правил противопожарного режима в РФ</w:t>
      </w:r>
      <w:r w:rsidRPr="00F060CA">
        <w:rPr>
          <w:sz w:val="28"/>
          <w:szCs w:val="28"/>
        </w:rPr>
        <w:t>», Протокола КЧС и ОПБ Чернышевского района от 31.03.2022 г. № 7</w:t>
      </w:r>
      <w:r w:rsidRPr="00F060CA">
        <w:rPr>
          <w:sz w:val="28"/>
          <w:szCs w:val="28"/>
          <w:lang w:bidi="ru-RU"/>
        </w:rPr>
        <w:t>, , в</w:t>
      </w:r>
      <w:proofErr w:type="gramEnd"/>
      <w:r w:rsidRPr="00F060CA">
        <w:rPr>
          <w:sz w:val="28"/>
          <w:szCs w:val="28"/>
          <w:lang w:bidi="ru-RU"/>
        </w:rPr>
        <w:t xml:space="preserve"> целях организации и координации тушения лесных и ландшафтных пожаров, принятия мер по ликвидации </w:t>
      </w:r>
      <w:proofErr w:type="spellStart"/>
      <w:r w:rsidRPr="00F060CA">
        <w:rPr>
          <w:sz w:val="28"/>
          <w:szCs w:val="28"/>
          <w:lang w:bidi="ru-RU"/>
        </w:rPr>
        <w:t>паводкоопасных</w:t>
      </w:r>
      <w:proofErr w:type="spellEnd"/>
      <w:r w:rsidRPr="00F060CA">
        <w:rPr>
          <w:sz w:val="28"/>
          <w:szCs w:val="28"/>
          <w:lang w:bidi="ru-RU"/>
        </w:rPr>
        <w:t xml:space="preserve"> явлений в 2022 г. на территории Чернышевского района, администрация муниципального района «Чернышевский район»,                                </w:t>
      </w:r>
      <w:proofErr w:type="spellStart"/>
      <w:proofErr w:type="gramStart"/>
      <w:r w:rsidRPr="00F060CA">
        <w:rPr>
          <w:b/>
          <w:sz w:val="28"/>
          <w:szCs w:val="28"/>
          <w:lang w:bidi="ru-RU"/>
        </w:rPr>
        <w:t>п</w:t>
      </w:r>
      <w:proofErr w:type="spellEnd"/>
      <w:proofErr w:type="gramEnd"/>
      <w:r w:rsidRPr="00F060CA">
        <w:rPr>
          <w:b/>
          <w:sz w:val="28"/>
          <w:szCs w:val="28"/>
          <w:lang w:bidi="ru-RU"/>
        </w:rPr>
        <w:t xml:space="preserve"> о с т а </w:t>
      </w:r>
      <w:proofErr w:type="spellStart"/>
      <w:r w:rsidRPr="00F060CA">
        <w:rPr>
          <w:b/>
          <w:sz w:val="28"/>
          <w:szCs w:val="28"/>
          <w:lang w:bidi="ru-RU"/>
        </w:rPr>
        <w:t>н</w:t>
      </w:r>
      <w:proofErr w:type="spellEnd"/>
      <w:r w:rsidRPr="00F060CA">
        <w:rPr>
          <w:b/>
          <w:sz w:val="28"/>
          <w:szCs w:val="28"/>
          <w:lang w:bidi="ru-RU"/>
        </w:rPr>
        <w:t xml:space="preserve"> о в л я е т:</w:t>
      </w:r>
    </w:p>
    <w:p w:rsidR="00D5568B" w:rsidRPr="00F060CA" w:rsidRDefault="00D5568B" w:rsidP="00F060CA">
      <w:pPr>
        <w:pStyle w:val="ac"/>
        <w:ind w:firstLine="709"/>
        <w:jc w:val="both"/>
        <w:rPr>
          <w:sz w:val="28"/>
          <w:szCs w:val="28"/>
        </w:rPr>
      </w:pPr>
    </w:p>
    <w:p w:rsidR="00D5568B" w:rsidRPr="00F060CA" w:rsidRDefault="00F060CA" w:rsidP="00F060CA">
      <w:pPr>
        <w:pStyle w:val="ac"/>
        <w:ind w:firstLine="709"/>
        <w:jc w:val="both"/>
        <w:rPr>
          <w:sz w:val="28"/>
          <w:szCs w:val="28"/>
        </w:rPr>
      </w:pPr>
      <w:r>
        <w:rPr>
          <w:rStyle w:val="1f0"/>
          <w:rFonts w:eastAsia="Candara"/>
          <w:color w:val="000000" w:themeColor="text1"/>
          <w:sz w:val="28"/>
          <w:szCs w:val="28"/>
        </w:rPr>
        <w:t>1.</w:t>
      </w:r>
      <w:r w:rsidR="00D5568B" w:rsidRPr="00F060CA">
        <w:rPr>
          <w:rStyle w:val="1f0"/>
          <w:rFonts w:eastAsia="Candara"/>
          <w:color w:val="000000" w:themeColor="text1"/>
          <w:sz w:val="28"/>
          <w:szCs w:val="28"/>
        </w:rPr>
        <w:t xml:space="preserve"> </w:t>
      </w:r>
      <w:proofErr w:type="gramStart"/>
      <w:r w:rsidR="00D5568B" w:rsidRPr="00F060CA">
        <w:rPr>
          <w:rStyle w:val="1f0"/>
          <w:rFonts w:eastAsia="Candara"/>
          <w:color w:val="000000" w:themeColor="text1"/>
          <w:sz w:val="28"/>
          <w:szCs w:val="28"/>
        </w:rPr>
        <w:t xml:space="preserve">Создать с 01.04.2022 г. оперативный штаб муниципального района «Чернышевский район» (далее - ОШ) на пожароопасный и </w:t>
      </w:r>
      <w:proofErr w:type="spellStart"/>
      <w:r w:rsidR="00D5568B" w:rsidRPr="00F060CA">
        <w:rPr>
          <w:rStyle w:val="1f0"/>
          <w:rFonts w:eastAsia="Candara"/>
          <w:color w:val="000000" w:themeColor="text1"/>
          <w:sz w:val="28"/>
          <w:szCs w:val="28"/>
        </w:rPr>
        <w:t>паводкоопасный</w:t>
      </w:r>
      <w:proofErr w:type="spellEnd"/>
      <w:r w:rsidR="00D5568B" w:rsidRPr="00F060CA">
        <w:rPr>
          <w:rStyle w:val="1f0"/>
          <w:rFonts w:eastAsia="Candara"/>
          <w:color w:val="000000" w:themeColor="text1"/>
          <w:sz w:val="28"/>
          <w:szCs w:val="28"/>
        </w:rPr>
        <w:t xml:space="preserve"> периоды 2022 года.</w:t>
      </w:r>
      <w:proofErr w:type="gramEnd"/>
    </w:p>
    <w:p w:rsidR="00D5568B" w:rsidRPr="00F060CA" w:rsidRDefault="00F060CA" w:rsidP="00F060CA">
      <w:pPr>
        <w:pStyle w:val="ac"/>
        <w:ind w:firstLine="709"/>
        <w:jc w:val="both"/>
        <w:rPr>
          <w:sz w:val="28"/>
          <w:szCs w:val="28"/>
        </w:rPr>
      </w:pPr>
      <w:r>
        <w:rPr>
          <w:rStyle w:val="1f0"/>
          <w:rFonts w:eastAsia="Candara"/>
          <w:color w:val="000000" w:themeColor="text1"/>
          <w:sz w:val="28"/>
          <w:szCs w:val="28"/>
        </w:rPr>
        <w:t>2.</w:t>
      </w:r>
      <w:r w:rsidR="00D5568B" w:rsidRPr="00F060CA">
        <w:rPr>
          <w:rStyle w:val="1f0"/>
          <w:rFonts w:eastAsia="Candara"/>
          <w:color w:val="000000" w:themeColor="text1"/>
          <w:sz w:val="28"/>
          <w:szCs w:val="28"/>
        </w:rPr>
        <w:t xml:space="preserve"> Утвердить состав ОШ приложение № 1.</w:t>
      </w:r>
    </w:p>
    <w:p w:rsidR="00D5568B" w:rsidRPr="00F060CA" w:rsidRDefault="00F060CA" w:rsidP="00F060CA">
      <w:pPr>
        <w:pStyle w:val="ac"/>
        <w:ind w:firstLine="709"/>
        <w:jc w:val="both"/>
        <w:rPr>
          <w:sz w:val="28"/>
          <w:szCs w:val="28"/>
        </w:rPr>
      </w:pPr>
      <w:r>
        <w:rPr>
          <w:rStyle w:val="1f0"/>
          <w:rFonts w:eastAsia="Candara"/>
          <w:color w:val="000000" w:themeColor="text1"/>
          <w:sz w:val="28"/>
          <w:szCs w:val="28"/>
        </w:rPr>
        <w:t>3.</w:t>
      </w:r>
      <w:r w:rsidR="00D5568B" w:rsidRPr="00F060CA">
        <w:rPr>
          <w:rStyle w:val="1f0"/>
          <w:rFonts w:eastAsia="Candara"/>
          <w:color w:val="000000" w:themeColor="text1"/>
          <w:sz w:val="28"/>
          <w:szCs w:val="28"/>
        </w:rPr>
        <w:t xml:space="preserve"> Оповещение сотрудников ОШ осуществляет оперативным дежурным ЕДДС района по распоряжению руководителя ОШ.</w:t>
      </w:r>
    </w:p>
    <w:p w:rsidR="00D5568B" w:rsidRPr="00F060CA" w:rsidRDefault="00F060CA" w:rsidP="00F060CA">
      <w:pPr>
        <w:pStyle w:val="ac"/>
        <w:ind w:firstLine="709"/>
        <w:jc w:val="both"/>
        <w:rPr>
          <w:sz w:val="28"/>
          <w:szCs w:val="28"/>
        </w:rPr>
      </w:pPr>
      <w:r>
        <w:rPr>
          <w:rStyle w:val="1f0"/>
          <w:rFonts w:eastAsia="Candara"/>
          <w:color w:val="000000" w:themeColor="text1"/>
          <w:sz w:val="28"/>
          <w:szCs w:val="28"/>
        </w:rPr>
        <w:t>4.</w:t>
      </w:r>
      <w:r w:rsidR="00D5568B" w:rsidRPr="00F060CA">
        <w:rPr>
          <w:rStyle w:val="1f0"/>
          <w:rFonts w:eastAsia="Candara"/>
          <w:color w:val="000000" w:themeColor="text1"/>
          <w:sz w:val="28"/>
          <w:szCs w:val="28"/>
        </w:rPr>
        <w:t xml:space="preserve"> Сбор оповещенных сотрудников ОШ осуществлять в течени</w:t>
      </w:r>
      <w:r>
        <w:rPr>
          <w:rStyle w:val="1f0"/>
          <w:rFonts w:eastAsia="Candara"/>
          <w:color w:val="000000" w:themeColor="text1"/>
          <w:sz w:val="28"/>
          <w:szCs w:val="28"/>
        </w:rPr>
        <w:t>е</w:t>
      </w:r>
      <w:r w:rsidR="00D5568B" w:rsidRPr="00F060CA">
        <w:rPr>
          <w:rStyle w:val="1f0"/>
          <w:rFonts w:eastAsia="Candara"/>
          <w:color w:val="000000" w:themeColor="text1"/>
          <w:sz w:val="28"/>
          <w:szCs w:val="28"/>
        </w:rPr>
        <w:t xml:space="preserve"> 1 часа с момента оповещения.</w:t>
      </w:r>
    </w:p>
    <w:p w:rsidR="00D5568B" w:rsidRPr="00F060CA" w:rsidRDefault="00F060CA" w:rsidP="00F060CA">
      <w:pPr>
        <w:pStyle w:val="ac"/>
        <w:ind w:firstLine="709"/>
        <w:jc w:val="both"/>
        <w:rPr>
          <w:rStyle w:val="1f0"/>
          <w:color w:val="000000" w:themeColor="text1"/>
          <w:sz w:val="28"/>
          <w:szCs w:val="28"/>
        </w:rPr>
      </w:pPr>
      <w:r>
        <w:rPr>
          <w:rStyle w:val="1f0"/>
          <w:rFonts w:eastAsia="Candara"/>
          <w:color w:val="000000" w:themeColor="text1"/>
          <w:sz w:val="28"/>
          <w:szCs w:val="28"/>
        </w:rPr>
        <w:t>5.</w:t>
      </w:r>
      <w:r w:rsidR="00D5568B" w:rsidRPr="00F060CA">
        <w:rPr>
          <w:rStyle w:val="1f0"/>
          <w:rFonts w:eastAsia="Candara"/>
          <w:color w:val="000000" w:themeColor="text1"/>
          <w:sz w:val="28"/>
          <w:szCs w:val="28"/>
        </w:rPr>
        <w:t xml:space="preserve"> Время работы ОШ, а также состав собираемых сотрудников ОШ определяет руководитель ОШ в зависимости от характера и степени сложности возникшей чрезвычайной ситуации. </w:t>
      </w:r>
    </w:p>
    <w:p w:rsidR="00D5568B" w:rsidRPr="00F060CA" w:rsidRDefault="00F060CA" w:rsidP="00F060CA">
      <w:pPr>
        <w:pStyle w:val="ac"/>
        <w:ind w:firstLine="709"/>
        <w:jc w:val="both"/>
        <w:rPr>
          <w:sz w:val="28"/>
          <w:szCs w:val="28"/>
        </w:rPr>
      </w:pPr>
      <w:r>
        <w:rPr>
          <w:rStyle w:val="1f0"/>
          <w:rFonts w:eastAsia="Candara"/>
          <w:color w:val="000000" w:themeColor="text1"/>
          <w:sz w:val="28"/>
          <w:szCs w:val="28"/>
        </w:rPr>
        <w:t xml:space="preserve">6. </w:t>
      </w:r>
      <w:r w:rsidR="00D5568B" w:rsidRPr="00F060CA">
        <w:rPr>
          <w:rStyle w:val="1f0"/>
          <w:rFonts w:eastAsia="Candara"/>
          <w:color w:val="000000" w:themeColor="text1"/>
          <w:sz w:val="28"/>
          <w:szCs w:val="28"/>
        </w:rPr>
        <w:t>Начальнику отдела ГО ЧС разработать алгоритм оповещения ОД ЕДДС сотрудников ОШ.</w:t>
      </w:r>
    </w:p>
    <w:p w:rsidR="00D5568B" w:rsidRPr="00F060CA" w:rsidRDefault="00F060CA" w:rsidP="00F060CA">
      <w:pPr>
        <w:pStyle w:val="ac"/>
        <w:ind w:firstLine="709"/>
        <w:jc w:val="both"/>
        <w:rPr>
          <w:sz w:val="28"/>
          <w:szCs w:val="28"/>
        </w:rPr>
      </w:pPr>
      <w:r>
        <w:rPr>
          <w:rStyle w:val="1f0"/>
          <w:rFonts w:eastAsia="Candara"/>
          <w:color w:val="000000" w:themeColor="text1"/>
          <w:sz w:val="28"/>
          <w:szCs w:val="28"/>
        </w:rPr>
        <w:t>7.</w:t>
      </w:r>
      <w:r w:rsidR="00D5568B" w:rsidRPr="00F060CA">
        <w:rPr>
          <w:rStyle w:val="1f0"/>
          <w:rFonts w:eastAsia="Candara"/>
          <w:color w:val="000000" w:themeColor="text1"/>
          <w:sz w:val="28"/>
          <w:szCs w:val="28"/>
        </w:rPr>
        <w:t xml:space="preserve"> Руководителю ЦМТО обеспечить патрульную группу администрации района автомобилем высокой проходимости. Предусмотреть его заправку и выезд на патрулирование, а также выезд старшего оперативной группы на пожар в любое время суток по указанию руководителя ОШ.</w:t>
      </w:r>
    </w:p>
    <w:p w:rsidR="00E30EC5" w:rsidRPr="00F060CA" w:rsidRDefault="00E30EC5" w:rsidP="00F060CA">
      <w:pPr>
        <w:pStyle w:val="ac"/>
        <w:ind w:firstLine="709"/>
        <w:jc w:val="both"/>
        <w:rPr>
          <w:sz w:val="28"/>
          <w:szCs w:val="28"/>
        </w:rPr>
      </w:pPr>
      <w:r w:rsidRPr="00F060CA">
        <w:rPr>
          <w:color w:val="000000"/>
          <w:sz w:val="28"/>
          <w:szCs w:val="28"/>
        </w:rPr>
        <w:t xml:space="preserve">8. </w:t>
      </w:r>
      <w:proofErr w:type="gramStart"/>
      <w:r w:rsidRPr="00F060CA">
        <w:rPr>
          <w:color w:val="000000"/>
          <w:sz w:val="28"/>
          <w:szCs w:val="28"/>
        </w:rPr>
        <w:t>Контроль за</w:t>
      </w:r>
      <w:proofErr w:type="gramEnd"/>
      <w:r w:rsidRPr="00F060CA">
        <w:rPr>
          <w:color w:val="000000"/>
          <w:sz w:val="28"/>
          <w:szCs w:val="28"/>
        </w:rPr>
        <w:t xml:space="preserve"> исполнением настоящего постановления возложить на </w:t>
      </w:r>
      <w:r w:rsidRPr="00F060CA">
        <w:rPr>
          <w:sz w:val="28"/>
          <w:szCs w:val="28"/>
        </w:rPr>
        <w:t xml:space="preserve">   заместителя руководителя администрации МР «Чернышевский район»  С.А.Максимова.</w:t>
      </w:r>
    </w:p>
    <w:p w:rsidR="00E30EC5" w:rsidRPr="00F060CA" w:rsidRDefault="00E30EC5" w:rsidP="00F060CA">
      <w:pPr>
        <w:pStyle w:val="ac"/>
        <w:ind w:firstLine="709"/>
        <w:jc w:val="both"/>
        <w:rPr>
          <w:sz w:val="28"/>
          <w:szCs w:val="28"/>
        </w:rPr>
      </w:pPr>
      <w:r w:rsidRPr="00F060CA">
        <w:rPr>
          <w:sz w:val="28"/>
          <w:szCs w:val="28"/>
        </w:rPr>
        <w:lastRenderedPageBreak/>
        <w:t>9. Настоящее постановление вступает в силу после его опубликования.</w:t>
      </w:r>
    </w:p>
    <w:p w:rsidR="00E3506B" w:rsidRPr="00F060CA" w:rsidRDefault="00E30EC5" w:rsidP="00F060CA">
      <w:pPr>
        <w:pStyle w:val="ac"/>
        <w:ind w:firstLine="709"/>
        <w:jc w:val="both"/>
        <w:rPr>
          <w:sz w:val="28"/>
          <w:szCs w:val="28"/>
        </w:rPr>
      </w:pPr>
      <w:r w:rsidRPr="00F060CA">
        <w:rPr>
          <w:sz w:val="28"/>
          <w:szCs w:val="28"/>
        </w:rPr>
        <w:t xml:space="preserve">10. Настоящее постановление опубликовать в газете «Наше время» и разместить на официальном сайте </w:t>
      </w:r>
      <w:hyperlink r:id="rId5" w:history="1">
        <w:r w:rsidRPr="00F060CA">
          <w:rPr>
            <w:rStyle w:val="a8"/>
            <w:color w:val="auto"/>
            <w:sz w:val="28"/>
            <w:szCs w:val="28"/>
            <w:u w:val="none"/>
            <w:lang w:val="en-US"/>
          </w:rPr>
          <w:t>www</w:t>
        </w:r>
        <w:r w:rsidRPr="00F060CA">
          <w:rPr>
            <w:rStyle w:val="a8"/>
            <w:color w:val="auto"/>
            <w:sz w:val="28"/>
            <w:szCs w:val="28"/>
            <w:u w:val="none"/>
          </w:rPr>
          <w:t>.</w:t>
        </w:r>
        <w:proofErr w:type="spellStart"/>
        <w:r w:rsidRPr="00F060CA">
          <w:rPr>
            <w:rStyle w:val="a8"/>
            <w:color w:val="auto"/>
            <w:sz w:val="28"/>
            <w:szCs w:val="28"/>
            <w:u w:val="none"/>
            <w:lang w:val="en-US"/>
          </w:rPr>
          <w:t>chernishev</w:t>
        </w:r>
        <w:proofErr w:type="spellEnd"/>
        <w:r w:rsidRPr="00F060CA">
          <w:rPr>
            <w:rStyle w:val="a8"/>
            <w:color w:val="auto"/>
            <w:sz w:val="28"/>
            <w:szCs w:val="28"/>
            <w:u w:val="none"/>
          </w:rPr>
          <w:t>.75.</w:t>
        </w:r>
        <w:proofErr w:type="spellStart"/>
        <w:r w:rsidRPr="00F060CA">
          <w:rPr>
            <w:rStyle w:val="a8"/>
            <w:color w:val="auto"/>
            <w:sz w:val="28"/>
            <w:szCs w:val="28"/>
            <w:u w:val="none"/>
            <w:lang w:val="en-US"/>
          </w:rPr>
          <w:t>ru</w:t>
        </w:r>
        <w:proofErr w:type="spellEnd"/>
      </w:hyperlink>
      <w:r w:rsidRPr="00F060CA">
        <w:rPr>
          <w:sz w:val="28"/>
          <w:szCs w:val="28"/>
        </w:rPr>
        <w:t xml:space="preserve">, </w:t>
      </w:r>
      <w:r w:rsidR="00DD3CBC" w:rsidRPr="00F060CA">
        <w:rPr>
          <w:sz w:val="28"/>
          <w:szCs w:val="28"/>
        </w:rPr>
        <w:t>в разделе Д</w:t>
      </w:r>
      <w:r w:rsidR="00E3506B" w:rsidRPr="00F060CA">
        <w:rPr>
          <w:sz w:val="28"/>
          <w:szCs w:val="28"/>
        </w:rPr>
        <w:t xml:space="preserve">окументы. </w:t>
      </w:r>
    </w:p>
    <w:p w:rsidR="00F72395" w:rsidRPr="00F060CA" w:rsidRDefault="00F72395" w:rsidP="00F060CA">
      <w:pPr>
        <w:pStyle w:val="ac"/>
        <w:ind w:firstLine="709"/>
        <w:jc w:val="both"/>
        <w:rPr>
          <w:spacing w:val="-1"/>
          <w:sz w:val="28"/>
          <w:szCs w:val="28"/>
        </w:rPr>
      </w:pPr>
    </w:p>
    <w:p w:rsidR="001169B8" w:rsidRDefault="001169B8" w:rsidP="005351C2">
      <w:pPr>
        <w:rPr>
          <w:spacing w:val="-1"/>
          <w:sz w:val="28"/>
          <w:szCs w:val="28"/>
        </w:rPr>
      </w:pPr>
    </w:p>
    <w:p w:rsidR="001169B8" w:rsidRDefault="001169B8" w:rsidP="005351C2">
      <w:pPr>
        <w:rPr>
          <w:spacing w:val="-1"/>
          <w:sz w:val="28"/>
          <w:szCs w:val="28"/>
        </w:rPr>
      </w:pPr>
    </w:p>
    <w:p w:rsidR="00C03530" w:rsidRDefault="00D5568B" w:rsidP="005351C2">
      <w:pPr>
        <w:rPr>
          <w:spacing w:val="-1"/>
          <w:sz w:val="28"/>
          <w:szCs w:val="28"/>
        </w:rPr>
      </w:pPr>
      <w:r>
        <w:rPr>
          <w:spacing w:val="-1"/>
          <w:sz w:val="28"/>
          <w:szCs w:val="28"/>
        </w:rPr>
        <w:t>Г</w:t>
      </w:r>
      <w:r w:rsidR="000C3DD6">
        <w:rPr>
          <w:spacing w:val="-1"/>
          <w:sz w:val="28"/>
          <w:szCs w:val="28"/>
        </w:rPr>
        <w:t>л</w:t>
      </w:r>
      <w:r w:rsidR="0088553D">
        <w:rPr>
          <w:spacing w:val="-1"/>
          <w:sz w:val="28"/>
          <w:szCs w:val="28"/>
        </w:rPr>
        <w:t>ав</w:t>
      </w:r>
      <w:r>
        <w:rPr>
          <w:spacing w:val="-1"/>
          <w:sz w:val="28"/>
          <w:szCs w:val="28"/>
        </w:rPr>
        <w:t>а</w:t>
      </w:r>
      <w:r w:rsidR="007A5134">
        <w:rPr>
          <w:spacing w:val="-1"/>
          <w:sz w:val="28"/>
          <w:szCs w:val="28"/>
        </w:rPr>
        <w:t xml:space="preserve"> </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sidR="00D5568B">
        <w:rPr>
          <w:spacing w:val="-1"/>
          <w:sz w:val="28"/>
          <w:szCs w:val="28"/>
        </w:rPr>
        <w:t xml:space="preserve">  </w:t>
      </w:r>
      <w:r w:rsidR="007A5134">
        <w:rPr>
          <w:spacing w:val="-1"/>
          <w:sz w:val="28"/>
          <w:szCs w:val="28"/>
        </w:rPr>
        <w:t xml:space="preserve">   </w:t>
      </w:r>
      <w:r>
        <w:rPr>
          <w:spacing w:val="-1"/>
          <w:sz w:val="28"/>
          <w:szCs w:val="28"/>
        </w:rPr>
        <w:tab/>
      </w:r>
      <w:r w:rsidR="007A5134">
        <w:rPr>
          <w:spacing w:val="-1"/>
          <w:sz w:val="28"/>
          <w:szCs w:val="28"/>
        </w:rPr>
        <w:t xml:space="preserve">   </w:t>
      </w:r>
      <w:r w:rsidR="00D5568B">
        <w:rPr>
          <w:spacing w:val="-1"/>
          <w:sz w:val="28"/>
          <w:szCs w:val="28"/>
        </w:rPr>
        <w:t xml:space="preserve">      </w:t>
      </w:r>
      <w:r w:rsidR="007A5134">
        <w:rPr>
          <w:spacing w:val="-1"/>
          <w:sz w:val="28"/>
          <w:szCs w:val="28"/>
        </w:rPr>
        <w:t xml:space="preserve">   </w:t>
      </w:r>
      <w:r w:rsidR="00D5568B">
        <w:rPr>
          <w:spacing w:val="-1"/>
          <w:sz w:val="28"/>
          <w:szCs w:val="28"/>
        </w:rPr>
        <w:t xml:space="preserve">В.В. </w:t>
      </w:r>
      <w:proofErr w:type="spellStart"/>
      <w:r w:rsidR="00D5568B">
        <w:rPr>
          <w:spacing w:val="-1"/>
          <w:sz w:val="28"/>
          <w:szCs w:val="28"/>
        </w:rPr>
        <w:t>Наделяев</w:t>
      </w:r>
      <w:proofErr w:type="spellEnd"/>
    </w:p>
    <w:p w:rsidR="006743E3" w:rsidRDefault="006743E3" w:rsidP="00BD7AC6">
      <w:pPr>
        <w:jc w:val="both"/>
        <w:rPr>
          <w:spacing w:val="-1"/>
          <w:sz w:val="28"/>
          <w:szCs w:val="28"/>
        </w:rPr>
      </w:pPr>
    </w:p>
    <w:p w:rsidR="006743E3" w:rsidRDefault="006743E3" w:rsidP="00BD7AC6">
      <w:pPr>
        <w:jc w:val="both"/>
        <w:rPr>
          <w:spacing w:val="-1"/>
          <w:sz w:val="28"/>
          <w:szCs w:val="28"/>
        </w:rPr>
      </w:pPr>
    </w:p>
    <w:p w:rsidR="00D5568B" w:rsidRDefault="00D5568B" w:rsidP="00BD7AC6">
      <w:pPr>
        <w:jc w:val="both"/>
        <w:rPr>
          <w:spacing w:val="-1"/>
          <w:sz w:val="28"/>
          <w:szCs w:val="28"/>
        </w:rPr>
      </w:pPr>
    </w:p>
    <w:p w:rsidR="00D5568B" w:rsidRDefault="00D5568B" w:rsidP="00BD7AC6">
      <w:pPr>
        <w:jc w:val="both"/>
        <w:rPr>
          <w:spacing w:val="-1"/>
          <w:sz w:val="28"/>
          <w:szCs w:val="28"/>
        </w:rPr>
      </w:pPr>
    </w:p>
    <w:p w:rsidR="00D5568B" w:rsidRDefault="00D5568B" w:rsidP="00BD7AC6">
      <w:pPr>
        <w:jc w:val="both"/>
        <w:rPr>
          <w:spacing w:val="-1"/>
          <w:sz w:val="28"/>
          <w:szCs w:val="28"/>
        </w:rPr>
      </w:pPr>
    </w:p>
    <w:p w:rsidR="00D5568B" w:rsidRDefault="00D5568B" w:rsidP="00BD7AC6">
      <w:pPr>
        <w:jc w:val="both"/>
        <w:rPr>
          <w:spacing w:val="-1"/>
          <w:sz w:val="28"/>
          <w:szCs w:val="28"/>
        </w:rPr>
      </w:pPr>
    </w:p>
    <w:p w:rsidR="00D5568B" w:rsidRDefault="00D5568B" w:rsidP="00BD7AC6">
      <w:pPr>
        <w:jc w:val="both"/>
        <w:rPr>
          <w:spacing w:val="-1"/>
          <w:sz w:val="28"/>
          <w:szCs w:val="28"/>
        </w:rPr>
      </w:pPr>
    </w:p>
    <w:p w:rsidR="00D5568B" w:rsidRDefault="00D5568B" w:rsidP="00BD7AC6">
      <w:pPr>
        <w:jc w:val="both"/>
        <w:rPr>
          <w:spacing w:val="-1"/>
          <w:sz w:val="28"/>
          <w:szCs w:val="28"/>
        </w:rPr>
      </w:pPr>
    </w:p>
    <w:p w:rsidR="00D5568B" w:rsidRDefault="00D5568B" w:rsidP="00BD7AC6">
      <w:pPr>
        <w:jc w:val="both"/>
        <w:rPr>
          <w:spacing w:val="-1"/>
          <w:sz w:val="28"/>
          <w:szCs w:val="28"/>
        </w:rPr>
      </w:pPr>
    </w:p>
    <w:p w:rsidR="00D5568B" w:rsidRDefault="00D5568B" w:rsidP="00BD7AC6">
      <w:pPr>
        <w:jc w:val="both"/>
        <w:rPr>
          <w:spacing w:val="-1"/>
          <w:sz w:val="28"/>
          <w:szCs w:val="28"/>
        </w:rPr>
      </w:pPr>
    </w:p>
    <w:p w:rsidR="00D5568B" w:rsidRDefault="00D5568B" w:rsidP="00BD7AC6">
      <w:pPr>
        <w:jc w:val="both"/>
        <w:rPr>
          <w:spacing w:val="-1"/>
          <w:sz w:val="28"/>
          <w:szCs w:val="28"/>
        </w:rPr>
      </w:pPr>
    </w:p>
    <w:p w:rsidR="00D5568B" w:rsidRDefault="00D5568B" w:rsidP="00BD7AC6">
      <w:pPr>
        <w:jc w:val="both"/>
        <w:rPr>
          <w:spacing w:val="-1"/>
          <w:sz w:val="28"/>
          <w:szCs w:val="28"/>
        </w:rPr>
      </w:pPr>
    </w:p>
    <w:p w:rsidR="00D5568B" w:rsidRDefault="00D5568B" w:rsidP="00BD7AC6">
      <w:pPr>
        <w:jc w:val="both"/>
        <w:rPr>
          <w:spacing w:val="-1"/>
          <w:sz w:val="28"/>
          <w:szCs w:val="28"/>
        </w:rPr>
      </w:pPr>
    </w:p>
    <w:p w:rsidR="00D5568B" w:rsidRDefault="00D5568B" w:rsidP="00BD7AC6">
      <w:pPr>
        <w:jc w:val="both"/>
        <w:rPr>
          <w:spacing w:val="-1"/>
          <w:sz w:val="28"/>
          <w:szCs w:val="28"/>
        </w:rPr>
      </w:pPr>
    </w:p>
    <w:p w:rsidR="00D5568B" w:rsidRDefault="00D5568B" w:rsidP="00BD7AC6">
      <w:pPr>
        <w:jc w:val="both"/>
        <w:rPr>
          <w:spacing w:val="-1"/>
          <w:sz w:val="28"/>
          <w:szCs w:val="28"/>
        </w:rPr>
      </w:pPr>
    </w:p>
    <w:p w:rsidR="00D5568B" w:rsidRDefault="00D5568B" w:rsidP="00BD7AC6">
      <w:pPr>
        <w:jc w:val="both"/>
        <w:rPr>
          <w:spacing w:val="-1"/>
          <w:sz w:val="28"/>
          <w:szCs w:val="28"/>
        </w:rPr>
      </w:pPr>
    </w:p>
    <w:p w:rsidR="00D5568B" w:rsidRDefault="00D5568B" w:rsidP="00BD7AC6">
      <w:pPr>
        <w:jc w:val="both"/>
        <w:rPr>
          <w:spacing w:val="-1"/>
          <w:sz w:val="28"/>
          <w:szCs w:val="28"/>
        </w:rPr>
      </w:pPr>
    </w:p>
    <w:p w:rsidR="00D5568B" w:rsidRDefault="00D5568B" w:rsidP="00BD7AC6">
      <w:pPr>
        <w:jc w:val="both"/>
        <w:rPr>
          <w:spacing w:val="-1"/>
          <w:sz w:val="28"/>
          <w:szCs w:val="28"/>
        </w:rPr>
      </w:pPr>
    </w:p>
    <w:p w:rsidR="00D5568B" w:rsidRDefault="00D5568B" w:rsidP="00BD7AC6">
      <w:pPr>
        <w:jc w:val="both"/>
        <w:rPr>
          <w:spacing w:val="-1"/>
          <w:sz w:val="28"/>
          <w:szCs w:val="28"/>
        </w:rPr>
      </w:pPr>
    </w:p>
    <w:p w:rsidR="00D5568B" w:rsidRDefault="00D5568B" w:rsidP="00BD7AC6">
      <w:pPr>
        <w:jc w:val="both"/>
        <w:rPr>
          <w:spacing w:val="-1"/>
          <w:sz w:val="28"/>
          <w:szCs w:val="28"/>
        </w:rPr>
      </w:pPr>
    </w:p>
    <w:p w:rsidR="00D5568B" w:rsidRDefault="00D5568B" w:rsidP="00BD7AC6">
      <w:pPr>
        <w:jc w:val="both"/>
        <w:rPr>
          <w:spacing w:val="-1"/>
          <w:sz w:val="28"/>
          <w:szCs w:val="28"/>
        </w:rPr>
      </w:pPr>
    </w:p>
    <w:p w:rsidR="00D5568B" w:rsidRDefault="00D5568B" w:rsidP="00BD7AC6">
      <w:pPr>
        <w:jc w:val="both"/>
        <w:rPr>
          <w:spacing w:val="-1"/>
          <w:sz w:val="28"/>
          <w:szCs w:val="28"/>
        </w:rPr>
      </w:pPr>
    </w:p>
    <w:p w:rsidR="00D5568B" w:rsidRDefault="00D5568B" w:rsidP="00BD7AC6">
      <w:pPr>
        <w:jc w:val="both"/>
        <w:rPr>
          <w:spacing w:val="-1"/>
          <w:sz w:val="28"/>
          <w:szCs w:val="28"/>
        </w:rPr>
      </w:pPr>
    </w:p>
    <w:p w:rsidR="00D5568B" w:rsidRDefault="00D5568B" w:rsidP="00BD7AC6">
      <w:pPr>
        <w:jc w:val="both"/>
        <w:rPr>
          <w:spacing w:val="-1"/>
          <w:sz w:val="28"/>
          <w:szCs w:val="28"/>
        </w:rPr>
      </w:pPr>
    </w:p>
    <w:p w:rsidR="00D5568B" w:rsidRDefault="00D5568B" w:rsidP="00BD7AC6">
      <w:pPr>
        <w:jc w:val="both"/>
        <w:rPr>
          <w:spacing w:val="-1"/>
          <w:sz w:val="28"/>
          <w:szCs w:val="28"/>
        </w:rPr>
      </w:pPr>
    </w:p>
    <w:p w:rsidR="00D5568B" w:rsidRDefault="00D5568B" w:rsidP="00BD7AC6">
      <w:pPr>
        <w:jc w:val="both"/>
        <w:rPr>
          <w:spacing w:val="-1"/>
          <w:sz w:val="28"/>
          <w:szCs w:val="28"/>
        </w:rPr>
      </w:pPr>
    </w:p>
    <w:p w:rsidR="00D5568B" w:rsidRDefault="00D5568B" w:rsidP="00BD7AC6">
      <w:pPr>
        <w:jc w:val="both"/>
        <w:rPr>
          <w:spacing w:val="-1"/>
          <w:sz w:val="28"/>
          <w:szCs w:val="28"/>
        </w:rPr>
      </w:pPr>
    </w:p>
    <w:p w:rsidR="00D5568B" w:rsidRDefault="00D5568B" w:rsidP="00BD7AC6">
      <w:pPr>
        <w:jc w:val="both"/>
        <w:rPr>
          <w:spacing w:val="-1"/>
          <w:sz w:val="28"/>
          <w:szCs w:val="28"/>
        </w:rPr>
      </w:pPr>
    </w:p>
    <w:p w:rsidR="00D5568B" w:rsidRDefault="00D5568B" w:rsidP="00BD7AC6">
      <w:pPr>
        <w:jc w:val="both"/>
        <w:rPr>
          <w:spacing w:val="-1"/>
          <w:sz w:val="28"/>
          <w:szCs w:val="28"/>
        </w:rPr>
      </w:pPr>
    </w:p>
    <w:p w:rsidR="00D5568B" w:rsidRDefault="00D5568B" w:rsidP="00BD7AC6">
      <w:pPr>
        <w:jc w:val="both"/>
        <w:rPr>
          <w:spacing w:val="-1"/>
          <w:sz w:val="28"/>
          <w:szCs w:val="28"/>
        </w:rPr>
      </w:pPr>
    </w:p>
    <w:p w:rsidR="00D5568B" w:rsidRDefault="00D5568B" w:rsidP="00BD7AC6">
      <w:pPr>
        <w:jc w:val="both"/>
        <w:rPr>
          <w:spacing w:val="-1"/>
          <w:sz w:val="28"/>
          <w:szCs w:val="28"/>
        </w:rPr>
      </w:pPr>
    </w:p>
    <w:p w:rsidR="00D5568B" w:rsidRDefault="00D5568B" w:rsidP="00BD7AC6">
      <w:pPr>
        <w:jc w:val="both"/>
        <w:rPr>
          <w:spacing w:val="-1"/>
          <w:sz w:val="28"/>
          <w:szCs w:val="28"/>
        </w:rPr>
      </w:pPr>
    </w:p>
    <w:p w:rsidR="00D5568B" w:rsidRDefault="00D5568B" w:rsidP="00BD7AC6">
      <w:pPr>
        <w:jc w:val="both"/>
        <w:rPr>
          <w:spacing w:val="-1"/>
          <w:sz w:val="28"/>
          <w:szCs w:val="28"/>
        </w:rPr>
      </w:pPr>
    </w:p>
    <w:p w:rsidR="00D5568B" w:rsidRDefault="00D5568B" w:rsidP="00BD7AC6">
      <w:pPr>
        <w:jc w:val="both"/>
        <w:rPr>
          <w:spacing w:val="-1"/>
          <w:sz w:val="28"/>
          <w:szCs w:val="28"/>
        </w:rPr>
      </w:pPr>
    </w:p>
    <w:p w:rsidR="00D5568B" w:rsidRDefault="00D5568B" w:rsidP="00BD7AC6">
      <w:pPr>
        <w:jc w:val="both"/>
        <w:rPr>
          <w:spacing w:val="-1"/>
          <w:sz w:val="28"/>
          <w:szCs w:val="28"/>
        </w:rPr>
      </w:pPr>
    </w:p>
    <w:p w:rsidR="00D5568B" w:rsidRDefault="00D5568B" w:rsidP="00BD7AC6">
      <w:pPr>
        <w:jc w:val="both"/>
        <w:rPr>
          <w:spacing w:val="-1"/>
          <w:sz w:val="28"/>
          <w:szCs w:val="28"/>
        </w:rPr>
      </w:pPr>
    </w:p>
    <w:p w:rsidR="00D5568B" w:rsidRDefault="00D5568B" w:rsidP="00D5568B">
      <w:pPr>
        <w:pStyle w:val="ac"/>
        <w:jc w:val="right"/>
        <w:rPr>
          <w:lang w:bidi="ru-RU"/>
        </w:rPr>
      </w:pPr>
      <w:r w:rsidRPr="00D5568B">
        <w:rPr>
          <w:lang w:bidi="ru-RU"/>
        </w:rPr>
        <w:lastRenderedPageBreak/>
        <w:t xml:space="preserve">Приложение № 1 </w:t>
      </w:r>
    </w:p>
    <w:p w:rsidR="00D5568B" w:rsidRDefault="00D5568B" w:rsidP="00D5568B">
      <w:pPr>
        <w:pStyle w:val="ac"/>
        <w:jc w:val="right"/>
        <w:rPr>
          <w:lang w:bidi="ru-RU"/>
        </w:rPr>
      </w:pPr>
      <w:r w:rsidRPr="00D5568B">
        <w:rPr>
          <w:lang w:bidi="ru-RU"/>
        </w:rPr>
        <w:t xml:space="preserve">к Постановлению администрации </w:t>
      </w:r>
    </w:p>
    <w:p w:rsidR="00F060CA" w:rsidRDefault="00D5568B" w:rsidP="00D5568B">
      <w:pPr>
        <w:pStyle w:val="ac"/>
        <w:jc w:val="right"/>
        <w:rPr>
          <w:lang w:bidi="ru-RU"/>
        </w:rPr>
      </w:pPr>
      <w:r w:rsidRPr="00D5568B">
        <w:rPr>
          <w:lang w:bidi="ru-RU"/>
        </w:rPr>
        <w:t xml:space="preserve">муниципального района </w:t>
      </w:r>
    </w:p>
    <w:p w:rsidR="00D5568B" w:rsidRDefault="00D5568B" w:rsidP="00D5568B">
      <w:pPr>
        <w:pStyle w:val="ac"/>
        <w:jc w:val="right"/>
        <w:rPr>
          <w:lang w:bidi="ru-RU"/>
        </w:rPr>
      </w:pPr>
      <w:r w:rsidRPr="00D5568B">
        <w:rPr>
          <w:lang w:bidi="ru-RU"/>
        </w:rPr>
        <w:t xml:space="preserve">«Чернышевский район» </w:t>
      </w:r>
    </w:p>
    <w:p w:rsidR="00D5568B" w:rsidRDefault="00D5568B" w:rsidP="00D5568B">
      <w:pPr>
        <w:pStyle w:val="ac"/>
        <w:jc w:val="right"/>
        <w:rPr>
          <w:lang w:bidi="ru-RU"/>
        </w:rPr>
      </w:pPr>
      <w:r w:rsidRPr="00D5568B">
        <w:rPr>
          <w:lang w:bidi="ru-RU"/>
        </w:rPr>
        <w:t xml:space="preserve">от </w:t>
      </w:r>
      <w:r>
        <w:rPr>
          <w:lang w:bidi="ru-RU"/>
        </w:rPr>
        <w:t xml:space="preserve">31 марта </w:t>
      </w:r>
      <w:r w:rsidRPr="00D5568B">
        <w:rPr>
          <w:lang w:bidi="ru-RU"/>
        </w:rPr>
        <w:t>2022 года №</w:t>
      </w:r>
      <w:r>
        <w:rPr>
          <w:lang w:bidi="ru-RU"/>
        </w:rPr>
        <w:t xml:space="preserve"> 147</w:t>
      </w:r>
    </w:p>
    <w:p w:rsidR="00D5568B" w:rsidRPr="00D5568B" w:rsidRDefault="00D5568B" w:rsidP="00D5568B">
      <w:pPr>
        <w:pStyle w:val="ac"/>
        <w:jc w:val="right"/>
      </w:pPr>
      <w:r w:rsidRPr="00D5568B">
        <w:rPr>
          <w:lang w:bidi="ru-RU"/>
        </w:rPr>
        <w:t xml:space="preserve"> </w:t>
      </w:r>
    </w:p>
    <w:p w:rsidR="00D5568B" w:rsidRPr="00F060CA" w:rsidRDefault="00D5568B" w:rsidP="00D5568B">
      <w:pPr>
        <w:pStyle w:val="37"/>
        <w:shd w:val="clear" w:color="auto" w:fill="auto"/>
        <w:spacing w:before="0" w:after="82" w:line="240" w:lineRule="exact"/>
        <w:ind w:left="4560" w:hanging="4560"/>
        <w:jc w:val="center"/>
        <w:rPr>
          <w:b/>
          <w:sz w:val="28"/>
          <w:szCs w:val="28"/>
        </w:rPr>
      </w:pPr>
      <w:r w:rsidRPr="00F060CA">
        <w:rPr>
          <w:b/>
          <w:color w:val="000000"/>
          <w:sz w:val="28"/>
          <w:szCs w:val="28"/>
          <w:lang w:bidi="ru-RU"/>
        </w:rPr>
        <w:t>СОСТАВ</w:t>
      </w:r>
    </w:p>
    <w:p w:rsidR="00D5568B" w:rsidRPr="00F060CA" w:rsidRDefault="00D5568B" w:rsidP="00D5568B">
      <w:pPr>
        <w:pStyle w:val="37"/>
        <w:shd w:val="clear" w:color="auto" w:fill="auto"/>
        <w:spacing w:before="0" w:after="325" w:line="240" w:lineRule="exact"/>
        <w:ind w:left="1200" w:hanging="1200"/>
        <w:rPr>
          <w:b/>
          <w:sz w:val="28"/>
          <w:szCs w:val="28"/>
        </w:rPr>
      </w:pPr>
      <w:r w:rsidRPr="00F060CA">
        <w:rPr>
          <w:b/>
          <w:color w:val="000000"/>
          <w:sz w:val="28"/>
          <w:szCs w:val="28"/>
          <w:lang w:bidi="ru-RU"/>
        </w:rPr>
        <w:t>оперативного штаба муниципального района «Чернышевский район»</w:t>
      </w:r>
    </w:p>
    <w:p w:rsidR="00D5568B" w:rsidRPr="00D5568B" w:rsidRDefault="00D5568B" w:rsidP="00D5568B">
      <w:pPr>
        <w:pStyle w:val="ac"/>
        <w:ind w:left="1418" w:hanging="1418"/>
        <w:jc w:val="both"/>
        <w:rPr>
          <w:rStyle w:val="1f0"/>
          <w:rFonts w:eastAsia="Candara"/>
          <w:sz w:val="28"/>
          <w:szCs w:val="28"/>
        </w:rPr>
      </w:pPr>
      <w:r w:rsidRPr="00D5568B">
        <w:rPr>
          <w:rStyle w:val="28"/>
          <w:sz w:val="28"/>
          <w:szCs w:val="28"/>
        </w:rPr>
        <w:t>Руководитель ОШ</w:t>
      </w:r>
      <w:r w:rsidRPr="00D5568B">
        <w:rPr>
          <w:rStyle w:val="1f0"/>
          <w:rFonts w:eastAsia="Candara"/>
          <w:sz w:val="28"/>
          <w:szCs w:val="28"/>
        </w:rPr>
        <w:t xml:space="preserve"> – </w:t>
      </w:r>
    </w:p>
    <w:p w:rsidR="00D5568B" w:rsidRDefault="00D5568B" w:rsidP="00D5568B">
      <w:pPr>
        <w:pStyle w:val="ac"/>
        <w:ind w:left="1418" w:hanging="1418"/>
        <w:jc w:val="both"/>
        <w:rPr>
          <w:rStyle w:val="1f0"/>
          <w:rFonts w:eastAsia="Candara"/>
          <w:sz w:val="28"/>
          <w:szCs w:val="28"/>
        </w:rPr>
      </w:pPr>
      <w:proofErr w:type="spellStart"/>
      <w:r w:rsidRPr="00D5568B">
        <w:rPr>
          <w:rStyle w:val="1f0"/>
          <w:rFonts w:eastAsia="Candara"/>
          <w:sz w:val="28"/>
          <w:szCs w:val="28"/>
        </w:rPr>
        <w:t>Наделяев</w:t>
      </w:r>
      <w:proofErr w:type="spellEnd"/>
      <w:r w:rsidRPr="00D5568B">
        <w:rPr>
          <w:rStyle w:val="1f0"/>
          <w:rFonts w:eastAsia="Candara"/>
          <w:sz w:val="28"/>
          <w:szCs w:val="28"/>
        </w:rPr>
        <w:t xml:space="preserve"> Виктор Владимирович - Глава муниципального района «Чернышевский район»;</w:t>
      </w:r>
    </w:p>
    <w:p w:rsidR="00F060CA" w:rsidRPr="00D5568B" w:rsidRDefault="00F060CA" w:rsidP="00D5568B">
      <w:pPr>
        <w:pStyle w:val="ac"/>
        <w:ind w:left="1418" w:hanging="1418"/>
        <w:jc w:val="both"/>
        <w:rPr>
          <w:sz w:val="28"/>
          <w:szCs w:val="28"/>
        </w:rPr>
      </w:pPr>
    </w:p>
    <w:p w:rsidR="00D5568B" w:rsidRPr="00D5568B" w:rsidRDefault="00D5568B" w:rsidP="00D5568B">
      <w:pPr>
        <w:pStyle w:val="ac"/>
        <w:ind w:left="1418" w:hanging="1418"/>
        <w:jc w:val="both"/>
        <w:rPr>
          <w:sz w:val="28"/>
          <w:szCs w:val="28"/>
        </w:rPr>
      </w:pPr>
      <w:r w:rsidRPr="00D5568B">
        <w:rPr>
          <w:rStyle w:val="28"/>
          <w:sz w:val="28"/>
          <w:szCs w:val="28"/>
        </w:rPr>
        <w:t>Заместитель руководителя ОШ:</w:t>
      </w:r>
    </w:p>
    <w:p w:rsidR="00D5568B" w:rsidRPr="00D5568B" w:rsidRDefault="00D5568B" w:rsidP="00D5568B">
      <w:pPr>
        <w:pStyle w:val="ac"/>
        <w:ind w:left="1418" w:hanging="1418"/>
        <w:jc w:val="both"/>
        <w:rPr>
          <w:sz w:val="28"/>
          <w:szCs w:val="28"/>
        </w:rPr>
      </w:pPr>
      <w:r w:rsidRPr="00D5568B">
        <w:rPr>
          <w:rStyle w:val="1f0"/>
          <w:rFonts w:eastAsia="Candara"/>
          <w:sz w:val="28"/>
          <w:szCs w:val="28"/>
        </w:rPr>
        <w:t>Максимов Сергей Александрович -  заместитель руководителя администрации муниципального района «Чернышевский район»</w:t>
      </w:r>
    </w:p>
    <w:p w:rsidR="00D5568B" w:rsidRPr="00D5568B" w:rsidRDefault="00D5568B" w:rsidP="00D5568B">
      <w:pPr>
        <w:pStyle w:val="ac"/>
        <w:ind w:left="1418" w:hanging="1418"/>
        <w:jc w:val="both"/>
        <w:rPr>
          <w:rStyle w:val="28"/>
          <w:sz w:val="28"/>
          <w:szCs w:val="28"/>
        </w:rPr>
      </w:pPr>
    </w:p>
    <w:p w:rsidR="00D5568B" w:rsidRPr="00D5568B" w:rsidRDefault="00D5568B" w:rsidP="00D5568B">
      <w:pPr>
        <w:pStyle w:val="ac"/>
        <w:ind w:left="1418" w:hanging="1418"/>
        <w:jc w:val="both"/>
        <w:rPr>
          <w:sz w:val="28"/>
          <w:szCs w:val="28"/>
        </w:rPr>
      </w:pPr>
      <w:r w:rsidRPr="00D5568B">
        <w:rPr>
          <w:rStyle w:val="28"/>
          <w:sz w:val="28"/>
          <w:szCs w:val="28"/>
        </w:rPr>
        <w:t>Руководитель оперативной группы ОШ</w:t>
      </w:r>
    </w:p>
    <w:p w:rsidR="00D5568B" w:rsidRDefault="00D5568B" w:rsidP="00D5568B">
      <w:pPr>
        <w:pStyle w:val="ac"/>
        <w:ind w:left="1418" w:hanging="1418"/>
        <w:jc w:val="both"/>
        <w:rPr>
          <w:rStyle w:val="1f0"/>
          <w:rFonts w:eastAsia="Candara"/>
          <w:sz w:val="28"/>
          <w:szCs w:val="28"/>
        </w:rPr>
      </w:pPr>
      <w:proofErr w:type="spellStart"/>
      <w:r w:rsidRPr="00D5568B">
        <w:rPr>
          <w:rStyle w:val="1f0"/>
          <w:rFonts w:eastAsia="Candara"/>
          <w:sz w:val="28"/>
          <w:szCs w:val="28"/>
        </w:rPr>
        <w:t>Ульхов</w:t>
      </w:r>
      <w:proofErr w:type="spellEnd"/>
      <w:r w:rsidRPr="00D5568B">
        <w:rPr>
          <w:rStyle w:val="1f0"/>
          <w:rFonts w:eastAsia="Candara"/>
          <w:sz w:val="28"/>
          <w:szCs w:val="28"/>
        </w:rPr>
        <w:t xml:space="preserve"> Данил Николаевич - начальник отдела ГО ЧС администрации муниципального района «Чернышевский район»</w:t>
      </w:r>
      <w:r w:rsidR="00F060CA">
        <w:rPr>
          <w:rStyle w:val="1f0"/>
          <w:rFonts w:eastAsia="Candara"/>
          <w:sz w:val="28"/>
          <w:szCs w:val="28"/>
        </w:rPr>
        <w:t>;</w:t>
      </w:r>
    </w:p>
    <w:p w:rsidR="00F060CA" w:rsidRPr="00D5568B" w:rsidRDefault="00F060CA" w:rsidP="00D5568B">
      <w:pPr>
        <w:pStyle w:val="ac"/>
        <w:ind w:left="1418" w:hanging="1418"/>
        <w:jc w:val="both"/>
        <w:rPr>
          <w:sz w:val="28"/>
          <w:szCs w:val="28"/>
        </w:rPr>
      </w:pPr>
    </w:p>
    <w:p w:rsidR="00D5568B" w:rsidRPr="00D5568B" w:rsidRDefault="00D5568B" w:rsidP="00D5568B">
      <w:pPr>
        <w:pStyle w:val="ac"/>
        <w:ind w:left="1418" w:hanging="1418"/>
        <w:jc w:val="both"/>
        <w:rPr>
          <w:sz w:val="28"/>
          <w:szCs w:val="28"/>
        </w:rPr>
      </w:pPr>
      <w:r w:rsidRPr="00D5568B">
        <w:rPr>
          <w:rStyle w:val="28"/>
          <w:sz w:val="28"/>
          <w:szCs w:val="28"/>
        </w:rPr>
        <w:t>Члены оперативного штаба:</w:t>
      </w:r>
    </w:p>
    <w:p w:rsidR="00D5568B" w:rsidRDefault="00D5568B" w:rsidP="00D5568B">
      <w:pPr>
        <w:pStyle w:val="ac"/>
        <w:ind w:left="1418" w:hanging="1418"/>
        <w:jc w:val="both"/>
        <w:rPr>
          <w:rStyle w:val="1f0"/>
          <w:rFonts w:eastAsia="Candara"/>
          <w:sz w:val="28"/>
          <w:szCs w:val="28"/>
        </w:rPr>
      </w:pPr>
      <w:r w:rsidRPr="00D5568B">
        <w:rPr>
          <w:rStyle w:val="1f0"/>
          <w:rFonts w:eastAsia="Candara"/>
          <w:sz w:val="28"/>
          <w:szCs w:val="28"/>
        </w:rPr>
        <w:t>Ковалева А.А. - начальник отдела ЖКХ администрации муниципального района «Чернышевский район»</w:t>
      </w:r>
      <w:r w:rsidR="00F060CA">
        <w:rPr>
          <w:rStyle w:val="1f0"/>
          <w:rFonts w:eastAsia="Candara"/>
          <w:sz w:val="28"/>
          <w:szCs w:val="28"/>
        </w:rPr>
        <w:t>;</w:t>
      </w:r>
    </w:p>
    <w:p w:rsidR="00F060CA" w:rsidRPr="00D5568B" w:rsidRDefault="00F060CA" w:rsidP="00D5568B">
      <w:pPr>
        <w:pStyle w:val="ac"/>
        <w:ind w:left="1418" w:hanging="1418"/>
        <w:jc w:val="both"/>
        <w:rPr>
          <w:sz w:val="28"/>
          <w:szCs w:val="28"/>
        </w:rPr>
      </w:pPr>
    </w:p>
    <w:p w:rsidR="00D5568B" w:rsidRDefault="00D5568B" w:rsidP="00D5568B">
      <w:pPr>
        <w:pStyle w:val="ac"/>
        <w:ind w:left="1418" w:hanging="1418"/>
        <w:jc w:val="both"/>
        <w:rPr>
          <w:rStyle w:val="1f0"/>
          <w:rFonts w:eastAsia="Candara"/>
          <w:sz w:val="28"/>
          <w:szCs w:val="28"/>
        </w:rPr>
      </w:pPr>
      <w:proofErr w:type="spellStart"/>
      <w:r w:rsidRPr="00D5568B">
        <w:rPr>
          <w:rStyle w:val="1f0"/>
          <w:rFonts w:eastAsia="Candara"/>
          <w:sz w:val="28"/>
          <w:szCs w:val="28"/>
        </w:rPr>
        <w:t>Маркевич</w:t>
      </w:r>
      <w:proofErr w:type="spellEnd"/>
      <w:r w:rsidRPr="00D5568B">
        <w:rPr>
          <w:rStyle w:val="1f0"/>
          <w:rFonts w:eastAsia="Candara"/>
          <w:sz w:val="28"/>
          <w:szCs w:val="28"/>
        </w:rPr>
        <w:t xml:space="preserve"> А.А. - начальник отдела экономики администрации муниципального района «Чернышевский район»</w:t>
      </w:r>
      <w:r>
        <w:rPr>
          <w:rStyle w:val="1f0"/>
          <w:rFonts w:eastAsia="Candara"/>
          <w:sz w:val="28"/>
          <w:szCs w:val="28"/>
        </w:rPr>
        <w:t xml:space="preserve"> (по согласованию);</w:t>
      </w:r>
    </w:p>
    <w:p w:rsidR="00F060CA" w:rsidRPr="00D5568B" w:rsidRDefault="00F060CA" w:rsidP="00D5568B">
      <w:pPr>
        <w:pStyle w:val="ac"/>
        <w:ind w:left="1418" w:hanging="1418"/>
        <w:jc w:val="both"/>
        <w:rPr>
          <w:sz w:val="28"/>
          <w:szCs w:val="28"/>
        </w:rPr>
      </w:pPr>
    </w:p>
    <w:p w:rsidR="00D5568B" w:rsidRPr="00D5568B" w:rsidRDefault="00D5568B" w:rsidP="00D5568B">
      <w:pPr>
        <w:pStyle w:val="ac"/>
        <w:ind w:left="1418" w:hanging="1418"/>
        <w:jc w:val="both"/>
        <w:rPr>
          <w:sz w:val="28"/>
          <w:szCs w:val="28"/>
        </w:rPr>
      </w:pPr>
      <w:r w:rsidRPr="00D5568B">
        <w:rPr>
          <w:rStyle w:val="1f0"/>
          <w:rFonts w:eastAsia="Candara"/>
          <w:sz w:val="28"/>
          <w:szCs w:val="28"/>
        </w:rPr>
        <w:t>Богачев М.Л. – н</w:t>
      </w:r>
      <w:r w:rsidRPr="00D5568B">
        <w:rPr>
          <w:sz w:val="28"/>
          <w:szCs w:val="28"/>
          <w:lang w:bidi="ru-RU"/>
        </w:rPr>
        <w:t>ачальник 38 ПСЧ 3 ПСО ФПС ГПС ГУ МЧС России по Забайкальскому краю</w:t>
      </w:r>
      <w:r>
        <w:rPr>
          <w:sz w:val="28"/>
          <w:szCs w:val="28"/>
          <w:lang w:bidi="ru-RU"/>
        </w:rPr>
        <w:t xml:space="preserve"> </w:t>
      </w:r>
      <w:r>
        <w:rPr>
          <w:rStyle w:val="1f0"/>
          <w:rFonts w:eastAsia="Candara"/>
          <w:sz w:val="28"/>
          <w:szCs w:val="28"/>
        </w:rPr>
        <w:t>(по согласованию);</w:t>
      </w:r>
    </w:p>
    <w:p w:rsidR="00D5568B" w:rsidRPr="00D5568B" w:rsidRDefault="00D5568B" w:rsidP="00D5568B">
      <w:pPr>
        <w:pStyle w:val="ac"/>
        <w:ind w:left="1418" w:hanging="1418"/>
        <w:jc w:val="both"/>
        <w:rPr>
          <w:sz w:val="28"/>
          <w:szCs w:val="28"/>
        </w:rPr>
      </w:pPr>
    </w:p>
    <w:p w:rsidR="00F060CA" w:rsidRPr="00D5568B" w:rsidRDefault="00D5568B" w:rsidP="00F060CA">
      <w:pPr>
        <w:pStyle w:val="ac"/>
        <w:ind w:left="1418" w:hanging="1418"/>
        <w:jc w:val="both"/>
        <w:rPr>
          <w:sz w:val="28"/>
          <w:szCs w:val="28"/>
        </w:rPr>
      </w:pPr>
      <w:r w:rsidRPr="00D5568B">
        <w:rPr>
          <w:rStyle w:val="1f0"/>
          <w:rFonts w:eastAsia="Candara"/>
          <w:sz w:val="28"/>
          <w:szCs w:val="28"/>
        </w:rPr>
        <w:t>Золотарев В.В. - заместитель н</w:t>
      </w:r>
      <w:r w:rsidRPr="00D5568B">
        <w:rPr>
          <w:sz w:val="28"/>
          <w:szCs w:val="28"/>
          <w:lang w:bidi="ru-RU"/>
        </w:rPr>
        <w:t>ачальника 38 ПСЧ  3 ПСО ФПС ГПС ГУ МЧС России по Забайкальскому краю</w:t>
      </w:r>
      <w:r w:rsidR="00F060CA">
        <w:rPr>
          <w:sz w:val="28"/>
          <w:szCs w:val="28"/>
          <w:lang w:bidi="ru-RU"/>
        </w:rPr>
        <w:t xml:space="preserve"> </w:t>
      </w:r>
      <w:r w:rsidR="00F060CA">
        <w:rPr>
          <w:rStyle w:val="1f0"/>
          <w:rFonts w:eastAsia="Candara"/>
          <w:sz w:val="28"/>
          <w:szCs w:val="28"/>
        </w:rPr>
        <w:t>(по согласованию);</w:t>
      </w:r>
    </w:p>
    <w:p w:rsidR="00D5568B" w:rsidRPr="00D5568B" w:rsidRDefault="00D5568B" w:rsidP="00D5568B">
      <w:pPr>
        <w:pStyle w:val="ac"/>
        <w:ind w:left="1418" w:hanging="1418"/>
        <w:jc w:val="both"/>
        <w:rPr>
          <w:sz w:val="28"/>
          <w:szCs w:val="28"/>
        </w:rPr>
      </w:pPr>
    </w:p>
    <w:p w:rsidR="00D5568B" w:rsidRDefault="00D5568B" w:rsidP="00D5568B">
      <w:pPr>
        <w:pStyle w:val="ac"/>
        <w:ind w:left="1418" w:hanging="1418"/>
        <w:jc w:val="both"/>
        <w:rPr>
          <w:sz w:val="28"/>
          <w:szCs w:val="28"/>
          <w:lang w:bidi="ru-RU"/>
        </w:rPr>
      </w:pPr>
      <w:proofErr w:type="spellStart"/>
      <w:r w:rsidRPr="00D5568B">
        <w:rPr>
          <w:sz w:val="28"/>
          <w:szCs w:val="28"/>
          <w:lang w:bidi="ru-RU"/>
        </w:rPr>
        <w:t>Гантимуров</w:t>
      </w:r>
      <w:proofErr w:type="spellEnd"/>
      <w:r w:rsidRPr="00D5568B">
        <w:rPr>
          <w:sz w:val="28"/>
          <w:szCs w:val="28"/>
          <w:lang w:bidi="ru-RU"/>
        </w:rPr>
        <w:t xml:space="preserve"> В.С. - начальник ОМВД России по Чернышевскому району (по согласованию - иной представитель)</w:t>
      </w:r>
      <w:r w:rsidR="00F060CA">
        <w:rPr>
          <w:sz w:val="28"/>
          <w:szCs w:val="28"/>
          <w:lang w:bidi="ru-RU"/>
        </w:rPr>
        <w:t>;</w:t>
      </w:r>
    </w:p>
    <w:p w:rsidR="00F060CA" w:rsidRPr="00D5568B" w:rsidRDefault="00F060CA" w:rsidP="00D5568B">
      <w:pPr>
        <w:pStyle w:val="ac"/>
        <w:ind w:left="1418" w:hanging="1418"/>
        <w:jc w:val="both"/>
        <w:rPr>
          <w:sz w:val="28"/>
          <w:szCs w:val="28"/>
        </w:rPr>
      </w:pPr>
    </w:p>
    <w:p w:rsidR="00D5568B" w:rsidRDefault="00D5568B" w:rsidP="00D5568B">
      <w:pPr>
        <w:pStyle w:val="ac"/>
        <w:ind w:left="1418" w:hanging="1418"/>
        <w:jc w:val="both"/>
        <w:rPr>
          <w:sz w:val="28"/>
          <w:szCs w:val="28"/>
          <w:lang w:bidi="ru-RU"/>
        </w:rPr>
      </w:pPr>
      <w:r w:rsidRPr="00D5568B">
        <w:rPr>
          <w:sz w:val="28"/>
          <w:szCs w:val="28"/>
          <w:lang w:bidi="ru-RU"/>
        </w:rPr>
        <w:t xml:space="preserve">Кузьмин С.Н. - начальник Чернышевского отдела </w:t>
      </w:r>
      <w:r w:rsidRPr="00D5568B">
        <w:rPr>
          <w:rStyle w:val="1f0"/>
          <w:rFonts w:eastAsia="Candara"/>
          <w:sz w:val="28"/>
          <w:szCs w:val="28"/>
        </w:rPr>
        <w:t xml:space="preserve">ГКУ «Управления лесничества Забайкальского края» </w:t>
      </w:r>
      <w:r w:rsidRPr="00D5568B">
        <w:rPr>
          <w:sz w:val="28"/>
          <w:szCs w:val="28"/>
          <w:lang w:bidi="ru-RU"/>
        </w:rPr>
        <w:t>(по согласованию - иной представитель)</w:t>
      </w:r>
      <w:r w:rsidR="00F060CA">
        <w:rPr>
          <w:sz w:val="28"/>
          <w:szCs w:val="28"/>
          <w:lang w:bidi="ru-RU"/>
        </w:rPr>
        <w:t>;</w:t>
      </w:r>
    </w:p>
    <w:p w:rsidR="00F060CA" w:rsidRPr="00D5568B" w:rsidRDefault="00F060CA" w:rsidP="00D5568B">
      <w:pPr>
        <w:pStyle w:val="ac"/>
        <w:ind w:left="1418" w:hanging="1418"/>
        <w:jc w:val="both"/>
        <w:rPr>
          <w:sz w:val="28"/>
          <w:szCs w:val="28"/>
        </w:rPr>
      </w:pPr>
    </w:p>
    <w:p w:rsidR="00D5568B" w:rsidRDefault="00D5568B" w:rsidP="00D5568B">
      <w:pPr>
        <w:pStyle w:val="ac"/>
        <w:ind w:left="1418" w:hanging="1418"/>
        <w:jc w:val="both"/>
        <w:rPr>
          <w:sz w:val="28"/>
          <w:szCs w:val="28"/>
          <w:lang w:bidi="ru-RU"/>
        </w:rPr>
      </w:pPr>
      <w:r w:rsidRPr="00D5568B">
        <w:rPr>
          <w:rStyle w:val="1f0"/>
          <w:rFonts w:eastAsia="Candara"/>
          <w:sz w:val="28"/>
          <w:szCs w:val="28"/>
        </w:rPr>
        <w:t>Вологдина С.А. - начальник Чернышевского отдела КГСАУ ГУ «</w:t>
      </w:r>
      <w:proofErr w:type="spellStart"/>
      <w:r w:rsidRPr="00D5568B">
        <w:rPr>
          <w:rStyle w:val="1f0"/>
          <w:rFonts w:eastAsia="Candara"/>
          <w:sz w:val="28"/>
          <w:szCs w:val="28"/>
        </w:rPr>
        <w:t>Забайкаллесхоз</w:t>
      </w:r>
      <w:proofErr w:type="spellEnd"/>
      <w:r w:rsidRPr="00D5568B">
        <w:rPr>
          <w:rStyle w:val="1f0"/>
          <w:rFonts w:eastAsia="Candara"/>
          <w:sz w:val="28"/>
          <w:szCs w:val="28"/>
        </w:rPr>
        <w:t xml:space="preserve">» </w:t>
      </w:r>
      <w:r w:rsidRPr="00D5568B">
        <w:rPr>
          <w:sz w:val="28"/>
          <w:szCs w:val="28"/>
          <w:lang w:bidi="ru-RU"/>
        </w:rPr>
        <w:t>(по согласованию - иной представитель)</w:t>
      </w:r>
      <w:r w:rsidR="00F060CA">
        <w:rPr>
          <w:sz w:val="28"/>
          <w:szCs w:val="28"/>
          <w:lang w:bidi="ru-RU"/>
        </w:rPr>
        <w:t>;</w:t>
      </w:r>
    </w:p>
    <w:p w:rsidR="00F060CA" w:rsidRPr="00D5568B" w:rsidRDefault="00F060CA" w:rsidP="00D5568B">
      <w:pPr>
        <w:pStyle w:val="ac"/>
        <w:ind w:left="1418" w:hanging="1418"/>
        <w:jc w:val="both"/>
        <w:rPr>
          <w:sz w:val="28"/>
          <w:szCs w:val="28"/>
        </w:rPr>
      </w:pPr>
    </w:p>
    <w:p w:rsidR="00D5568B" w:rsidRDefault="00D5568B" w:rsidP="00D5568B">
      <w:pPr>
        <w:pStyle w:val="ac"/>
        <w:ind w:left="1418" w:hanging="1418"/>
        <w:jc w:val="both"/>
        <w:rPr>
          <w:sz w:val="28"/>
          <w:szCs w:val="28"/>
          <w:lang w:bidi="ru-RU"/>
        </w:rPr>
      </w:pPr>
      <w:r w:rsidRPr="00D5568B">
        <w:rPr>
          <w:rStyle w:val="1f0"/>
          <w:rFonts w:eastAsia="Candara"/>
          <w:sz w:val="28"/>
          <w:szCs w:val="28"/>
        </w:rPr>
        <w:lastRenderedPageBreak/>
        <w:t xml:space="preserve">Моисеева Н.В. – главного врач ГУЗ Чернышевская ЦРБ </w:t>
      </w:r>
      <w:r w:rsidRPr="00D5568B">
        <w:rPr>
          <w:sz w:val="28"/>
          <w:szCs w:val="28"/>
          <w:lang w:bidi="ru-RU"/>
        </w:rPr>
        <w:t>(по согласованию - иной представитель)</w:t>
      </w:r>
      <w:r w:rsidR="00F060CA">
        <w:rPr>
          <w:sz w:val="28"/>
          <w:szCs w:val="28"/>
          <w:lang w:bidi="ru-RU"/>
        </w:rPr>
        <w:t>;</w:t>
      </w:r>
    </w:p>
    <w:p w:rsidR="00F060CA" w:rsidRPr="00D5568B" w:rsidRDefault="00F060CA" w:rsidP="00D5568B">
      <w:pPr>
        <w:pStyle w:val="ac"/>
        <w:ind w:left="1418" w:hanging="1418"/>
        <w:jc w:val="both"/>
        <w:rPr>
          <w:sz w:val="28"/>
          <w:szCs w:val="28"/>
          <w:lang w:bidi="ru-RU"/>
        </w:rPr>
      </w:pPr>
    </w:p>
    <w:p w:rsidR="00F060CA" w:rsidRPr="00D5568B" w:rsidRDefault="00D5568B" w:rsidP="00F060CA">
      <w:pPr>
        <w:pStyle w:val="ac"/>
        <w:ind w:left="1418" w:hanging="1418"/>
        <w:jc w:val="both"/>
        <w:rPr>
          <w:sz w:val="28"/>
          <w:szCs w:val="28"/>
        </w:rPr>
      </w:pPr>
      <w:r w:rsidRPr="00D5568B">
        <w:rPr>
          <w:sz w:val="28"/>
          <w:szCs w:val="28"/>
          <w:lang w:bidi="ru-RU"/>
        </w:rPr>
        <w:t>Зонова О.В. – директор ООО «</w:t>
      </w:r>
      <w:proofErr w:type="spellStart"/>
      <w:r w:rsidRPr="00D5568B">
        <w:rPr>
          <w:sz w:val="28"/>
          <w:szCs w:val="28"/>
          <w:lang w:bidi="ru-RU"/>
        </w:rPr>
        <w:t>Дорсервис</w:t>
      </w:r>
      <w:proofErr w:type="spellEnd"/>
      <w:r w:rsidRPr="00D5568B">
        <w:rPr>
          <w:sz w:val="28"/>
          <w:szCs w:val="28"/>
          <w:lang w:bidi="ru-RU"/>
        </w:rPr>
        <w:t>»</w:t>
      </w:r>
      <w:r w:rsidR="00F060CA" w:rsidRPr="00F060CA">
        <w:rPr>
          <w:rStyle w:val="1f0"/>
          <w:rFonts w:eastAsia="Candara"/>
          <w:sz w:val="28"/>
          <w:szCs w:val="28"/>
        </w:rPr>
        <w:t xml:space="preserve"> </w:t>
      </w:r>
      <w:r w:rsidR="00F060CA">
        <w:rPr>
          <w:rStyle w:val="1f0"/>
          <w:rFonts w:eastAsia="Candara"/>
          <w:sz w:val="28"/>
          <w:szCs w:val="28"/>
        </w:rPr>
        <w:t>(по согласованию);</w:t>
      </w:r>
    </w:p>
    <w:p w:rsidR="00D5568B" w:rsidRPr="00D5568B" w:rsidRDefault="00D5568B" w:rsidP="00D5568B">
      <w:pPr>
        <w:pStyle w:val="ac"/>
        <w:ind w:left="1418" w:hanging="1418"/>
        <w:jc w:val="both"/>
        <w:rPr>
          <w:sz w:val="28"/>
          <w:szCs w:val="28"/>
        </w:rPr>
      </w:pPr>
    </w:p>
    <w:p w:rsidR="00D5568B" w:rsidRDefault="00D5568B" w:rsidP="00D5568B">
      <w:pPr>
        <w:pStyle w:val="ac"/>
        <w:ind w:left="1418" w:hanging="1418"/>
        <w:jc w:val="both"/>
        <w:rPr>
          <w:sz w:val="28"/>
          <w:szCs w:val="28"/>
          <w:lang w:bidi="ru-RU"/>
        </w:rPr>
      </w:pPr>
      <w:proofErr w:type="spellStart"/>
      <w:r w:rsidRPr="00D5568B">
        <w:rPr>
          <w:rStyle w:val="1f0"/>
          <w:rFonts w:eastAsia="Candara"/>
          <w:sz w:val="28"/>
          <w:szCs w:val="28"/>
        </w:rPr>
        <w:t>Грунов</w:t>
      </w:r>
      <w:proofErr w:type="spellEnd"/>
      <w:r w:rsidRPr="00D5568B">
        <w:rPr>
          <w:rStyle w:val="1f0"/>
          <w:rFonts w:eastAsia="Candara"/>
          <w:sz w:val="28"/>
          <w:szCs w:val="28"/>
        </w:rPr>
        <w:t xml:space="preserve"> И.М. - начальник РЭС по Чернышевскому району </w:t>
      </w:r>
      <w:r w:rsidRPr="00D5568B">
        <w:rPr>
          <w:sz w:val="28"/>
          <w:szCs w:val="28"/>
          <w:lang w:bidi="ru-RU"/>
        </w:rPr>
        <w:t>(по согласованию - иной представитель)</w:t>
      </w:r>
      <w:r>
        <w:rPr>
          <w:sz w:val="28"/>
          <w:szCs w:val="28"/>
          <w:lang w:bidi="ru-RU"/>
        </w:rPr>
        <w:t>;</w:t>
      </w:r>
    </w:p>
    <w:p w:rsidR="00F060CA" w:rsidRPr="00D5568B" w:rsidRDefault="00F060CA" w:rsidP="00D5568B">
      <w:pPr>
        <w:pStyle w:val="ac"/>
        <w:ind w:left="1418" w:hanging="1418"/>
        <w:jc w:val="both"/>
        <w:rPr>
          <w:sz w:val="28"/>
          <w:szCs w:val="28"/>
        </w:rPr>
      </w:pPr>
    </w:p>
    <w:p w:rsidR="00D5568B" w:rsidRDefault="00D5568B" w:rsidP="00D5568B">
      <w:pPr>
        <w:pStyle w:val="ac"/>
        <w:ind w:left="1418" w:hanging="1418"/>
        <w:jc w:val="both"/>
        <w:rPr>
          <w:sz w:val="28"/>
          <w:szCs w:val="28"/>
          <w:lang w:bidi="ru-RU"/>
        </w:rPr>
      </w:pPr>
      <w:proofErr w:type="spellStart"/>
      <w:r w:rsidRPr="00D5568B">
        <w:rPr>
          <w:rStyle w:val="1f0"/>
          <w:rFonts w:eastAsia="Candara"/>
          <w:sz w:val="28"/>
          <w:szCs w:val="28"/>
        </w:rPr>
        <w:t>Терещенков</w:t>
      </w:r>
      <w:proofErr w:type="spellEnd"/>
      <w:r w:rsidRPr="00D5568B">
        <w:rPr>
          <w:rStyle w:val="1f0"/>
          <w:rFonts w:eastAsia="Candara"/>
          <w:sz w:val="28"/>
          <w:szCs w:val="28"/>
        </w:rPr>
        <w:t xml:space="preserve"> Т.Б. – начальник ОНД по Чернышевскому, Сретенскому районам и </w:t>
      </w:r>
      <w:proofErr w:type="gramStart"/>
      <w:r w:rsidRPr="00D5568B">
        <w:rPr>
          <w:rStyle w:val="1f0"/>
          <w:rFonts w:eastAsia="Candara"/>
          <w:sz w:val="28"/>
          <w:szCs w:val="28"/>
        </w:rPr>
        <w:t>г</w:t>
      </w:r>
      <w:proofErr w:type="gramEnd"/>
      <w:r w:rsidRPr="00D5568B">
        <w:rPr>
          <w:rStyle w:val="1f0"/>
          <w:rFonts w:eastAsia="Candara"/>
          <w:sz w:val="28"/>
          <w:szCs w:val="28"/>
        </w:rPr>
        <w:t xml:space="preserve">. Сретенск </w:t>
      </w:r>
      <w:r w:rsidRPr="00D5568B">
        <w:rPr>
          <w:sz w:val="28"/>
          <w:szCs w:val="28"/>
          <w:lang w:bidi="ru-RU"/>
        </w:rPr>
        <w:t>(по согласованию - иной представитель)</w:t>
      </w:r>
      <w:r>
        <w:rPr>
          <w:sz w:val="28"/>
          <w:szCs w:val="28"/>
          <w:lang w:bidi="ru-RU"/>
        </w:rPr>
        <w:t>;</w:t>
      </w:r>
    </w:p>
    <w:p w:rsidR="00F060CA" w:rsidRPr="00D5568B" w:rsidRDefault="00F060CA" w:rsidP="00D5568B">
      <w:pPr>
        <w:pStyle w:val="ac"/>
        <w:ind w:left="1418" w:hanging="1418"/>
        <w:jc w:val="both"/>
        <w:rPr>
          <w:sz w:val="28"/>
          <w:szCs w:val="28"/>
        </w:rPr>
      </w:pPr>
    </w:p>
    <w:p w:rsidR="00D5568B" w:rsidRDefault="00D5568B" w:rsidP="00D5568B">
      <w:pPr>
        <w:pStyle w:val="ac"/>
        <w:ind w:left="1418" w:hanging="1418"/>
        <w:jc w:val="both"/>
        <w:rPr>
          <w:rStyle w:val="1f0"/>
          <w:rFonts w:eastAsia="Candara"/>
          <w:sz w:val="28"/>
          <w:szCs w:val="28"/>
        </w:rPr>
      </w:pPr>
      <w:r w:rsidRPr="00D5568B">
        <w:rPr>
          <w:rStyle w:val="1f0"/>
          <w:rFonts w:eastAsia="Candara"/>
          <w:sz w:val="28"/>
          <w:szCs w:val="28"/>
        </w:rPr>
        <w:t>Оперативный дежурный ЕДДС Читинского района</w:t>
      </w:r>
      <w:r w:rsidR="00F060CA">
        <w:rPr>
          <w:rStyle w:val="1f0"/>
          <w:rFonts w:eastAsia="Candara"/>
          <w:sz w:val="28"/>
          <w:szCs w:val="28"/>
        </w:rPr>
        <w:t>.</w:t>
      </w:r>
    </w:p>
    <w:p w:rsidR="00F060CA" w:rsidRPr="00D5568B" w:rsidRDefault="00F060CA" w:rsidP="00F060CA">
      <w:pPr>
        <w:pStyle w:val="ac"/>
        <w:ind w:left="1418" w:hanging="1418"/>
        <w:jc w:val="center"/>
        <w:rPr>
          <w:sz w:val="28"/>
          <w:szCs w:val="28"/>
        </w:rPr>
      </w:pPr>
      <w:r>
        <w:rPr>
          <w:rStyle w:val="1f0"/>
          <w:rFonts w:eastAsia="Candara"/>
          <w:sz w:val="28"/>
          <w:szCs w:val="28"/>
        </w:rPr>
        <w:t>_____________________</w:t>
      </w:r>
    </w:p>
    <w:p w:rsidR="00D5568B" w:rsidRPr="00D5568B" w:rsidRDefault="00D5568B" w:rsidP="00D5568B">
      <w:pPr>
        <w:pStyle w:val="ac"/>
        <w:ind w:left="1418" w:hanging="1418"/>
        <w:jc w:val="both"/>
        <w:rPr>
          <w:spacing w:val="-1"/>
          <w:sz w:val="28"/>
          <w:szCs w:val="28"/>
        </w:rPr>
      </w:pPr>
    </w:p>
    <w:sectPr w:rsidR="00D5568B" w:rsidRPr="00D5568B" w:rsidSect="00F060CA">
      <w:pgSz w:w="11906" w:h="16838"/>
      <w:pgMar w:top="1276" w:right="566" w:bottom="1276"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2">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4DA4A30"/>
    <w:multiLevelType w:val="multilevel"/>
    <w:tmpl w:val="93A4A5BC"/>
    <w:lvl w:ilvl="0">
      <w:start w:val="1"/>
      <w:numFmt w:val="decimal"/>
      <w:lvlText w:val="%1."/>
      <w:lvlJc w:val="left"/>
      <w:rPr>
        <w:rFonts w:ascii="Times New Roman" w:eastAsia="Times New Roman" w:hAnsi="Times New Roman" w:cs="Times New Roman"/>
        <w:b w:val="0"/>
        <w:bCs w:val="0"/>
        <w:i w:val="0"/>
        <w:iCs w:val="0"/>
        <w:smallCaps w:val="0"/>
        <w:strike w:val="0"/>
        <w:color w:val="000000" w:themeColor="text1"/>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30">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2">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4">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E644982"/>
    <w:multiLevelType w:val="hybridMultilevel"/>
    <w:tmpl w:val="DB98E82A"/>
    <w:lvl w:ilvl="0" w:tplc="216804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1701F2A"/>
    <w:multiLevelType w:val="hybridMultilevel"/>
    <w:tmpl w:val="C818F240"/>
    <w:lvl w:ilvl="0" w:tplc="A810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1">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1"/>
  </w:num>
  <w:num w:numId="3">
    <w:abstractNumId w:val="33"/>
  </w:num>
  <w:num w:numId="4">
    <w:abstractNumId w:val="40"/>
  </w:num>
  <w:num w:numId="5">
    <w:abstractNumId w:val="35"/>
  </w:num>
  <w:num w:numId="6">
    <w:abstractNumId w:val="16"/>
  </w:num>
  <w:num w:numId="7">
    <w:abstractNumId w:val="27"/>
  </w:num>
  <w:num w:numId="8">
    <w:abstractNumId w:val="26"/>
  </w:num>
  <w:num w:numId="9">
    <w:abstractNumId w:val="12"/>
  </w:num>
  <w:num w:numId="10">
    <w:abstractNumId w:val="21"/>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2"/>
  </w:num>
  <w:num w:numId="23">
    <w:abstractNumId w:val="3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4"/>
  </w:num>
  <w:num w:numId="29">
    <w:abstractNumId w:val="28"/>
  </w:num>
  <w:num w:numId="30">
    <w:abstractNumId w:val="19"/>
  </w:num>
  <w:num w:numId="31">
    <w:abstractNumId w:val="10"/>
  </w:num>
  <w:num w:numId="32">
    <w:abstractNumId w:val="13"/>
  </w:num>
  <w:num w:numId="33">
    <w:abstractNumId w:val="20"/>
  </w:num>
  <w:num w:numId="34">
    <w:abstractNumId w:val="14"/>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22"/>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38"/>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061C2"/>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0592"/>
    <w:rsid w:val="000E26B4"/>
    <w:rsid w:val="000E5610"/>
    <w:rsid w:val="000E7E99"/>
    <w:rsid w:val="000F0C1F"/>
    <w:rsid w:val="000F62B0"/>
    <w:rsid w:val="000F7842"/>
    <w:rsid w:val="00103568"/>
    <w:rsid w:val="001169B8"/>
    <w:rsid w:val="00121BDC"/>
    <w:rsid w:val="001324BB"/>
    <w:rsid w:val="00132D39"/>
    <w:rsid w:val="00147A5F"/>
    <w:rsid w:val="001555D8"/>
    <w:rsid w:val="00161190"/>
    <w:rsid w:val="00161A72"/>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328DF"/>
    <w:rsid w:val="00236BC7"/>
    <w:rsid w:val="00241CBF"/>
    <w:rsid w:val="002466C1"/>
    <w:rsid w:val="002567A9"/>
    <w:rsid w:val="002573E0"/>
    <w:rsid w:val="00264ED4"/>
    <w:rsid w:val="00275C39"/>
    <w:rsid w:val="002806B2"/>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15146"/>
    <w:rsid w:val="00324256"/>
    <w:rsid w:val="0032481A"/>
    <w:rsid w:val="00325B54"/>
    <w:rsid w:val="00327877"/>
    <w:rsid w:val="00330E86"/>
    <w:rsid w:val="0033163B"/>
    <w:rsid w:val="0033359F"/>
    <w:rsid w:val="003505CE"/>
    <w:rsid w:val="00356A5D"/>
    <w:rsid w:val="00391D23"/>
    <w:rsid w:val="003A673F"/>
    <w:rsid w:val="003B08A1"/>
    <w:rsid w:val="003B6C30"/>
    <w:rsid w:val="003C785F"/>
    <w:rsid w:val="003D1C4F"/>
    <w:rsid w:val="003E10DF"/>
    <w:rsid w:val="003E11C5"/>
    <w:rsid w:val="003E14EE"/>
    <w:rsid w:val="003E2CA0"/>
    <w:rsid w:val="003F5D51"/>
    <w:rsid w:val="003F7F5A"/>
    <w:rsid w:val="00401561"/>
    <w:rsid w:val="004160D4"/>
    <w:rsid w:val="00423C02"/>
    <w:rsid w:val="00427947"/>
    <w:rsid w:val="00432E56"/>
    <w:rsid w:val="00432FB3"/>
    <w:rsid w:val="00435DE8"/>
    <w:rsid w:val="004364A2"/>
    <w:rsid w:val="004371B1"/>
    <w:rsid w:val="00440F7F"/>
    <w:rsid w:val="00446B79"/>
    <w:rsid w:val="00471395"/>
    <w:rsid w:val="00477E8C"/>
    <w:rsid w:val="00486DC2"/>
    <w:rsid w:val="00490D6D"/>
    <w:rsid w:val="00493192"/>
    <w:rsid w:val="004949DC"/>
    <w:rsid w:val="00494BCA"/>
    <w:rsid w:val="0049656B"/>
    <w:rsid w:val="004A1FA0"/>
    <w:rsid w:val="004A51B3"/>
    <w:rsid w:val="004B2585"/>
    <w:rsid w:val="004B5C31"/>
    <w:rsid w:val="004B7029"/>
    <w:rsid w:val="004C1771"/>
    <w:rsid w:val="004C19C2"/>
    <w:rsid w:val="004E1B47"/>
    <w:rsid w:val="004E2700"/>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0507"/>
    <w:rsid w:val="005A2647"/>
    <w:rsid w:val="005B68F5"/>
    <w:rsid w:val="005C3C2F"/>
    <w:rsid w:val="005C5D3D"/>
    <w:rsid w:val="005C72FB"/>
    <w:rsid w:val="005D01EE"/>
    <w:rsid w:val="005D0C8C"/>
    <w:rsid w:val="005D16CA"/>
    <w:rsid w:val="005D764E"/>
    <w:rsid w:val="005E19F7"/>
    <w:rsid w:val="005E66DF"/>
    <w:rsid w:val="005F59AD"/>
    <w:rsid w:val="005F6771"/>
    <w:rsid w:val="005F715E"/>
    <w:rsid w:val="00601AF5"/>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422"/>
    <w:rsid w:val="006508CD"/>
    <w:rsid w:val="0065539C"/>
    <w:rsid w:val="00657A8B"/>
    <w:rsid w:val="0066086A"/>
    <w:rsid w:val="006678EE"/>
    <w:rsid w:val="00667C3A"/>
    <w:rsid w:val="006743E3"/>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16FC4"/>
    <w:rsid w:val="007214FB"/>
    <w:rsid w:val="00723295"/>
    <w:rsid w:val="00726CA0"/>
    <w:rsid w:val="00727608"/>
    <w:rsid w:val="0073552C"/>
    <w:rsid w:val="0074018C"/>
    <w:rsid w:val="00747F7F"/>
    <w:rsid w:val="0075670B"/>
    <w:rsid w:val="0075716F"/>
    <w:rsid w:val="00760850"/>
    <w:rsid w:val="00765045"/>
    <w:rsid w:val="0076761A"/>
    <w:rsid w:val="007702EB"/>
    <w:rsid w:val="00770ECE"/>
    <w:rsid w:val="00774E8F"/>
    <w:rsid w:val="00776E9E"/>
    <w:rsid w:val="00783518"/>
    <w:rsid w:val="00787571"/>
    <w:rsid w:val="0079507C"/>
    <w:rsid w:val="007967E5"/>
    <w:rsid w:val="0079783F"/>
    <w:rsid w:val="00797CF2"/>
    <w:rsid w:val="00797DEA"/>
    <w:rsid w:val="007A5134"/>
    <w:rsid w:val="007A54F4"/>
    <w:rsid w:val="007C4ADE"/>
    <w:rsid w:val="007C5ED9"/>
    <w:rsid w:val="007C639C"/>
    <w:rsid w:val="007D0035"/>
    <w:rsid w:val="007D5AB9"/>
    <w:rsid w:val="007D5D96"/>
    <w:rsid w:val="007D775E"/>
    <w:rsid w:val="007E228E"/>
    <w:rsid w:val="007E29A3"/>
    <w:rsid w:val="007E49E2"/>
    <w:rsid w:val="007F3A68"/>
    <w:rsid w:val="007F7809"/>
    <w:rsid w:val="008001CC"/>
    <w:rsid w:val="00806C5E"/>
    <w:rsid w:val="00814124"/>
    <w:rsid w:val="00823746"/>
    <w:rsid w:val="00833997"/>
    <w:rsid w:val="00836ADF"/>
    <w:rsid w:val="0084009B"/>
    <w:rsid w:val="00842069"/>
    <w:rsid w:val="00845BB6"/>
    <w:rsid w:val="008537E7"/>
    <w:rsid w:val="00854E59"/>
    <w:rsid w:val="0085547E"/>
    <w:rsid w:val="00860452"/>
    <w:rsid w:val="008628A7"/>
    <w:rsid w:val="008629C5"/>
    <w:rsid w:val="00863D64"/>
    <w:rsid w:val="008712E9"/>
    <w:rsid w:val="00872824"/>
    <w:rsid w:val="00877DEE"/>
    <w:rsid w:val="0088553D"/>
    <w:rsid w:val="0089006F"/>
    <w:rsid w:val="00891A78"/>
    <w:rsid w:val="00892EAF"/>
    <w:rsid w:val="00896F6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03290"/>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B50F4"/>
    <w:rsid w:val="009C1378"/>
    <w:rsid w:val="009C53E5"/>
    <w:rsid w:val="009C55C5"/>
    <w:rsid w:val="009C6F39"/>
    <w:rsid w:val="009C75C8"/>
    <w:rsid w:val="009D0CBD"/>
    <w:rsid w:val="009D29EB"/>
    <w:rsid w:val="009D4295"/>
    <w:rsid w:val="009D7B2E"/>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0462"/>
    <w:rsid w:val="00A83A54"/>
    <w:rsid w:val="00A85DF4"/>
    <w:rsid w:val="00A867FC"/>
    <w:rsid w:val="00A87CE4"/>
    <w:rsid w:val="00A918D8"/>
    <w:rsid w:val="00A941A7"/>
    <w:rsid w:val="00A9615A"/>
    <w:rsid w:val="00AA03AE"/>
    <w:rsid w:val="00AB0542"/>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2CF6"/>
    <w:rsid w:val="00B435DD"/>
    <w:rsid w:val="00B47BB8"/>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01A8"/>
    <w:rsid w:val="00BE15A3"/>
    <w:rsid w:val="00BE20A2"/>
    <w:rsid w:val="00BE3065"/>
    <w:rsid w:val="00BE37E3"/>
    <w:rsid w:val="00BE4F51"/>
    <w:rsid w:val="00BE6D6A"/>
    <w:rsid w:val="00BE76A3"/>
    <w:rsid w:val="00BF4E3E"/>
    <w:rsid w:val="00BF603F"/>
    <w:rsid w:val="00BF722C"/>
    <w:rsid w:val="00C03530"/>
    <w:rsid w:val="00C11BE8"/>
    <w:rsid w:val="00C13073"/>
    <w:rsid w:val="00C136AE"/>
    <w:rsid w:val="00C163BC"/>
    <w:rsid w:val="00C20B0F"/>
    <w:rsid w:val="00C2184F"/>
    <w:rsid w:val="00C22590"/>
    <w:rsid w:val="00C232A7"/>
    <w:rsid w:val="00C25D94"/>
    <w:rsid w:val="00C31159"/>
    <w:rsid w:val="00C3268F"/>
    <w:rsid w:val="00C326AB"/>
    <w:rsid w:val="00C33FCC"/>
    <w:rsid w:val="00C355D3"/>
    <w:rsid w:val="00C36173"/>
    <w:rsid w:val="00C400C3"/>
    <w:rsid w:val="00C44D22"/>
    <w:rsid w:val="00C455D4"/>
    <w:rsid w:val="00C519D3"/>
    <w:rsid w:val="00C56CDF"/>
    <w:rsid w:val="00C622FD"/>
    <w:rsid w:val="00C63222"/>
    <w:rsid w:val="00C67304"/>
    <w:rsid w:val="00C701F7"/>
    <w:rsid w:val="00C730CD"/>
    <w:rsid w:val="00C76DE5"/>
    <w:rsid w:val="00C82E2C"/>
    <w:rsid w:val="00C90B46"/>
    <w:rsid w:val="00C910E8"/>
    <w:rsid w:val="00C91AF9"/>
    <w:rsid w:val="00C95282"/>
    <w:rsid w:val="00C95336"/>
    <w:rsid w:val="00C95AF2"/>
    <w:rsid w:val="00CA035A"/>
    <w:rsid w:val="00CA1A66"/>
    <w:rsid w:val="00CA2EAB"/>
    <w:rsid w:val="00CC468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86B"/>
    <w:rsid w:val="00D36D42"/>
    <w:rsid w:val="00D4165B"/>
    <w:rsid w:val="00D4431E"/>
    <w:rsid w:val="00D5568B"/>
    <w:rsid w:val="00D55E5D"/>
    <w:rsid w:val="00D56704"/>
    <w:rsid w:val="00D60292"/>
    <w:rsid w:val="00D60E8D"/>
    <w:rsid w:val="00D6137B"/>
    <w:rsid w:val="00D62C45"/>
    <w:rsid w:val="00D6617D"/>
    <w:rsid w:val="00D74C2A"/>
    <w:rsid w:val="00D763DE"/>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3CBC"/>
    <w:rsid w:val="00DF0AD0"/>
    <w:rsid w:val="00DF5CCA"/>
    <w:rsid w:val="00E027A4"/>
    <w:rsid w:val="00E22A16"/>
    <w:rsid w:val="00E23C15"/>
    <w:rsid w:val="00E30EC5"/>
    <w:rsid w:val="00E319CE"/>
    <w:rsid w:val="00E33CDB"/>
    <w:rsid w:val="00E3506B"/>
    <w:rsid w:val="00E36B13"/>
    <w:rsid w:val="00E42635"/>
    <w:rsid w:val="00E43EDE"/>
    <w:rsid w:val="00E44EF8"/>
    <w:rsid w:val="00E529CF"/>
    <w:rsid w:val="00E5636E"/>
    <w:rsid w:val="00E57E2A"/>
    <w:rsid w:val="00E65945"/>
    <w:rsid w:val="00E702C3"/>
    <w:rsid w:val="00E75023"/>
    <w:rsid w:val="00E76314"/>
    <w:rsid w:val="00E8415F"/>
    <w:rsid w:val="00E84352"/>
    <w:rsid w:val="00E86E22"/>
    <w:rsid w:val="00E9136E"/>
    <w:rsid w:val="00EC03E9"/>
    <w:rsid w:val="00EC25F7"/>
    <w:rsid w:val="00EC2DD7"/>
    <w:rsid w:val="00EC7367"/>
    <w:rsid w:val="00ED6DCD"/>
    <w:rsid w:val="00EE2DE0"/>
    <w:rsid w:val="00EF32F5"/>
    <w:rsid w:val="00F0394F"/>
    <w:rsid w:val="00F060CA"/>
    <w:rsid w:val="00F06FD3"/>
    <w:rsid w:val="00F11B2B"/>
    <w:rsid w:val="00F15700"/>
    <w:rsid w:val="00F26E83"/>
    <w:rsid w:val="00F36A73"/>
    <w:rsid w:val="00F36AF7"/>
    <w:rsid w:val="00F37FFB"/>
    <w:rsid w:val="00F47495"/>
    <w:rsid w:val="00F559E3"/>
    <w:rsid w:val="00F56617"/>
    <w:rsid w:val="00F653C0"/>
    <w:rsid w:val="00F65989"/>
    <w:rsid w:val="00F70367"/>
    <w:rsid w:val="00F72395"/>
    <w:rsid w:val="00F87FCD"/>
    <w:rsid w:val="00F9116E"/>
    <w:rsid w:val="00F92917"/>
    <w:rsid w:val="00F92B13"/>
    <w:rsid w:val="00FA3DEA"/>
    <w:rsid w:val="00FA4F71"/>
    <w:rsid w:val="00FA6880"/>
    <w:rsid w:val="00FA7C9D"/>
    <w:rsid w:val="00FB090D"/>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 w:type="character" w:customStyle="1" w:styleId="afff0">
    <w:name w:val="Основной текст_"/>
    <w:basedOn w:val="a0"/>
    <w:link w:val="37"/>
    <w:rsid w:val="00D5568B"/>
    <w:rPr>
      <w:spacing w:val="1"/>
      <w:shd w:val="clear" w:color="auto" w:fill="FFFFFF"/>
    </w:rPr>
  </w:style>
  <w:style w:type="character" w:customStyle="1" w:styleId="Candara-2pt">
    <w:name w:val="Основной текст + Candara;Интервал -2 pt"/>
    <w:basedOn w:val="afff0"/>
    <w:rsid w:val="00D5568B"/>
    <w:rPr>
      <w:rFonts w:ascii="Candara" w:eastAsia="Candara" w:hAnsi="Candara" w:cs="Candara"/>
      <w:color w:val="000000"/>
      <w:spacing w:val="-48"/>
      <w:w w:val="100"/>
      <w:position w:val="0"/>
      <w:sz w:val="24"/>
      <w:szCs w:val="24"/>
      <w:lang w:val="ru-RU" w:eastAsia="ru-RU" w:bidi="ru-RU"/>
    </w:rPr>
  </w:style>
  <w:style w:type="character" w:customStyle="1" w:styleId="1f0">
    <w:name w:val="Основной текст1"/>
    <w:basedOn w:val="afff0"/>
    <w:rsid w:val="00D5568B"/>
    <w:rPr>
      <w:color w:val="000000"/>
      <w:w w:val="100"/>
      <w:position w:val="0"/>
      <w:sz w:val="24"/>
      <w:szCs w:val="24"/>
      <w:lang w:val="ru-RU" w:eastAsia="ru-RU" w:bidi="ru-RU"/>
    </w:rPr>
  </w:style>
  <w:style w:type="paragraph" w:customStyle="1" w:styleId="37">
    <w:name w:val="Основной текст3"/>
    <w:basedOn w:val="a"/>
    <w:link w:val="afff0"/>
    <w:rsid w:val="00D5568B"/>
    <w:pPr>
      <w:widowControl w:val="0"/>
      <w:shd w:val="clear" w:color="auto" w:fill="FFFFFF"/>
      <w:spacing w:before="540" w:after="120" w:line="0" w:lineRule="atLeast"/>
      <w:jc w:val="both"/>
    </w:pPr>
    <w:rPr>
      <w:spacing w:val="1"/>
      <w:sz w:val="20"/>
      <w:szCs w:val="20"/>
    </w:rPr>
  </w:style>
  <w:style w:type="character" w:customStyle="1" w:styleId="28">
    <w:name w:val="Основной текст2"/>
    <w:basedOn w:val="afff0"/>
    <w:rsid w:val="00D5568B"/>
    <w:rPr>
      <w:rFonts w:ascii="Times New Roman" w:eastAsia="Times New Roman" w:hAnsi="Times New Roman" w:cs="Times New Roman"/>
      <w:b w:val="0"/>
      <w:bCs w:val="0"/>
      <w:i w:val="0"/>
      <w:iCs w:val="0"/>
      <w:smallCaps w:val="0"/>
      <w:strike w:val="0"/>
      <w:color w:val="000000"/>
      <w:w w:val="100"/>
      <w:position w:val="0"/>
      <w:sz w:val="24"/>
      <w:szCs w:val="24"/>
      <w:u w:val="single"/>
      <w:lang w:val="ru-RU" w:eastAsia="ru-RU" w:bidi="ru-RU"/>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rn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637</Words>
  <Characters>3634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2022-04-01T06:40:00Z</cp:lastPrinted>
  <dcterms:created xsi:type="dcterms:W3CDTF">2022-04-01T06:50:00Z</dcterms:created>
  <dcterms:modified xsi:type="dcterms:W3CDTF">2022-04-01T06:50:00Z</dcterms:modified>
</cp:coreProperties>
</file>