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362CCC">
        <w:rPr>
          <w:sz w:val="28"/>
        </w:rPr>
        <w:t>0</w:t>
      </w:r>
      <w:r w:rsidR="00E30EC5">
        <w:rPr>
          <w:sz w:val="28"/>
        </w:rPr>
        <w:t>1</w:t>
      </w:r>
      <w:r w:rsidR="000F7842">
        <w:rPr>
          <w:sz w:val="28"/>
        </w:rPr>
        <w:t xml:space="preserve"> </w:t>
      </w:r>
      <w:r w:rsidR="00362CCC">
        <w:rPr>
          <w:sz w:val="28"/>
        </w:rPr>
        <w:t>апреля</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1169B8">
        <w:rPr>
          <w:sz w:val="28"/>
        </w:rPr>
        <w:t>1</w:t>
      </w:r>
      <w:r w:rsidR="00ED7035">
        <w:rPr>
          <w:sz w:val="28"/>
        </w:rPr>
        <w:t>50</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ED7035" w:rsidRDefault="00ED7035" w:rsidP="00ED7035">
      <w:pPr>
        <w:jc w:val="center"/>
        <w:rPr>
          <w:b/>
          <w:bCs/>
          <w:color w:val="000000"/>
          <w:sz w:val="28"/>
          <w:szCs w:val="28"/>
        </w:rPr>
      </w:pPr>
      <w:r w:rsidRPr="00ED7035">
        <w:rPr>
          <w:b/>
          <w:bCs/>
          <w:color w:val="000000"/>
          <w:sz w:val="28"/>
          <w:szCs w:val="28"/>
        </w:rPr>
        <w:t>О привлечении автотранспортных средств на реализацию профилактических мероприятий по предупреждению лесных и ландшафтных</w:t>
      </w:r>
      <w:r>
        <w:rPr>
          <w:b/>
          <w:bCs/>
          <w:color w:val="000000"/>
          <w:sz w:val="28"/>
          <w:szCs w:val="28"/>
        </w:rPr>
        <w:t xml:space="preserve"> </w:t>
      </w:r>
      <w:r w:rsidRPr="00ED7035">
        <w:rPr>
          <w:b/>
          <w:bCs/>
          <w:color w:val="000000"/>
          <w:sz w:val="28"/>
          <w:szCs w:val="28"/>
        </w:rPr>
        <w:t>пожаров</w:t>
      </w:r>
    </w:p>
    <w:p w:rsidR="00ED7035" w:rsidRPr="00ED7035" w:rsidRDefault="00ED7035" w:rsidP="00ED7035">
      <w:pPr>
        <w:jc w:val="center"/>
        <w:rPr>
          <w:sz w:val="28"/>
          <w:szCs w:val="28"/>
        </w:rPr>
      </w:pPr>
    </w:p>
    <w:p w:rsidR="00ED7035" w:rsidRDefault="00ED7035" w:rsidP="00ED7035">
      <w:pPr>
        <w:pStyle w:val="ac"/>
        <w:ind w:firstLine="709"/>
        <w:jc w:val="both"/>
        <w:rPr>
          <w:b/>
          <w:bCs/>
          <w:spacing w:val="70"/>
          <w:sz w:val="28"/>
          <w:szCs w:val="28"/>
        </w:rPr>
      </w:pPr>
      <w:proofErr w:type="gramStart"/>
      <w:r w:rsidRPr="00ED7035">
        <w:rPr>
          <w:sz w:val="28"/>
          <w:szCs w:val="28"/>
        </w:rPr>
        <w:t>В соответствии с постановлением администрации муниципального района «Чернышевский район» от 16 апреля 2021 года №</w:t>
      </w:r>
      <w:r>
        <w:rPr>
          <w:sz w:val="28"/>
          <w:szCs w:val="28"/>
        </w:rPr>
        <w:t xml:space="preserve"> </w:t>
      </w:r>
      <w:r w:rsidRPr="00ED7035">
        <w:rPr>
          <w:sz w:val="28"/>
          <w:szCs w:val="28"/>
        </w:rPr>
        <w:t>178 «Об установлении на территории муниципального района «Чернышевский район» особого противопожарного режима», статьей 25 Устава муниципального района «Чернышевский район», Положением «О муниципальной подсистеме МР «Чернышевский район» звена ТП РСЧС Забайкальского края», утвержденным постановлением администрации муниципального района «Чернышевский район от 21 октября 2014 года № 37, в связи</w:t>
      </w:r>
      <w:proofErr w:type="gramEnd"/>
      <w:r w:rsidRPr="00ED7035">
        <w:rPr>
          <w:sz w:val="28"/>
          <w:szCs w:val="28"/>
        </w:rPr>
        <w:t xml:space="preserve"> с действующим «Особым противопожарным режимом» на территории Чернышевского района связанным с весенне-летним пожароопасным периодом 2022 года, для предупреждения и пресечения правонарушений по посещению леса и оперативного контроля за </w:t>
      </w:r>
      <w:proofErr w:type="spellStart"/>
      <w:r w:rsidRPr="00ED7035">
        <w:rPr>
          <w:sz w:val="28"/>
          <w:szCs w:val="28"/>
        </w:rPr>
        <w:t>лесопожарной</w:t>
      </w:r>
      <w:proofErr w:type="spellEnd"/>
      <w:r w:rsidRPr="00ED7035">
        <w:rPr>
          <w:sz w:val="28"/>
          <w:szCs w:val="28"/>
        </w:rPr>
        <w:t xml:space="preserve"> обстановкой, профилактикой лесных и ландшафтных пожаров</w:t>
      </w:r>
      <w:r>
        <w:rPr>
          <w:sz w:val="28"/>
          <w:szCs w:val="28"/>
        </w:rPr>
        <w:t xml:space="preserve">, администрация муниципального района «Чернышевский район»  </w:t>
      </w:r>
      <w:r w:rsidRPr="00ED7035">
        <w:rPr>
          <w:sz w:val="28"/>
          <w:szCs w:val="28"/>
        </w:rPr>
        <w:t xml:space="preserve"> </w:t>
      </w:r>
      <w:r w:rsidRPr="00ED7035">
        <w:rPr>
          <w:b/>
          <w:bCs/>
          <w:spacing w:val="70"/>
          <w:sz w:val="28"/>
          <w:szCs w:val="28"/>
        </w:rPr>
        <w:t>постановляет:</w:t>
      </w:r>
    </w:p>
    <w:p w:rsidR="00ED7035" w:rsidRPr="00ED7035" w:rsidRDefault="00ED7035" w:rsidP="00ED7035">
      <w:pPr>
        <w:pStyle w:val="ac"/>
        <w:ind w:firstLine="709"/>
        <w:jc w:val="both"/>
        <w:rPr>
          <w:sz w:val="28"/>
          <w:szCs w:val="28"/>
        </w:rPr>
      </w:pPr>
    </w:p>
    <w:p w:rsidR="00ED7035" w:rsidRPr="00ED7035" w:rsidRDefault="00ED7035" w:rsidP="00ED7035">
      <w:pPr>
        <w:pStyle w:val="ac"/>
        <w:ind w:firstLine="709"/>
        <w:jc w:val="both"/>
        <w:rPr>
          <w:sz w:val="28"/>
          <w:szCs w:val="28"/>
        </w:rPr>
      </w:pPr>
      <w:r w:rsidRPr="00ED7035">
        <w:rPr>
          <w:sz w:val="28"/>
          <w:szCs w:val="28"/>
        </w:rPr>
        <w:t>1. Привлечь к патрулированию транспортные средства следующих организаций и частных лиц на добровольной основе:</w:t>
      </w:r>
    </w:p>
    <w:p w:rsidR="00ED7035" w:rsidRPr="00ED7035" w:rsidRDefault="00ED7035" w:rsidP="00ED7035">
      <w:pPr>
        <w:pStyle w:val="ac"/>
        <w:ind w:firstLine="709"/>
        <w:jc w:val="both"/>
        <w:rPr>
          <w:sz w:val="28"/>
          <w:szCs w:val="28"/>
        </w:rPr>
      </w:pPr>
      <w:r w:rsidRPr="00ED7035">
        <w:rPr>
          <w:sz w:val="28"/>
          <w:szCs w:val="28"/>
        </w:rPr>
        <w:t xml:space="preserve"> Администрация МР «Чернышевский район»;</w:t>
      </w:r>
    </w:p>
    <w:p w:rsidR="00ED7035" w:rsidRPr="00ED7035" w:rsidRDefault="00ED7035" w:rsidP="00ED7035">
      <w:pPr>
        <w:pStyle w:val="ac"/>
        <w:ind w:firstLine="709"/>
        <w:jc w:val="both"/>
        <w:rPr>
          <w:sz w:val="28"/>
          <w:szCs w:val="28"/>
        </w:rPr>
      </w:pPr>
      <w:r w:rsidRPr="00ED7035">
        <w:rPr>
          <w:sz w:val="28"/>
          <w:szCs w:val="28"/>
        </w:rPr>
        <w:t xml:space="preserve"> Администрация городского поселения «</w:t>
      </w:r>
      <w:proofErr w:type="spellStart"/>
      <w:r w:rsidRPr="00ED7035">
        <w:rPr>
          <w:sz w:val="28"/>
          <w:szCs w:val="28"/>
        </w:rPr>
        <w:t>Чернышевское</w:t>
      </w:r>
      <w:proofErr w:type="spellEnd"/>
      <w:r w:rsidRPr="00ED7035">
        <w:rPr>
          <w:sz w:val="28"/>
          <w:szCs w:val="28"/>
        </w:rPr>
        <w:t>»</w:t>
      </w:r>
      <w:r>
        <w:rPr>
          <w:sz w:val="28"/>
          <w:szCs w:val="28"/>
        </w:rPr>
        <w:t>;</w:t>
      </w:r>
    </w:p>
    <w:p w:rsidR="00ED7035" w:rsidRPr="00ED7035" w:rsidRDefault="00ED7035" w:rsidP="00ED7035">
      <w:pPr>
        <w:pStyle w:val="ac"/>
        <w:ind w:firstLine="709"/>
        <w:jc w:val="both"/>
        <w:rPr>
          <w:sz w:val="28"/>
          <w:szCs w:val="28"/>
        </w:rPr>
      </w:pPr>
      <w:r w:rsidRPr="00ED7035">
        <w:rPr>
          <w:sz w:val="28"/>
          <w:szCs w:val="28"/>
        </w:rPr>
        <w:t xml:space="preserve"> 38-ПСЧ 3 ПСО ФПС ГПС ГУМЧС России по Забайкальскому краю;</w:t>
      </w:r>
    </w:p>
    <w:p w:rsidR="00ED7035" w:rsidRPr="00ED7035" w:rsidRDefault="00ED7035" w:rsidP="00ED7035">
      <w:pPr>
        <w:pStyle w:val="ac"/>
        <w:ind w:firstLine="709"/>
        <w:jc w:val="both"/>
        <w:rPr>
          <w:sz w:val="28"/>
          <w:szCs w:val="28"/>
        </w:rPr>
      </w:pPr>
      <w:r w:rsidRPr="00ED7035">
        <w:rPr>
          <w:sz w:val="28"/>
          <w:szCs w:val="28"/>
        </w:rPr>
        <w:t xml:space="preserve"> Отдел ОНД по Сретенскому, Чернышевскому районам и </w:t>
      </w:r>
      <w:proofErr w:type="gramStart"/>
      <w:r w:rsidRPr="00ED7035">
        <w:rPr>
          <w:sz w:val="28"/>
          <w:szCs w:val="28"/>
        </w:rPr>
        <w:t>г</w:t>
      </w:r>
      <w:proofErr w:type="gramEnd"/>
      <w:r w:rsidRPr="00ED7035">
        <w:rPr>
          <w:sz w:val="28"/>
          <w:szCs w:val="28"/>
        </w:rPr>
        <w:t>. Сретенску ГУ МЧС России по Забайкальскому краю;</w:t>
      </w:r>
    </w:p>
    <w:p w:rsidR="00ED7035" w:rsidRPr="00ED7035" w:rsidRDefault="00ED7035" w:rsidP="00ED7035">
      <w:pPr>
        <w:pStyle w:val="ac"/>
        <w:ind w:firstLine="709"/>
        <w:jc w:val="both"/>
        <w:rPr>
          <w:sz w:val="28"/>
          <w:szCs w:val="28"/>
        </w:rPr>
      </w:pPr>
      <w:r w:rsidRPr="00ED7035">
        <w:rPr>
          <w:sz w:val="28"/>
          <w:szCs w:val="28"/>
        </w:rPr>
        <w:t xml:space="preserve"> </w:t>
      </w:r>
      <w:proofErr w:type="spellStart"/>
      <w:r w:rsidRPr="00ED7035">
        <w:rPr>
          <w:sz w:val="28"/>
          <w:szCs w:val="28"/>
        </w:rPr>
        <w:t>Чернышевское</w:t>
      </w:r>
      <w:proofErr w:type="spellEnd"/>
      <w:r w:rsidRPr="00ED7035">
        <w:rPr>
          <w:sz w:val="28"/>
          <w:szCs w:val="28"/>
        </w:rPr>
        <w:t xml:space="preserve"> лесничество КГУ «Управление лесничествами Забайкальского края»;</w:t>
      </w:r>
    </w:p>
    <w:p w:rsidR="00ED7035" w:rsidRPr="00ED7035" w:rsidRDefault="00ED7035" w:rsidP="00ED7035">
      <w:pPr>
        <w:pStyle w:val="ac"/>
        <w:ind w:firstLine="709"/>
        <w:jc w:val="both"/>
        <w:rPr>
          <w:sz w:val="28"/>
          <w:szCs w:val="28"/>
        </w:rPr>
      </w:pPr>
      <w:r w:rsidRPr="00ED7035">
        <w:rPr>
          <w:sz w:val="28"/>
          <w:szCs w:val="28"/>
        </w:rPr>
        <w:t xml:space="preserve"> ОМВД России по Чернышевскому району;</w:t>
      </w:r>
    </w:p>
    <w:p w:rsidR="00ED7035" w:rsidRPr="00ED7035" w:rsidRDefault="00ED7035" w:rsidP="00ED7035">
      <w:pPr>
        <w:pStyle w:val="ac"/>
        <w:ind w:firstLine="709"/>
        <w:jc w:val="both"/>
        <w:rPr>
          <w:sz w:val="28"/>
          <w:szCs w:val="28"/>
        </w:rPr>
      </w:pPr>
      <w:r w:rsidRPr="00ED7035">
        <w:rPr>
          <w:sz w:val="28"/>
          <w:szCs w:val="28"/>
        </w:rPr>
        <w:t xml:space="preserve"> ПХС филиал КГСАУ «</w:t>
      </w:r>
      <w:proofErr w:type="spellStart"/>
      <w:r w:rsidRPr="00ED7035">
        <w:rPr>
          <w:sz w:val="28"/>
          <w:szCs w:val="28"/>
        </w:rPr>
        <w:t>Забайкаллесхоз</w:t>
      </w:r>
      <w:proofErr w:type="spellEnd"/>
      <w:r w:rsidRPr="00ED7035">
        <w:rPr>
          <w:sz w:val="28"/>
          <w:szCs w:val="28"/>
        </w:rPr>
        <w:t>»</w:t>
      </w:r>
    </w:p>
    <w:p w:rsidR="00ED7035" w:rsidRPr="00ED7035" w:rsidRDefault="00ED7035" w:rsidP="00ED7035">
      <w:pPr>
        <w:pStyle w:val="ac"/>
        <w:ind w:firstLine="709"/>
        <w:jc w:val="both"/>
        <w:rPr>
          <w:sz w:val="28"/>
          <w:szCs w:val="28"/>
        </w:rPr>
      </w:pPr>
      <w:r>
        <w:rPr>
          <w:sz w:val="28"/>
          <w:szCs w:val="28"/>
        </w:rPr>
        <w:t>2.</w:t>
      </w:r>
      <w:r w:rsidRPr="00ED7035">
        <w:rPr>
          <w:sz w:val="28"/>
          <w:szCs w:val="28"/>
        </w:rPr>
        <w:t xml:space="preserve"> Утвердить график поставки автомобиля для патрулирования согласно приложению.</w:t>
      </w:r>
    </w:p>
    <w:p w:rsidR="00ED7035" w:rsidRPr="00ED7035" w:rsidRDefault="00ED7035" w:rsidP="00ED7035">
      <w:pPr>
        <w:pStyle w:val="ac"/>
        <w:ind w:firstLine="709"/>
        <w:jc w:val="both"/>
        <w:rPr>
          <w:sz w:val="28"/>
          <w:szCs w:val="28"/>
        </w:rPr>
      </w:pPr>
      <w:r>
        <w:rPr>
          <w:sz w:val="28"/>
          <w:szCs w:val="28"/>
        </w:rPr>
        <w:t>3.</w:t>
      </w:r>
      <w:r w:rsidRPr="00ED7035">
        <w:rPr>
          <w:sz w:val="28"/>
          <w:szCs w:val="28"/>
        </w:rPr>
        <w:t xml:space="preserve"> Настоящее постановление вступает в силу после его опубликования.</w:t>
      </w:r>
    </w:p>
    <w:p w:rsidR="00ED7035" w:rsidRPr="00ED7035" w:rsidRDefault="00ED7035" w:rsidP="00ED7035">
      <w:pPr>
        <w:pStyle w:val="ac"/>
        <w:ind w:firstLine="709"/>
        <w:jc w:val="both"/>
        <w:rPr>
          <w:sz w:val="28"/>
          <w:szCs w:val="28"/>
        </w:rPr>
      </w:pPr>
      <w:r>
        <w:rPr>
          <w:sz w:val="28"/>
          <w:szCs w:val="28"/>
        </w:rPr>
        <w:t>4.</w:t>
      </w:r>
      <w:r w:rsidRPr="00ED7035">
        <w:rPr>
          <w:sz w:val="28"/>
          <w:szCs w:val="28"/>
        </w:rPr>
        <w:t xml:space="preserve"> Настоящее постановление опубликовать в газете «Наше время» и разместить на официальном сайте </w:t>
      </w:r>
      <w:hyperlink r:id="rId5" w:history="1">
        <w:r w:rsidRPr="00ED7035">
          <w:rPr>
            <w:sz w:val="28"/>
            <w:szCs w:val="28"/>
            <w:lang w:val="en-US" w:eastAsia="en-US"/>
          </w:rPr>
          <w:t>www</w:t>
        </w:r>
        <w:r w:rsidRPr="00ED7035">
          <w:rPr>
            <w:sz w:val="28"/>
            <w:szCs w:val="28"/>
            <w:lang w:eastAsia="en-US"/>
          </w:rPr>
          <w:t>.</w:t>
        </w:r>
        <w:proofErr w:type="spellStart"/>
        <w:r w:rsidRPr="00ED7035">
          <w:rPr>
            <w:sz w:val="28"/>
            <w:szCs w:val="28"/>
            <w:lang w:val="en-US" w:eastAsia="en-US"/>
          </w:rPr>
          <w:t>chernishev</w:t>
        </w:r>
        <w:proofErr w:type="spellEnd"/>
        <w:r w:rsidRPr="00ED7035">
          <w:rPr>
            <w:sz w:val="28"/>
            <w:szCs w:val="28"/>
            <w:lang w:eastAsia="en-US"/>
          </w:rPr>
          <w:t>.75.</w:t>
        </w:r>
        <w:proofErr w:type="spellStart"/>
        <w:r w:rsidRPr="00ED7035">
          <w:rPr>
            <w:sz w:val="28"/>
            <w:szCs w:val="28"/>
            <w:lang w:val="en-US" w:eastAsia="en-US"/>
          </w:rPr>
          <w:t>ru</w:t>
        </w:r>
        <w:proofErr w:type="spellEnd"/>
      </w:hyperlink>
      <w:r>
        <w:rPr>
          <w:sz w:val="28"/>
          <w:szCs w:val="28"/>
        </w:rPr>
        <w:t>,</w:t>
      </w:r>
      <w:r w:rsidRPr="00ED7035">
        <w:rPr>
          <w:sz w:val="28"/>
          <w:szCs w:val="28"/>
          <w:lang w:eastAsia="en-US"/>
        </w:rPr>
        <w:t xml:space="preserve"> </w:t>
      </w:r>
      <w:r w:rsidRPr="00ED7035">
        <w:rPr>
          <w:sz w:val="28"/>
          <w:szCs w:val="28"/>
        </w:rPr>
        <w:t>в</w:t>
      </w:r>
      <w:r>
        <w:rPr>
          <w:sz w:val="28"/>
          <w:szCs w:val="28"/>
        </w:rPr>
        <w:t xml:space="preserve"> разделе Документы.</w:t>
      </w:r>
    </w:p>
    <w:p w:rsidR="001169B8" w:rsidRPr="00ED7035" w:rsidRDefault="001169B8" w:rsidP="00ED7035">
      <w:pPr>
        <w:pStyle w:val="ac"/>
        <w:ind w:firstLine="709"/>
        <w:jc w:val="both"/>
        <w:rPr>
          <w:spacing w:val="-1"/>
          <w:sz w:val="28"/>
          <w:szCs w:val="28"/>
        </w:rPr>
      </w:pPr>
    </w:p>
    <w:p w:rsidR="001169B8" w:rsidRDefault="001169B8" w:rsidP="005351C2">
      <w:pPr>
        <w:rPr>
          <w:spacing w:val="-1"/>
          <w:sz w:val="28"/>
          <w:szCs w:val="28"/>
        </w:rPr>
      </w:pPr>
    </w:p>
    <w:p w:rsidR="00C03530" w:rsidRDefault="00362CCC"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Pr>
          <w:spacing w:val="-1"/>
          <w:sz w:val="28"/>
          <w:szCs w:val="28"/>
        </w:rPr>
        <w:t>а</w:t>
      </w:r>
      <w:r w:rsidR="007A5134">
        <w:rPr>
          <w:spacing w:val="-1"/>
          <w:sz w:val="28"/>
          <w:szCs w:val="28"/>
        </w:rPr>
        <w:t xml:space="preserve"> </w:t>
      </w:r>
      <w:r w:rsidR="0088553D">
        <w:rPr>
          <w:spacing w:val="-1"/>
          <w:sz w:val="28"/>
          <w:szCs w:val="28"/>
        </w:rPr>
        <w:t xml:space="preserve"> </w:t>
      </w:r>
      <w:r w:rsidR="00C03530">
        <w:rPr>
          <w:spacing w:val="-1"/>
          <w:sz w:val="28"/>
          <w:szCs w:val="28"/>
        </w:rPr>
        <w:t>муниципального района</w:t>
      </w:r>
    </w:p>
    <w:p w:rsidR="006743E3"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A5134">
        <w:rPr>
          <w:spacing w:val="-1"/>
          <w:sz w:val="28"/>
          <w:szCs w:val="28"/>
        </w:rPr>
        <w:t xml:space="preserve">   </w:t>
      </w:r>
      <w:r>
        <w:rPr>
          <w:spacing w:val="-1"/>
          <w:sz w:val="28"/>
          <w:szCs w:val="28"/>
        </w:rPr>
        <w:tab/>
      </w:r>
      <w:r w:rsidR="007A5134">
        <w:rPr>
          <w:spacing w:val="-1"/>
          <w:sz w:val="28"/>
          <w:szCs w:val="28"/>
        </w:rPr>
        <w:t xml:space="preserve">      </w:t>
      </w:r>
      <w:r w:rsidR="00362CCC">
        <w:rPr>
          <w:spacing w:val="-1"/>
          <w:sz w:val="28"/>
          <w:szCs w:val="28"/>
        </w:rPr>
        <w:t xml:space="preserve">В.В. </w:t>
      </w:r>
      <w:proofErr w:type="spellStart"/>
      <w:r w:rsidR="00362CCC">
        <w:rPr>
          <w:spacing w:val="-1"/>
          <w:sz w:val="28"/>
          <w:szCs w:val="28"/>
        </w:rPr>
        <w:t>Наделяев</w:t>
      </w:r>
      <w:proofErr w:type="spellEnd"/>
    </w:p>
    <w:sectPr w:rsidR="006743E3" w:rsidSect="00ED7035">
      <w:pgSz w:w="11906" w:h="16838"/>
      <w:pgMar w:top="993" w:right="566" w:bottom="426"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7">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29">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0"/>
  </w:num>
  <w:num w:numId="3">
    <w:abstractNumId w:val="32"/>
  </w:num>
  <w:num w:numId="4">
    <w:abstractNumId w:val="39"/>
  </w:num>
  <w:num w:numId="5">
    <w:abstractNumId w:val="34"/>
  </w:num>
  <w:num w:numId="6">
    <w:abstractNumId w:val="16"/>
  </w:num>
  <w:num w:numId="7">
    <w:abstractNumId w:val="26"/>
  </w:num>
  <w:num w:numId="8">
    <w:abstractNumId w:val="25"/>
  </w:num>
  <w:num w:numId="9">
    <w:abstractNumId w:val="12"/>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4"/>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35"/>
  </w:num>
  <w:num w:numId="27">
    <w:abstractNumId w:val="18"/>
  </w:num>
  <w:num w:numId="28">
    <w:abstractNumId w:val="33"/>
  </w:num>
  <w:num w:numId="29">
    <w:abstractNumId w:val="27"/>
  </w:num>
  <w:num w:numId="30">
    <w:abstractNumId w:val="19"/>
  </w:num>
  <w:num w:numId="31">
    <w:abstractNumId w:val="10"/>
  </w:num>
  <w:num w:numId="32">
    <w:abstractNumId w:val="13"/>
  </w:num>
  <w:num w:numId="33">
    <w:abstractNumId w:val="20"/>
  </w:num>
  <w:num w:numId="34">
    <w:abstractNumId w:val="1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0592"/>
    <w:rsid w:val="000E26B4"/>
    <w:rsid w:val="000E5610"/>
    <w:rsid w:val="000E7E99"/>
    <w:rsid w:val="000F0C1F"/>
    <w:rsid w:val="000F62B0"/>
    <w:rsid w:val="000F7842"/>
    <w:rsid w:val="00103568"/>
    <w:rsid w:val="001169B8"/>
    <w:rsid w:val="00121BDC"/>
    <w:rsid w:val="001324BB"/>
    <w:rsid w:val="00132D39"/>
    <w:rsid w:val="00147A5F"/>
    <w:rsid w:val="001555D8"/>
    <w:rsid w:val="00161190"/>
    <w:rsid w:val="00161A72"/>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06B2"/>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15146"/>
    <w:rsid w:val="00324256"/>
    <w:rsid w:val="0032481A"/>
    <w:rsid w:val="00325B54"/>
    <w:rsid w:val="00327877"/>
    <w:rsid w:val="00330E86"/>
    <w:rsid w:val="0033163B"/>
    <w:rsid w:val="0033359F"/>
    <w:rsid w:val="003505CE"/>
    <w:rsid w:val="00356A5D"/>
    <w:rsid w:val="00362CCC"/>
    <w:rsid w:val="00391D23"/>
    <w:rsid w:val="003A673F"/>
    <w:rsid w:val="003B08A1"/>
    <w:rsid w:val="003B6C30"/>
    <w:rsid w:val="003C785F"/>
    <w:rsid w:val="003D1C4F"/>
    <w:rsid w:val="003E10DF"/>
    <w:rsid w:val="003E11C5"/>
    <w:rsid w:val="003E14EE"/>
    <w:rsid w:val="003E2CA0"/>
    <w:rsid w:val="003F5D51"/>
    <w:rsid w:val="003F7F5A"/>
    <w:rsid w:val="00401561"/>
    <w:rsid w:val="004160D4"/>
    <w:rsid w:val="00423C02"/>
    <w:rsid w:val="00427947"/>
    <w:rsid w:val="00432E56"/>
    <w:rsid w:val="00432FB3"/>
    <w:rsid w:val="00435DE8"/>
    <w:rsid w:val="004364A2"/>
    <w:rsid w:val="004371B1"/>
    <w:rsid w:val="00440F7F"/>
    <w:rsid w:val="00446B79"/>
    <w:rsid w:val="00471395"/>
    <w:rsid w:val="00477E8C"/>
    <w:rsid w:val="00486DC2"/>
    <w:rsid w:val="00490D6D"/>
    <w:rsid w:val="00493192"/>
    <w:rsid w:val="004949DC"/>
    <w:rsid w:val="00494BCA"/>
    <w:rsid w:val="0049656B"/>
    <w:rsid w:val="004A1FA0"/>
    <w:rsid w:val="004A51B3"/>
    <w:rsid w:val="004B2585"/>
    <w:rsid w:val="004B5C31"/>
    <w:rsid w:val="004B7029"/>
    <w:rsid w:val="004C1771"/>
    <w:rsid w:val="004C19C2"/>
    <w:rsid w:val="004E1B47"/>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0507"/>
    <w:rsid w:val="005A2647"/>
    <w:rsid w:val="005B4947"/>
    <w:rsid w:val="005B68F5"/>
    <w:rsid w:val="005C3C2F"/>
    <w:rsid w:val="005C5D3D"/>
    <w:rsid w:val="005C72FB"/>
    <w:rsid w:val="005D01EE"/>
    <w:rsid w:val="005D0C8C"/>
    <w:rsid w:val="005D16CA"/>
    <w:rsid w:val="005D764E"/>
    <w:rsid w:val="005E19F7"/>
    <w:rsid w:val="005E66DF"/>
    <w:rsid w:val="005F59AD"/>
    <w:rsid w:val="005F6771"/>
    <w:rsid w:val="005F715E"/>
    <w:rsid w:val="00601AF5"/>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422"/>
    <w:rsid w:val="006508CD"/>
    <w:rsid w:val="0065539C"/>
    <w:rsid w:val="00657A8B"/>
    <w:rsid w:val="0066086A"/>
    <w:rsid w:val="006678EE"/>
    <w:rsid w:val="00667C3A"/>
    <w:rsid w:val="006743E3"/>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16FC4"/>
    <w:rsid w:val="007214FB"/>
    <w:rsid w:val="00723295"/>
    <w:rsid w:val="00726CA0"/>
    <w:rsid w:val="00727608"/>
    <w:rsid w:val="0073552C"/>
    <w:rsid w:val="0074018C"/>
    <w:rsid w:val="00747F7F"/>
    <w:rsid w:val="0075670B"/>
    <w:rsid w:val="0075716F"/>
    <w:rsid w:val="00760850"/>
    <w:rsid w:val="00765045"/>
    <w:rsid w:val="0076761A"/>
    <w:rsid w:val="007702EB"/>
    <w:rsid w:val="00770ECE"/>
    <w:rsid w:val="00774E8F"/>
    <w:rsid w:val="00776E9E"/>
    <w:rsid w:val="00783518"/>
    <w:rsid w:val="0079507C"/>
    <w:rsid w:val="007967E5"/>
    <w:rsid w:val="0079783F"/>
    <w:rsid w:val="00797CF2"/>
    <w:rsid w:val="00797DEA"/>
    <w:rsid w:val="007A5134"/>
    <w:rsid w:val="007A54F4"/>
    <w:rsid w:val="007C4ADE"/>
    <w:rsid w:val="007C5ED9"/>
    <w:rsid w:val="007C639C"/>
    <w:rsid w:val="007D0035"/>
    <w:rsid w:val="007D5AB9"/>
    <w:rsid w:val="007D5D96"/>
    <w:rsid w:val="007D775E"/>
    <w:rsid w:val="007E228E"/>
    <w:rsid w:val="007E29A3"/>
    <w:rsid w:val="007E49E2"/>
    <w:rsid w:val="007F3A68"/>
    <w:rsid w:val="007F7809"/>
    <w:rsid w:val="008001CC"/>
    <w:rsid w:val="00806C5E"/>
    <w:rsid w:val="00814124"/>
    <w:rsid w:val="00823746"/>
    <w:rsid w:val="00833997"/>
    <w:rsid w:val="00836ADF"/>
    <w:rsid w:val="0084009B"/>
    <w:rsid w:val="00842069"/>
    <w:rsid w:val="00845BB6"/>
    <w:rsid w:val="008537E7"/>
    <w:rsid w:val="00854E59"/>
    <w:rsid w:val="0085547E"/>
    <w:rsid w:val="00860452"/>
    <w:rsid w:val="008628A7"/>
    <w:rsid w:val="008629C5"/>
    <w:rsid w:val="00863D64"/>
    <w:rsid w:val="008712E9"/>
    <w:rsid w:val="00872824"/>
    <w:rsid w:val="00877DEE"/>
    <w:rsid w:val="0088553D"/>
    <w:rsid w:val="0089006F"/>
    <w:rsid w:val="00891A78"/>
    <w:rsid w:val="00892EAF"/>
    <w:rsid w:val="00896F6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B50F4"/>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41A7"/>
    <w:rsid w:val="00A9615A"/>
    <w:rsid w:val="00AA03AE"/>
    <w:rsid w:val="00AB0542"/>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2CF6"/>
    <w:rsid w:val="00B435DD"/>
    <w:rsid w:val="00B47BB8"/>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30CD"/>
    <w:rsid w:val="00C76DE5"/>
    <w:rsid w:val="00C82E2C"/>
    <w:rsid w:val="00C90B46"/>
    <w:rsid w:val="00C910E8"/>
    <w:rsid w:val="00C91AF9"/>
    <w:rsid w:val="00C95282"/>
    <w:rsid w:val="00C95336"/>
    <w:rsid w:val="00C95AF2"/>
    <w:rsid w:val="00CA035A"/>
    <w:rsid w:val="00CA1A66"/>
    <w:rsid w:val="00CA2EAB"/>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F0AD0"/>
    <w:rsid w:val="00DF5CCA"/>
    <w:rsid w:val="00E027A4"/>
    <w:rsid w:val="00E22A16"/>
    <w:rsid w:val="00E23C15"/>
    <w:rsid w:val="00E30EC5"/>
    <w:rsid w:val="00E319CE"/>
    <w:rsid w:val="00E33CDB"/>
    <w:rsid w:val="00E3506B"/>
    <w:rsid w:val="00E36B13"/>
    <w:rsid w:val="00E42635"/>
    <w:rsid w:val="00E43EDE"/>
    <w:rsid w:val="00E44EF8"/>
    <w:rsid w:val="00E529CF"/>
    <w:rsid w:val="00E5636E"/>
    <w:rsid w:val="00E57E2A"/>
    <w:rsid w:val="00E62FB2"/>
    <w:rsid w:val="00E65945"/>
    <w:rsid w:val="00E702C3"/>
    <w:rsid w:val="00E75023"/>
    <w:rsid w:val="00E76314"/>
    <w:rsid w:val="00E8415F"/>
    <w:rsid w:val="00E84352"/>
    <w:rsid w:val="00E86E22"/>
    <w:rsid w:val="00E9136E"/>
    <w:rsid w:val="00EC03E9"/>
    <w:rsid w:val="00EC25F7"/>
    <w:rsid w:val="00EC2DD7"/>
    <w:rsid w:val="00EC7367"/>
    <w:rsid w:val="00ED6DCD"/>
    <w:rsid w:val="00ED7035"/>
    <w:rsid w:val="00EE2DE0"/>
    <w:rsid w:val="00EF32F5"/>
    <w:rsid w:val="00F0394F"/>
    <w:rsid w:val="00F06FD3"/>
    <w:rsid w:val="00F11B2B"/>
    <w:rsid w:val="00F15700"/>
    <w:rsid w:val="00F26E83"/>
    <w:rsid w:val="00F36A73"/>
    <w:rsid w:val="00F36AF7"/>
    <w:rsid w:val="00F37FFB"/>
    <w:rsid w:val="00F47495"/>
    <w:rsid w:val="00F559E3"/>
    <w:rsid w:val="00F56617"/>
    <w:rsid w:val="00F653C0"/>
    <w:rsid w:val="00F65989"/>
    <w:rsid w:val="00F70367"/>
    <w:rsid w:val="00F72395"/>
    <w:rsid w:val="00F87FCD"/>
    <w:rsid w:val="00F9116E"/>
    <w:rsid w:val="00F92917"/>
    <w:rsid w:val="00F92B13"/>
    <w:rsid w:val="00FA3DEA"/>
    <w:rsid w:val="00FA4F71"/>
    <w:rsid w:val="00FA6880"/>
    <w:rsid w:val="00FA7C9D"/>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1798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2022-04-05T08:32:00Z</cp:lastPrinted>
  <dcterms:created xsi:type="dcterms:W3CDTF">2022-04-05T08:32:00Z</dcterms:created>
  <dcterms:modified xsi:type="dcterms:W3CDTF">2022-04-05T08:32:00Z</dcterms:modified>
</cp:coreProperties>
</file>