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5311D1" w:rsidP="00BD7AC6">
      <w:pPr>
        <w:rPr>
          <w:sz w:val="28"/>
        </w:rPr>
      </w:pPr>
      <w:r>
        <w:rPr>
          <w:sz w:val="28"/>
        </w:rPr>
        <w:t xml:space="preserve"> </w:t>
      </w:r>
      <w:r w:rsidR="00B84E46">
        <w:rPr>
          <w:sz w:val="28"/>
        </w:rPr>
        <w:t>19</w:t>
      </w:r>
      <w:r w:rsidR="00B32CAA">
        <w:rPr>
          <w:sz w:val="28"/>
        </w:rPr>
        <w:t xml:space="preserve"> </w:t>
      </w:r>
      <w:r w:rsidR="000F7842">
        <w:rPr>
          <w:sz w:val="28"/>
        </w:rPr>
        <w:t xml:space="preserve"> </w:t>
      </w:r>
      <w:r w:rsidR="00362CCC">
        <w:rPr>
          <w:sz w:val="28"/>
        </w:rPr>
        <w:t>апреля</w:t>
      </w:r>
      <w:r>
        <w:rPr>
          <w:sz w:val="28"/>
        </w:rPr>
        <w:t xml:space="preserve"> </w:t>
      </w:r>
      <w:r w:rsidR="00AD5064">
        <w:rPr>
          <w:sz w:val="28"/>
        </w:rPr>
        <w:t xml:space="preserve"> </w:t>
      </w:r>
      <w:r w:rsidR="00842069">
        <w:rPr>
          <w:sz w:val="28"/>
        </w:rPr>
        <w:t>20</w:t>
      </w:r>
      <w:r>
        <w:rPr>
          <w:sz w:val="28"/>
        </w:rPr>
        <w:t>2</w:t>
      </w:r>
      <w:r w:rsidR="00C910E8">
        <w:rPr>
          <w:sz w:val="28"/>
        </w:rPr>
        <w:t>2</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CA2EAB">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1169B8">
        <w:rPr>
          <w:sz w:val="28"/>
        </w:rPr>
        <w:t>1</w:t>
      </w:r>
      <w:r w:rsidR="00B84E46">
        <w:rPr>
          <w:sz w:val="28"/>
        </w:rPr>
        <w:t>73</w:t>
      </w:r>
    </w:p>
    <w:p w:rsidR="00B65358" w:rsidRDefault="00C91AF9" w:rsidP="00BD7AC6">
      <w:pPr>
        <w:jc w:val="center"/>
        <w:rPr>
          <w:bCs/>
          <w:sz w:val="28"/>
          <w:szCs w:val="28"/>
        </w:rPr>
      </w:pPr>
      <w:proofErr w:type="spellStart"/>
      <w:r w:rsidRPr="00D018A3">
        <w:rPr>
          <w:bCs/>
          <w:sz w:val="28"/>
          <w:szCs w:val="28"/>
        </w:rPr>
        <w:t>п</w:t>
      </w:r>
      <w:r w:rsidR="00F15700">
        <w:rPr>
          <w:bCs/>
          <w:sz w:val="28"/>
          <w:szCs w:val="28"/>
        </w:rPr>
        <w:t>гт</w:t>
      </w:r>
      <w:proofErr w:type="spellEnd"/>
      <w:r w:rsidRPr="00D018A3">
        <w:rPr>
          <w:bCs/>
          <w:sz w:val="28"/>
          <w:szCs w:val="28"/>
        </w:rPr>
        <w:t>. Чернышевск</w:t>
      </w:r>
    </w:p>
    <w:p w:rsidR="009F7486" w:rsidRDefault="009F7486" w:rsidP="00BD7AC6">
      <w:pPr>
        <w:jc w:val="center"/>
        <w:rPr>
          <w:bCs/>
          <w:sz w:val="28"/>
          <w:szCs w:val="28"/>
        </w:rPr>
      </w:pPr>
    </w:p>
    <w:p w:rsidR="00B84E46" w:rsidRPr="00B84E46" w:rsidRDefault="00B84E46" w:rsidP="00B84E46">
      <w:pPr>
        <w:jc w:val="center"/>
        <w:rPr>
          <w:sz w:val="28"/>
          <w:szCs w:val="28"/>
        </w:rPr>
      </w:pPr>
      <w:r w:rsidRPr="00B84E46">
        <w:rPr>
          <w:b/>
          <w:sz w:val="28"/>
          <w:szCs w:val="28"/>
        </w:rPr>
        <w:t>О награждении участников конкурса</w:t>
      </w:r>
      <w:r>
        <w:rPr>
          <w:b/>
          <w:sz w:val="28"/>
          <w:szCs w:val="28"/>
        </w:rPr>
        <w:t xml:space="preserve"> </w:t>
      </w:r>
      <w:r w:rsidRPr="00B84E46">
        <w:rPr>
          <w:b/>
          <w:bCs/>
          <w:sz w:val="28"/>
          <w:szCs w:val="28"/>
        </w:rPr>
        <w:t>«Л</w:t>
      </w:r>
      <w:r w:rsidRPr="00B84E46">
        <w:rPr>
          <w:b/>
          <w:color w:val="000000"/>
          <w:sz w:val="28"/>
          <w:szCs w:val="28"/>
        </w:rPr>
        <w:t xml:space="preserve">учшая организация работы </w:t>
      </w:r>
      <w:r>
        <w:rPr>
          <w:b/>
          <w:color w:val="000000"/>
          <w:sz w:val="28"/>
          <w:szCs w:val="28"/>
        </w:rPr>
        <w:t xml:space="preserve">            </w:t>
      </w:r>
      <w:r w:rsidRPr="00B84E46">
        <w:rPr>
          <w:b/>
          <w:bCs/>
          <w:sz w:val="28"/>
          <w:szCs w:val="28"/>
        </w:rPr>
        <w:t xml:space="preserve">по охране труда в муниципальном районе «Чернышевский район» </w:t>
      </w:r>
      <w:r>
        <w:rPr>
          <w:b/>
          <w:bCs/>
          <w:sz w:val="28"/>
          <w:szCs w:val="28"/>
        </w:rPr>
        <w:t xml:space="preserve">                       </w:t>
      </w:r>
      <w:r w:rsidRPr="00B84E46">
        <w:rPr>
          <w:b/>
          <w:bCs/>
          <w:sz w:val="28"/>
          <w:szCs w:val="28"/>
        </w:rPr>
        <w:t>за 2021 год»</w:t>
      </w:r>
    </w:p>
    <w:p w:rsidR="00B84E46" w:rsidRPr="00B84E46" w:rsidRDefault="00B84E46" w:rsidP="00B84E46">
      <w:pPr>
        <w:jc w:val="both"/>
        <w:rPr>
          <w:sz w:val="28"/>
          <w:szCs w:val="28"/>
        </w:rPr>
      </w:pPr>
    </w:p>
    <w:p w:rsidR="00B84E46" w:rsidRPr="00B84E46" w:rsidRDefault="00B84E46" w:rsidP="00B84E46">
      <w:pPr>
        <w:pStyle w:val="ac"/>
        <w:ind w:firstLine="709"/>
        <w:jc w:val="both"/>
        <w:rPr>
          <w:b/>
          <w:bCs/>
          <w:sz w:val="28"/>
          <w:szCs w:val="28"/>
        </w:rPr>
      </w:pPr>
      <w:proofErr w:type="gramStart"/>
      <w:r w:rsidRPr="00B84E46">
        <w:rPr>
          <w:sz w:val="28"/>
          <w:szCs w:val="28"/>
        </w:rPr>
        <w:t>Во исполнение постановления администрации муниципального района «Чернышевский район» от 8 февраля 2022 года № 38 «</w:t>
      </w:r>
      <w:r w:rsidRPr="00B84E46">
        <w:rPr>
          <w:bCs/>
          <w:sz w:val="28"/>
          <w:szCs w:val="28"/>
        </w:rPr>
        <w:t>О проведении конкурса «Л</w:t>
      </w:r>
      <w:r w:rsidRPr="00B84E46">
        <w:rPr>
          <w:sz w:val="28"/>
          <w:szCs w:val="28"/>
        </w:rPr>
        <w:t xml:space="preserve">учшая организация работы </w:t>
      </w:r>
      <w:r w:rsidRPr="00B84E46">
        <w:rPr>
          <w:bCs/>
          <w:sz w:val="28"/>
          <w:szCs w:val="28"/>
        </w:rPr>
        <w:t xml:space="preserve">по охране труда в муниципальном районе «Чернышевский район» за 2021 год» и об утверждении состава муниципальной комиссии по проведению конкурса </w:t>
      </w:r>
      <w:r w:rsidRPr="00B84E46">
        <w:rPr>
          <w:sz w:val="28"/>
          <w:szCs w:val="28"/>
        </w:rPr>
        <w:t xml:space="preserve">на лучшую организацию работы по охране труда </w:t>
      </w:r>
      <w:r w:rsidRPr="00B84E46">
        <w:rPr>
          <w:rFonts w:eastAsia="MS Gothic"/>
          <w:bCs/>
          <w:kern w:val="32"/>
          <w:sz w:val="28"/>
          <w:szCs w:val="28"/>
        </w:rPr>
        <w:t>в муниципальном районе «Чернышевский район» за 2021 год</w:t>
      </w:r>
      <w:r w:rsidRPr="00B84E46">
        <w:rPr>
          <w:sz w:val="28"/>
          <w:szCs w:val="28"/>
        </w:rPr>
        <w:t>, руководствуясь решением конкурсной комиссии по</w:t>
      </w:r>
      <w:proofErr w:type="gramEnd"/>
      <w:r w:rsidRPr="00B84E46">
        <w:rPr>
          <w:sz w:val="28"/>
          <w:szCs w:val="28"/>
        </w:rPr>
        <w:t xml:space="preserve"> проведению конкурса на лучшую организацию работы по охране труда в Чернышевском районе (протокол от 30 марта 2022 года), в соответствии </w:t>
      </w:r>
      <w:r w:rsidRPr="00B84E46">
        <w:rPr>
          <w:bCs/>
          <w:sz w:val="28"/>
          <w:szCs w:val="28"/>
        </w:rPr>
        <w:t xml:space="preserve">со </w:t>
      </w:r>
      <w:r w:rsidRPr="00B84E46">
        <w:rPr>
          <w:sz w:val="28"/>
          <w:szCs w:val="28"/>
        </w:rPr>
        <w:t xml:space="preserve">статьей 25 Устава муниципального района «Чернышевский район», администрация муниципального района «Чернышевский район» </w:t>
      </w:r>
      <w:r>
        <w:rPr>
          <w:sz w:val="28"/>
          <w:szCs w:val="28"/>
        </w:rPr>
        <w:t xml:space="preserve"> </w:t>
      </w:r>
      <w:proofErr w:type="spellStart"/>
      <w:proofErr w:type="gramStart"/>
      <w:r w:rsidRPr="00B84E46">
        <w:rPr>
          <w:b/>
          <w:bCs/>
          <w:sz w:val="28"/>
          <w:szCs w:val="28"/>
        </w:rPr>
        <w:t>п</w:t>
      </w:r>
      <w:proofErr w:type="spellEnd"/>
      <w:proofErr w:type="gramEnd"/>
      <w:r>
        <w:rPr>
          <w:b/>
          <w:bCs/>
          <w:sz w:val="28"/>
          <w:szCs w:val="28"/>
        </w:rPr>
        <w:t xml:space="preserve"> </w:t>
      </w:r>
      <w:r w:rsidRPr="00B84E46">
        <w:rPr>
          <w:b/>
          <w:bCs/>
          <w:sz w:val="28"/>
          <w:szCs w:val="28"/>
        </w:rPr>
        <w:t>о</w:t>
      </w:r>
      <w:r>
        <w:rPr>
          <w:b/>
          <w:bCs/>
          <w:sz w:val="28"/>
          <w:szCs w:val="28"/>
        </w:rPr>
        <w:t xml:space="preserve"> </w:t>
      </w:r>
      <w:r w:rsidRPr="00B84E46">
        <w:rPr>
          <w:b/>
          <w:bCs/>
          <w:sz w:val="28"/>
          <w:szCs w:val="28"/>
        </w:rPr>
        <w:t>с</w:t>
      </w:r>
      <w:r>
        <w:rPr>
          <w:b/>
          <w:bCs/>
          <w:sz w:val="28"/>
          <w:szCs w:val="28"/>
        </w:rPr>
        <w:t xml:space="preserve"> </w:t>
      </w:r>
      <w:r w:rsidRPr="00B84E46">
        <w:rPr>
          <w:b/>
          <w:bCs/>
          <w:sz w:val="28"/>
          <w:szCs w:val="28"/>
        </w:rPr>
        <w:t>т</w:t>
      </w:r>
      <w:r>
        <w:rPr>
          <w:b/>
          <w:bCs/>
          <w:sz w:val="28"/>
          <w:szCs w:val="28"/>
        </w:rPr>
        <w:t xml:space="preserve"> </w:t>
      </w:r>
      <w:r w:rsidRPr="00B84E46">
        <w:rPr>
          <w:b/>
          <w:bCs/>
          <w:sz w:val="28"/>
          <w:szCs w:val="28"/>
        </w:rPr>
        <w:t>а</w:t>
      </w:r>
      <w:r>
        <w:rPr>
          <w:b/>
          <w:bCs/>
          <w:sz w:val="28"/>
          <w:szCs w:val="28"/>
        </w:rPr>
        <w:t xml:space="preserve"> </w:t>
      </w:r>
      <w:proofErr w:type="spellStart"/>
      <w:r w:rsidRPr="00B84E46">
        <w:rPr>
          <w:b/>
          <w:bCs/>
          <w:sz w:val="28"/>
          <w:szCs w:val="28"/>
        </w:rPr>
        <w:t>н</w:t>
      </w:r>
      <w:proofErr w:type="spellEnd"/>
      <w:r>
        <w:rPr>
          <w:b/>
          <w:bCs/>
          <w:sz w:val="28"/>
          <w:szCs w:val="28"/>
        </w:rPr>
        <w:t xml:space="preserve"> </w:t>
      </w:r>
      <w:r w:rsidRPr="00B84E46">
        <w:rPr>
          <w:b/>
          <w:bCs/>
          <w:sz w:val="28"/>
          <w:szCs w:val="28"/>
        </w:rPr>
        <w:t>о</w:t>
      </w:r>
      <w:r>
        <w:rPr>
          <w:b/>
          <w:bCs/>
          <w:sz w:val="28"/>
          <w:szCs w:val="28"/>
        </w:rPr>
        <w:t xml:space="preserve"> </w:t>
      </w:r>
      <w:r w:rsidRPr="00B84E46">
        <w:rPr>
          <w:b/>
          <w:bCs/>
          <w:sz w:val="28"/>
          <w:szCs w:val="28"/>
        </w:rPr>
        <w:t>в</w:t>
      </w:r>
      <w:r>
        <w:rPr>
          <w:b/>
          <w:bCs/>
          <w:sz w:val="28"/>
          <w:szCs w:val="28"/>
        </w:rPr>
        <w:t xml:space="preserve"> </w:t>
      </w:r>
      <w:r w:rsidRPr="00B84E46">
        <w:rPr>
          <w:b/>
          <w:bCs/>
          <w:sz w:val="28"/>
          <w:szCs w:val="28"/>
        </w:rPr>
        <w:t>л</w:t>
      </w:r>
      <w:r>
        <w:rPr>
          <w:b/>
          <w:bCs/>
          <w:sz w:val="28"/>
          <w:szCs w:val="28"/>
        </w:rPr>
        <w:t xml:space="preserve"> </w:t>
      </w:r>
      <w:r w:rsidRPr="00B84E46">
        <w:rPr>
          <w:b/>
          <w:bCs/>
          <w:sz w:val="28"/>
          <w:szCs w:val="28"/>
        </w:rPr>
        <w:t>я</w:t>
      </w:r>
      <w:r>
        <w:rPr>
          <w:b/>
          <w:bCs/>
          <w:sz w:val="28"/>
          <w:szCs w:val="28"/>
        </w:rPr>
        <w:t xml:space="preserve"> </w:t>
      </w:r>
      <w:r w:rsidRPr="00B84E46">
        <w:rPr>
          <w:b/>
          <w:bCs/>
          <w:sz w:val="28"/>
          <w:szCs w:val="28"/>
        </w:rPr>
        <w:t>е</w:t>
      </w:r>
      <w:r>
        <w:rPr>
          <w:b/>
          <w:bCs/>
          <w:sz w:val="28"/>
          <w:szCs w:val="28"/>
        </w:rPr>
        <w:t xml:space="preserve"> </w:t>
      </w:r>
      <w:r w:rsidRPr="00B84E46">
        <w:rPr>
          <w:b/>
          <w:bCs/>
          <w:sz w:val="28"/>
          <w:szCs w:val="28"/>
        </w:rPr>
        <w:t>т:</w:t>
      </w:r>
    </w:p>
    <w:p w:rsidR="00B84E46" w:rsidRPr="00B84E46" w:rsidRDefault="00B84E46" w:rsidP="00B84E46">
      <w:pPr>
        <w:pStyle w:val="ac"/>
        <w:ind w:firstLine="709"/>
        <w:jc w:val="both"/>
        <w:rPr>
          <w:sz w:val="28"/>
          <w:szCs w:val="28"/>
        </w:rPr>
      </w:pPr>
    </w:p>
    <w:p w:rsidR="00B84E46" w:rsidRPr="00B84E46" w:rsidRDefault="00B84E46" w:rsidP="00B84E46">
      <w:pPr>
        <w:pStyle w:val="ac"/>
        <w:ind w:firstLine="709"/>
        <w:jc w:val="both"/>
        <w:rPr>
          <w:sz w:val="28"/>
          <w:szCs w:val="28"/>
        </w:rPr>
      </w:pPr>
      <w:r w:rsidRPr="00B84E46">
        <w:rPr>
          <w:sz w:val="28"/>
          <w:szCs w:val="28"/>
        </w:rPr>
        <w:t xml:space="preserve">1. Наградить ценными призами и грамотами участников конкурса по первой номинации «Лучшая организация муниципального района «Чернышевский район» по проведению работы в сфере охраны труда» за 2021 год по отраслевой группе организации образование, культура и спорт: </w:t>
      </w:r>
    </w:p>
    <w:p w:rsidR="00B84E46" w:rsidRPr="00B84E46" w:rsidRDefault="00B84E46" w:rsidP="00B84E46">
      <w:pPr>
        <w:pStyle w:val="ac"/>
        <w:ind w:firstLine="709"/>
        <w:jc w:val="both"/>
        <w:rPr>
          <w:sz w:val="28"/>
          <w:szCs w:val="28"/>
        </w:rPr>
      </w:pPr>
      <w:r>
        <w:rPr>
          <w:sz w:val="28"/>
          <w:szCs w:val="28"/>
        </w:rPr>
        <w:t>1</w:t>
      </w:r>
      <w:r w:rsidRPr="00B84E46">
        <w:rPr>
          <w:sz w:val="28"/>
          <w:szCs w:val="28"/>
        </w:rPr>
        <w:t xml:space="preserve">.1. Муниципальное  образовательное учреждение средняя общеобразовательная школа п. </w:t>
      </w:r>
      <w:proofErr w:type="spellStart"/>
      <w:r w:rsidRPr="00B84E46">
        <w:rPr>
          <w:sz w:val="28"/>
          <w:szCs w:val="28"/>
        </w:rPr>
        <w:t>Жирекен</w:t>
      </w:r>
      <w:proofErr w:type="spellEnd"/>
      <w:r w:rsidRPr="00B84E46">
        <w:rPr>
          <w:sz w:val="28"/>
          <w:szCs w:val="28"/>
        </w:rPr>
        <w:t>;</w:t>
      </w:r>
    </w:p>
    <w:p w:rsidR="00B84E46" w:rsidRPr="00B84E46" w:rsidRDefault="00B84E46" w:rsidP="00B84E46">
      <w:pPr>
        <w:pStyle w:val="ac"/>
        <w:ind w:firstLine="709"/>
        <w:jc w:val="both"/>
        <w:rPr>
          <w:sz w:val="28"/>
          <w:szCs w:val="28"/>
        </w:rPr>
      </w:pPr>
      <w:r w:rsidRPr="00B84E46">
        <w:rPr>
          <w:sz w:val="28"/>
          <w:szCs w:val="28"/>
        </w:rPr>
        <w:t xml:space="preserve">1.2. Муниципальное дошкольное общеобразовательное учреждение детский сад «Березка»  </w:t>
      </w:r>
      <w:proofErr w:type="gramStart"/>
      <w:r w:rsidRPr="00B84E46">
        <w:rPr>
          <w:sz w:val="28"/>
          <w:szCs w:val="28"/>
        </w:rPr>
        <w:t>с</w:t>
      </w:r>
      <w:proofErr w:type="gramEnd"/>
      <w:r w:rsidRPr="00B84E46">
        <w:rPr>
          <w:sz w:val="28"/>
          <w:szCs w:val="28"/>
        </w:rPr>
        <w:t xml:space="preserve">. Старый </w:t>
      </w:r>
      <w:proofErr w:type="spellStart"/>
      <w:r w:rsidRPr="00B84E46">
        <w:rPr>
          <w:sz w:val="28"/>
          <w:szCs w:val="28"/>
        </w:rPr>
        <w:t>Олов</w:t>
      </w:r>
      <w:proofErr w:type="spellEnd"/>
      <w:r w:rsidRPr="00B84E46">
        <w:rPr>
          <w:sz w:val="28"/>
          <w:szCs w:val="28"/>
        </w:rPr>
        <w:t>.</w:t>
      </w:r>
    </w:p>
    <w:p w:rsidR="00B84E46" w:rsidRPr="00B84E46" w:rsidRDefault="00B84E46" w:rsidP="00B84E46">
      <w:pPr>
        <w:pStyle w:val="ac"/>
        <w:ind w:firstLine="709"/>
        <w:jc w:val="both"/>
        <w:rPr>
          <w:sz w:val="28"/>
          <w:szCs w:val="28"/>
        </w:rPr>
      </w:pPr>
      <w:r w:rsidRPr="00B84E46">
        <w:rPr>
          <w:sz w:val="28"/>
          <w:szCs w:val="28"/>
        </w:rPr>
        <w:t xml:space="preserve">2. Наградить ценными призами и грамотами за принятое активное участие в конкурсе </w:t>
      </w:r>
      <w:r w:rsidRPr="00B84E46">
        <w:rPr>
          <w:bCs/>
          <w:sz w:val="28"/>
          <w:szCs w:val="28"/>
        </w:rPr>
        <w:t>«Л</w:t>
      </w:r>
      <w:r w:rsidRPr="00B84E46">
        <w:rPr>
          <w:sz w:val="28"/>
          <w:szCs w:val="28"/>
        </w:rPr>
        <w:t xml:space="preserve">учшая организация работы </w:t>
      </w:r>
      <w:r w:rsidRPr="00B84E46">
        <w:rPr>
          <w:bCs/>
          <w:sz w:val="28"/>
          <w:szCs w:val="28"/>
        </w:rPr>
        <w:t>по охране труда в муниципальном районе «Чернышевский район» за 2021 год</w:t>
      </w:r>
      <w:r w:rsidRPr="00B84E46">
        <w:rPr>
          <w:sz w:val="28"/>
          <w:szCs w:val="28"/>
        </w:rPr>
        <w:t xml:space="preserve"> по отраслевой группе организации промышленности с численностью свыше 100 человек</w:t>
      </w:r>
      <w:r w:rsidRPr="00B84E46">
        <w:rPr>
          <w:bCs/>
          <w:sz w:val="28"/>
          <w:szCs w:val="28"/>
        </w:rPr>
        <w:t xml:space="preserve">: </w:t>
      </w:r>
    </w:p>
    <w:p w:rsidR="00B84E46" w:rsidRPr="00B84E46" w:rsidRDefault="00B84E46" w:rsidP="00B84E46">
      <w:pPr>
        <w:pStyle w:val="ac"/>
        <w:ind w:firstLine="709"/>
        <w:jc w:val="both"/>
        <w:rPr>
          <w:bCs/>
          <w:sz w:val="28"/>
          <w:szCs w:val="28"/>
        </w:rPr>
      </w:pPr>
      <w:r w:rsidRPr="00B84E46">
        <w:rPr>
          <w:bCs/>
          <w:sz w:val="28"/>
          <w:szCs w:val="28"/>
        </w:rPr>
        <w:t>2.1.Эксплуатационное  локомотивное депо Чернышевск-Забайкальский</w:t>
      </w:r>
      <w:r>
        <w:rPr>
          <w:bCs/>
          <w:sz w:val="28"/>
          <w:szCs w:val="28"/>
        </w:rPr>
        <w:t xml:space="preserve"> </w:t>
      </w:r>
      <w:proofErr w:type="gramStart"/>
      <w:r w:rsidRPr="00B84E46">
        <w:rPr>
          <w:bCs/>
          <w:sz w:val="28"/>
          <w:szCs w:val="28"/>
        </w:rPr>
        <w:t>-с</w:t>
      </w:r>
      <w:proofErr w:type="gramEnd"/>
      <w:r w:rsidRPr="00B84E46">
        <w:rPr>
          <w:bCs/>
          <w:sz w:val="28"/>
          <w:szCs w:val="28"/>
        </w:rPr>
        <w:t>труктурное подразделение Забайкальской дирекции тяги - структурного подразделения Дирекции тяги – филиала открытого акционерного общества  «Российские железные дороги».</w:t>
      </w:r>
    </w:p>
    <w:p w:rsidR="00B84E46" w:rsidRPr="00B84E46" w:rsidRDefault="00B84E46" w:rsidP="00B84E46">
      <w:pPr>
        <w:pStyle w:val="ac"/>
        <w:ind w:firstLine="709"/>
        <w:jc w:val="both"/>
        <w:rPr>
          <w:bCs/>
          <w:sz w:val="28"/>
          <w:szCs w:val="28"/>
        </w:rPr>
      </w:pPr>
      <w:r w:rsidRPr="00B84E46">
        <w:rPr>
          <w:sz w:val="28"/>
          <w:szCs w:val="28"/>
        </w:rPr>
        <w:t xml:space="preserve">3. </w:t>
      </w:r>
      <w:proofErr w:type="gramStart"/>
      <w:r w:rsidRPr="00B84E46">
        <w:rPr>
          <w:sz w:val="28"/>
          <w:szCs w:val="28"/>
        </w:rPr>
        <w:t>На приобретение ценных призов Комитету по финансам администрации МР «Чернышевский район» выделить сумму в размере 20 000 (двадцать) рублей за счет средств бюджета МР «Чернышевский район», предусмотренное программой «Улучшение условий и охраны труда в муниципальном районе «Чернышевский район»</w:t>
      </w:r>
      <w:r w:rsidRPr="00B84E46">
        <w:rPr>
          <w:bCs/>
          <w:sz w:val="28"/>
          <w:szCs w:val="28"/>
        </w:rPr>
        <w:t xml:space="preserve"> на 2021-2025 годы, </w:t>
      </w:r>
      <w:r w:rsidRPr="00B84E46">
        <w:rPr>
          <w:bCs/>
          <w:sz w:val="28"/>
          <w:szCs w:val="28"/>
        </w:rPr>
        <w:lastRenderedPageBreak/>
        <w:t>утвержденной постановлением администрации муниципального района «Чернышевский район» от 24 мая  2021 года</w:t>
      </w:r>
      <w:r>
        <w:rPr>
          <w:bCs/>
          <w:sz w:val="28"/>
          <w:szCs w:val="28"/>
        </w:rPr>
        <w:t xml:space="preserve"> </w:t>
      </w:r>
      <w:r w:rsidRPr="00B84E46">
        <w:rPr>
          <w:bCs/>
          <w:sz w:val="28"/>
          <w:szCs w:val="28"/>
        </w:rPr>
        <w:t>№ 247.</w:t>
      </w:r>
      <w:proofErr w:type="gramEnd"/>
    </w:p>
    <w:p w:rsidR="00B84E46" w:rsidRPr="00B84E46" w:rsidRDefault="00B84E46" w:rsidP="00B84E46">
      <w:pPr>
        <w:pStyle w:val="ac"/>
        <w:ind w:firstLine="709"/>
        <w:jc w:val="both"/>
        <w:rPr>
          <w:bCs/>
          <w:sz w:val="28"/>
          <w:szCs w:val="28"/>
        </w:rPr>
      </w:pPr>
      <w:r w:rsidRPr="00B84E46">
        <w:rPr>
          <w:bCs/>
          <w:sz w:val="28"/>
          <w:szCs w:val="28"/>
        </w:rPr>
        <w:t>4. Настоящее постановление вступает в силу после его официального опубликования.</w:t>
      </w:r>
    </w:p>
    <w:p w:rsidR="00B84E46" w:rsidRPr="00B84E46" w:rsidRDefault="00B84E46" w:rsidP="00B84E46">
      <w:pPr>
        <w:pStyle w:val="ac"/>
        <w:ind w:firstLine="709"/>
        <w:jc w:val="both"/>
        <w:rPr>
          <w:bCs/>
          <w:sz w:val="28"/>
          <w:szCs w:val="28"/>
        </w:rPr>
      </w:pPr>
      <w:r w:rsidRPr="00B84E46">
        <w:rPr>
          <w:bCs/>
          <w:sz w:val="28"/>
          <w:szCs w:val="28"/>
        </w:rPr>
        <w:t>5. Настоящее постановление опубликовать в газете «Наше время» и разместить на официальном сайте https://chernishev.75.ru/strukturnye-podrazdeleniya/ohrana-truda</w:t>
      </w:r>
      <w:r>
        <w:rPr>
          <w:bCs/>
          <w:sz w:val="28"/>
          <w:szCs w:val="28"/>
        </w:rPr>
        <w:t>,</w:t>
      </w:r>
      <w:r w:rsidRPr="00B84E46">
        <w:rPr>
          <w:bCs/>
          <w:sz w:val="28"/>
          <w:szCs w:val="28"/>
        </w:rPr>
        <w:t xml:space="preserve"> в разделе «Охрана труда» - Конкурсы, олимпиады, мероприятия по охране труда.</w:t>
      </w:r>
    </w:p>
    <w:p w:rsidR="001169B8" w:rsidRDefault="001169B8" w:rsidP="005351C2">
      <w:pPr>
        <w:rPr>
          <w:spacing w:val="-1"/>
          <w:sz w:val="28"/>
          <w:szCs w:val="28"/>
        </w:rPr>
      </w:pPr>
    </w:p>
    <w:p w:rsidR="00F01FF2" w:rsidRDefault="00F01FF2" w:rsidP="005351C2">
      <w:pPr>
        <w:rPr>
          <w:spacing w:val="-1"/>
          <w:sz w:val="28"/>
          <w:szCs w:val="28"/>
        </w:rPr>
      </w:pPr>
    </w:p>
    <w:p w:rsidR="000A746E" w:rsidRDefault="000A746E" w:rsidP="005351C2">
      <w:pPr>
        <w:rPr>
          <w:spacing w:val="-1"/>
          <w:sz w:val="28"/>
          <w:szCs w:val="28"/>
        </w:rPr>
      </w:pPr>
    </w:p>
    <w:p w:rsidR="00C03530" w:rsidRDefault="005D1780" w:rsidP="005351C2">
      <w:pPr>
        <w:rPr>
          <w:spacing w:val="-1"/>
          <w:sz w:val="28"/>
          <w:szCs w:val="28"/>
        </w:rPr>
      </w:pPr>
      <w:r>
        <w:rPr>
          <w:spacing w:val="-1"/>
          <w:sz w:val="28"/>
          <w:szCs w:val="28"/>
        </w:rPr>
        <w:t>Г</w:t>
      </w:r>
      <w:r w:rsidR="000C3DD6">
        <w:rPr>
          <w:spacing w:val="-1"/>
          <w:sz w:val="28"/>
          <w:szCs w:val="28"/>
        </w:rPr>
        <w:t>л</w:t>
      </w:r>
      <w:r w:rsidR="0088553D">
        <w:rPr>
          <w:spacing w:val="-1"/>
          <w:sz w:val="28"/>
          <w:szCs w:val="28"/>
        </w:rPr>
        <w:t>ав</w:t>
      </w:r>
      <w:r>
        <w:rPr>
          <w:spacing w:val="-1"/>
          <w:sz w:val="28"/>
          <w:szCs w:val="28"/>
        </w:rPr>
        <w:t>а</w:t>
      </w:r>
      <w:r w:rsidR="007A5134">
        <w:rPr>
          <w:spacing w:val="-1"/>
          <w:sz w:val="28"/>
          <w:szCs w:val="28"/>
        </w:rPr>
        <w:t xml:space="preserve"> </w:t>
      </w:r>
      <w:r w:rsidR="0088553D">
        <w:rPr>
          <w:spacing w:val="-1"/>
          <w:sz w:val="28"/>
          <w:szCs w:val="28"/>
        </w:rPr>
        <w:t xml:space="preserve"> </w:t>
      </w:r>
      <w:r w:rsidR="00C03530">
        <w:rPr>
          <w:spacing w:val="-1"/>
          <w:sz w:val="28"/>
          <w:szCs w:val="28"/>
        </w:rPr>
        <w:t>муниципального района</w:t>
      </w:r>
    </w:p>
    <w:p w:rsidR="006743E3"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7A5134">
        <w:rPr>
          <w:spacing w:val="-1"/>
          <w:sz w:val="28"/>
          <w:szCs w:val="28"/>
        </w:rPr>
        <w:t xml:space="preserve">   </w:t>
      </w:r>
      <w:r>
        <w:rPr>
          <w:spacing w:val="-1"/>
          <w:sz w:val="28"/>
          <w:szCs w:val="28"/>
        </w:rPr>
        <w:tab/>
      </w:r>
      <w:r w:rsidR="007A5134">
        <w:rPr>
          <w:spacing w:val="-1"/>
          <w:sz w:val="28"/>
          <w:szCs w:val="28"/>
        </w:rPr>
        <w:t xml:space="preserve">      </w:t>
      </w:r>
      <w:r w:rsidR="005D1780">
        <w:rPr>
          <w:spacing w:val="-1"/>
          <w:sz w:val="28"/>
          <w:szCs w:val="28"/>
        </w:rPr>
        <w:t xml:space="preserve">В.В. </w:t>
      </w:r>
      <w:proofErr w:type="spellStart"/>
      <w:r w:rsidR="005D1780">
        <w:rPr>
          <w:spacing w:val="-1"/>
          <w:sz w:val="28"/>
          <w:szCs w:val="28"/>
        </w:rPr>
        <w:t>Наделяев</w:t>
      </w:r>
      <w:proofErr w:type="spellEnd"/>
    </w:p>
    <w:p w:rsidR="005D1780" w:rsidRDefault="005D1780" w:rsidP="00BD7AC6">
      <w:pPr>
        <w:jc w:val="both"/>
        <w:rPr>
          <w:spacing w:val="-1"/>
          <w:sz w:val="28"/>
          <w:szCs w:val="28"/>
        </w:rPr>
      </w:pPr>
    </w:p>
    <w:sectPr w:rsidR="005D1780" w:rsidSect="005D1780">
      <w:pgSz w:w="11906" w:h="16838"/>
      <w:pgMar w:top="1134" w:right="566" w:bottom="709"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5646A2F"/>
    <w:multiLevelType w:val="hybridMultilevel"/>
    <w:tmpl w:val="7B1AF3B6"/>
    <w:lvl w:ilvl="0" w:tplc="8ED05D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DD937C3"/>
    <w:multiLevelType w:val="hybridMultilevel"/>
    <w:tmpl w:val="4C3E6BF6"/>
    <w:lvl w:ilvl="0" w:tplc="14B4870C">
      <w:start w:val="1"/>
      <w:numFmt w:val="decimal"/>
      <w:lvlText w:val="%1."/>
      <w:lvlJc w:val="left"/>
      <w:pPr>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1">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3">
    <w:nsid w:val="2D750E32"/>
    <w:multiLevelType w:val="hybridMultilevel"/>
    <w:tmpl w:val="1438EBE8"/>
    <w:lvl w:ilvl="0" w:tplc="225A25CC">
      <w:start w:val="3"/>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35C5728"/>
    <w:multiLevelType w:val="multilevel"/>
    <w:tmpl w:val="EABAA4E2"/>
    <w:lvl w:ilvl="0">
      <w:start w:val="1"/>
      <w:numFmt w:val="decimal"/>
      <w:lvlText w:val="%1."/>
      <w:lvlJc w:val="left"/>
      <w:pPr>
        <w:ind w:left="720" w:hanging="360"/>
      </w:pPr>
    </w:lvl>
    <w:lvl w:ilvl="1">
      <w:start w:val="1"/>
      <w:numFmt w:val="decimal"/>
      <w:isLgl/>
      <w:lvlText w:val="%1.%2."/>
      <w:lvlJc w:val="left"/>
      <w:pPr>
        <w:ind w:left="1146" w:hanging="720"/>
      </w:pPr>
    </w:lvl>
    <w:lvl w:ilvl="2">
      <w:start w:val="1"/>
      <w:numFmt w:val="decimal"/>
      <w:isLgl/>
      <w:lvlText w:val="%1.%2.%3."/>
      <w:lvlJc w:val="left"/>
      <w:pPr>
        <w:ind w:left="1212" w:hanging="720"/>
      </w:pPr>
    </w:lvl>
    <w:lvl w:ilvl="3">
      <w:start w:val="1"/>
      <w:numFmt w:val="decimal"/>
      <w:isLgl/>
      <w:lvlText w:val="%1.%2.%3.%4."/>
      <w:lvlJc w:val="left"/>
      <w:pPr>
        <w:ind w:left="1638" w:hanging="1080"/>
      </w:pPr>
    </w:lvl>
    <w:lvl w:ilvl="4">
      <w:start w:val="1"/>
      <w:numFmt w:val="decimal"/>
      <w:isLgl/>
      <w:lvlText w:val="%1.%2.%3.%4.%5."/>
      <w:lvlJc w:val="left"/>
      <w:pPr>
        <w:ind w:left="1704" w:hanging="1080"/>
      </w:pPr>
    </w:lvl>
    <w:lvl w:ilvl="5">
      <w:start w:val="1"/>
      <w:numFmt w:val="decimal"/>
      <w:isLgl/>
      <w:lvlText w:val="%1.%2.%3.%4.%5.%6."/>
      <w:lvlJc w:val="left"/>
      <w:pPr>
        <w:ind w:left="2130" w:hanging="1440"/>
      </w:pPr>
    </w:lvl>
    <w:lvl w:ilvl="6">
      <w:start w:val="1"/>
      <w:numFmt w:val="decimal"/>
      <w:isLgl/>
      <w:lvlText w:val="%1.%2.%3.%4.%5.%6.%7."/>
      <w:lvlJc w:val="left"/>
      <w:pPr>
        <w:ind w:left="2556" w:hanging="1800"/>
      </w:pPr>
    </w:lvl>
    <w:lvl w:ilvl="7">
      <w:start w:val="1"/>
      <w:numFmt w:val="decimal"/>
      <w:isLgl/>
      <w:lvlText w:val="%1.%2.%3.%4.%5.%6.%7.%8."/>
      <w:lvlJc w:val="left"/>
      <w:pPr>
        <w:ind w:left="2622" w:hanging="1800"/>
      </w:pPr>
    </w:lvl>
    <w:lvl w:ilvl="8">
      <w:start w:val="1"/>
      <w:numFmt w:val="decimal"/>
      <w:isLgl/>
      <w:lvlText w:val="%1.%2.%3.%4.%5.%6.%7.%8.%9."/>
      <w:lvlJc w:val="left"/>
      <w:pPr>
        <w:ind w:left="3048" w:hanging="2160"/>
      </w:pPr>
    </w:lvl>
  </w:abstractNum>
  <w:abstractNum w:abstractNumId="30">
    <w:nsid w:val="45963D9F"/>
    <w:multiLevelType w:val="hybridMultilevel"/>
    <w:tmpl w:val="AEF09FF8"/>
    <w:lvl w:ilvl="0" w:tplc="F4F2A27A">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2">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4">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644982"/>
    <w:multiLevelType w:val="hybridMultilevel"/>
    <w:tmpl w:val="DB98E82A"/>
    <w:lvl w:ilvl="0" w:tplc="2168043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1701F2A"/>
    <w:multiLevelType w:val="hybridMultilevel"/>
    <w:tmpl w:val="C818F240"/>
    <w:lvl w:ilvl="0" w:tplc="A810F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3"/>
  </w:num>
  <w:num w:numId="4">
    <w:abstractNumId w:val="40"/>
  </w:num>
  <w:num w:numId="5">
    <w:abstractNumId w:val="35"/>
  </w:num>
  <w:num w:numId="6">
    <w:abstractNumId w:val="16"/>
  </w:num>
  <w:num w:numId="7">
    <w:abstractNumId w:val="27"/>
  </w:num>
  <w:num w:numId="8">
    <w:abstractNumId w:val="26"/>
  </w:num>
  <w:num w:numId="9">
    <w:abstractNumId w:val="12"/>
  </w:num>
  <w:num w:numId="10">
    <w:abstractNumId w:val="22"/>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2"/>
  </w:num>
  <w:num w:numId="23">
    <w:abstractNumId w:val="31"/>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5"/>
  </w:num>
  <w:num w:numId="26">
    <w:abstractNumId w:val="36"/>
  </w:num>
  <w:num w:numId="27">
    <w:abstractNumId w:val="18"/>
  </w:num>
  <w:num w:numId="28">
    <w:abstractNumId w:val="34"/>
  </w:num>
  <w:num w:numId="29">
    <w:abstractNumId w:val="28"/>
  </w:num>
  <w:num w:numId="30">
    <w:abstractNumId w:val="20"/>
  </w:num>
  <w:num w:numId="31">
    <w:abstractNumId w:val="10"/>
  </w:num>
  <w:num w:numId="32">
    <w:abstractNumId w:val="13"/>
  </w:num>
  <w:num w:numId="33">
    <w:abstractNumId w:val="21"/>
  </w:num>
  <w:num w:numId="34">
    <w:abstractNumId w:val="14"/>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23"/>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38"/>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02E6B"/>
    <w:rsid w:val="000061C2"/>
    <w:rsid w:val="00011EC4"/>
    <w:rsid w:val="00012409"/>
    <w:rsid w:val="00014DB4"/>
    <w:rsid w:val="00015019"/>
    <w:rsid w:val="00022C2A"/>
    <w:rsid w:val="00030B59"/>
    <w:rsid w:val="000337F8"/>
    <w:rsid w:val="00034B66"/>
    <w:rsid w:val="000440B9"/>
    <w:rsid w:val="00052599"/>
    <w:rsid w:val="00052658"/>
    <w:rsid w:val="00053AD1"/>
    <w:rsid w:val="00064445"/>
    <w:rsid w:val="00070FBD"/>
    <w:rsid w:val="000768F9"/>
    <w:rsid w:val="00080AA9"/>
    <w:rsid w:val="00084614"/>
    <w:rsid w:val="000849A8"/>
    <w:rsid w:val="0009013A"/>
    <w:rsid w:val="000971A2"/>
    <w:rsid w:val="000A746E"/>
    <w:rsid w:val="000B222A"/>
    <w:rsid w:val="000B58F8"/>
    <w:rsid w:val="000B745F"/>
    <w:rsid w:val="000C3DD6"/>
    <w:rsid w:val="000C641B"/>
    <w:rsid w:val="000C7414"/>
    <w:rsid w:val="000E0592"/>
    <w:rsid w:val="000E26B4"/>
    <w:rsid w:val="000E5610"/>
    <w:rsid w:val="000E7E99"/>
    <w:rsid w:val="000F0C1F"/>
    <w:rsid w:val="000F62B0"/>
    <w:rsid w:val="000F7842"/>
    <w:rsid w:val="00103568"/>
    <w:rsid w:val="001169B8"/>
    <w:rsid w:val="00121BDC"/>
    <w:rsid w:val="001324BB"/>
    <w:rsid w:val="00132D39"/>
    <w:rsid w:val="00147A5F"/>
    <w:rsid w:val="001555D8"/>
    <w:rsid w:val="00161190"/>
    <w:rsid w:val="00161A72"/>
    <w:rsid w:val="0017127B"/>
    <w:rsid w:val="00172D72"/>
    <w:rsid w:val="00175566"/>
    <w:rsid w:val="00176C77"/>
    <w:rsid w:val="0018038B"/>
    <w:rsid w:val="00180640"/>
    <w:rsid w:val="00180EC0"/>
    <w:rsid w:val="001826F7"/>
    <w:rsid w:val="00182DCA"/>
    <w:rsid w:val="00185856"/>
    <w:rsid w:val="0018605F"/>
    <w:rsid w:val="001A106E"/>
    <w:rsid w:val="001A22DE"/>
    <w:rsid w:val="001B02FD"/>
    <w:rsid w:val="001B2138"/>
    <w:rsid w:val="001B5AA1"/>
    <w:rsid w:val="001B65E9"/>
    <w:rsid w:val="001B6FD1"/>
    <w:rsid w:val="001C0D28"/>
    <w:rsid w:val="001C33F3"/>
    <w:rsid w:val="001C3DAE"/>
    <w:rsid w:val="001C4122"/>
    <w:rsid w:val="001D3EBE"/>
    <w:rsid w:val="001E2BCE"/>
    <w:rsid w:val="001E3B1D"/>
    <w:rsid w:val="001F0092"/>
    <w:rsid w:val="001F0940"/>
    <w:rsid w:val="001F4F5A"/>
    <w:rsid w:val="00204153"/>
    <w:rsid w:val="00204A9E"/>
    <w:rsid w:val="00216A2C"/>
    <w:rsid w:val="00223A6C"/>
    <w:rsid w:val="002328DF"/>
    <w:rsid w:val="00236BC7"/>
    <w:rsid w:val="00241CBF"/>
    <w:rsid w:val="002466C1"/>
    <w:rsid w:val="002567A9"/>
    <w:rsid w:val="002573E0"/>
    <w:rsid w:val="00264ED4"/>
    <w:rsid w:val="00275C39"/>
    <w:rsid w:val="002806B2"/>
    <w:rsid w:val="00281D54"/>
    <w:rsid w:val="002934BF"/>
    <w:rsid w:val="00294EA7"/>
    <w:rsid w:val="002A1AB4"/>
    <w:rsid w:val="002A2876"/>
    <w:rsid w:val="002A5B2A"/>
    <w:rsid w:val="002A641F"/>
    <w:rsid w:val="002A789E"/>
    <w:rsid w:val="002A7D52"/>
    <w:rsid w:val="002C0E7B"/>
    <w:rsid w:val="002C1385"/>
    <w:rsid w:val="002C2FB5"/>
    <w:rsid w:val="002C4592"/>
    <w:rsid w:val="002C5E6B"/>
    <w:rsid w:val="002C61EC"/>
    <w:rsid w:val="002E0EA6"/>
    <w:rsid w:val="002F113E"/>
    <w:rsid w:val="002F5B25"/>
    <w:rsid w:val="00315146"/>
    <w:rsid w:val="00324256"/>
    <w:rsid w:val="0032481A"/>
    <w:rsid w:val="00325B54"/>
    <w:rsid w:val="00327877"/>
    <w:rsid w:val="00330E86"/>
    <w:rsid w:val="0033163B"/>
    <w:rsid w:val="0033359F"/>
    <w:rsid w:val="003505CE"/>
    <w:rsid w:val="00356A5D"/>
    <w:rsid w:val="00362CCC"/>
    <w:rsid w:val="00391D23"/>
    <w:rsid w:val="003A673F"/>
    <w:rsid w:val="003B08A1"/>
    <w:rsid w:val="003B6C30"/>
    <w:rsid w:val="003C0A48"/>
    <w:rsid w:val="003C785F"/>
    <w:rsid w:val="003D1C4F"/>
    <w:rsid w:val="003E10DF"/>
    <w:rsid w:val="003E11C5"/>
    <w:rsid w:val="003E14EE"/>
    <w:rsid w:val="003E2CA0"/>
    <w:rsid w:val="003F5D51"/>
    <w:rsid w:val="003F7F5A"/>
    <w:rsid w:val="00401561"/>
    <w:rsid w:val="004160D4"/>
    <w:rsid w:val="00423C02"/>
    <w:rsid w:val="00427947"/>
    <w:rsid w:val="00432E56"/>
    <w:rsid w:val="00432FB3"/>
    <w:rsid w:val="00435DE8"/>
    <w:rsid w:val="004364A2"/>
    <w:rsid w:val="004371B1"/>
    <w:rsid w:val="00440F7F"/>
    <w:rsid w:val="00446B79"/>
    <w:rsid w:val="00471395"/>
    <w:rsid w:val="00473E1E"/>
    <w:rsid w:val="00477E8C"/>
    <w:rsid w:val="00486DC2"/>
    <w:rsid w:val="00490D6D"/>
    <w:rsid w:val="00493192"/>
    <w:rsid w:val="004949DC"/>
    <w:rsid w:val="00494BCA"/>
    <w:rsid w:val="0049656B"/>
    <w:rsid w:val="004A1FA0"/>
    <w:rsid w:val="004A51B3"/>
    <w:rsid w:val="004B2585"/>
    <w:rsid w:val="004B5C31"/>
    <w:rsid w:val="004B7029"/>
    <w:rsid w:val="004C1771"/>
    <w:rsid w:val="004C19C2"/>
    <w:rsid w:val="004E1B47"/>
    <w:rsid w:val="004E2700"/>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27050"/>
    <w:rsid w:val="00530284"/>
    <w:rsid w:val="00530BFA"/>
    <w:rsid w:val="00531017"/>
    <w:rsid w:val="005311D1"/>
    <w:rsid w:val="00531705"/>
    <w:rsid w:val="005351C2"/>
    <w:rsid w:val="00540B6C"/>
    <w:rsid w:val="0054203D"/>
    <w:rsid w:val="0054585B"/>
    <w:rsid w:val="00545A90"/>
    <w:rsid w:val="00553861"/>
    <w:rsid w:val="00556321"/>
    <w:rsid w:val="00560EEF"/>
    <w:rsid w:val="0056144C"/>
    <w:rsid w:val="0056275D"/>
    <w:rsid w:val="00562E03"/>
    <w:rsid w:val="00563755"/>
    <w:rsid w:val="00565DFD"/>
    <w:rsid w:val="00581E2A"/>
    <w:rsid w:val="005826AE"/>
    <w:rsid w:val="00583B40"/>
    <w:rsid w:val="00584838"/>
    <w:rsid w:val="005914CD"/>
    <w:rsid w:val="005A0507"/>
    <w:rsid w:val="005A2647"/>
    <w:rsid w:val="005A38FE"/>
    <w:rsid w:val="005B4947"/>
    <w:rsid w:val="005B68F5"/>
    <w:rsid w:val="005C3C2F"/>
    <w:rsid w:val="005C5D3D"/>
    <w:rsid w:val="005C72FB"/>
    <w:rsid w:val="005D01EE"/>
    <w:rsid w:val="005D0C8C"/>
    <w:rsid w:val="005D16CA"/>
    <w:rsid w:val="005D1780"/>
    <w:rsid w:val="005D764E"/>
    <w:rsid w:val="005E19F7"/>
    <w:rsid w:val="005E66DF"/>
    <w:rsid w:val="005F59AD"/>
    <w:rsid w:val="005F6771"/>
    <w:rsid w:val="005F715E"/>
    <w:rsid w:val="00601AF5"/>
    <w:rsid w:val="006023B1"/>
    <w:rsid w:val="00602AFF"/>
    <w:rsid w:val="00604B3A"/>
    <w:rsid w:val="00612E95"/>
    <w:rsid w:val="0061397F"/>
    <w:rsid w:val="0062069C"/>
    <w:rsid w:val="00621003"/>
    <w:rsid w:val="0062123D"/>
    <w:rsid w:val="00630B96"/>
    <w:rsid w:val="006358A4"/>
    <w:rsid w:val="00637713"/>
    <w:rsid w:val="0064030F"/>
    <w:rsid w:val="006406DE"/>
    <w:rsid w:val="0064242A"/>
    <w:rsid w:val="00645B40"/>
    <w:rsid w:val="00650422"/>
    <w:rsid w:val="006508CD"/>
    <w:rsid w:val="0065539C"/>
    <w:rsid w:val="00657A8B"/>
    <w:rsid w:val="0066086A"/>
    <w:rsid w:val="006678EE"/>
    <w:rsid w:val="00667C3A"/>
    <w:rsid w:val="006743E3"/>
    <w:rsid w:val="00680895"/>
    <w:rsid w:val="006830DA"/>
    <w:rsid w:val="0068569A"/>
    <w:rsid w:val="00685DA9"/>
    <w:rsid w:val="00692B7C"/>
    <w:rsid w:val="006B0F29"/>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16FC4"/>
    <w:rsid w:val="007214FB"/>
    <w:rsid w:val="00723295"/>
    <w:rsid w:val="00726CA0"/>
    <w:rsid w:val="00727608"/>
    <w:rsid w:val="0073552C"/>
    <w:rsid w:val="0074018C"/>
    <w:rsid w:val="00747F7F"/>
    <w:rsid w:val="0075670B"/>
    <w:rsid w:val="0075716F"/>
    <w:rsid w:val="00760850"/>
    <w:rsid w:val="00765045"/>
    <w:rsid w:val="0076761A"/>
    <w:rsid w:val="007702EB"/>
    <w:rsid w:val="00770ECE"/>
    <w:rsid w:val="007717AC"/>
    <w:rsid w:val="00774E8F"/>
    <w:rsid w:val="00776E9E"/>
    <w:rsid w:val="00783518"/>
    <w:rsid w:val="0079507C"/>
    <w:rsid w:val="007967E5"/>
    <w:rsid w:val="0079783F"/>
    <w:rsid w:val="00797CF2"/>
    <w:rsid w:val="00797DEA"/>
    <w:rsid w:val="007A5134"/>
    <w:rsid w:val="007A54F4"/>
    <w:rsid w:val="007C4ADE"/>
    <w:rsid w:val="007C5ED9"/>
    <w:rsid w:val="007C639C"/>
    <w:rsid w:val="007D0035"/>
    <w:rsid w:val="007D5AB9"/>
    <w:rsid w:val="007D5D96"/>
    <w:rsid w:val="007D775E"/>
    <w:rsid w:val="007E228E"/>
    <w:rsid w:val="007E29A3"/>
    <w:rsid w:val="007E49E2"/>
    <w:rsid w:val="007F3A68"/>
    <w:rsid w:val="007F7809"/>
    <w:rsid w:val="008001CC"/>
    <w:rsid w:val="00806C5E"/>
    <w:rsid w:val="00814124"/>
    <w:rsid w:val="00823746"/>
    <w:rsid w:val="00833997"/>
    <w:rsid w:val="00836ADF"/>
    <w:rsid w:val="0084009B"/>
    <w:rsid w:val="00842069"/>
    <w:rsid w:val="00845BB6"/>
    <w:rsid w:val="0084718E"/>
    <w:rsid w:val="008537E7"/>
    <w:rsid w:val="00854E59"/>
    <w:rsid w:val="0085547E"/>
    <w:rsid w:val="00860452"/>
    <w:rsid w:val="008628A7"/>
    <w:rsid w:val="008629C5"/>
    <w:rsid w:val="00863D64"/>
    <w:rsid w:val="008712E9"/>
    <w:rsid w:val="00872824"/>
    <w:rsid w:val="00876CA2"/>
    <w:rsid w:val="00877DEE"/>
    <w:rsid w:val="0088553D"/>
    <w:rsid w:val="0089006F"/>
    <w:rsid w:val="00891A78"/>
    <w:rsid w:val="00892EAF"/>
    <w:rsid w:val="00896F6F"/>
    <w:rsid w:val="008A615B"/>
    <w:rsid w:val="008A7BA2"/>
    <w:rsid w:val="008B0F6A"/>
    <w:rsid w:val="008B10C9"/>
    <w:rsid w:val="008B3580"/>
    <w:rsid w:val="008B4C11"/>
    <w:rsid w:val="008B7637"/>
    <w:rsid w:val="008C017F"/>
    <w:rsid w:val="008C3796"/>
    <w:rsid w:val="008C4161"/>
    <w:rsid w:val="008D18B2"/>
    <w:rsid w:val="008D2CCA"/>
    <w:rsid w:val="008D2FF9"/>
    <w:rsid w:val="008D4274"/>
    <w:rsid w:val="008D774A"/>
    <w:rsid w:val="008E2073"/>
    <w:rsid w:val="008E3FD0"/>
    <w:rsid w:val="008E4047"/>
    <w:rsid w:val="008E671E"/>
    <w:rsid w:val="008E7AD1"/>
    <w:rsid w:val="008E7C0A"/>
    <w:rsid w:val="00901732"/>
    <w:rsid w:val="00903290"/>
    <w:rsid w:val="009107C0"/>
    <w:rsid w:val="00910C40"/>
    <w:rsid w:val="00913A2B"/>
    <w:rsid w:val="00915D7F"/>
    <w:rsid w:val="00915F82"/>
    <w:rsid w:val="009169DE"/>
    <w:rsid w:val="0092043B"/>
    <w:rsid w:val="009220FE"/>
    <w:rsid w:val="009251F0"/>
    <w:rsid w:val="009266AB"/>
    <w:rsid w:val="0093008D"/>
    <w:rsid w:val="00932A26"/>
    <w:rsid w:val="00932EC6"/>
    <w:rsid w:val="00934A54"/>
    <w:rsid w:val="009420F1"/>
    <w:rsid w:val="00943045"/>
    <w:rsid w:val="00943C28"/>
    <w:rsid w:val="009452AA"/>
    <w:rsid w:val="00947ED1"/>
    <w:rsid w:val="00950E71"/>
    <w:rsid w:val="009534D0"/>
    <w:rsid w:val="00955BBE"/>
    <w:rsid w:val="00967C2C"/>
    <w:rsid w:val="00971C4F"/>
    <w:rsid w:val="009775D2"/>
    <w:rsid w:val="00980206"/>
    <w:rsid w:val="009870F3"/>
    <w:rsid w:val="00990A2E"/>
    <w:rsid w:val="00990AA5"/>
    <w:rsid w:val="0099144D"/>
    <w:rsid w:val="00992088"/>
    <w:rsid w:val="00996F3A"/>
    <w:rsid w:val="009A46FE"/>
    <w:rsid w:val="009B4BE9"/>
    <w:rsid w:val="009B50F4"/>
    <w:rsid w:val="009C1378"/>
    <w:rsid w:val="009C53E5"/>
    <w:rsid w:val="009C55C5"/>
    <w:rsid w:val="009C6F39"/>
    <w:rsid w:val="009C75C8"/>
    <w:rsid w:val="009D0CBD"/>
    <w:rsid w:val="009D29EB"/>
    <w:rsid w:val="009D4295"/>
    <w:rsid w:val="009D7B2E"/>
    <w:rsid w:val="009E0994"/>
    <w:rsid w:val="009E64F3"/>
    <w:rsid w:val="009E72C2"/>
    <w:rsid w:val="009F56A4"/>
    <w:rsid w:val="009F7486"/>
    <w:rsid w:val="00A0032C"/>
    <w:rsid w:val="00A00D93"/>
    <w:rsid w:val="00A0266B"/>
    <w:rsid w:val="00A03958"/>
    <w:rsid w:val="00A046F5"/>
    <w:rsid w:val="00A04765"/>
    <w:rsid w:val="00A1249D"/>
    <w:rsid w:val="00A228A3"/>
    <w:rsid w:val="00A237C3"/>
    <w:rsid w:val="00A25BDA"/>
    <w:rsid w:val="00A273CF"/>
    <w:rsid w:val="00A32E40"/>
    <w:rsid w:val="00A40754"/>
    <w:rsid w:val="00A44585"/>
    <w:rsid w:val="00A47A13"/>
    <w:rsid w:val="00A51DB1"/>
    <w:rsid w:val="00A53DD1"/>
    <w:rsid w:val="00A77EEF"/>
    <w:rsid w:val="00A80462"/>
    <w:rsid w:val="00A83A54"/>
    <w:rsid w:val="00A85DF4"/>
    <w:rsid w:val="00A867FC"/>
    <w:rsid w:val="00A87CE4"/>
    <w:rsid w:val="00A918D8"/>
    <w:rsid w:val="00A941A7"/>
    <w:rsid w:val="00A9615A"/>
    <w:rsid w:val="00AA03AE"/>
    <w:rsid w:val="00AB0542"/>
    <w:rsid w:val="00AB45F5"/>
    <w:rsid w:val="00AC1B8A"/>
    <w:rsid w:val="00AC3730"/>
    <w:rsid w:val="00AC6C87"/>
    <w:rsid w:val="00AD1145"/>
    <w:rsid w:val="00AD5064"/>
    <w:rsid w:val="00AD516F"/>
    <w:rsid w:val="00AE06AA"/>
    <w:rsid w:val="00AE0928"/>
    <w:rsid w:val="00AE1EC6"/>
    <w:rsid w:val="00AE389E"/>
    <w:rsid w:val="00AF10C3"/>
    <w:rsid w:val="00AF17FD"/>
    <w:rsid w:val="00AF382E"/>
    <w:rsid w:val="00AF72FA"/>
    <w:rsid w:val="00B1100E"/>
    <w:rsid w:val="00B12EB8"/>
    <w:rsid w:val="00B16B1F"/>
    <w:rsid w:val="00B24219"/>
    <w:rsid w:val="00B255E1"/>
    <w:rsid w:val="00B25F8B"/>
    <w:rsid w:val="00B32CAA"/>
    <w:rsid w:val="00B3359C"/>
    <w:rsid w:val="00B36266"/>
    <w:rsid w:val="00B421FB"/>
    <w:rsid w:val="00B42CF6"/>
    <w:rsid w:val="00B435DD"/>
    <w:rsid w:val="00B47BB8"/>
    <w:rsid w:val="00B65358"/>
    <w:rsid w:val="00B65B51"/>
    <w:rsid w:val="00B668D1"/>
    <w:rsid w:val="00B669B7"/>
    <w:rsid w:val="00B67D4E"/>
    <w:rsid w:val="00B7363B"/>
    <w:rsid w:val="00B761CB"/>
    <w:rsid w:val="00B76EB5"/>
    <w:rsid w:val="00B84E46"/>
    <w:rsid w:val="00B90A9B"/>
    <w:rsid w:val="00B91540"/>
    <w:rsid w:val="00BA6FE1"/>
    <w:rsid w:val="00BB79A2"/>
    <w:rsid w:val="00BC0802"/>
    <w:rsid w:val="00BC10D4"/>
    <w:rsid w:val="00BC1C54"/>
    <w:rsid w:val="00BC28E2"/>
    <w:rsid w:val="00BC3E1A"/>
    <w:rsid w:val="00BC571D"/>
    <w:rsid w:val="00BD0E4E"/>
    <w:rsid w:val="00BD645B"/>
    <w:rsid w:val="00BD684A"/>
    <w:rsid w:val="00BD7AC6"/>
    <w:rsid w:val="00BE01A8"/>
    <w:rsid w:val="00BE15A3"/>
    <w:rsid w:val="00BE20A2"/>
    <w:rsid w:val="00BE3065"/>
    <w:rsid w:val="00BE37E3"/>
    <w:rsid w:val="00BE4F51"/>
    <w:rsid w:val="00BE6D6A"/>
    <w:rsid w:val="00BE76A3"/>
    <w:rsid w:val="00BE7B39"/>
    <w:rsid w:val="00BF4E3E"/>
    <w:rsid w:val="00BF603F"/>
    <w:rsid w:val="00BF722C"/>
    <w:rsid w:val="00C03530"/>
    <w:rsid w:val="00C11BE8"/>
    <w:rsid w:val="00C13073"/>
    <w:rsid w:val="00C136AE"/>
    <w:rsid w:val="00C20B0F"/>
    <w:rsid w:val="00C2184F"/>
    <w:rsid w:val="00C22590"/>
    <w:rsid w:val="00C232A7"/>
    <w:rsid w:val="00C25D94"/>
    <w:rsid w:val="00C31159"/>
    <w:rsid w:val="00C3268F"/>
    <w:rsid w:val="00C326AB"/>
    <w:rsid w:val="00C33FCC"/>
    <w:rsid w:val="00C355D3"/>
    <w:rsid w:val="00C36173"/>
    <w:rsid w:val="00C400C3"/>
    <w:rsid w:val="00C44D22"/>
    <w:rsid w:val="00C455D4"/>
    <w:rsid w:val="00C519D3"/>
    <w:rsid w:val="00C56CDF"/>
    <w:rsid w:val="00C622FD"/>
    <w:rsid w:val="00C63222"/>
    <w:rsid w:val="00C67304"/>
    <w:rsid w:val="00C701F7"/>
    <w:rsid w:val="00C730CD"/>
    <w:rsid w:val="00C76DE5"/>
    <w:rsid w:val="00C82E2C"/>
    <w:rsid w:val="00C90B46"/>
    <w:rsid w:val="00C910E8"/>
    <w:rsid w:val="00C91AF9"/>
    <w:rsid w:val="00C94116"/>
    <w:rsid w:val="00C95282"/>
    <w:rsid w:val="00C95336"/>
    <w:rsid w:val="00C95AF2"/>
    <w:rsid w:val="00CA035A"/>
    <w:rsid w:val="00CA1A66"/>
    <w:rsid w:val="00CA2EAB"/>
    <w:rsid w:val="00CC468B"/>
    <w:rsid w:val="00CD1FDA"/>
    <w:rsid w:val="00CD263E"/>
    <w:rsid w:val="00CD327A"/>
    <w:rsid w:val="00CD4A95"/>
    <w:rsid w:val="00CD59E4"/>
    <w:rsid w:val="00CD66A8"/>
    <w:rsid w:val="00CD7FF5"/>
    <w:rsid w:val="00CE13F3"/>
    <w:rsid w:val="00CE2F59"/>
    <w:rsid w:val="00CE34AD"/>
    <w:rsid w:val="00CE4BDE"/>
    <w:rsid w:val="00CE6C0B"/>
    <w:rsid w:val="00CE7DAC"/>
    <w:rsid w:val="00D0170B"/>
    <w:rsid w:val="00D018A3"/>
    <w:rsid w:val="00D04279"/>
    <w:rsid w:val="00D04A3E"/>
    <w:rsid w:val="00D10F0F"/>
    <w:rsid w:val="00D2164B"/>
    <w:rsid w:val="00D23E9D"/>
    <w:rsid w:val="00D2771D"/>
    <w:rsid w:val="00D3686B"/>
    <w:rsid w:val="00D36D42"/>
    <w:rsid w:val="00D4165B"/>
    <w:rsid w:val="00D4431E"/>
    <w:rsid w:val="00D55E5D"/>
    <w:rsid w:val="00D56704"/>
    <w:rsid w:val="00D60292"/>
    <w:rsid w:val="00D60E8D"/>
    <w:rsid w:val="00D6137B"/>
    <w:rsid w:val="00D62C45"/>
    <w:rsid w:val="00D6617D"/>
    <w:rsid w:val="00D74C2A"/>
    <w:rsid w:val="00D763DE"/>
    <w:rsid w:val="00D7679A"/>
    <w:rsid w:val="00D82A69"/>
    <w:rsid w:val="00D8372D"/>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D3CBC"/>
    <w:rsid w:val="00DE1EAC"/>
    <w:rsid w:val="00DF0AD0"/>
    <w:rsid w:val="00DF5CCA"/>
    <w:rsid w:val="00E027A4"/>
    <w:rsid w:val="00E22A16"/>
    <w:rsid w:val="00E23C15"/>
    <w:rsid w:val="00E30EC5"/>
    <w:rsid w:val="00E319CE"/>
    <w:rsid w:val="00E33CDB"/>
    <w:rsid w:val="00E3506B"/>
    <w:rsid w:val="00E36B13"/>
    <w:rsid w:val="00E42635"/>
    <w:rsid w:val="00E43EDE"/>
    <w:rsid w:val="00E44EF8"/>
    <w:rsid w:val="00E529CF"/>
    <w:rsid w:val="00E5636E"/>
    <w:rsid w:val="00E57E2A"/>
    <w:rsid w:val="00E62FB2"/>
    <w:rsid w:val="00E65945"/>
    <w:rsid w:val="00E702C3"/>
    <w:rsid w:val="00E75023"/>
    <w:rsid w:val="00E76314"/>
    <w:rsid w:val="00E8415F"/>
    <w:rsid w:val="00E84352"/>
    <w:rsid w:val="00E86E22"/>
    <w:rsid w:val="00E9136E"/>
    <w:rsid w:val="00EC03E9"/>
    <w:rsid w:val="00EC25F7"/>
    <w:rsid w:val="00EC2DD7"/>
    <w:rsid w:val="00EC7367"/>
    <w:rsid w:val="00ED5997"/>
    <w:rsid w:val="00ED6DCD"/>
    <w:rsid w:val="00ED7035"/>
    <w:rsid w:val="00EE2DE0"/>
    <w:rsid w:val="00EF32F5"/>
    <w:rsid w:val="00F01FF2"/>
    <w:rsid w:val="00F0394F"/>
    <w:rsid w:val="00F06FD3"/>
    <w:rsid w:val="00F11B2B"/>
    <w:rsid w:val="00F15700"/>
    <w:rsid w:val="00F26E83"/>
    <w:rsid w:val="00F36A73"/>
    <w:rsid w:val="00F36AF7"/>
    <w:rsid w:val="00F37FFB"/>
    <w:rsid w:val="00F47495"/>
    <w:rsid w:val="00F559E3"/>
    <w:rsid w:val="00F56617"/>
    <w:rsid w:val="00F653C0"/>
    <w:rsid w:val="00F65989"/>
    <w:rsid w:val="00F70367"/>
    <w:rsid w:val="00F72395"/>
    <w:rsid w:val="00F87FCD"/>
    <w:rsid w:val="00F9116E"/>
    <w:rsid w:val="00F92917"/>
    <w:rsid w:val="00F92B13"/>
    <w:rsid w:val="00FA3DEA"/>
    <w:rsid w:val="00FA4F71"/>
    <w:rsid w:val="00FA6880"/>
    <w:rsid w:val="00FA7C9D"/>
    <w:rsid w:val="00FB090D"/>
    <w:rsid w:val="00FB5E34"/>
    <w:rsid w:val="00FC20A7"/>
    <w:rsid w:val="00FC626C"/>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7">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8">
    <w:name w:val="Hyperlink"/>
    <w:basedOn w:val="a0"/>
    <w:uiPriority w:val="99"/>
    <w:unhideWhenUsed/>
    <w:rsid w:val="004F550A"/>
    <w:rPr>
      <w:color w:val="0000FF"/>
      <w:u w:val="single"/>
    </w:rPr>
  </w:style>
  <w:style w:type="paragraph" w:styleId="a9">
    <w:name w:val="Normal (Web)"/>
    <w:basedOn w:val="a"/>
    <w:uiPriority w:val="9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TableParagraph">
    <w:name w:val="Table Paragraph"/>
    <w:basedOn w:val="a"/>
    <w:uiPriority w:val="1"/>
    <w:qFormat/>
    <w:rsid w:val="00C910E8"/>
    <w:pPr>
      <w:widowControl w:val="0"/>
      <w:autoSpaceDE w:val="0"/>
      <w:autoSpaceDN w:val="0"/>
    </w:pPr>
    <w:rPr>
      <w:sz w:val="22"/>
      <w:szCs w:val="22"/>
      <w:lang w:eastAsia="en-US"/>
    </w:rPr>
  </w:style>
  <w:style w:type="paragraph" w:customStyle="1" w:styleId="msonormalbullet2gif">
    <w:name w:val="msonormalbullet2.gif"/>
    <w:basedOn w:val="a"/>
    <w:rsid w:val="00716FC4"/>
    <w:pPr>
      <w:spacing w:before="100" w:beforeAutospacing="1" w:after="100" w:afterAutospacing="1"/>
    </w:pPr>
  </w:style>
  <w:style w:type="character" w:customStyle="1" w:styleId="a6">
    <w:name w:val="Текст выноски Знак"/>
    <w:basedOn w:val="a0"/>
    <w:link w:val="a5"/>
    <w:uiPriority w:val="99"/>
    <w:semiHidden/>
    <w:rsid w:val="00E43EDE"/>
    <w:rPr>
      <w:rFonts w:ascii="Tahoma" w:hAnsi="Tahoma" w:cs="Tahoma"/>
      <w:sz w:val="16"/>
      <w:szCs w:val="16"/>
    </w:rPr>
  </w:style>
  <w:style w:type="character" w:customStyle="1" w:styleId="23pt">
    <w:name w:val="Основной текст (2) + Интервал 3 pt"/>
    <w:basedOn w:val="a0"/>
    <w:rsid w:val="000E0592"/>
    <w:rPr>
      <w:rFonts w:ascii="Times New Roman" w:eastAsia="Times New Roman" w:hAnsi="Times New Roman" w:cs="Times New Roman"/>
      <w:b/>
      <w:bCs/>
      <w:color w:val="000000"/>
      <w:spacing w:val="68"/>
      <w:w w:val="100"/>
      <w:position w:val="0"/>
      <w:sz w:val="24"/>
      <w:szCs w:val="24"/>
      <w:shd w:val="clear" w:color="auto" w:fill="FFFFFF"/>
      <w:lang w:val="ru-RU" w:eastAsia="ru-RU" w:bidi="ru-RU"/>
    </w:rPr>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76700471">
      <w:bodyDiv w:val="1"/>
      <w:marLeft w:val="0"/>
      <w:marRight w:val="0"/>
      <w:marTop w:val="0"/>
      <w:marBottom w:val="0"/>
      <w:divBdr>
        <w:top w:val="none" w:sz="0" w:space="0" w:color="auto"/>
        <w:left w:val="none" w:sz="0" w:space="0" w:color="auto"/>
        <w:bottom w:val="none" w:sz="0" w:space="0" w:color="auto"/>
        <w:right w:val="none" w:sz="0" w:space="0" w:color="auto"/>
      </w:divBdr>
    </w:div>
    <w:div w:id="180633780">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21890493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582027840">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2559812">
      <w:bodyDiv w:val="1"/>
      <w:marLeft w:val="0"/>
      <w:marRight w:val="0"/>
      <w:marTop w:val="0"/>
      <w:marBottom w:val="0"/>
      <w:divBdr>
        <w:top w:val="none" w:sz="0" w:space="0" w:color="auto"/>
        <w:left w:val="none" w:sz="0" w:space="0" w:color="auto"/>
        <w:bottom w:val="none" w:sz="0" w:space="0" w:color="auto"/>
        <w:right w:val="none" w:sz="0" w:space="0" w:color="auto"/>
      </w:divBdr>
    </w:div>
    <w:div w:id="1059401229">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12199608">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541354684">
      <w:bodyDiv w:val="1"/>
      <w:marLeft w:val="0"/>
      <w:marRight w:val="0"/>
      <w:marTop w:val="0"/>
      <w:marBottom w:val="0"/>
      <w:divBdr>
        <w:top w:val="none" w:sz="0" w:space="0" w:color="auto"/>
        <w:left w:val="none" w:sz="0" w:space="0" w:color="auto"/>
        <w:bottom w:val="none" w:sz="0" w:space="0" w:color="auto"/>
        <w:right w:val="none" w:sz="0" w:space="0" w:color="auto"/>
      </w:divBdr>
    </w:div>
    <w:div w:id="1770421276">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 w:id="20972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427</Words>
  <Characters>2439</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2022-04-26T08:22:00Z</cp:lastPrinted>
  <dcterms:created xsi:type="dcterms:W3CDTF">2022-04-26T08:22:00Z</dcterms:created>
  <dcterms:modified xsi:type="dcterms:W3CDTF">2022-04-26T08:22:00Z</dcterms:modified>
</cp:coreProperties>
</file>