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8071B5" w:rsidP="00BD7AC6">
      <w:pPr>
        <w:rPr>
          <w:sz w:val="28"/>
        </w:rPr>
      </w:pPr>
      <w:r>
        <w:rPr>
          <w:sz w:val="28"/>
        </w:rPr>
        <w:t>0</w:t>
      </w:r>
      <w:r w:rsidR="00B62C20">
        <w:rPr>
          <w:sz w:val="28"/>
        </w:rPr>
        <w:t>5</w:t>
      </w:r>
      <w:r>
        <w:rPr>
          <w:sz w:val="28"/>
        </w:rPr>
        <w:t xml:space="preserve"> ма</w:t>
      </w:r>
      <w:r w:rsidR="000A3C38">
        <w:rPr>
          <w:sz w:val="28"/>
        </w:rPr>
        <w:t>я</w:t>
      </w:r>
      <w:r w:rsidR="005311D1">
        <w:rPr>
          <w:sz w:val="28"/>
        </w:rPr>
        <w:t xml:space="preserve"> </w:t>
      </w:r>
      <w:r w:rsidR="00AD5064">
        <w:rPr>
          <w:sz w:val="28"/>
        </w:rPr>
        <w:t xml:space="preserve"> </w:t>
      </w:r>
      <w:r w:rsidR="00842069">
        <w:rPr>
          <w:sz w:val="28"/>
        </w:rPr>
        <w:t>20</w:t>
      </w:r>
      <w:r w:rsidR="005311D1">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06D40">
        <w:rPr>
          <w:sz w:val="28"/>
        </w:rPr>
        <w:t xml:space="preserve">       </w:t>
      </w:r>
      <w:r w:rsidR="000C3DD6">
        <w:rPr>
          <w:sz w:val="28"/>
        </w:rPr>
        <w:t xml:space="preserve"> </w:t>
      </w:r>
      <w:r w:rsidR="00A927F0">
        <w:rPr>
          <w:sz w:val="28"/>
        </w:rPr>
        <w:t xml:space="preserve">  </w:t>
      </w:r>
      <w:r w:rsidR="00723295">
        <w:rPr>
          <w:sz w:val="28"/>
        </w:rPr>
        <w:t>№</w:t>
      </w:r>
      <w:r w:rsidR="005A2647">
        <w:rPr>
          <w:sz w:val="28"/>
        </w:rPr>
        <w:t xml:space="preserve"> </w:t>
      </w:r>
      <w:r w:rsidR="00B62C20">
        <w:rPr>
          <w:sz w:val="28"/>
        </w:rPr>
        <w:t>195</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B62C20" w:rsidRDefault="00B62C20" w:rsidP="00B62C20">
      <w:pPr>
        <w:jc w:val="center"/>
        <w:rPr>
          <w:b/>
          <w:sz w:val="28"/>
          <w:szCs w:val="28"/>
        </w:rPr>
      </w:pPr>
      <w:r w:rsidRPr="004005F9">
        <w:rPr>
          <w:b/>
          <w:sz w:val="28"/>
          <w:szCs w:val="28"/>
        </w:rPr>
        <w:t xml:space="preserve">Об организации и проведении пятидневных сборов с </w:t>
      </w:r>
      <w:proofErr w:type="gramStart"/>
      <w:r>
        <w:rPr>
          <w:b/>
          <w:sz w:val="28"/>
          <w:szCs w:val="28"/>
        </w:rPr>
        <w:t>обучающимися</w:t>
      </w:r>
      <w:proofErr w:type="gramEnd"/>
      <w:r>
        <w:rPr>
          <w:b/>
          <w:sz w:val="28"/>
          <w:szCs w:val="28"/>
        </w:rPr>
        <w:t xml:space="preserve"> </w:t>
      </w:r>
      <w:r w:rsidRPr="004005F9">
        <w:rPr>
          <w:b/>
          <w:sz w:val="28"/>
          <w:szCs w:val="28"/>
        </w:rPr>
        <w:t>10-х классов</w:t>
      </w:r>
      <w:r>
        <w:rPr>
          <w:b/>
          <w:sz w:val="28"/>
          <w:szCs w:val="28"/>
        </w:rPr>
        <w:t xml:space="preserve"> общеобразовательных организаций </w:t>
      </w:r>
      <w:r w:rsidRPr="004005F9">
        <w:rPr>
          <w:b/>
          <w:sz w:val="28"/>
          <w:szCs w:val="28"/>
        </w:rPr>
        <w:t xml:space="preserve">Чернышевского района </w:t>
      </w:r>
      <w:r>
        <w:rPr>
          <w:b/>
          <w:sz w:val="28"/>
          <w:szCs w:val="28"/>
        </w:rPr>
        <w:t>в июне 2022 года</w:t>
      </w:r>
    </w:p>
    <w:p w:rsidR="00B62C20" w:rsidRPr="004005F9" w:rsidRDefault="00B62C20" w:rsidP="00B62C20">
      <w:pPr>
        <w:jc w:val="center"/>
        <w:rPr>
          <w:b/>
          <w:sz w:val="28"/>
          <w:szCs w:val="28"/>
        </w:rPr>
      </w:pPr>
    </w:p>
    <w:p w:rsidR="00B62C20" w:rsidRDefault="00B62C20" w:rsidP="00B62C20">
      <w:pPr>
        <w:ind w:firstLine="567"/>
        <w:jc w:val="both"/>
        <w:rPr>
          <w:b/>
          <w:spacing w:val="34"/>
          <w:sz w:val="28"/>
          <w:szCs w:val="28"/>
        </w:rPr>
      </w:pPr>
      <w:r>
        <w:rPr>
          <w:spacing w:val="2"/>
          <w:sz w:val="28"/>
          <w:szCs w:val="28"/>
          <w:shd w:val="clear" w:color="auto" w:fill="FFFFFF"/>
        </w:rPr>
        <w:t xml:space="preserve"> На основании приказа Военного комиссара Забайкальского края и Министра образования и науки Забайкальского края «Об организации и проведении пятидневных учебных сборов с учащимися общеобразовательных организаций, профессиональных образовательных организаций и учебных пунктов в мае-сентябре 2022 года» от 18.02.2021г. №46/01, руководствуясь статьей 25 Устава муниципального района «Чернышевский район», администрация муниципального района                  «Чернышевский район»</w:t>
      </w:r>
      <w:r>
        <w:rPr>
          <w:sz w:val="28"/>
          <w:szCs w:val="28"/>
        </w:rPr>
        <w:t xml:space="preserve">   </w:t>
      </w:r>
      <w:proofErr w:type="spellStart"/>
      <w:proofErr w:type="gramStart"/>
      <w:r w:rsidRPr="006D0DC6">
        <w:rPr>
          <w:b/>
          <w:spacing w:val="34"/>
          <w:sz w:val="28"/>
          <w:szCs w:val="28"/>
        </w:rPr>
        <w:t>п</w:t>
      </w:r>
      <w:proofErr w:type="spellEnd"/>
      <w:proofErr w:type="gramEnd"/>
      <w:r>
        <w:rPr>
          <w:b/>
          <w:spacing w:val="34"/>
          <w:sz w:val="28"/>
          <w:szCs w:val="28"/>
        </w:rPr>
        <w:t xml:space="preserve"> </w:t>
      </w:r>
      <w:r w:rsidRPr="006D0DC6">
        <w:rPr>
          <w:b/>
          <w:spacing w:val="34"/>
          <w:sz w:val="28"/>
          <w:szCs w:val="28"/>
        </w:rPr>
        <w:t>о</w:t>
      </w:r>
      <w:r>
        <w:rPr>
          <w:b/>
          <w:spacing w:val="34"/>
          <w:sz w:val="28"/>
          <w:szCs w:val="28"/>
        </w:rPr>
        <w:t xml:space="preserve"> </w:t>
      </w:r>
      <w:r w:rsidRPr="006D0DC6">
        <w:rPr>
          <w:b/>
          <w:spacing w:val="34"/>
          <w:sz w:val="28"/>
          <w:szCs w:val="28"/>
        </w:rPr>
        <w:t>с</w:t>
      </w:r>
      <w:r>
        <w:rPr>
          <w:b/>
          <w:spacing w:val="34"/>
          <w:sz w:val="28"/>
          <w:szCs w:val="28"/>
        </w:rPr>
        <w:t xml:space="preserve"> </w:t>
      </w:r>
      <w:r w:rsidRPr="006D0DC6">
        <w:rPr>
          <w:b/>
          <w:spacing w:val="34"/>
          <w:sz w:val="28"/>
          <w:szCs w:val="28"/>
        </w:rPr>
        <w:t>т</w:t>
      </w:r>
      <w:r>
        <w:rPr>
          <w:b/>
          <w:spacing w:val="34"/>
          <w:sz w:val="28"/>
          <w:szCs w:val="28"/>
        </w:rPr>
        <w:t xml:space="preserve"> </w:t>
      </w:r>
      <w:r w:rsidRPr="006D0DC6">
        <w:rPr>
          <w:b/>
          <w:spacing w:val="34"/>
          <w:sz w:val="28"/>
          <w:szCs w:val="28"/>
        </w:rPr>
        <w:t>а</w:t>
      </w:r>
      <w:r>
        <w:rPr>
          <w:b/>
          <w:spacing w:val="34"/>
          <w:sz w:val="28"/>
          <w:szCs w:val="28"/>
        </w:rPr>
        <w:t xml:space="preserve"> </w:t>
      </w:r>
      <w:proofErr w:type="spellStart"/>
      <w:r w:rsidRPr="006D0DC6">
        <w:rPr>
          <w:b/>
          <w:spacing w:val="34"/>
          <w:sz w:val="28"/>
          <w:szCs w:val="28"/>
        </w:rPr>
        <w:t>н</w:t>
      </w:r>
      <w:proofErr w:type="spellEnd"/>
      <w:r>
        <w:rPr>
          <w:b/>
          <w:spacing w:val="34"/>
          <w:sz w:val="28"/>
          <w:szCs w:val="28"/>
        </w:rPr>
        <w:t xml:space="preserve"> </w:t>
      </w:r>
      <w:r w:rsidRPr="006D0DC6">
        <w:rPr>
          <w:b/>
          <w:spacing w:val="34"/>
          <w:sz w:val="28"/>
          <w:szCs w:val="28"/>
        </w:rPr>
        <w:t>о</w:t>
      </w:r>
      <w:r>
        <w:rPr>
          <w:b/>
          <w:spacing w:val="34"/>
          <w:sz w:val="28"/>
          <w:szCs w:val="28"/>
        </w:rPr>
        <w:t xml:space="preserve"> </w:t>
      </w:r>
      <w:r w:rsidRPr="006D0DC6">
        <w:rPr>
          <w:b/>
          <w:spacing w:val="34"/>
          <w:sz w:val="28"/>
          <w:szCs w:val="28"/>
        </w:rPr>
        <w:t>в</w:t>
      </w:r>
      <w:r>
        <w:rPr>
          <w:b/>
          <w:spacing w:val="34"/>
          <w:sz w:val="28"/>
          <w:szCs w:val="28"/>
        </w:rPr>
        <w:t xml:space="preserve"> </w:t>
      </w:r>
      <w:proofErr w:type="gramStart"/>
      <w:r w:rsidRPr="006D0DC6">
        <w:rPr>
          <w:b/>
          <w:spacing w:val="34"/>
          <w:sz w:val="28"/>
          <w:szCs w:val="28"/>
        </w:rPr>
        <w:t>л</w:t>
      </w:r>
      <w:proofErr w:type="gramEnd"/>
      <w:r>
        <w:rPr>
          <w:b/>
          <w:spacing w:val="34"/>
          <w:sz w:val="28"/>
          <w:szCs w:val="28"/>
        </w:rPr>
        <w:t xml:space="preserve"> </w:t>
      </w:r>
      <w:r w:rsidRPr="006D0DC6">
        <w:rPr>
          <w:b/>
          <w:spacing w:val="34"/>
          <w:sz w:val="28"/>
          <w:szCs w:val="28"/>
        </w:rPr>
        <w:t>я</w:t>
      </w:r>
      <w:r>
        <w:rPr>
          <w:b/>
          <w:spacing w:val="34"/>
          <w:sz w:val="28"/>
          <w:szCs w:val="28"/>
        </w:rPr>
        <w:t xml:space="preserve"> </w:t>
      </w:r>
      <w:r w:rsidRPr="006D0DC6">
        <w:rPr>
          <w:b/>
          <w:spacing w:val="34"/>
          <w:sz w:val="28"/>
          <w:szCs w:val="28"/>
        </w:rPr>
        <w:t>е</w:t>
      </w:r>
      <w:r w:rsidR="00E43B3F">
        <w:rPr>
          <w:b/>
          <w:spacing w:val="34"/>
          <w:sz w:val="28"/>
          <w:szCs w:val="28"/>
        </w:rPr>
        <w:t xml:space="preserve"> </w:t>
      </w:r>
      <w:r w:rsidRPr="006D0DC6">
        <w:rPr>
          <w:b/>
          <w:spacing w:val="34"/>
          <w:sz w:val="28"/>
          <w:szCs w:val="28"/>
        </w:rPr>
        <w:t>т:</w:t>
      </w:r>
    </w:p>
    <w:p w:rsidR="00B62C20" w:rsidRPr="00E8496A" w:rsidRDefault="00B62C20" w:rsidP="00B62C20">
      <w:pPr>
        <w:ind w:firstLine="567"/>
        <w:jc w:val="both"/>
        <w:rPr>
          <w:spacing w:val="2"/>
          <w:sz w:val="28"/>
          <w:szCs w:val="28"/>
          <w:shd w:val="clear" w:color="auto" w:fill="FFFFFF"/>
        </w:rPr>
      </w:pPr>
    </w:p>
    <w:p w:rsidR="00B62C20" w:rsidRDefault="00B62C20" w:rsidP="00B62C20">
      <w:pPr>
        <w:ind w:firstLine="567"/>
        <w:jc w:val="both"/>
        <w:rPr>
          <w:sz w:val="28"/>
          <w:szCs w:val="28"/>
        </w:rPr>
      </w:pPr>
      <w:r w:rsidRPr="004005F9">
        <w:rPr>
          <w:sz w:val="28"/>
          <w:szCs w:val="28"/>
        </w:rPr>
        <w:t>1.</w:t>
      </w:r>
      <w:r>
        <w:rPr>
          <w:sz w:val="28"/>
          <w:szCs w:val="28"/>
        </w:rPr>
        <w:t xml:space="preserve"> </w:t>
      </w:r>
      <w:r w:rsidRPr="004005F9">
        <w:rPr>
          <w:sz w:val="28"/>
          <w:szCs w:val="28"/>
        </w:rPr>
        <w:t>Провести пятидн</w:t>
      </w:r>
      <w:r>
        <w:rPr>
          <w:sz w:val="28"/>
          <w:szCs w:val="28"/>
        </w:rPr>
        <w:t xml:space="preserve">евные учебные сборы по основам военной службы, физического и военно-патриотического воспитания с </w:t>
      </w:r>
      <w:proofErr w:type="gramStart"/>
      <w:r>
        <w:rPr>
          <w:sz w:val="28"/>
          <w:szCs w:val="28"/>
        </w:rPr>
        <w:t>юношами</w:t>
      </w:r>
      <w:proofErr w:type="gramEnd"/>
      <w:r>
        <w:rPr>
          <w:sz w:val="28"/>
          <w:szCs w:val="28"/>
        </w:rPr>
        <w:t xml:space="preserve"> обучающимися </w:t>
      </w:r>
      <w:r w:rsidRPr="004005F9">
        <w:rPr>
          <w:sz w:val="28"/>
          <w:szCs w:val="28"/>
        </w:rPr>
        <w:t>10-х классо</w:t>
      </w:r>
      <w:r>
        <w:rPr>
          <w:sz w:val="28"/>
          <w:szCs w:val="28"/>
        </w:rPr>
        <w:t xml:space="preserve">в, на базе общеобразовательных организаций Чернышевского района в </w:t>
      </w:r>
      <w:r w:rsidRPr="00685492">
        <w:rPr>
          <w:sz w:val="28"/>
          <w:szCs w:val="28"/>
        </w:rPr>
        <w:t xml:space="preserve">период </w:t>
      </w:r>
      <w:r>
        <w:rPr>
          <w:sz w:val="28"/>
          <w:szCs w:val="28"/>
        </w:rPr>
        <w:t>с 6 по 10</w:t>
      </w:r>
      <w:r w:rsidRPr="00685492">
        <w:rPr>
          <w:sz w:val="28"/>
          <w:szCs w:val="28"/>
        </w:rPr>
        <w:t xml:space="preserve">  июня</w:t>
      </w:r>
      <w:r>
        <w:rPr>
          <w:sz w:val="28"/>
          <w:szCs w:val="28"/>
        </w:rPr>
        <w:t xml:space="preserve"> 2022 года.</w:t>
      </w:r>
    </w:p>
    <w:p w:rsidR="00B62C20" w:rsidRDefault="00B62C20" w:rsidP="00B62C20">
      <w:pPr>
        <w:ind w:firstLine="567"/>
        <w:jc w:val="both"/>
        <w:rPr>
          <w:sz w:val="28"/>
          <w:szCs w:val="28"/>
        </w:rPr>
      </w:pPr>
      <w:r>
        <w:rPr>
          <w:sz w:val="28"/>
          <w:szCs w:val="28"/>
        </w:rPr>
        <w:t>2. Р</w:t>
      </w:r>
      <w:r w:rsidRPr="004005F9">
        <w:rPr>
          <w:sz w:val="28"/>
          <w:szCs w:val="28"/>
        </w:rPr>
        <w:t>уководи</w:t>
      </w:r>
      <w:r>
        <w:rPr>
          <w:sz w:val="28"/>
          <w:szCs w:val="28"/>
        </w:rPr>
        <w:t>телям общеобразовательных организаций согласовать проведение сборов с представителями отдела</w:t>
      </w:r>
      <w:r w:rsidRPr="004005F9">
        <w:rPr>
          <w:sz w:val="28"/>
          <w:szCs w:val="28"/>
        </w:rPr>
        <w:t xml:space="preserve"> </w:t>
      </w:r>
      <w:r>
        <w:rPr>
          <w:sz w:val="28"/>
          <w:szCs w:val="28"/>
        </w:rPr>
        <w:t>в</w:t>
      </w:r>
      <w:r w:rsidRPr="004005F9">
        <w:rPr>
          <w:sz w:val="28"/>
          <w:szCs w:val="28"/>
        </w:rPr>
        <w:t>оенного к</w:t>
      </w:r>
      <w:r>
        <w:rPr>
          <w:sz w:val="28"/>
          <w:szCs w:val="28"/>
        </w:rPr>
        <w:t>омиссариата Чернышевского района по Забайкальскому краю.</w:t>
      </w:r>
    </w:p>
    <w:p w:rsidR="00B62C20" w:rsidRDefault="00B62C20" w:rsidP="00B62C20">
      <w:pPr>
        <w:ind w:firstLine="567"/>
        <w:jc w:val="both"/>
        <w:rPr>
          <w:sz w:val="28"/>
          <w:szCs w:val="28"/>
        </w:rPr>
      </w:pPr>
      <w:r>
        <w:rPr>
          <w:sz w:val="28"/>
          <w:szCs w:val="28"/>
        </w:rPr>
        <w:t>2.1. Руководителями учебных сборов в образовательных организациях назначить учителей ОБЖ.</w:t>
      </w:r>
    </w:p>
    <w:p w:rsidR="00B62C20" w:rsidRPr="003A6041" w:rsidRDefault="00B62C20" w:rsidP="00B62C20">
      <w:pPr>
        <w:pStyle w:val="ac"/>
        <w:ind w:firstLine="567"/>
        <w:jc w:val="both"/>
        <w:rPr>
          <w:sz w:val="28"/>
          <w:szCs w:val="28"/>
        </w:rPr>
      </w:pPr>
      <w:r>
        <w:rPr>
          <w:sz w:val="28"/>
          <w:szCs w:val="28"/>
        </w:rPr>
        <w:t xml:space="preserve">2.2. </w:t>
      </w:r>
      <w:r w:rsidRPr="003A6041">
        <w:rPr>
          <w:sz w:val="28"/>
          <w:szCs w:val="28"/>
        </w:rPr>
        <w:t>Руководителям общеобразовательных организаций и учителям ОБЖ обеспечить явку участников сборов к месту их проведения.</w:t>
      </w:r>
    </w:p>
    <w:p w:rsidR="00B62C20" w:rsidRPr="003A6041" w:rsidRDefault="00B62C20" w:rsidP="00B62C20">
      <w:pPr>
        <w:pStyle w:val="ac"/>
        <w:ind w:firstLine="567"/>
        <w:jc w:val="both"/>
        <w:rPr>
          <w:sz w:val="28"/>
          <w:szCs w:val="28"/>
        </w:rPr>
      </w:pPr>
      <w:r>
        <w:rPr>
          <w:sz w:val="28"/>
          <w:szCs w:val="28"/>
        </w:rPr>
        <w:t xml:space="preserve">2.3. </w:t>
      </w:r>
      <w:r w:rsidRPr="003A6041">
        <w:rPr>
          <w:sz w:val="28"/>
          <w:szCs w:val="28"/>
        </w:rPr>
        <w:t xml:space="preserve">После проведения учебных сборов в срок </w:t>
      </w:r>
      <w:r w:rsidRPr="00685492">
        <w:rPr>
          <w:sz w:val="28"/>
          <w:szCs w:val="28"/>
        </w:rPr>
        <w:t>до 14 июня</w:t>
      </w:r>
      <w:r>
        <w:rPr>
          <w:sz w:val="28"/>
          <w:szCs w:val="28"/>
        </w:rPr>
        <w:t xml:space="preserve"> 2022</w:t>
      </w:r>
      <w:r w:rsidRPr="003A6041">
        <w:rPr>
          <w:sz w:val="28"/>
          <w:szCs w:val="28"/>
        </w:rPr>
        <w:t xml:space="preserve"> года предоставить в Комитет образования Чернышевского района списки юношей, прошедших курс по Основам Военной Службы и учебные сборы с оценкой.</w:t>
      </w:r>
    </w:p>
    <w:p w:rsidR="00B62C20" w:rsidRDefault="00B62C20" w:rsidP="00B62C20">
      <w:pPr>
        <w:ind w:firstLine="567"/>
        <w:jc w:val="both"/>
        <w:rPr>
          <w:sz w:val="28"/>
          <w:szCs w:val="28"/>
        </w:rPr>
      </w:pPr>
      <w:r>
        <w:rPr>
          <w:sz w:val="28"/>
          <w:szCs w:val="28"/>
        </w:rPr>
        <w:t>2.4. В общеобразовательных организациях Чернышевского района, создать комиссию по принятию зачетов, выполнения нормативов программы обучения учащихся начальным знаниям в области обороны и их подготовки по основам военной службы.</w:t>
      </w:r>
    </w:p>
    <w:p w:rsidR="00B62C20" w:rsidRDefault="00B62C20" w:rsidP="00B62C20">
      <w:pPr>
        <w:ind w:firstLine="567"/>
        <w:jc w:val="both"/>
        <w:rPr>
          <w:sz w:val="28"/>
          <w:szCs w:val="28"/>
        </w:rPr>
      </w:pPr>
      <w:r>
        <w:rPr>
          <w:sz w:val="28"/>
          <w:szCs w:val="28"/>
        </w:rPr>
        <w:t xml:space="preserve">2.5. Начальнику учебных сборов в общеобразовательных организациях, </w:t>
      </w:r>
      <w:r w:rsidRPr="00CE2A4E">
        <w:rPr>
          <w:sz w:val="28"/>
          <w:szCs w:val="28"/>
        </w:rPr>
        <w:t>Самойловой Светлане Юрьевне</w:t>
      </w:r>
      <w:r>
        <w:rPr>
          <w:sz w:val="28"/>
          <w:szCs w:val="28"/>
        </w:rPr>
        <w:t xml:space="preserve"> разработать планы по организации и обучению обучающихся начальным знаниям в области обороны и их подготовке по основам военной службы, физического и военно-патриотического воспитания.</w:t>
      </w:r>
    </w:p>
    <w:p w:rsidR="00B62C20" w:rsidRDefault="00B62C20" w:rsidP="00B62C20">
      <w:pPr>
        <w:ind w:firstLine="567"/>
        <w:jc w:val="both"/>
        <w:rPr>
          <w:sz w:val="28"/>
          <w:szCs w:val="28"/>
        </w:rPr>
      </w:pPr>
      <w:r>
        <w:rPr>
          <w:sz w:val="28"/>
          <w:szCs w:val="28"/>
        </w:rPr>
        <w:t>3</w:t>
      </w:r>
      <w:r w:rsidRPr="004005F9">
        <w:rPr>
          <w:sz w:val="28"/>
          <w:szCs w:val="28"/>
        </w:rPr>
        <w:t>.</w:t>
      </w:r>
      <w:r>
        <w:rPr>
          <w:sz w:val="28"/>
          <w:szCs w:val="28"/>
        </w:rPr>
        <w:t xml:space="preserve"> Утвердить</w:t>
      </w:r>
      <w:r w:rsidRPr="004005F9">
        <w:rPr>
          <w:sz w:val="28"/>
          <w:szCs w:val="28"/>
        </w:rPr>
        <w:t xml:space="preserve"> </w:t>
      </w:r>
      <w:r>
        <w:rPr>
          <w:sz w:val="28"/>
          <w:szCs w:val="28"/>
        </w:rPr>
        <w:t xml:space="preserve">состав </w:t>
      </w:r>
      <w:r w:rsidRPr="004005F9">
        <w:rPr>
          <w:sz w:val="28"/>
          <w:szCs w:val="28"/>
        </w:rPr>
        <w:t>оргкомитет</w:t>
      </w:r>
      <w:r>
        <w:rPr>
          <w:sz w:val="28"/>
          <w:szCs w:val="28"/>
        </w:rPr>
        <w:t xml:space="preserve">а </w:t>
      </w:r>
      <w:r w:rsidRPr="004005F9">
        <w:rPr>
          <w:sz w:val="28"/>
          <w:szCs w:val="28"/>
        </w:rPr>
        <w:t xml:space="preserve"> по подготовке и проведению учебных сборов в составе:</w:t>
      </w:r>
      <w:r w:rsidRPr="00174CA8">
        <w:rPr>
          <w:sz w:val="28"/>
          <w:szCs w:val="28"/>
        </w:rPr>
        <w:t xml:space="preserve">  </w:t>
      </w:r>
    </w:p>
    <w:p w:rsidR="00E43B3F" w:rsidRDefault="00E43B3F" w:rsidP="00B62C20">
      <w:pPr>
        <w:ind w:firstLine="567"/>
        <w:jc w:val="both"/>
        <w:rPr>
          <w:sz w:val="28"/>
          <w:szCs w:val="28"/>
        </w:rPr>
      </w:pPr>
    </w:p>
    <w:p w:rsidR="00B62C20" w:rsidRDefault="00B62C20" w:rsidP="00B62C20">
      <w:pPr>
        <w:ind w:firstLine="567"/>
        <w:jc w:val="both"/>
        <w:rPr>
          <w:sz w:val="28"/>
          <w:szCs w:val="28"/>
        </w:rPr>
      </w:pPr>
      <w:r>
        <w:rPr>
          <w:sz w:val="28"/>
          <w:szCs w:val="28"/>
        </w:rPr>
        <w:lastRenderedPageBreak/>
        <w:t>Председатель оргкомитета</w:t>
      </w:r>
    </w:p>
    <w:p w:rsidR="00B62C20" w:rsidRDefault="00B62C20" w:rsidP="00B62C20">
      <w:pPr>
        <w:ind w:firstLine="567"/>
        <w:jc w:val="both"/>
        <w:rPr>
          <w:sz w:val="28"/>
          <w:szCs w:val="28"/>
        </w:rPr>
      </w:pPr>
      <w:r>
        <w:rPr>
          <w:sz w:val="28"/>
          <w:szCs w:val="28"/>
        </w:rPr>
        <w:t xml:space="preserve"> Н.В.Шемякина - и.о</w:t>
      </w:r>
      <w:proofErr w:type="gramStart"/>
      <w:r>
        <w:rPr>
          <w:sz w:val="28"/>
          <w:szCs w:val="28"/>
        </w:rPr>
        <w:t>.п</w:t>
      </w:r>
      <w:proofErr w:type="gramEnd"/>
      <w:r>
        <w:rPr>
          <w:sz w:val="28"/>
          <w:szCs w:val="28"/>
        </w:rPr>
        <w:t>редседателя  «Комитета образования и молодежной политики администрации МР «Чернышевский район»;</w:t>
      </w:r>
    </w:p>
    <w:p w:rsidR="00B62C20" w:rsidRDefault="00B62C20" w:rsidP="00B62C20">
      <w:pPr>
        <w:ind w:firstLine="567"/>
        <w:jc w:val="both"/>
        <w:rPr>
          <w:sz w:val="28"/>
          <w:szCs w:val="28"/>
        </w:rPr>
      </w:pPr>
      <w:r>
        <w:rPr>
          <w:sz w:val="28"/>
          <w:szCs w:val="28"/>
        </w:rPr>
        <w:t xml:space="preserve">Заместитель </w:t>
      </w:r>
      <w:r w:rsidRPr="004005F9">
        <w:rPr>
          <w:sz w:val="28"/>
          <w:szCs w:val="28"/>
        </w:rPr>
        <w:t>председателя оргкомитета</w:t>
      </w:r>
      <w:r>
        <w:rPr>
          <w:sz w:val="28"/>
          <w:szCs w:val="28"/>
        </w:rPr>
        <w:t xml:space="preserve"> </w:t>
      </w:r>
    </w:p>
    <w:p w:rsidR="00B62C20" w:rsidRDefault="00B62C20" w:rsidP="00B62C20">
      <w:pPr>
        <w:ind w:firstLine="567"/>
        <w:jc w:val="both"/>
        <w:rPr>
          <w:sz w:val="28"/>
          <w:szCs w:val="28"/>
        </w:rPr>
      </w:pPr>
      <w:r>
        <w:rPr>
          <w:sz w:val="28"/>
          <w:szCs w:val="28"/>
        </w:rPr>
        <w:t>Б.А.Иванов - начальник отдела военного комиссариата Забайкальского края по Чернышевскому району (по согласованию).</w:t>
      </w:r>
      <w:r w:rsidRPr="004005F9">
        <w:rPr>
          <w:sz w:val="28"/>
          <w:szCs w:val="28"/>
        </w:rPr>
        <w:t xml:space="preserve">        </w:t>
      </w:r>
    </w:p>
    <w:p w:rsidR="00B62C20" w:rsidRDefault="00B62C20" w:rsidP="00B62C20">
      <w:pPr>
        <w:ind w:firstLine="567"/>
        <w:jc w:val="both"/>
        <w:rPr>
          <w:sz w:val="28"/>
          <w:szCs w:val="28"/>
        </w:rPr>
      </w:pPr>
      <w:r w:rsidRPr="00174CA8">
        <w:rPr>
          <w:sz w:val="28"/>
          <w:szCs w:val="28"/>
        </w:rPr>
        <w:t xml:space="preserve">Члены </w:t>
      </w:r>
      <w:r>
        <w:rPr>
          <w:sz w:val="28"/>
          <w:szCs w:val="28"/>
        </w:rPr>
        <w:t>орг</w:t>
      </w:r>
      <w:r w:rsidRPr="00174CA8">
        <w:rPr>
          <w:sz w:val="28"/>
          <w:szCs w:val="28"/>
        </w:rPr>
        <w:t xml:space="preserve">комитета:      </w:t>
      </w:r>
    </w:p>
    <w:p w:rsidR="00B62C20" w:rsidRDefault="00B62C20" w:rsidP="00B62C20">
      <w:pPr>
        <w:ind w:firstLine="567"/>
        <w:jc w:val="both"/>
        <w:rPr>
          <w:sz w:val="28"/>
          <w:szCs w:val="28"/>
        </w:rPr>
      </w:pPr>
      <w:r w:rsidRPr="009C249D">
        <w:rPr>
          <w:sz w:val="28"/>
          <w:szCs w:val="28"/>
        </w:rPr>
        <w:t>О.Ф.</w:t>
      </w:r>
      <w:r>
        <w:rPr>
          <w:sz w:val="28"/>
          <w:szCs w:val="28"/>
        </w:rPr>
        <w:t xml:space="preserve"> </w:t>
      </w:r>
      <w:r w:rsidRPr="009C249D">
        <w:rPr>
          <w:sz w:val="28"/>
          <w:szCs w:val="28"/>
        </w:rPr>
        <w:t>Ткаченко</w:t>
      </w:r>
      <w:r>
        <w:rPr>
          <w:sz w:val="28"/>
          <w:szCs w:val="28"/>
        </w:rPr>
        <w:t xml:space="preserve"> - старший помощник начальника отделения подготовки призыва (по согласованию);</w:t>
      </w:r>
    </w:p>
    <w:p w:rsidR="00B62C20" w:rsidRDefault="00B62C20" w:rsidP="00B62C20">
      <w:pPr>
        <w:ind w:firstLine="567"/>
        <w:jc w:val="both"/>
        <w:rPr>
          <w:sz w:val="28"/>
          <w:szCs w:val="28"/>
        </w:rPr>
      </w:pPr>
      <w:r w:rsidRPr="009C249D">
        <w:rPr>
          <w:sz w:val="28"/>
          <w:szCs w:val="28"/>
        </w:rPr>
        <w:t>Г.В.</w:t>
      </w:r>
      <w:r>
        <w:rPr>
          <w:sz w:val="28"/>
          <w:szCs w:val="28"/>
        </w:rPr>
        <w:t xml:space="preserve"> </w:t>
      </w:r>
      <w:r w:rsidRPr="009C249D">
        <w:rPr>
          <w:sz w:val="28"/>
          <w:szCs w:val="28"/>
        </w:rPr>
        <w:t>Попова</w:t>
      </w:r>
      <w:r>
        <w:rPr>
          <w:sz w:val="28"/>
          <w:szCs w:val="28"/>
        </w:rPr>
        <w:t xml:space="preserve"> - начальник  отделения подготовки планирования граждан на военную службу (по согласованию).</w:t>
      </w:r>
      <w:r w:rsidRPr="00174CA8">
        <w:rPr>
          <w:sz w:val="28"/>
          <w:szCs w:val="28"/>
        </w:rPr>
        <w:t xml:space="preserve">                                                </w:t>
      </w:r>
    </w:p>
    <w:p w:rsidR="00B62C20" w:rsidRDefault="00B62C20" w:rsidP="00B62C20">
      <w:pPr>
        <w:ind w:firstLine="567"/>
        <w:jc w:val="both"/>
        <w:rPr>
          <w:sz w:val="28"/>
          <w:szCs w:val="28"/>
        </w:rPr>
      </w:pPr>
      <w:r>
        <w:rPr>
          <w:sz w:val="28"/>
          <w:szCs w:val="28"/>
        </w:rPr>
        <w:t xml:space="preserve">4. </w:t>
      </w:r>
      <w:r w:rsidRPr="004005F9">
        <w:rPr>
          <w:sz w:val="28"/>
          <w:szCs w:val="28"/>
        </w:rPr>
        <w:t>Утвер</w:t>
      </w:r>
      <w:r>
        <w:rPr>
          <w:sz w:val="28"/>
          <w:szCs w:val="28"/>
        </w:rPr>
        <w:t>дить учебный план проведения 5-</w:t>
      </w:r>
      <w:r w:rsidRPr="004005F9">
        <w:rPr>
          <w:sz w:val="28"/>
          <w:szCs w:val="28"/>
        </w:rPr>
        <w:t>дневных учебных сборов (Приложение №</w:t>
      </w:r>
      <w:r>
        <w:rPr>
          <w:sz w:val="28"/>
          <w:szCs w:val="28"/>
        </w:rPr>
        <w:t xml:space="preserve"> </w:t>
      </w:r>
      <w:r w:rsidRPr="004005F9">
        <w:rPr>
          <w:sz w:val="28"/>
          <w:szCs w:val="28"/>
        </w:rPr>
        <w:t xml:space="preserve">1) </w:t>
      </w:r>
    </w:p>
    <w:p w:rsidR="00B62C20" w:rsidRDefault="00B62C20" w:rsidP="00B62C20">
      <w:pPr>
        <w:ind w:firstLine="567"/>
        <w:jc w:val="both"/>
        <w:rPr>
          <w:sz w:val="28"/>
          <w:szCs w:val="28"/>
        </w:rPr>
      </w:pPr>
      <w:r>
        <w:rPr>
          <w:sz w:val="28"/>
          <w:szCs w:val="28"/>
        </w:rPr>
        <w:t>5. Утвердить распорядок  дня учебных сборов</w:t>
      </w:r>
      <w:r w:rsidRPr="004005F9">
        <w:rPr>
          <w:sz w:val="28"/>
          <w:szCs w:val="28"/>
        </w:rPr>
        <w:t xml:space="preserve"> (Приложение №</w:t>
      </w:r>
      <w:r>
        <w:rPr>
          <w:sz w:val="28"/>
          <w:szCs w:val="28"/>
        </w:rPr>
        <w:t xml:space="preserve"> </w:t>
      </w:r>
      <w:r w:rsidRPr="004005F9">
        <w:rPr>
          <w:sz w:val="28"/>
          <w:szCs w:val="28"/>
        </w:rPr>
        <w:t xml:space="preserve">2)                                                  </w:t>
      </w:r>
      <w:r>
        <w:rPr>
          <w:sz w:val="28"/>
          <w:szCs w:val="28"/>
        </w:rPr>
        <w:t xml:space="preserve">    </w:t>
      </w:r>
    </w:p>
    <w:p w:rsidR="00B62C20" w:rsidRPr="00AA4DFA" w:rsidRDefault="00B62C20" w:rsidP="00B62C20">
      <w:pPr>
        <w:ind w:firstLine="567"/>
        <w:jc w:val="both"/>
        <w:rPr>
          <w:sz w:val="28"/>
          <w:szCs w:val="28"/>
        </w:rPr>
      </w:pPr>
      <w:bookmarkStart w:id="0" w:name="_GoBack"/>
      <w:bookmarkEnd w:id="0"/>
      <w:r>
        <w:rPr>
          <w:sz w:val="28"/>
          <w:szCs w:val="28"/>
        </w:rPr>
        <w:t>6</w:t>
      </w:r>
      <w:r w:rsidRPr="004005F9">
        <w:rPr>
          <w:sz w:val="28"/>
          <w:szCs w:val="28"/>
        </w:rPr>
        <w:t>.</w:t>
      </w:r>
      <w:r>
        <w:rPr>
          <w:sz w:val="28"/>
          <w:szCs w:val="28"/>
        </w:rPr>
        <w:t xml:space="preserve"> </w:t>
      </w:r>
      <w:r w:rsidRPr="004005F9">
        <w:rPr>
          <w:sz w:val="28"/>
          <w:szCs w:val="28"/>
        </w:rPr>
        <w:t>Утвердить  смету на проведение учебных сборов</w:t>
      </w:r>
      <w:r>
        <w:rPr>
          <w:sz w:val="28"/>
          <w:szCs w:val="28"/>
        </w:rPr>
        <w:t xml:space="preserve"> для юно</w:t>
      </w:r>
      <w:r w:rsidR="00E43B3F">
        <w:rPr>
          <w:sz w:val="28"/>
          <w:szCs w:val="28"/>
        </w:rPr>
        <w:t>шей, обучающихся в 10-х классах</w:t>
      </w:r>
      <w:r>
        <w:rPr>
          <w:sz w:val="28"/>
          <w:szCs w:val="28"/>
        </w:rPr>
        <w:t xml:space="preserve"> общеобразовательных организаций Чернышевского района  (</w:t>
      </w:r>
      <w:r w:rsidRPr="004005F9">
        <w:rPr>
          <w:sz w:val="28"/>
          <w:szCs w:val="28"/>
        </w:rPr>
        <w:t>Приложение</w:t>
      </w:r>
      <w:r>
        <w:rPr>
          <w:sz w:val="28"/>
          <w:szCs w:val="28"/>
        </w:rPr>
        <w:t xml:space="preserve"> </w:t>
      </w:r>
      <w:r w:rsidRPr="004005F9">
        <w:rPr>
          <w:sz w:val="28"/>
          <w:szCs w:val="28"/>
        </w:rPr>
        <w:t>№</w:t>
      </w:r>
      <w:r w:rsidR="00E43B3F">
        <w:rPr>
          <w:sz w:val="28"/>
          <w:szCs w:val="28"/>
        </w:rPr>
        <w:t xml:space="preserve"> </w:t>
      </w:r>
      <w:r w:rsidRPr="004005F9">
        <w:rPr>
          <w:sz w:val="28"/>
          <w:szCs w:val="28"/>
        </w:rPr>
        <w:t>3)</w:t>
      </w:r>
    </w:p>
    <w:p w:rsidR="00B62C20" w:rsidRDefault="00B62C20" w:rsidP="00B62C20">
      <w:pPr>
        <w:ind w:firstLine="567"/>
        <w:jc w:val="both"/>
        <w:rPr>
          <w:sz w:val="28"/>
          <w:szCs w:val="28"/>
        </w:rPr>
      </w:pPr>
      <w:r>
        <w:rPr>
          <w:sz w:val="28"/>
          <w:szCs w:val="28"/>
        </w:rPr>
        <w:t>7</w:t>
      </w:r>
      <w:r w:rsidRPr="004005F9">
        <w:rPr>
          <w:sz w:val="28"/>
          <w:szCs w:val="28"/>
        </w:rPr>
        <w:t>.</w:t>
      </w:r>
      <w:r>
        <w:rPr>
          <w:sz w:val="28"/>
          <w:szCs w:val="28"/>
        </w:rPr>
        <w:t xml:space="preserve"> П</w:t>
      </w:r>
      <w:r w:rsidRPr="004005F9">
        <w:rPr>
          <w:sz w:val="28"/>
          <w:szCs w:val="28"/>
        </w:rPr>
        <w:t xml:space="preserve">редседателю </w:t>
      </w:r>
      <w:r>
        <w:rPr>
          <w:sz w:val="28"/>
          <w:szCs w:val="28"/>
        </w:rPr>
        <w:t>К</w:t>
      </w:r>
      <w:r w:rsidRPr="004005F9">
        <w:rPr>
          <w:sz w:val="28"/>
          <w:szCs w:val="28"/>
        </w:rPr>
        <w:t>омитета по финансам</w:t>
      </w:r>
      <w:r>
        <w:rPr>
          <w:sz w:val="28"/>
          <w:szCs w:val="28"/>
        </w:rPr>
        <w:t xml:space="preserve"> администрации МР «Чернышевский район»</w:t>
      </w:r>
      <w:r w:rsidRPr="004005F9">
        <w:rPr>
          <w:sz w:val="28"/>
          <w:szCs w:val="28"/>
        </w:rPr>
        <w:t xml:space="preserve"> </w:t>
      </w:r>
      <w:proofErr w:type="spellStart"/>
      <w:r w:rsidRPr="008036C5">
        <w:rPr>
          <w:sz w:val="28"/>
          <w:szCs w:val="28"/>
        </w:rPr>
        <w:t>Бериевой</w:t>
      </w:r>
      <w:proofErr w:type="spellEnd"/>
      <w:r w:rsidRPr="008036C5">
        <w:rPr>
          <w:sz w:val="28"/>
          <w:szCs w:val="28"/>
        </w:rPr>
        <w:t xml:space="preserve"> В.Л.</w:t>
      </w:r>
      <w:r w:rsidRPr="004005F9">
        <w:rPr>
          <w:sz w:val="28"/>
          <w:szCs w:val="28"/>
        </w:rPr>
        <w:t xml:space="preserve"> произвести финансирование мероприятий по проведению учебных сборов согласно смете</w:t>
      </w:r>
      <w:r>
        <w:rPr>
          <w:sz w:val="28"/>
          <w:szCs w:val="28"/>
        </w:rPr>
        <w:t xml:space="preserve"> (Приложение                  № 3) в пределах утвержденных бюджетных ассигнований.</w:t>
      </w:r>
      <w:r w:rsidRPr="004005F9">
        <w:rPr>
          <w:sz w:val="28"/>
          <w:szCs w:val="28"/>
        </w:rPr>
        <w:t xml:space="preserve">                                                                                </w:t>
      </w:r>
      <w:r>
        <w:rPr>
          <w:sz w:val="28"/>
          <w:szCs w:val="28"/>
        </w:rPr>
        <w:t xml:space="preserve"> </w:t>
      </w:r>
    </w:p>
    <w:p w:rsidR="00B62C20" w:rsidRPr="00E43B3F" w:rsidRDefault="00B62C20" w:rsidP="00B62C20">
      <w:pPr>
        <w:pStyle w:val="ac"/>
        <w:ind w:firstLine="567"/>
        <w:jc w:val="both"/>
        <w:rPr>
          <w:sz w:val="28"/>
          <w:szCs w:val="28"/>
        </w:rPr>
      </w:pPr>
      <w:r w:rsidRPr="003A6041">
        <w:rPr>
          <w:sz w:val="28"/>
          <w:szCs w:val="28"/>
        </w:rPr>
        <w:t>8</w:t>
      </w:r>
      <w:r>
        <w:rPr>
          <w:sz w:val="28"/>
          <w:szCs w:val="28"/>
        </w:rPr>
        <w:t xml:space="preserve">. </w:t>
      </w:r>
      <w:proofErr w:type="gramStart"/>
      <w:r w:rsidRPr="003A6041">
        <w:rPr>
          <w:sz w:val="28"/>
          <w:szCs w:val="28"/>
        </w:rPr>
        <w:t>Контроль за</w:t>
      </w:r>
      <w:proofErr w:type="gramEnd"/>
      <w:r w:rsidRPr="003A6041">
        <w:rPr>
          <w:sz w:val="28"/>
          <w:szCs w:val="28"/>
        </w:rPr>
        <w:t xml:space="preserve"> исполнением настоящего постановления возложить на </w:t>
      </w:r>
      <w:r>
        <w:rPr>
          <w:sz w:val="28"/>
          <w:szCs w:val="28"/>
        </w:rPr>
        <w:t>з</w:t>
      </w:r>
      <w:r w:rsidRPr="003A6041">
        <w:rPr>
          <w:sz w:val="28"/>
          <w:szCs w:val="28"/>
        </w:rPr>
        <w:t xml:space="preserve">аместителя руководителя администрации муниципального района «Чернышевский район» </w:t>
      </w:r>
      <w:r w:rsidRPr="00E43B3F">
        <w:rPr>
          <w:sz w:val="28"/>
          <w:szCs w:val="28"/>
        </w:rPr>
        <w:t>Котов С.М.</w:t>
      </w:r>
    </w:p>
    <w:p w:rsidR="00B62C20" w:rsidRPr="003A6041" w:rsidRDefault="00B62C20" w:rsidP="00B62C20">
      <w:pPr>
        <w:pStyle w:val="ac"/>
        <w:ind w:firstLine="567"/>
        <w:jc w:val="both"/>
        <w:rPr>
          <w:sz w:val="28"/>
          <w:szCs w:val="28"/>
        </w:rPr>
      </w:pPr>
      <w:r w:rsidRPr="003A6041">
        <w:rPr>
          <w:sz w:val="28"/>
          <w:szCs w:val="28"/>
        </w:rPr>
        <w:t>9</w:t>
      </w:r>
      <w:r>
        <w:rPr>
          <w:sz w:val="28"/>
          <w:szCs w:val="28"/>
        </w:rPr>
        <w:t>.</w:t>
      </w:r>
      <w:r w:rsidR="00E43B3F">
        <w:rPr>
          <w:sz w:val="28"/>
          <w:szCs w:val="28"/>
        </w:rPr>
        <w:t xml:space="preserve"> </w:t>
      </w:r>
      <w:r w:rsidRPr="003A6041">
        <w:rPr>
          <w:sz w:val="28"/>
          <w:szCs w:val="28"/>
        </w:rPr>
        <w:t>Настоящее постановление вступает в силу на следующий день, после дня его опубликования (обнародования).</w:t>
      </w:r>
    </w:p>
    <w:p w:rsidR="00B62C20" w:rsidRPr="003A6041" w:rsidRDefault="00B62C20" w:rsidP="00B62C20">
      <w:pPr>
        <w:pStyle w:val="ac"/>
        <w:ind w:firstLine="567"/>
        <w:jc w:val="both"/>
        <w:rPr>
          <w:sz w:val="28"/>
          <w:szCs w:val="28"/>
        </w:rPr>
      </w:pPr>
      <w:r w:rsidRPr="003A6041">
        <w:rPr>
          <w:sz w:val="28"/>
          <w:szCs w:val="28"/>
        </w:rPr>
        <w:t>10.</w:t>
      </w:r>
      <w:r w:rsidR="00E43B3F">
        <w:rPr>
          <w:sz w:val="28"/>
          <w:szCs w:val="28"/>
        </w:rPr>
        <w:t xml:space="preserve"> </w:t>
      </w:r>
      <w:r w:rsidRPr="003A6041">
        <w:rPr>
          <w:sz w:val="28"/>
          <w:szCs w:val="28"/>
        </w:rPr>
        <w:t xml:space="preserve">Настоящее постановление разместить на официальном сайте  </w:t>
      </w:r>
      <w:hyperlink r:id="rId5" w:history="1">
        <w:r w:rsidRPr="00E43B3F">
          <w:rPr>
            <w:rStyle w:val="a8"/>
            <w:color w:val="auto"/>
            <w:sz w:val="28"/>
            <w:szCs w:val="28"/>
            <w:u w:val="none"/>
            <w:lang w:val="en-US"/>
          </w:rPr>
          <w:t>https</w:t>
        </w:r>
        <w:r w:rsidRPr="00E43B3F">
          <w:rPr>
            <w:rStyle w:val="a8"/>
            <w:color w:val="auto"/>
            <w:sz w:val="28"/>
            <w:szCs w:val="28"/>
            <w:u w:val="none"/>
          </w:rPr>
          <w:t>://</w:t>
        </w:r>
        <w:proofErr w:type="spellStart"/>
        <w:r w:rsidRPr="00E43B3F">
          <w:rPr>
            <w:rStyle w:val="a8"/>
            <w:color w:val="auto"/>
            <w:sz w:val="28"/>
            <w:szCs w:val="28"/>
            <w:u w:val="none"/>
            <w:lang w:val="en-US"/>
          </w:rPr>
          <w:t>chernishev</w:t>
        </w:r>
        <w:proofErr w:type="spellEnd"/>
        <w:r w:rsidRPr="00E43B3F">
          <w:rPr>
            <w:rStyle w:val="a8"/>
            <w:color w:val="auto"/>
            <w:sz w:val="28"/>
            <w:szCs w:val="28"/>
            <w:u w:val="none"/>
          </w:rPr>
          <w:t>.75/</w:t>
        </w:r>
        <w:proofErr w:type="spellStart"/>
        <w:r w:rsidRPr="00E43B3F">
          <w:rPr>
            <w:rStyle w:val="a8"/>
            <w:color w:val="auto"/>
            <w:sz w:val="28"/>
            <w:szCs w:val="28"/>
            <w:u w:val="none"/>
            <w:lang w:val="en-US"/>
          </w:rPr>
          <w:t>ru</w:t>
        </w:r>
        <w:proofErr w:type="spellEnd"/>
        <w:r w:rsidRPr="00E43B3F">
          <w:rPr>
            <w:rStyle w:val="a8"/>
            <w:color w:val="auto"/>
            <w:sz w:val="28"/>
            <w:szCs w:val="28"/>
            <w:u w:val="none"/>
          </w:rPr>
          <w:t>/</w:t>
        </w:r>
      </w:hyperlink>
      <w:r w:rsidR="00E43B3F">
        <w:t>,</w:t>
      </w:r>
      <w:r w:rsidRPr="00E43B3F">
        <w:rPr>
          <w:sz w:val="28"/>
          <w:szCs w:val="28"/>
        </w:rPr>
        <w:t xml:space="preserve"> </w:t>
      </w:r>
      <w:r w:rsidRPr="003A6041">
        <w:rPr>
          <w:sz w:val="28"/>
          <w:szCs w:val="28"/>
        </w:rPr>
        <w:t xml:space="preserve"> в разделе Документы.</w:t>
      </w:r>
    </w:p>
    <w:p w:rsidR="00706D40" w:rsidRDefault="00706D40" w:rsidP="005144BF">
      <w:pPr>
        <w:ind w:firstLine="709"/>
        <w:jc w:val="both"/>
        <w:rPr>
          <w:spacing w:val="-1"/>
          <w:sz w:val="28"/>
          <w:szCs w:val="28"/>
        </w:rPr>
      </w:pPr>
    </w:p>
    <w:p w:rsidR="005144BF" w:rsidRPr="005144BF" w:rsidRDefault="005144BF" w:rsidP="005144BF">
      <w:pPr>
        <w:ind w:firstLine="709"/>
        <w:jc w:val="both"/>
        <w:rPr>
          <w:spacing w:val="-1"/>
          <w:sz w:val="28"/>
          <w:szCs w:val="28"/>
        </w:rPr>
      </w:pPr>
    </w:p>
    <w:p w:rsidR="008454A4" w:rsidRDefault="008454A4" w:rsidP="005351C2">
      <w:pPr>
        <w:rPr>
          <w:spacing w:val="-1"/>
          <w:sz w:val="28"/>
          <w:szCs w:val="28"/>
        </w:rPr>
      </w:pPr>
    </w:p>
    <w:p w:rsidR="00C03530" w:rsidRDefault="005D1780"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7A5134">
        <w:rPr>
          <w:spacing w:val="-1"/>
          <w:sz w:val="28"/>
          <w:szCs w:val="28"/>
        </w:rPr>
        <w:t xml:space="preserve"> </w:t>
      </w:r>
      <w:r w:rsidR="0088553D">
        <w:rPr>
          <w:spacing w:val="-1"/>
          <w:sz w:val="28"/>
          <w:szCs w:val="28"/>
        </w:rPr>
        <w:t xml:space="preserve"> </w:t>
      </w:r>
      <w:r w:rsidR="00C03530">
        <w:rPr>
          <w:spacing w:val="-1"/>
          <w:sz w:val="28"/>
          <w:szCs w:val="28"/>
        </w:rPr>
        <w:t>муниципального района</w:t>
      </w:r>
    </w:p>
    <w:p w:rsidR="002D1A09"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w:t>
      </w:r>
      <w:r w:rsidR="005D1780">
        <w:rPr>
          <w:spacing w:val="-1"/>
          <w:sz w:val="28"/>
          <w:szCs w:val="28"/>
        </w:rPr>
        <w:t xml:space="preserve">В.В. </w:t>
      </w:r>
      <w:proofErr w:type="spellStart"/>
      <w:r w:rsidR="005D1780">
        <w:rPr>
          <w:spacing w:val="-1"/>
          <w:sz w:val="28"/>
          <w:szCs w:val="28"/>
        </w:rPr>
        <w:t>Наделяев</w:t>
      </w:r>
      <w:proofErr w:type="spellEnd"/>
    </w:p>
    <w:p w:rsidR="00B62C20" w:rsidRDefault="00B62C20" w:rsidP="00BD7AC6">
      <w:pPr>
        <w:jc w:val="both"/>
        <w:rPr>
          <w:spacing w:val="-1"/>
          <w:sz w:val="28"/>
          <w:szCs w:val="28"/>
        </w:rPr>
      </w:pPr>
    </w:p>
    <w:p w:rsidR="00B62C20" w:rsidRDefault="00B62C20" w:rsidP="00BD7AC6">
      <w:pPr>
        <w:jc w:val="both"/>
        <w:rPr>
          <w:spacing w:val="-1"/>
          <w:sz w:val="28"/>
          <w:szCs w:val="28"/>
        </w:rPr>
      </w:pPr>
    </w:p>
    <w:p w:rsidR="00B62C20" w:rsidRDefault="00B62C20" w:rsidP="00BD7AC6">
      <w:pPr>
        <w:jc w:val="both"/>
        <w:rPr>
          <w:spacing w:val="-1"/>
          <w:sz w:val="28"/>
          <w:szCs w:val="28"/>
        </w:rPr>
      </w:pPr>
    </w:p>
    <w:p w:rsidR="00E43B3F" w:rsidRDefault="00E43B3F" w:rsidP="00BD7AC6">
      <w:pPr>
        <w:jc w:val="both"/>
        <w:rPr>
          <w:spacing w:val="-1"/>
          <w:sz w:val="28"/>
          <w:szCs w:val="28"/>
        </w:rPr>
      </w:pPr>
    </w:p>
    <w:p w:rsidR="00E43B3F" w:rsidRDefault="00E43B3F" w:rsidP="00BD7AC6">
      <w:pPr>
        <w:jc w:val="both"/>
        <w:rPr>
          <w:spacing w:val="-1"/>
          <w:sz w:val="28"/>
          <w:szCs w:val="28"/>
        </w:rPr>
      </w:pPr>
    </w:p>
    <w:p w:rsidR="00E43B3F" w:rsidRDefault="00E43B3F" w:rsidP="00BD7AC6">
      <w:pPr>
        <w:jc w:val="both"/>
        <w:rPr>
          <w:spacing w:val="-1"/>
          <w:sz w:val="28"/>
          <w:szCs w:val="28"/>
        </w:rPr>
      </w:pPr>
    </w:p>
    <w:p w:rsidR="00E43B3F" w:rsidRDefault="00E43B3F" w:rsidP="00BD7AC6">
      <w:pPr>
        <w:jc w:val="both"/>
        <w:rPr>
          <w:spacing w:val="-1"/>
          <w:sz w:val="28"/>
          <w:szCs w:val="28"/>
        </w:rPr>
      </w:pPr>
    </w:p>
    <w:p w:rsidR="00E43B3F" w:rsidRDefault="00E43B3F" w:rsidP="00BD7AC6">
      <w:pPr>
        <w:jc w:val="both"/>
        <w:rPr>
          <w:spacing w:val="-1"/>
          <w:sz w:val="28"/>
          <w:szCs w:val="28"/>
        </w:rPr>
      </w:pPr>
    </w:p>
    <w:p w:rsidR="00E43B3F" w:rsidRDefault="00E43B3F" w:rsidP="00BD7AC6">
      <w:pPr>
        <w:jc w:val="both"/>
        <w:rPr>
          <w:spacing w:val="-1"/>
          <w:sz w:val="28"/>
          <w:szCs w:val="28"/>
        </w:rPr>
      </w:pPr>
    </w:p>
    <w:p w:rsidR="00E43B3F" w:rsidRDefault="00E43B3F" w:rsidP="00BD7AC6">
      <w:pPr>
        <w:jc w:val="both"/>
        <w:rPr>
          <w:spacing w:val="-1"/>
          <w:sz w:val="28"/>
          <w:szCs w:val="28"/>
        </w:rPr>
      </w:pPr>
    </w:p>
    <w:p w:rsidR="00E43B3F" w:rsidRDefault="00E43B3F" w:rsidP="00BD7AC6">
      <w:pPr>
        <w:jc w:val="both"/>
        <w:rPr>
          <w:spacing w:val="-1"/>
          <w:sz w:val="28"/>
          <w:szCs w:val="28"/>
        </w:rPr>
      </w:pPr>
    </w:p>
    <w:p w:rsidR="00E43B3F" w:rsidRDefault="00E43B3F" w:rsidP="00BD7AC6">
      <w:pPr>
        <w:jc w:val="both"/>
        <w:rPr>
          <w:spacing w:val="-1"/>
          <w:sz w:val="28"/>
          <w:szCs w:val="28"/>
        </w:rPr>
      </w:pPr>
    </w:p>
    <w:p w:rsidR="00E43B3F" w:rsidRDefault="00E43B3F" w:rsidP="00BD7AC6">
      <w:pPr>
        <w:jc w:val="both"/>
        <w:rPr>
          <w:spacing w:val="-1"/>
          <w:sz w:val="28"/>
          <w:szCs w:val="28"/>
        </w:rPr>
      </w:pPr>
    </w:p>
    <w:p w:rsidR="00E43B3F" w:rsidRDefault="00E43B3F" w:rsidP="00BD7AC6">
      <w:pPr>
        <w:jc w:val="both"/>
        <w:rPr>
          <w:spacing w:val="-1"/>
          <w:sz w:val="28"/>
          <w:szCs w:val="28"/>
        </w:rPr>
      </w:pPr>
    </w:p>
    <w:p w:rsidR="00E43B3F" w:rsidRDefault="00E43B3F" w:rsidP="00BD7AC6">
      <w:pPr>
        <w:jc w:val="both"/>
        <w:rPr>
          <w:spacing w:val="-1"/>
          <w:sz w:val="28"/>
          <w:szCs w:val="28"/>
        </w:rPr>
      </w:pPr>
    </w:p>
    <w:p w:rsidR="00B62C20" w:rsidRPr="005251B0" w:rsidRDefault="00B62C20" w:rsidP="00E43B3F">
      <w:pPr>
        <w:jc w:val="right"/>
      </w:pPr>
      <w:r>
        <w:lastRenderedPageBreak/>
        <w:t>Приложение № 1</w:t>
      </w:r>
    </w:p>
    <w:p w:rsidR="00B62C20" w:rsidRPr="005251B0" w:rsidRDefault="00B62C20" w:rsidP="00E43B3F">
      <w:pPr>
        <w:jc w:val="right"/>
      </w:pPr>
      <w:r w:rsidRPr="005251B0">
        <w:t xml:space="preserve">                                                                                          </w:t>
      </w:r>
      <w:r w:rsidR="00E43B3F">
        <w:t xml:space="preserve">          </w:t>
      </w:r>
      <w:r w:rsidRPr="005251B0">
        <w:t xml:space="preserve">к постановлению </w:t>
      </w:r>
      <w:r w:rsidR="00E43B3F">
        <w:t>ад</w:t>
      </w:r>
      <w:r w:rsidRPr="005251B0">
        <w:t>министрации</w:t>
      </w:r>
      <w:r>
        <w:t xml:space="preserve">                                                                                                                                             </w:t>
      </w:r>
      <w:r w:rsidRPr="005251B0">
        <w:t>муниципального района</w:t>
      </w:r>
    </w:p>
    <w:p w:rsidR="00B62C20" w:rsidRPr="005251B0" w:rsidRDefault="00B62C20" w:rsidP="00E43B3F">
      <w:pPr>
        <w:jc w:val="right"/>
      </w:pPr>
      <w:r w:rsidRPr="005251B0">
        <w:t xml:space="preserve">                                                                                          </w:t>
      </w:r>
      <w:r w:rsidR="00E43B3F">
        <w:t xml:space="preserve">                          </w:t>
      </w:r>
      <w:r w:rsidRPr="005251B0">
        <w:t>«Чернышевский район»</w:t>
      </w:r>
      <w:r w:rsidR="00E43B3F">
        <w:t xml:space="preserve"> от 05 мая 2022г. № 195</w:t>
      </w:r>
    </w:p>
    <w:p w:rsidR="00B62C20" w:rsidRDefault="00B62C20" w:rsidP="00B62C20">
      <w:pPr>
        <w:jc w:val="center"/>
        <w:rPr>
          <w:b/>
          <w:sz w:val="28"/>
          <w:szCs w:val="28"/>
        </w:rPr>
      </w:pPr>
    </w:p>
    <w:p w:rsidR="00B62C20" w:rsidRDefault="00B62C20" w:rsidP="00B62C20">
      <w:pPr>
        <w:jc w:val="center"/>
        <w:rPr>
          <w:b/>
          <w:sz w:val="28"/>
          <w:szCs w:val="28"/>
        </w:rPr>
      </w:pPr>
      <w:r w:rsidRPr="004005F9">
        <w:rPr>
          <w:b/>
          <w:sz w:val="28"/>
          <w:szCs w:val="28"/>
        </w:rPr>
        <w:t xml:space="preserve">Учебный план                                                                                                                                                     Проведения 5- дневных учебных сборов с </w:t>
      </w:r>
      <w:proofErr w:type="gramStart"/>
      <w:r w:rsidRPr="004005F9">
        <w:rPr>
          <w:b/>
          <w:sz w:val="28"/>
          <w:szCs w:val="28"/>
        </w:rPr>
        <w:t>обучающимися</w:t>
      </w:r>
      <w:proofErr w:type="gramEnd"/>
      <w:r w:rsidRPr="004005F9">
        <w:rPr>
          <w:b/>
          <w:sz w:val="28"/>
          <w:szCs w:val="28"/>
        </w:rPr>
        <w:t xml:space="preserve">                                                                             в образовательных учреж</w:t>
      </w:r>
      <w:r>
        <w:rPr>
          <w:b/>
          <w:sz w:val="28"/>
          <w:szCs w:val="28"/>
        </w:rPr>
        <w:t xml:space="preserve">дениях Чернышевского района с 6 по 10 июня 2022 </w:t>
      </w:r>
      <w:r w:rsidRPr="004005F9">
        <w:rPr>
          <w:b/>
          <w:sz w:val="28"/>
          <w:szCs w:val="28"/>
        </w:rPr>
        <w:t>года</w:t>
      </w:r>
    </w:p>
    <w:p w:rsidR="00E43B3F" w:rsidRPr="004005F9" w:rsidRDefault="00E43B3F" w:rsidP="00B62C20">
      <w:pPr>
        <w:jc w:val="center"/>
        <w:rPr>
          <w:b/>
          <w:sz w:val="28"/>
          <w:szCs w:val="28"/>
        </w:rPr>
      </w:pPr>
    </w:p>
    <w:tbl>
      <w:tblPr>
        <w:tblStyle w:val="a4"/>
        <w:tblW w:w="0" w:type="auto"/>
        <w:tblInd w:w="-743" w:type="dxa"/>
        <w:tblLayout w:type="fixed"/>
        <w:tblLook w:val="04A0"/>
      </w:tblPr>
      <w:tblGrid>
        <w:gridCol w:w="709"/>
        <w:gridCol w:w="3686"/>
        <w:gridCol w:w="992"/>
        <w:gridCol w:w="993"/>
        <w:gridCol w:w="992"/>
        <w:gridCol w:w="850"/>
        <w:gridCol w:w="814"/>
        <w:gridCol w:w="1278"/>
      </w:tblGrid>
      <w:tr w:rsidR="00B62C20" w:rsidRPr="004005F9" w:rsidTr="009C60E8">
        <w:tc>
          <w:tcPr>
            <w:tcW w:w="709" w:type="dxa"/>
          </w:tcPr>
          <w:p w:rsidR="00B62C20" w:rsidRPr="00333F8C" w:rsidRDefault="00B62C20" w:rsidP="009C60E8">
            <w:pPr>
              <w:jc w:val="center"/>
              <w:rPr>
                <w:sz w:val="28"/>
                <w:szCs w:val="28"/>
              </w:rPr>
            </w:pPr>
            <w:r w:rsidRPr="00333F8C">
              <w:rPr>
                <w:sz w:val="28"/>
                <w:szCs w:val="28"/>
              </w:rPr>
              <w:t>№</w:t>
            </w:r>
          </w:p>
          <w:p w:rsidR="00B62C20" w:rsidRPr="00333F8C" w:rsidRDefault="00B62C20" w:rsidP="009C60E8">
            <w:pPr>
              <w:jc w:val="center"/>
              <w:rPr>
                <w:sz w:val="28"/>
                <w:szCs w:val="28"/>
              </w:rPr>
            </w:pPr>
            <w:proofErr w:type="spellStart"/>
            <w:proofErr w:type="gramStart"/>
            <w:r w:rsidRPr="00333F8C">
              <w:rPr>
                <w:sz w:val="28"/>
                <w:szCs w:val="28"/>
              </w:rPr>
              <w:t>п</w:t>
            </w:r>
            <w:proofErr w:type="spellEnd"/>
            <w:proofErr w:type="gramEnd"/>
            <w:r w:rsidRPr="00333F8C">
              <w:rPr>
                <w:sz w:val="28"/>
                <w:szCs w:val="28"/>
              </w:rPr>
              <w:t>/</w:t>
            </w:r>
            <w:proofErr w:type="spellStart"/>
            <w:r w:rsidRPr="00333F8C">
              <w:rPr>
                <w:sz w:val="28"/>
                <w:szCs w:val="28"/>
              </w:rPr>
              <w:t>п</w:t>
            </w:r>
            <w:proofErr w:type="spellEnd"/>
          </w:p>
        </w:tc>
        <w:tc>
          <w:tcPr>
            <w:tcW w:w="3686" w:type="dxa"/>
          </w:tcPr>
          <w:p w:rsidR="00B62C20" w:rsidRPr="00333F8C" w:rsidRDefault="00B62C20" w:rsidP="009C60E8">
            <w:pPr>
              <w:jc w:val="center"/>
              <w:rPr>
                <w:sz w:val="28"/>
                <w:szCs w:val="28"/>
              </w:rPr>
            </w:pPr>
            <w:r w:rsidRPr="00333F8C">
              <w:rPr>
                <w:sz w:val="28"/>
                <w:szCs w:val="28"/>
              </w:rPr>
              <w:t>Тема занятий</w:t>
            </w:r>
          </w:p>
        </w:tc>
        <w:tc>
          <w:tcPr>
            <w:tcW w:w="992" w:type="dxa"/>
          </w:tcPr>
          <w:p w:rsidR="00B62C20" w:rsidRPr="00333F8C" w:rsidRDefault="00B62C20" w:rsidP="009C60E8">
            <w:pPr>
              <w:jc w:val="center"/>
              <w:rPr>
                <w:sz w:val="28"/>
                <w:szCs w:val="28"/>
              </w:rPr>
            </w:pPr>
            <w:r w:rsidRPr="00333F8C">
              <w:rPr>
                <w:sz w:val="28"/>
                <w:szCs w:val="28"/>
              </w:rPr>
              <w:t>1 день</w:t>
            </w:r>
          </w:p>
        </w:tc>
        <w:tc>
          <w:tcPr>
            <w:tcW w:w="993" w:type="dxa"/>
          </w:tcPr>
          <w:p w:rsidR="00B62C20" w:rsidRPr="00333F8C" w:rsidRDefault="00B62C20" w:rsidP="009C60E8">
            <w:pPr>
              <w:jc w:val="center"/>
              <w:rPr>
                <w:sz w:val="28"/>
                <w:szCs w:val="28"/>
              </w:rPr>
            </w:pPr>
            <w:r w:rsidRPr="00333F8C">
              <w:rPr>
                <w:sz w:val="28"/>
                <w:szCs w:val="28"/>
              </w:rPr>
              <w:t>2 день</w:t>
            </w:r>
          </w:p>
        </w:tc>
        <w:tc>
          <w:tcPr>
            <w:tcW w:w="992" w:type="dxa"/>
          </w:tcPr>
          <w:p w:rsidR="00B62C20" w:rsidRPr="00333F8C" w:rsidRDefault="00B62C20" w:rsidP="009C60E8">
            <w:pPr>
              <w:jc w:val="center"/>
              <w:rPr>
                <w:sz w:val="28"/>
                <w:szCs w:val="28"/>
              </w:rPr>
            </w:pPr>
            <w:r w:rsidRPr="00333F8C">
              <w:rPr>
                <w:sz w:val="28"/>
                <w:szCs w:val="28"/>
              </w:rPr>
              <w:t>3 день</w:t>
            </w:r>
          </w:p>
        </w:tc>
        <w:tc>
          <w:tcPr>
            <w:tcW w:w="850" w:type="dxa"/>
          </w:tcPr>
          <w:p w:rsidR="00B62C20" w:rsidRPr="00333F8C" w:rsidRDefault="00B62C20" w:rsidP="009C60E8">
            <w:pPr>
              <w:jc w:val="center"/>
              <w:rPr>
                <w:sz w:val="28"/>
                <w:szCs w:val="28"/>
              </w:rPr>
            </w:pPr>
            <w:r w:rsidRPr="00333F8C">
              <w:rPr>
                <w:sz w:val="28"/>
                <w:szCs w:val="28"/>
              </w:rPr>
              <w:t>4 день</w:t>
            </w:r>
          </w:p>
        </w:tc>
        <w:tc>
          <w:tcPr>
            <w:tcW w:w="814" w:type="dxa"/>
          </w:tcPr>
          <w:p w:rsidR="00B62C20" w:rsidRPr="00333F8C" w:rsidRDefault="00B62C20" w:rsidP="009C60E8">
            <w:pPr>
              <w:jc w:val="center"/>
              <w:rPr>
                <w:sz w:val="28"/>
                <w:szCs w:val="28"/>
              </w:rPr>
            </w:pPr>
            <w:r w:rsidRPr="00333F8C">
              <w:rPr>
                <w:sz w:val="28"/>
                <w:szCs w:val="28"/>
              </w:rPr>
              <w:t xml:space="preserve"> 5 день</w:t>
            </w:r>
          </w:p>
        </w:tc>
        <w:tc>
          <w:tcPr>
            <w:tcW w:w="1278" w:type="dxa"/>
          </w:tcPr>
          <w:p w:rsidR="00B62C20" w:rsidRPr="00333F8C" w:rsidRDefault="00B62C20" w:rsidP="009C60E8">
            <w:pPr>
              <w:rPr>
                <w:sz w:val="28"/>
                <w:szCs w:val="28"/>
              </w:rPr>
            </w:pPr>
            <w:r w:rsidRPr="00333F8C">
              <w:rPr>
                <w:sz w:val="28"/>
                <w:szCs w:val="28"/>
              </w:rPr>
              <w:t>Общее количество часов</w:t>
            </w:r>
          </w:p>
        </w:tc>
      </w:tr>
      <w:tr w:rsidR="00B62C20" w:rsidRPr="004005F9" w:rsidTr="009C60E8">
        <w:tc>
          <w:tcPr>
            <w:tcW w:w="709" w:type="dxa"/>
          </w:tcPr>
          <w:p w:rsidR="00B62C20" w:rsidRPr="00333F8C" w:rsidRDefault="00B62C20" w:rsidP="009C60E8">
            <w:pPr>
              <w:jc w:val="center"/>
              <w:rPr>
                <w:sz w:val="28"/>
                <w:szCs w:val="28"/>
              </w:rPr>
            </w:pPr>
            <w:r w:rsidRPr="00333F8C">
              <w:rPr>
                <w:sz w:val="28"/>
                <w:szCs w:val="28"/>
              </w:rPr>
              <w:t>1</w:t>
            </w:r>
          </w:p>
        </w:tc>
        <w:tc>
          <w:tcPr>
            <w:tcW w:w="3686" w:type="dxa"/>
          </w:tcPr>
          <w:p w:rsidR="00B62C20" w:rsidRPr="00333F8C" w:rsidRDefault="00B62C20" w:rsidP="009C60E8">
            <w:pPr>
              <w:rPr>
                <w:sz w:val="28"/>
                <w:szCs w:val="28"/>
              </w:rPr>
            </w:pPr>
            <w:r>
              <w:rPr>
                <w:sz w:val="28"/>
                <w:szCs w:val="28"/>
              </w:rPr>
              <w:t>Размещение и быт</w:t>
            </w:r>
            <w:r w:rsidRPr="00333F8C">
              <w:rPr>
                <w:sz w:val="28"/>
                <w:szCs w:val="28"/>
              </w:rPr>
              <w:t xml:space="preserve"> военнослужащих</w:t>
            </w:r>
            <w:r>
              <w:rPr>
                <w:sz w:val="28"/>
                <w:szCs w:val="28"/>
              </w:rPr>
              <w:t>. О</w:t>
            </w:r>
            <w:r w:rsidRPr="00333F8C">
              <w:rPr>
                <w:sz w:val="28"/>
                <w:szCs w:val="28"/>
              </w:rPr>
              <w:t>сновы безопасности военной службы</w:t>
            </w:r>
          </w:p>
        </w:tc>
        <w:tc>
          <w:tcPr>
            <w:tcW w:w="992" w:type="dxa"/>
          </w:tcPr>
          <w:p w:rsidR="00B62C20" w:rsidRPr="00333F8C" w:rsidRDefault="00B62C20" w:rsidP="009C60E8">
            <w:pPr>
              <w:jc w:val="center"/>
              <w:rPr>
                <w:sz w:val="28"/>
                <w:szCs w:val="28"/>
              </w:rPr>
            </w:pPr>
            <w:r w:rsidRPr="00333F8C">
              <w:rPr>
                <w:sz w:val="28"/>
                <w:szCs w:val="28"/>
              </w:rPr>
              <w:t>1</w:t>
            </w:r>
          </w:p>
        </w:tc>
        <w:tc>
          <w:tcPr>
            <w:tcW w:w="993" w:type="dxa"/>
          </w:tcPr>
          <w:p w:rsidR="00B62C20" w:rsidRPr="00333F8C" w:rsidRDefault="00B62C20" w:rsidP="009C60E8">
            <w:pPr>
              <w:jc w:val="center"/>
              <w:rPr>
                <w:sz w:val="28"/>
                <w:szCs w:val="28"/>
              </w:rPr>
            </w:pPr>
            <w:r w:rsidRPr="00333F8C">
              <w:rPr>
                <w:sz w:val="28"/>
                <w:szCs w:val="28"/>
              </w:rPr>
              <w:t>1</w:t>
            </w:r>
          </w:p>
        </w:tc>
        <w:tc>
          <w:tcPr>
            <w:tcW w:w="992" w:type="dxa"/>
          </w:tcPr>
          <w:p w:rsidR="00B62C20" w:rsidRPr="00333F8C" w:rsidRDefault="00B62C20" w:rsidP="009C60E8">
            <w:pPr>
              <w:jc w:val="center"/>
              <w:rPr>
                <w:sz w:val="28"/>
                <w:szCs w:val="28"/>
              </w:rPr>
            </w:pPr>
          </w:p>
        </w:tc>
        <w:tc>
          <w:tcPr>
            <w:tcW w:w="850" w:type="dxa"/>
          </w:tcPr>
          <w:p w:rsidR="00B62C20" w:rsidRPr="00333F8C" w:rsidRDefault="00B62C20" w:rsidP="009C60E8">
            <w:pPr>
              <w:jc w:val="center"/>
              <w:rPr>
                <w:sz w:val="28"/>
                <w:szCs w:val="28"/>
              </w:rPr>
            </w:pPr>
          </w:p>
        </w:tc>
        <w:tc>
          <w:tcPr>
            <w:tcW w:w="814" w:type="dxa"/>
          </w:tcPr>
          <w:p w:rsidR="00B62C20" w:rsidRPr="00333F8C" w:rsidRDefault="00B62C20" w:rsidP="009C60E8">
            <w:pPr>
              <w:jc w:val="center"/>
              <w:rPr>
                <w:sz w:val="28"/>
                <w:szCs w:val="28"/>
              </w:rPr>
            </w:pPr>
          </w:p>
        </w:tc>
        <w:tc>
          <w:tcPr>
            <w:tcW w:w="1278" w:type="dxa"/>
          </w:tcPr>
          <w:p w:rsidR="00B62C20" w:rsidRPr="00333F8C" w:rsidRDefault="00B62C20" w:rsidP="009C60E8">
            <w:pPr>
              <w:jc w:val="center"/>
              <w:rPr>
                <w:sz w:val="28"/>
                <w:szCs w:val="28"/>
              </w:rPr>
            </w:pPr>
            <w:r w:rsidRPr="00333F8C">
              <w:rPr>
                <w:sz w:val="28"/>
                <w:szCs w:val="28"/>
              </w:rPr>
              <w:t>2</w:t>
            </w:r>
          </w:p>
        </w:tc>
      </w:tr>
      <w:tr w:rsidR="00B62C20" w:rsidRPr="004005F9" w:rsidTr="009C60E8">
        <w:tc>
          <w:tcPr>
            <w:tcW w:w="709" w:type="dxa"/>
          </w:tcPr>
          <w:p w:rsidR="00B62C20" w:rsidRPr="00333F8C" w:rsidRDefault="00B62C20" w:rsidP="009C60E8">
            <w:pPr>
              <w:jc w:val="center"/>
              <w:rPr>
                <w:sz w:val="28"/>
                <w:szCs w:val="28"/>
              </w:rPr>
            </w:pPr>
            <w:r w:rsidRPr="00333F8C">
              <w:rPr>
                <w:sz w:val="28"/>
                <w:szCs w:val="28"/>
              </w:rPr>
              <w:t>2</w:t>
            </w:r>
          </w:p>
        </w:tc>
        <w:tc>
          <w:tcPr>
            <w:tcW w:w="3686" w:type="dxa"/>
          </w:tcPr>
          <w:p w:rsidR="00B62C20" w:rsidRPr="00333F8C" w:rsidRDefault="00B62C20" w:rsidP="009C60E8">
            <w:pPr>
              <w:rPr>
                <w:sz w:val="28"/>
                <w:szCs w:val="28"/>
              </w:rPr>
            </w:pPr>
            <w:r>
              <w:rPr>
                <w:sz w:val="28"/>
                <w:szCs w:val="28"/>
              </w:rPr>
              <w:t>Суточный наряд</w:t>
            </w:r>
            <w:r w:rsidRPr="00333F8C">
              <w:rPr>
                <w:sz w:val="28"/>
                <w:szCs w:val="28"/>
              </w:rPr>
              <w:t>, обязанности лиц суточного наряда</w:t>
            </w:r>
          </w:p>
        </w:tc>
        <w:tc>
          <w:tcPr>
            <w:tcW w:w="992" w:type="dxa"/>
          </w:tcPr>
          <w:p w:rsidR="00B62C20" w:rsidRPr="00333F8C" w:rsidRDefault="00B62C20" w:rsidP="009C60E8">
            <w:pPr>
              <w:jc w:val="center"/>
              <w:rPr>
                <w:sz w:val="28"/>
                <w:szCs w:val="28"/>
              </w:rPr>
            </w:pPr>
            <w:r w:rsidRPr="00333F8C">
              <w:rPr>
                <w:sz w:val="28"/>
                <w:szCs w:val="28"/>
              </w:rPr>
              <w:t>3</w:t>
            </w:r>
          </w:p>
        </w:tc>
        <w:tc>
          <w:tcPr>
            <w:tcW w:w="993" w:type="dxa"/>
          </w:tcPr>
          <w:p w:rsidR="00B62C20" w:rsidRPr="00333F8C" w:rsidRDefault="00B62C20" w:rsidP="009C60E8">
            <w:pPr>
              <w:jc w:val="center"/>
              <w:rPr>
                <w:sz w:val="28"/>
                <w:szCs w:val="28"/>
              </w:rPr>
            </w:pPr>
            <w:r w:rsidRPr="00333F8C">
              <w:rPr>
                <w:sz w:val="28"/>
                <w:szCs w:val="28"/>
              </w:rPr>
              <w:t>1</w:t>
            </w:r>
          </w:p>
        </w:tc>
        <w:tc>
          <w:tcPr>
            <w:tcW w:w="992" w:type="dxa"/>
          </w:tcPr>
          <w:p w:rsidR="00B62C20" w:rsidRPr="00333F8C" w:rsidRDefault="00B62C20" w:rsidP="009C60E8">
            <w:pPr>
              <w:jc w:val="center"/>
              <w:rPr>
                <w:sz w:val="28"/>
                <w:szCs w:val="28"/>
              </w:rPr>
            </w:pPr>
          </w:p>
        </w:tc>
        <w:tc>
          <w:tcPr>
            <w:tcW w:w="850" w:type="dxa"/>
          </w:tcPr>
          <w:p w:rsidR="00B62C20" w:rsidRPr="00333F8C" w:rsidRDefault="00B62C20" w:rsidP="009C60E8">
            <w:pPr>
              <w:jc w:val="center"/>
              <w:rPr>
                <w:sz w:val="28"/>
                <w:szCs w:val="28"/>
              </w:rPr>
            </w:pPr>
          </w:p>
        </w:tc>
        <w:tc>
          <w:tcPr>
            <w:tcW w:w="814" w:type="dxa"/>
          </w:tcPr>
          <w:p w:rsidR="00B62C20" w:rsidRPr="00333F8C" w:rsidRDefault="00B62C20" w:rsidP="009C60E8">
            <w:pPr>
              <w:jc w:val="center"/>
              <w:rPr>
                <w:sz w:val="28"/>
                <w:szCs w:val="28"/>
              </w:rPr>
            </w:pPr>
          </w:p>
        </w:tc>
        <w:tc>
          <w:tcPr>
            <w:tcW w:w="1278" w:type="dxa"/>
          </w:tcPr>
          <w:p w:rsidR="00B62C20" w:rsidRPr="00333F8C" w:rsidRDefault="00B62C20" w:rsidP="009C60E8">
            <w:pPr>
              <w:jc w:val="center"/>
              <w:rPr>
                <w:sz w:val="28"/>
                <w:szCs w:val="28"/>
              </w:rPr>
            </w:pPr>
            <w:r w:rsidRPr="00333F8C">
              <w:rPr>
                <w:sz w:val="28"/>
                <w:szCs w:val="28"/>
              </w:rPr>
              <w:t>4</w:t>
            </w:r>
          </w:p>
        </w:tc>
      </w:tr>
      <w:tr w:rsidR="00B62C20" w:rsidRPr="004005F9" w:rsidTr="009C60E8">
        <w:tc>
          <w:tcPr>
            <w:tcW w:w="709" w:type="dxa"/>
          </w:tcPr>
          <w:p w:rsidR="00B62C20" w:rsidRPr="00333F8C" w:rsidRDefault="00B62C20" w:rsidP="009C60E8">
            <w:pPr>
              <w:jc w:val="center"/>
              <w:rPr>
                <w:sz w:val="28"/>
                <w:szCs w:val="28"/>
              </w:rPr>
            </w:pPr>
            <w:r w:rsidRPr="00333F8C">
              <w:rPr>
                <w:sz w:val="28"/>
                <w:szCs w:val="28"/>
              </w:rPr>
              <w:t>3</w:t>
            </w:r>
          </w:p>
        </w:tc>
        <w:tc>
          <w:tcPr>
            <w:tcW w:w="3686" w:type="dxa"/>
          </w:tcPr>
          <w:p w:rsidR="00B62C20" w:rsidRPr="00333F8C" w:rsidRDefault="00B62C20" w:rsidP="009C60E8">
            <w:pPr>
              <w:rPr>
                <w:sz w:val="28"/>
                <w:szCs w:val="28"/>
              </w:rPr>
            </w:pPr>
            <w:r w:rsidRPr="00333F8C">
              <w:rPr>
                <w:sz w:val="28"/>
                <w:szCs w:val="28"/>
              </w:rPr>
              <w:t>Строевая подготовка</w:t>
            </w:r>
          </w:p>
        </w:tc>
        <w:tc>
          <w:tcPr>
            <w:tcW w:w="992" w:type="dxa"/>
          </w:tcPr>
          <w:p w:rsidR="00B62C20" w:rsidRPr="00333F8C" w:rsidRDefault="00B62C20" w:rsidP="009C60E8">
            <w:pPr>
              <w:jc w:val="center"/>
              <w:rPr>
                <w:sz w:val="28"/>
                <w:szCs w:val="28"/>
              </w:rPr>
            </w:pPr>
            <w:r w:rsidRPr="00333F8C">
              <w:rPr>
                <w:sz w:val="28"/>
                <w:szCs w:val="28"/>
              </w:rPr>
              <w:t>1</w:t>
            </w:r>
          </w:p>
        </w:tc>
        <w:tc>
          <w:tcPr>
            <w:tcW w:w="993" w:type="dxa"/>
          </w:tcPr>
          <w:p w:rsidR="00B62C20" w:rsidRPr="00333F8C" w:rsidRDefault="00B62C20" w:rsidP="009C60E8">
            <w:pPr>
              <w:jc w:val="center"/>
              <w:rPr>
                <w:sz w:val="28"/>
                <w:szCs w:val="28"/>
              </w:rPr>
            </w:pPr>
            <w:r w:rsidRPr="00333F8C">
              <w:rPr>
                <w:sz w:val="28"/>
                <w:szCs w:val="28"/>
              </w:rPr>
              <w:t>1</w:t>
            </w:r>
          </w:p>
        </w:tc>
        <w:tc>
          <w:tcPr>
            <w:tcW w:w="992" w:type="dxa"/>
          </w:tcPr>
          <w:p w:rsidR="00B62C20" w:rsidRPr="00333F8C" w:rsidRDefault="00B62C20" w:rsidP="009C60E8">
            <w:pPr>
              <w:jc w:val="center"/>
              <w:rPr>
                <w:sz w:val="28"/>
                <w:szCs w:val="28"/>
              </w:rPr>
            </w:pPr>
            <w:r w:rsidRPr="00333F8C">
              <w:rPr>
                <w:sz w:val="28"/>
                <w:szCs w:val="28"/>
              </w:rPr>
              <w:t>1</w:t>
            </w:r>
          </w:p>
        </w:tc>
        <w:tc>
          <w:tcPr>
            <w:tcW w:w="850" w:type="dxa"/>
          </w:tcPr>
          <w:p w:rsidR="00B62C20" w:rsidRPr="00333F8C" w:rsidRDefault="00B62C20" w:rsidP="009C60E8">
            <w:pPr>
              <w:jc w:val="center"/>
              <w:rPr>
                <w:sz w:val="28"/>
                <w:szCs w:val="28"/>
              </w:rPr>
            </w:pPr>
            <w:r w:rsidRPr="00333F8C">
              <w:rPr>
                <w:sz w:val="28"/>
                <w:szCs w:val="28"/>
              </w:rPr>
              <w:t>1</w:t>
            </w:r>
          </w:p>
        </w:tc>
        <w:tc>
          <w:tcPr>
            <w:tcW w:w="814" w:type="dxa"/>
          </w:tcPr>
          <w:p w:rsidR="00B62C20" w:rsidRPr="00333F8C" w:rsidRDefault="00B62C20" w:rsidP="009C60E8">
            <w:pPr>
              <w:jc w:val="center"/>
              <w:rPr>
                <w:sz w:val="28"/>
                <w:szCs w:val="28"/>
              </w:rPr>
            </w:pPr>
            <w:r w:rsidRPr="00333F8C">
              <w:rPr>
                <w:sz w:val="28"/>
                <w:szCs w:val="28"/>
              </w:rPr>
              <w:t>1</w:t>
            </w:r>
          </w:p>
        </w:tc>
        <w:tc>
          <w:tcPr>
            <w:tcW w:w="1278" w:type="dxa"/>
          </w:tcPr>
          <w:p w:rsidR="00B62C20" w:rsidRPr="00333F8C" w:rsidRDefault="00B62C20" w:rsidP="009C60E8">
            <w:pPr>
              <w:jc w:val="center"/>
              <w:rPr>
                <w:sz w:val="28"/>
                <w:szCs w:val="28"/>
              </w:rPr>
            </w:pPr>
            <w:r w:rsidRPr="00333F8C">
              <w:rPr>
                <w:sz w:val="28"/>
                <w:szCs w:val="28"/>
              </w:rPr>
              <w:t>5</w:t>
            </w:r>
          </w:p>
        </w:tc>
      </w:tr>
      <w:tr w:rsidR="00B62C20" w:rsidRPr="004005F9" w:rsidTr="009C60E8">
        <w:tc>
          <w:tcPr>
            <w:tcW w:w="709" w:type="dxa"/>
          </w:tcPr>
          <w:p w:rsidR="00B62C20" w:rsidRPr="00333F8C" w:rsidRDefault="00B62C20" w:rsidP="009C60E8">
            <w:pPr>
              <w:jc w:val="center"/>
              <w:rPr>
                <w:sz w:val="28"/>
                <w:szCs w:val="28"/>
              </w:rPr>
            </w:pPr>
            <w:r w:rsidRPr="00333F8C">
              <w:rPr>
                <w:sz w:val="28"/>
                <w:szCs w:val="28"/>
              </w:rPr>
              <w:t>4</w:t>
            </w:r>
          </w:p>
        </w:tc>
        <w:tc>
          <w:tcPr>
            <w:tcW w:w="3686" w:type="dxa"/>
          </w:tcPr>
          <w:p w:rsidR="00B62C20" w:rsidRPr="00333F8C" w:rsidRDefault="00B62C20" w:rsidP="009C60E8">
            <w:pPr>
              <w:rPr>
                <w:sz w:val="28"/>
                <w:szCs w:val="28"/>
              </w:rPr>
            </w:pPr>
            <w:r w:rsidRPr="00333F8C">
              <w:rPr>
                <w:sz w:val="28"/>
                <w:szCs w:val="28"/>
              </w:rPr>
              <w:t>Огневая подготовка</w:t>
            </w:r>
          </w:p>
        </w:tc>
        <w:tc>
          <w:tcPr>
            <w:tcW w:w="992" w:type="dxa"/>
          </w:tcPr>
          <w:p w:rsidR="00B62C20" w:rsidRPr="00333F8C" w:rsidRDefault="00B62C20" w:rsidP="009C60E8">
            <w:pPr>
              <w:jc w:val="center"/>
              <w:rPr>
                <w:sz w:val="28"/>
                <w:szCs w:val="28"/>
              </w:rPr>
            </w:pPr>
            <w:r w:rsidRPr="00333F8C">
              <w:rPr>
                <w:sz w:val="28"/>
                <w:szCs w:val="28"/>
              </w:rPr>
              <w:t>1</w:t>
            </w:r>
          </w:p>
        </w:tc>
        <w:tc>
          <w:tcPr>
            <w:tcW w:w="993" w:type="dxa"/>
          </w:tcPr>
          <w:p w:rsidR="00B62C20" w:rsidRPr="00333F8C" w:rsidRDefault="00B62C20" w:rsidP="009C60E8">
            <w:pPr>
              <w:jc w:val="center"/>
              <w:rPr>
                <w:sz w:val="28"/>
                <w:szCs w:val="28"/>
              </w:rPr>
            </w:pPr>
            <w:r w:rsidRPr="00333F8C">
              <w:rPr>
                <w:sz w:val="28"/>
                <w:szCs w:val="28"/>
              </w:rPr>
              <w:t>2</w:t>
            </w:r>
          </w:p>
        </w:tc>
        <w:tc>
          <w:tcPr>
            <w:tcW w:w="992" w:type="dxa"/>
          </w:tcPr>
          <w:p w:rsidR="00B62C20" w:rsidRPr="00333F8C" w:rsidRDefault="00B62C20" w:rsidP="009C60E8">
            <w:pPr>
              <w:jc w:val="center"/>
              <w:rPr>
                <w:sz w:val="28"/>
                <w:szCs w:val="28"/>
              </w:rPr>
            </w:pPr>
            <w:r w:rsidRPr="00333F8C">
              <w:rPr>
                <w:sz w:val="28"/>
                <w:szCs w:val="28"/>
              </w:rPr>
              <w:t>2</w:t>
            </w:r>
          </w:p>
        </w:tc>
        <w:tc>
          <w:tcPr>
            <w:tcW w:w="850" w:type="dxa"/>
          </w:tcPr>
          <w:p w:rsidR="00B62C20" w:rsidRPr="00333F8C" w:rsidRDefault="00B62C20" w:rsidP="009C60E8">
            <w:pPr>
              <w:jc w:val="center"/>
              <w:rPr>
                <w:sz w:val="28"/>
                <w:szCs w:val="28"/>
              </w:rPr>
            </w:pPr>
            <w:r w:rsidRPr="00333F8C">
              <w:rPr>
                <w:sz w:val="28"/>
                <w:szCs w:val="28"/>
              </w:rPr>
              <w:t>2</w:t>
            </w:r>
          </w:p>
        </w:tc>
        <w:tc>
          <w:tcPr>
            <w:tcW w:w="814" w:type="dxa"/>
          </w:tcPr>
          <w:p w:rsidR="00B62C20" w:rsidRPr="00333F8C" w:rsidRDefault="00B62C20" w:rsidP="009C60E8">
            <w:pPr>
              <w:jc w:val="center"/>
              <w:rPr>
                <w:sz w:val="28"/>
                <w:szCs w:val="28"/>
              </w:rPr>
            </w:pPr>
            <w:r w:rsidRPr="00333F8C">
              <w:rPr>
                <w:sz w:val="28"/>
                <w:szCs w:val="28"/>
              </w:rPr>
              <w:t>2</w:t>
            </w:r>
          </w:p>
        </w:tc>
        <w:tc>
          <w:tcPr>
            <w:tcW w:w="1278" w:type="dxa"/>
          </w:tcPr>
          <w:p w:rsidR="00B62C20" w:rsidRPr="00333F8C" w:rsidRDefault="00B62C20" w:rsidP="009C60E8">
            <w:pPr>
              <w:jc w:val="center"/>
              <w:rPr>
                <w:sz w:val="28"/>
                <w:szCs w:val="28"/>
              </w:rPr>
            </w:pPr>
            <w:r w:rsidRPr="00333F8C">
              <w:rPr>
                <w:sz w:val="28"/>
                <w:szCs w:val="28"/>
              </w:rPr>
              <w:t>9</w:t>
            </w:r>
          </w:p>
        </w:tc>
      </w:tr>
      <w:tr w:rsidR="00B62C20" w:rsidRPr="004005F9" w:rsidTr="009C60E8">
        <w:tc>
          <w:tcPr>
            <w:tcW w:w="709" w:type="dxa"/>
          </w:tcPr>
          <w:p w:rsidR="00B62C20" w:rsidRPr="00333F8C" w:rsidRDefault="00B62C20" w:rsidP="009C60E8">
            <w:pPr>
              <w:jc w:val="center"/>
              <w:rPr>
                <w:sz w:val="28"/>
                <w:szCs w:val="28"/>
              </w:rPr>
            </w:pPr>
            <w:r w:rsidRPr="00333F8C">
              <w:rPr>
                <w:sz w:val="28"/>
                <w:szCs w:val="28"/>
              </w:rPr>
              <w:t>5</w:t>
            </w:r>
          </w:p>
        </w:tc>
        <w:tc>
          <w:tcPr>
            <w:tcW w:w="3686" w:type="dxa"/>
          </w:tcPr>
          <w:p w:rsidR="00B62C20" w:rsidRPr="00333F8C" w:rsidRDefault="00B62C20" w:rsidP="009C60E8">
            <w:pPr>
              <w:rPr>
                <w:sz w:val="28"/>
                <w:szCs w:val="28"/>
              </w:rPr>
            </w:pPr>
            <w:r w:rsidRPr="00333F8C">
              <w:rPr>
                <w:sz w:val="28"/>
                <w:szCs w:val="28"/>
              </w:rPr>
              <w:t>Тактическая подготовка</w:t>
            </w:r>
          </w:p>
        </w:tc>
        <w:tc>
          <w:tcPr>
            <w:tcW w:w="992" w:type="dxa"/>
          </w:tcPr>
          <w:p w:rsidR="00B62C20" w:rsidRPr="00333F8C" w:rsidRDefault="00B62C20" w:rsidP="009C60E8">
            <w:pPr>
              <w:jc w:val="center"/>
              <w:rPr>
                <w:sz w:val="28"/>
                <w:szCs w:val="28"/>
              </w:rPr>
            </w:pPr>
          </w:p>
        </w:tc>
        <w:tc>
          <w:tcPr>
            <w:tcW w:w="993" w:type="dxa"/>
          </w:tcPr>
          <w:p w:rsidR="00B62C20" w:rsidRPr="00333F8C" w:rsidRDefault="00B62C20" w:rsidP="009C60E8">
            <w:pPr>
              <w:jc w:val="center"/>
              <w:rPr>
                <w:sz w:val="28"/>
                <w:szCs w:val="28"/>
              </w:rPr>
            </w:pPr>
            <w:r w:rsidRPr="00333F8C">
              <w:rPr>
                <w:sz w:val="28"/>
                <w:szCs w:val="28"/>
              </w:rPr>
              <w:t>1</w:t>
            </w:r>
          </w:p>
        </w:tc>
        <w:tc>
          <w:tcPr>
            <w:tcW w:w="992" w:type="dxa"/>
          </w:tcPr>
          <w:p w:rsidR="00B62C20" w:rsidRPr="00333F8C" w:rsidRDefault="00B62C20" w:rsidP="009C60E8">
            <w:pPr>
              <w:jc w:val="center"/>
              <w:rPr>
                <w:sz w:val="28"/>
                <w:szCs w:val="28"/>
              </w:rPr>
            </w:pPr>
            <w:r w:rsidRPr="00333F8C">
              <w:rPr>
                <w:sz w:val="28"/>
                <w:szCs w:val="28"/>
              </w:rPr>
              <w:t>1</w:t>
            </w:r>
          </w:p>
        </w:tc>
        <w:tc>
          <w:tcPr>
            <w:tcW w:w="850" w:type="dxa"/>
          </w:tcPr>
          <w:p w:rsidR="00B62C20" w:rsidRPr="00333F8C" w:rsidRDefault="00B62C20" w:rsidP="009C60E8">
            <w:pPr>
              <w:jc w:val="center"/>
              <w:rPr>
                <w:sz w:val="28"/>
                <w:szCs w:val="28"/>
              </w:rPr>
            </w:pPr>
            <w:r w:rsidRPr="00333F8C">
              <w:rPr>
                <w:sz w:val="28"/>
                <w:szCs w:val="28"/>
              </w:rPr>
              <w:t>1</w:t>
            </w:r>
          </w:p>
        </w:tc>
        <w:tc>
          <w:tcPr>
            <w:tcW w:w="814" w:type="dxa"/>
          </w:tcPr>
          <w:p w:rsidR="00B62C20" w:rsidRPr="00333F8C" w:rsidRDefault="00B62C20" w:rsidP="009C60E8">
            <w:pPr>
              <w:jc w:val="center"/>
              <w:rPr>
                <w:sz w:val="28"/>
                <w:szCs w:val="28"/>
              </w:rPr>
            </w:pPr>
            <w:r w:rsidRPr="00333F8C">
              <w:rPr>
                <w:sz w:val="28"/>
                <w:szCs w:val="28"/>
              </w:rPr>
              <w:t>1</w:t>
            </w:r>
          </w:p>
        </w:tc>
        <w:tc>
          <w:tcPr>
            <w:tcW w:w="1278" w:type="dxa"/>
          </w:tcPr>
          <w:p w:rsidR="00B62C20" w:rsidRPr="00333F8C" w:rsidRDefault="00B62C20" w:rsidP="009C60E8">
            <w:pPr>
              <w:jc w:val="center"/>
              <w:rPr>
                <w:sz w:val="28"/>
                <w:szCs w:val="28"/>
              </w:rPr>
            </w:pPr>
            <w:r w:rsidRPr="00333F8C">
              <w:rPr>
                <w:sz w:val="28"/>
                <w:szCs w:val="28"/>
              </w:rPr>
              <w:t>4</w:t>
            </w:r>
          </w:p>
        </w:tc>
      </w:tr>
      <w:tr w:rsidR="00B62C20" w:rsidRPr="004005F9" w:rsidTr="009C60E8">
        <w:tc>
          <w:tcPr>
            <w:tcW w:w="709" w:type="dxa"/>
          </w:tcPr>
          <w:p w:rsidR="00B62C20" w:rsidRPr="00333F8C" w:rsidRDefault="00B62C20" w:rsidP="009C60E8">
            <w:pPr>
              <w:jc w:val="center"/>
              <w:rPr>
                <w:sz w:val="28"/>
                <w:szCs w:val="28"/>
              </w:rPr>
            </w:pPr>
            <w:r w:rsidRPr="00333F8C">
              <w:rPr>
                <w:sz w:val="28"/>
                <w:szCs w:val="28"/>
              </w:rPr>
              <w:t>6</w:t>
            </w:r>
          </w:p>
        </w:tc>
        <w:tc>
          <w:tcPr>
            <w:tcW w:w="3686" w:type="dxa"/>
          </w:tcPr>
          <w:p w:rsidR="00B62C20" w:rsidRPr="00333F8C" w:rsidRDefault="00B62C20" w:rsidP="009C60E8">
            <w:pPr>
              <w:rPr>
                <w:sz w:val="28"/>
                <w:szCs w:val="28"/>
              </w:rPr>
            </w:pPr>
            <w:r w:rsidRPr="00333F8C">
              <w:rPr>
                <w:sz w:val="28"/>
                <w:szCs w:val="28"/>
              </w:rPr>
              <w:t>Медицинская подготовка</w:t>
            </w:r>
          </w:p>
        </w:tc>
        <w:tc>
          <w:tcPr>
            <w:tcW w:w="992" w:type="dxa"/>
          </w:tcPr>
          <w:p w:rsidR="00B62C20" w:rsidRPr="00333F8C" w:rsidRDefault="00B62C20" w:rsidP="009C60E8">
            <w:pPr>
              <w:jc w:val="center"/>
              <w:rPr>
                <w:sz w:val="28"/>
                <w:szCs w:val="28"/>
              </w:rPr>
            </w:pPr>
          </w:p>
        </w:tc>
        <w:tc>
          <w:tcPr>
            <w:tcW w:w="993" w:type="dxa"/>
          </w:tcPr>
          <w:p w:rsidR="00B62C20" w:rsidRPr="00333F8C" w:rsidRDefault="00B62C20" w:rsidP="009C60E8">
            <w:pPr>
              <w:jc w:val="center"/>
              <w:rPr>
                <w:sz w:val="28"/>
                <w:szCs w:val="28"/>
              </w:rPr>
            </w:pPr>
          </w:p>
        </w:tc>
        <w:tc>
          <w:tcPr>
            <w:tcW w:w="992" w:type="dxa"/>
          </w:tcPr>
          <w:p w:rsidR="00B62C20" w:rsidRPr="00333F8C" w:rsidRDefault="00B62C20" w:rsidP="009C60E8">
            <w:pPr>
              <w:jc w:val="center"/>
              <w:rPr>
                <w:sz w:val="28"/>
                <w:szCs w:val="28"/>
              </w:rPr>
            </w:pPr>
          </w:p>
        </w:tc>
        <w:tc>
          <w:tcPr>
            <w:tcW w:w="850" w:type="dxa"/>
          </w:tcPr>
          <w:p w:rsidR="00B62C20" w:rsidRPr="00333F8C" w:rsidRDefault="00B62C20" w:rsidP="009C60E8">
            <w:pPr>
              <w:jc w:val="center"/>
              <w:rPr>
                <w:sz w:val="28"/>
                <w:szCs w:val="28"/>
              </w:rPr>
            </w:pPr>
            <w:r w:rsidRPr="00333F8C">
              <w:rPr>
                <w:sz w:val="28"/>
                <w:szCs w:val="28"/>
              </w:rPr>
              <w:t>1</w:t>
            </w:r>
          </w:p>
        </w:tc>
        <w:tc>
          <w:tcPr>
            <w:tcW w:w="814" w:type="dxa"/>
          </w:tcPr>
          <w:p w:rsidR="00B62C20" w:rsidRPr="00333F8C" w:rsidRDefault="00B62C20" w:rsidP="009C60E8">
            <w:pPr>
              <w:jc w:val="center"/>
              <w:rPr>
                <w:sz w:val="28"/>
                <w:szCs w:val="28"/>
              </w:rPr>
            </w:pPr>
            <w:r w:rsidRPr="00333F8C">
              <w:rPr>
                <w:sz w:val="28"/>
                <w:szCs w:val="28"/>
              </w:rPr>
              <w:t>1</w:t>
            </w:r>
          </w:p>
        </w:tc>
        <w:tc>
          <w:tcPr>
            <w:tcW w:w="1278" w:type="dxa"/>
          </w:tcPr>
          <w:p w:rsidR="00B62C20" w:rsidRPr="00333F8C" w:rsidRDefault="00B62C20" w:rsidP="009C60E8">
            <w:pPr>
              <w:jc w:val="center"/>
              <w:rPr>
                <w:sz w:val="28"/>
                <w:szCs w:val="28"/>
              </w:rPr>
            </w:pPr>
            <w:r w:rsidRPr="00333F8C">
              <w:rPr>
                <w:sz w:val="28"/>
                <w:szCs w:val="28"/>
              </w:rPr>
              <w:t>2</w:t>
            </w:r>
          </w:p>
        </w:tc>
      </w:tr>
      <w:tr w:rsidR="00B62C20" w:rsidRPr="004005F9" w:rsidTr="009C60E8">
        <w:tc>
          <w:tcPr>
            <w:tcW w:w="709" w:type="dxa"/>
          </w:tcPr>
          <w:p w:rsidR="00B62C20" w:rsidRPr="00333F8C" w:rsidRDefault="00B62C20" w:rsidP="009C60E8">
            <w:pPr>
              <w:jc w:val="center"/>
              <w:rPr>
                <w:sz w:val="28"/>
                <w:szCs w:val="28"/>
              </w:rPr>
            </w:pPr>
            <w:r w:rsidRPr="00333F8C">
              <w:rPr>
                <w:sz w:val="28"/>
                <w:szCs w:val="28"/>
              </w:rPr>
              <w:t>7</w:t>
            </w:r>
          </w:p>
        </w:tc>
        <w:tc>
          <w:tcPr>
            <w:tcW w:w="3686" w:type="dxa"/>
          </w:tcPr>
          <w:p w:rsidR="00B62C20" w:rsidRPr="00333F8C" w:rsidRDefault="00B62C20" w:rsidP="009C60E8">
            <w:pPr>
              <w:rPr>
                <w:sz w:val="28"/>
                <w:szCs w:val="28"/>
              </w:rPr>
            </w:pPr>
            <w:r w:rsidRPr="00333F8C">
              <w:rPr>
                <w:sz w:val="28"/>
                <w:szCs w:val="28"/>
              </w:rPr>
              <w:t>Радиационная, химическая и биологическая защита</w:t>
            </w:r>
          </w:p>
        </w:tc>
        <w:tc>
          <w:tcPr>
            <w:tcW w:w="992" w:type="dxa"/>
          </w:tcPr>
          <w:p w:rsidR="00B62C20" w:rsidRPr="00333F8C" w:rsidRDefault="00B62C20" w:rsidP="009C60E8">
            <w:pPr>
              <w:jc w:val="center"/>
              <w:rPr>
                <w:sz w:val="28"/>
                <w:szCs w:val="28"/>
              </w:rPr>
            </w:pPr>
          </w:p>
        </w:tc>
        <w:tc>
          <w:tcPr>
            <w:tcW w:w="993" w:type="dxa"/>
          </w:tcPr>
          <w:p w:rsidR="00B62C20" w:rsidRPr="00333F8C" w:rsidRDefault="00B62C20" w:rsidP="009C60E8">
            <w:pPr>
              <w:jc w:val="center"/>
              <w:rPr>
                <w:sz w:val="28"/>
                <w:szCs w:val="28"/>
              </w:rPr>
            </w:pPr>
          </w:p>
        </w:tc>
        <w:tc>
          <w:tcPr>
            <w:tcW w:w="992" w:type="dxa"/>
          </w:tcPr>
          <w:p w:rsidR="00B62C20" w:rsidRPr="00333F8C" w:rsidRDefault="00B62C20" w:rsidP="009C60E8">
            <w:pPr>
              <w:jc w:val="center"/>
              <w:rPr>
                <w:sz w:val="28"/>
                <w:szCs w:val="28"/>
              </w:rPr>
            </w:pPr>
            <w:r w:rsidRPr="00333F8C">
              <w:rPr>
                <w:sz w:val="28"/>
                <w:szCs w:val="28"/>
              </w:rPr>
              <w:t>2</w:t>
            </w:r>
          </w:p>
        </w:tc>
        <w:tc>
          <w:tcPr>
            <w:tcW w:w="850" w:type="dxa"/>
          </w:tcPr>
          <w:p w:rsidR="00B62C20" w:rsidRPr="00333F8C" w:rsidRDefault="00B62C20" w:rsidP="009C60E8">
            <w:pPr>
              <w:jc w:val="center"/>
              <w:rPr>
                <w:sz w:val="28"/>
                <w:szCs w:val="28"/>
              </w:rPr>
            </w:pPr>
          </w:p>
        </w:tc>
        <w:tc>
          <w:tcPr>
            <w:tcW w:w="814" w:type="dxa"/>
          </w:tcPr>
          <w:p w:rsidR="00B62C20" w:rsidRPr="00333F8C" w:rsidRDefault="00B62C20" w:rsidP="009C60E8">
            <w:pPr>
              <w:jc w:val="center"/>
              <w:rPr>
                <w:sz w:val="28"/>
                <w:szCs w:val="28"/>
              </w:rPr>
            </w:pPr>
          </w:p>
        </w:tc>
        <w:tc>
          <w:tcPr>
            <w:tcW w:w="1278" w:type="dxa"/>
          </w:tcPr>
          <w:p w:rsidR="00B62C20" w:rsidRPr="00333F8C" w:rsidRDefault="00B62C20" w:rsidP="009C60E8">
            <w:pPr>
              <w:jc w:val="center"/>
              <w:rPr>
                <w:sz w:val="28"/>
                <w:szCs w:val="28"/>
              </w:rPr>
            </w:pPr>
            <w:r w:rsidRPr="00333F8C">
              <w:rPr>
                <w:sz w:val="28"/>
                <w:szCs w:val="28"/>
              </w:rPr>
              <w:t>2</w:t>
            </w:r>
          </w:p>
        </w:tc>
      </w:tr>
      <w:tr w:rsidR="00B62C20" w:rsidRPr="004005F9" w:rsidTr="009C60E8">
        <w:tc>
          <w:tcPr>
            <w:tcW w:w="709" w:type="dxa"/>
          </w:tcPr>
          <w:p w:rsidR="00B62C20" w:rsidRPr="00333F8C" w:rsidRDefault="00B62C20" w:rsidP="009C60E8">
            <w:pPr>
              <w:jc w:val="center"/>
              <w:rPr>
                <w:sz w:val="28"/>
                <w:szCs w:val="28"/>
              </w:rPr>
            </w:pPr>
            <w:r w:rsidRPr="00333F8C">
              <w:rPr>
                <w:sz w:val="28"/>
                <w:szCs w:val="28"/>
              </w:rPr>
              <w:t>8</w:t>
            </w:r>
          </w:p>
        </w:tc>
        <w:tc>
          <w:tcPr>
            <w:tcW w:w="3686" w:type="dxa"/>
          </w:tcPr>
          <w:p w:rsidR="00B62C20" w:rsidRPr="00333F8C" w:rsidRDefault="00B62C20" w:rsidP="009C60E8">
            <w:pPr>
              <w:rPr>
                <w:sz w:val="28"/>
                <w:szCs w:val="28"/>
              </w:rPr>
            </w:pPr>
            <w:r w:rsidRPr="00333F8C">
              <w:rPr>
                <w:sz w:val="28"/>
                <w:szCs w:val="28"/>
              </w:rPr>
              <w:t>Физическая подготовка</w:t>
            </w:r>
          </w:p>
        </w:tc>
        <w:tc>
          <w:tcPr>
            <w:tcW w:w="992" w:type="dxa"/>
          </w:tcPr>
          <w:p w:rsidR="00B62C20" w:rsidRPr="00333F8C" w:rsidRDefault="00B62C20" w:rsidP="009C60E8">
            <w:pPr>
              <w:jc w:val="center"/>
              <w:rPr>
                <w:sz w:val="28"/>
                <w:szCs w:val="28"/>
              </w:rPr>
            </w:pPr>
            <w:r w:rsidRPr="00333F8C">
              <w:rPr>
                <w:sz w:val="28"/>
                <w:szCs w:val="28"/>
              </w:rPr>
              <w:t>1</w:t>
            </w:r>
          </w:p>
        </w:tc>
        <w:tc>
          <w:tcPr>
            <w:tcW w:w="993" w:type="dxa"/>
          </w:tcPr>
          <w:p w:rsidR="00B62C20" w:rsidRPr="00333F8C" w:rsidRDefault="00B62C20" w:rsidP="009C60E8">
            <w:pPr>
              <w:jc w:val="center"/>
              <w:rPr>
                <w:sz w:val="28"/>
                <w:szCs w:val="28"/>
              </w:rPr>
            </w:pPr>
            <w:r w:rsidRPr="00333F8C">
              <w:rPr>
                <w:sz w:val="28"/>
                <w:szCs w:val="28"/>
              </w:rPr>
              <w:t>1</w:t>
            </w:r>
          </w:p>
        </w:tc>
        <w:tc>
          <w:tcPr>
            <w:tcW w:w="992" w:type="dxa"/>
          </w:tcPr>
          <w:p w:rsidR="00B62C20" w:rsidRPr="00333F8C" w:rsidRDefault="00B62C20" w:rsidP="009C60E8">
            <w:pPr>
              <w:jc w:val="center"/>
              <w:rPr>
                <w:sz w:val="28"/>
                <w:szCs w:val="28"/>
              </w:rPr>
            </w:pPr>
            <w:r w:rsidRPr="00333F8C">
              <w:rPr>
                <w:sz w:val="28"/>
                <w:szCs w:val="28"/>
              </w:rPr>
              <w:t>1</w:t>
            </w:r>
          </w:p>
        </w:tc>
        <w:tc>
          <w:tcPr>
            <w:tcW w:w="850" w:type="dxa"/>
          </w:tcPr>
          <w:p w:rsidR="00B62C20" w:rsidRPr="00333F8C" w:rsidRDefault="00B62C20" w:rsidP="009C60E8">
            <w:pPr>
              <w:jc w:val="center"/>
              <w:rPr>
                <w:sz w:val="28"/>
                <w:szCs w:val="28"/>
              </w:rPr>
            </w:pPr>
            <w:r w:rsidRPr="00333F8C">
              <w:rPr>
                <w:sz w:val="28"/>
                <w:szCs w:val="28"/>
              </w:rPr>
              <w:t>2</w:t>
            </w:r>
          </w:p>
        </w:tc>
        <w:tc>
          <w:tcPr>
            <w:tcW w:w="814" w:type="dxa"/>
          </w:tcPr>
          <w:p w:rsidR="00B62C20" w:rsidRPr="00333F8C" w:rsidRDefault="00B62C20" w:rsidP="009C60E8">
            <w:pPr>
              <w:jc w:val="center"/>
              <w:rPr>
                <w:sz w:val="28"/>
                <w:szCs w:val="28"/>
              </w:rPr>
            </w:pPr>
            <w:r w:rsidRPr="00333F8C">
              <w:rPr>
                <w:sz w:val="28"/>
                <w:szCs w:val="28"/>
              </w:rPr>
              <w:t>2</w:t>
            </w:r>
          </w:p>
        </w:tc>
        <w:tc>
          <w:tcPr>
            <w:tcW w:w="1278" w:type="dxa"/>
          </w:tcPr>
          <w:p w:rsidR="00B62C20" w:rsidRPr="00333F8C" w:rsidRDefault="00B62C20" w:rsidP="009C60E8">
            <w:pPr>
              <w:jc w:val="center"/>
              <w:rPr>
                <w:sz w:val="28"/>
                <w:szCs w:val="28"/>
              </w:rPr>
            </w:pPr>
            <w:r w:rsidRPr="00333F8C">
              <w:rPr>
                <w:sz w:val="28"/>
                <w:szCs w:val="28"/>
              </w:rPr>
              <w:t>7</w:t>
            </w:r>
          </w:p>
        </w:tc>
      </w:tr>
      <w:tr w:rsidR="00B62C20" w:rsidRPr="004005F9" w:rsidTr="009C60E8">
        <w:tc>
          <w:tcPr>
            <w:tcW w:w="709" w:type="dxa"/>
          </w:tcPr>
          <w:p w:rsidR="00B62C20" w:rsidRPr="00333F8C" w:rsidRDefault="00B62C20" w:rsidP="009C60E8">
            <w:pPr>
              <w:jc w:val="center"/>
              <w:rPr>
                <w:b/>
                <w:sz w:val="28"/>
                <w:szCs w:val="28"/>
              </w:rPr>
            </w:pPr>
          </w:p>
        </w:tc>
        <w:tc>
          <w:tcPr>
            <w:tcW w:w="3686" w:type="dxa"/>
          </w:tcPr>
          <w:p w:rsidR="00B62C20" w:rsidRPr="00333F8C" w:rsidRDefault="00B62C20" w:rsidP="009C60E8">
            <w:pPr>
              <w:rPr>
                <w:b/>
                <w:sz w:val="28"/>
                <w:szCs w:val="28"/>
              </w:rPr>
            </w:pPr>
            <w:r w:rsidRPr="00333F8C">
              <w:rPr>
                <w:b/>
                <w:sz w:val="28"/>
                <w:szCs w:val="28"/>
              </w:rPr>
              <w:t>Итого</w:t>
            </w:r>
          </w:p>
        </w:tc>
        <w:tc>
          <w:tcPr>
            <w:tcW w:w="992" w:type="dxa"/>
          </w:tcPr>
          <w:p w:rsidR="00B62C20" w:rsidRPr="00333F8C" w:rsidRDefault="00B62C20" w:rsidP="009C60E8">
            <w:pPr>
              <w:jc w:val="center"/>
              <w:rPr>
                <w:b/>
                <w:sz w:val="28"/>
                <w:szCs w:val="28"/>
              </w:rPr>
            </w:pPr>
            <w:r w:rsidRPr="00333F8C">
              <w:rPr>
                <w:b/>
                <w:sz w:val="28"/>
                <w:szCs w:val="28"/>
              </w:rPr>
              <w:t>7</w:t>
            </w:r>
          </w:p>
        </w:tc>
        <w:tc>
          <w:tcPr>
            <w:tcW w:w="993" w:type="dxa"/>
          </w:tcPr>
          <w:p w:rsidR="00B62C20" w:rsidRPr="00333F8C" w:rsidRDefault="00B62C20" w:rsidP="009C60E8">
            <w:pPr>
              <w:jc w:val="center"/>
              <w:rPr>
                <w:b/>
                <w:sz w:val="28"/>
                <w:szCs w:val="28"/>
              </w:rPr>
            </w:pPr>
            <w:r w:rsidRPr="00333F8C">
              <w:rPr>
                <w:b/>
                <w:sz w:val="28"/>
                <w:szCs w:val="28"/>
              </w:rPr>
              <w:t>7</w:t>
            </w:r>
          </w:p>
        </w:tc>
        <w:tc>
          <w:tcPr>
            <w:tcW w:w="992" w:type="dxa"/>
          </w:tcPr>
          <w:p w:rsidR="00B62C20" w:rsidRPr="00333F8C" w:rsidRDefault="00B62C20" w:rsidP="009C60E8">
            <w:pPr>
              <w:jc w:val="center"/>
              <w:rPr>
                <w:b/>
                <w:sz w:val="28"/>
                <w:szCs w:val="28"/>
              </w:rPr>
            </w:pPr>
            <w:r w:rsidRPr="00333F8C">
              <w:rPr>
                <w:b/>
                <w:sz w:val="28"/>
                <w:szCs w:val="28"/>
              </w:rPr>
              <w:t>7</w:t>
            </w:r>
          </w:p>
        </w:tc>
        <w:tc>
          <w:tcPr>
            <w:tcW w:w="850" w:type="dxa"/>
          </w:tcPr>
          <w:p w:rsidR="00B62C20" w:rsidRPr="00333F8C" w:rsidRDefault="00B62C20" w:rsidP="009C60E8">
            <w:pPr>
              <w:jc w:val="center"/>
              <w:rPr>
                <w:b/>
                <w:sz w:val="28"/>
                <w:szCs w:val="28"/>
              </w:rPr>
            </w:pPr>
            <w:r w:rsidRPr="00333F8C">
              <w:rPr>
                <w:b/>
                <w:sz w:val="28"/>
                <w:szCs w:val="28"/>
              </w:rPr>
              <w:t>7</w:t>
            </w:r>
          </w:p>
        </w:tc>
        <w:tc>
          <w:tcPr>
            <w:tcW w:w="814" w:type="dxa"/>
          </w:tcPr>
          <w:p w:rsidR="00B62C20" w:rsidRPr="00333F8C" w:rsidRDefault="00B62C20" w:rsidP="009C60E8">
            <w:pPr>
              <w:jc w:val="center"/>
              <w:rPr>
                <w:b/>
                <w:sz w:val="28"/>
                <w:szCs w:val="28"/>
              </w:rPr>
            </w:pPr>
            <w:r w:rsidRPr="00333F8C">
              <w:rPr>
                <w:b/>
                <w:sz w:val="28"/>
                <w:szCs w:val="28"/>
              </w:rPr>
              <w:t>7</w:t>
            </w:r>
          </w:p>
        </w:tc>
        <w:tc>
          <w:tcPr>
            <w:tcW w:w="1278" w:type="dxa"/>
          </w:tcPr>
          <w:p w:rsidR="00B62C20" w:rsidRPr="00333F8C" w:rsidRDefault="00B62C20" w:rsidP="009C60E8">
            <w:pPr>
              <w:jc w:val="center"/>
              <w:rPr>
                <w:b/>
                <w:sz w:val="28"/>
                <w:szCs w:val="28"/>
              </w:rPr>
            </w:pPr>
            <w:r w:rsidRPr="00333F8C">
              <w:rPr>
                <w:b/>
                <w:sz w:val="28"/>
                <w:szCs w:val="28"/>
              </w:rPr>
              <w:t>35</w:t>
            </w:r>
          </w:p>
        </w:tc>
      </w:tr>
    </w:tbl>
    <w:p w:rsidR="00B62C20" w:rsidRPr="004005F9" w:rsidRDefault="00E43B3F" w:rsidP="00E43B3F">
      <w:pPr>
        <w:jc w:val="center"/>
        <w:rPr>
          <w:sz w:val="28"/>
          <w:szCs w:val="28"/>
        </w:rPr>
      </w:pPr>
      <w:r>
        <w:rPr>
          <w:sz w:val="28"/>
          <w:szCs w:val="28"/>
        </w:rPr>
        <w:t>____________________</w:t>
      </w:r>
    </w:p>
    <w:p w:rsidR="00B62C20" w:rsidRPr="004005F9" w:rsidRDefault="00B62C20" w:rsidP="00B62C20">
      <w:pPr>
        <w:rPr>
          <w:b/>
          <w:sz w:val="28"/>
          <w:szCs w:val="28"/>
        </w:rPr>
      </w:pPr>
    </w:p>
    <w:p w:rsidR="00B62C20" w:rsidRPr="004005F9" w:rsidRDefault="00B62C20" w:rsidP="00B62C20">
      <w:pPr>
        <w:rPr>
          <w:b/>
          <w:sz w:val="28"/>
          <w:szCs w:val="28"/>
        </w:rPr>
      </w:pPr>
    </w:p>
    <w:p w:rsidR="00B62C20" w:rsidRPr="004005F9" w:rsidRDefault="00B62C20" w:rsidP="00B62C20">
      <w:pPr>
        <w:rPr>
          <w:b/>
          <w:sz w:val="28"/>
          <w:szCs w:val="28"/>
        </w:rPr>
      </w:pPr>
    </w:p>
    <w:p w:rsidR="00B62C20" w:rsidRPr="004005F9" w:rsidRDefault="00B62C20" w:rsidP="00B62C20">
      <w:pPr>
        <w:rPr>
          <w:b/>
          <w:sz w:val="28"/>
          <w:szCs w:val="28"/>
        </w:rPr>
      </w:pPr>
    </w:p>
    <w:p w:rsidR="00B62C20" w:rsidRPr="004005F9" w:rsidRDefault="00B62C20" w:rsidP="00B62C20">
      <w:pPr>
        <w:rPr>
          <w:b/>
          <w:sz w:val="28"/>
          <w:szCs w:val="28"/>
        </w:rPr>
      </w:pPr>
    </w:p>
    <w:p w:rsidR="00B62C20" w:rsidRPr="004005F9" w:rsidRDefault="00B62C20" w:rsidP="00B62C20">
      <w:pPr>
        <w:rPr>
          <w:b/>
          <w:sz w:val="28"/>
          <w:szCs w:val="28"/>
        </w:rPr>
      </w:pPr>
    </w:p>
    <w:p w:rsidR="00E43B3F" w:rsidRDefault="00B62C20" w:rsidP="00B62C20">
      <w:r>
        <w:t xml:space="preserve">                                                                                                                                          </w:t>
      </w:r>
    </w:p>
    <w:p w:rsidR="00E43B3F" w:rsidRDefault="00E43B3F" w:rsidP="00B62C20"/>
    <w:p w:rsidR="00E43B3F" w:rsidRDefault="00E43B3F" w:rsidP="00B62C20"/>
    <w:p w:rsidR="00E43B3F" w:rsidRDefault="00E43B3F" w:rsidP="00B62C20"/>
    <w:p w:rsidR="00E43B3F" w:rsidRDefault="00E43B3F" w:rsidP="00B62C20"/>
    <w:p w:rsidR="00E43B3F" w:rsidRDefault="00E43B3F" w:rsidP="00B62C20"/>
    <w:p w:rsidR="00E43B3F" w:rsidRDefault="00E43B3F" w:rsidP="00B62C20"/>
    <w:p w:rsidR="00E43B3F" w:rsidRDefault="00E43B3F" w:rsidP="00B62C20"/>
    <w:p w:rsidR="00E43B3F" w:rsidRDefault="00E43B3F" w:rsidP="00B62C20"/>
    <w:p w:rsidR="00E43B3F" w:rsidRDefault="00E43B3F" w:rsidP="00B62C20"/>
    <w:p w:rsidR="00E43B3F" w:rsidRDefault="00E43B3F" w:rsidP="00B62C20"/>
    <w:p w:rsidR="00E43B3F" w:rsidRDefault="00E43B3F" w:rsidP="00B62C20"/>
    <w:p w:rsidR="00E43B3F" w:rsidRDefault="00E43B3F" w:rsidP="00B62C20"/>
    <w:p w:rsidR="00E43B3F" w:rsidRDefault="00E43B3F" w:rsidP="00B62C20"/>
    <w:p w:rsidR="00E43B3F" w:rsidRDefault="00E43B3F" w:rsidP="00B62C20"/>
    <w:p w:rsidR="00E43B3F" w:rsidRPr="005251B0" w:rsidRDefault="00E43B3F" w:rsidP="00E43B3F">
      <w:pPr>
        <w:jc w:val="right"/>
      </w:pPr>
      <w:r>
        <w:t>Приложение № 2</w:t>
      </w:r>
    </w:p>
    <w:p w:rsidR="00E43B3F" w:rsidRPr="005251B0" w:rsidRDefault="00E43B3F" w:rsidP="00E43B3F">
      <w:pPr>
        <w:jc w:val="right"/>
      </w:pPr>
      <w:r w:rsidRPr="005251B0">
        <w:t xml:space="preserve">                                                                                          </w:t>
      </w:r>
      <w:r>
        <w:t xml:space="preserve">          </w:t>
      </w:r>
      <w:r w:rsidRPr="005251B0">
        <w:t xml:space="preserve">к постановлению </w:t>
      </w:r>
      <w:r>
        <w:t>ад</w:t>
      </w:r>
      <w:r w:rsidRPr="005251B0">
        <w:t>министрации</w:t>
      </w:r>
      <w:r>
        <w:t xml:space="preserve">                                                                                                                                             </w:t>
      </w:r>
      <w:r w:rsidRPr="005251B0">
        <w:t>муниципального района</w:t>
      </w:r>
    </w:p>
    <w:p w:rsidR="00E43B3F" w:rsidRPr="005251B0" w:rsidRDefault="00E43B3F" w:rsidP="00E43B3F">
      <w:pPr>
        <w:jc w:val="right"/>
      </w:pPr>
      <w:r w:rsidRPr="005251B0">
        <w:t xml:space="preserve">                                                                                          </w:t>
      </w:r>
      <w:r>
        <w:t xml:space="preserve">                          </w:t>
      </w:r>
      <w:r w:rsidRPr="005251B0">
        <w:t>«Чернышевский район»</w:t>
      </w:r>
      <w:r>
        <w:t xml:space="preserve"> от 05 мая 2022г. № 195</w:t>
      </w:r>
    </w:p>
    <w:p w:rsidR="00B62C20" w:rsidRPr="004005F9" w:rsidRDefault="00B62C20" w:rsidP="00B62C20">
      <w:pPr>
        <w:rPr>
          <w:sz w:val="28"/>
          <w:szCs w:val="28"/>
        </w:rPr>
      </w:pPr>
    </w:p>
    <w:p w:rsidR="00B62C20" w:rsidRPr="00333F8C" w:rsidRDefault="00B62C20" w:rsidP="00B62C20">
      <w:pPr>
        <w:jc w:val="center"/>
        <w:rPr>
          <w:b/>
          <w:sz w:val="28"/>
          <w:szCs w:val="28"/>
        </w:rPr>
      </w:pPr>
      <w:r w:rsidRPr="00333F8C">
        <w:rPr>
          <w:b/>
          <w:sz w:val="28"/>
          <w:szCs w:val="28"/>
        </w:rPr>
        <w:t>Распорядок дня учебных сборов</w:t>
      </w:r>
    </w:p>
    <w:tbl>
      <w:tblPr>
        <w:tblStyle w:val="a4"/>
        <w:tblW w:w="0" w:type="auto"/>
        <w:tblLayout w:type="fixed"/>
        <w:tblLook w:val="04A0"/>
      </w:tblPr>
      <w:tblGrid>
        <w:gridCol w:w="661"/>
        <w:gridCol w:w="3558"/>
        <w:gridCol w:w="1701"/>
        <w:gridCol w:w="1843"/>
        <w:gridCol w:w="1808"/>
      </w:tblGrid>
      <w:tr w:rsidR="00B62C20" w:rsidRPr="004005F9" w:rsidTr="009C60E8">
        <w:tc>
          <w:tcPr>
            <w:tcW w:w="661" w:type="dxa"/>
          </w:tcPr>
          <w:p w:rsidR="00B62C20" w:rsidRPr="004005F9" w:rsidRDefault="00B62C20" w:rsidP="009C60E8">
            <w:pPr>
              <w:jc w:val="center"/>
              <w:rPr>
                <w:sz w:val="28"/>
                <w:szCs w:val="28"/>
              </w:rPr>
            </w:pPr>
            <w:r w:rsidRPr="004005F9">
              <w:rPr>
                <w:sz w:val="28"/>
                <w:szCs w:val="28"/>
              </w:rPr>
              <w:t>№</w:t>
            </w:r>
          </w:p>
          <w:p w:rsidR="00B62C20" w:rsidRPr="004005F9" w:rsidRDefault="00B62C20" w:rsidP="009C60E8">
            <w:pPr>
              <w:jc w:val="center"/>
              <w:rPr>
                <w:sz w:val="28"/>
                <w:szCs w:val="28"/>
              </w:rPr>
            </w:pPr>
            <w:proofErr w:type="spellStart"/>
            <w:proofErr w:type="gramStart"/>
            <w:r w:rsidRPr="004005F9">
              <w:rPr>
                <w:sz w:val="28"/>
                <w:szCs w:val="28"/>
              </w:rPr>
              <w:t>п</w:t>
            </w:r>
            <w:proofErr w:type="spellEnd"/>
            <w:proofErr w:type="gramEnd"/>
            <w:r w:rsidRPr="004005F9">
              <w:rPr>
                <w:sz w:val="28"/>
                <w:szCs w:val="28"/>
              </w:rPr>
              <w:t>/</w:t>
            </w:r>
            <w:proofErr w:type="spellStart"/>
            <w:r w:rsidRPr="004005F9">
              <w:rPr>
                <w:sz w:val="28"/>
                <w:szCs w:val="28"/>
              </w:rPr>
              <w:t>п</w:t>
            </w:r>
            <w:proofErr w:type="spellEnd"/>
          </w:p>
        </w:tc>
        <w:tc>
          <w:tcPr>
            <w:tcW w:w="3558" w:type="dxa"/>
          </w:tcPr>
          <w:p w:rsidR="00B62C20" w:rsidRPr="004005F9" w:rsidRDefault="00B62C20" w:rsidP="009C60E8">
            <w:pPr>
              <w:jc w:val="center"/>
              <w:rPr>
                <w:sz w:val="28"/>
                <w:szCs w:val="28"/>
              </w:rPr>
            </w:pPr>
            <w:r w:rsidRPr="004005F9">
              <w:rPr>
                <w:sz w:val="28"/>
                <w:szCs w:val="28"/>
              </w:rPr>
              <w:t>Содержание мероприятий</w:t>
            </w:r>
          </w:p>
        </w:tc>
        <w:tc>
          <w:tcPr>
            <w:tcW w:w="1701" w:type="dxa"/>
          </w:tcPr>
          <w:p w:rsidR="00B62C20" w:rsidRPr="004005F9" w:rsidRDefault="00B62C20" w:rsidP="009C60E8">
            <w:pPr>
              <w:jc w:val="center"/>
              <w:rPr>
                <w:sz w:val="28"/>
                <w:szCs w:val="28"/>
              </w:rPr>
            </w:pPr>
            <w:r w:rsidRPr="004005F9">
              <w:rPr>
                <w:sz w:val="28"/>
                <w:szCs w:val="28"/>
              </w:rPr>
              <w:t>начало</w:t>
            </w:r>
          </w:p>
        </w:tc>
        <w:tc>
          <w:tcPr>
            <w:tcW w:w="1843" w:type="dxa"/>
          </w:tcPr>
          <w:p w:rsidR="00B62C20" w:rsidRPr="004005F9" w:rsidRDefault="00B62C20" w:rsidP="009C60E8">
            <w:pPr>
              <w:jc w:val="center"/>
              <w:rPr>
                <w:sz w:val="28"/>
                <w:szCs w:val="28"/>
              </w:rPr>
            </w:pPr>
            <w:r w:rsidRPr="004005F9">
              <w:rPr>
                <w:sz w:val="28"/>
                <w:szCs w:val="28"/>
              </w:rPr>
              <w:t>Окончание</w:t>
            </w:r>
          </w:p>
        </w:tc>
        <w:tc>
          <w:tcPr>
            <w:tcW w:w="1808" w:type="dxa"/>
          </w:tcPr>
          <w:p w:rsidR="00B62C20" w:rsidRPr="004005F9" w:rsidRDefault="00B62C20" w:rsidP="009C60E8">
            <w:pPr>
              <w:jc w:val="center"/>
              <w:rPr>
                <w:sz w:val="28"/>
                <w:szCs w:val="28"/>
              </w:rPr>
            </w:pPr>
            <w:r w:rsidRPr="004005F9">
              <w:rPr>
                <w:sz w:val="28"/>
                <w:szCs w:val="28"/>
              </w:rPr>
              <w:t>Продолжительность</w:t>
            </w:r>
          </w:p>
        </w:tc>
      </w:tr>
      <w:tr w:rsidR="00B62C20" w:rsidRPr="004005F9" w:rsidTr="009C60E8">
        <w:tc>
          <w:tcPr>
            <w:tcW w:w="661" w:type="dxa"/>
          </w:tcPr>
          <w:p w:rsidR="00B62C20" w:rsidRPr="004005F9" w:rsidRDefault="00B62C20" w:rsidP="009C60E8">
            <w:pPr>
              <w:jc w:val="center"/>
              <w:rPr>
                <w:sz w:val="28"/>
                <w:szCs w:val="28"/>
              </w:rPr>
            </w:pPr>
            <w:r w:rsidRPr="004005F9">
              <w:rPr>
                <w:sz w:val="28"/>
                <w:szCs w:val="28"/>
              </w:rPr>
              <w:t>1</w:t>
            </w:r>
          </w:p>
        </w:tc>
        <w:tc>
          <w:tcPr>
            <w:tcW w:w="3558" w:type="dxa"/>
          </w:tcPr>
          <w:p w:rsidR="00B62C20" w:rsidRPr="004005F9" w:rsidRDefault="00B62C20" w:rsidP="009C60E8">
            <w:pPr>
              <w:jc w:val="center"/>
              <w:rPr>
                <w:sz w:val="28"/>
                <w:szCs w:val="28"/>
              </w:rPr>
            </w:pPr>
            <w:r w:rsidRPr="004005F9">
              <w:rPr>
                <w:sz w:val="28"/>
                <w:szCs w:val="28"/>
              </w:rPr>
              <w:t>Общий сбор в школьном дворе</w:t>
            </w:r>
          </w:p>
        </w:tc>
        <w:tc>
          <w:tcPr>
            <w:tcW w:w="1701" w:type="dxa"/>
          </w:tcPr>
          <w:p w:rsidR="00B62C20" w:rsidRPr="004005F9" w:rsidRDefault="00B62C20" w:rsidP="009C60E8">
            <w:pPr>
              <w:jc w:val="center"/>
              <w:rPr>
                <w:sz w:val="28"/>
                <w:szCs w:val="28"/>
              </w:rPr>
            </w:pPr>
            <w:r w:rsidRPr="004005F9">
              <w:rPr>
                <w:sz w:val="28"/>
                <w:szCs w:val="28"/>
              </w:rPr>
              <w:t>8.20</w:t>
            </w:r>
          </w:p>
        </w:tc>
        <w:tc>
          <w:tcPr>
            <w:tcW w:w="1843" w:type="dxa"/>
          </w:tcPr>
          <w:p w:rsidR="00B62C20" w:rsidRPr="004005F9" w:rsidRDefault="00B62C20" w:rsidP="009C60E8">
            <w:pPr>
              <w:jc w:val="center"/>
              <w:rPr>
                <w:sz w:val="28"/>
                <w:szCs w:val="28"/>
              </w:rPr>
            </w:pPr>
          </w:p>
        </w:tc>
        <w:tc>
          <w:tcPr>
            <w:tcW w:w="1808" w:type="dxa"/>
          </w:tcPr>
          <w:p w:rsidR="00B62C20" w:rsidRPr="004005F9" w:rsidRDefault="00B62C20" w:rsidP="009C60E8">
            <w:pPr>
              <w:jc w:val="center"/>
              <w:rPr>
                <w:sz w:val="28"/>
                <w:szCs w:val="28"/>
              </w:rPr>
            </w:pPr>
          </w:p>
        </w:tc>
      </w:tr>
      <w:tr w:rsidR="00B62C20" w:rsidRPr="004005F9" w:rsidTr="009C60E8">
        <w:tc>
          <w:tcPr>
            <w:tcW w:w="661" w:type="dxa"/>
          </w:tcPr>
          <w:p w:rsidR="00B62C20" w:rsidRPr="004005F9" w:rsidRDefault="00B62C20" w:rsidP="009C60E8">
            <w:pPr>
              <w:jc w:val="center"/>
              <w:rPr>
                <w:sz w:val="28"/>
                <w:szCs w:val="28"/>
              </w:rPr>
            </w:pPr>
            <w:r w:rsidRPr="004005F9">
              <w:rPr>
                <w:sz w:val="28"/>
                <w:szCs w:val="28"/>
              </w:rPr>
              <w:t>2</w:t>
            </w:r>
          </w:p>
        </w:tc>
        <w:tc>
          <w:tcPr>
            <w:tcW w:w="3558" w:type="dxa"/>
          </w:tcPr>
          <w:p w:rsidR="00B62C20" w:rsidRPr="004005F9" w:rsidRDefault="00B62C20" w:rsidP="009C60E8">
            <w:pPr>
              <w:jc w:val="center"/>
              <w:rPr>
                <w:sz w:val="28"/>
                <w:szCs w:val="28"/>
              </w:rPr>
            </w:pPr>
            <w:r w:rsidRPr="004005F9">
              <w:rPr>
                <w:sz w:val="28"/>
                <w:szCs w:val="28"/>
              </w:rPr>
              <w:t>Физическая культура</w:t>
            </w:r>
          </w:p>
        </w:tc>
        <w:tc>
          <w:tcPr>
            <w:tcW w:w="1701" w:type="dxa"/>
          </w:tcPr>
          <w:p w:rsidR="00B62C20" w:rsidRPr="004005F9" w:rsidRDefault="00B62C20" w:rsidP="009C60E8">
            <w:pPr>
              <w:jc w:val="center"/>
              <w:rPr>
                <w:sz w:val="28"/>
                <w:szCs w:val="28"/>
              </w:rPr>
            </w:pPr>
            <w:r w:rsidRPr="004005F9">
              <w:rPr>
                <w:sz w:val="28"/>
                <w:szCs w:val="28"/>
              </w:rPr>
              <w:t>8.30</w:t>
            </w:r>
          </w:p>
        </w:tc>
        <w:tc>
          <w:tcPr>
            <w:tcW w:w="1843" w:type="dxa"/>
          </w:tcPr>
          <w:p w:rsidR="00B62C20" w:rsidRPr="004005F9" w:rsidRDefault="00B62C20" w:rsidP="009C60E8">
            <w:pPr>
              <w:jc w:val="center"/>
              <w:rPr>
                <w:sz w:val="28"/>
                <w:szCs w:val="28"/>
              </w:rPr>
            </w:pPr>
            <w:r w:rsidRPr="004005F9">
              <w:rPr>
                <w:sz w:val="28"/>
                <w:szCs w:val="28"/>
              </w:rPr>
              <w:t>9.30</w:t>
            </w:r>
          </w:p>
        </w:tc>
        <w:tc>
          <w:tcPr>
            <w:tcW w:w="1808" w:type="dxa"/>
          </w:tcPr>
          <w:p w:rsidR="00B62C20" w:rsidRPr="004005F9" w:rsidRDefault="00B62C20" w:rsidP="009C60E8">
            <w:pPr>
              <w:jc w:val="center"/>
              <w:rPr>
                <w:sz w:val="28"/>
                <w:szCs w:val="28"/>
              </w:rPr>
            </w:pPr>
            <w:r w:rsidRPr="004005F9">
              <w:rPr>
                <w:sz w:val="28"/>
                <w:szCs w:val="28"/>
              </w:rPr>
              <w:t>1 час</w:t>
            </w:r>
          </w:p>
        </w:tc>
      </w:tr>
      <w:tr w:rsidR="00B62C20" w:rsidRPr="004005F9" w:rsidTr="009C60E8">
        <w:tc>
          <w:tcPr>
            <w:tcW w:w="661" w:type="dxa"/>
          </w:tcPr>
          <w:p w:rsidR="00B62C20" w:rsidRPr="004005F9" w:rsidRDefault="00B62C20" w:rsidP="009C60E8">
            <w:pPr>
              <w:jc w:val="center"/>
              <w:rPr>
                <w:sz w:val="28"/>
                <w:szCs w:val="28"/>
              </w:rPr>
            </w:pPr>
            <w:r w:rsidRPr="004005F9">
              <w:rPr>
                <w:sz w:val="28"/>
                <w:szCs w:val="28"/>
              </w:rPr>
              <w:t>3</w:t>
            </w:r>
          </w:p>
        </w:tc>
        <w:tc>
          <w:tcPr>
            <w:tcW w:w="3558" w:type="dxa"/>
          </w:tcPr>
          <w:p w:rsidR="00B62C20" w:rsidRPr="004005F9" w:rsidRDefault="00B62C20" w:rsidP="009C60E8">
            <w:pPr>
              <w:jc w:val="center"/>
              <w:rPr>
                <w:sz w:val="28"/>
                <w:szCs w:val="28"/>
              </w:rPr>
            </w:pPr>
            <w:r w:rsidRPr="004005F9">
              <w:rPr>
                <w:sz w:val="28"/>
                <w:szCs w:val="28"/>
              </w:rPr>
              <w:t>Построение и развод на занятия</w:t>
            </w:r>
          </w:p>
        </w:tc>
        <w:tc>
          <w:tcPr>
            <w:tcW w:w="1701" w:type="dxa"/>
          </w:tcPr>
          <w:p w:rsidR="00B62C20" w:rsidRPr="004005F9" w:rsidRDefault="00B62C20" w:rsidP="009C60E8">
            <w:pPr>
              <w:jc w:val="center"/>
              <w:rPr>
                <w:sz w:val="28"/>
                <w:szCs w:val="28"/>
              </w:rPr>
            </w:pPr>
            <w:r w:rsidRPr="004005F9">
              <w:rPr>
                <w:sz w:val="28"/>
                <w:szCs w:val="28"/>
              </w:rPr>
              <w:t>9.30</w:t>
            </w:r>
          </w:p>
        </w:tc>
        <w:tc>
          <w:tcPr>
            <w:tcW w:w="1843" w:type="dxa"/>
          </w:tcPr>
          <w:p w:rsidR="00B62C20" w:rsidRPr="004005F9" w:rsidRDefault="00B62C20" w:rsidP="009C60E8">
            <w:pPr>
              <w:jc w:val="center"/>
              <w:rPr>
                <w:sz w:val="28"/>
                <w:szCs w:val="28"/>
              </w:rPr>
            </w:pPr>
            <w:r w:rsidRPr="004005F9">
              <w:rPr>
                <w:sz w:val="28"/>
                <w:szCs w:val="28"/>
              </w:rPr>
              <w:t>9.40</w:t>
            </w:r>
          </w:p>
        </w:tc>
        <w:tc>
          <w:tcPr>
            <w:tcW w:w="1808" w:type="dxa"/>
          </w:tcPr>
          <w:p w:rsidR="00B62C20" w:rsidRPr="004005F9" w:rsidRDefault="00B62C20" w:rsidP="009C60E8">
            <w:pPr>
              <w:jc w:val="center"/>
              <w:rPr>
                <w:sz w:val="28"/>
                <w:szCs w:val="28"/>
              </w:rPr>
            </w:pPr>
            <w:r w:rsidRPr="004005F9">
              <w:rPr>
                <w:sz w:val="28"/>
                <w:szCs w:val="28"/>
              </w:rPr>
              <w:t>10 минут</w:t>
            </w:r>
          </w:p>
        </w:tc>
      </w:tr>
      <w:tr w:rsidR="00B62C20" w:rsidRPr="004005F9" w:rsidTr="009C60E8">
        <w:tc>
          <w:tcPr>
            <w:tcW w:w="661" w:type="dxa"/>
          </w:tcPr>
          <w:p w:rsidR="00B62C20" w:rsidRPr="004005F9" w:rsidRDefault="00B62C20" w:rsidP="009C60E8">
            <w:pPr>
              <w:jc w:val="center"/>
              <w:rPr>
                <w:sz w:val="28"/>
                <w:szCs w:val="28"/>
              </w:rPr>
            </w:pPr>
            <w:r w:rsidRPr="004005F9">
              <w:rPr>
                <w:sz w:val="28"/>
                <w:szCs w:val="28"/>
              </w:rPr>
              <w:t>4</w:t>
            </w:r>
          </w:p>
        </w:tc>
        <w:tc>
          <w:tcPr>
            <w:tcW w:w="3558" w:type="dxa"/>
          </w:tcPr>
          <w:p w:rsidR="00B62C20" w:rsidRPr="004005F9" w:rsidRDefault="00B62C20" w:rsidP="009C60E8">
            <w:pPr>
              <w:jc w:val="center"/>
              <w:rPr>
                <w:sz w:val="28"/>
                <w:szCs w:val="28"/>
              </w:rPr>
            </w:pPr>
            <w:r w:rsidRPr="004005F9">
              <w:rPr>
                <w:sz w:val="28"/>
                <w:szCs w:val="28"/>
              </w:rPr>
              <w:t>Учебные занятия:</w:t>
            </w:r>
          </w:p>
        </w:tc>
        <w:tc>
          <w:tcPr>
            <w:tcW w:w="1701" w:type="dxa"/>
          </w:tcPr>
          <w:p w:rsidR="00B62C20" w:rsidRPr="004005F9" w:rsidRDefault="00B62C20" w:rsidP="009C60E8">
            <w:pPr>
              <w:jc w:val="center"/>
              <w:rPr>
                <w:sz w:val="28"/>
                <w:szCs w:val="28"/>
              </w:rPr>
            </w:pPr>
          </w:p>
        </w:tc>
        <w:tc>
          <w:tcPr>
            <w:tcW w:w="1843" w:type="dxa"/>
          </w:tcPr>
          <w:p w:rsidR="00B62C20" w:rsidRPr="004005F9" w:rsidRDefault="00B62C20" w:rsidP="009C60E8">
            <w:pPr>
              <w:jc w:val="center"/>
              <w:rPr>
                <w:sz w:val="28"/>
                <w:szCs w:val="28"/>
              </w:rPr>
            </w:pPr>
          </w:p>
        </w:tc>
        <w:tc>
          <w:tcPr>
            <w:tcW w:w="1808" w:type="dxa"/>
          </w:tcPr>
          <w:p w:rsidR="00B62C20" w:rsidRPr="004005F9" w:rsidRDefault="00B62C20" w:rsidP="009C60E8">
            <w:pPr>
              <w:jc w:val="center"/>
              <w:rPr>
                <w:sz w:val="28"/>
                <w:szCs w:val="28"/>
              </w:rPr>
            </w:pPr>
          </w:p>
        </w:tc>
      </w:tr>
      <w:tr w:rsidR="00B62C20" w:rsidRPr="004005F9" w:rsidTr="009C60E8">
        <w:tc>
          <w:tcPr>
            <w:tcW w:w="661" w:type="dxa"/>
          </w:tcPr>
          <w:p w:rsidR="00B62C20" w:rsidRPr="004005F9" w:rsidRDefault="00B62C20" w:rsidP="009C60E8">
            <w:pPr>
              <w:jc w:val="center"/>
              <w:rPr>
                <w:sz w:val="28"/>
                <w:szCs w:val="28"/>
              </w:rPr>
            </w:pPr>
          </w:p>
        </w:tc>
        <w:tc>
          <w:tcPr>
            <w:tcW w:w="3558" w:type="dxa"/>
          </w:tcPr>
          <w:p w:rsidR="00B62C20" w:rsidRPr="004005F9" w:rsidRDefault="00B62C20" w:rsidP="009C60E8">
            <w:pPr>
              <w:jc w:val="center"/>
              <w:rPr>
                <w:sz w:val="28"/>
                <w:szCs w:val="28"/>
              </w:rPr>
            </w:pPr>
            <w:r w:rsidRPr="004005F9">
              <w:rPr>
                <w:sz w:val="28"/>
                <w:szCs w:val="28"/>
              </w:rPr>
              <w:t>1 час</w:t>
            </w:r>
          </w:p>
        </w:tc>
        <w:tc>
          <w:tcPr>
            <w:tcW w:w="1701" w:type="dxa"/>
          </w:tcPr>
          <w:p w:rsidR="00B62C20" w:rsidRPr="004005F9" w:rsidRDefault="00B62C20" w:rsidP="009C60E8">
            <w:pPr>
              <w:jc w:val="center"/>
              <w:rPr>
                <w:sz w:val="28"/>
                <w:szCs w:val="28"/>
              </w:rPr>
            </w:pPr>
            <w:r w:rsidRPr="004005F9">
              <w:rPr>
                <w:sz w:val="28"/>
                <w:szCs w:val="28"/>
              </w:rPr>
              <w:t>9.40</w:t>
            </w:r>
          </w:p>
        </w:tc>
        <w:tc>
          <w:tcPr>
            <w:tcW w:w="1843" w:type="dxa"/>
          </w:tcPr>
          <w:p w:rsidR="00B62C20" w:rsidRPr="004005F9" w:rsidRDefault="00B62C20" w:rsidP="009C60E8">
            <w:pPr>
              <w:jc w:val="center"/>
              <w:rPr>
                <w:sz w:val="28"/>
                <w:szCs w:val="28"/>
              </w:rPr>
            </w:pPr>
            <w:r w:rsidRPr="004005F9">
              <w:rPr>
                <w:sz w:val="28"/>
                <w:szCs w:val="28"/>
              </w:rPr>
              <w:t>10.25</w:t>
            </w:r>
          </w:p>
        </w:tc>
        <w:tc>
          <w:tcPr>
            <w:tcW w:w="1808" w:type="dxa"/>
          </w:tcPr>
          <w:p w:rsidR="00B62C20" w:rsidRPr="004005F9" w:rsidRDefault="00B62C20" w:rsidP="009C60E8">
            <w:pPr>
              <w:jc w:val="center"/>
              <w:rPr>
                <w:sz w:val="28"/>
                <w:szCs w:val="28"/>
              </w:rPr>
            </w:pPr>
            <w:r w:rsidRPr="004005F9">
              <w:rPr>
                <w:sz w:val="28"/>
                <w:szCs w:val="28"/>
              </w:rPr>
              <w:t>45 минут</w:t>
            </w:r>
          </w:p>
        </w:tc>
      </w:tr>
      <w:tr w:rsidR="00B62C20" w:rsidRPr="004005F9" w:rsidTr="009C60E8">
        <w:tc>
          <w:tcPr>
            <w:tcW w:w="661" w:type="dxa"/>
          </w:tcPr>
          <w:p w:rsidR="00B62C20" w:rsidRPr="004005F9" w:rsidRDefault="00B62C20" w:rsidP="009C60E8">
            <w:pPr>
              <w:jc w:val="center"/>
              <w:rPr>
                <w:sz w:val="28"/>
                <w:szCs w:val="28"/>
              </w:rPr>
            </w:pPr>
          </w:p>
        </w:tc>
        <w:tc>
          <w:tcPr>
            <w:tcW w:w="3558" w:type="dxa"/>
          </w:tcPr>
          <w:p w:rsidR="00B62C20" w:rsidRPr="004005F9" w:rsidRDefault="00B62C20" w:rsidP="009C60E8">
            <w:pPr>
              <w:jc w:val="center"/>
              <w:rPr>
                <w:sz w:val="28"/>
                <w:szCs w:val="28"/>
              </w:rPr>
            </w:pPr>
            <w:r w:rsidRPr="004005F9">
              <w:rPr>
                <w:sz w:val="28"/>
                <w:szCs w:val="28"/>
              </w:rPr>
              <w:t>2 час</w:t>
            </w:r>
          </w:p>
        </w:tc>
        <w:tc>
          <w:tcPr>
            <w:tcW w:w="1701" w:type="dxa"/>
          </w:tcPr>
          <w:p w:rsidR="00B62C20" w:rsidRPr="004005F9" w:rsidRDefault="00B62C20" w:rsidP="009C60E8">
            <w:pPr>
              <w:jc w:val="center"/>
              <w:rPr>
                <w:sz w:val="28"/>
                <w:szCs w:val="28"/>
              </w:rPr>
            </w:pPr>
            <w:r w:rsidRPr="004005F9">
              <w:rPr>
                <w:sz w:val="28"/>
                <w:szCs w:val="28"/>
              </w:rPr>
              <w:t>10.35</w:t>
            </w:r>
          </w:p>
        </w:tc>
        <w:tc>
          <w:tcPr>
            <w:tcW w:w="1843" w:type="dxa"/>
          </w:tcPr>
          <w:p w:rsidR="00B62C20" w:rsidRPr="004005F9" w:rsidRDefault="00B62C20" w:rsidP="009C60E8">
            <w:pPr>
              <w:jc w:val="center"/>
              <w:rPr>
                <w:sz w:val="28"/>
                <w:szCs w:val="28"/>
              </w:rPr>
            </w:pPr>
            <w:r w:rsidRPr="004005F9">
              <w:rPr>
                <w:sz w:val="28"/>
                <w:szCs w:val="28"/>
              </w:rPr>
              <w:t>11.20</w:t>
            </w:r>
          </w:p>
        </w:tc>
        <w:tc>
          <w:tcPr>
            <w:tcW w:w="1808" w:type="dxa"/>
          </w:tcPr>
          <w:p w:rsidR="00B62C20" w:rsidRPr="004005F9" w:rsidRDefault="00B62C20" w:rsidP="009C60E8">
            <w:pPr>
              <w:jc w:val="center"/>
              <w:rPr>
                <w:sz w:val="28"/>
                <w:szCs w:val="28"/>
              </w:rPr>
            </w:pPr>
            <w:r w:rsidRPr="004005F9">
              <w:rPr>
                <w:sz w:val="28"/>
                <w:szCs w:val="28"/>
              </w:rPr>
              <w:t>45 минут</w:t>
            </w:r>
          </w:p>
        </w:tc>
      </w:tr>
      <w:tr w:rsidR="00B62C20" w:rsidRPr="004005F9" w:rsidTr="009C60E8">
        <w:tc>
          <w:tcPr>
            <w:tcW w:w="661" w:type="dxa"/>
          </w:tcPr>
          <w:p w:rsidR="00B62C20" w:rsidRPr="004005F9" w:rsidRDefault="00B62C20" w:rsidP="009C60E8">
            <w:pPr>
              <w:jc w:val="center"/>
              <w:rPr>
                <w:sz w:val="28"/>
                <w:szCs w:val="28"/>
              </w:rPr>
            </w:pPr>
          </w:p>
        </w:tc>
        <w:tc>
          <w:tcPr>
            <w:tcW w:w="3558" w:type="dxa"/>
          </w:tcPr>
          <w:p w:rsidR="00B62C20" w:rsidRPr="004005F9" w:rsidRDefault="00B62C20" w:rsidP="009C60E8">
            <w:pPr>
              <w:jc w:val="center"/>
              <w:rPr>
                <w:sz w:val="28"/>
                <w:szCs w:val="28"/>
              </w:rPr>
            </w:pPr>
            <w:r w:rsidRPr="004005F9">
              <w:rPr>
                <w:sz w:val="28"/>
                <w:szCs w:val="28"/>
              </w:rPr>
              <w:t>3 час</w:t>
            </w:r>
          </w:p>
        </w:tc>
        <w:tc>
          <w:tcPr>
            <w:tcW w:w="1701" w:type="dxa"/>
          </w:tcPr>
          <w:p w:rsidR="00B62C20" w:rsidRPr="004005F9" w:rsidRDefault="00B62C20" w:rsidP="009C60E8">
            <w:pPr>
              <w:jc w:val="center"/>
              <w:rPr>
                <w:sz w:val="28"/>
                <w:szCs w:val="28"/>
              </w:rPr>
            </w:pPr>
            <w:r w:rsidRPr="004005F9">
              <w:rPr>
                <w:sz w:val="28"/>
                <w:szCs w:val="28"/>
              </w:rPr>
              <w:t>11.30</w:t>
            </w:r>
          </w:p>
        </w:tc>
        <w:tc>
          <w:tcPr>
            <w:tcW w:w="1843" w:type="dxa"/>
          </w:tcPr>
          <w:p w:rsidR="00B62C20" w:rsidRPr="004005F9" w:rsidRDefault="00B62C20" w:rsidP="009C60E8">
            <w:pPr>
              <w:jc w:val="center"/>
              <w:rPr>
                <w:sz w:val="28"/>
                <w:szCs w:val="28"/>
              </w:rPr>
            </w:pPr>
            <w:r w:rsidRPr="004005F9">
              <w:rPr>
                <w:sz w:val="28"/>
                <w:szCs w:val="28"/>
              </w:rPr>
              <w:t>12.15</w:t>
            </w:r>
          </w:p>
        </w:tc>
        <w:tc>
          <w:tcPr>
            <w:tcW w:w="1808" w:type="dxa"/>
          </w:tcPr>
          <w:p w:rsidR="00B62C20" w:rsidRPr="004005F9" w:rsidRDefault="00B62C20" w:rsidP="009C60E8">
            <w:pPr>
              <w:jc w:val="center"/>
              <w:rPr>
                <w:sz w:val="28"/>
                <w:szCs w:val="28"/>
              </w:rPr>
            </w:pPr>
            <w:r w:rsidRPr="004005F9">
              <w:rPr>
                <w:sz w:val="28"/>
                <w:szCs w:val="28"/>
              </w:rPr>
              <w:t>45 минут</w:t>
            </w:r>
          </w:p>
        </w:tc>
      </w:tr>
      <w:tr w:rsidR="00B62C20" w:rsidRPr="004005F9" w:rsidTr="009C60E8">
        <w:tc>
          <w:tcPr>
            <w:tcW w:w="661" w:type="dxa"/>
          </w:tcPr>
          <w:p w:rsidR="00B62C20" w:rsidRPr="004005F9" w:rsidRDefault="00B62C20" w:rsidP="009C60E8">
            <w:pPr>
              <w:jc w:val="center"/>
              <w:rPr>
                <w:sz w:val="28"/>
                <w:szCs w:val="28"/>
              </w:rPr>
            </w:pPr>
          </w:p>
        </w:tc>
        <w:tc>
          <w:tcPr>
            <w:tcW w:w="3558" w:type="dxa"/>
          </w:tcPr>
          <w:p w:rsidR="00B62C20" w:rsidRPr="004005F9" w:rsidRDefault="00B62C20" w:rsidP="009C60E8">
            <w:pPr>
              <w:jc w:val="center"/>
              <w:rPr>
                <w:sz w:val="28"/>
                <w:szCs w:val="28"/>
              </w:rPr>
            </w:pPr>
            <w:r w:rsidRPr="004005F9">
              <w:rPr>
                <w:sz w:val="28"/>
                <w:szCs w:val="28"/>
              </w:rPr>
              <w:t>4 час</w:t>
            </w:r>
          </w:p>
        </w:tc>
        <w:tc>
          <w:tcPr>
            <w:tcW w:w="1701" w:type="dxa"/>
          </w:tcPr>
          <w:p w:rsidR="00B62C20" w:rsidRPr="004005F9" w:rsidRDefault="00B62C20" w:rsidP="009C60E8">
            <w:pPr>
              <w:jc w:val="center"/>
              <w:rPr>
                <w:sz w:val="28"/>
                <w:szCs w:val="28"/>
              </w:rPr>
            </w:pPr>
            <w:r w:rsidRPr="004005F9">
              <w:rPr>
                <w:sz w:val="28"/>
                <w:szCs w:val="28"/>
              </w:rPr>
              <w:t>12.20</w:t>
            </w:r>
          </w:p>
        </w:tc>
        <w:tc>
          <w:tcPr>
            <w:tcW w:w="1843" w:type="dxa"/>
          </w:tcPr>
          <w:p w:rsidR="00B62C20" w:rsidRPr="004005F9" w:rsidRDefault="00B62C20" w:rsidP="009C60E8">
            <w:pPr>
              <w:jc w:val="center"/>
              <w:rPr>
                <w:sz w:val="28"/>
                <w:szCs w:val="28"/>
              </w:rPr>
            </w:pPr>
            <w:r w:rsidRPr="004005F9">
              <w:rPr>
                <w:sz w:val="28"/>
                <w:szCs w:val="28"/>
              </w:rPr>
              <w:t>13.00</w:t>
            </w:r>
          </w:p>
        </w:tc>
        <w:tc>
          <w:tcPr>
            <w:tcW w:w="1808" w:type="dxa"/>
          </w:tcPr>
          <w:p w:rsidR="00B62C20" w:rsidRPr="004005F9" w:rsidRDefault="00B62C20" w:rsidP="009C60E8">
            <w:pPr>
              <w:jc w:val="center"/>
              <w:rPr>
                <w:sz w:val="28"/>
                <w:szCs w:val="28"/>
              </w:rPr>
            </w:pPr>
            <w:r w:rsidRPr="004005F9">
              <w:rPr>
                <w:sz w:val="28"/>
                <w:szCs w:val="28"/>
              </w:rPr>
              <w:t>40 минут</w:t>
            </w:r>
          </w:p>
        </w:tc>
      </w:tr>
      <w:tr w:rsidR="00B62C20" w:rsidRPr="004005F9" w:rsidTr="009C60E8">
        <w:tc>
          <w:tcPr>
            <w:tcW w:w="661" w:type="dxa"/>
          </w:tcPr>
          <w:p w:rsidR="00B62C20" w:rsidRPr="004005F9" w:rsidRDefault="00B62C20" w:rsidP="009C60E8">
            <w:pPr>
              <w:jc w:val="center"/>
              <w:rPr>
                <w:sz w:val="28"/>
                <w:szCs w:val="28"/>
              </w:rPr>
            </w:pPr>
            <w:r w:rsidRPr="004005F9">
              <w:rPr>
                <w:sz w:val="28"/>
                <w:szCs w:val="28"/>
              </w:rPr>
              <w:t>5</w:t>
            </w:r>
          </w:p>
        </w:tc>
        <w:tc>
          <w:tcPr>
            <w:tcW w:w="3558" w:type="dxa"/>
          </w:tcPr>
          <w:p w:rsidR="00B62C20" w:rsidRPr="004005F9" w:rsidRDefault="00B62C20" w:rsidP="009C60E8">
            <w:pPr>
              <w:jc w:val="center"/>
              <w:rPr>
                <w:sz w:val="28"/>
                <w:szCs w:val="28"/>
              </w:rPr>
            </w:pPr>
            <w:r w:rsidRPr="004005F9">
              <w:rPr>
                <w:sz w:val="28"/>
                <w:szCs w:val="28"/>
              </w:rPr>
              <w:t>Обед</w:t>
            </w:r>
          </w:p>
        </w:tc>
        <w:tc>
          <w:tcPr>
            <w:tcW w:w="1701" w:type="dxa"/>
          </w:tcPr>
          <w:p w:rsidR="00B62C20" w:rsidRPr="004005F9" w:rsidRDefault="00B62C20" w:rsidP="009C60E8">
            <w:pPr>
              <w:jc w:val="center"/>
              <w:rPr>
                <w:sz w:val="28"/>
                <w:szCs w:val="28"/>
              </w:rPr>
            </w:pPr>
            <w:r w:rsidRPr="004005F9">
              <w:rPr>
                <w:sz w:val="28"/>
                <w:szCs w:val="28"/>
              </w:rPr>
              <w:t>13.00</w:t>
            </w:r>
          </w:p>
        </w:tc>
        <w:tc>
          <w:tcPr>
            <w:tcW w:w="1843" w:type="dxa"/>
          </w:tcPr>
          <w:p w:rsidR="00B62C20" w:rsidRPr="004005F9" w:rsidRDefault="00B62C20" w:rsidP="009C60E8">
            <w:pPr>
              <w:jc w:val="center"/>
              <w:rPr>
                <w:sz w:val="28"/>
                <w:szCs w:val="28"/>
              </w:rPr>
            </w:pPr>
            <w:r w:rsidRPr="004005F9">
              <w:rPr>
                <w:sz w:val="28"/>
                <w:szCs w:val="28"/>
              </w:rPr>
              <w:t>13.30</w:t>
            </w:r>
          </w:p>
        </w:tc>
        <w:tc>
          <w:tcPr>
            <w:tcW w:w="1808" w:type="dxa"/>
          </w:tcPr>
          <w:p w:rsidR="00B62C20" w:rsidRPr="004005F9" w:rsidRDefault="00B62C20" w:rsidP="009C60E8">
            <w:pPr>
              <w:jc w:val="center"/>
              <w:rPr>
                <w:sz w:val="28"/>
                <w:szCs w:val="28"/>
              </w:rPr>
            </w:pPr>
            <w:r w:rsidRPr="004005F9">
              <w:rPr>
                <w:sz w:val="28"/>
                <w:szCs w:val="28"/>
              </w:rPr>
              <w:t>30 минут</w:t>
            </w:r>
          </w:p>
        </w:tc>
      </w:tr>
      <w:tr w:rsidR="00B62C20" w:rsidRPr="004005F9" w:rsidTr="009C60E8">
        <w:tc>
          <w:tcPr>
            <w:tcW w:w="661" w:type="dxa"/>
          </w:tcPr>
          <w:p w:rsidR="00B62C20" w:rsidRPr="004005F9" w:rsidRDefault="00B62C20" w:rsidP="009C60E8">
            <w:pPr>
              <w:jc w:val="center"/>
              <w:rPr>
                <w:sz w:val="28"/>
                <w:szCs w:val="28"/>
              </w:rPr>
            </w:pPr>
            <w:r w:rsidRPr="004005F9">
              <w:rPr>
                <w:sz w:val="28"/>
                <w:szCs w:val="28"/>
              </w:rPr>
              <w:t>6</w:t>
            </w:r>
          </w:p>
        </w:tc>
        <w:tc>
          <w:tcPr>
            <w:tcW w:w="3558" w:type="dxa"/>
          </w:tcPr>
          <w:p w:rsidR="00B62C20" w:rsidRPr="004005F9" w:rsidRDefault="00B62C20" w:rsidP="009C60E8">
            <w:pPr>
              <w:jc w:val="center"/>
              <w:rPr>
                <w:sz w:val="28"/>
                <w:szCs w:val="28"/>
              </w:rPr>
            </w:pPr>
            <w:r w:rsidRPr="004005F9">
              <w:rPr>
                <w:sz w:val="28"/>
                <w:szCs w:val="28"/>
              </w:rPr>
              <w:t>Послеобеденный отдых</w:t>
            </w:r>
          </w:p>
        </w:tc>
        <w:tc>
          <w:tcPr>
            <w:tcW w:w="1701" w:type="dxa"/>
          </w:tcPr>
          <w:p w:rsidR="00B62C20" w:rsidRPr="004005F9" w:rsidRDefault="00B62C20" w:rsidP="009C60E8">
            <w:pPr>
              <w:jc w:val="center"/>
              <w:rPr>
                <w:sz w:val="28"/>
                <w:szCs w:val="28"/>
              </w:rPr>
            </w:pPr>
            <w:r w:rsidRPr="004005F9">
              <w:rPr>
                <w:sz w:val="28"/>
                <w:szCs w:val="28"/>
              </w:rPr>
              <w:t>13.30</w:t>
            </w:r>
          </w:p>
        </w:tc>
        <w:tc>
          <w:tcPr>
            <w:tcW w:w="1843" w:type="dxa"/>
          </w:tcPr>
          <w:p w:rsidR="00B62C20" w:rsidRPr="004005F9" w:rsidRDefault="00B62C20" w:rsidP="009C60E8">
            <w:pPr>
              <w:jc w:val="center"/>
              <w:rPr>
                <w:sz w:val="28"/>
                <w:szCs w:val="28"/>
              </w:rPr>
            </w:pPr>
            <w:r w:rsidRPr="004005F9">
              <w:rPr>
                <w:sz w:val="28"/>
                <w:szCs w:val="28"/>
              </w:rPr>
              <w:t>14.00</w:t>
            </w:r>
          </w:p>
        </w:tc>
        <w:tc>
          <w:tcPr>
            <w:tcW w:w="1808" w:type="dxa"/>
          </w:tcPr>
          <w:p w:rsidR="00B62C20" w:rsidRPr="004005F9" w:rsidRDefault="00B62C20" w:rsidP="009C60E8">
            <w:pPr>
              <w:jc w:val="center"/>
              <w:rPr>
                <w:sz w:val="28"/>
                <w:szCs w:val="28"/>
              </w:rPr>
            </w:pPr>
            <w:r w:rsidRPr="004005F9">
              <w:rPr>
                <w:sz w:val="28"/>
                <w:szCs w:val="28"/>
              </w:rPr>
              <w:t>30 минут</w:t>
            </w:r>
          </w:p>
        </w:tc>
      </w:tr>
      <w:tr w:rsidR="00B62C20" w:rsidRPr="004005F9" w:rsidTr="009C60E8">
        <w:tc>
          <w:tcPr>
            <w:tcW w:w="661" w:type="dxa"/>
          </w:tcPr>
          <w:p w:rsidR="00B62C20" w:rsidRPr="004005F9" w:rsidRDefault="00B62C20" w:rsidP="009C60E8">
            <w:pPr>
              <w:jc w:val="center"/>
              <w:rPr>
                <w:sz w:val="28"/>
                <w:szCs w:val="28"/>
              </w:rPr>
            </w:pPr>
            <w:r w:rsidRPr="004005F9">
              <w:rPr>
                <w:sz w:val="28"/>
                <w:szCs w:val="28"/>
              </w:rPr>
              <w:t>7</w:t>
            </w:r>
          </w:p>
        </w:tc>
        <w:tc>
          <w:tcPr>
            <w:tcW w:w="3558" w:type="dxa"/>
          </w:tcPr>
          <w:p w:rsidR="00B62C20" w:rsidRPr="004005F9" w:rsidRDefault="00B62C20" w:rsidP="009C60E8">
            <w:pPr>
              <w:jc w:val="center"/>
              <w:rPr>
                <w:sz w:val="28"/>
                <w:szCs w:val="28"/>
              </w:rPr>
            </w:pPr>
            <w:r w:rsidRPr="004005F9">
              <w:rPr>
                <w:sz w:val="28"/>
                <w:szCs w:val="28"/>
              </w:rPr>
              <w:t>Построение и развод на занятия</w:t>
            </w:r>
          </w:p>
        </w:tc>
        <w:tc>
          <w:tcPr>
            <w:tcW w:w="1701" w:type="dxa"/>
          </w:tcPr>
          <w:p w:rsidR="00B62C20" w:rsidRPr="004005F9" w:rsidRDefault="00B62C20" w:rsidP="009C60E8">
            <w:pPr>
              <w:jc w:val="center"/>
              <w:rPr>
                <w:sz w:val="28"/>
                <w:szCs w:val="28"/>
              </w:rPr>
            </w:pPr>
            <w:r w:rsidRPr="004005F9">
              <w:rPr>
                <w:sz w:val="28"/>
                <w:szCs w:val="28"/>
              </w:rPr>
              <w:t>14.00</w:t>
            </w:r>
          </w:p>
        </w:tc>
        <w:tc>
          <w:tcPr>
            <w:tcW w:w="1843" w:type="dxa"/>
          </w:tcPr>
          <w:p w:rsidR="00B62C20" w:rsidRPr="004005F9" w:rsidRDefault="00B62C20" w:rsidP="009C60E8">
            <w:pPr>
              <w:jc w:val="center"/>
              <w:rPr>
                <w:sz w:val="28"/>
                <w:szCs w:val="28"/>
              </w:rPr>
            </w:pPr>
            <w:r w:rsidRPr="004005F9">
              <w:rPr>
                <w:sz w:val="28"/>
                <w:szCs w:val="28"/>
              </w:rPr>
              <w:t>14.10</w:t>
            </w:r>
          </w:p>
        </w:tc>
        <w:tc>
          <w:tcPr>
            <w:tcW w:w="1808" w:type="dxa"/>
          </w:tcPr>
          <w:p w:rsidR="00B62C20" w:rsidRPr="004005F9" w:rsidRDefault="00B62C20" w:rsidP="009C60E8">
            <w:pPr>
              <w:jc w:val="center"/>
              <w:rPr>
                <w:sz w:val="28"/>
                <w:szCs w:val="28"/>
              </w:rPr>
            </w:pPr>
            <w:r w:rsidRPr="004005F9">
              <w:rPr>
                <w:sz w:val="28"/>
                <w:szCs w:val="28"/>
              </w:rPr>
              <w:t>10 минут</w:t>
            </w:r>
          </w:p>
        </w:tc>
      </w:tr>
      <w:tr w:rsidR="00B62C20" w:rsidRPr="004005F9" w:rsidTr="009C60E8">
        <w:tc>
          <w:tcPr>
            <w:tcW w:w="661" w:type="dxa"/>
          </w:tcPr>
          <w:p w:rsidR="00B62C20" w:rsidRPr="004005F9" w:rsidRDefault="00B62C20" w:rsidP="009C60E8">
            <w:pPr>
              <w:jc w:val="center"/>
              <w:rPr>
                <w:sz w:val="28"/>
                <w:szCs w:val="28"/>
              </w:rPr>
            </w:pPr>
            <w:r w:rsidRPr="004005F9">
              <w:rPr>
                <w:sz w:val="28"/>
                <w:szCs w:val="28"/>
              </w:rPr>
              <w:t>8</w:t>
            </w:r>
          </w:p>
        </w:tc>
        <w:tc>
          <w:tcPr>
            <w:tcW w:w="3558" w:type="dxa"/>
          </w:tcPr>
          <w:p w:rsidR="00B62C20" w:rsidRPr="004005F9" w:rsidRDefault="00B62C20" w:rsidP="009C60E8">
            <w:pPr>
              <w:jc w:val="center"/>
              <w:rPr>
                <w:sz w:val="28"/>
                <w:szCs w:val="28"/>
              </w:rPr>
            </w:pPr>
            <w:r w:rsidRPr="004005F9">
              <w:rPr>
                <w:sz w:val="28"/>
                <w:szCs w:val="28"/>
              </w:rPr>
              <w:t>Учебные занятия:</w:t>
            </w:r>
          </w:p>
        </w:tc>
        <w:tc>
          <w:tcPr>
            <w:tcW w:w="1701" w:type="dxa"/>
          </w:tcPr>
          <w:p w:rsidR="00B62C20" w:rsidRPr="004005F9" w:rsidRDefault="00B62C20" w:rsidP="009C60E8">
            <w:pPr>
              <w:jc w:val="center"/>
              <w:rPr>
                <w:sz w:val="28"/>
                <w:szCs w:val="28"/>
              </w:rPr>
            </w:pPr>
          </w:p>
        </w:tc>
        <w:tc>
          <w:tcPr>
            <w:tcW w:w="1843" w:type="dxa"/>
          </w:tcPr>
          <w:p w:rsidR="00B62C20" w:rsidRPr="004005F9" w:rsidRDefault="00B62C20" w:rsidP="009C60E8">
            <w:pPr>
              <w:jc w:val="center"/>
              <w:rPr>
                <w:sz w:val="28"/>
                <w:szCs w:val="28"/>
              </w:rPr>
            </w:pPr>
          </w:p>
        </w:tc>
        <w:tc>
          <w:tcPr>
            <w:tcW w:w="1808" w:type="dxa"/>
          </w:tcPr>
          <w:p w:rsidR="00B62C20" w:rsidRPr="004005F9" w:rsidRDefault="00B62C20" w:rsidP="009C60E8">
            <w:pPr>
              <w:jc w:val="center"/>
              <w:rPr>
                <w:sz w:val="28"/>
                <w:szCs w:val="28"/>
              </w:rPr>
            </w:pPr>
          </w:p>
        </w:tc>
      </w:tr>
      <w:tr w:rsidR="00B62C20" w:rsidRPr="004005F9" w:rsidTr="009C60E8">
        <w:tc>
          <w:tcPr>
            <w:tcW w:w="661" w:type="dxa"/>
          </w:tcPr>
          <w:p w:rsidR="00B62C20" w:rsidRPr="004005F9" w:rsidRDefault="00B62C20" w:rsidP="009C60E8">
            <w:pPr>
              <w:jc w:val="center"/>
              <w:rPr>
                <w:sz w:val="28"/>
                <w:szCs w:val="28"/>
              </w:rPr>
            </w:pPr>
          </w:p>
        </w:tc>
        <w:tc>
          <w:tcPr>
            <w:tcW w:w="3558" w:type="dxa"/>
          </w:tcPr>
          <w:p w:rsidR="00B62C20" w:rsidRPr="004005F9" w:rsidRDefault="00B62C20" w:rsidP="009C60E8">
            <w:pPr>
              <w:jc w:val="center"/>
              <w:rPr>
                <w:sz w:val="28"/>
                <w:szCs w:val="28"/>
              </w:rPr>
            </w:pPr>
            <w:r w:rsidRPr="004005F9">
              <w:rPr>
                <w:sz w:val="28"/>
                <w:szCs w:val="28"/>
              </w:rPr>
              <w:t>5 час</w:t>
            </w:r>
          </w:p>
        </w:tc>
        <w:tc>
          <w:tcPr>
            <w:tcW w:w="1701" w:type="dxa"/>
          </w:tcPr>
          <w:p w:rsidR="00B62C20" w:rsidRPr="004005F9" w:rsidRDefault="00B62C20" w:rsidP="009C60E8">
            <w:pPr>
              <w:jc w:val="center"/>
              <w:rPr>
                <w:sz w:val="28"/>
                <w:szCs w:val="28"/>
              </w:rPr>
            </w:pPr>
            <w:r w:rsidRPr="004005F9">
              <w:rPr>
                <w:sz w:val="28"/>
                <w:szCs w:val="28"/>
              </w:rPr>
              <w:t>14.10</w:t>
            </w:r>
          </w:p>
        </w:tc>
        <w:tc>
          <w:tcPr>
            <w:tcW w:w="1843" w:type="dxa"/>
          </w:tcPr>
          <w:p w:rsidR="00B62C20" w:rsidRPr="004005F9" w:rsidRDefault="00B62C20" w:rsidP="009C60E8">
            <w:pPr>
              <w:jc w:val="center"/>
              <w:rPr>
                <w:sz w:val="28"/>
                <w:szCs w:val="28"/>
              </w:rPr>
            </w:pPr>
            <w:r w:rsidRPr="004005F9">
              <w:rPr>
                <w:sz w:val="28"/>
                <w:szCs w:val="28"/>
              </w:rPr>
              <w:t>14.55</w:t>
            </w:r>
          </w:p>
        </w:tc>
        <w:tc>
          <w:tcPr>
            <w:tcW w:w="1808" w:type="dxa"/>
          </w:tcPr>
          <w:p w:rsidR="00B62C20" w:rsidRPr="004005F9" w:rsidRDefault="00B62C20" w:rsidP="009C60E8">
            <w:pPr>
              <w:jc w:val="center"/>
              <w:rPr>
                <w:sz w:val="28"/>
                <w:szCs w:val="28"/>
              </w:rPr>
            </w:pPr>
            <w:r w:rsidRPr="004005F9">
              <w:rPr>
                <w:sz w:val="28"/>
                <w:szCs w:val="28"/>
              </w:rPr>
              <w:t>45 минут</w:t>
            </w:r>
          </w:p>
        </w:tc>
      </w:tr>
      <w:tr w:rsidR="00B62C20" w:rsidRPr="004005F9" w:rsidTr="009C60E8">
        <w:tc>
          <w:tcPr>
            <w:tcW w:w="661" w:type="dxa"/>
          </w:tcPr>
          <w:p w:rsidR="00B62C20" w:rsidRPr="004005F9" w:rsidRDefault="00B62C20" w:rsidP="009C60E8">
            <w:pPr>
              <w:jc w:val="center"/>
              <w:rPr>
                <w:sz w:val="28"/>
                <w:szCs w:val="28"/>
              </w:rPr>
            </w:pPr>
          </w:p>
        </w:tc>
        <w:tc>
          <w:tcPr>
            <w:tcW w:w="3558" w:type="dxa"/>
          </w:tcPr>
          <w:p w:rsidR="00B62C20" w:rsidRPr="004005F9" w:rsidRDefault="00B62C20" w:rsidP="009C60E8">
            <w:pPr>
              <w:jc w:val="center"/>
              <w:rPr>
                <w:sz w:val="28"/>
                <w:szCs w:val="28"/>
              </w:rPr>
            </w:pPr>
            <w:r w:rsidRPr="004005F9">
              <w:rPr>
                <w:sz w:val="28"/>
                <w:szCs w:val="28"/>
              </w:rPr>
              <w:t>6 час</w:t>
            </w:r>
          </w:p>
        </w:tc>
        <w:tc>
          <w:tcPr>
            <w:tcW w:w="1701" w:type="dxa"/>
          </w:tcPr>
          <w:p w:rsidR="00B62C20" w:rsidRPr="004005F9" w:rsidRDefault="00B62C20" w:rsidP="009C60E8">
            <w:pPr>
              <w:jc w:val="center"/>
              <w:rPr>
                <w:sz w:val="28"/>
                <w:szCs w:val="28"/>
              </w:rPr>
            </w:pPr>
            <w:r w:rsidRPr="004005F9">
              <w:rPr>
                <w:sz w:val="28"/>
                <w:szCs w:val="28"/>
              </w:rPr>
              <w:t>15.05</w:t>
            </w:r>
          </w:p>
        </w:tc>
        <w:tc>
          <w:tcPr>
            <w:tcW w:w="1843" w:type="dxa"/>
          </w:tcPr>
          <w:p w:rsidR="00B62C20" w:rsidRPr="004005F9" w:rsidRDefault="00B62C20" w:rsidP="009C60E8">
            <w:pPr>
              <w:jc w:val="center"/>
              <w:rPr>
                <w:sz w:val="28"/>
                <w:szCs w:val="28"/>
              </w:rPr>
            </w:pPr>
            <w:r w:rsidRPr="004005F9">
              <w:rPr>
                <w:sz w:val="28"/>
                <w:szCs w:val="28"/>
              </w:rPr>
              <w:t>15.50</w:t>
            </w:r>
          </w:p>
        </w:tc>
        <w:tc>
          <w:tcPr>
            <w:tcW w:w="1808" w:type="dxa"/>
          </w:tcPr>
          <w:p w:rsidR="00B62C20" w:rsidRPr="004005F9" w:rsidRDefault="00B62C20" w:rsidP="009C60E8">
            <w:pPr>
              <w:jc w:val="center"/>
              <w:rPr>
                <w:sz w:val="28"/>
                <w:szCs w:val="28"/>
              </w:rPr>
            </w:pPr>
            <w:r w:rsidRPr="004005F9">
              <w:rPr>
                <w:sz w:val="28"/>
                <w:szCs w:val="28"/>
              </w:rPr>
              <w:t>45 минут</w:t>
            </w:r>
          </w:p>
        </w:tc>
      </w:tr>
      <w:tr w:rsidR="00B62C20" w:rsidRPr="004005F9" w:rsidTr="009C60E8">
        <w:tc>
          <w:tcPr>
            <w:tcW w:w="661" w:type="dxa"/>
          </w:tcPr>
          <w:p w:rsidR="00B62C20" w:rsidRPr="004005F9" w:rsidRDefault="00B62C20" w:rsidP="009C60E8">
            <w:pPr>
              <w:jc w:val="center"/>
              <w:rPr>
                <w:sz w:val="28"/>
                <w:szCs w:val="28"/>
              </w:rPr>
            </w:pPr>
            <w:r w:rsidRPr="004005F9">
              <w:rPr>
                <w:sz w:val="28"/>
                <w:szCs w:val="28"/>
              </w:rPr>
              <w:t>9</w:t>
            </w:r>
          </w:p>
        </w:tc>
        <w:tc>
          <w:tcPr>
            <w:tcW w:w="3558" w:type="dxa"/>
          </w:tcPr>
          <w:p w:rsidR="00B62C20" w:rsidRPr="004005F9" w:rsidRDefault="00B62C20" w:rsidP="009C60E8">
            <w:pPr>
              <w:jc w:val="center"/>
              <w:rPr>
                <w:sz w:val="28"/>
                <w:szCs w:val="28"/>
              </w:rPr>
            </w:pPr>
            <w:r w:rsidRPr="004005F9">
              <w:rPr>
                <w:sz w:val="28"/>
                <w:szCs w:val="28"/>
              </w:rPr>
              <w:t>Построение и подведение итогов дня</w:t>
            </w:r>
          </w:p>
        </w:tc>
        <w:tc>
          <w:tcPr>
            <w:tcW w:w="1701" w:type="dxa"/>
          </w:tcPr>
          <w:p w:rsidR="00B62C20" w:rsidRPr="004005F9" w:rsidRDefault="00B62C20" w:rsidP="009C60E8">
            <w:pPr>
              <w:jc w:val="center"/>
              <w:rPr>
                <w:sz w:val="28"/>
                <w:szCs w:val="28"/>
              </w:rPr>
            </w:pPr>
            <w:r w:rsidRPr="004005F9">
              <w:rPr>
                <w:sz w:val="28"/>
                <w:szCs w:val="28"/>
              </w:rPr>
              <w:t>15.50</w:t>
            </w:r>
          </w:p>
        </w:tc>
        <w:tc>
          <w:tcPr>
            <w:tcW w:w="1843" w:type="dxa"/>
          </w:tcPr>
          <w:p w:rsidR="00B62C20" w:rsidRPr="004005F9" w:rsidRDefault="00B62C20" w:rsidP="009C60E8">
            <w:pPr>
              <w:jc w:val="center"/>
              <w:rPr>
                <w:sz w:val="28"/>
                <w:szCs w:val="28"/>
              </w:rPr>
            </w:pPr>
            <w:r w:rsidRPr="004005F9">
              <w:rPr>
                <w:sz w:val="28"/>
                <w:szCs w:val="28"/>
              </w:rPr>
              <w:t>16.00</w:t>
            </w:r>
          </w:p>
        </w:tc>
        <w:tc>
          <w:tcPr>
            <w:tcW w:w="1808" w:type="dxa"/>
          </w:tcPr>
          <w:p w:rsidR="00B62C20" w:rsidRPr="004005F9" w:rsidRDefault="00B62C20" w:rsidP="009C60E8">
            <w:pPr>
              <w:jc w:val="center"/>
              <w:rPr>
                <w:sz w:val="28"/>
                <w:szCs w:val="28"/>
              </w:rPr>
            </w:pPr>
            <w:r w:rsidRPr="004005F9">
              <w:rPr>
                <w:sz w:val="28"/>
                <w:szCs w:val="28"/>
              </w:rPr>
              <w:t>10 минут</w:t>
            </w:r>
          </w:p>
        </w:tc>
      </w:tr>
    </w:tbl>
    <w:p w:rsidR="00B62C20" w:rsidRPr="004005F9" w:rsidRDefault="00E43B3F" w:rsidP="00E43B3F">
      <w:pPr>
        <w:jc w:val="center"/>
        <w:rPr>
          <w:sz w:val="28"/>
          <w:szCs w:val="28"/>
        </w:rPr>
      </w:pPr>
      <w:r>
        <w:rPr>
          <w:sz w:val="28"/>
          <w:szCs w:val="28"/>
        </w:rPr>
        <w:t>_________________________</w:t>
      </w:r>
    </w:p>
    <w:p w:rsidR="00B62C20" w:rsidRPr="004005F9" w:rsidRDefault="00B62C20" w:rsidP="00B62C20">
      <w:pPr>
        <w:rPr>
          <w:sz w:val="28"/>
          <w:szCs w:val="28"/>
        </w:rPr>
      </w:pPr>
    </w:p>
    <w:p w:rsidR="00B62C20" w:rsidRPr="004005F9" w:rsidRDefault="00B62C20" w:rsidP="00B62C20">
      <w:pPr>
        <w:rPr>
          <w:sz w:val="28"/>
          <w:szCs w:val="28"/>
        </w:rPr>
      </w:pPr>
    </w:p>
    <w:p w:rsidR="00B62C20" w:rsidRDefault="00B62C20" w:rsidP="00B62C20">
      <w:pPr>
        <w:jc w:val="right"/>
        <w:rPr>
          <w:sz w:val="28"/>
          <w:szCs w:val="28"/>
        </w:rPr>
      </w:pPr>
    </w:p>
    <w:p w:rsidR="00B62C20" w:rsidRDefault="00B62C20" w:rsidP="00B62C20">
      <w:pPr>
        <w:jc w:val="right"/>
        <w:rPr>
          <w:sz w:val="28"/>
          <w:szCs w:val="28"/>
        </w:rPr>
      </w:pPr>
    </w:p>
    <w:p w:rsidR="00E43B3F" w:rsidRDefault="00E43B3F" w:rsidP="00B62C20">
      <w:pPr>
        <w:jc w:val="right"/>
        <w:rPr>
          <w:sz w:val="28"/>
          <w:szCs w:val="28"/>
        </w:rPr>
      </w:pPr>
    </w:p>
    <w:p w:rsidR="00E43B3F" w:rsidRDefault="00E43B3F" w:rsidP="00B62C20">
      <w:pPr>
        <w:jc w:val="right"/>
        <w:rPr>
          <w:sz w:val="28"/>
          <w:szCs w:val="28"/>
        </w:rPr>
      </w:pPr>
    </w:p>
    <w:p w:rsidR="00E43B3F" w:rsidRDefault="00E43B3F" w:rsidP="00B62C20">
      <w:pPr>
        <w:jc w:val="right"/>
        <w:rPr>
          <w:sz w:val="28"/>
          <w:szCs w:val="28"/>
        </w:rPr>
      </w:pPr>
    </w:p>
    <w:p w:rsidR="00E43B3F" w:rsidRDefault="00E43B3F" w:rsidP="00B62C20">
      <w:pPr>
        <w:jc w:val="right"/>
        <w:rPr>
          <w:sz w:val="28"/>
          <w:szCs w:val="28"/>
        </w:rPr>
      </w:pPr>
    </w:p>
    <w:p w:rsidR="00E43B3F" w:rsidRDefault="00E43B3F" w:rsidP="00B62C20">
      <w:pPr>
        <w:jc w:val="right"/>
        <w:rPr>
          <w:sz w:val="28"/>
          <w:szCs w:val="28"/>
        </w:rPr>
      </w:pPr>
    </w:p>
    <w:p w:rsidR="00E43B3F" w:rsidRDefault="00E43B3F" w:rsidP="00B62C20">
      <w:pPr>
        <w:jc w:val="right"/>
        <w:rPr>
          <w:sz w:val="28"/>
          <w:szCs w:val="28"/>
        </w:rPr>
      </w:pPr>
    </w:p>
    <w:p w:rsidR="00E43B3F" w:rsidRDefault="00E43B3F" w:rsidP="00B62C20">
      <w:pPr>
        <w:jc w:val="right"/>
        <w:rPr>
          <w:sz w:val="28"/>
          <w:szCs w:val="28"/>
        </w:rPr>
      </w:pPr>
    </w:p>
    <w:p w:rsidR="00E43B3F" w:rsidRDefault="00E43B3F" w:rsidP="00B62C20">
      <w:pPr>
        <w:jc w:val="right"/>
        <w:rPr>
          <w:sz w:val="28"/>
          <w:szCs w:val="28"/>
        </w:rPr>
      </w:pPr>
    </w:p>
    <w:p w:rsidR="00B62C20" w:rsidRDefault="00B62C20" w:rsidP="00B62C20">
      <w:pPr>
        <w:rPr>
          <w:sz w:val="28"/>
          <w:szCs w:val="28"/>
        </w:rPr>
      </w:pPr>
    </w:p>
    <w:p w:rsidR="00B62C20" w:rsidRDefault="00B62C20" w:rsidP="00B62C20">
      <w:pPr>
        <w:rPr>
          <w:sz w:val="28"/>
          <w:szCs w:val="28"/>
        </w:rPr>
      </w:pPr>
    </w:p>
    <w:p w:rsidR="00E43B3F" w:rsidRDefault="00E43B3F" w:rsidP="00E43B3F">
      <w:pPr>
        <w:jc w:val="right"/>
      </w:pPr>
    </w:p>
    <w:p w:rsidR="00E43B3F" w:rsidRDefault="00E43B3F" w:rsidP="00E43B3F">
      <w:pPr>
        <w:jc w:val="right"/>
      </w:pPr>
    </w:p>
    <w:p w:rsidR="00E43B3F" w:rsidRDefault="00E43B3F" w:rsidP="00E43B3F">
      <w:pPr>
        <w:jc w:val="right"/>
      </w:pPr>
    </w:p>
    <w:p w:rsidR="00E43B3F" w:rsidRDefault="00E43B3F" w:rsidP="00E43B3F">
      <w:pPr>
        <w:jc w:val="right"/>
      </w:pPr>
    </w:p>
    <w:p w:rsidR="00E43B3F" w:rsidRPr="005251B0" w:rsidRDefault="00B62C20" w:rsidP="00E43B3F">
      <w:pPr>
        <w:jc w:val="right"/>
      </w:pPr>
      <w:r>
        <w:lastRenderedPageBreak/>
        <w:t xml:space="preserve">                                                                                                                                          </w:t>
      </w:r>
      <w:r w:rsidR="00E43B3F">
        <w:t>Приложение № 3</w:t>
      </w:r>
    </w:p>
    <w:p w:rsidR="00E43B3F" w:rsidRPr="005251B0" w:rsidRDefault="00E43B3F" w:rsidP="00E43B3F">
      <w:pPr>
        <w:jc w:val="right"/>
      </w:pPr>
      <w:r w:rsidRPr="005251B0">
        <w:t xml:space="preserve">                                                                                          </w:t>
      </w:r>
      <w:r>
        <w:t xml:space="preserve">          </w:t>
      </w:r>
      <w:r w:rsidRPr="005251B0">
        <w:t xml:space="preserve">к постановлению </w:t>
      </w:r>
      <w:r>
        <w:t>ад</w:t>
      </w:r>
      <w:r w:rsidRPr="005251B0">
        <w:t>министрации</w:t>
      </w:r>
      <w:r>
        <w:t xml:space="preserve">                                                                                                                                             </w:t>
      </w:r>
      <w:r w:rsidRPr="005251B0">
        <w:t>муниципального района</w:t>
      </w:r>
    </w:p>
    <w:p w:rsidR="00E43B3F" w:rsidRPr="005251B0" w:rsidRDefault="00E43B3F" w:rsidP="00E43B3F">
      <w:pPr>
        <w:jc w:val="right"/>
      </w:pPr>
      <w:r w:rsidRPr="005251B0">
        <w:t xml:space="preserve">                                                                                          </w:t>
      </w:r>
      <w:r>
        <w:t xml:space="preserve">                          </w:t>
      </w:r>
      <w:r w:rsidRPr="005251B0">
        <w:t>«Чернышевский район»</w:t>
      </w:r>
      <w:r>
        <w:t xml:space="preserve"> от 05 мая 2022г. № 195</w:t>
      </w:r>
    </w:p>
    <w:p w:rsidR="00B62C20" w:rsidRPr="004005F9" w:rsidRDefault="00B62C20" w:rsidP="00E43B3F">
      <w:pPr>
        <w:rPr>
          <w:sz w:val="28"/>
          <w:szCs w:val="28"/>
        </w:rPr>
      </w:pPr>
    </w:p>
    <w:p w:rsidR="00B62C20" w:rsidRPr="00333F8C" w:rsidRDefault="00B62C20" w:rsidP="00B62C20">
      <w:pPr>
        <w:pStyle w:val="1f1"/>
        <w:shd w:val="clear" w:color="auto" w:fill="auto"/>
        <w:spacing w:before="0"/>
        <w:ind w:left="20" w:right="20" w:firstLine="660"/>
        <w:jc w:val="center"/>
        <w:rPr>
          <w:sz w:val="28"/>
          <w:szCs w:val="28"/>
        </w:rPr>
      </w:pPr>
      <w:r w:rsidRPr="00333F8C">
        <w:rPr>
          <w:b/>
          <w:sz w:val="28"/>
          <w:szCs w:val="28"/>
        </w:rPr>
        <w:t xml:space="preserve">Смета на проведение 5-ти дневных учебных сборов с учащимися образовательных учреждений Чернышевского района  </w:t>
      </w:r>
      <w:r>
        <w:rPr>
          <w:b/>
          <w:sz w:val="28"/>
          <w:szCs w:val="28"/>
        </w:rPr>
        <w:t>с 6 по 10</w:t>
      </w:r>
      <w:r w:rsidRPr="00151FB6">
        <w:rPr>
          <w:b/>
          <w:sz w:val="28"/>
          <w:szCs w:val="28"/>
        </w:rPr>
        <w:t xml:space="preserve"> июня</w:t>
      </w:r>
      <w:r>
        <w:rPr>
          <w:b/>
          <w:sz w:val="28"/>
          <w:szCs w:val="28"/>
        </w:rPr>
        <w:t xml:space="preserve"> 2022 года</w:t>
      </w:r>
    </w:p>
    <w:p w:rsidR="00B62C20" w:rsidRPr="00333F8C" w:rsidRDefault="00B62C20" w:rsidP="00B62C20">
      <w:pPr>
        <w:pStyle w:val="1f1"/>
        <w:shd w:val="clear" w:color="auto" w:fill="auto"/>
        <w:spacing w:before="0"/>
        <w:ind w:left="20" w:right="20" w:firstLine="660"/>
        <w:jc w:val="right"/>
        <w:rPr>
          <w:sz w:val="28"/>
          <w:szCs w:val="28"/>
        </w:rPr>
      </w:pPr>
    </w:p>
    <w:tbl>
      <w:tblPr>
        <w:tblW w:w="8016" w:type="dxa"/>
        <w:jc w:val="center"/>
        <w:tblInd w:w="-1933" w:type="dxa"/>
        <w:tblLook w:val="04A0"/>
      </w:tblPr>
      <w:tblGrid>
        <w:gridCol w:w="4926"/>
        <w:gridCol w:w="1106"/>
        <w:gridCol w:w="814"/>
        <w:gridCol w:w="1170"/>
      </w:tblGrid>
      <w:tr w:rsidR="00B62C20" w:rsidRPr="00333F8C" w:rsidTr="009C60E8">
        <w:trPr>
          <w:trHeight w:val="300"/>
          <w:jc w:val="center"/>
        </w:trPr>
        <w:tc>
          <w:tcPr>
            <w:tcW w:w="4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C20" w:rsidRPr="00333F8C" w:rsidRDefault="00B62C20" w:rsidP="009C60E8">
            <w:pPr>
              <w:jc w:val="center"/>
              <w:rPr>
                <w:color w:val="000000"/>
                <w:sz w:val="28"/>
                <w:szCs w:val="28"/>
              </w:rPr>
            </w:pPr>
            <w:r w:rsidRPr="00333F8C">
              <w:rPr>
                <w:color w:val="000000"/>
                <w:sz w:val="28"/>
                <w:szCs w:val="28"/>
              </w:rPr>
              <w:t>Наименование</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B62C20" w:rsidRPr="00333F8C" w:rsidRDefault="00B62C20" w:rsidP="009C60E8">
            <w:pPr>
              <w:rPr>
                <w:color w:val="000000"/>
                <w:sz w:val="28"/>
                <w:szCs w:val="28"/>
              </w:rPr>
            </w:pPr>
            <w:r w:rsidRPr="00333F8C">
              <w:rPr>
                <w:color w:val="000000"/>
                <w:sz w:val="28"/>
                <w:szCs w:val="28"/>
              </w:rPr>
              <w:t>кол-во</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B62C20" w:rsidRPr="00333F8C" w:rsidRDefault="00B62C20" w:rsidP="009C60E8">
            <w:pPr>
              <w:rPr>
                <w:color w:val="000000"/>
                <w:sz w:val="28"/>
                <w:szCs w:val="28"/>
              </w:rPr>
            </w:pPr>
            <w:r w:rsidRPr="00333F8C">
              <w:rPr>
                <w:color w:val="000000"/>
                <w:sz w:val="28"/>
                <w:szCs w:val="28"/>
              </w:rPr>
              <w:t>цена</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B62C20" w:rsidRPr="00333F8C" w:rsidRDefault="00B62C20" w:rsidP="009C60E8">
            <w:pPr>
              <w:rPr>
                <w:color w:val="000000"/>
                <w:sz w:val="28"/>
                <w:szCs w:val="28"/>
              </w:rPr>
            </w:pPr>
            <w:r w:rsidRPr="00333F8C">
              <w:rPr>
                <w:color w:val="000000"/>
                <w:sz w:val="28"/>
                <w:szCs w:val="28"/>
              </w:rPr>
              <w:t>сумма</w:t>
            </w:r>
          </w:p>
        </w:tc>
      </w:tr>
      <w:tr w:rsidR="00B62C20" w:rsidRPr="00333F8C" w:rsidTr="009C60E8">
        <w:trPr>
          <w:trHeight w:val="300"/>
          <w:jc w:val="center"/>
        </w:trPr>
        <w:tc>
          <w:tcPr>
            <w:tcW w:w="4926" w:type="dxa"/>
            <w:tcBorders>
              <w:top w:val="nil"/>
              <w:left w:val="single" w:sz="4" w:space="0" w:color="auto"/>
              <w:bottom w:val="single" w:sz="4" w:space="0" w:color="auto"/>
              <w:right w:val="single" w:sz="4" w:space="0" w:color="auto"/>
            </w:tcBorders>
            <w:shd w:val="clear" w:color="auto" w:fill="auto"/>
            <w:noWrap/>
            <w:vAlign w:val="bottom"/>
            <w:hideMark/>
          </w:tcPr>
          <w:p w:rsidR="00B62C20" w:rsidRPr="00333F8C" w:rsidRDefault="00B62C20" w:rsidP="009C60E8">
            <w:pPr>
              <w:rPr>
                <w:color w:val="000000"/>
                <w:sz w:val="28"/>
                <w:szCs w:val="28"/>
              </w:rPr>
            </w:pPr>
            <w:r w:rsidRPr="00333F8C">
              <w:rPr>
                <w:color w:val="000000"/>
                <w:sz w:val="28"/>
                <w:szCs w:val="28"/>
              </w:rPr>
              <w:t>Пульки</w:t>
            </w:r>
          </w:p>
        </w:tc>
        <w:tc>
          <w:tcPr>
            <w:tcW w:w="1106" w:type="dxa"/>
            <w:tcBorders>
              <w:top w:val="nil"/>
              <w:left w:val="nil"/>
              <w:bottom w:val="single" w:sz="4" w:space="0" w:color="auto"/>
              <w:right w:val="single" w:sz="4" w:space="0" w:color="auto"/>
            </w:tcBorders>
            <w:shd w:val="clear" w:color="auto" w:fill="auto"/>
            <w:noWrap/>
            <w:vAlign w:val="bottom"/>
            <w:hideMark/>
          </w:tcPr>
          <w:p w:rsidR="00B62C20" w:rsidRPr="00333F8C" w:rsidRDefault="00B62C20" w:rsidP="009C60E8">
            <w:pPr>
              <w:rPr>
                <w:color w:val="000000"/>
                <w:sz w:val="28"/>
                <w:szCs w:val="28"/>
              </w:rPr>
            </w:pPr>
            <w:r>
              <w:rPr>
                <w:color w:val="000000"/>
                <w:sz w:val="28"/>
                <w:szCs w:val="28"/>
              </w:rPr>
              <w:t xml:space="preserve"> 4 </w:t>
            </w:r>
            <w:r w:rsidRPr="00333F8C">
              <w:rPr>
                <w:color w:val="000000"/>
                <w:sz w:val="28"/>
                <w:szCs w:val="28"/>
              </w:rPr>
              <w:t>па</w:t>
            </w:r>
            <w:r>
              <w:rPr>
                <w:color w:val="000000"/>
                <w:sz w:val="28"/>
                <w:szCs w:val="28"/>
              </w:rPr>
              <w:t>чки</w:t>
            </w:r>
          </w:p>
        </w:tc>
        <w:tc>
          <w:tcPr>
            <w:tcW w:w="814" w:type="dxa"/>
            <w:tcBorders>
              <w:top w:val="nil"/>
              <w:left w:val="nil"/>
              <w:bottom w:val="single" w:sz="4" w:space="0" w:color="auto"/>
              <w:right w:val="single" w:sz="4" w:space="0" w:color="auto"/>
            </w:tcBorders>
            <w:shd w:val="clear" w:color="auto" w:fill="auto"/>
            <w:noWrap/>
            <w:vAlign w:val="bottom"/>
            <w:hideMark/>
          </w:tcPr>
          <w:p w:rsidR="00B62C20" w:rsidRPr="00333F8C" w:rsidRDefault="00B62C20" w:rsidP="009C60E8">
            <w:pPr>
              <w:rPr>
                <w:color w:val="000000"/>
                <w:sz w:val="28"/>
                <w:szCs w:val="28"/>
              </w:rPr>
            </w:pPr>
            <w:r>
              <w:rPr>
                <w:color w:val="000000"/>
                <w:sz w:val="28"/>
                <w:szCs w:val="28"/>
              </w:rPr>
              <w:t>210</w:t>
            </w:r>
          </w:p>
        </w:tc>
        <w:tc>
          <w:tcPr>
            <w:tcW w:w="1170" w:type="dxa"/>
            <w:tcBorders>
              <w:top w:val="nil"/>
              <w:left w:val="nil"/>
              <w:bottom w:val="single" w:sz="4" w:space="0" w:color="auto"/>
              <w:right w:val="single" w:sz="4" w:space="0" w:color="auto"/>
            </w:tcBorders>
            <w:shd w:val="clear" w:color="auto" w:fill="auto"/>
            <w:noWrap/>
            <w:vAlign w:val="bottom"/>
            <w:hideMark/>
          </w:tcPr>
          <w:p w:rsidR="00B62C20" w:rsidRPr="00333F8C" w:rsidRDefault="00B62C20" w:rsidP="009C60E8">
            <w:pPr>
              <w:rPr>
                <w:color w:val="000000"/>
                <w:sz w:val="28"/>
                <w:szCs w:val="28"/>
              </w:rPr>
            </w:pPr>
            <w:r w:rsidRPr="00333F8C">
              <w:rPr>
                <w:color w:val="000000"/>
                <w:sz w:val="28"/>
                <w:szCs w:val="28"/>
              </w:rPr>
              <w:t> </w:t>
            </w:r>
            <w:r>
              <w:rPr>
                <w:color w:val="000000"/>
                <w:sz w:val="28"/>
                <w:szCs w:val="28"/>
              </w:rPr>
              <w:t>840</w:t>
            </w:r>
          </w:p>
        </w:tc>
      </w:tr>
    </w:tbl>
    <w:p w:rsidR="00B62C20" w:rsidRPr="00333F8C" w:rsidRDefault="00B62C20" w:rsidP="00B62C20">
      <w:pPr>
        <w:rPr>
          <w:sz w:val="28"/>
          <w:szCs w:val="28"/>
        </w:rPr>
      </w:pPr>
      <w:r>
        <w:rPr>
          <w:sz w:val="28"/>
          <w:szCs w:val="28"/>
        </w:rPr>
        <w:t xml:space="preserve"> </w:t>
      </w:r>
    </w:p>
    <w:p w:rsidR="00B62C20" w:rsidRPr="00333F8C" w:rsidRDefault="00B62C20" w:rsidP="00B62C20">
      <w:pPr>
        <w:jc w:val="center"/>
        <w:rPr>
          <w:sz w:val="28"/>
          <w:szCs w:val="28"/>
        </w:rPr>
      </w:pPr>
    </w:p>
    <w:p w:rsidR="00B62C20" w:rsidRPr="00333F8C" w:rsidRDefault="00B62C20" w:rsidP="00B62C20">
      <w:pPr>
        <w:pStyle w:val="1f1"/>
        <w:shd w:val="clear" w:color="auto" w:fill="auto"/>
        <w:spacing w:before="0"/>
        <w:ind w:left="20" w:right="20" w:firstLine="660"/>
        <w:jc w:val="right"/>
        <w:rPr>
          <w:sz w:val="28"/>
          <w:szCs w:val="28"/>
        </w:rPr>
      </w:pPr>
    </w:p>
    <w:tbl>
      <w:tblPr>
        <w:tblW w:w="8016" w:type="dxa"/>
        <w:jc w:val="center"/>
        <w:tblInd w:w="-1933" w:type="dxa"/>
        <w:tblLook w:val="04A0"/>
      </w:tblPr>
      <w:tblGrid>
        <w:gridCol w:w="4926"/>
        <w:gridCol w:w="1106"/>
        <w:gridCol w:w="817"/>
        <w:gridCol w:w="1170"/>
      </w:tblGrid>
      <w:tr w:rsidR="00B62C20" w:rsidRPr="00333F8C" w:rsidTr="009C60E8">
        <w:trPr>
          <w:trHeight w:val="300"/>
          <w:jc w:val="center"/>
        </w:trPr>
        <w:tc>
          <w:tcPr>
            <w:tcW w:w="4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C20" w:rsidRPr="00333F8C" w:rsidRDefault="00B62C20" w:rsidP="009C60E8">
            <w:pPr>
              <w:jc w:val="center"/>
              <w:rPr>
                <w:color w:val="000000"/>
                <w:sz w:val="28"/>
                <w:szCs w:val="28"/>
              </w:rPr>
            </w:pPr>
            <w:r w:rsidRPr="00333F8C">
              <w:rPr>
                <w:color w:val="000000"/>
                <w:sz w:val="28"/>
                <w:szCs w:val="28"/>
              </w:rPr>
              <w:t>Наименование</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B62C20" w:rsidRPr="00333F8C" w:rsidRDefault="00B62C20" w:rsidP="009C60E8">
            <w:pPr>
              <w:rPr>
                <w:color w:val="000000"/>
                <w:sz w:val="28"/>
                <w:szCs w:val="28"/>
              </w:rPr>
            </w:pPr>
            <w:r w:rsidRPr="00333F8C">
              <w:rPr>
                <w:color w:val="000000"/>
                <w:sz w:val="28"/>
                <w:szCs w:val="28"/>
              </w:rPr>
              <w:t>кол-во</w:t>
            </w:r>
            <w:r>
              <w:rPr>
                <w:color w:val="000000"/>
                <w:sz w:val="28"/>
                <w:szCs w:val="28"/>
              </w:rPr>
              <w:t xml:space="preserve"> чел.</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B62C20" w:rsidRPr="00333F8C" w:rsidRDefault="00E43B3F" w:rsidP="009C60E8">
            <w:pPr>
              <w:rPr>
                <w:color w:val="000000"/>
                <w:sz w:val="28"/>
                <w:szCs w:val="28"/>
              </w:rPr>
            </w:pPr>
            <w:r w:rsidRPr="00333F8C">
              <w:rPr>
                <w:color w:val="000000"/>
                <w:sz w:val="28"/>
                <w:szCs w:val="28"/>
              </w:rPr>
              <w:t>Ц</w:t>
            </w:r>
            <w:r w:rsidR="00B62C20" w:rsidRPr="00333F8C">
              <w:rPr>
                <w:color w:val="000000"/>
                <w:sz w:val="28"/>
                <w:szCs w:val="28"/>
              </w:rPr>
              <w:t>ена</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B62C20" w:rsidRPr="00333F8C" w:rsidRDefault="00B62C20" w:rsidP="009C60E8">
            <w:pPr>
              <w:rPr>
                <w:color w:val="000000"/>
                <w:sz w:val="28"/>
                <w:szCs w:val="28"/>
              </w:rPr>
            </w:pPr>
            <w:r w:rsidRPr="00333F8C">
              <w:rPr>
                <w:color w:val="000000"/>
                <w:sz w:val="28"/>
                <w:szCs w:val="28"/>
              </w:rPr>
              <w:t>сумма</w:t>
            </w:r>
          </w:p>
        </w:tc>
      </w:tr>
      <w:tr w:rsidR="00B62C20" w:rsidRPr="00333F8C" w:rsidTr="009C60E8">
        <w:trPr>
          <w:trHeight w:val="300"/>
          <w:jc w:val="center"/>
        </w:trPr>
        <w:tc>
          <w:tcPr>
            <w:tcW w:w="4926" w:type="dxa"/>
            <w:tcBorders>
              <w:top w:val="nil"/>
              <w:left w:val="single" w:sz="4" w:space="0" w:color="auto"/>
              <w:bottom w:val="single" w:sz="4" w:space="0" w:color="auto"/>
              <w:right w:val="single" w:sz="4" w:space="0" w:color="auto"/>
            </w:tcBorders>
            <w:shd w:val="clear" w:color="auto" w:fill="auto"/>
            <w:noWrap/>
            <w:vAlign w:val="bottom"/>
            <w:hideMark/>
          </w:tcPr>
          <w:p w:rsidR="00B62C20" w:rsidRPr="00333F8C" w:rsidRDefault="00B62C20" w:rsidP="009C60E8">
            <w:pPr>
              <w:rPr>
                <w:color w:val="000000"/>
                <w:sz w:val="28"/>
                <w:szCs w:val="28"/>
              </w:rPr>
            </w:pPr>
            <w:r>
              <w:rPr>
                <w:color w:val="000000"/>
                <w:sz w:val="28"/>
                <w:szCs w:val="28"/>
              </w:rPr>
              <w:t>Питание</w:t>
            </w:r>
          </w:p>
        </w:tc>
        <w:tc>
          <w:tcPr>
            <w:tcW w:w="1106" w:type="dxa"/>
            <w:tcBorders>
              <w:top w:val="nil"/>
              <w:left w:val="nil"/>
              <w:bottom w:val="single" w:sz="4" w:space="0" w:color="auto"/>
              <w:right w:val="single" w:sz="4" w:space="0" w:color="auto"/>
            </w:tcBorders>
            <w:shd w:val="clear" w:color="auto" w:fill="auto"/>
            <w:noWrap/>
            <w:vAlign w:val="bottom"/>
            <w:hideMark/>
          </w:tcPr>
          <w:p w:rsidR="00B62C20" w:rsidRPr="00A51F37" w:rsidRDefault="00B62C20" w:rsidP="009C60E8">
            <w:pPr>
              <w:rPr>
                <w:sz w:val="28"/>
                <w:szCs w:val="28"/>
              </w:rPr>
            </w:pPr>
            <w:r>
              <w:rPr>
                <w:sz w:val="28"/>
                <w:szCs w:val="28"/>
              </w:rPr>
              <w:t>32</w:t>
            </w:r>
          </w:p>
        </w:tc>
        <w:tc>
          <w:tcPr>
            <w:tcW w:w="814" w:type="dxa"/>
            <w:tcBorders>
              <w:top w:val="nil"/>
              <w:left w:val="nil"/>
              <w:bottom w:val="single" w:sz="4" w:space="0" w:color="auto"/>
              <w:right w:val="single" w:sz="4" w:space="0" w:color="auto"/>
            </w:tcBorders>
            <w:shd w:val="clear" w:color="auto" w:fill="auto"/>
            <w:noWrap/>
            <w:vAlign w:val="bottom"/>
            <w:hideMark/>
          </w:tcPr>
          <w:p w:rsidR="00B62C20" w:rsidRPr="00333F8C" w:rsidRDefault="00B62C20" w:rsidP="009C60E8">
            <w:pPr>
              <w:rPr>
                <w:color w:val="000000"/>
                <w:sz w:val="28"/>
                <w:szCs w:val="28"/>
              </w:rPr>
            </w:pPr>
            <w:r>
              <w:rPr>
                <w:color w:val="000000"/>
                <w:sz w:val="28"/>
                <w:szCs w:val="28"/>
              </w:rPr>
              <w:t>150</w:t>
            </w:r>
          </w:p>
        </w:tc>
        <w:tc>
          <w:tcPr>
            <w:tcW w:w="1170" w:type="dxa"/>
            <w:tcBorders>
              <w:top w:val="nil"/>
              <w:left w:val="nil"/>
              <w:bottom w:val="single" w:sz="4" w:space="0" w:color="auto"/>
              <w:right w:val="single" w:sz="4" w:space="0" w:color="auto"/>
            </w:tcBorders>
            <w:shd w:val="clear" w:color="auto" w:fill="auto"/>
            <w:noWrap/>
            <w:vAlign w:val="bottom"/>
            <w:hideMark/>
          </w:tcPr>
          <w:p w:rsidR="00B62C20" w:rsidRPr="00A51F37" w:rsidRDefault="00B62C20" w:rsidP="009C60E8">
            <w:pPr>
              <w:rPr>
                <w:sz w:val="28"/>
                <w:szCs w:val="28"/>
              </w:rPr>
            </w:pPr>
            <w:r w:rsidRPr="00333F8C">
              <w:rPr>
                <w:color w:val="000000"/>
                <w:sz w:val="28"/>
                <w:szCs w:val="28"/>
              </w:rPr>
              <w:t> </w:t>
            </w:r>
            <w:r w:rsidRPr="00A51F37">
              <w:rPr>
                <w:sz w:val="28"/>
                <w:szCs w:val="28"/>
              </w:rPr>
              <w:t>4800</w:t>
            </w:r>
          </w:p>
        </w:tc>
      </w:tr>
    </w:tbl>
    <w:p w:rsidR="00B62C20" w:rsidRPr="00333F8C" w:rsidRDefault="00B62C20" w:rsidP="00B62C20">
      <w:pPr>
        <w:rPr>
          <w:sz w:val="28"/>
          <w:szCs w:val="28"/>
        </w:rPr>
      </w:pPr>
      <w:r>
        <w:rPr>
          <w:sz w:val="28"/>
          <w:szCs w:val="28"/>
        </w:rPr>
        <w:t xml:space="preserve"> </w:t>
      </w:r>
    </w:p>
    <w:p w:rsidR="00B62C20" w:rsidRDefault="00E43B3F" w:rsidP="00E43B3F">
      <w:pPr>
        <w:jc w:val="center"/>
        <w:rPr>
          <w:spacing w:val="-1"/>
          <w:sz w:val="28"/>
          <w:szCs w:val="28"/>
        </w:rPr>
      </w:pPr>
      <w:r>
        <w:rPr>
          <w:spacing w:val="-1"/>
          <w:sz w:val="28"/>
          <w:szCs w:val="28"/>
        </w:rPr>
        <w:t>_____________________</w:t>
      </w:r>
    </w:p>
    <w:sectPr w:rsidR="00B62C20" w:rsidSect="00B62C20">
      <w:pgSz w:w="11906" w:h="16838"/>
      <w:pgMar w:top="709" w:right="566" w:bottom="567"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1">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3">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2"/>
  </w:num>
  <w:num w:numId="3">
    <w:abstractNumId w:val="34"/>
  </w:num>
  <w:num w:numId="4">
    <w:abstractNumId w:val="41"/>
  </w:num>
  <w:num w:numId="5">
    <w:abstractNumId w:val="36"/>
  </w:num>
  <w:num w:numId="6">
    <w:abstractNumId w:val="16"/>
  </w:num>
  <w:num w:numId="7">
    <w:abstractNumId w:val="28"/>
  </w:num>
  <w:num w:numId="8">
    <w:abstractNumId w:val="27"/>
  </w:num>
  <w:num w:numId="9">
    <w:abstractNumId w:val="12"/>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3"/>
  </w:num>
  <w:num w:numId="23">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5"/>
  </w:num>
  <w:num w:numId="29">
    <w:abstractNumId w:val="29"/>
  </w:num>
  <w:num w:numId="30">
    <w:abstractNumId w:val="20"/>
  </w:num>
  <w:num w:numId="31">
    <w:abstractNumId w:val="10"/>
  </w:num>
  <w:num w:numId="32">
    <w:abstractNumId w:val="13"/>
  </w:num>
  <w:num w:numId="33">
    <w:abstractNumId w:val="21"/>
  </w:num>
  <w:num w:numId="34">
    <w:abstractNumId w:val="1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3"/>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40B9"/>
    <w:rsid w:val="00052599"/>
    <w:rsid w:val="00052658"/>
    <w:rsid w:val="00053AD1"/>
    <w:rsid w:val="00064445"/>
    <w:rsid w:val="00070FBD"/>
    <w:rsid w:val="000768F9"/>
    <w:rsid w:val="00080AA9"/>
    <w:rsid w:val="00084614"/>
    <w:rsid w:val="000849A8"/>
    <w:rsid w:val="0009013A"/>
    <w:rsid w:val="000971A2"/>
    <w:rsid w:val="000A3C38"/>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3568"/>
    <w:rsid w:val="001169B8"/>
    <w:rsid w:val="00121BDC"/>
    <w:rsid w:val="001324BB"/>
    <w:rsid w:val="00132D39"/>
    <w:rsid w:val="00147A5F"/>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A2C"/>
    <w:rsid w:val="00223A6C"/>
    <w:rsid w:val="002328DF"/>
    <w:rsid w:val="00236BC7"/>
    <w:rsid w:val="00241CBF"/>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15146"/>
    <w:rsid w:val="00324256"/>
    <w:rsid w:val="0032481A"/>
    <w:rsid w:val="00325B54"/>
    <w:rsid w:val="00327877"/>
    <w:rsid w:val="00330E86"/>
    <w:rsid w:val="0033163B"/>
    <w:rsid w:val="0033359F"/>
    <w:rsid w:val="00334A8F"/>
    <w:rsid w:val="003505CE"/>
    <w:rsid w:val="00352CE2"/>
    <w:rsid w:val="00356A5D"/>
    <w:rsid w:val="00362CCC"/>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3E1E"/>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59AD"/>
    <w:rsid w:val="005F6771"/>
    <w:rsid w:val="005F715E"/>
    <w:rsid w:val="00601AF5"/>
    <w:rsid w:val="006023B1"/>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92B7C"/>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1DFF"/>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071B5"/>
    <w:rsid w:val="00814124"/>
    <w:rsid w:val="00823746"/>
    <w:rsid w:val="00833997"/>
    <w:rsid w:val="00836ADF"/>
    <w:rsid w:val="0084009B"/>
    <w:rsid w:val="00842069"/>
    <w:rsid w:val="008454A4"/>
    <w:rsid w:val="00845BB6"/>
    <w:rsid w:val="0084718E"/>
    <w:rsid w:val="008537E7"/>
    <w:rsid w:val="00854E59"/>
    <w:rsid w:val="0085547E"/>
    <w:rsid w:val="00860452"/>
    <w:rsid w:val="008628A7"/>
    <w:rsid w:val="008629C5"/>
    <w:rsid w:val="00863D64"/>
    <w:rsid w:val="008712E9"/>
    <w:rsid w:val="00872824"/>
    <w:rsid w:val="00876CA2"/>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62C20"/>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EAC"/>
    <w:rsid w:val="00DF0AD0"/>
    <w:rsid w:val="00DF5CCA"/>
    <w:rsid w:val="00E027A4"/>
    <w:rsid w:val="00E22A16"/>
    <w:rsid w:val="00E23C15"/>
    <w:rsid w:val="00E30EC5"/>
    <w:rsid w:val="00E319CE"/>
    <w:rsid w:val="00E33CDB"/>
    <w:rsid w:val="00E3506B"/>
    <w:rsid w:val="00E36B13"/>
    <w:rsid w:val="00E42635"/>
    <w:rsid w:val="00E43B3F"/>
    <w:rsid w:val="00E43EDE"/>
    <w:rsid w:val="00E44EF8"/>
    <w:rsid w:val="00E529CF"/>
    <w:rsid w:val="00E5636E"/>
    <w:rsid w:val="00E57E2A"/>
    <w:rsid w:val="00E62FB2"/>
    <w:rsid w:val="00E65945"/>
    <w:rsid w:val="00E702C3"/>
    <w:rsid w:val="00E75023"/>
    <w:rsid w:val="00E76314"/>
    <w:rsid w:val="00E8415F"/>
    <w:rsid w:val="00E84352"/>
    <w:rsid w:val="00E86E22"/>
    <w:rsid w:val="00E9136E"/>
    <w:rsid w:val="00EC03E9"/>
    <w:rsid w:val="00EC25F7"/>
    <w:rsid w:val="00EC2DD7"/>
    <w:rsid w:val="00EC7367"/>
    <w:rsid w:val="00ED5997"/>
    <w:rsid w:val="00ED6DCD"/>
    <w:rsid w:val="00ED7035"/>
    <w:rsid w:val="00EE2DE0"/>
    <w:rsid w:val="00EE7178"/>
    <w:rsid w:val="00EF32F5"/>
    <w:rsid w:val="00F01FF2"/>
    <w:rsid w:val="00F0394F"/>
    <w:rsid w:val="00F06FD3"/>
    <w:rsid w:val="00F11B2B"/>
    <w:rsid w:val="00F15700"/>
    <w:rsid w:val="00F26E83"/>
    <w:rsid w:val="00F36A73"/>
    <w:rsid w:val="00F36AF7"/>
    <w:rsid w:val="00F37409"/>
    <w:rsid w:val="00F37FFB"/>
    <w:rsid w:val="00F47495"/>
    <w:rsid w:val="00F559E3"/>
    <w:rsid w:val="00F56617"/>
    <w:rsid w:val="00F653C0"/>
    <w:rsid w:val="00F65989"/>
    <w:rsid w:val="00F70367"/>
    <w:rsid w:val="00F72395"/>
    <w:rsid w:val="00F87D2C"/>
    <w:rsid w:val="00F87FCD"/>
    <w:rsid w:val="00F9116E"/>
    <w:rsid w:val="00F92917"/>
    <w:rsid w:val="00F92B13"/>
    <w:rsid w:val="00FA3DEA"/>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2022-05-07T05:00:00Z</cp:lastPrinted>
  <dcterms:created xsi:type="dcterms:W3CDTF">2022-05-07T05:00:00Z</dcterms:created>
  <dcterms:modified xsi:type="dcterms:W3CDTF">2022-05-07T05:00:00Z</dcterms:modified>
</cp:coreProperties>
</file>