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1DFF" w:rsidRDefault="007A1DFF" w:rsidP="00BD7AC6">
      <w:pPr>
        <w:pStyle w:val="1"/>
        <w:rPr>
          <w:b/>
          <w:bCs/>
          <w:szCs w:val="28"/>
        </w:rPr>
      </w:pPr>
    </w:p>
    <w:p w:rsidR="006B0F29" w:rsidRDefault="006B0F29" w:rsidP="00BD7AC6">
      <w:pPr>
        <w:pStyle w:val="1"/>
        <w:rPr>
          <w:b/>
          <w:bCs/>
          <w:szCs w:val="28"/>
        </w:rPr>
      </w:pPr>
      <w:r>
        <w:rPr>
          <w:b/>
          <w:bCs/>
          <w:szCs w:val="28"/>
        </w:rPr>
        <w:t xml:space="preserve">АДМИНИСТРАЦИЯ МУНИЦИПАЛЬНОГО РАЙОНА </w:t>
      </w:r>
    </w:p>
    <w:p w:rsidR="00C91AF9" w:rsidRDefault="006B0F29" w:rsidP="00BD7AC6">
      <w:pPr>
        <w:pStyle w:val="1"/>
        <w:rPr>
          <w:b/>
          <w:bCs/>
          <w:szCs w:val="28"/>
        </w:rPr>
      </w:pPr>
      <w:r>
        <w:rPr>
          <w:b/>
          <w:bCs/>
          <w:szCs w:val="28"/>
        </w:rPr>
        <w:t xml:space="preserve">«ЧЕРНЫШЕВСКИЙ РАЙОН» </w:t>
      </w:r>
    </w:p>
    <w:p w:rsidR="00241CBF" w:rsidRPr="00AA03AE" w:rsidRDefault="00241CBF" w:rsidP="00BD7AC6">
      <w:pPr>
        <w:pStyle w:val="2"/>
        <w:rPr>
          <w:sz w:val="28"/>
          <w:szCs w:val="28"/>
        </w:rPr>
      </w:pPr>
    </w:p>
    <w:p w:rsidR="007F3A68" w:rsidRPr="00D018A3" w:rsidRDefault="00C91AF9" w:rsidP="00BD7AC6">
      <w:pPr>
        <w:pStyle w:val="2"/>
        <w:rPr>
          <w:sz w:val="32"/>
          <w:szCs w:val="32"/>
        </w:rPr>
      </w:pPr>
      <w:r w:rsidRPr="00D018A3">
        <w:rPr>
          <w:sz w:val="32"/>
          <w:szCs w:val="32"/>
        </w:rPr>
        <w:t>ПОСТАНОВЛЕНИЕ</w:t>
      </w:r>
    </w:p>
    <w:p w:rsidR="00AC3730" w:rsidRPr="00AA03AE" w:rsidRDefault="00AC3730" w:rsidP="00BD7AC6">
      <w:pPr>
        <w:jc w:val="center"/>
        <w:rPr>
          <w:sz w:val="28"/>
          <w:szCs w:val="28"/>
        </w:rPr>
      </w:pPr>
    </w:p>
    <w:p w:rsidR="00BF722C" w:rsidRDefault="008071B5" w:rsidP="00BD7AC6">
      <w:pPr>
        <w:rPr>
          <w:sz w:val="28"/>
        </w:rPr>
      </w:pPr>
      <w:r>
        <w:rPr>
          <w:sz w:val="28"/>
        </w:rPr>
        <w:t>0</w:t>
      </w:r>
      <w:r w:rsidR="00B62C20">
        <w:rPr>
          <w:sz w:val="28"/>
        </w:rPr>
        <w:t>5</w:t>
      </w:r>
      <w:r>
        <w:rPr>
          <w:sz w:val="28"/>
        </w:rPr>
        <w:t xml:space="preserve"> ма</w:t>
      </w:r>
      <w:r w:rsidR="000A3C38">
        <w:rPr>
          <w:sz w:val="28"/>
        </w:rPr>
        <w:t>я</w:t>
      </w:r>
      <w:r w:rsidR="005311D1">
        <w:rPr>
          <w:sz w:val="28"/>
        </w:rPr>
        <w:t xml:space="preserve"> </w:t>
      </w:r>
      <w:r w:rsidR="00AD5064">
        <w:rPr>
          <w:sz w:val="28"/>
        </w:rPr>
        <w:t xml:space="preserve"> </w:t>
      </w:r>
      <w:r w:rsidR="00842069">
        <w:rPr>
          <w:sz w:val="28"/>
        </w:rPr>
        <w:t>20</w:t>
      </w:r>
      <w:r w:rsidR="005311D1">
        <w:rPr>
          <w:sz w:val="28"/>
        </w:rPr>
        <w:t>2</w:t>
      </w:r>
      <w:r w:rsidR="00C910E8">
        <w:rPr>
          <w:sz w:val="28"/>
        </w:rPr>
        <w:t>2</w:t>
      </w:r>
      <w:r w:rsidR="00527050">
        <w:rPr>
          <w:sz w:val="28"/>
        </w:rPr>
        <w:t xml:space="preserve"> </w:t>
      </w:r>
      <w:r w:rsidR="008D2CCA">
        <w:rPr>
          <w:sz w:val="28"/>
        </w:rPr>
        <w:t>года</w:t>
      </w:r>
      <w:r w:rsidR="00B65B51">
        <w:rPr>
          <w:sz w:val="28"/>
        </w:rPr>
        <w:tab/>
      </w:r>
      <w:r w:rsidR="0064030F">
        <w:rPr>
          <w:sz w:val="28"/>
        </w:rPr>
        <w:t xml:space="preserve">         </w:t>
      </w:r>
      <w:r w:rsidR="00B65B51">
        <w:rPr>
          <w:sz w:val="28"/>
        </w:rPr>
        <w:tab/>
      </w:r>
      <w:r w:rsidR="00B65B51">
        <w:rPr>
          <w:sz w:val="28"/>
        </w:rPr>
        <w:tab/>
      </w:r>
      <w:r w:rsidR="00B65B51">
        <w:rPr>
          <w:sz w:val="28"/>
        </w:rPr>
        <w:tab/>
      </w:r>
      <w:r w:rsidR="00B65B51">
        <w:rPr>
          <w:sz w:val="28"/>
        </w:rPr>
        <w:tab/>
      </w:r>
      <w:r w:rsidR="009C53E5">
        <w:rPr>
          <w:sz w:val="28"/>
        </w:rPr>
        <w:t xml:space="preserve">    </w:t>
      </w:r>
      <w:r w:rsidR="00AF382E">
        <w:rPr>
          <w:sz w:val="28"/>
        </w:rPr>
        <w:tab/>
      </w:r>
      <w:r w:rsidR="00F0394F">
        <w:rPr>
          <w:sz w:val="28"/>
        </w:rPr>
        <w:t xml:space="preserve">    </w:t>
      </w:r>
      <w:r w:rsidR="00C3268F">
        <w:rPr>
          <w:sz w:val="28"/>
        </w:rPr>
        <w:t xml:space="preserve">  </w:t>
      </w:r>
      <w:r w:rsidR="000E7E99">
        <w:rPr>
          <w:sz w:val="28"/>
        </w:rPr>
        <w:t xml:space="preserve">   </w:t>
      </w:r>
      <w:r w:rsidR="00C3268F">
        <w:rPr>
          <w:sz w:val="28"/>
        </w:rPr>
        <w:t xml:space="preserve"> </w:t>
      </w:r>
      <w:r w:rsidR="00891A78">
        <w:rPr>
          <w:sz w:val="28"/>
        </w:rPr>
        <w:t xml:space="preserve">  </w:t>
      </w:r>
      <w:r w:rsidR="0064030F">
        <w:rPr>
          <w:sz w:val="28"/>
        </w:rPr>
        <w:t xml:space="preserve">    </w:t>
      </w:r>
      <w:r w:rsidR="00CA2EAB">
        <w:rPr>
          <w:sz w:val="28"/>
        </w:rPr>
        <w:t xml:space="preserve">  </w:t>
      </w:r>
      <w:r w:rsidR="0064030F">
        <w:rPr>
          <w:sz w:val="28"/>
        </w:rPr>
        <w:t xml:space="preserve">    </w:t>
      </w:r>
      <w:r w:rsidR="00891A78">
        <w:rPr>
          <w:sz w:val="28"/>
        </w:rPr>
        <w:t xml:space="preserve">  </w:t>
      </w:r>
      <w:r w:rsidR="00C3268F">
        <w:rPr>
          <w:sz w:val="28"/>
        </w:rPr>
        <w:t xml:space="preserve"> </w:t>
      </w:r>
      <w:r w:rsidR="000C3DD6">
        <w:rPr>
          <w:sz w:val="28"/>
        </w:rPr>
        <w:t xml:space="preserve">   </w:t>
      </w:r>
      <w:r w:rsidR="00706D40">
        <w:rPr>
          <w:sz w:val="28"/>
        </w:rPr>
        <w:t xml:space="preserve">       </w:t>
      </w:r>
      <w:r w:rsidR="000C3DD6">
        <w:rPr>
          <w:sz w:val="28"/>
        </w:rPr>
        <w:t xml:space="preserve"> </w:t>
      </w:r>
      <w:r w:rsidR="00A927F0">
        <w:rPr>
          <w:sz w:val="28"/>
        </w:rPr>
        <w:t xml:space="preserve">  </w:t>
      </w:r>
      <w:r w:rsidR="00723295">
        <w:rPr>
          <w:sz w:val="28"/>
        </w:rPr>
        <w:t>№</w:t>
      </w:r>
      <w:r w:rsidR="005A2647">
        <w:rPr>
          <w:sz w:val="28"/>
        </w:rPr>
        <w:t xml:space="preserve"> </w:t>
      </w:r>
      <w:r w:rsidR="00165B10">
        <w:rPr>
          <w:sz w:val="28"/>
        </w:rPr>
        <w:t>20</w:t>
      </w:r>
      <w:r w:rsidR="00041407">
        <w:rPr>
          <w:sz w:val="28"/>
        </w:rPr>
        <w:t>1</w:t>
      </w:r>
    </w:p>
    <w:p w:rsidR="00B65358" w:rsidRDefault="00C91AF9" w:rsidP="00BD7AC6">
      <w:pPr>
        <w:jc w:val="center"/>
        <w:rPr>
          <w:bCs/>
          <w:sz w:val="28"/>
          <w:szCs w:val="28"/>
        </w:rPr>
      </w:pPr>
      <w:proofErr w:type="spellStart"/>
      <w:r w:rsidRPr="00D018A3">
        <w:rPr>
          <w:bCs/>
          <w:sz w:val="28"/>
          <w:szCs w:val="28"/>
        </w:rPr>
        <w:t>п</w:t>
      </w:r>
      <w:r w:rsidR="00F15700">
        <w:rPr>
          <w:bCs/>
          <w:sz w:val="28"/>
          <w:szCs w:val="28"/>
        </w:rPr>
        <w:t>гт</w:t>
      </w:r>
      <w:proofErr w:type="spellEnd"/>
      <w:r w:rsidRPr="00D018A3">
        <w:rPr>
          <w:bCs/>
          <w:sz w:val="28"/>
          <w:szCs w:val="28"/>
        </w:rPr>
        <w:t>. Чернышевск</w:t>
      </w:r>
    </w:p>
    <w:p w:rsidR="009F7486" w:rsidRDefault="009F7486" w:rsidP="00BD7AC6">
      <w:pPr>
        <w:jc w:val="center"/>
        <w:rPr>
          <w:bCs/>
          <w:sz w:val="28"/>
          <w:szCs w:val="28"/>
        </w:rPr>
      </w:pPr>
    </w:p>
    <w:p w:rsidR="00041407" w:rsidRDefault="00041407" w:rsidP="00041407">
      <w:pPr>
        <w:jc w:val="center"/>
        <w:rPr>
          <w:b/>
          <w:bCs/>
          <w:sz w:val="28"/>
          <w:szCs w:val="28"/>
        </w:rPr>
      </w:pPr>
      <w:r w:rsidRPr="003E5685">
        <w:rPr>
          <w:b/>
          <w:bCs/>
          <w:sz w:val="28"/>
          <w:szCs w:val="28"/>
        </w:rPr>
        <w:t>Об утверждении Плана мероприятий («дорожная карта») по погашению (реструктуризации) в 2022-2024 годах кредиторской задолженности</w:t>
      </w:r>
      <w:r>
        <w:rPr>
          <w:b/>
          <w:bCs/>
          <w:sz w:val="28"/>
          <w:szCs w:val="28"/>
        </w:rPr>
        <w:t xml:space="preserve"> консолидированного </w:t>
      </w:r>
      <w:r w:rsidRPr="003E5685">
        <w:rPr>
          <w:b/>
          <w:bCs/>
          <w:sz w:val="28"/>
          <w:szCs w:val="28"/>
        </w:rPr>
        <w:t xml:space="preserve"> бюджета </w:t>
      </w:r>
      <w:r>
        <w:rPr>
          <w:b/>
          <w:bCs/>
          <w:sz w:val="28"/>
          <w:szCs w:val="28"/>
        </w:rPr>
        <w:t>Чернышевского района</w:t>
      </w:r>
      <w:r w:rsidRPr="003E5685">
        <w:rPr>
          <w:b/>
          <w:bCs/>
          <w:sz w:val="28"/>
          <w:szCs w:val="28"/>
        </w:rPr>
        <w:t xml:space="preserve">, бюджетных и автономных учреждений </w:t>
      </w:r>
      <w:r w:rsidRPr="003E5685">
        <w:rPr>
          <w:b/>
          <w:sz w:val="28"/>
          <w:szCs w:val="28"/>
        </w:rPr>
        <w:t>(без учета объема кредиторской задолженности за счет средств от приносящей доход деятельности),</w:t>
      </w:r>
      <w:r w:rsidRPr="003E5685">
        <w:rPr>
          <w:b/>
          <w:bCs/>
          <w:sz w:val="28"/>
          <w:szCs w:val="28"/>
        </w:rPr>
        <w:t xml:space="preserve"> </w:t>
      </w:r>
    </w:p>
    <w:p w:rsidR="00041407" w:rsidRDefault="00041407" w:rsidP="00041407">
      <w:pPr>
        <w:jc w:val="center"/>
        <w:rPr>
          <w:b/>
          <w:bCs/>
          <w:sz w:val="28"/>
          <w:szCs w:val="28"/>
        </w:rPr>
      </w:pPr>
      <w:proofErr w:type="gramStart"/>
      <w:r w:rsidRPr="003E5685">
        <w:rPr>
          <w:b/>
          <w:bCs/>
          <w:sz w:val="28"/>
          <w:szCs w:val="28"/>
        </w:rPr>
        <w:t>сложившейся</w:t>
      </w:r>
      <w:proofErr w:type="gramEnd"/>
      <w:r w:rsidRPr="003E5685">
        <w:rPr>
          <w:b/>
          <w:bCs/>
          <w:sz w:val="28"/>
          <w:szCs w:val="28"/>
        </w:rPr>
        <w:t xml:space="preserve"> на </w:t>
      </w:r>
      <w:r>
        <w:rPr>
          <w:b/>
          <w:bCs/>
          <w:sz w:val="28"/>
          <w:szCs w:val="28"/>
        </w:rPr>
        <w:t>0</w:t>
      </w:r>
      <w:r w:rsidRPr="003E5685">
        <w:rPr>
          <w:b/>
          <w:bCs/>
          <w:sz w:val="28"/>
          <w:szCs w:val="28"/>
        </w:rPr>
        <w:t>1 января 2022 года</w:t>
      </w:r>
    </w:p>
    <w:p w:rsidR="00041407" w:rsidRPr="003E5685" w:rsidRDefault="00041407" w:rsidP="00041407">
      <w:pPr>
        <w:jc w:val="center"/>
        <w:rPr>
          <w:b/>
          <w:bCs/>
          <w:sz w:val="28"/>
          <w:szCs w:val="28"/>
        </w:rPr>
      </w:pPr>
    </w:p>
    <w:p w:rsidR="00041407" w:rsidRDefault="00041407" w:rsidP="00041407">
      <w:pPr>
        <w:ind w:firstLine="709"/>
        <w:jc w:val="both"/>
        <w:rPr>
          <w:sz w:val="28"/>
          <w:szCs w:val="28"/>
        </w:rPr>
      </w:pPr>
      <w:r w:rsidRPr="0010554E">
        <w:rPr>
          <w:sz w:val="28"/>
          <w:szCs w:val="28"/>
        </w:rPr>
        <w:t xml:space="preserve">В </w:t>
      </w:r>
      <w:r>
        <w:rPr>
          <w:sz w:val="28"/>
          <w:szCs w:val="28"/>
        </w:rPr>
        <w:t>соответствии с п.2.1.3 (подпункт 3) соглашения «О мерах по социально-экономическому развитию и оздоровлению муниципальных  финансов муниципального района «Чернышевский район»» № 28 от 03.02.2022г.,</w:t>
      </w:r>
      <w:r w:rsidRPr="000C4034">
        <w:rPr>
          <w:sz w:val="28"/>
          <w:szCs w:val="28"/>
        </w:rPr>
        <w:t xml:space="preserve"> руководствуясь ст.25 Устава муниципального района «Чернышевский район», администрация муниципального района «Чернышевский район»</w:t>
      </w:r>
      <w:r>
        <w:rPr>
          <w:sz w:val="28"/>
          <w:szCs w:val="28"/>
        </w:rPr>
        <w:t xml:space="preserve"> </w:t>
      </w:r>
      <w:r w:rsidRPr="000C4034">
        <w:rPr>
          <w:sz w:val="28"/>
          <w:szCs w:val="28"/>
        </w:rPr>
        <w:t xml:space="preserve"> </w:t>
      </w:r>
      <w:proofErr w:type="spellStart"/>
      <w:proofErr w:type="gramStart"/>
      <w:r w:rsidRPr="000C4034">
        <w:rPr>
          <w:b/>
          <w:sz w:val="28"/>
          <w:szCs w:val="28"/>
        </w:rPr>
        <w:t>п</w:t>
      </w:r>
      <w:proofErr w:type="spellEnd"/>
      <w:proofErr w:type="gramEnd"/>
      <w:r>
        <w:rPr>
          <w:b/>
          <w:sz w:val="28"/>
          <w:szCs w:val="28"/>
        </w:rPr>
        <w:t xml:space="preserve"> </w:t>
      </w:r>
      <w:r w:rsidRPr="000C4034">
        <w:rPr>
          <w:b/>
          <w:sz w:val="28"/>
          <w:szCs w:val="28"/>
        </w:rPr>
        <w:t>о</w:t>
      </w:r>
      <w:r>
        <w:rPr>
          <w:b/>
          <w:sz w:val="28"/>
          <w:szCs w:val="28"/>
        </w:rPr>
        <w:t xml:space="preserve"> </w:t>
      </w:r>
      <w:r w:rsidRPr="000C4034">
        <w:rPr>
          <w:b/>
          <w:sz w:val="28"/>
          <w:szCs w:val="28"/>
        </w:rPr>
        <w:t>с</w:t>
      </w:r>
      <w:r>
        <w:rPr>
          <w:b/>
          <w:sz w:val="28"/>
          <w:szCs w:val="28"/>
        </w:rPr>
        <w:t xml:space="preserve"> </w:t>
      </w:r>
      <w:r w:rsidRPr="000C4034">
        <w:rPr>
          <w:b/>
          <w:sz w:val="28"/>
          <w:szCs w:val="28"/>
        </w:rPr>
        <w:t>т</w:t>
      </w:r>
      <w:r>
        <w:rPr>
          <w:b/>
          <w:sz w:val="28"/>
          <w:szCs w:val="28"/>
        </w:rPr>
        <w:t xml:space="preserve"> </w:t>
      </w:r>
      <w:r w:rsidRPr="000C4034">
        <w:rPr>
          <w:b/>
          <w:sz w:val="28"/>
          <w:szCs w:val="28"/>
        </w:rPr>
        <w:t>а</w:t>
      </w:r>
      <w:r>
        <w:rPr>
          <w:b/>
          <w:sz w:val="28"/>
          <w:szCs w:val="28"/>
        </w:rPr>
        <w:t xml:space="preserve"> </w:t>
      </w:r>
      <w:proofErr w:type="spellStart"/>
      <w:r w:rsidRPr="000C4034">
        <w:rPr>
          <w:b/>
          <w:sz w:val="28"/>
          <w:szCs w:val="28"/>
        </w:rPr>
        <w:t>н</w:t>
      </w:r>
      <w:proofErr w:type="spellEnd"/>
      <w:r>
        <w:rPr>
          <w:b/>
          <w:sz w:val="28"/>
          <w:szCs w:val="28"/>
        </w:rPr>
        <w:t xml:space="preserve"> </w:t>
      </w:r>
      <w:r w:rsidRPr="000C4034">
        <w:rPr>
          <w:b/>
          <w:sz w:val="28"/>
          <w:szCs w:val="28"/>
        </w:rPr>
        <w:t>о</w:t>
      </w:r>
      <w:r>
        <w:rPr>
          <w:b/>
          <w:sz w:val="28"/>
          <w:szCs w:val="28"/>
        </w:rPr>
        <w:t xml:space="preserve"> </w:t>
      </w:r>
      <w:r w:rsidRPr="000C4034">
        <w:rPr>
          <w:b/>
          <w:sz w:val="28"/>
          <w:szCs w:val="28"/>
        </w:rPr>
        <w:t>в</w:t>
      </w:r>
      <w:r>
        <w:rPr>
          <w:b/>
          <w:sz w:val="28"/>
          <w:szCs w:val="28"/>
        </w:rPr>
        <w:t xml:space="preserve"> </w:t>
      </w:r>
      <w:r w:rsidRPr="000C4034">
        <w:rPr>
          <w:b/>
          <w:sz w:val="28"/>
          <w:szCs w:val="28"/>
        </w:rPr>
        <w:t>л</w:t>
      </w:r>
      <w:r>
        <w:rPr>
          <w:b/>
          <w:sz w:val="28"/>
          <w:szCs w:val="28"/>
        </w:rPr>
        <w:t xml:space="preserve"> </w:t>
      </w:r>
      <w:r w:rsidRPr="000C4034">
        <w:rPr>
          <w:b/>
          <w:sz w:val="28"/>
          <w:szCs w:val="28"/>
        </w:rPr>
        <w:t>я</w:t>
      </w:r>
      <w:r>
        <w:rPr>
          <w:b/>
          <w:sz w:val="28"/>
          <w:szCs w:val="28"/>
        </w:rPr>
        <w:t xml:space="preserve"> </w:t>
      </w:r>
      <w:r w:rsidRPr="000C4034">
        <w:rPr>
          <w:b/>
          <w:sz w:val="28"/>
          <w:szCs w:val="28"/>
        </w:rPr>
        <w:t>е</w:t>
      </w:r>
      <w:r>
        <w:rPr>
          <w:b/>
          <w:sz w:val="28"/>
          <w:szCs w:val="28"/>
        </w:rPr>
        <w:t xml:space="preserve"> </w:t>
      </w:r>
      <w:r w:rsidRPr="000C4034">
        <w:rPr>
          <w:b/>
          <w:sz w:val="28"/>
          <w:szCs w:val="28"/>
        </w:rPr>
        <w:t>т</w:t>
      </w:r>
      <w:r w:rsidRPr="000C4034">
        <w:rPr>
          <w:sz w:val="28"/>
          <w:szCs w:val="28"/>
        </w:rPr>
        <w:t>:</w:t>
      </w:r>
    </w:p>
    <w:p w:rsidR="00041407" w:rsidRPr="000C4034" w:rsidRDefault="00041407" w:rsidP="00041407">
      <w:pPr>
        <w:ind w:firstLine="709"/>
        <w:jc w:val="both"/>
        <w:rPr>
          <w:sz w:val="28"/>
          <w:szCs w:val="28"/>
        </w:rPr>
      </w:pPr>
    </w:p>
    <w:p w:rsidR="00041407" w:rsidRPr="0010554E" w:rsidRDefault="00041407" w:rsidP="00041407">
      <w:pPr>
        <w:tabs>
          <w:tab w:val="left" w:pos="851"/>
        </w:tabs>
        <w:ind w:firstLine="709"/>
        <w:jc w:val="both"/>
        <w:outlineLvl w:val="0"/>
        <w:rPr>
          <w:sz w:val="28"/>
          <w:szCs w:val="28"/>
        </w:rPr>
      </w:pPr>
      <w:r w:rsidRPr="0010554E">
        <w:rPr>
          <w:sz w:val="28"/>
          <w:szCs w:val="28"/>
        </w:rPr>
        <w:t>1. Утвердить прилагаемый План</w:t>
      </w:r>
      <w:r w:rsidRPr="003E5685">
        <w:rPr>
          <w:b/>
          <w:bCs/>
          <w:sz w:val="28"/>
          <w:szCs w:val="28"/>
        </w:rPr>
        <w:t xml:space="preserve"> </w:t>
      </w:r>
      <w:r w:rsidRPr="004A01F9">
        <w:rPr>
          <w:bCs/>
          <w:sz w:val="28"/>
          <w:szCs w:val="28"/>
        </w:rPr>
        <w:t xml:space="preserve">мероприятий («дорожная карта») по погашению (реструктуризации) в 2022-2024 годах кредиторской задолженности </w:t>
      </w:r>
      <w:r>
        <w:rPr>
          <w:bCs/>
          <w:sz w:val="28"/>
          <w:szCs w:val="28"/>
        </w:rPr>
        <w:t xml:space="preserve">консолидированного </w:t>
      </w:r>
      <w:r w:rsidRPr="004A01F9">
        <w:rPr>
          <w:bCs/>
          <w:sz w:val="28"/>
          <w:szCs w:val="28"/>
        </w:rPr>
        <w:t xml:space="preserve">бюджета </w:t>
      </w:r>
      <w:r>
        <w:rPr>
          <w:bCs/>
          <w:sz w:val="28"/>
          <w:szCs w:val="28"/>
        </w:rPr>
        <w:t>Чернышевского района</w:t>
      </w:r>
      <w:r w:rsidRPr="004A01F9">
        <w:rPr>
          <w:bCs/>
          <w:sz w:val="28"/>
          <w:szCs w:val="28"/>
        </w:rPr>
        <w:t xml:space="preserve">, бюджетных и автономных учреждений </w:t>
      </w:r>
      <w:r w:rsidRPr="004A01F9">
        <w:rPr>
          <w:sz w:val="28"/>
          <w:szCs w:val="28"/>
        </w:rPr>
        <w:t>(без учета объема кредиторской задолженности за счет средств от приносящей доход деятельности),</w:t>
      </w:r>
      <w:r w:rsidRPr="004A01F9">
        <w:rPr>
          <w:bCs/>
          <w:sz w:val="28"/>
          <w:szCs w:val="28"/>
        </w:rPr>
        <w:t xml:space="preserve"> сложившейся на 1 января 2022 года</w:t>
      </w:r>
      <w:r w:rsidRPr="0010554E">
        <w:rPr>
          <w:sz w:val="28"/>
          <w:szCs w:val="28"/>
        </w:rPr>
        <w:t xml:space="preserve"> .</w:t>
      </w:r>
    </w:p>
    <w:p w:rsidR="00041407" w:rsidRDefault="00041407" w:rsidP="00041407">
      <w:pPr>
        <w:jc w:val="both"/>
        <w:outlineLvl w:val="0"/>
        <w:rPr>
          <w:sz w:val="28"/>
          <w:szCs w:val="28"/>
        </w:rPr>
      </w:pPr>
      <w:r w:rsidRPr="0010554E">
        <w:rPr>
          <w:sz w:val="28"/>
          <w:szCs w:val="28"/>
        </w:rPr>
        <w:tab/>
        <w:t xml:space="preserve">3. </w:t>
      </w:r>
      <w:proofErr w:type="gramStart"/>
      <w:r w:rsidRPr="0010554E">
        <w:rPr>
          <w:sz w:val="28"/>
          <w:szCs w:val="28"/>
        </w:rPr>
        <w:t>Контроль за</w:t>
      </w:r>
      <w:proofErr w:type="gramEnd"/>
      <w:r w:rsidRPr="0010554E">
        <w:rPr>
          <w:sz w:val="28"/>
          <w:szCs w:val="28"/>
        </w:rPr>
        <w:t xml:space="preserve"> исполнением настоящего </w:t>
      </w:r>
      <w:r>
        <w:rPr>
          <w:sz w:val="28"/>
          <w:szCs w:val="28"/>
        </w:rPr>
        <w:t>постановления</w:t>
      </w:r>
      <w:r w:rsidRPr="0010554E">
        <w:rPr>
          <w:sz w:val="28"/>
          <w:szCs w:val="28"/>
        </w:rPr>
        <w:t xml:space="preserve"> возложить на председателя Комитета по финансам администрации муниципального района «Чернышевский район» В.Л.</w:t>
      </w:r>
      <w:r>
        <w:rPr>
          <w:sz w:val="28"/>
          <w:szCs w:val="28"/>
        </w:rPr>
        <w:t xml:space="preserve"> </w:t>
      </w:r>
      <w:proofErr w:type="spellStart"/>
      <w:r w:rsidRPr="0010554E">
        <w:rPr>
          <w:sz w:val="28"/>
          <w:szCs w:val="28"/>
        </w:rPr>
        <w:t>Бериеву</w:t>
      </w:r>
      <w:proofErr w:type="spellEnd"/>
      <w:r w:rsidRPr="0010554E">
        <w:rPr>
          <w:sz w:val="28"/>
          <w:szCs w:val="28"/>
        </w:rPr>
        <w:t>.</w:t>
      </w:r>
    </w:p>
    <w:p w:rsidR="00041407" w:rsidRPr="00920208" w:rsidRDefault="00041407" w:rsidP="00041407">
      <w:pPr>
        <w:ind w:firstLine="709"/>
        <w:jc w:val="both"/>
        <w:outlineLvl w:val="0"/>
        <w:rPr>
          <w:sz w:val="28"/>
          <w:szCs w:val="28"/>
        </w:rPr>
      </w:pPr>
      <w:r w:rsidRPr="00920208">
        <w:rPr>
          <w:sz w:val="28"/>
          <w:szCs w:val="28"/>
        </w:rPr>
        <w:t>4.Настоящее постановление вступает в силу с момента его официального опубликования</w:t>
      </w:r>
      <w:r>
        <w:rPr>
          <w:sz w:val="28"/>
          <w:szCs w:val="28"/>
        </w:rPr>
        <w:t>.</w:t>
      </w:r>
    </w:p>
    <w:p w:rsidR="00041407" w:rsidRPr="00920208" w:rsidRDefault="00041407" w:rsidP="00041407">
      <w:pPr>
        <w:ind w:firstLine="709"/>
        <w:jc w:val="both"/>
        <w:outlineLvl w:val="0"/>
        <w:rPr>
          <w:sz w:val="28"/>
          <w:szCs w:val="28"/>
        </w:rPr>
      </w:pPr>
      <w:r w:rsidRPr="00920208">
        <w:rPr>
          <w:sz w:val="28"/>
          <w:szCs w:val="28"/>
        </w:rPr>
        <w:t>5.Настоящее постановление разместить на официально</w:t>
      </w:r>
      <w:r>
        <w:rPr>
          <w:sz w:val="28"/>
          <w:szCs w:val="28"/>
        </w:rPr>
        <w:t>м</w:t>
      </w:r>
      <w:r w:rsidRPr="00920208">
        <w:rPr>
          <w:sz w:val="28"/>
          <w:szCs w:val="28"/>
        </w:rPr>
        <w:t xml:space="preserve"> сайте </w:t>
      </w:r>
      <w:hyperlink r:id="rId5" w:history="1">
        <w:r w:rsidRPr="00041407">
          <w:rPr>
            <w:rStyle w:val="a8"/>
            <w:color w:val="auto"/>
            <w:sz w:val="28"/>
            <w:szCs w:val="28"/>
            <w:u w:val="none"/>
            <w:lang w:val="en-US"/>
          </w:rPr>
          <w:t>www</w:t>
        </w:r>
        <w:r w:rsidRPr="00041407">
          <w:rPr>
            <w:rStyle w:val="a8"/>
            <w:color w:val="auto"/>
            <w:sz w:val="28"/>
            <w:szCs w:val="28"/>
            <w:u w:val="none"/>
          </w:rPr>
          <w:t>.</w:t>
        </w:r>
        <w:proofErr w:type="spellStart"/>
        <w:r w:rsidRPr="00041407">
          <w:rPr>
            <w:rStyle w:val="a8"/>
            <w:color w:val="auto"/>
            <w:sz w:val="28"/>
            <w:szCs w:val="28"/>
            <w:u w:val="none"/>
            <w:lang w:val="en-US"/>
          </w:rPr>
          <w:t>chernishev</w:t>
        </w:r>
        <w:proofErr w:type="spellEnd"/>
        <w:r w:rsidRPr="00041407">
          <w:rPr>
            <w:rStyle w:val="a8"/>
            <w:color w:val="auto"/>
            <w:sz w:val="28"/>
            <w:szCs w:val="28"/>
            <w:u w:val="none"/>
          </w:rPr>
          <w:t>.75.</w:t>
        </w:r>
        <w:proofErr w:type="spellStart"/>
        <w:r w:rsidRPr="00041407">
          <w:rPr>
            <w:rStyle w:val="a8"/>
            <w:color w:val="auto"/>
            <w:sz w:val="28"/>
            <w:szCs w:val="28"/>
            <w:u w:val="none"/>
            <w:lang w:val="en-US"/>
          </w:rPr>
          <w:t>ru</w:t>
        </w:r>
        <w:proofErr w:type="spellEnd"/>
      </w:hyperlink>
      <w:r w:rsidRPr="00041407">
        <w:rPr>
          <w:sz w:val="28"/>
          <w:szCs w:val="28"/>
        </w:rPr>
        <w:t>,</w:t>
      </w:r>
      <w:r>
        <w:rPr>
          <w:sz w:val="28"/>
          <w:szCs w:val="28"/>
        </w:rPr>
        <w:t xml:space="preserve"> в разделе Документы.</w:t>
      </w:r>
    </w:p>
    <w:p w:rsidR="00165B10" w:rsidRPr="00165B10" w:rsidRDefault="00165B10" w:rsidP="00165B10"/>
    <w:p w:rsidR="005144BF" w:rsidRPr="005144BF" w:rsidRDefault="005144BF" w:rsidP="005144BF">
      <w:pPr>
        <w:ind w:firstLine="709"/>
        <w:jc w:val="both"/>
        <w:rPr>
          <w:spacing w:val="-1"/>
          <w:sz w:val="28"/>
          <w:szCs w:val="28"/>
        </w:rPr>
      </w:pPr>
    </w:p>
    <w:p w:rsidR="008454A4" w:rsidRDefault="008454A4" w:rsidP="005351C2">
      <w:pPr>
        <w:rPr>
          <w:spacing w:val="-1"/>
          <w:sz w:val="28"/>
          <w:szCs w:val="28"/>
        </w:rPr>
      </w:pPr>
    </w:p>
    <w:p w:rsidR="00C03530" w:rsidRDefault="005D1780" w:rsidP="005351C2">
      <w:pPr>
        <w:rPr>
          <w:spacing w:val="-1"/>
          <w:sz w:val="28"/>
          <w:szCs w:val="28"/>
        </w:rPr>
      </w:pPr>
      <w:r>
        <w:rPr>
          <w:spacing w:val="-1"/>
          <w:sz w:val="28"/>
          <w:szCs w:val="28"/>
        </w:rPr>
        <w:t>Г</w:t>
      </w:r>
      <w:r w:rsidR="000C3DD6">
        <w:rPr>
          <w:spacing w:val="-1"/>
          <w:sz w:val="28"/>
          <w:szCs w:val="28"/>
        </w:rPr>
        <w:t>л</w:t>
      </w:r>
      <w:r w:rsidR="0088553D">
        <w:rPr>
          <w:spacing w:val="-1"/>
          <w:sz w:val="28"/>
          <w:szCs w:val="28"/>
        </w:rPr>
        <w:t>ав</w:t>
      </w:r>
      <w:r>
        <w:rPr>
          <w:spacing w:val="-1"/>
          <w:sz w:val="28"/>
          <w:szCs w:val="28"/>
        </w:rPr>
        <w:t>а</w:t>
      </w:r>
      <w:r w:rsidR="007A5134">
        <w:rPr>
          <w:spacing w:val="-1"/>
          <w:sz w:val="28"/>
          <w:szCs w:val="28"/>
        </w:rPr>
        <w:t xml:space="preserve"> </w:t>
      </w:r>
      <w:r w:rsidR="0088553D">
        <w:rPr>
          <w:spacing w:val="-1"/>
          <w:sz w:val="28"/>
          <w:szCs w:val="28"/>
        </w:rPr>
        <w:t xml:space="preserve"> </w:t>
      </w:r>
      <w:r w:rsidR="00C03530">
        <w:rPr>
          <w:spacing w:val="-1"/>
          <w:sz w:val="28"/>
          <w:szCs w:val="28"/>
        </w:rPr>
        <w:t>муниципального района</w:t>
      </w:r>
    </w:p>
    <w:p w:rsidR="00B62C20" w:rsidRDefault="00C03530" w:rsidP="00BD7AC6">
      <w:pPr>
        <w:jc w:val="both"/>
        <w:rPr>
          <w:spacing w:val="-1"/>
          <w:sz w:val="28"/>
          <w:szCs w:val="28"/>
        </w:rPr>
      </w:pPr>
      <w:r>
        <w:rPr>
          <w:spacing w:val="-1"/>
          <w:sz w:val="28"/>
          <w:szCs w:val="28"/>
        </w:rPr>
        <w:t xml:space="preserve">«Чернышевский район» </w:t>
      </w:r>
      <w:r>
        <w:rPr>
          <w:spacing w:val="-1"/>
          <w:sz w:val="28"/>
          <w:szCs w:val="28"/>
        </w:rPr>
        <w:tab/>
      </w:r>
      <w:r>
        <w:rPr>
          <w:spacing w:val="-1"/>
          <w:sz w:val="28"/>
          <w:szCs w:val="28"/>
        </w:rPr>
        <w:tab/>
      </w:r>
      <w:r>
        <w:rPr>
          <w:spacing w:val="-1"/>
          <w:sz w:val="28"/>
          <w:szCs w:val="28"/>
        </w:rPr>
        <w:tab/>
      </w:r>
      <w:r>
        <w:rPr>
          <w:spacing w:val="-1"/>
          <w:sz w:val="28"/>
          <w:szCs w:val="28"/>
        </w:rPr>
        <w:tab/>
      </w:r>
      <w:r>
        <w:rPr>
          <w:spacing w:val="-1"/>
          <w:sz w:val="28"/>
          <w:szCs w:val="28"/>
        </w:rPr>
        <w:tab/>
      </w:r>
      <w:r w:rsidR="007A5134">
        <w:rPr>
          <w:spacing w:val="-1"/>
          <w:sz w:val="28"/>
          <w:szCs w:val="28"/>
        </w:rPr>
        <w:t xml:space="preserve">   </w:t>
      </w:r>
      <w:r>
        <w:rPr>
          <w:spacing w:val="-1"/>
          <w:sz w:val="28"/>
          <w:szCs w:val="28"/>
        </w:rPr>
        <w:tab/>
      </w:r>
      <w:r w:rsidR="007A5134">
        <w:rPr>
          <w:spacing w:val="-1"/>
          <w:sz w:val="28"/>
          <w:szCs w:val="28"/>
        </w:rPr>
        <w:t xml:space="preserve">      </w:t>
      </w:r>
      <w:r w:rsidR="005D1780">
        <w:rPr>
          <w:spacing w:val="-1"/>
          <w:sz w:val="28"/>
          <w:szCs w:val="28"/>
        </w:rPr>
        <w:t xml:space="preserve">В.В. </w:t>
      </w:r>
      <w:proofErr w:type="spellStart"/>
      <w:r w:rsidR="005D1780">
        <w:rPr>
          <w:spacing w:val="-1"/>
          <w:sz w:val="28"/>
          <w:szCs w:val="28"/>
        </w:rPr>
        <w:t>Наделяев</w:t>
      </w:r>
      <w:proofErr w:type="spellEnd"/>
    </w:p>
    <w:sectPr w:rsidR="00B62C20" w:rsidSect="00B62C20">
      <w:pgSz w:w="11906" w:h="16838"/>
      <w:pgMar w:top="709" w:right="566" w:bottom="567" w:left="1843"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SchoolBookC">
    <w:altName w:val="Courier New"/>
    <w:panose1 w:val="00000000000000000000"/>
    <w:charset w:val="00"/>
    <w:family w:val="decorative"/>
    <w:notTrueType/>
    <w:pitch w:val="variable"/>
    <w:sig w:usb0="00000203" w:usb1="00000000" w:usb2="00000000" w:usb3="00000000" w:csb0="00000005" w:csb1="00000000"/>
  </w:font>
  <w:font w:name="Consultant">
    <w:altName w:val="Courier New"/>
    <w:panose1 w:val="00000000000000000000"/>
    <w:charset w:val="00"/>
    <w:family w:val="modern"/>
    <w:notTrueType/>
    <w:pitch w:val="fixed"/>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Arial Narrow">
    <w:panose1 w:val="020B0606020202030204"/>
    <w:charset w:val="CC"/>
    <w:family w:val="swiss"/>
    <w:pitch w:val="variable"/>
    <w:sig w:usb0="00000287" w:usb1="00000800" w:usb2="00000000" w:usb3="00000000" w:csb0="0000009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decimal"/>
      <w:lvlText w:val="%1."/>
      <w:lvlJc w:val="left"/>
      <w:pPr>
        <w:tabs>
          <w:tab w:val="num" w:pos="540"/>
        </w:tabs>
        <w:ind w:left="540" w:hanging="360"/>
      </w:pPr>
    </w:lvl>
  </w:abstractNum>
  <w:abstractNum w:abstractNumId="2">
    <w:nsid w:val="00000003"/>
    <w:multiLevelType w:val="singleLevel"/>
    <w:tmpl w:val="00000003"/>
    <w:name w:val="WW8Num3"/>
    <w:lvl w:ilvl="0">
      <w:start w:val="3"/>
      <w:numFmt w:val="bullet"/>
      <w:lvlText w:val="-"/>
      <w:lvlJc w:val="left"/>
      <w:pPr>
        <w:tabs>
          <w:tab w:val="num" w:pos="720"/>
        </w:tabs>
        <w:ind w:left="720" w:hanging="360"/>
      </w:pPr>
      <w:rPr>
        <w:rFonts w:ascii="Times New Roman" w:hAnsi="Times New Roman" w:cs="Times New Roman"/>
      </w:rPr>
    </w:lvl>
  </w:abstractNum>
  <w:abstractNum w:abstractNumId="3">
    <w:nsid w:val="00000004"/>
    <w:multiLevelType w:val="singleLevel"/>
    <w:tmpl w:val="00000004"/>
    <w:name w:val="WW8Num4"/>
    <w:lvl w:ilvl="0">
      <w:start w:val="1"/>
      <w:numFmt w:val="decimal"/>
      <w:lvlText w:val="%1."/>
      <w:lvlJc w:val="left"/>
      <w:pPr>
        <w:tabs>
          <w:tab w:val="num" w:pos="720"/>
        </w:tabs>
        <w:ind w:left="720" w:hanging="360"/>
      </w:pPr>
    </w:lvl>
  </w:abstractNum>
  <w:abstractNum w:abstractNumId="4">
    <w:nsid w:val="00000005"/>
    <w:multiLevelType w:val="multilevel"/>
    <w:tmpl w:val="00000005"/>
    <w:name w:val="WW8Num5"/>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5">
    <w:nsid w:val="00000006"/>
    <w:multiLevelType w:val="multilevel"/>
    <w:tmpl w:val="00000006"/>
    <w:name w:val="WW8Num6"/>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nsid w:val="00000007"/>
    <w:multiLevelType w:val="singleLevel"/>
    <w:tmpl w:val="00000007"/>
    <w:name w:val="WW8Num7"/>
    <w:lvl w:ilvl="0">
      <w:start w:val="1"/>
      <w:numFmt w:val="decimal"/>
      <w:lvlText w:val="%1."/>
      <w:lvlJc w:val="left"/>
      <w:pPr>
        <w:tabs>
          <w:tab w:val="num" w:pos="360"/>
        </w:tabs>
        <w:ind w:left="360" w:hanging="360"/>
      </w:pPr>
    </w:lvl>
  </w:abstractNum>
  <w:abstractNum w:abstractNumId="7">
    <w:nsid w:val="00000008"/>
    <w:multiLevelType w:val="singleLevel"/>
    <w:tmpl w:val="00000008"/>
    <w:name w:val="WW8Num8"/>
    <w:lvl w:ilvl="0">
      <w:start w:val="1"/>
      <w:numFmt w:val="decimal"/>
      <w:lvlText w:val="%1."/>
      <w:lvlJc w:val="left"/>
      <w:pPr>
        <w:tabs>
          <w:tab w:val="num" w:pos="720"/>
        </w:tabs>
        <w:ind w:left="720" w:hanging="360"/>
      </w:pPr>
    </w:lvl>
  </w:abstractNum>
  <w:abstractNum w:abstractNumId="8">
    <w:nsid w:val="00000009"/>
    <w:multiLevelType w:val="singleLevel"/>
    <w:tmpl w:val="00000009"/>
    <w:name w:val="WW8Num9"/>
    <w:lvl w:ilvl="0">
      <w:start w:val="1"/>
      <w:numFmt w:val="decimal"/>
      <w:lvlText w:val="%1."/>
      <w:lvlJc w:val="left"/>
      <w:pPr>
        <w:tabs>
          <w:tab w:val="num" w:pos="720"/>
        </w:tabs>
        <w:ind w:left="720" w:hanging="360"/>
      </w:pPr>
    </w:lvl>
  </w:abstractNum>
  <w:abstractNum w:abstractNumId="9">
    <w:nsid w:val="0000000A"/>
    <w:multiLevelType w:val="singleLevel"/>
    <w:tmpl w:val="0000000A"/>
    <w:name w:val="WW8Num10"/>
    <w:lvl w:ilvl="0">
      <w:start w:val="1"/>
      <w:numFmt w:val="decimal"/>
      <w:lvlText w:val="%1."/>
      <w:lvlJc w:val="left"/>
      <w:pPr>
        <w:tabs>
          <w:tab w:val="num" w:pos="720"/>
        </w:tabs>
        <w:ind w:left="720" w:hanging="360"/>
      </w:pPr>
    </w:lvl>
  </w:abstractNum>
  <w:abstractNum w:abstractNumId="10">
    <w:nsid w:val="05182AD0"/>
    <w:multiLevelType w:val="hybridMultilevel"/>
    <w:tmpl w:val="15E67834"/>
    <w:lvl w:ilvl="0" w:tplc="0419000F">
      <w:start w:val="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05646A2F"/>
    <w:multiLevelType w:val="hybridMultilevel"/>
    <w:tmpl w:val="7B1AF3B6"/>
    <w:lvl w:ilvl="0" w:tplc="8ED05D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0AB315FD"/>
    <w:multiLevelType w:val="hybridMultilevel"/>
    <w:tmpl w:val="6174182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0D147C41"/>
    <w:multiLevelType w:val="multilevel"/>
    <w:tmpl w:val="473E6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0F46317B"/>
    <w:multiLevelType w:val="multilevel"/>
    <w:tmpl w:val="EB6889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3136D30"/>
    <w:multiLevelType w:val="multilevel"/>
    <w:tmpl w:val="A18C1BE2"/>
    <w:lvl w:ilvl="0">
      <w:start w:val="1"/>
      <w:numFmt w:val="decimal"/>
      <w:lvlText w:val="%1."/>
      <w:lvlJc w:val="left"/>
      <w:pPr>
        <w:tabs>
          <w:tab w:val="num" w:pos="360"/>
        </w:tabs>
        <w:ind w:left="360" w:hanging="360"/>
      </w:pPr>
      <w:rPr>
        <w:rFonts w:hint="default"/>
      </w:r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6">
    <w:nsid w:val="15884379"/>
    <w:multiLevelType w:val="multilevel"/>
    <w:tmpl w:val="929C1048"/>
    <w:lvl w:ilvl="0">
      <w:start w:val="4"/>
      <w:numFmt w:val="decimal"/>
      <w:lvlText w:val="%1."/>
      <w:lvlJc w:val="left"/>
      <w:pPr>
        <w:tabs>
          <w:tab w:val="num" w:pos="630"/>
        </w:tabs>
        <w:ind w:left="630" w:hanging="63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7">
    <w:nsid w:val="1BE42D77"/>
    <w:multiLevelType w:val="hybridMultilevel"/>
    <w:tmpl w:val="84507EF6"/>
    <w:lvl w:ilvl="0" w:tplc="BD20EEEC">
      <w:start w:val="1"/>
      <w:numFmt w:val="decimal"/>
      <w:lvlText w:val="%1."/>
      <w:lvlJc w:val="left"/>
      <w:pPr>
        <w:tabs>
          <w:tab w:val="num" w:pos="870"/>
        </w:tabs>
        <w:ind w:left="870" w:hanging="5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1C826751"/>
    <w:multiLevelType w:val="hybridMultilevel"/>
    <w:tmpl w:val="78B08E8A"/>
    <w:lvl w:ilvl="0" w:tplc="B8807874">
      <w:start w:val="1"/>
      <w:numFmt w:val="decimal"/>
      <w:lvlText w:val="%1)"/>
      <w:lvlJc w:val="left"/>
      <w:pPr>
        <w:tabs>
          <w:tab w:val="num" w:pos="1410"/>
        </w:tabs>
        <w:ind w:left="1410" w:hanging="87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9">
    <w:nsid w:val="1DD937C3"/>
    <w:multiLevelType w:val="hybridMultilevel"/>
    <w:tmpl w:val="4C3E6BF6"/>
    <w:lvl w:ilvl="0" w:tplc="14B4870C">
      <w:start w:val="1"/>
      <w:numFmt w:val="decimal"/>
      <w:lvlText w:val="%1."/>
      <w:lvlJc w:val="left"/>
      <w:pPr>
        <w:ind w:left="93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1E10781B"/>
    <w:multiLevelType w:val="multilevel"/>
    <w:tmpl w:val="A2B234F0"/>
    <w:lvl w:ilvl="0">
      <w:start w:val="4"/>
      <w:numFmt w:val="decimal"/>
      <w:lvlText w:val="%1."/>
      <w:lvlJc w:val="left"/>
      <w:pPr>
        <w:ind w:left="644"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444" w:hanging="108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524" w:hanging="144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604" w:hanging="1800"/>
      </w:pPr>
      <w:rPr>
        <w:rFonts w:hint="default"/>
      </w:rPr>
    </w:lvl>
    <w:lvl w:ilvl="8">
      <w:start w:val="1"/>
      <w:numFmt w:val="decimal"/>
      <w:isLgl/>
      <w:lvlText w:val="%1.%2.%3.%4.%5.%6.%7.%8.%9."/>
      <w:lvlJc w:val="left"/>
      <w:pPr>
        <w:ind w:left="4964" w:hanging="1800"/>
      </w:pPr>
      <w:rPr>
        <w:rFonts w:hint="default"/>
      </w:rPr>
    </w:lvl>
  </w:abstractNum>
  <w:abstractNum w:abstractNumId="21">
    <w:nsid w:val="27D725A0"/>
    <w:multiLevelType w:val="multilevel"/>
    <w:tmpl w:val="9C9E0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2A4848D8"/>
    <w:multiLevelType w:val="hybridMultilevel"/>
    <w:tmpl w:val="31A4B2F4"/>
    <w:lvl w:ilvl="0" w:tplc="C7EEAA18">
      <w:start w:val="1"/>
      <w:numFmt w:val="decimal"/>
      <w:lvlText w:val="%1."/>
      <w:lvlJc w:val="left"/>
      <w:pPr>
        <w:tabs>
          <w:tab w:val="num" w:pos="720"/>
        </w:tabs>
        <w:ind w:left="720" w:hanging="360"/>
      </w:pPr>
      <w:rPr>
        <w:rFonts w:hint="default"/>
        <w:b/>
      </w:rPr>
    </w:lvl>
    <w:lvl w:ilvl="1" w:tplc="E9B448F6">
      <w:numFmt w:val="none"/>
      <w:lvlText w:val=""/>
      <w:lvlJc w:val="left"/>
      <w:pPr>
        <w:tabs>
          <w:tab w:val="num" w:pos="360"/>
        </w:tabs>
      </w:pPr>
    </w:lvl>
    <w:lvl w:ilvl="2" w:tplc="690A4058">
      <w:numFmt w:val="none"/>
      <w:lvlText w:val=""/>
      <w:lvlJc w:val="left"/>
      <w:pPr>
        <w:tabs>
          <w:tab w:val="num" w:pos="360"/>
        </w:tabs>
      </w:pPr>
    </w:lvl>
    <w:lvl w:ilvl="3" w:tplc="D3D29B78">
      <w:numFmt w:val="none"/>
      <w:lvlText w:val=""/>
      <w:lvlJc w:val="left"/>
      <w:pPr>
        <w:tabs>
          <w:tab w:val="num" w:pos="360"/>
        </w:tabs>
      </w:pPr>
    </w:lvl>
    <w:lvl w:ilvl="4" w:tplc="E8DA99D2">
      <w:numFmt w:val="none"/>
      <w:lvlText w:val=""/>
      <w:lvlJc w:val="left"/>
      <w:pPr>
        <w:tabs>
          <w:tab w:val="num" w:pos="360"/>
        </w:tabs>
      </w:pPr>
    </w:lvl>
    <w:lvl w:ilvl="5" w:tplc="7256DD3C">
      <w:numFmt w:val="none"/>
      <w:lvlText w:val=""/>
      <w:lvlJc w:val="left"/>
      <w:pPr>
        <w:tabs>
          <w:tab w:val="num" w:pos="360"/>
        </w:tabs>
      </w:pPr>
    </w:lvl>
    <w:lvl w:ilvl="6" w:tplc="D01E9698">
      <w:numFmt w:val="none"/>
      <w:lvlText w:val=""/>
      <w:lvlJc w:val="left"/>
      <w:pPr>
        <w:tabs>
          <w:tab w:val="num" w:pos="360"/>
        </w:tabs>
      </w:pPr>
    </w:lvl>
    <w:lvl w:ilvl="7" w:tplc="D9541116">
      <w:numFmt w:val="none"/>
      <w:lvlText w:val=""/>
      <w:lvlJc w:val="left"/>
      <w:pPr>
        <w:tabs>
          <w:tab w:val="num" w:pos="360"/>
        </w:tabs>
      </w:pPr>
    </w:lvl>
    <w:lvl w:ilvl="8" w:tplc="B5200D9E">
      <w:numFmt w:val="none"/>
      <w:lvlText w:val=""/>
      <w:lvlJc w:val="left"/>
      <w:pPr>
        <w:tabs>
          <w:tab w:val="num" w:pos="360"/>
        </w:tabs>
      </w:pPr>
    </w:lvl>
  </w:abstractNum>
  <w:abstractNum w:abstractNumId="23">
    <w:nsid w:val="2D750E32"/>
    <w:multiLevelType w:val="hybridMultilevel"/>
    <w:tmpl w:val="1438EBE8"/>
    <w:lvl w:ilvl="0" w:tplc="225A25CC">
      <w:start w:val="3"/>
      <w:numFmt w:val="decimal"/>
      <w:lvlText w:val="%1."/>
      <w:lvlJc w:val="left"/>
      <w:pPr>
        <w:ind w:left="7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30D173FC"/>
    <w:multiLevelType w:val="hybridMultilevel"/>
    <w:tmpl w:val="AC6426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6AB009A"/>
    <w:multiLevelType w:val="hybridMultilevel"/>
    <w:tmpl w:val="A5EE0C0A"/>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37976C8D"/>
    <w:multiLevelType w:val="hybridMultilevel"/>
    <w:tmpl w:val="5E60234C"/>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381D798F"/>
    <w:multiLevelType w:val="hybridMultilevel"/>
    <w:tmpl w:val="DE526B00"/>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3E587F5D"/>
    <w:multiLevelType w:val="hybridMultilevel"/>
    <w:tmpl w:val="97EE1E4C"/>
    <w:lvl w:ilvl="0" w:tplc="A59E480E">
      <w:start w:val="9"/>
      <w:numFmt w:val="decimal"/>
      <w:lvlText w:val="%1."/>
      <w:lvlJc w:val="left"/>
      <w:pPr>
        <w:tabs>
          <w:tab w:val="num" w:pos="720"/>
        </w:tabs>
        <w:ind w:left="720" w:hanging="360"/>
      </w:pPr>
      <w:rPr>
        <w:rFonts w:hint="default"/>
      </w:rPr>
    </w:lvl>
    <w:lvl w:ilvl="1" w:tplc="9C528864">
      <w:numFmt w:val="none"/>
      <w:lvlText w:val=""/>
      <w:lvlJc w:val="left"/>
      <w:pPr>
        <w:tabs>
          <w:tab w:val="num" w:pos="360"/>
        </w:tabs>
      </w:pPr>
    </w:lvl>
    <w:lvl w:ilvl="2" w:tplc="CA78E9D0">
      <w:numFmt w:val="none"/>
      <w:lvlText w:val=""/>
      <w:lvlJc w:val="left"/>
      <w:pPr>
        <w:tabs>
          <w:tab w:val="num" w:pos="360"/>
        </w:tabs>
      </w:pPr>
    </w:lvl>
    <w:lvl w:ilvl="3" w:tplc="55B47540">
      <w:numFmt w:val="none"/>
      <w:lvlText w:val=""/>
      <w:lvlJc w:val="left"/>
      <w:pPr>
        <w:tabs>
          <w:tab w:val="num" w:pos="360"/>
        </w:tabs>
      </w:pPr>
    </w:lvl>
    <w:lvl w:ilvl="4" w:tplc="8432F434">
      <w:numFmt w:val="none"/>
      <w:lvlText w:val=""/>
      <w:lvlJc w:val="left"/>
      <w:pPr>
        <w:tabs>
          <w:tab w:val="num" w:pos="360"/>
        </w:tabs>
      </w:pPr>
    </w:lvl>
    <w:lvl w:ilvl="5" w:tplc="28EE8CA4">
      <w:numFmt w:val="none"/>
      <w:lvlText w:val=""/>
      <w:lvlJc w:val="left"/>
      <w:pPr>
        <w:tabs>
          <w:tab w:val="num" w:pos="360"/>
        </w:tabs>
      </w:pPr>
    </w:lvl>
    <w:lvl w:ilvl="6" w:tplc="0AC805DA">
      <w:numFmt w:val="none"/>
      <w:lvlText w:val=""/>
      <w:lvlJc w:val="left"/>
      <w:pPr>
        <w:tabs>
          <w:tab w:val="num" w:pos="360"/>
        </w:tabs>
      </w:pPr>
    </w:lvl>
    <w:lvl w:ilvl="7" w:tplc="FA402F94">
      <w:numFmt w:val="none"/>
      <w:lvlText w:val=""/>
      <w:lvlJc w:val="left"/>
      <w:pPr>
        <w:tabs>
          <w:tab w:val="num" w:pos="360"/>
        </w:tabs>
      </w:pPr>
    </w:lvl>
    <w:lvl w:ilvl="8" w:tplc="8FEA89DE">
      <w:numFmt w:val="none"/>
      <w:lvlText w:val=""/>
      <w:lvlJc w:val="left"/>
      <w:pPr>
        <w:tabs>
          <w:tab w:val="num" w:pos="360"/>
        </w:tabs>
      </w:pPr>
    </w:lvl>
  </w:abstractNum>
  <w:abstractNum w:abstractNumId="29">
    <w:nsid w:val="41EA6B2F"/>
    <w:multiLevelType w:val="hybridMultilevel"/>
    <w:tmpl w:val="A68CD008"/>
    <w:lvl w:ilvl="0" w:tplc="AC0015CC">
      <w:start w:val="5"/>
      <w:numFmt w:val="decimal"/>
      <w:lvlText w:val="%1."/>
      <w:lvlJc w:val="left"/>
      <w:pPr>
        <w:ind w:left="720" w:hanging="360"/>
      </w:pPr>
      <w:rPr>
        <w:rFonts w:ascii="Arial" w:hAnsi="Arial" w:cs="Arial"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35C5728"/>
    <w:multiLevelType w:val="multilevel"/>
    <w:tmpl w:val="EABAA4E2"/>
    <w:lvl w:ilvl="0">
      <w:start w:val="1"/>
      <w:numFmt w:val="decimal"/>
      <w:lvlText w:val="%1."/>
      <w:lvlJc w:val="left"/>
      <w:pPr>
        <w:ind w:left="720" w:hanging="360"/>
      </w:pPr>
    </w:lvl>
    <w:lvl w:ilvl="1">
      <w:start w:val="1"/>
      <w:numFmt w:val="decimal"/>
      <w:isLgl/>
      <w:lvlText w:val="%1.%2."/>
      <w:lvlJc w:val="left"/>
      <w:pPr>
        <w:ind w:left="1146" w:hanging="720"/>
      </w:pPr>
    </w:lvl>
    <w:lvl w:ilvl="2">
      <w:start w:val="1"/>
      <w:numFmt w:val="decimal"/>
      <w:isLgl/>
      <w:lvlText w:val="%1.%2.%3."/>
      <w:lvlJc w:val="left"/>
      <w:pPr>
        <w:ind w:left="1212" w:hanging="720"/>
      </w:pPr>
    </w:lvl>
    <w:lvl w:ilvl="3">
      <w:start w:val="1"/>
      <w:numFmt w:val="decimal"/>
      <w:isLgl/>
      <w:lvlText w:val="%1.%2.%3.%4."/>
      <w:lvlJc w:val="left"/>
      <w:pPr>
        <w:ind w:left="1638" w:hanging="1080"/>
      </w:pPr>
    </w:lvl>
    <w:lvl w:ilvl="4">
      <w:start w:val="1"/>
      <w:numFmt w:val="decimal"/>
      <w:isLgl/>
      <w:lvlText w:val="%1.%2.%3.%4.%5."/>
      <w:lvlJc w:val="left"/>
      <w:pPr>
        <w:ind w:left="1704" w:hanging="1080"/>
      </w:pPr>
    </w:lvl>
    <w:lvl w:ilvl="5">
      <w:start w:val="1"/>
      <w:numFmt w:val="decimal"/>
      <w:isLgl/>
      <w:lvlText w:val="%1.%2.%3.%4.%5.%6."/>
      <w:lvlJc w:val="left"/>
      <w:pPr>
        <w:ind w:left="2130" w:hanging="1440"/>
      </w:pPr>
    </w:lvl>
    <w:lvl w:ilvl="6">
      <w:start w:val="1"/>
      <w:numFmt w:val="decimal"/>
      <w:isLgl/>
      <w:lvlText w:val="%1.%2.%3.%4.%5.%6.%7."/>
      <w:lvlJc w:val="left"/>
      <w:pPr>
        <w:ind w:left="2556" w:hanging="1800"/>
      </w:pPr>
    </w:lvl>
    <w:lvl w:ilvl="7">
      <w:start w:val="1"/>
      <w:numFmt w:val="decimal"/>
      <w:isLgl/>
      <w:lvlText w:val="%1.%2.%3.%4.%5.%6.%7.%8."/>
      <w:lvlJc w:val="left"/>
      <w:pPr>
        <w:ind w:left="2622" w:hanging="1800"/>
      </w:pPr>
    </w:lvl>
    <w:lvl w:ilvl="8">
      <w:start w:val="1"/>
      <w:numFmt w:val="decimal"/>
      <w:isLgl/>
      <w:lvlText w:val="%1.%2.%3.%4.%5.%6.%7.%8.%9."/>
      <w:lvlJc w:val="left"/>
      <w:pPr>
        <w:ind w:left="3048" w:hanging="2160"/>
      </w:pPr>
    </w:lvl>
  </w:abstractNum>
  <w:abstractNum w:abstractNumId="31">
    <w:nsid w:val="45963D9F"/>
    <w:multiLevelType w:val="hybridMultilevel"/>
    <w:tmpl w:val="AEF09FF8"/>
    <w:lvl w:ilvl="0" w:tplc="F4F2A27A">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4B862293"/>
    <w:multiLevelType w:val="hybridMultilevel"/>
    <w:tmpl w:val="4F04C83E"/>
    <w:lvl w:ilvl="0" w:tplc="8B384AAC">
      <w:start w:val="4"/>
      <w:numFmt w:val="decimal"/>
      <w:lvlText w:val="%1."/>
      <w:lvlJc w:val="left"/>
      <w:pPr>
        <w:tabs>
          <w:tab w:val="num" w:pos="720"/>
        </w:tabs>
        <w:ind w:left="720" w:hanging="360"/>
      </w:pPr>
      <w:rPr>
        <w:b/>
      </w:rPr>
    </w:lvl>
    <w:lvl w:ilvl="1" w:tplc="13DE9E90">
      <w:numFmt w:val="none"/>
      <w:lvlText w:val=""/>
      <w:lvlJc w:val="left"/>
      <w:pPr>
        <w:tabs>
          <w:tab w:val="num" w:pos="360"/>
        </w:tabs>
      </w:pPr>
    </w:lvl>
    <w:lvl w:ilvl="2" w:tplc="79CE785A">
      <w:numFmt w:val="none"/>
      <w:lvlText w:val=""/>
      <w:lvlJc w:val="left"/>
      <w:pPr>
        <w:tabs>
          <w:tab w:val="num" w:pos="360"/>
        </w:tabs>
      </w:pPr>
    </w:lvl>
    <w:lvl w:ilvl="3" w:tplc="8E3AC848">
      <w:numFmt w:val="none"/>
      <w:lvlText w:val=""/>
      <w:lvlJc w:val="left"/>
      <w:pPr>
        <w:tabs>
          <w:tab w:val="num" w:pos="360"/>
        </w:tabs>
      </w:pPr>
    </w:lvl>
    <w:lvl w:ilvl="4" w:tplc="1068CFBC">
      <w:numFmt w:val="none"/>
      <w:lvlText w:val=""/>
      <w:lvlJc w:val="left"/>
      <w:pPr>
        <w:tabs>
          <w:tab w:val="num" w:pos="360"/>
        </w:tabs>
      </w:pPr>
    </w:lvl>
    <w:lvl w:ilvl="5" w:tplc="04DA7F78">
      <w:numFmt w:val="none"/>
      <w:lvlText w:val=""/>
      <w:lvlJc w:val="left"/>
      <w:pPr>
        <w:tabs>
          <w:tab w:val="num" w:pos="360"/>
        </w:tabs>
      </w:pPr>
    </w:lvl>
    <w:lvl w:ilvl="6" w:tplc="83DE71F2">
      <w:numFmt w:val="none"/>
      <w:lvlText w:val=""/>
      <w:lvlJc w:val="left"/>
      <w:pPr>
        <w:tabs>
          <w:tab w:val="num" w:pos="360"/>
        </w:tabs>
      </w:pPr>
    </w:lvl>
    <w:lvl w:ilvl="7" w:tplc="BEF08D62">
      <w:numFmt w:val="none"/>
      <w:lvlText w:val=""/>
      <w:lvlJc w:val="left"/>
      <w:pPr>
        <w:tabs>
          <w:tab w:val="num" w:pos="360"/>
        </w:tabs>
      </w:pPr>
    </w:lvl>
    <w:lvl w:ilvl="8" w:tplc="94949D7A">
      <w:numFmt w:val="none"/>
      <w:lvlText w:val=""/>
      <w:lvlJc w:val="left"/>
      <w:pPr>
        <w:tabs>
          <w:tab w:val="num" w:pos="360"/>
        </w:tabs>
      </w:pPr>
    </w:lvl>
  </w:abstractNum>
  <w:abstractNum w:abstractNumId="33">
    <w:nsid w:val="4FBC1DAA"/>
    <w:multiLevelType w:val="hybridMultilevel"/>
    <w:tmpl w:val="53CC4EE6"/>
    <w:lvl w:ilvl="0" w:tplc="15D60926">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540476C0"/>
    <w:multiLevelType w:val="hybridMultilevel"/>
    <w:tmpl w:val="F1002F00"/>
    <w:lvl w:ilvl="0" w:tplc="FFFFFFFF">
      <w:start w:val="1"/>
      <w:numFmt w:val="bullet"/>
      <w:lvlText w:val="-"/>
      <w:lvlJc w:val="left"/>
      <w:pPr>
        <w:tabs>
          <w:tab w:val="num" w:pos="1440"/>
        </w:tabs>
        <w:ind w:left="1440" w:hanging="360"/>
      </w:pPr>
      <w:rPr>
        <w:rFonts w:ascii="Courier New" w:hAnsi="Courier New" w:cs="Courier New"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35">
    <w:nsid w:val="55143543"/>
    <w:multiLevelType w:val="hybridMultilevel"/>
    <w:tmpl w:val="3084B1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9A83CD1"/>
    <w:multiLevelType w:val="multilevel"/>
    <w:tmpl w:val="B4A6FC2E"/>
    <w:lvl w:ilvl="0">
      <w:start w:val="2"/>
      <w:numFmt w:val="decimal"/>
      <w:lvlText w:val="%1."/>
      <w:lvlJc w:val="left"/>
      <w:pPr>
        <w:tabs>
          <w:tab w:val="num" w:pos="570"/>
        </w:tabs>
        <w:ind w:left="570" w:hanging="57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7">
    <w:nsid w:val="6B5C03DF"/>
    <w:multiLevelType w:val="hybridMultilevel"/>
    <w:tmpl w:val="4D762480"/>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8">
    <w:nsid w:val="6C210B22"/>
    <w:multiLevelType w:val="hybridMultilevel"/>
    <w:tmpl w:val="B03439F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nsid w:val="6E644982"/>
    <w:multiLevelType w:val="hybridMultilevel"/>
    <w:tmpl w:val="DB98E82A"/>
    <w:lvl w:ilvl="0" w:tplc="2168043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0">
    <w:nsid w:val="71701F2A"/>
    <w:multiLevelType w:val="hybridMultilevel"/>
    <w:tmpl w:val="C818F240"/>
    <w:lvl w:ilvl="0" w:tplc="A810F44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1">
    <w:nsid w:val="778D23E7"/>
    <w:multiLevelType w:val="hybridMultilevel"/>
    <w:tmpl w:val="65D2C722"/>
    <w:lvl w:ilvl="0" w:tplc="FFFFFFFF">
      <w:start w:val="1"/>
      <w:numFmt w:val="decimal"/>
      <w:lvlText w:val="%1."/>
      <w:lvlJc w:val="left"/>
      <w:pPr>
        <w:tabs>
          <w:tab w:val="num" w:pos="3105"/>
        </w:tabs>
        <w:ind w:left="3105"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42">
    <w:nsid w:val="7E497ED6"/>
    <w:multiLevelType w:val="hybridMultilevel"/>
    <w:tmpl w:val="E3C491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42"/>
  </w:num>
  <w:num w:numId="3">
    <w:abstractNumId w:val="34"/>
  </w:num>
  <w:num w:numId="4">
    <w:abstractNumId w:val="41"/>
  </w:num>
  <w:num w:numId="5">
    <w:abstractNumId w:val="36"/>
  </w:num>
  <w:num w:numId="6">
    <w:abstractNumId w:val="16"/>
  </w:num>
  <w:num w:numId="7">
    <w:abstractNumId w:val="28"/>
  </w:num>
  <w:num w:numId="8">
    <w:abstractNumId w:val="27"/>
  </w:num>
  <w:num w:numId="9">
    <w:abstractNumId w:val="12"/>
  </w:num>
  <w:num w:numId="10">
    <w:abstractNumId w:val="22"/>
  </w:num>
  <w:num w:numId="11">
    <w:abstractNumId w:val="0"/>
  </w:num>
  <w:num w:numId="12">
    <w:abstractNumId w:val="1"/>
  </w:num>
  <w:num w:numId="13">
    <w:abstractNumId w:val="2"/>
  </w:num>
  <w:num w:numId="14">
    <w:abstractNumId w:val="3"/>
  </w:num>
  <w:num w:numId="15">
    <w:abstractNumId w:val="4"/>
  </w:num>
  <w:num w:numId="16">
    <w:abstractNumId w:val="5"/>
  </w:num>
  <w:num w:numId="17">
    <w:abstractNumId w:val="6"/>
  </w:num>
  <w:num w:numId="18">
    <w:abstractNumId w:val="7"/>
  </w:num>
  <w:num w:numId="19">
    <w:abstractNumId w:val="8"/>
  </w:num>
  <w:num w:numId="20">
    <w:abstractNumId w:val="9"/>
  </w:num>
  <w:num w:numId="21">
    <w:abstractNumId w:val="26"/>
  </w:num>
  <w:num w:numId="22">
    <w:abstractNumId w:val="33"/>
  </w:num>
  <w:num w:numId="23">
    <w:abstractNumId w:val="32"/>
    <w:lvlOverride w:ilvl="0">
      <w:startOverride w:val="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num>
  <w:num w:numId="25">
    <w:abstractNumId w:val="15"/>
  </w:num>
  <w:num w:numId="26">
    <w:abstractNumId w:val="37"/>
  </w:num>
  <w:num w:numId="27">
    <w:abstractNumId w:val="18"/>
  </w:num>
  <w:num w:numId="28">
    <w:abstractNumId w:val="35"/>
  </w:num>
  <w:num w:numId="29">
    <w:abstractNumId w:val="29"/>
  </w:num>
  <w:num w:numId="30">
    <w:abstractNumId w:val="20"/>
  </w:num>
  <w:num w:numId="31">
    <w:abstractNumId w:val="10"/>
  </w:num>
  <w:num w:numId="32">
    <w:abstractNumId w:val="13"/>
  </w:num>
  <w:num w:numId="33">
    <w:abstractNumId w:val="21"/>
  </w:num>
  <w:num w:numId="34">
    <w:abstractNumId w:val="14"/>
  </w:num>
  <w:num w:numId="3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1"/>
  </w:num>
  <w:num w:numId="3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8"/>
  </w:num>
  <w:num w:numId="39">
    <w:abstractNumId w:val="23"/>
  </w:num>
  <w:num w:numId="4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0"/>
  </w:num>
  <w:num w:numId="42">
    <w:abstractNumId w:val="39"/>
  </w:num>
  <w:num w:numId="4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357"/>
  <w:doNotHyphenateCaps/>
  <w:noPunctuationKerning/>
  <w:characterSpacingControl w:val="doNotCompress"/>
  <w:compat/>
  <w:rsids>
    <w:rsidRoot w:val="00C91AF9"/>
    <w:rsid w:val="00002E6B"/>
    <w:rsid w:val="000061C2"/>
    <w:rsid w:val="00011EC4"/>
    <w:rsid w:val="00012409"/>
    <w:rsid w:val="00014DB4"/>
    <w:rsid w:val="00015019"/>
    <w:rsid w:val="00022C2A"/>
    <w:rsid w:val="00030B59"/>
    <w:rsid w:val="000337F8"/>
    <w:rsid w:val="00034B66"/>
    <w:rsid w:val="00041407"/>
    <w:rsid w:val="000440B9"/>
    <w:rsid w:val="00052599"/>
    <w:rsid w:val="00052658"/>
    <w:rsid w:val="00053AD1"/>
    <w:rsid w:val="00064445"/>
    <w:rsid w:val="00070FBD"/>
    <w:rsid w:val="000768F9"/>
    <w:rsid w:val="00080AA9"/>
    <w:rsid w:val="00084614"/>
    <w:rsid w:val="000849A8"/>
    <w:rsid w:val="0009013A"/>
    <w:rsid w:val="000971A2"/>
    <w:rsid w:val="000A3C38"/>
    <w:rsid w:val="000A746E"/>
    <w:rsid w:val="000B222A"/>
    <w:rsid w:val="000B58F8"/>
    <w:rsid w:val="000B745F"/>
    <w:rsid w:val="000C3DD6"/>
    <w:rsid w:val="000C641B"/>
    <w:rsid w:val="000C7414"/>
    <w:rsid w:val="000E0592"/>
    <w:rsid w:val="000E26B4"/>
    <w:rsid w:val="000E5610"/>
    <w:rsid w:val="000E7E99"/>
    <w:rsid w:val="000F0C1F"/>
    <w:rsid w:val="000F62B0"/>
    <w:rsid w:val="000F7842"/>
    <w:rsid w:val="00100562"/>
    <w:rsid w:val="00103568"/>
    <w:rsid w:val="001169B8"/>
    <w:rsid w:val="00121BDC"/>
    <w:rsid w:val="001324BB"/>
    <w:rsid w:val="00132D39"/>
    <w:rsid w:val="00147A5F"/>
    <w:rsid w:val="001555D8"/>
    <w:rsid w:val="00161190"/>
    <w:rsid w:val="00161A72"/>
    <w:rsid w:val="00165B10"/>
    <w:rsid w:val="0017127B"/>
    <w:rsid w:val="00172D72"/>
    <w:rsid w:val="00175566"/>
    <w:rsid w:val="00176C77"/>
    <w:rsid w:val="0018038B"/>
    <w:rsid w:val="00180640"/>
    <w:rsid w:val="00180EC0"/>
    <w:rsid w:val="001826F7"/>
    <w:rsid w:val="00182DCA"/>
    <w:rsid w:val="00185856"/>
    <w:rsid w:val="0018605F"/>
    <w:rsid w:val="001A106E"/>
    <w:rsid w:val="001A22DE"/>
    <w:rsid w:val="001B02FD"/>
    <w:rsid w:val="001B2138"/>
    <w:rsid w:val="001B5AA1"/>
    <w:rsid w:val="001B65E9"/>
    <w:rsid w:val="001B6FD1"/>
    <w:rsid w:val="001C0D28"/>
    <w:rsid w:val="001C33F3"/>
    <w:rsid w:val="001C3DAE"/>
    <w:rsid w:val="001C4122"/>
    <w:rsid w:val="001D3EBE"/>
    <w:rsid w:val="001E2BCE"/>
    <w:rsid w:val="001E3B1D"/>
    <w:rsid w:val="001F0092"/>
    <w:rsid w:val="001F0940"/>
    <w:rsid w:val="001F4F5A"/>
    <w:rsid w:val="00204153"/>
    <w:rsid w:val="00204A9E"/>
    <w:rsid w:val="00216A2C"/>
    <w:rsid w:val="00223A6C"/>
    <w:rsid w:val="002328DF"/>
    <w:rsid w:val="00236BC7"/>
    <w:rsid w:val="00241CBF"/>
    <w:rsid w:val="002466C1"/>
    <w:rsid w:val="00246AFA"/>
    <w:rsid w:val="002567A9"/>
    <w:rsid w:val="002573E0"/>
    <w:rsid w:val="00264ED4"/>
    <w:rsid w:val="00275C39"/>
    <w:rsid w:val="002806B2"/>
    <w:rsid w:val="00281D54"/>
    <w:rsid w:val="002934BF"/>
    <w:rsid w:val="00294EA7"/>
    <w:rsid w:val="002A1AB4"/>
    <w:rsid w:val="002A2876"/>
    <w:rsid w:val="002A5B2A"/>
    <w:rsid w:val="002A641F"/>
    <w:rsid w:val="002A789E"/>
    <w:rsid w:val="002A7D52"/>
    <w:rsid w:val="002C0E7B"/>
    <w:rsid w:val="002C1385"/>
    <w:rsid w:val="002C2FB5"/>
    <w:rsid w:val="002C4592"/>
    <w:rsid w:val="002C5E6B"/>
    <w:rsid w:val="002C61EC"/>
    <w:rsid w:val="002D1A09"/>
    <w:rsid w:val="002E0EA6"/>
    <w:rsid w:val="002F113E"/>
    <w:rsid w:val="002F5B25"/>
    <w:rsid w:val="00315146"/>
    <w:rsid w:val="00324256"/>
    <w:rsid w:val="0032481A"/>
    <w:rsid w:val="00325B54"/>
    <w:rsid w:val="00327877"/>
    <w:rsid w:val="00330E86"/>
    <w:rsid w:val="0033163B"/>
    <w:rsid w:val="0033359F"/>
    <w:rsid w:val="00334A8F"/>
    <w:rsid w:val="003505CE"/>
    <w:rsid w:val="00352CE2"/>
    <w:rsid w:val="00356A5D"/>
    <w:rsid w:val="00362CCC"/>
    <w:rsid w:val="00391D23"/>
    <w:rsid w:val="003A673F"/>
    <w:rsid w:val="003B08A1"/>
    <w:rsid w:val="003B6C30"/>
    <w:rsid w:val="003C0A48"/>
    <w:rsid w:val="003C785F"/>
    <w:rsid w:val="003D1C4F"/>
    <w:rsid w:val="003E10DF"/>
    <w:rsid w:val="003E11C5"/>
    <w:rsid w:val="003E14EE"/>
    <w:rsid w:val="003E2CA0"/>
    <w:rsid w:val="003F5D51"/>
    <w:rsid w:val="003F7F5A"/>
    <w:rsid w:val="00401561"/>
    <w:rsid w:val="004160D4"/>
    <w:rsid w:val="00423C02"/>
    <w:rsid w:val="00427947"/>
    <w:rsid w:val="00432E56"/>
    <w:rsid w:val="00432FB3"/>
    <w:rsid w:val="00435DE8"/>
    <w:rsid w:val="004364A2"/>
    <w:rsid w:val="004371B1"/>
    <w:rsid w:val="00440F7F"/>
    <w:rsid w:val="00446B79"/>
    <w:rsid w:val="00471395"/>
    <w:rsid w:val="00473E1E"/>
    <w:rsid w:val="00477E8C"/>
    <w:rsid w:val="00485CE3"/>
    <w:rsid w:val="00486DC2"/>
    <w:rsid w:val="00490D6D"/>
    <w:rsid w:val="00493192"/>
    <w:rsid w:val="004949DC"/>
    <w:rsid w:val="00494BCA"/>
    <w:rsid w:val="0049656B"/>
    <w:rsid w:val="004A1FA0"/>
    <w:rsid w:val="004A51B3"/>
    <w:rsid w:val="004B2585"/>
    <w:rsid w:val="004B5C31"/>
    <w:rsid w:val="004B7029"/>
    <w:rsid w:val="004C1771"/>
    <w:rsid w:val="004C19C2"/>
    <w:rsid w:val="004E1B47"/>
    <w:rsid w:val="004E2700"/>
    <w:rsid w:val="004E3756"/>
    <w:rsid w:val="004E3F71"/>
    <w:rsid w:val="004E730D"/>
    <w:rsid w:val="004E7E6C"/>
    <w:rsid w:val="004F3B19"/>
    <w:rsid w:val="004F550A"/>
    <w:rsid w:val="004F7953"/>
    <w:rsid w:val="005001F7"/>
    <w:rsid w:val="005056F8"/>
    <w:rsid w:val="00505F54"/>
    <w:rsid w:val="005069F9"/>
    <w:rsid w:val="0051171B"/>
    <w:rsid w:val="00511901"/>
    <w:rsid w:val="0051410D"/>
    <w:rsid w:val="005144BF"/>
    <w:rsid w:val="00527050"/>
    <w:rsid w:val="00530284"/>
    <w:rsid w:val="00530BFA"/>
    <w:rsid w:val="00531017"/>
    <w:rsid w:val="005311D1"/>
    <w:rsid w:val="00531705"/>
    <w:rsid w:val="005351C2"/>
    <w:rsid w:val="00540B6C"/>
    <w:rsid w:val="0054203D"/>
    <w:rsid w:val="0054585B"/>
    <w:rsid w:val="00545A90"/>
    <w:rsid w:val="00553861"/>
    <w:rsid w:val="00556321"/>
    <w:rsid w:val="00560EEF"/>
    <w:rsid w:val="0056144C"/>
    <w:rsid w:val="0056275D"/>
    <w:rsid w:val="00562E03"/>
    <w:rsid w:val="00563755"/>
    <w:rsid w:val="00565DFD"/>
    <w:rsid w:val="00581E2A"/>
    <w:rsid w:val="005826AE"/>
    <w:rsid w:val="00583B40"/>
    <w:rsid w:val="00584838"/>
    <w:rsid w:val="005914CD"/>
    <w:rsid w:val="005A0507"/>
    <w:rsid w:val="005A2647"/>
    <w:rsid w:val="005A38FE"/>
    <w:rsid w:val="005B4947"/>
    <w:rsid w:val="005B68F5"/>
    <w:rsid w:val="005C3C2F"/>
    <w:rsid w:val="005C5D3D"/>
    <w:rsid w:val="005C72FB"/>
    <w:rsid w:val="005D01EE"/>
    <w:rsid w:val="005D0C8C"/>
    <w:rsid w:val="005D16CA"/>
    <w:rsid w:val="005D1780"/>
    <w:rsid w:val="005D764E"/>
    <w:rsid w:val="005E19F7"/>
    <w:rsid w:val="005E66DF"/>
    <w:rsid w:val="005F59AD"/>
    <w:rsid w:val="005F6771"/>
    <w:rsid w:val="005F715E"/>
    <w:rsid w:val="00601AF5"/>
    <w:rsid w:val="006023B1"/>
    <w:rsid w:val="00602AFF"/>
    <w:rsid w:val="00604B3A"/>
    <w:rsid w:val="00612E95"/>
    <w:rsid w:val="0061397F"/>
    <w:rsid w:val="0062069C"/>
    <w:rsid w:val="00621003"/>
    <w:rsid w:val="0062123D"/>
    <w:rsid w:val="00630B96"/>
    <w:rsid w:val="006358A4"/>
    <w:rsid w:val="00637713"/>
    <w:rsid w:val="0064030F"/>
    <w:rsid w:val="006406DE"/>
    <w:rsid w:val="0064242A"/>
    <w:rsid w:val="00645B40"/>
    <w:rsid w:val="00650422"/>
    <w:rsid w:val="006508CD"/>
    <w:rsid w:val="0065539C"/>
    <w:rsid w:val="00657A8B"/>
    <w:rsid w:val="0066086A"/>
    <w:rsid w:val="006678EE"/>
    <w:rsid w:val="00667C3A"/>
    <w:rsid w:val="006743E3"/>
    <w:rsid w:val="00680895"/>
    <w:rsid w:val="006830DA"/>
    <w:rsid w:val="0068569A"/>
    <w:rsid w:val="00685DA9"/>
    <w:rsid w:val="00692B7C"/>
    <w:rsid w:val="006B0F29"/>
    <w:rsid w:val="006B3021"/>
    <w:rsid w:val="006B7C9E"/>
    <w:rsid w:val="006C47BC"/>
    <w:rsid w:val="006C4D1E"/>
    <w:rsid w:val="006C7FA7"/>
    <w:rsid w:val="006D785B"/>
    <w:rsid w:val="006D7BF1"/>
    <w:rsid w:val="006E284A"/>
    <w:rsid w:val="006F1AF9"/>
    <w:rsid w:val="006F39D2"/>
    <w:rsid w:val="006F49AA"/>
    <w:rsid w:val="006F68FF"/>
    <w:rsid w:val="00701CF7"/>
    <w:rsid w:val="00703ADD"/>
    <w:rsid w:val="00703FBC"/>
    <w:rsid w:val="00705948"/>
    <w:rsid w:val="00706D40"/>
    <w:rsid w:val="00707222"/>
    <w:rsid w:val="00710FF2"/>
    <w:rsid w:val="00712273"/>
    <w:rsid w:val="00714DD1"/>
    <w:rsid w:val="00716FC4"/>
    <w:rsid w:val="007214FB"/>
    <w:rsid w:val="00723295"/>
    <w:rsid w:val="00726CA0"/>
    <w:rsid w:val="00727608"/>
    <w:rsid w:val="0073552C"/>
    <w:rsid w:val="0074018C"/>
    <w:rsid w:val="00747F7F"/>
    <w:rsid w:val="0075670B"/>
    <w:rsid w:val="0075716F"/>
    <w:rsid w:val="00760850"/>
    <w:rsid w:val="00765045"/>
    <w:rsid w:val="0076761A"/>
    <w:rsid w:val="007702EB"/>
    <w:rsid w:val="00770ECE"/>
    <w:rsid w:val="007717AC"/>
    <w:rsid w:val="00774E8F"/>
    <w:rsid w:val="00776E9E"/>
    <w:rsid w:val="00783518"/>
    <w:rsid w:val="0079507C"/>
    <w:rsid w:val="007967E5"/>
    <w:rsid w:val="0079783F"/>
    <w:rsid w:val="00797CF2"/>
    <w:rsid w:val="00797DEA"/>
    <w:rsid w:val="007A1DFF"/>
    <w:rsid w:val="007A5134"/>
    <w:rsid w:val="007A54F4"/>
    <w:rsid w:val="007C4ADE"/>
    <w:rsid w:val="007C5ED9"/>
    <w:rsid w:val="007C639C"/>
    <w:rsid w:val="007D0035"/>
    <w:rsid w:val="007D5AB9"/>
    <w:rsid w:val="007D5D96"/>
    <w:rsid w:val="007D775E"/>
    <w:rsid w:val="007E228E"/>
    <w:rsid w:val="007E29A3"/>
    <w:rsid w:val="007E49E2"/>
    <w:rsid w:val="007F3A68"/>
    <w:rsid w:val="007F7809"/>
    <w:rsid w:val="008001CC"/>
    <w:rsid w:val="00806C5E"/>
    <w:rsid w:val="008071B5"/>
    <w:rsid w:val="00814124"/>
    <w:rsid w:val="00823746"/>
    <w:rsid w:val="00833997"/>
    <w:rsid w:val="00836ADF"/>
    <w:rsid w:val="0084009B"/>
    <w:rsid w:val="00842069"/>
    <w:rsid w:val="008454A4"/>
    <w:rsid w:val="00845BB6"/>
    <w:rsid w:val="0084718E"/>
    <w:rsid w:val="008537E7"/>
    <w:rsid w:val="00854E59"/>
    <w:rsid w:val="0085547E"/>
    <w:rsid w:val="00860452"/>
    <w:rsid w:val="008628A7"/>
    <w:rsid w:val="008629C5"/>
    <w:rsid w:val="00863D64"/>
    <w:rsid w:val="008712E9"/>
    <w:rsid w:val="00872824"/>
    <w:rsid w:val="00876CA2"/>
    <w:rsid w:val="00877DEE"/>
    <w:rsid w:val="0088553D"/>
    <w:rsid w:val="0089006F"/>
    <w:rsid w:val="00891A78"/>
    <w:rsid w:val="00892EAF"/>
    <w:rsid w:val="00896F6F"/>
    <w:rsid w:val="008A615B"/>
    <w:rsid w:val="008A7BA2"/>
    <w:rsid w:val="008A7EC7"/>
    <w:rsid w:val="008B0F6A"/>
    <w:rsid w:val="008B10C9"/>
    <w:rsid w:val="008B3580"/>
    <w:rsid w:val="008B4C11"/>
    <w:rsid w:val="008B7637"/>
    <w:rsid w:val="008C017F"/>
    <w:rsid w:val="008C3796"/>
    <w:rsid w:val="008C4161"/>
    <w:rsid w:val="008D18B2"/>
    <w:rsid w:val="008D2CCA"/>
    <w:rsid w:val="008D2FF9"/>
    <w:rsid w:val="008D4274"/>
    <w:rsid w:val="008E2073"/>
    <w:rsid w:val="008E3FD0"/>
    <w:rsid w:val="008E4047"/>
    <w:rsid w:val="008E671E"/>
    <w:rsid w:val="008E7AD1"/>
    <w:rsid w:val="008E7C0A"/>
    <w:rsid w:val="00901732"/>
    <w:rsid w:val="00903290"/>
    <w:rsid w:val="009107C0"/>
    <w:rsid w:val="00910C40"/>
    <w:rsid w:val="00913A2B"/>
    <w:rsid w:val="00915D7F"/>
    <w:rsid w:val="00915F82"/>
    <w:rsid w:val="009169DE"/>
    <w:rsid w:val="0092043B"/>
    <w:rsid w:val="009220FE"/>
    <w:rsid w:val="009251F0"/>
    <w:rsid w:val="009266AB"/>
    <w:rsid w:val="0093008D"/>
    <w:rsid w:val="00932A26"/>
    <w:rsid w:val="00932EC6"/>
    <w:rsid w:val="00934A54"/>
    <w:rsid w:val="009420F1"/>
    <w:rsid w:val="00943045"/>
    <w:rsid w:val="00943C28"/>
    <w:rsid w:val="009452AA"/>
    <w:rsid w:val="00947ED1"/>
    <w:rsid w:val="00950E71"/>
    <w:rsid w:val="009534D0"/>
    <w:rsid w:val="00955BBE"/>
    <w:rsid w:val="00967C2C"/>
    <w:rsid w:val="00971C4F"/>
    <w:rsid w:val="009775D2"/>
    <w:rsid w:val="00980206"/>
    <w:rsid w:val="009870F3"/>
    <w:rsid w:val="00990A2E"/>
    <w:rsid w:val="00990AA5"/>
    <w:rsid w:val="0099144D"/>
    <w:rsid w:val="00992088"/>
    <w:rsid w:val="00996F3A"/>
    <w:rsid w:val="009A46FE"/>
    <w:rsid w:val="009B4BE9"/>
    <w:rsid w:val="009B50F4"/>
    <w:rsid w:val="009C1378"/>
    <w:rsid w:val="009C53E5"/>
    <w:rsid w:val="009C55C5"/>
    <w:rsid w:val="009C6F39"/>
    <w:rsid w:val="009C75C8"/>
    <w:rsid w:val="009D0CBD"/>
    <w:rsid w:val="009D29EB"/>
    <w:rsid w:val="009D4295"/>
    <w:rsid w:val="009D7B2E"/>
    <w:rsid w:val="009E0994"/>
    <w:rsid w:val="009E64F3"/>
    <w:rsid w:val="009E72C2"/>
    <w:rsid w:val="009F56A4"/>
    <w:rsid w:val="009F7486"/>
    <w:rsid w:val="00A0032C"/>
    <w:rsid w:val="00A00D93"/>
    <w:rsid w:val="00A0266B"/>
    <w:rsid w:val="00A03958"/>
    <w:rsid w:val="00A046F5"/>
    <w:rsid w:val="00A04765"/>
    <w:rsid w:val="00A1249D"/>
    <w:rsid w:val="00A228A3"/>
    <w:rsid w:val="00A237C3"/>
    <w:rsid w:val="00A25BDA"/>
    <w:rsid w:val="00A273CF"/>
    <w:rsid w:val="00A32E40"/>
    <w:rsid w:val="00A40754"/>
    <w:rsid w:val="00A44585"/>
    <w:rsid w:val="00A47A13"/>
    <w:rsid w:val="00A51DB1"/>
    <w:rsid w:val="00A53DD1"/>
    <w:rsid w:val="00A77EEF"/>
    <w:rsid w:val="00A80462"/>
    <w:rsid w:val="00A83A54"/>
    <w:rsid w:val="00A85DF4"/>
    <w:rsid w:val="00A867FC"/>
    <w:rsid w:val="00A87CE4"/>
    <w:rsid w:val="00A918D8"/>
    <w:rsid w:val="00A927F0"/>
    <w:rsid w:val="00A941A7"/>
    <w:rsid w:val="00A9615A"/>
    <w:rsid w:val="00AA03AE"/>
    <w:rsid w:val="00AB0542"/>
    <w:rsid w:val="00AB45F5"/>
    <w:rsid w:val="00AC1B8A"/>
    <w:rsid w:val="00AC3730"/>
    <w:rsid w:val="00AC6C87"/>
    <w:rsid w:val="00AD1145"/>
    <w:rsid w:val="00AD5064"/>
    <w:rsid w:val="00AD516F"/>
    <w:rsid w:val="00AD659F"/>
    <w:rsid w:val="00AE06AA"/>
    <w:rsid w:val="00AE0928"/>
    <w:rsid w:val="00AE1EC6"/>
    <w:rsid w:val="00AE389E"/>
    <w:rsid w:val="00AF10C3"/>
    <w:rsid w:val="00AF17FD"/>
    <w:rsid w:val="00AF382E"/>
    <w:rsid w:val="00AF72FA"/>
    <w:rsid w:val="00B1100E"/>
    <w:rsid w:val="00B12EB8"/>
    <w:rsid w:val="00B16B1F"/>
    <w:rsid w:val="00B20909"/>
    <w:rsid w:val="00B23160"/>
    <w:rsid w:val="00B24219"/>
    <w:rsid w:val="00B255E1"/>
    <w:rsid w:val="00B25F8B"/>
    <w:rsid w:val="00B32CAA"/>
    <w:rsid w:val="00B3359C"/>
    <w:rsid w:val="00B36266"/>
    <w:rsid w:val="00B421FB"/>
    <w:rsid w:val="00B42CF6"/>
    <w:rsid w:val="00B435DD"/>
    <w:rsid w:val="00B47BB8"/>
    <w:rsid w:val="00B62C20"/>
    <w:rsid w:val="00B65358"/>
    <w:rsid w:val="00B65B51"/>
    <w:rsid w:val="00B668D1"/>
    <w:rsid w:val="00B669B7"/>
    <w:rsid w:val="00B67D4E"/>
    <w:rsid w:val="00B7363B"/>
    <w:rsid w:val="00B761CB"/>
    <w:rsid w:val="00B76EB5"/>
    <w:rsid w:val="00B90A9B"/>
    <w:rsid w:val="00B91540"/>
    <w:rsid w:val="00BA6FE1"/>
    <w:rsid w:val="00BB79A2"/>
    <w:rsid w:val="00BC0802"/>
    <w:rsid w:val="00BC10D4"/>
    <w:rsid w:val="00BC1C54"/>
    <w:rsid w:val="00BC28E2"/>
    <w:rsid w:val="00BC3E1A"/>
    <w:rsid w:val="00BC571D"/>
    <w:rsid w:val="00BD0E4E"/>
    <w:rsid w:val="00BD645B"/>
    <w:rsid w:val="00BD684A"/>
    <w:rsid w:val="00BD7AC6"/>
    <w:rsid w:val="00BE01A8"/>
    <w:rsid w:val="00BE15A3"/>
    <w:rsid w:val="00BE20A2"/>
    <w:rsid w:val="00BE3065"/>
    <w:rsid w:val="00BE37E3"/>
    <w:rsid w:val="00BE4F51"/>
    <w:rsid w:val="00BE6D6A"/>
    <w:rsid w:val="00BE76A3"/>
    <w:rsid w:val="00BE7B39"/>
    <w:rsid w:val="00BF4E3E"/>
    <w:rsid w:val="00BF603F"/>
    <w:rsid w:val="00BF722C"/>
    <w:rsid w:val="00C03530"/>
    <w:rsid w:val="00C11BE8"/>
    <w:rsid w:val="00C13073"/>
    <w:rsid w:val="00C136AE"/>
    <w:rsid w:val="00C20B0F"/>
    <w:rsid w:val="00C2184F"/>
    <w:rsid w:val="00C22590"/>
    <w:rsid w:val="00C232A7"/>
    <w:rsid w:val="00C25D94"/>
    <w:rsid w:val="00C31159"/>
    <w:rsid w:val="00C3268F"/>
    <w:rsid w:val="00C326AB"/>
    <w:rsid w:val="00C33FCC"/>
    <w:rsid w:val="00C355D3"/>
    <w:rsid w:val="00C36173"/>
    <w:rsid w:val="00C400C3"/>
    <w:rsid w:val="00C44D22"/>
    <w:rsid w:val="00C455D4"/>
    <w:rsid w:val="00C519D3"/>
    <w:rsid w:val="00C56CDF"/>
    <w:rsid w:val="00C622FD"/>
    <w:rsid w:val="00C63222"/>
    <w:rsid w:val="00C67304"/>
    <w:rsid w:val="00C701F7"/>
    <w:rsid w:val="00C730CD"/>
    <w:rsid w:val="00C76DE5"/>
    <w:rsid w:val="00C82E2C"/>
    <w:rsid w:val="00C90B46"/>
    <w:rsid w:val="00C910E8"/>
    <w:rsid w:val="00C91AF9"/>
    <w:rsid w:val="00C94116"/>
    <w:rsid w:val="00C95282"/>
    <w:rsid w:val="00C95336"/>
    <w:rsid w:val="00C95AF2"/>
    <w:rsid w:val="00CA035A"/>
    <w:rsid w:val="00CA1A66"/>
    <w:rsid w:val="00CA2EAB"/>
    <w:rsid w:val="00CB038D"/>
    <w:rsid w:val="00CC468B"/>
    <w:rsid w:val="00CD1FDA"/>
    <w:rsid w:val="00CD263E"/>
    <w:rsid w:val="00CD327A"/>
    <w:rsid w:val="00CD4A95"/>
    <w:rsid w:val="00CD59E4"/>
    <w:rsid w:val="00CD66A8"/>
    <w:rsid w:val="00CD7FF5"/>
    <w:rsid w:val="00CE13F3"/>
    <w:rsid w:val="00CE2F59"/>
    <w:rsid w:val="00CE34AD"/>
    <w:rsid w:val="00CE4BDE"/>
    <w:rsid w:val="00CE6C0B"/>
    <w:rsid w:val="00CE7DAC"/>
    <w:rsid w:val="00D0170B"/>
    <w:rsid w:val="00D018A3"/>
    <w:rsid w:val="00D04279"/>
    <w:rsid w:val="00D04A3E"/>
    <w:rsid w:val="00D10F0F"/>
    <w:rsid w:val="00D2164B"/>
    <w:rsid w:val="00D23E9D"/>
    <w:rsid w:val="00D2771D"/>
    <w:rsid w:val="00D3686B"/>
    <w:rsid w:val="00D36D42"/>
    <w:rsid w:val="00D4165B"/>
    <w:rsid w:val="00D4431E"/>
    <w:rsid w:val="00D55E5D"/>
    <w:rsid w:val="00D56704"/>
    <w:rsid w:val="00D60292"/>
    <w:rsid w:val="00D60E8D"/>
    <w:rsid w:val="00D6137B"/>
    <w:rsid w:val="00D62C45"/>
    <w:rsid w:val="00D6617D"/>
    <w:rsid w:val="00D74C2A"/>
    <w:rsid w:val="00D763DE"/>
    <w:rsid w:val="00D7679A"/>
    <w:rsid w:val="00D82A69"/>
    <w:rsid w:val="00D8372D"/>
    <w:rsid w:val="00D92D91"/>
    <w:rsid w:val="00D934B2"/>
    <w:rsid w:val="00D97989"/>
    <w:rsid w:val="00D97F59"/>
    <w:rsid w:val="00DA0AA0"/>
    <w:rsid w:val="00DA1AD9"/>
    <w:rsid w:val="00DA23AF"/>
    <w:rsid w:val="00DA3D99"/>
    <w:rsid w:val="00DA54B5"/>
    <w:rsid w:val="00DA6466"/>
    <w:rsid w:val="00DA7559"/>
    <w:rsid w:val="00DC042B"/>
    <w:rsid w:val="00DC2CB9"/>
    <w:rsid w:val="00DC45C9"/>
    <w:rsid w:val="00DC64CB"/>
    <w:rsid w:val="00DC655F"/>
    <w:rsid w:val="00DD3CBC"/>
    <w:rsid w:val="00DE1EAC"/>
    <w:rsid w:val="00DF0AD0"/>
    <w:rsid w:val="00DF5CCA"/>
    <w:rsid w:val="00E027A4"/>
    <w:rsid w:val="00E22A16"/>
    <w:rsid w:val="00E23C15"/>
    <w:rsid w:val="00E30EC5"/>
    <w:rsid w:val="00E319CE"/>
    <w:rsid w:val="00E33CDB"/>
    <w:rsid w:val="00E3506B"/>
    <w:rsid w:val="00E36B13"/>
    <w:rsid w:val="00E42635"/>
    <w:rsid w:val="00E43B3F"/>
    <w:rsid w:val="00E43EDE"/>
    <w:rsid w:val="00E44EF8"/>
    <w:rsid w:val="00E529CF"/>
    <w:rsid w:val="00E5636E"/>
    <w:rsid w:val="00E57E2A"/>
    <w:rsid w:val="00E62FB2"/>
    <w:rsid w:val="00E65945"/>
    <w:rsid w:val="00E702C3"/>
    <w:rsid w:val="00E75023"/>
    <w:rsid w:val="00E76314"/>
    <w:rsid w:val="00E8415F"/>
    <w:rsid w:val="00E84352"/>
    <w:rsid w:val="00E86E22"/>
    <w:rsid w:val="00E9136E"/>
    <w:rsid w:val="00EB387C"/>
    <w:rsid w:val="00EC03E9"/>
    <w:rsid w:val="00EC25F7"/>
    <w:rsid w:val="00EC2DD7"/>
    <w:rsid w:val="00EC7367"/>
    <w:rsid w:val="00ED5997"/>
    <w:rsid w:val="00ED6DCD"/>
    <w:rsid w:val="00ED7035"/>
    <w:rsid w:val="00EE2DE0"/>
    <w:rsid w:val="00EE7178"/>
    <w:rsid w:val="00EF32F5"/>
    <w:rsid w:val="00F01FF2"/>
    <w:rsid w:val="00F0394F"/>
    <w:rsid w:val="00F06FD3"/>
    <w:rsid w:val="00F11B2B"/>
    <w:rsid w:val="00F15700"/>
    <w:rsid w:val="00F26E83"/>
    <w:rsid w:val="00F36A73"/>
    <w:rsid w:val="00F36AF7"/>
    <w:rsid w:val="00F37409"/>
    <w:rsid w:val="00F37FFB"/>
    <w:rsid w:val="00F47495"/>
    <w:rsid w:val="00F559E3"/>
    <w:rsid w:val="00F56617"/>
    <w:rsid w:val="00F653C0"/>
    <w:rsid w:val="00F65989"/>
    <w:rsid w:val="00F70367"/>
    <w:rsid w:val="00F72395"/>
    <w:rsid w:val="00F87D2C"/>
    <w:rsid w:val="00F87FCD"/>
    <w:rsid w:val="00F9116E"/>
    <w:rsid w:val="00F92917"/>
    <w:rsid w:val="00F92B13"/>
    <w:rsid w:val="00FA3DEA"/>
    <w:rsid w:val="00FA4F71"/>
    <w:rsid w:val="00FA6880"/>
    <w:rsid w:val="00FA7C9D"/>
    <w:rsid w:val="00FB090D"/>
    <w:rsid w:val="00FB5E34"/>
    <w:rsid w:val="00FC20A7"/>
    <w:rsid w:val="00FC626C"/>
    <w:rsid w:val="00FC7A70"/>
    <w:rsid w:val="00FD05BC"/>
    <w:rsid w:val="00FE1E8E"/>
    <w:rsid w:val="00FE2DD2"/>
    <w:rsid w:val="00FE617E"/>
    <w:rsid w:val="00FF382A"/>
    <w:rsid w:val="00FF66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31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5716F"/>
    <w:rPr>
      <w:sz w:val="24"/>
      <w:szCs w:val="24"/>
    </w:rPr>
  </w:style>
  <w:style w:type="paragraph" w:styleId="1">
    <w:name w:val="heading 1"/>
    <w:basedOn w:val="a"/>
    <w:next w:val="a"/>
    <w:link w:val="10"/>
    <w:uiPriority w:val="9"/>
    <w:qFormat/>
    <w:rsid w:val="0075716F"/>
    <w:pPr>
      <w:keepNext/>
      <w:jc w:val="center"/>
      <w:outlineLvl w:val="0"/>
    </w:pPr>
    <w:rPr>
      <w:sz w:val="28"/>
    </w:rPr>
  </w:style>
  <w:style w:type="paragraph" w:styleId="2">
    <w:name w:val="heading 2"/>
    <w:basedOn w:val="a"/>
    <w:next w:val="a"/>
    <w:link w:val="20"/>
    <w:uiPriority w:val="9"/>
    <w:qFormat/>
    <w:rsid w:val="0075716F"/>
    <w:pPr>
      <w:keepNext/>
      <w:jc w:val="center"/>
      <w:outlineLvl w:val="1"/>
    </w:pPr>
    <w:rPr>
      <w:b/>
      <w:bCs/>
      <w:sz w:val="40"/>
    </w:rPr>
  </w:style>
  <w:style w:type="paragraph" w:styleId="3">
    <w:name w:val="heading 3"/>
    <w:basedOn w:val="a"/>
    <w:next w:val="a"/>
    <w:qFormat/>
    <w:rsid w:val="0075716F"/>
    <w:pPr>
      <w:keepNext/>
      <w:tabs>
        <w:tab w:val="left" w:pos="0"/>
      </w:tabs>
      <w:jc w:val="both"/>
      <w:outlineLvl w:val="2"/>
    </w:pPr>
    <w:rPr>
      <w:b/>
      <w:bCs/>
      <w:sz w:val="28"/>
    </w:rPr>
  </w:style>
  <w:style w:type="paragraph" w:styleId="4">
    <w:name w:val="heading 4"/>
    <w:basedOn w:val="a"/>
    <w:next w:val="a"/>
    <w:link w:val="40"/>
    <w:uiPriority w:val="9"/>
    <w:qFormat/>
    <w:rsid w:val="00325B54"/>
    <w:pPr>
      <w:keepNext/>
      <w:jc w:val="center"/>
      <w:outlineLvl w:val="3"/>
    </w:pPr>
    <w:rPr>
      <w:szCs w:val="20"/>
    </w:rPr>
  </w:style>
  <w:style w:type="paragraph" w:styleId="5">
    <w:name w:val="heading 5"/>
    <w:basedOn w:val="a"/>
    <w:next w:val="a"/>
    <w:link w:val="50"/>
    <w:qFormat/>
    <w:rsid w:val="00325B54"/>
    <w:pPr>
      <w:keepNext/>
      <w:jc w:val="both"/>
      <w:outlineLvl w:val="4"/>
    </w:pPr>
    <w:rPr>
      <w:b/>
      <w:sz w:val="20"/>
      <w:szCs w:val="20"/>
      <w:u w:val="single"/>
    </w:rPr>
  </w:style>
  <w:style w:type="paragraph" w:styleId="6">
    <w:name w:val="heading 6"/>
    <w:basedOn w:val="a"/>
    <w:next w:val="a"/>
    <w:link w:val="60"/>
    <w:qFormat/>
    <w:rsid w:val="00325B54"/>
    <w:pPr>
      <w:keepNext/>
      <w:jc w:val="both"/>
      <w:outlineLvl w:val="5"/>
    </w:pPr>
    <w:rPr>
      <w:b/>
      <w:i/>
      <w:sz w:val="22"/>
      <w:szCs w:val="20"/>
      <w:u w:val="single"/>
    </w:rPr>
  </w:style>
  <w:style w:type="paragraph" w:styleId="7">
    <w:name w:val="heading 7"/>
    <w:basedOn w:val="a"/>
    <w:next w:val="a"/>
    <w:link w:val="70"/>
    <w:qFormat/>
    <w:rsid w:val="00325B54"/>
    <w:pPr>
      <w:keepNext/>
      <w:outlineLvl w:val="6"/>
    </w:pPr>
    <w:rPr>
      <w:b/>
      <w:i/>
      <w:sz w:val="20"/>
      <w:szCs w:val="20"/>
      <w:u w:val="single"/>
    </w:rPr>
  </w:style>
  <w:style w:type="paragraph" w:styleId="8">
    <w:name w:val="heading 8"/>
    <w:basedOn w:val="a"/>
    <w:next w:val="a"/>
    <w:link w:val="80"/>
    <w:qFormat/>
    <w:rsid w:val="00325B54"/>
    <w:pPr>
      <w:keepNext/>
      <w:jc w:val="center"/>
      <w:outlineLvl w:val="7"/>
    </w:pPr>
    <w:rPr>
      <w:b/>
      <w:sz w:val="20"/>
      <w:szCs w:val="20"/>
    </w:rPr>
  </w:style>
  <w:style w:type="paragraph" w:styleId="9">
    <w:name w:val="heading 9"/>
    <w:basedOn w:val="a"/>
    <w:next w:val="a"/>
    <w:link w:val="90"/>
    <w:qFormat/>
    <w:rsid w:val="00325B54"/>
    <w:pPr>
      <w:keepNext/>
      <w:jc w:val="both"/>
      <w:outlineLvl w:val="8"/>
    </w:pPr>
    <w:rPr>
      <w:b/>
      <w:sz w:val="22"/>
      <w:szCs w:val="20"/>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 Знак"/>
    <w:basedOn w:val="a"/>
    <w:rsid w:val="0075716F"/>
    <w:pPr>
      <w:jc w:val="both"/>
    </w:pPr>
    <w:rPr>
      <w:sz w:val="28"/>
    </w:rPr>
  </w:style>
  <w:style w:type="table" w:styleId="a4">
    <w:name w:val="Table Grid"/>
    <w:basedOn w:val="a1"/>
    <w:uiPriority w:val="59"/>
    <w:rsid w:val="000337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rsid w:val="00BF603F"/>
    <w:rPr>
      <w:rFonts w:ascii="Tahoma" w:hAnsi="Tahoma" w:cs="Tahoma"/>
      <w:sz w:val="16"/>
      <w:szCs w:val="16"/>
    </w:rPr>
  </w:style>
  <w:style w:type="paragraph" w:customStyle="1" w:styleId="Heading">
    <w:name w:val="Heading"/>
    <w:rsid w:val="00947ED1"/>
    <w:pPr>
      <w:autoSpaceDE w:val="0"/>
      <w:autoSpaceDN w:val="0"/>
      <w:adjustRightInd w:val="0"/>
    </w:pPr>
    <w:rPr>
      <w:rFonts w:ascii="Arial" w:hAnsi="Arial" w:cs="Arial"/>
      <w:b/>
      <w:bCs/>
      <w:sz w:val="22"/>
      <w:szCs w:val="22"/>
    </w:rPr>
  </w:style>
  <w:style w:type="paragraph" w:styleId="a7">
    <w:name w:val="Body Text Indent"/>
    <w:basedOn w:val="a"/>
    <w:rsid w:val="002573E0"/>
    <w:pPr>
      <w:spacing w:after="120"/>
      <w:ind w:left="283"/>
    </w:pPr>
  </w:style>
  <w:style w:type="paragraph" w:customStyle="1" w:styleId="ConsPlusTitle">
    <w:name w:val="ConsPlusTitle"/>
    <w:rsid w:val="002573E0"/>
    <w:pPr>
      <w:autoSpaceDE w:val="0"/>
      <w:autoSpaceDN w:val="0"/>
      <w:adjustRightInd w:val="0"/>
    </w:pPr>
    <w:rPr>
      <w:b/>
      <w:bCs/>
      <w:sz w:val="28"/>
      <w:szCs w:val="28"/>
    </w:rPr>
  </w:style>
  <w:style w:type="character" w:styleId="a8">
    <w:name w:val="Hyperlink"/>
    <w:basedOn w:val="a0"/>
    <w:uiPriority w:val="99"/>
    <w:unhideWhenUsed/>
    <w:rsid w:val="004F550A"/>
    <w:rPr>
      <w:color w:val="0000FF"/>
      <w:u w:val="single"/>
    </w:rPr>
  </w:style>
  <w:style w:type="paragraph" w:styleId="a9">
    <w:name w:val="Normal (Web)"/>
    <w:basedOn w:val="a"/>
    <w:uiPriority w:val="99"/>
    <w:rsid w:val="00FA6880"/>
    <w:pPr>
      <w:spacing w:before="100" w:beforeAutospacing="1" w:after="100" w:afterAutospacing="1"/>
    </w:pPr>
  </w:style>
  <w:style w:type="paragraph" w:customStyle="1" w:styleId="ConsPlusNormal">
    <w:name w:val="ConsPlusNormal"/>
    <w:rsid w:val="00FA6880"/>
    <w:pPr>
      <w:widowControl w:val="0"/>
      <w:autoSpaceDE w:val="0"/>
      <w:autoSpaceDN w:val="0"/>
      <w:adjustRightInd w:val="0"/>
      <w:ind w:firstLine="720"/>
    </w:pPr>
  </w:style>
  <w:style w:type="paragraph" w:customStyle="1" w:styleId="aa">
    <w:name w:val="Нормальный"/>
    <w:rsid w:val="00FA6880"/>
    <w:pPr>
      <w:widowControl w:val="0"/>
      <w:autoSpaceDE w:val="0"/>
      <w:autoSpaceDN w:val="0"/>
      <w:adjustRightInd w:val="0"/>
    </w:pPr>
    <w:rPr>
      <w:color w:val="000000"/>
      <w:sz w:val="24"/>
      <w:szCs w:val="24"/>
    </w:rPr>
  </w:style>
  <w:style w:type="paragraph" w:styleId="ab">
    <w:name w:val="List Paragraph"/>
    <w:basedOn w:val="a"/>
    <w:uiPriority w:val="34"/>
    <w:qFormat/>
    <w:rsid w:val="00325B54"/>
    <w:pPr>
      <w:suppressAutoHyphens/>
      <w:ind w:left="720"/>
    </w:pPr>
    <w:rPr>
      <w:lang w:eastAsia="ar-SA"/>
    </w:rPr>
  </w:style>
  <w:style w:type="paragraph" w:styleId="ac">
    <w:name w:val="No Spacing"/>
    <w:uiPriority w:val="1"/>
    <w:qFormat/>
    <w:rsid w:val="00325B54"/>
    <w:rPr>
      <w:sz w:val="24"/>
      <w:szCs w:val="24"/>
    </w:rPr>
  </w:style>
  <w:style w:type="character" w:customStyle="1" w:styleId="40">
    <w:name w:val="Заголовок 4 Знак"/>
    <w:basedOn w:val="a0"/>
    <w:link w:val="4"/>
    <w:uiPriority w:val="9"/>
    <w:rsid w:val="00325B54"/>
    <w:rPr>
      <w:sz w:val="24"/>
    </w:rPr>
  </w:style>
  <w:style w:type="character" w:customStyle="1" w:styleId="50">
    <w:name w:val="Заголовок 5 Знак"/>
    <w:basedOn w:val="a0"/>
    <w:link w:val="5"/>
    <w:rsid w:val="00325B54"/>
    <w:rPr>
      <w:b/>
      <w:u w:val="single"/>
    </w:rPr>
  </w:style>
  <w:style w:type="character" w:customStyle="1" w:styleId="60">
    <w:name w:val="Заголовок 6 Знак"/>
    <w:basedOn w:val="a0"/>
    <w:link w:val="6"/>
    <w:rsid w:val="00325B54"/>
    <w:rPr>
      <w:b/>
      <w:i/>
      <w:sz w:val="22"/>
      <w:u w:val="single"/>
    </w:rPr>
  </w:style>
  <w:style w:type="character" w:customStyle="1" w:styleId="70">
    <w:name w:val="Заголовок 7 Знак"/>
    <w:basedOn w:val="a0"/>
    <w:link w:val="7"/>
    <w:rsid w:val="00325B54"/>
    <w:rPr>
      <w:b/>
      <w:i/>
      <w:u w:val="single"/>
    </w:rPr>
  </w:style>
  <w:style w:type="character" w:customStyle="1" w:styleId="80">
    <w:name w:val="Заголовок 8 Знак"/>
    <w:basedOn w:val="a0"/>
    <w:link w:val="8"/>
    <w:rsid w:val="00325B54"/>
    <w:rPr>
      <w:b/>
    </w:rPr>
  </w:style>
  <w:style w:type="character" w:customStyle="1" w:styleId="90">
    <w:name w:val="Заголовок 9 Знак"/>
    <w:basedOn w:val="a0"/>
    <w:link w:val="9"/>
    <w:rsid w:val="00325B54"/>
    <w:rPr>
      <w:b/>
      <w:sz w:val="22"/>
      <w:u w:val="singl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325B54"/>
    <w:pPr>
      <w:spacing w:before="100" w:beforeAutospacing="1" w:after="100" w:afterAutospacing="1"/>
    </w:pPr>
    <w:rPr>
      <w:rFonts w:ascii="Tahoma" w:hAnsi="Tahoma"/>
      <w:sz w:val="20"/>
      <w:szCs w:val="20"/>
      <w:lang w:val="en-US" w:eastAsia="en-US"/>
    </w:rPr>
  </w:style>
  <w:style w:type="paragraph" w:customStyle="1" w:styleId="21">
    <w:name w:val="Основной текст с отступом 21"/>
    <w:basedOn w:val="a"/>
    <w:rsid w:val="00325B54"/>
    <w:pPr>
      <w:widowControl w:val="0"/>
      <w:ind w:firstLine="426"/>
    </w:pPr>
    <w:rPr>
      <w:szCs w:val="20"/>
    </w:rPr>
  </w:style>
  <w:style w:type="paragraph" w:customStyle="1" w:styleId="31">
    <w:name w:val="Основной текст с отступом 31"/>
    <w:basedOn w:val="a"/>
    <w:rsid w:val="00325B54"/>
    <w:pPr>
      <w:widowControl w:val="0"/>
      <w:ind w:firstLine="360"/>
      <w:jc w:val="both"/>
    </w:pPr>
    <w:rPr>
      <w:szCs w:val="20"/>
    </w:rPr>
  </w:style>
  <w:style w:type="paragraph" w:styleId="ad">
    <w:name w:val="Subtitle"/>
    <w:basedOn w:val="a"/>
    <w:link w:val="ae"/>
    <w:qFormat/>
    <w:rsid w:val="00325B54"/>
    <w:pPr>
      <w:jc w:val="both"/>
    </w:pPr>
    <w:rPr>
      <w:szCs w:val="20"/>
    </w:rPr>
  </w:style>
  <w:style w:type="character" w:customStyle="1" w:styleId="ae">
    <w:name w:val="Подзаголовок Знак"/>
    <w:basedOn w:val="a0"/>
    <w:link w:val="ad"/>
    <w:rsid w:val="00325B54"/>
    <w:rPr>
      <w:sz w:val="24"/>
    </w:rPr>
  </w:style>
  <w:style w:type="paragraph" w:styleId="22">
    <w:name w:val="Body Text Indent 2"/>
    <w:basedOn w:val="a"/>
    <w:link w:val="23"/>
    <w:rsid w:val="00325B54"/>
    <w:pPr>
      <w:ind w:left="66" w:firstLine="360"/>
      <w:jc w:val="both"/>
    </w:pPr>
    <w:rPr>
      <w:szCs w:val="20"/>
    </w:rPr>
  </w:style>
  <w:style w:type="character" w:customStyle="1" w:styleId="23">
    <w:name w:val="Основной текст с отступом 2 Знак"/>
    <w:basedOn w:val="a0"/>
    <w:link w:val="22"/>
    <w:rsid w:val="00325B54"/>
    <w:rPr>
      <w:sz w:val="24"/>
    </w:rPr>
  </w:style>
  <w:style w:type="paragraph" w:styleId="af">
    <w:name w:val="Title"/>
    <w:basedOn w:val="a"/>
    <w:link w:val="af0"/>
    <w:qFormat/>
    <w:rsid w:val="00325B54"/>
    <w:pPr>
      <w:jc w:val="center"/>
    </w:pPr>
    <w:rPr>
      <w:b/>
      <w:sz w:val="28"/>
      <w:szCs w:val="20"/>
      <w:u w:val="single"/>
    </w:rPr>
  </w:style>
  <w:style w:type="character" w:customStyle="1" w:styleId="af0">
    <w:name w:val="Название Знак"/>
    <w:basedOn w:val="a0"/>
    <w:link w:val="af"/>
    <w:rsid w:val="00325B54"/>
    <w:rPr>
      <w:b/>
      <w:sz w:val="28"/>
      <w:u w:val="single"/>
    </w:rPr>
  </w:style>
  <w:style w:type="paragraph" w:styleId="24">
    <w:name w:val="Body Text 2"/>
    <w:basedOn w:val="a"/>
    <w:link w:val="25"/>
    <w:rsid w:val="00325B54"/>
    <w:pPr>
      <w:jc w:val="both"/>
    </w:pPr>
    <w:rPr>
      <w:b/>
      <w:i/>
      <w:szCs w:val="20"/>
    </w:rPr>
  </w:style>
  <w:style w:type="character" w:customStyle="1" w:styleId="25">
    <w:name w:val="Основной текст 2 Знак"/>
    <w:basedOn w:val="a0"/>
    <w:link w:val="24"/>
    <w:rsid w:val="00325B54"/>
    <w:rPr>
      <w:b/>
      <w:i/>
      <w:sz w:val="24"/>
    </w:rPr>
  </w:style>
  <w:style w:type="paragraph" w:styleId="30">
    <w:name w:val="Body Text 3"/>
    <w:basedOn w:val="a"/>
    <w:link w:val="32"/>
    <w:rsid w:val="00325B54"/>
    <w:pPr>
      <w:jc w:val="center"/>
    </w:pPr>
    <w:rPr>
      <w:b/>
      <w:szCs w:val="20"/>
    </w:rPr>
  </w:style>
  <w:style w:type="character" w:customStyle="1" w:styleId="32">
    <w:name w:val="Основной текст 3 Знак"/>
    <w:basedOn w:val="a0"/>
    <w:link w:val="30"/>
    <w:rsid w:val="00325B54"/>
    <w:rPr>
      <w:b/>
      <w:sz w:val="24"/>
    </w:rPr>
  </w:style>
  <w:style w:type="paragraph" w:styleId="33">
    <w:name w:val="Body Text Indent 3"/>
    <w:basedOn w:val="a"/>
    <w:link w:val="34"/>
    <w:rsid w:val="00325B54"/>
    <w:pPr>
      <w:ind w:firstLine="708"/>
      <w:jc w:val="both"/>
    </w:pPr>
    <w:rPr>
      <w:szCs w:val="20"/>
    </w:rPr>
  </w:style>
  <w:style w:type="character" w:customStyle="1" w:styleId="34">
    <w:name w:val="Основной текст с отступом 3 Знак"/>
    <w:basedOn w:val="a0"/>
    <w:link w:val="33"/>
    <w:rsid w:val="00325B54"/>
    <w:rPr>
      <w:sz w:val="24"/>
    </w:rPr>
  </w:style>
  <w:style w:type="paragraph" w:styleId="af1">
    <w:name w:val="header"/>
    <w:basedOn w:val="a"/>
    <w:link w:val="af2"/>
    <w:rsid w:val="00325B54"/>
    <w:pPr>
      <w:tabs>
        <w:tab w:val="center" w:pos="4153"/>
        <w:tab w:val="right" w:pos="8306"/>
      </w:tabs>
    </w:pPr>
    <w:rPr>
      <w:sz w:val="20"/>
      <w:szCs w:val="20"/>
    </w:rPr>
  </w:style>
  <w:style w:type="character" w:customStyle="1" w:styleId="af2">
    <w:name w:val="Верхний колонтитул Знак"/>
    <w:basedOn w:val="a0"/>
    <w:link w:val="af1"/>
    <w:rsid w:val="00325B54"/>
  </w:style>
  <w:style w:type="paragraph" w:customStyle="1" w:styleId="BodyText21">
    <w:name w:val="Body Text 21"/>
    <w:basedOn w:val="a"/>
    <w:rsid w:val="00325B54"/>
    <w:pPr>
      <w:autoSpaceDE w:val="0"/>
      <w:autoSpaceDN w:val="0"/>
      <w:spacing w:before="576" w:line="259" w:lineRule="exact"/>
      <w:jc w:val="both"/>
    </w:pPr>
    <w:rPr>
      <w:rFonts w:ascii="Courier New" w:hAnsi="Courier New" w:cs="Courier New"/>
      <w:b/>
      <w:bCs/>
      <w:sz w:val="22"/>
      <w:szCs w:val="22"/>
      <w:u w:val="single"/>
    </w:rPr>
  </w:style>
  <w:style w:type="paragraph" w:customStyle="1" w:styleId="af3">
    <w:name w:val="Таблицы (моноширинный)"/>
    <w:basedOn w:val="a"/>
    <w:next w:val="a"/>
    <w:rsid w:val="00325B54"/>
    <w:pPr>
      <w:widowControl w:val="0"/>
      <w:autoSpaceDE w:val="0"/>
      <w:autoSpaceDN w:val="0"/>
      <w:adjustRightInd w:val="0"/>
      <w:jc w:val="both"/>
    </w:pPr>
    <w:rPr>
      <w:rFonts w:ascii="Courier New" w:hAnsi="Courier New" w:cs="Courier New"/>
      <w:sz w:val="20"/>
      <w:szCs w:val="20"/>
    </w:rPr>
  </w:style>
  <w:style w:type="paragraph" w:customStyle="1" w:styleId="af4">
    <w:name w:val="Таблица шапка"/>
    <w:basedOn w:val="a"/>
    <w:rsid w:val="00325B54"/>
    <w:pPr>
      <w:keepNext/>
      <w:spacing w:before="40" w:after="40"/>
      <w:ind w:left="57" w:right="57"/>
    </w:pPr>
    <w:rPr>
      <w:sz w:val="18"/>
      <w:szCs w:val="18"/>
    </w:rPr>
  </w:style>
  <w:style w:type="paragraph" w:customStyle="1" w:styleId="af5">
    <w:name w:val="Знак"/>
    <w:basedOn w:val="a"/>
    <w:rsid w:val="00325B54"/>
    <w:pPr>
      <w:spacing w:after="160" w:line="240" w:lineRule="exact"/>
    </w:pPr>
    <w:rPr>
      <w:rFonts w:ascii="Verdana" w:hAnsi="Verdana"/>
      <w:lang w:val="en-US" w:eastAsia="en-US"/>
    </w:rPr>
  </w:style>
  <w:style w:type="paragraph" w:customStyle="1" w:styleId="FR1">
    <w:name w:val="FR1"/>
    <w:rsid w:val="00325B54"/>
    <w:pPr>
      <w:widowControl w:val="0"/>
      <w:overflowPunct w:val="0"/>
      <w:autoSpaceDE w:val="0"/>
      <w:autoSpaceDN w:val="0"/>
      <w:adjustRightInd w:val="0"/>
      <w:spacing w:before="240" w:line="260" w:lineRule="auto"/>
      <w:jc w:val="both"/>
      <w:textAlignment w:val="baseline"/>
    </w:pPr>
    <w:rPr>
      <w:sz w:val="28"/>
    </w:rPr>
  </w:style>
  <w:style w:type="paragraph" w:customStyle="1" w:styleId="Iauiue3">
    <w:name w:val="Iau?iue3"/>
    <w:rsid w:val="00325B54"/>
    <w:rPr>
      <w:lang w:val="en-US"/>
    </w:rPr>
  </w:style>
  <w:style w:type="paragraph" w:customStyle="1" w:styleId="caaieiaie2">
    <w:name w:val="caaieiaie 2"/>
    <w:basedOn w:val="a"/>
    <w:next w:val="a"/>
    <w:rsid w:val="00325B54"/>
    <w:pPr>
      <w:keepNext/>
      <w:overflowPunct w:val="0"/>
      <w:autoSpaceDE w:val="0"/>
      <w:autoSpaceDN w:val="0"/>
      <w:adjustRightInd w:val="0"/>
      <w:textAlignment w:val="baseline"/>
    </w:pPr>
    <w:rPr>
      <w:szCs w:val="20"/>
    </w:rPr>
  </w:style>
  <w:style w:type="paragraph" w:customStyle="1" w:styleId="ConsNormal">
    <w:name w:val="ConsNormal"/>
    <w:rsid w:val="00325B54"/>
    <w:pPr>
      <w:widowControl w:val="0"/>
      <w:autoSpaceDE w:val="0"/>
      <w:autoSpaceDN w:val="0"/>
      <w:ind w:firstLine="720"/>
    </w:pPr>
    <w:rPr>
      <w:rFonts w:ascii="Arial" w:hAnsi="Arial" w:cs="Arial"/>
    </w:rPr>
  </w:style>
  <w:style w:type="paragraph" w:customStyle="1" w:styleId="210">
    <w:name w:val="Основной текст 21"/>
    <w:basedOn w:val="a"/>
    <w:rsid w:val="00325B54"/>
    <w:pPr>
      <w:widowControl w:val="0"/>
      <w:overflowPunct w:val="0"/>
      <w:autoSpaceDE w:val="0"/>
      <w:autoSpaceDN w:val="0"/>
      <w:adjustRightInd w:val="0"/>
      <w:spacing w:before="180" w:line="260" w:lineRule="auto"/>
      <w:ind w:left="760" w:hanging="740"/>
      <w:textAlignment w:val="baseline"/>
    </w:pPr>
    <w:rPr>
      <w:b/>
      <w:szCs w:val="20"/>
    </w:rPr>
  </w:style>
  <w:style w:type="character" w:styleId="af6">
    <w:name w:val="footnote reference"/>
    <w:basedOn w:val="a0"/>
    <w:rsid w:val="00325B54"/>
    <w:rPr>
      <w:vertAlign w:val="superscript"/>
    </w:rPr>
  </w:style>
  <w:style w:type="paragraph" w:customStyle="1" w:styleId="af7">
    <w:name w:val="Осн.текст"/>
    <w:basedOn w:val="a"/>
    <w:rsid w:val="00325B54"/>
    <w:pPr>
      <w:suppressAutoHyphens/>
      <w:spacing w:before="120" w:line="300" w:lineRule="auto"/>
      <w:ind w:left="709"/>
      <w:jc w:val="both"/>
    </w:pPr>
  </w:style>
  <w:style w:type="paragraph" w:customStyle="1" w:styleId="11">
    <w:name w:val="текст1"/>
    <w:rsid w:val="00325B54"/>
    <w:pPr>
      <w:autoSpaceDE w:val="0"/>
      <w:autoSpaceDN w:val="0"/>
      <w:ind w:firstLine="397"/>
      <w:jc w:val="both"/>
    </w:pPr>
    <w:rPr>
      <w:rFonts w:ascii="SchoolBookC" w:hAnsi="SchoolBookC" w:cs="SchoolBookC"/>
      <w:sz w:val="24"/>
      <w:szCs w:val="24"/>
    </w:rPr>
  </w:style>
  <w:style w:type="paragraph" w:customStyle="1" w:styleId="CharChar">
    <w:name w:val="Char Char"/>
    <w:basedOn w:val="a"/>
    <w:rsid w:val="00325B54"/>
    <w:pPr>
      <w:spacing w:before="100" w:beforeAutospacing="1" w:after="100" w:afterAutospacing="1"/>
      <w:jc w:val="both"/>
    </w:pPr>
    <w:rPr>
      <w:rFonts w:ascii="Tahoma" w:hAnsi="Tahoma"/>
      <w:sz w:val="20"/>
      <w:szCs w:val="20"/>
      <w:lang w:val="en-US" w:eastAsia="en-US"/>
    </w:rPr>
  </w:style>
  <w:style w:type="character" w:styleId="af8">
    <w:name w:val="page number"/>
    <w:basedOn w:val="a0"/>
    <w:rsid w:val="00325B54"/>
  </w:style>
  <w:style w:type="paragraph" w:styleId="af9">
    <w:name w:val="footer"/>
    <w:basedOn w:val="a"/>
    <w:link w:val="afa"/>
    <w:rsid w:val="00325B54"/>
    <w:pPr>
      <w:tabs>
        <w:tab w:val="center" w:pos="4677"/>
        <w:tab w:val="right" w:pos="9355"/>
      </w:tabs>
    </w:pPr>
  </w:style>
  <w:style w:type="character" w:customStyle="1" w:styleId="afa">
    <w:name w:val="Нижний колонтитул Знак"/>
    <w:basedOn w:val="a0"/>
    <w:link w:val="af9"/>
    <w:rsid w:val="00325B54"/>
    <w:rPr>
      <w:sz w:val="24"/>
      <w:szCs w:val="24"/>
    </w:rPr>
  </w:style>
  <w:style w:type="paragraph" w:customStyle="1" w:styleId="Nonformat">
    <w:name w:val="Nonformat"/>
    <w:basedOn w:val="a"/>
    <w:rsid w:val="00325B54"/>
    <w:pPr>
      <w:autoSpaceDE w:val="0"/>
      <w:autoSpaceDN w:val="0"/>
      <w:adjustRightInd w:val="0"/>
    </w:pPr>
    <w:rPr>
      <w:rFonts w:ascii="Consultant" w:hAnsi="Consultant" w:cs="Consultant"/>
      <w:sz w:val="20"/>
      <w:szCs w:val="20"/>
    </w:rPr>
  </w:style>
  <w:style w:type="paragraph" w:styleId="12">
    <w:name w:val="toc 1"/>
    <w:basedOn w:val="a"/>
    <w:next w:val="a"/>
    <w:autoRedefine/>
    <w:rsid w:val="00325B54"/>
  </w:style>
  <w:style w:type="paragraph" w:styleId="61">
    <w:name w:val="toc 6"/>
    <w:basedOn w:val="a"/>
    <w:next w:val="a"/>
    <w:autoRedefine/>
    <w:rsid w:val="00325B54"/>
    <w:pPr>
      <w:tabs>
        <w:tab w:val="right" w:leader="dot" w:pos="10478"/>
      </w:tabs>
      <w:outlineLvl w:val="5"/>
    </w:pPr>
  </w:style>
  <w:style w:type="paragraph" w:styleId="26">
    <w:name w:val="toc 2"/>
    <w:basedOn w:val="a"/>
    <w:next w:val="a"/>
    <w:autoRedefine/>
    <w:rsid w:val="00325B54"/>
    <w:pPr>
      <w:tabs>
        <w:tab w:val="right" w:leader="dot" w:pos="10478"/>
      </w:tabs>
      <w:outlineLvl w:val="7"/>
    </w:pPr>
    <w:rPr>
      <w:b/>
      <w:noProof/>
    </w:rPr>
  </w:style>
  <w:style w:type="paragraph" w:styleId="35">
    <w:name w:val="toc 3"/>
    <w:basedOn w:val="a"/>
    <w:next w:val="a"/>
    <w:autoRedefine/>
    <w:rsid w:val="00325B54"/>
    <w:pPr>
      <w:tabs>
        <w:tab w:val="right" w:leader="dot" w:pos="10478"/>
      </w:tabs>
      <w:outlineLvl w:val="2"/>
    </w:pPr>
  </w:style>
  <w:style w:type="paragraph" w:styleId="41">
    <w:name w:val="toc 4"/>
    <w:basedOn w:val="a"/>
    <w:next w:val="a"/>
    <w:autoRedefine/>
    <w:rsid w:val="00325B54"/>
    <w:pPr>
      <w:tabs>
        <w:tab w:val="right" w:leader="dot" w:pos="10478"/>
      </w:tabs>
      <w:outlineLvl w:val="3"/>
    </w:pPr>
  </w:style>
  <w:style w:type="paragraph" w:styleId="51">
    <w:name w:val="toc 5"/>
    <w:basedOn w:val="a"/>
    <w:next w:val="a"/>
    <w:autoRedefine/>
    <w:rsid w:val="00325B54"/>
    <w:pPr>
      <w:tabs>
        <w:tab w:val="right" w:leader="dot" w:pos="10478"/>
      </w:tabs>
      <w:outlineLvl w:val="7"/>
    </w:pPr>
    <w:rPr>
      <w:b/>
      <w:noProof/>
    </w:rPr>
  </w:style>
  <w:style w:type="paragraph" w:styleId="71">
    <w:name w:val="toc 7"/>
    <w:basedOn w:val="a"/>
    <w:next w:val="a"/>
    <w:autoRedefine/>
    <w:rsid w:val="00325B54"/>
    <w:pPr>
      <w:tabs>
        <w:tab w:val="right" w:leader="dot" w:pos="10478"/>
      </w:tabs>
      <w:outlineLvl w:val="6"/>
    </w:pPr>
  </w:style>
  <w:style w:type="paragraph" w:styleId="81">
    <w:name w:val="toc 8"/>
    <w:basedOn w:val="a"/>
    <w:next w:val="a"/>
    <w:autoRedefine/>
    <w:rsid w:val="00325B54"/>
    <w:pPr>
      <w:ind w:left="1680"/>
    </w:pPr>
  </w:style>
  <w:style w:type="paragraph" w:styleId="91">
    <w:name w:val="toc 9"/>
    <w:basedOn w:val="a"/>
    <w:next w:val="a"/>
    <w:autoRedefine/>
    <w:rsid w:val="00325B54"/>
    <w:pPr>
      <w:ind w:left="1920"/>
    </w:pPr>
  </w:style>
  <w:style w:type="character" w:styleId="afb">
    <w:name w:val="Strong"/>
    <w:basedOn w:val="a0"/>
    <w:uiPriority w:val="22"/>
    <w:qFormat/>
    <w:rsid w:val="00325B54"/>
    <w:rPr>
      <w:b/>
      <w:bCs/>
    </w:rPr>
  </w:style>
  <w:style w:type="paragraph" w:customStyle="1" w:styleId="textreview1">
    <w:name w:val="text_review1"/>
    <w:basedOn w:val="a"/>
    <w:rsid w:val="00325B54"/>
    <w:pPr>
      <w:pBdr>
        <w:bottom w:val="single" w:sz="6" w:space="0" w:color="F0F0F0"/>
      </w:pBdr>
      <w:spacing w:before="75" w:after="180"/>
    </w:pPr>
    <w:rPr>
      <w:caps/>
      <w:sz w:val="20"/>
      <w:szCs w:val="20"/>
    </w:rPr>
  </w:style>
  <w:style w:type="character" w:customStyle="1" w:styleId="WW8Num3z0">
    <w:name w:val="WW8Num3z0"/>
    <w:rsid w:val="00325B54"/>
    <w:rPr>
      <w:rFonts w:ascii="Times New Roman" w:hAnsi="Times New Roman" w:cs="Times New Roman"/>
    </w:rPr>
  </w:style>
  <w:style w:type="character" w:customStyle="1" w:styleId="Absatz-Standardschriftart">
    <w:name w:val="Absatz-Standardschriftart"/>
    <w:rsid w:val="00325B54"/>
  </w:style>
  <w:style w:type="character" w:customStyle="1" w:styleId="WW8Num1z0">
    <w:name w:val="WW8Num1z0"/>
    <w:rsid w:val="00325B54"/>
    <w:rPr>
      <w:rFonts w:ascii="Symbol" w:hAnsi="Symbol"/>
    </w:rPr>
  </w:style>
  <w:style w:type="character" w:customStyle="1" w:styleId="WW8Num4z0">
    <w:name w:val="WW8Num4z0"/>
    <w:rsid w:val="00325B54"/>
    <w:rPr>
      <w:rFonts w:ascii="Times New Roman" w:eastAsia="Times New Roman" w:hAnsi="Times New Roman" w:cs="Times New Roman"/>
    </w:rPr>
  </w:style>
  <w:style w:type="character" w:customStyle="1" w:styleId="WW8Num4z1">
    <w:name w:val="WW8Num4z1"/>
    <w:rsid w:val="00325B54"/>
    <w:rPr>
      <w:rFonts w:ascii="Courier New" w:hAnsi="Courier New"/>
    </w:rPr>
  </w:style>
  <w:style w:type="character" w:customStyle="1" w:styleId="WW8Num4z2">
    <w:name w:val="WW8Num4z2"/>
    <w:rsid w:val="00325B54"/>
    <w:rPr>
      <w:rFonts w:ascii="Wingdings" w:hAnsi="Wingdings"/>
    </w:rPr>
  </w:style>
  <w:style w:type="character" w:customStyle="1" w:styleId="WW8Num4z3">
    <w:name w:val="WW8Num4z3"/>
    <w:rsid w:val="00325B54"/>
    <w:rPr>
      <w:rFonts w:ascii="Symbol" w:hAnsi="Symbol"/>
    </w:rPr>
  </w:style>
  <w:style w:type="character" w:customStyle="1" w:styleId="WW8Num9z1">
    <w:name w:val="WW8Num9z1"/>
    <w:rsid w:val="00325B54"/>
    <w:rPr>
      <w:rFonts w:ascii="Times New Roman" w:eastAsia="Times New Roman" w:hAnsi="Times New Roman" w:cs="Times New Roman"/>
    </w:rPr>
  </w:style>
  <w:style w:type="character" w:customStyle="1" w:styleId="13">
    <w:name w:val="Основной шрифт абзаца1"/>
    <w:rsid w:val="00325B54"/>
  </w:style>
  <w:style w:type="character" w:styleId="afc">
    <w:name w:val="FollowedHyperlink"/>
    <w:basedOn w:val="13"/>
    <w:uiPriority w:val="99"/>
    <w:rsid w:val="00325B54"/>
    <w:rPr>
      <w:color w:val="800080"/>
      <w:u w:val="single"/>
    </w:rPr>
  </w:style>
  <w:style w:type="character" w:customStyle="1" w:styleId="14">
    <w:name w:val="Знак Знак1"/>
    <w:basedOn w:val="13"/>
    <w:rsid w:val="00325B54"/>
    <w:rPr>
      <w:sz w:val="24"/>
      <w:lang w:val="ru-RU" w:eastAsia="ar-SA" w:bidi="ar-SA"/>
    </w:rPr>
  </w:style>
  <w:style w:type="character" w:customStyle="1" w:styleId="15">
    <w:name w:val="Знак1 Знак Знак Знак Знак Знак Знак Знак"/>
    <w:basedOn w:val="13"/>
    <w:rsid w:val="00325B54"/>
    <w:rPr>
      <w:rFonts w:ascii="Verdana" w:hAnsi="Verdana"/>
      <w:sz w:val="24"/>
      <w:szCs w:val="24"/>
      <w:lang w:val="en-US" w:eastAsia="ar-SA" w:bidi="ar-SA"/>
    </w:rPr>
  </w:style>
  <w:style w:type="character" w:customStyle="1" w:styleId="afd">
    <w:name w:val="Символ сноски"/>
    <w:basedOn w:val="13"/>
    <w:rsid w:val="00325B54"/>
    <w:rPr>
      <w:vertAlign w:val="superscript"/>
    </w:rPr>
  </w:style>
  <w:style w:type="character" w:customStyle="1" w:styleId="Anrede1IhrZeichen">
    <w:name w:val="Anrede1IhrZeichen"/>
    <w:basedOn w:val="13"/>
    <w:rsid w:val="00325B54"/>
    <w:rPr>
      <w:rFonts w:ascii="Arial" w:hAnsi="Arial" w:cs="Arial"/>
      <w:sz w:val="22"/>
      <w:szCs w:val="22"/>
    </w:rPr>
  </w:style>
  <w:style w:type="character" w:customStyle="1" w:styleId="afe">
    <w:name w:val="Символ нумерации"/>
    <w:rsid w:val="00325B54"/>
  </w:style>
  <w:style w:type="paragraph" w:customStyle="1" w:styleId="aff">
    <w:name w:val="Заголовок"/>
    <w:basedOn w:val="a"/>
    <w:next w:val="a3"/>
    <w:rsid w:val="00325B54"/>
    <w:pPr>
      <w:keepNext/>
      <w:suppressAutoHyphens/>
      <w:spacing w:before="240" w:after="120"/>
    </w:pPr>
    <w:rPr>
      <w:rFonts w:ascii="Arial" w:eastAsia="Lucida Sans Unicode" w:hAnsi="Arial" w:cs="Tahoma"/>
      <w:sz w:val="28"/>
      <w:szCs w:val="28"/>
      <w:lang w:eastAsia="ar-SA"/>
    </w:rPr>
  </w:style>
  <w:style w:type="paragraph" w:styleId="aff0">
    <w:name w:val="List"/>
    <w:basedOn w:val="a3"/>
    <w:rsid w:val="00325B54"/>
    <w:pPr>
      <w:suppressAutoHyphens/>
    </w:pPr>
    <w:rPr>
      <w:rFonts w:ascii="Arial" w:hAnsi="Arial" w:cs="Tahoma"/>
      <w:sz w:val="24"/>
      <w:szCs w:val="20"/>
      <w:lang w:eastAsia="ar-SA"/>
    </w:rPr>
  </w:style>
  <w:style w:type="paragraph" w:customStyle="1" w:styleId="16">
    <w:name w:val="Название1"/>
    <w:basedOn w:val="a"/>
    <w:rsid w:val="00325B54"/>
    <w:pPr>
      <w:suppressLineNumbers/>
      <w:suppressAutoHyphens/>
      <w:spacing w:before="120" w:after="120"/>
    </w:pPr>
    <w:rPr>
      <w:rFonts w:ascii="Arial" w:hAnsi="Arial" w:cs="Tahoma"/>
      <w:i/>
      <w:iCs/>
      <w:sz w:val="20"/>
      <w:lang w:eastAsia="ar-SA"/>
    </w:rPr>
  </w:style>
  <w:style w:type="paragraph" w:customStyle="1" w:styleId="17">
    <w:name w:val="Указатель1"/>
    <w:basedOn w:val="a"/>
    <w:rsid w:val="00325B54"/>
    <w:pPr>
      <w:suppressLineNumbers/>
      <w:suppressAutoHyphens/>
    </w:pPr>
    <w:rPr>
      <w:rFonts w:ascii="Arial" w:hAnsi="Arial" w:cs="Tahoma"/>
      <w:sz w:val="20"/>
      <w:szCs w:val="20"/>
      <w:lang w:eastAsia="ar-SA"/>
    </w:rPr>
  </w:style>
  <w:style w:type="paragraph" w:customStyle="1" w:styleId="211">
    <w:name w:val="Основной текст 21"/>
    <w:basedOn w:val="a"/>
    <w:rsid w:val="00325B54"/>
    <w:pPr>
      <w:suppressAutoHyphens/>
      <w:jc w:val="center"/>
    </w:pPr>
    <w:rPr>
      <w:b/>
      <w:sz w:val="72"/>
      <w:szCs w:val="20"/>
      <w:lang w:val="en-US" w:eastAsia="ar-SA"/>
    </w:rPr>
  </w:style>
  <w:style w:type="paragraph" w:customStyle="1" w:styleId="310">
    <w:name w:val="Основной текст 31"/>
    <w:basedOn w:val="a"/>
    <w:rsid w:val="00325B54"/>
    <w:pPr>
      <w:suppressAutoHyphens/>
      <w:jc w:val="center"/>
    </w:pPr>
    <w:rPr>
      <w:b/>
      <w:szCs w:val="20"/>
      <w:lang w:eastAsia="ar-SA"/>
    </w:rPr>
  </w:style>
  <w:style w:type="paragraph" w:customStyle="1" w:styleId="18">
    <w:name w:val="Маркированный список1"/>
    <w:basedOn w:val="a"/>
    <w:rsid w:val="00325B54"/>
    <w:pPr>
      <w:suppressAutoHyphens/>
    </w:pPr>
    <w:rPr>
      <w:sz w:val="20"/>
      <w:szCs w:val="20"/>
      <w:lang w:eastAsia="ar-SA"/>
    </w:rPr>
  </w:style>
  <w:style w:type="paragraph" w:customStyle="1" w:styleId="212">
    <w:name w:val="Основной текст с отступом 21"/>
    <w:basedOn w:val="a"/>
    <w:rsid w:val="00325B54"/>
    <w:pPr>
      <w:suppressAutoHyphens/>
      <w:ind w:firstLine="720"/>
      <w:jc w:val="both"/>
    </w:pPr>
    <w:rPr>
      <w:szCs w:val="20"/>
      <w:lang w:eastAsia="ar-SA"/>
    </w:rPr>
  </w:style>
  <w:style w:type="paragraph" w:customStyle="1" w:styleId="320">
    <w:name w:val="Основной текст с отступом 32"/>
    <w:basedOn w:val="a"/>
    <w:rsid w:val="00325B54"/>
    <w:pPr>
      <w:suppressAutoHyphens/>
      <w:ind w:firstLine="720"/>
      <w:jc w:val="center"/>
    </w:pPr>
    <w:rPr>
      <w:b/>
      <w:szCs w:val="20"/>
      <w:lang w:eastAsia="ar-SA"/>
    </w:rPr>
  </w:style>
  <w:style w:type="paragraph" w:customStyle="1" w:styleId="aff1">
    <w:name w:val="Раздел"/>
    <w:basedOn w:val="a"/>
    <w:next w:val="aff2"/>
    <w:rsid w:val="00325B54"/>
    <w:pPr>
      <w:tabs>
        <w:tab w:val="left" w:pos="1418"/>
      </w:tabs>
      <w:suppressAutoHyphens/>
      <w:spacing w:before="120" w:after="120"/>
      <w:ind w:left="680" w:hanging="680"/>
      <w:jc w:val="center"/>
    </w:pPr>
    <w:rPr>
      <w:rFonts w:ascii="Arial Narrow" w:hAnsi="Arial Narrow"/>
      <w:b/>
      <w:caps/>
      <w:sz w:val="32"/>
      <w:szCs w:val="32"/>
      <w:lang w:eastAsia="ar-SA"/>
    </w:rPr>
  </w:style>
  <w:style w:type="paragraph" w:customStyle="1" w:styleId="aff2">
    <w:name w:val="Подраздел"/>
    <w:basedOn w:val="a"/>
    <w:rsid w:val="00325B54"/>
    <w:pPr>
      <w:tabs>
        <w:tab w:val="left" w:pos="720"/>
      </w:tabs>
      <w:suppressAutoHyphens/>
      <w:spacing w:before="240" w:after="120"/>
      <w:jc w:val="center"/>
    </w:pPr>
    <w:rPr>
      <w:rFonts w:ascii="Arial Narrow" w:hAnsi="Arial Narrow"/>
      <w:b/>
      <w:smallCaps/>
      <w:spacing w:val="-2"/>
      <w:sz w:val="28"/>
      <w:szCs w:val="28"/>
      <w:lang w:eastAsia="ar-SA"/>
    </w:rPr>
  </w:style>
  <w:style w:type="paragraph" w:customStyle="1" w:styleId="19">
    <w:name w:val="Название объекта1"/>
    <w:basedOn w:val="a"/>
    <w:rsid w:val="00325B54"/>
    <w:pPr>
      <w:suppressAutoHyphens/>
      <w:spacing w:line="240" w:lineRule="atLeast"/>
      <w:ind w:left="360" w:right="4142"/>
      <w:jc w:val="center"/>
    </w:pPr>
    <w:rPr>
      <w:rFonts w:ascii="Arial" w:hAnsi="Arial"/>
      <w:b/>
      <w:color w:val="000080"/>
      <w:sz w:val="22"/>
      <w:szCs w:val="20"/>
      <w:lang w:eastAsia="ar-SA"/>
    </w:rPr>
  </w:style>
  <w:style w:type="paragraph" w:customStyle="1" w:styleId="1a">
    <w:name w:val="Стиль1"/>
    <w:basedOn w:val="a"/>
    <w:rsid w:val="00325B54"/>
    <w:pPr>
      <w:keepNext/>
      <w:keepLines/>
      <w:widowControl w:val="0"/>
      <w:suppressLineNumbers/>
      <w:suppressAutoHyphens/>
      <w:spacing w:after="60"/>
    </w:pPr>
    <w:rPr>
      <w:b/>
      <w:sz w:val="28"/>
      <w:lang w:eastAsia="ar-SA"/>
    </w:rPr>
  </w:style>
  <w:style w:type="paragraph" w:customStyle="1" w:styleId="213">
    <w:name w:val="Нумерованный список 21"/>
    <w:basedOn w:val="a"/>
    <w:rsid w:val="00325B54"/>
    <w:pPr>
      <w:tabs>
        <w:tab w:val="left" w:pos="432"/>
      </w:tabs>
      <w:suppressAutoHyphens/>
      <w:ind w:left="432" w:hanging="432"/>
    </w:pPr>
    <w:rPr>
      <w:sz w:val="20"/>
      <w:szCs w:val="20"/>
      <w:lang w:eastAsia="ar-SA"/>
    </w:rPr>
  </w:style>
  <w:style w:type="paragraph" w:customStyle="1" w:styleId="27">
    <w:name w:val="Стиль2"/>
    <w:basedOn w:val="213"/>
    <w:rsid w:val="00325B54"/>
    <w:pPr>
      <w:keepNext/>
      <w:keepLines/>
      <w:widowControl w:val="0"/>
      <w:suppressLineNumbers/>
      <w:tabs>
        <w:tab w:val="left" w:pos="576"/>
      </w:tabs>
      <w:spacing w:after="60"/>
      <w:ind w:left="-1260" w:firstLine="0"/>
      <w:jc w:val="both"/>
    </w:pPr>
    <w:rPr>
      <w:b/>
      <w:sz w:val="24"/>
    </w:rPr>
  </w:style>
  <w:style w:type="paragraph" w:customStyle="1" w:styleId="36">
    <w:name w:val="Стиль3"/>
    <w:basedOn w:val="212"/>
    <w:rsid w:val="00325B54"/>
    <w:pPr>
      <w:widowControl w:val="0"/>
      <w:ind w:firstLine="0"/>
      <w:textAlignment w:val="baseline"/>
    </w:pPr>
  </w:style>
  <w:style w:type="paragraph" w:customStyle="1" w:styleId="1b">
    <w:name w:val="Знак1 Знак Знак Знак"/>
    <w:basedOn w:val="a"/>
    <w:rsid w:val="00325B54"/>
    <w:pPr>
      <w:suppressAutoHyphens/>
      <w:spacing w:after="160" w:line="240" w:lineRule="exact"/>
    </w:pPr>
    <w:rPr>
      <w:rFonts w:ascii="Verdana" w:hAnsi="Verdana"/>
      <w:lang w:val="en-US" w:eastAsia="ar-SA"/>
    </w:rPr>
  </w:style>
  <w:style w:type="paragraph" w:customStyle="1" w:styleId="311">
    <w:name w:val="Основной текст с отступом 31"/>
    <w:basedOn w:val="a"/>
    <w:rsid w:val="00325B54"/>
    <w:pPr>
      <w:suppressAutoHyphens/>
      <w:ind w:firstLine="720"/>
      <w:jc w:val="center"/>
    </w:pPr>
    <w:rPr>
      <w:b/>
      <w:szCs w:val="20"/>
      <w:lang w:eastAsia="ar-SA"/>
    </w:rPr>
  </w:style>
  <w:style w:type="paragraph" w:customStyle="1" w:styleId="ConsNonformat">
    <w:name w:val="ConsNonformat"/>
    <w:rsid w:val="00325B54"/>
    <w:pPr>
      <w:widowControl w:val="0"/>
      <w:suppressAutoHyphens/>
      <w:autoSpaceDE w:val="0"/>
    </w:pPr>
    <w:rPr>
      <w:rFonts w:ascii="Courier New" w:eastAsia="Arial" w:hAnsi="Courier New" w:cs="Courier New"/>
      <w:lang w:eastAsia="ar-SA"/>
    </w:rPr>
  </w:style>
  <w:style w:type="paragraph" w:customStyle="1" w:styleId="1c">
    <w:name w:val="1"/>
    <w:basedOn w:val="a"/>
    <w:rsid w:val="00325B54"/>
    <w:pPr>
      <w:suppressAutoHyphens/>
      <w:spacing w:before="100" w:after="100"/>
    </w:pPr>
    <w:rPr>
      <w:rFonts w:ascii="Tahoma" w:hAnsi="Tahoma"/>
      <w:sz w:val="20"/>
      <w:szCs w:val="20"/>
      <w:lang w:val="en-US" w:eastAsia="ar-SA"/>
    </w:rPr>
  </w:style>
  <w:style w:type="paragraph" w:customStyle="1" w:styleId="1d">
    <w:name w:val="Знак1 Знак Знак Знак Знак Знак Знак"/>
    <w:basedOn w:val="a"/>
    <w:rsid w:val="00325B54"/>
    <w:pPr>
      <w:suppressAutoHyphens/>
      <w:spacing w:after="160" w:line="240" w:lineRule="exact"/>
    </w:pPr>
    <w:rPr>
      <w:rFonts w:ascii="Verdana" w:hAnsi="Verdana"/>
      <w:lang w:val="en-US" w:eastAsia="ar-SA"/>
    </w:rPr>
  </w:style>
  <w:style w:type="paragraph" w:customStyle="1" w:styleId="1e">
    <w:name w:val="Знак1 Знак Знак Знак"/>
    <w:basedOn w:val="a"/>
    <w:rsid w:val="00325B54"/>
    <w:pPr>
      <w:suppressAutoHyphens/>
      <w:spacing w:after="160" w:line="240" w:lineRule="exact"/>
    </w:pPr>
    <w:rPr>
      <w:rFonts w:ascii="Verdana" w:hAnsi="Verdana"/>
      <w:lang w:val="en-US" w:eastAsia="ar-SA"/>
    </w:rPr>
  </w:style>
  <w:style w:type="paragraph" w:customStyle="1" w:styleId="1f">
    <w:name w:val="Текст1"/>
    <w:basedOn w:val="a"/>
    <w:rsid w:val="00325B54"/>
    <w:pPr>
      <w:suppressAutoHyphens/>
    </w:pPr>
    <w:rPr>
      <w:rFonts w:ascii="Courier New" w:hAnsi="Courier New"/>
      <w:sz w:val="20"/>
      <w:szCs w:val="20"/>
      <w:lang w:eastAsia="ar-SA"/>
    </w:rPr>
  </w:style>
  <w:style w:type="paragraph" w:customStyle="1" w:styleId="aff3">
    <w:name w:val="Содержимое таблицы"/>
    <w:basedOn w:val="a"/>
    <w:rsid w:val="00325B54"/>
    <w:pPr>
      <w:suppressLineNumbers/>
      <w:suppressAutoHyphens/>
    </w:pPr>
    <w:rPr>
      <w:sz w:val="20"/>
      <w:szCs w:val="20"/>
      <w:lang w:eastAsia="ar-SA"/>
    </w:rPr>
  </w:style>
  <w:style w:type="paragraph" w:customStyle="1" w:styleId="aff4">
    <w:name w:val="Заголовок таблицы"/>
    <w:basedOn w:val="aff3"/>
    <w:rsid w:val="00325B54"/>
    <w:pPr>
      <w:jc w:val="center"/>
    </w:pPr>
    <w:rPr>
      <w:b/>
      <w:bCs/>
    </w:rPr>
  </w:style>
  <w:style w:type="paragraph" w:customStyle="1" w:styleId="aff5">
    <w:name w:val="Содержимое врезки"/>
    <w:basedOn w:val="a3"/>
    <w:rsid w:val="00325B54"/>
    <w:pPr>
      <w:suppressAutoHyphens/>
    </w:pPr>
    <w:rPr>
      <w:sz w:val="24"/>
      <w:szCs w:val="20"/>
      <w:lang w:eastAsia="ar-SA"/>
    </w:rPr>
  </w:style>
  <w:style w:type="paragraph" w:customStyle="1" w:styleId="42">
    <w:name w:val="Знак4"/>
    <w:basedOn w:val="a"/>
    <w:rsid w:val="00325B54"/>
    <w:pPr>
      <w:spacing w:after="160" w:line="240" w:lineRule="exact"/>
    </w:pPr>
    <w:rPr>
      <w:rFonts w:ascii="Verdana" w:hAnsi="Verdana"/>
      <w:lang w:val="en-US" w:eastAsia="en-US"/>
    </w:rPr>
  </w:style>
  <w:style w:type="paragraph" w:customStyle="1" w:styleId="ConsPlusNonformat">
    <w:name w:val="ConsPlusNonformat"/>
    <w:rsid w:val="00325B54"/>
    <w:pPr>
      <w:widowControl w:val="0"/>
      <w:autoSpaceDE w:val="0"/>
      <w:autoSpaceDN w:val="0"/>
      <w:adjustRightInd w:val="0"/>
    </w:pPr>
    <w:rPr>
      <w:rFonts w:ascii="Courier New" w:hAnsi="Courier New" w:cs="Courier New"/>
    </w:rPr>
  </w:style>
  <w:style w:type="paragraph" w:customStyle="1" w:styleId="variable">
    <w:name w:val="variable"/>
    <w:basedOn w:val="a"/>
    <w:rsid w:val="00325B54"/>
    <w:rPr>
      <w:b/>
    </w:rPr>
  </w:style>
  <w:style w:type="paragraph" w:customStyle="1" w:styleId="02statia3">
    <w:name w:val="02statia3"/>
    <w:basedOn w:val="a"/>
    <w:rsid w:val="00325B54"/>
    <w:pPr>
      <w:spacing w:before="120" w:line="320" w:lineRule="atLeast"/>
      <w:ind w:left="2900" w:hanging="880"/>
      <w:jc w:val="both"/>
    </w:pPr>
    <w:rPr>
      <w:rFonts w:ascii="GaramondNarrowC" w:hAnsi="GaramondNarrowC"/>
      <w:color w:val="000000"/>
      <w:sz w:val="21"/>
      <w:szCs w:val="21"/>
    </w:rPr>
  </w:style>
  <w:style w:type="paragraph" w:styleId="aff6">
    <w:name w:val="Plain Text"/>
    <w:basedOn w:val="a"/>
    <w:link w:val="aff7"/>
    <w:rsid w:val="00325B54"/>
    <w:rPr>
      <w:rFonts w:ascii="Courier New" w:hAnsi="Courier New"/>
      <w:sz w:val="20"/>
      <w:szCs w:val="20"/>
    </w:rPr>
  </w:style>
  <w:style w:type="character" w:customStyle="1" w:styleId="aff7">
    <w:name w:val="Текст Знак"/>
    <w:basedOn w:val="a0"/>
    <w:link w:val="aff6"/>
    <w:rsid w:val="00325B54"/>
    <w:rPr>
      <w:rFonts w:ascii="Courier New" w:hAnsi="Courier New"/>
    </w:rPr>
  </w:style>
  <w:style w:type="paragraph" w:customStyle="1" w:styleId="Style3">
    <w:name w:val="Style3"/>
    <w:basedOn w:val="a"/>
    <w:rsid w:val="00325B54"/>
    <w:pPr>
      <w:widowControl w:val="0"/>
      <w:autoSpaceDE w:val="0"/>
      <w:autoSpaceDN w:val="0"/>
      <w:adjustRightInd w:val="0"/>
      <w:spacing w:line="250" w:lineRule="exact"/>
      <w:ind w:hanging="480"/>
    </w:pPr>
  </w:style>
  <w:style w:type="paragraph" w:styleId="HTML">
    <w:name w:val="HTML Preformatted"/>
    <w:basedOn w:val="a"/>
    <w:link w:val="HTML0"/>
    <w:rsid w:val="00325B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325B54"/>
    <w:rPr>
      <w:rFonts w:ascii="Courier New" w:hAnsi="Courier New" w:cs="Courier New"/>
    </w:rPr>
  </w:style>
  <w:style w:type="character" w:customStyle="1" w:styleId="copyitem1">
    <w:name w:val="copyitem1"/>
    <w:basedOn w:val="a0"/>
    <w:rsid w:val="00325B54"/>
    <w:rPr>
      <w:color w:val="0000FF"/>
      <w:sz w:val="20"/>
      <w:szCs w:val="20"/>
      <w:u w:val="single"/>
    </w:rPr>
  </w:style>
  <w:style w:type="character" w:customStyle="1" w:styleId="downbn1">
    <w:name w:val="downbn1"/>
    <w:basedOn w:val="a0"/>
    <w:rsid w:val="00325B54"/>
    <w:rPr>
      <w:rFonts w:ascii="Arial" w:hAnsi="Arial" w:cs="Arial" w:hint="default"/>
      <w:sz w:val="16"/>
      <w:szCs w:val="16"/>
    </w:rPr>
  </w:style>
  <w:style w:type="character" w:customStyle="1" w:styleId="upbn1">
    <w:name w:val="upbn1"/>
    <w:basedOn w:val="a0"/>
    <w:rsid w:val="00325B54"/>
    <w:rPr>
      <w:rFonts w:ascii="Arial" w:hAnsi="Arial" w:cs="Arial" w:hint="default"/>
      <w:sz w:val="16"/>
      <w:szCs w:val="16"/>
    </w:rPr>
  </w:style>
  <w:style w:type="paragraph" w:customStyle="1" w:styleId="formattexttopleveltext">
    <w:name w:val="formattext topleveltext"/>
    <w:basedOn w:val="a"/>
    <w:rsid w:val="00325B54"/>
    <w:pPr>
      <w:spacing w:before="100" w:beforeAutospacing="1" w:after="100" w:afterAutospacing="1"/>
    </w:pPr>
  </w:style>
  <w:style w:type="character" w:customStyle="1" w:styleId="10">
    <w:name w:val="Заголовок 1 Знак"/>
    <w:basedOn w:val="a0"/>
    <w:link w:val="1"/>
    <w:uiPriority w:val="9"/>
    <w:rsid w:val="00325B54"/>
    <w:rPr>
      <w:sz w:val="28"/>
      <w:szCs w:val="24"/>
    </w:rPr>
  </w:style>
  <w:style w:type="character" w:customStyle="1" w:styleId="20">
    <w:name w:val="Заголовок 2 Знак"/>
    <w:basedOn w:val="a0"/>
    <w:link w:val="2"/>
    <w:uiPriority w:val="9"/>
    <w:rsid w:val="00325B54"/>
    <w:rPr>
      <w:b/>
      <w:bCs/>
      <w:sz w:val="40"/>
      <w:szCs w:val="24"/>
    </w:rPr>
  </w:style>
  <w:style w:type="paragraph" w:customStyle="1" w:styleId="system-unpublished">
    <w:name w:val="system-unpublished"/>
    <w:basedOn w:val="a"/>
    <w:rsid w:val="00325B54"/>
    <w:pPr>
      <w:pBdr>
        <w:top w:val="single" w:sz="24" w:space="0" w:color="C4D3DF"/>
        <w:bottom w:val="single" w:sz="24" w:space="0" w:color="C4D3DF"/>
      </w:pBdr>
      <w:shd w:val="clear" w:color="auto" w:fill="E8EDF1"/>
      <w:spacing w:before="100" w:beforeAutospacing="1" w:after="100" w:afterAutospacing="1"/>
    </w:pPr>
  </w:style>
  <w:style w:type="paragraph" w:customStyle="1" w:styleId="img-fulltext-float-right">
    <w:name w:val="img-fulltext-float-right"/>
    <w:basedOn w:val="a"/>
    <w:rsid w:val="00325B54"/>
    <w:pPr>
      <w:spacing w:before="100" w:beforeAutospacing="1" w:after="150"/>
      <w:ind w:left="150"/>
    </w:pPr>
  </w:style>
  <w:style w:type="paragraph" w:customStyle="1" w:styleId="img-fulltext-float-left">
    <w:name w:val="img-fulltext-float-left"/>
    <w:basedOn w:val="a"/>
    <w:rsid w:val="00325B54"/>
    <w:pPr>
      <w:spacing w:before="100" w:beforeAutospacing="1" w:after="150"/>
      <w:ind w:right="150"/>
    </w:pPr>
  </w:style>
  <w:style w:type="paragraph" w:customStyle="1" w:styleId="img-intro-float-right">
    <w:name w:val="img-intro-float-right"/>
    <w:basedOn w:val="a"/>
    <w:rsid w:val="00325B54"/>
    <w:pPr>
      <w:spacing w:before="100" w:beforeAutospacing="1" w:after="75"/>
      <w:ind w:left="75"/>
    </w:pPr>
  </w:style>
  <w:style w:type="paragraph" w:customStyle="1" w:styleId="img-intro-float-left">
    <w:name w:val="img-intro-float-left"/>
    <w:basedOn w:val="a"/>
    <w:rsid w:val="00325B54"/>
    <w:pPr>
      <w:spacing w:before="100" w:beforeAutospacing="1" w:after="75"/>
      <w:ind w:right="75"/>
    </w:pPr>
  </w:style>
  <w:style w:type="paragraph" w:customStyle="1" w:styleId="invalid">
    <w:name w:val="invalid"/>
    <w:basedOn w:val="a"/>
    <w:rsid w:val="00325B54"/>
    <w:pPr>
      <w:spacing w:before="100" w:beforeAutospacing="1" w:after="100" w:afterAutospacing="1"/>
    </w:pPr>
  </w:style>
  <w:style w:type="paragraph" w:customStyle="1" w:styleId="button2-left">
    <w:name w:val="button2-left"/>
    <w:basedOn w:val="a"/>
    <w:rsid w:val="00325B54"/>
    <w:pPr>
      <w:spacing w:before="100" w:beforeAutospacing="1" w:after="100" w:afterAutospacing="1"/>
      <w:ind w:left="75"/>
    </w:pPr>
  </w:style>
  <w:style w:type="paragraph" w:customStyle="1" w:styleId="button2-right">
    <w:name w:val="button2-right"/>
    <w:basedOn w:val="a"/>
    <w:rsid w:val="00325B54"/>
    <w:pPr>
      <w:spacing w:before="100" w:beforeAutospacing="1" w:after="100" w:afterAutospacing="1"/>
      <w:ind w:left="75"/>
    </w:pPr>
  </w:style>
  <w:style w:type="paragraph" w:customStyle="1" w:styleId="image">
    <w:name w:val="image"/>
    <w:basedOn w:val="a"/>
    <w:rsid w:val="00325B54"/>
    <w:pPr>
      <w:spacing w:before="100" w:beforeAutospacing="1" w:after="100" w:afterAutospacing="1"/>
    </w:pPr>
  </w:style>
  <w:style w:type="paragraph" w:customStyle="1" w:styleId="readmore">
    <w:name w:val="readmore"/>
    <w:basedOn w:val="a"/>
    <w:rsid w:val="00325B54"/>
    <w:pPr>
      <w:spacing w:before="100" w:beforeAutospacing="1" w:after="100" w:afterAutospacing="1"/>
    </w:pPr>
  </w:style>
  <w:style w:type="paragraph" w:customStyle="1" w:styleId="article">
    <w:name w:val="article"/>
    <w:basedOn w:val="a"/>
    <w:rsid w:val="00325B54"/>
    <w:pPr>
      <w:spacing w:before="100" w:beforeAutospacing="1" w:after="100" w:afterAutospacing="1"/>
    </w:pPr>
  </w:style>
  <w:style w:type="paragraph" w:customStyle="1" w:styleId="pagebreak">
    <w:name w:val="pagebreak"/>
    <w:basedOn w:val="a"/>
    <w:rsid w:val="00325B54"/>
    <w:pPr>
      <w:spacing w:before="100" w:beforeAutospacing="1" w:after="100" w:afterAutospacing="1"/>
    </w:pPr>
  </w:style>
  <w:style w:type="paragraph" w:customStyle="1" w:styleId="blank">
    <w:name w:val="blank"/>
    <w:basedOn w:val="a"/>
    <w:rsid w:val="00325B54"/>
    <w:pPr>
      <w:spacing w:before="100" w:beforeAutospacing="1" w:after="100" w:afterAutospacing="1"/>
    </w:pPr>
  </w:style>
  <w:style w:type="paragraph" w:customStyle="1" w:styleId="left">
    <w:name w:val="left"/>
    <w:basedOn w:val="a"/>
    <w:rsid w:val="00325B54"/>
    <w:pPr>
      <w:spacing w:before="100" w:beforeAutospacing="1" w:after="100" w:afterAutospacing="1"/>
    </w:pPr>
  </w:style>
  <w:style w:type="paragraph" w:customStyle="1" w:styleId="right">
    <w:name w:val="right"/>
    <w:basedOn w:val="a"/>
    <w:rsid w:val="00325B54"/>
    <w:pPr>
      <w:spacing w:before="100" w:beforeAutospacing="1" w:after="100" w:afterAutospacing="1"/>
    </w:pPr>
  </w:style>
  <w:style w:type="character" w:customStyle="1" w:styleId="highlight">
    <w:name w:val="highlight"/>
    <w:basedOn w:val="a0"/>
    <w:rsid w:val="00325B54"/>
    <w:rPr>
      <w:b/>
      <w:bCs/>
      <w:shd w:val="clear" w:color="auto" w:fill="FFFFCC"/>
    </w:rPr>
  </w:style>
  <w:style w:type="paragraph" w:customStyle="1" w:styleId="image1">
    <w:name w:val="image1"/>
    <w:basedOn w:val="a"/>
    <w:rsid w:val="00325B54"/>
    <w:pPr>
      <w:spacing w:before="100" w:beforeAutospacing="1" w:after="100" w:afterAutospacing="1"/>
    </w:pPr>
  </w:style>
  <w:style w:type="paragraph" w:customStyle="1" w:styleId="readmore1">
    <w:name w:val="readmore1"/>
    <w:basedOn w:val="a"/>
    <w:rsid w:val="00325B54"/>
    <w:pPr>
      <w:spacing w:before="100" w:beforeAutospacing="1" w:after="100" w:afterAutospacing="1"/>
    </w:pPr>
  </w:style>
  <w:style w:type="paragraph" w:customStyle="1" w:styleId="article1">
    <w:name w:val="article1"/>
    <w:basedOn w:val="a"/>
    <w:rsid w:val="00325B54"/>
    <w:pPr>
      <w:spacing w:before="100" w:beforeAutospacing="1" w:after="100" w:afterAutospacing="1"/>
    </w:pPr>
  </w:style>
  <w:style w:type="paragraph" w:customStyle="1" w:styleId="pagebreak1">
    <w:name w:val="pagebreak1"/>
    <w:basedOn w:val="a"/>
    <w:rsid w:val="00325B54"/>
    <w:pPr>
      <w:spacing w:before="100" w:beforeAutospacing="1" w:after="100" w:afterAutospacing="1"/>
    </w:pPr>
  </w:style>
  <w:style w:type="paragraph" w:customStyle="1" w:styleId="blank1">
    <w:name w:val="blank1"/>
    <w:basedOn w:val="a"/>
    <w:rsid w:val="00325B54"/>
    <w:pPr>
      <w:spacing w:before="100" w:beforeAutospacing="1" w:after="100" w:afterAutospacing="1"/>
    </w:pPr>
  </w:style>
  <w:style w:type="paragraph" w:customStyle="1" w:styleId="left1">
    <w:name w:val="left1"/>
    <w:basedOn w:val="a"/>
    <w:rsid w:val="00325B54"/>
    <w:pPr>
      <w:spacing w:before="100" w:beforeAutospacing="1" w:after="100" w:afterAutospacing="1"/>
      <w:ind w:right="240"/>
    </w:pPr>
  </w:style>
  <w:style w:type="paragraph" w:customStyle="1" w:styleId="right1">
    <w:name w:val="right1"/>
    <w:basedOn w:val="a"/>
    <w:rsid w:val="00325B54"/>
    <w:pPr>
      <w:spacing w:before="100" w:beforeAutospacing="1" w:after="100" w:afterAutospacing="1"/>
      <w:ind w:left="240"/>
    </w:pPr>
  </w:style>
  <w:style w:type="character" w:styleId="aff8">
    <w:name w:val="Emphasis"/>
    <w:basedOn w:val="a0"/>
    <w:uiPriority w:val="20"/>
    <w:qFormat/>
    <w:rsid w:val="00325B54"/>
    <w:rPr>
      <w:i/>
      <w:iCs/>
    </w:rPr>
  </w:style>
  <w:style w:type="paragraph" w:customStyle="1" w:styleId="art-page-footer">
    <w:name w:val="art-page-footer"/>
    <w:basedOn w:val="a"/>
    <w:rsid w:val="00325B54"/>
    <w:pPr>
      <w:spacing w:before="100" w:beforeAutospacing="1" w:after="100" w:afterAutospacing="1"/>
    </w:pPr>
  </w:style>
  <w:style w:type="paragraph" w:styleId="aff9">
    <w:name w:val="footnote text"/>
    <w:basedOn w:val="a"/>
    <w:link w:val="affa"/>
    <w:rsid w:val="00325B54"/>
    <w:rPr>
      <w:sz w:val="20"/>
      <w:szCs w:val="20"/>
    </w:rPr>
  </w:style>
  <w:style w:type="character" w:customStyle="1" w:styleId="affa">
    <w:name w:val="Текст сноски Знак"/>
    <w:basedOn w:val="a0"/>
    <w:link w:val="aff9"/>
    <w:rsid w:val="00325B54"/>
  </w:style>
  <w:style w:type="paragraph" w:customStyle="1" w:styleId="klabmenu">
    <w:name w:val="kl_abmenu"/>
    <w:basedOn w:val="a"/>
    <w:rsid w:val="00325B54"/>
    <w:pPr>
      <w:spacing w:before="100" w:beforeAutospacing="1" w:after="100" w:afterAutospacing="1"/>
    </w:pPr>
  </w:style>
  <w:style w:type="paragraph" w:customStyle="1" w:styleId="klabmenu1">
    <w:name w:val="kl_abmenu1"/>
    <w:basedOn w:val="a"/>
    <w:rsid w:val="00325B54"/>
    <w:pPr>
      <w:pBdr>
        <w:top w:val="single" w:sz="6" w:space="5" w:color="FFFFFF"/>
        <w:left w:val="single" w:sz="6" w:space="5" w:color="FFFFFF"/>
        <w:bottom w:val="single" w:sz="6" w:space="5" w:color="FFFFFF"/>
        <w:right w:val="single" w:sz="6" w:space="5" w:color="FFFFFF"/>
      </w:pBdr>
      <w:shd w:val="clear" w:color="auto" w:fill="057662"/>
      <w:spacing w:before="100" w:beforeAutospacing="1" w:after="100" w:afterAutospacing="1"/>
    </w:pPr>
    <w:rPr>
      <w:rFonts w:ascii="Segoe UI" w:hAnsi="Segoe UI" w:cs="Segoe UI"/>
      <w:color w:val="FFFFFF"/>
      <w:sz w:val="16"/>
      <w:szCs w:val="16"/>
    </w:rPr>
  </w:style>
  <w:style w:type="character" w:customStyle="1" w:styleId="affb">
    <w:name w:val="Цветовое выделение"/>
    <w:rsid w:val="00325B54"/>
    <w:rPr>
      <w:b/>
      <w:bCs/>
      <w:color w:val="26282F"/>
    </w:rPr>
  </w:style>
  <w:style w:type="paragraph" w:customStyle="1" w:styleId="affc">
    <w:name w:val="Заголовок статьи"/>
    <w:basedOn w:val="a"/>
    <w:next w:val="a"/>
    <w:rsid w:val="00325B54"/>
    <w:pPr>
      <w:autoSpaceDE w:val="0"/>
      <w:autoSpaceDN w:val="0"/>
      <w:adjustRightInd w:val="0"/>
      <w:ind w:left="1612" w:hanging="892"/>
      <w:jc w:val="both"/>
    </w:pPr>
    <w:rPr>
      <w:rFonts w:ascii="Arial" w:hAnsi="Arial"/>
    </w:rPr>
  </w:style>
  <w:style w:type="character" w:customStyle="1" w:styleId="affd">
    <w:name w:val="Гипертекстовая ссылка"/>
    <w:basedOn w:val="affb"/>
    <w:rsid w:val="00325B54"/>
    <w:rPr>
      <w:color w:val="106BBE"/>
    </w:rPr>
  </w:style>
  <w:style w:type="paragraph" w:customStyle="1" w:styleId="affe">
    <w:name w:val="Комментарий"/>
    <w:basedOn w:val="a"/>
    <w:next w:val="a"/>
    <w:rsid w:val="00325B54"/>
    <w:pPr>
      <w:autoSpaceDE w:val="0"/>
      <w:autoSpaceDN w:val="0"/>
      <w:adjustRightInd w:val="0"/>
      <w:spacing w:before="75"/>
      <w:ind w:left="170"/>
      <w:jc w:val="both"/>
    </w:pPr>
    <w:rPr>
      <w:rFonts w:ascii="Arial" w:hAnsi="Arial"/>
      <w:color w:val="353842"/>
      <w:shd w:val="clear" w:color="auto" w:fill="F0F0F0"/>
    </w:rPr>
  </w:style>
  <w:style w:type="paragraph" w:customStyle="1" w:styleId="afff">
    <w:name w:val="Информация об изменениях документа"/>
    <w:basedOn w:val="affe"/>
    <w:next w:val="a"/>
    <w:rsid w:val="00325B54"/>
    <w:rPr>
      <w:i/>
      <w:iCs/>
    </w:rPr>
  </w:style>
  <w:style w:type="paragraph" w:customStyle="1" w:styleId="TableParagraph">
    <w:name w:val="Table Paragraph"/>
    <w:basedOn w:val="a"/>
    <w:uiPriority w:val="1"/>
    <w:qFormat/>
    <w:rsid w:val="00C910E8"/>
    <w:pPr>
      <w:widowControl w:val="0"/>
      <w:autoSpaceDE w:val="0"/>
      <w:autoSpaceDN w:val="0"/>
    </w:pPr>
    <w:rPr>
      <w:sz w:val="22"/>
      <w:szCs w:val="22"/>
      <w:lang w:eastAsia="en-US"/>
    </w:rPr>
  </w:style>
  <w:style w:type="paragraph" w:customStyle="1" w:styleId="msonormalbullet2gif">
    <w:name w:val="msonormalbullet2.gif"/>
    <w:basedOn w:val="a"/>
    <w:rsid w:val="00716FC4"/>
    <w:pPr>
      <w:spacing w:before="100" w:beforeAutospacing="1" w:after="100" w:afterAutospacing="1"/>
    </w:pPr>
  </w:style>
  <w:style w:type="character" w:customStyle="1" w:styleId="a6">
    <w:name w:val="Текст выноски Знак"/>
    <w:basedOn w:val="a0"/>
    <w:link w:val="a5"/>
    <w:uiPriority w:val="99"/>
    <w:semiHidden/>
    <w:rsid w:val="00E43EDE"/>
    <w:rPr>
      <w:rFonts w:ascii="Tahoma" w:hAnsi="Tahoma" w:cs="Tahoma"/>
      <w:sz w:val="16"/>
      <w:szCs w:val="16"/>
    </w:rPr>
  </w:style>
  <w:style w:type="character" w:customStyle="1" w:styleId="23pt">
    <w:name w:val="Основной текст (2) + Интервал 3 pt"/>
    <w:basedOn w:val="a0"/>
    <w:rsid w:val="000E0592"/>
    <w:rPr>
      <w:rFonts w:ascii="Times New Roman" w:eastAsia="Times New Roman" w:hAnsi="Times New Roman" w:cs="Times New Roman"/>
      <w:b/>
      <w:bCs/>
      <w:color w:val="000000"/>
      <w:spacing w:val="68"/>
      <w:w w:val="100"/>
      <w:position w:val="0"/>
      <w:sz w:val="24"/>
      <w:szCs w:val="24"/>
      <w:shd w:val="clear" w:color="auto" w:fill="FFFFFF"/>
      <w:lang w:val="ru-RU" w:eastAsia="ru-RU" w:bidi="ru-RU"/>
    </w:rPr>
  </w:style>
  <w:style w:type="table" w:customStyle="1" w:styleId="1f0">
    <w:name w:val="Сетка таблицы1"/>
    <w:basedOn w:val="a1"/>
    <w:next w:val="a4"/>
    <w:uiPriority w:val="59"/>
    <w:rsid w:val="000A3C38"/>
    <w:rPr>
      <w:rFonts w:asciiTheme="minorHAnsi" w:hAnsiTheme="minorHAnsi" w:cstheme="minorBid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ff0">
    <w:name w:val="Основной текст_"/>
    <w:basedOn w:val="a0"/>
    <w:link w:val="1f1"/>
    <w:locked/>
    <w:rsid w:val="00B62C20"/>
    <w:rPr>
      <w:spacing w:val="2"/>
      <w:shd w:val="clear" w:color="auto" w:fill="FFFFFF"/>
    </w:rPr>
  </w:style>
  <w:style w:type="paragraph" w:customStyle="1" w:styleId="1f1">
    <w:name w:val="Основной текст1"/>
    <w:basedOn w:val="a"/>
    <w:link w:val="afff0"/>
    <w:rsid w:val="00B62C20"/>
    <w:pPr>
      <w:widowControl w:val="0"/>
      <w:shd w:val="clear" w:color="auto" w:fill="FFFFFF"/>
      <w:spacing w:before="420" w:line="322" w:lineRule="exact"/>
      <w:jc w:val="both"/>
    </w:pPr>
    <w:rPr>
      <w:spacing w:val="2"/>
      <w:sz w:val="20"/>
      <w:szCs w:val="20"/>
    </w:rPr>
  </w:style>
</w:styles>
</file>

<file path=word/webSettings.xml><?xml version="1.0" encoding="utf-8"?>
<w:webSettings xmlns:r="http://schemas.openxmlformats.org/officeDocument/2006/relationships" xmlns:w="http://schemas.openxmlformats.org/wordprocessingml/2006/main">
  <w:divs>
    <w:div w:id="41100568">
      <w:bodyDiv w:val="1"/>
      <w:marLeft w:val="0"/>
      <w:marRight w:val="0"/>
      <w:marTop w:val="0"/>
      <w:marBottom w:val="0"/>
      <w:divBdr>
        <w:top w:val="none" w:sz="0" w:space="0" w:color="auto"/>
        <w:left w:val="none" w:sz="0" w:space="0" w:color="auto"/>
        <w:bottom w:val="none" w:sz="0" w:space="0" w:color="auto"/>
        <w:right w:val="none" w:sz="0" w:space="0" w:color="auto"/>
      </w:divBdr>
    </w:div>
    <w:div w:id="176700471">
      <w:bodyDiv w:val="1"/>
      <w:marLeft w:val="0"/>
      <w:marRight w:val="0"/>
      <w:marTop w:val="0"/>
      <w:marBottom w:val="0"/>
      <w:divBdr>
        <w:top w:val="none" w:sz="0" w:space="0" w:color="auto"/>
        <w:left w:val="none" w:sz="0" w:space="0" w:color="auto"/>
        <w:bottom w:val="none" w:sz="0" w:space="0" w:color="auto"/>
        <w:right w:val="none" w:sz="0" w:space="0" w:color="auto"/>
      </w:divBdr>
    </w:div>
    <w:div w:id="180633780">
      <w:bodyDiv w:val="1"/>
      <w:marLeft w:val="0"/>
      <w:marRight w:val="0"/>
      <w:marTop w:val="0"/>
      <w:marBottom w:val="0"/>
      <w:divBdr>
        <w:top w:val="none" w:sz="0" w:space="0" w:color="auto"/>
        <w:left w:val="none" w:sz="0" w:space="0" w:color="auto"/>
        <w:bottom w:val="none" w:sz="0" w:space="0" w:color="auto"/>
        <w:right w:val="none" w:sz="0" w:space="0" w:color="auto"/>
      </w:divBdr>
    </w:div>
    <w:div w:id="192305857">
      <w:bodyDiv w:val="1"/>
      <w:marLeft w:val="0"/>
      <w:marRight w:val="0"/>
      <w:marTop w:val="0"/>
      <w:marBottom w:val="0"/>
      <w:divBdr>
        <w:top w:val="none" w:sz="0" w:space="0" w:color="auto"/>
        <w:left w:val="none" w:sz="0" w:space="0" w:color="auto"/>
        <w:bottom w:val="none" w:sz="0" w:space="0" w:color="auto"/>
        <w:right w:val="none" w:sz="0" w:space="0" w:color="auto"/>
      </w:divBdr>
    </w:div>
    <w:div w:id="218904937">
      <w:bodyDiv w:val="1"/>
      <w:marLeft w:val="0"/>
      <w:marRight w:val="0"/>
      <w:marTop w:val="0"/>
      <w:marBottom w:val="0"/>
      <w:divBdr>
        <w:top w:val="none" w:sz="0" w:space="0" w:color="auto"/>
        <w:left w:val="none" w:sz="0" w:space="0" w:color="auto"/>
        <w:bottom w:val="none" w:sz="0" w:space="0" w:color="auto"/>
        <w:right w:val="none" w:sz="0" w:space="0" w:color="auto"/>
      </w:divBdr>
    </w:div>
    <w:div w:id="432558115">
      <w:bodyDiv w:val="1"/>
      <w:marLeft w:val="0"/>
      <w:marRight w:val="0"/>
      <w:marTop w:val="0"/>
      <w:marBottom w:val="0"/>
      <w:divBdr>
        <w:top w:val="none" w:sz="0" w:space="0" w:color="auto"/>
        <w:left w:val="none" w:sz="0" w:space="0" w:color="auto"/>
        <w:bottom w:val="none" w:sz="0" w:space="0" w:color="auto"/>
        <w:right w:val="none" w:sz="0" w:space="0" w:color="auto"/>
      </w:divBdr>
    </w:div>
    <w:div w:id="535973981">
      <w:bodyDiv w:val="1"/>
      <w:marLeft w:val="0"/>
      <w:marRight w:val="0"/>
      <w:marTop w:val="0"/>
      <w:marBottom w:val="0"/>
      <w:divBdr>
        <w:top w:val="none" w:sz="0" w:space="0" w:color="auto"/>
        <w:left w:val="none" w:sz="0" w:space="0" w:color="auto"/>
        <w:bottom w:val="none" w:sz="0" w:space="0" w:color="auto"/>
        <w:right w:val="none" w:sz="0" w:space="0" w:color="auto"/>
      </w:divBdr>
    </w:div>
    <w:div w:id="568736557">
      <w:bodyDiv w:val="1"/>
      <w:marLeft w:val="0"/>
      <w:marRight w:val="0"/>
      <w:marTop w:val="0"/>
      <w:marBottom w:val="0"/>
      <w:divBdr>
        <w:top w:val="none" w:sz="0" w:space="0" w:color="auto"/>
        <w:left w:val="none" w:sz="0" w:space="0" w:color="auto"/>
        <w:bottom w:val="none" w:sz="0" w:space="0" w:color="auto"/>
        <w:right w:val="none" w:sz="0" w:space="0" w:color="auto"/>
      </w:divBdr>
    </w:div>
    <w:div w:id="582027840">
      <w:bodyDiv w:val="1"/>
      <w:marLeft w:val="0"/>
      <w:marRight w:val="0"/>
      <w:marTop w:val="0"/>
      <w:marBottom w:val="0"/>
      <w:divBdr>
        <w:top w:val="none" w:sz="0" w:space="0" w:color="auto"/>
        <w:left w:val="none" w:sz="0" w:space="0" w:color="auto"/>
        <w:bottom w:val="none" w:sz="0" w:space="0" w:color="auto"/>
        <w:right w:val="none" w:sz="0" w:space="0" w:color="auto"/>
      </w:divBdr>
    </w:div>
    <w:div w:id="836992468">
      <w:bodyDiv w:val="1"/>
      <w:marLeft w:val="0"/>
      <w:marRight w:val="0"/>
      <w:marTop w:val="0"/>
      <w:marBottom w:val="0"/>
      <w:divBdr>
        <w:top w:val="none" w:sz="0" w:space="0" w:color="auto"/>
        <w:left w:val="none" w:sz="0" w:space="0" w:color="auto"/>
        <w:bottom w:val="none" w:sz="0" w:space="0" w:color="auto"/>
        <w:right w:val="none" w:sz="0" w:space="0" w:color="auto"/>
      </w:divBdr>
    </w:div>
    <w:div w:id="917977487">
      <w:bodyDiv w:val="1"/>
      <w:marLeft w:val="0"/>
      <w:marRight w:val="0"/>
      <w:marTop w:val="0"/>
      <w:marBottom w:val="0"/>
      <w:divBdr>
        <w:top w:val="none" w:sz="0" w:space="0" w:color="auto"/>
        <w:left w:val="none" w:sz="0" w:space="0" w:color="auto"/>
        <w:bottom w:val="none" w:sz="0" w:space="0" w:color="auto"/>
        <w:right w:val="none" w:sz="0" w:space="0" w:color="auto"/>
      </w:divBdr>
    </w:div>
    <w:div w:id="1022559812">
      <w:bodyDiv w:val="1"/>
      <w:marLeft w:val="0"/>
      <w:marRight w:val="0"/>
      <w:marTop w:val="0"/>
      <w:marBottom w:val="0"/>
      <w:divBdr>
        <w:top w:val="none" w:sz="0" w:space="0" w:color="auto"/>
        <w:left w:val="none" w:sz="0" w:space="0" w:color="auto"/>
        <w:bottom w:val="none" w:sz="0" w:space="0" w:color="auto"/>
        <w:right w:val="none" w:sz="0" w:space="0" w:color="auto"/>
      </w:divBdr>
    </w:div>
    <w:div w:id="1059401229">
      <w:bodyDiv w:val="1"/>
      <w:marLeft w:val="0"/>
      <w:marRight w:val="0"/>
      <w:marTop w:val="0"/>
      <w:marBottom w:val="0"/>
      <w:divBdr>
        <w:top w:val="none" w:sz="0" w:space="0" w:color="auto"/>
        <w:left w:val="none" w:sz="0" w:space="0" w:color="auto"/>
        <w:bottom w:val="none" w:sz="0" w:space="0" w:color="auto"/>
        <w:right w:val="none" w:sz="0" w:space="0" w:color="auto"/>
      </w:divBdr>
    </w:div>
    <w:div w:id="1074661558">
      <w:bodyDiv w:val="1"/>
      <w:marLeft w:val="0"/>
      <w:marRight w:val="0"/>
      <w:marTop w:val="0"/>
      <w:marBottom w:val="0"/>
      <w:divBdr>
        <w:top w:val="none" w:sz="0" w:space="0" w:color="auto"/>
        <w:left w:val="none" w:sz="0" w:space="0" w:color="auto"/>
        <w:bottom w:val="none" w:sz="0" w:space="0" w:color="auto"/>
        <w:right w:val="none" w:sz="0" w:space="0" w:color="auto"/>
      </w:divBdr>
    </w:div>
    <w:div w:id="1257052454">
      <w:bodyDiv w:val="1"/>
      <w:marLeft w:val="0"/>
      <w:marRight w:val="0"/>
      <w:marTop w:val="0"/>
      <w:marBottom w:val="0"/>
      <w:divBdr>
        <w:top w:val="none" w:sz="0" w:space="0" w:color="auto"/>
        <w:left w:val="none" w:sz="0" w:space="0" w:color="auto"/>
        <w:bottom w:val="none" w:sz="0" w:space="0" w:color="auto"/>
        <w:right w:val="none" w:sz="0" w:space="0" w:color="auto"/>
      </w:divBdr>
    </w:div>
    <w:div w:id="1412199608">
      <w:bodyDiv w:val="1"/>
      <w:marLeft w:val="0"/>
      <w:marRight w:val="0"/>
      <w:marTop w:val="0"/>
      <w:marBottom w:val="0"/>
      <w:divBdr>
        <w:top w:val="none" w:sz="0" w:space="0" w:color="auto"/>
        <w:left w:val="none" w:sz="0" w:space="0" w:color="auto"/>
        <w:bottom w:val="none" w:sz="0" w:space="0" w:color="auto"/>
        <w:right w:val="none" w:sz="0" w:space="0" w:color="auto"/>
      </w:divBdr>
    </w:div>
    <w:div w:id="1461612197">
      <w:bodyDiv w:val="1"/>
      <w:marLeft w:val="0"/>
      <w:marRight w:val="0"/>
      <w:marTop w:val="0"/>
      <w:marBottom w:val="0"/>
      <w:divBdr>
        <w:top w:val="none" w:sz="0" w:space="0" w:color="auto"/>
        <w:left w:val="none" w:sz="0" w:space="0" w:color="auto"/>
        <w:bottom w:val="none" w:sz="0" w:space="0" w:color="auto"/>
        <w:right w:val="none" w:sz="0" w:space="0" w:color="auto"/>
      </w:divBdr>
    </w:div>
    <w:div w:id="1541354684">
      <w:bodyDiv w:val="1"/>
      <w:marLeft w:val="0"/>
      <w:marRight w:val="0"/>
      <w:marTop w:val="0"/>
      <w:marBottom w:val="0"/>
      <w:divBdr>
        <w:top w:val="none" w:sz="0" w:space="0" w:color="auto"/>
        <w:left w:val="none" w:sz="0" w:space="0" w:color="auto"/>
        <w:bottom w:val="none" w:sz="0" w:space="0" w:color="auto"/>
        <w:right w:val="none" w:sz="0" w:space="0" w:color="auto"/>
      </w:divBdr>
    </w:div>
    <w:div w:id="1850412550">
      <w:bodyDiv w:val="1"/>
      <w:marLeft w:val="0"/>
      <w:marRight w:val="0"/>
      <w:marTop w:val="0"/>
      <w:marBottom w:val="0"/>
      <w:divBdr>
        <w:top w:val="none" w:sz="0" w:space="0" w:color="auto"/>
        <w:left w:val="none" w:sz="0" w:space="0" w:color="auto"/>
        <w:bottom w:val="none" w:sz="0" w:space="0" w:color="auto"/>
        <w:right w:val="none" w:sz="0" w:space="0" w:color="auto"/>
      </w:divBdr>
    </w:div>
    <w:div w:id="2007319786">
      <w:bodyDiv w:val="1"/>
      <w:marLeft w:val="0"/>
      <w:marRight w:val="0"/>
      <w:marTop w:val="0"/>
      <w:marBottom w:val="0"/>
      <w:divBdr>
        <w:top w:val="none" w:sz="0" w:space="0" w:color="auto"/>
        <w:left w:val="none" w:sz="0" w:space="0" w:color="auto"/>
        <w:bottom w:val="none" w:sz="0" w:space="0" w:color="auto"/>
        <w:right w:val="none" w:sz="0" w:space="0" w:color="auto"/>
      </w:divBdr>
    </w:div>
    <w:div w:id="2061857895">
      <w:bodyDiv w:val="1"/>
      <w:marLeft w:val="0"/>
      <w:marRight w:val="0"/>
      <w:marTop w:val="0"/>
      <w:marBottom w:val="0"/>
      <w:divBdr>
        <w:top w:val="none" w:sz="0" w:space="0" w:color="auto"/>
        <w:left w:val="none" w:sz="0" w:space="0" w:color="auto"/>
        <w:bottom w:val="none" w:sz="0" w:space="0" w:color="auto"/>
        <w:right w:val="none" w:sz="0" w:space="0" w:color="auto"/>
      </w:divBdr>
    </w:div>
    <w:div w:id="2097239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hernishev.75.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254</Words>
  <Characters>1454</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Секретарь</cp:lastModifiedBy>
  <cp:revision>2</cp:revision>
  <cp:lastPrinted>2022-05-13T04:11:00Z</cp:lastPrinted>
  <dcterms:created xsi:type="dcterms:W3CDTF">2022-05-13T04:11:00Z</dcterms:created>
  <dcterms:modified xsi:type="dcterms:W3CDTF">2022-05-13T04:11:00Z</dcterms:modified>
</cp:coreProperties>
</file>