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DFF" w:rsidRDefault="007A1DFF" w:rsidP="00BD7AC6">
      <w:pPr>
        <w:pStyle w:val="1"/>
        <w:rPr>
          <w:b/>
          <w:bCs/>
          <w:szCs w:val="28"/>
        </w:rPr>
      </w:pPr>
    </w:p>
    <w:p w:rsidR="006B0F29" w:rsidRDefault="006B0F29" w:rsidP="00BD7AC6">
      <w:pPr>
        <w:pStyle w:val="1"/>
        <w:rPr>
          <w:b/>
          <w:bCs/>
          <w:szCs w:val="28"/>
        </w:rPr>
      </w:pPr>
      <w:r>
        <w:rPr>
          <w:b/>
          <w:bCs/>
          <w:szCs w:val="28"/>
        </w:rPr>
        <w:t xml:space="preserve">АДМИНИСТРАЦИЯ МУНИЦИПАЛЬНОГО РАЙОНА </w:t>
      </w:r>
    </w:p>
    <w:p w:rsidR="00C91AF9" w:rsidRDefault="006B0F29" w:rsidP="00BD7AC6">
      <w:pPr>
        <w:pStyle w:val="1"/>
        <w:rPr>
          <w:b/>
          <w:bCs/>
          <w:szCs w:val="28"/>
        </w:rPr>
      </w:pPr>
      <w:r>
        <w:rPr>
          <w:b/>
          <w:bCs/>
          <w:szCs w:val="28"/>
        </w:rPr>
        <w:t xml:space="preserve">«ЧЕРНЫШЕВСКИЙ РАЙОН» </w:t>
      </w: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Default="008071B5" w:rsidP="00BD7AC6">
      <w:pPr>
        <w:rPr>
          <w:sz w:val="28"/>
        </w:rPr>
      </w:pPr>
      <w:r>
        <w:rPr>
          <w:sz w:val="28"/>
        </w:rPr>
        <w:t>0</w:t>
      </w:r>
      <w:r w:rsidR="00485CE3">
        <w:rPr>
          <w:sz w:val="28"/>
        </w:rPr>
        <w:t>6</w:t>
      </w:r>
      <w:r>
        <w:rPr>
          <w:sz w:val="28"/>
        </w:rPr>
        <w:t xml:space="preserve"> ма</w:t>
      </w:r>
      <w:r w:rsidR="000A3C38">
        <w:rPr>
          <w:sz w:val="28"/>
        </w:rPr>
        <w:t>я</w:t>
      </w:r>
      <w:r w:rsidR="005311D1">
        <w:rPr>
          <w:sz w:val="28"/>
        </w:rPr>
        <w:t xml:space="preserve"> </w:t>
      </w:r>
      <w:r w:rsidR="00AD5064">
        <w:rPr>
          <w:sz w:val="28"/>
        </w:rPr>
        <w:t xml:space="preserve"> </w:t>
      </w:r>
      <w:r w:rsidR="00842069">
        <w:rPr>
          <w:sz w:val="28"/>
        </w:rPr>
        <w:t>20</w:t>
      </w:r>
      <w:r w:rsidR="005311D1">
        <w:rPr>
          <w:sz w:val="28"/>
        </w:rPr>
        <w:t>2</w:t>
      </w:r>
      <w:r w:rsidR="00C910E8">
        <w:rPr>
          <w:sz w:val="28"/>
        </w:rPr>
        <w:t>2</w:t>
      </w:r>
      <w:r w:rsidR="00527050">
        <w:rPr>
          <w:sz w:val="28"/>
        </w:rPr>
        <w:t xml:space="preserve"> </w:t>
      </w:r>
      <w:r w:rsidR="008D2CCA">
        <w:rPr>
          <w:sz w:val="28"/>
        </w:rPr>
        <w:t>года</w:t>
      </w:r>
      <w:r w:rsidR="00B65B51">
        <w:rPr>
          <w:sz w:val="28"/>
        </w:rPr>
        <w:tab/>
      </w:r>
      <w:r w:rsidR="0064030F">
        <w:rPr>
          <w:sz w:val="28"/>
        </w:rPr>
        <w:t xml:space="preserve">         </w:t>
      </w:r>
      <w:r w:rsidR="00B65B51">
        <w:rPr>
          <w:sz w:val="28"/>
        </w:rPr>
        <w:tab/>
      </w:r>
      <w:r w:rsidR="00B65B51">
        <w:rPr>
          <w:sz w:val="28"/>
        </w:rPr>
        <w:tab/>
      </w:r>
      <w:r w:rsidR="00B65B51">
        <w:rPr>
          <w:sz w:val="28"/>
        </w:rPr>
        <w:tab/>
      </w:r>
      <w:r w:rsidR="00B65B51">
        <w:rPr>
          <w:sz w:val="28"/>
        </w:rPr>
        <w:tab/>
      </w:r>
      <w:r w:rsidR="009C53E5">
        <w:rPr>
          <w:sz w:val="28"/>
        </w:rPr>
        <w:t xml:space="preserve">    </w:t>
      </w:r>
      <w:r w:rsidR="00AF382E">
        <w:rPr>
          <w:sz w:val="28"/>
        </w:rPr>
        <w:tab/>
      </w:r>
      <w:r w:rsidR="00F0394F">
        <w:rPr>
          <w:sz w:val="28"/>
        </w:rPr>
        <w:t xml:space="preserve">    </w:t>
      </w:r>
      <w:r w:rsidR="00C3268F">
        <w:rPr>
          <w:sz w:val="28"/>
        </w:rPr>
        <w:t xml:space="preserve">  </w:t>
      </w:r>
      <w:r w:rsidR="000E7E99">
        <w:rPr>
          <w:sz w:val="28"/>
        </w:rPr>
        <w:t xml:space="preserve">   </w:t>
      </w:r>
      <w:r w:rsidR="00C3268F">
        <w:rPr>
          <w:sz w:val="28"/>
        </w:rPr>
        <w:t xml:space="preserve"> </w:t>
      </w:r>
      <w:r w:rsidR="00891A78">
        <w:rPr>
          <w:sz w:val="28"/>
        </w:rPr>
        <w:t xml:space="preserve">  </w:t>
      </w:r>
      <w:r w:rsidR="0064030F">
        <w:rPr>
          <w:sz w:val="28"/>
        </w:rPr>
        <w:t xml:space="preserve">    </w:t>
      </w:r>
      <w:r w:rsidR="00CA2EAB">
        <w:rPr>
          <w:sz w:val="28"/>
        </w:rPr>
        <w:t xml:space="preserve">  </w:t>
      </w:r>
      <w:r w:rsidR="0064030F">
        <w:rPr>
          <w:sz w:val="28"/>
        </w:rPr>
        <w:t xml:space="preserve">    </w:t>
      </w:r>
      <w:r w:rsidR="00891A78">
        <w:rPr>
          <w:sz w:val="28"/>
        </w:rPr>
        <w:t xml:space="preserve">  </w:t>
      </w:r>
      <w:r w:rsidR="00C3268F">
        <w:rPr>
          <w:sz w:val="28"/>
        </w:rPr>
        <w:t xml:space="preserve"> </w:t>
      </w:r>
      <w:r w:rsidR="000C3DD6">
        <w:rPr>
          <w:sz w:val="28"/>
        </w:rPr>
        <w:t xml:space="preserve">   </w:t>
      </w:r>
      <w:r w:rsidR="00706D40">
        <w:rPr>
          <w:sz w:val="28"/>
        </w:rPr>
        <w:t xml:space="preserve">       </w:t>
      </w:r>
      <w:r w:rsidR="000C3DD6">
        <w:rPr>
          <w:sz w:val="28"/>
        </w:rPr>
        <w:t xml:space="preserve"> </w:t>
      </w:r>
      <w:r w:rsidR="00A927F0">
        <w:rPr>
          <w:sz w:val="28"/>
        </w:rPr>
        <w:t xml:space="preserve">  </w:t>
      </w:r>
      <w:r w:rsidR="00723295">
        <w:rPr>
          <w:sz w:val="28"/>
        </w:rPr>
        <w:t>№</w:t>
      </w:r>
      <w:r w:rsidR="005A2647">
        <w:rPr>
          <w:sz w:val="28"/>
        </w:rPr>
        <w:t xml:space="preserve"> </w:t>
      </w:r>
      <w:r w:rsidR="00485CE3">
        <w:rPr>
          <w:sz w:val="28"/>
        </w:rPr>
        <w:t>20</w:t>
      </w:r>
      <w:r w:rsidR="00F476DE">
        <w:rPr>
          <w:sz w:val="28"/>
        </w:rPr>
        <w:t>8</w:t>
      </w:r>
    </w:p>
    <w:p w:rsidR="00B65358" w:rsidRDefault="00C91AF9" w:rsidP="00BD7AC6">
      <w:pPr>
        <w:jc w:val="center"/>
        <w:rPr>
          <w:bCs/>
          <w:sz w:val="28"/>
          <w:szCs w:val="28"/>
        </w:rPr>
      </w:pPr>
      <w:proofErr w:type="spellStart"/>
      <w:r w:rsidRPr="00D018A3">
        <w:rPr>
          <w:bCs/>
          <w:sz w:val="28"/>
          <w:szCs w:val="28"/>
        </w:rPr>
        <w:t>п</w:t>
      </w:r>
      <w:r w:rsidR="00F15700">
        <w:rPr>
          <w:bCs/>
          <w:sz w:val="28"/>
          <w:szCs w:val="28"/>
        </w:rPr>
        <w:t>гт</w:t>
      </w:r>
      <w:proofErr w:type="spellEnd"/>
      <w:r w:rsidRPr="00D018A3">
        <w:rPr>
          <w:bCs/>
          <w:sz w:val="28"/>
          <w:szCs w:val="28"/>
        </w:rPr>
        <w:t>. Чернышевск</w:t>
      </w:r>
    </w:p>
    <w:p w:rsidR="009F7486" w:rsidRDefault="009F7486" w:rsidP="00BD7AC6">
      <w:pPr>
        <w:jc w:val="center"/>
        <w:rPr>
          <w:bCs/>
          <w:sz w:val="28"/>
          <w:szCs w:val="28"/>
        </w:rPr>
      </w:pPr>
    </w:p>
    <w:p w:rsidR="00F476DE" w:rsidRPr="00FA08CB" w:rsidRDefault="00F476DE" w:rsidP="00F476DE">
      <w:pPr>
        <w:jc w:val="center"/>
        <w:rPr>
          <w:b/>
          <w:sz w:val="28"/>
          <w:szCs w:val="28"/>
        </w:rPr>
      </w:pPr>
      <w:r>
        <w:rPr>
          <w:b/>
          <w:sz w:val="28"/>
          <w:szCs w:val="28"/>
        </w:rPr>
        <w:t xml:space="preserve">О назначении публичных слушаний по проекту решения Совета муниципального района  «Чернышевский район»  «Об исполнении    бюджета  муниципального района «Чернышевский район» и утверждении годового отчёта  за 2021 год </w:t>
      </w:r>
    </w:p>
    <w:p w:rsidR="00F476DE" w:rsidRDefault="00F476DE" w:rsidP="00F476DE">
      <w:pPr>
        <w:jc w:val="both"/>
        <w:rPr>
          <w:sz w:val="28"/>
          <w:szCs w:val="28"/>
        </w:rPr>
      </w:pPr>
    </w:p>
    <w:p w:rsidR="00F476DE" w:rsidRDefault="00F476DE" w:rsidP="00F476DE">
      <w:pPr>
        <w:jc w:val="both"/>
        <w:rPr>
          <w:b/>
          <w:sz w:val="28"/>
          <w:szCs w:val="28"/>
        </w:rPr>
      </w:pPr>
      <w:r>
        <w:rPr>
          <w:sz w:val="28"/>
          <w:szCs w:val="28"/>
        </w:rPr>
        <w:tab/>
      </w:r>
      <w:proofErr w:type="gramStart"/>
      <w:r w:rsidRPr="00063A15">
        <w:rPr>
          <w:sz w:val="28"/>
          <w:szCs w:val="28"/>
        </w:rPr>
        <w:t xml:space="preserve">В </w:t>
      </w:r>
      <w:r>
        <w:rPr>
          <w:sz w:val="28"/>
          <w:szCs w:val="28"/>
        </w:rPr>
        <w:t xml:space="preserve">целях обеспечения участия жителей муниципального района в обсуждении проекта решения </w:t>
      </w:r>
      <w:r w:rsidRPr="00491B11">
        <w:rPr>
          <w:sz w:val="28"/>
          <w:szCs w:val="28"/>
        </w:rPr>
        <w:t xml:space="preserve">Совета муниципального района  «Чернышевский район»  </w:t>
      </w:r>
      <w:r w:rsidRPr="00424C7C">
        <w:rPr>
          <w:sz w:val="28"/>
          <w:szCs w:val="28"/>
        </w:rPr>
        <w:t>«</w:t>
      </w:r>
      <w:r w:rsidRPr="00636AE4">
        <w:rPr>
          <w:sz w:val="28"/>
          <w:szCs w:val="28"/>
        </w:rPr>
        <w:t>Об исполнении  бюджета  муниципальног</w:t>
      </w:r>
      <w:r>
        <w:rPr>
          <w:sz w:val="28"/>
          <w:szCs w:val="28"/>
        </w:rPr>
        <w:t xml:space="preserve">о района «Чернышевский район» и утверждении годового отчёта  за 2021 год», </w:t>
      </w:r>
      <w:r w:rsidRPr="00636AE4">
        <w:rPr>
          <w:sz w:val="28"/>
          <w:szCs w:val="28"/>
        </w:rPr>
        <w:t>в соответствии с</w:t>
      </w:r>
      <w:r>
        <w:rPr>
          <w:sz w:val="28"/>
          <w:szCs w:val="28"/>
        </w:rPr>
        <w:t>о статьями 14, 28, 52 Федерального закона от 06.10.2003г. №131-ФЗ «Об общих принципах организации местного самоуправления в Российской Федерации», решением Совета муниципального района «Чернышевский район» от 29.06.2018</w:t>
      </w:r>
      <w:proofErr w:type="gramEnd"/>
      <w:r>
        <w:rPr>
          <w:sz w:val="28"/>
          <w:szCs w:val="28"/>
        </w:rPr>
        <w:t xml:space="preserve"> г. № 127 «Об утверждении Порядка организации и проведения публичных слушаний в администрации муниципального района «Чернышевский район» (с изменениями на 30.09.2020г.), руководствуясь  ст.25 Устава муниципального района «Чернышевский район», администрация муниципального района «Чернышевский район»   </w:t>
      </w:r>
      <w:proofErr w:type="spellStart"/>
      <w:proofErr w:type="gramStart"/>
      <w:r w:rsidRPr="00B600A6">
        <w:rPr>
          <w:b/>
          <w:sz w:val="28"/>
          <w:szCs w:val="28"/>
        </w:rPr>
        <w:t>п</w:t>
      </w:r>
      <w:proofErr w:type="spellEnd"/>
      <w:proofErr w:type="gramEnd"/>
      <w:r>
        <w:rPr>
          <w:b/>
          <w:sz w:val="28"/>
          <w:szCs w:val="28"/>
        </w:rPr>
        <w:t xml:space="preserve"> </w:t>
      </w:r>
      <w:r w:rsidRPr="00B600A6">
        <w:rPr>
          <w:b/>
          <w:sz w:val="28"/>
          <w:szCs w:val="28"/>
        </w:rPr>
        <w:t>о</w:t>
      </w:r>
      <w:r>
        <w:rPr>
          <w:b/>
          <w:sz w:val="28"/>
          <w:szCs w:val="28"/>
        </w:rPr>
        <w:t xml:space="preserve"> </w:t>
      </w:r>
      <w:r w:rsidRPr="00B600A6">
        <w:rPr>
          <w:b/>
          <w:sz w:val="28"/>
          <w:szCs w:val="28"/>
        </w:rPr>
        <w:t>с</w:t>
      </w:r>
      <w:r>
        <w:rPr>
          <w:b/>
          <w:sz w:val="28"/>
          <w:szCs w:val="28"/>
        </w:rPr>
        <w:t xml:space="preserve"> </w:t>
      </w:r>
      <w:r w:rsidRPr="00B600A6">
        <w:rPr>
          <w:b/>
          <w:sz w:val="28"/>
          <w:szCs w:val="28"/>
        </w:rPr>
        <w:t>т</w:t>
      </w:r>
      <w:r>
        <w:rPr>
          <w:b/>
          <w:sz w:val="28"/>
          <w:szCs w:val="28"/>
        </w:rPr>
        <w:t xml:space="preserve"> </w:t>
      </w:r>
      <w:r w:rsidRPr="00B600A6">
        <w:rPr>
          <w:b/>
          <w:sz w:val="28"/>
          <w:szCs w:val="28"/>
        </w:rPr>
        <w:t>а</w:t>
      </w:r>
      <w:r>
        <w:rPr>
          <w:b/>
          <w:sz w:val="28"/>
          <w:szCs w:val="28"/>
        </w:rPr>
        <w:t xml:space="preserve"> </w:t>
      </w:r>
      <w:proofErr w:type="spellStart"/>
      <w:r w:rsidRPr="00B600A6">
        <w:rPr>
          <w:b/>
          <w:sz w:val="28"/>
          <w:szCs w:val="28"/>
        </w:rPr>
        <w:t>н</w:t>
      </w:r>
      <w:proofErr w:type="spellEnd"/>
      <w:r>
        <w:rPr>
          <w:b/>
          <w:sz w:val="28"/>
          <w:szCs w:val="28"/>
        </w:rPr>
        <w:t xml:space="preserve"> </w:t>
      </w:r>
      <w:r w:rsidRPr="00B600A6">
        <w:rPr>
          <w:b/>
          <w:sz w:val="28"/>
          <w:szCs w:val="28"/>
        </w:rPr>
        <w:t>о</w:t>
      </w:r>
      <w:r>
        <w:rPr>
          <w:b/>
          <w:sz w:val="28"/>
          <w:szCs w:val="28"/>
        </w:rPr>
        <w:t xml:space="preserve"> </w:t>
      </w:r>
      <w:r w:rsidRPr="00B600A6">
        <w:rPr>
          <w:b/>
          <w:sz w:val="28"/>
          <w:szCs w:val="28"/>
        </w:rPr>
        <w:t>в</w:t>
      </w:r>
      <w:r>
        <w:rPr>
          <w:b/>
          <w:sz w:val="28"/>
          <w:szCs w:val="28"/>
        </w:rPr>
        <w:t xml:space="preserve"> </w:t>
      </w:r>
      <w:r w:rsidRPr="00B600A6">
        <w:rPr>
          <w:b/>
          <w:sz w:val="28"/>
          <w:szCs w:val="28"/>
        </w:rPr>
        <w:t>л</w:t>
      </w:r>
      <w:r>
        <w:rPr>
          <w:b/>
          <w:sz w:val="28"/>
          <w:szCs w:val="28"/>
        </w:rPr>
        <w:t xml:space="preserve"> </w:t>
      </w:r>
      <w:r w:rsidRPr="00B600A6">
        <w:rPr>
          <w:b/>
          <w:sz w:val="28"/>
          <w:szCs w:val="28"/>
        </w:rPr>
        <w:t>я</w:t>
      </w:r>
      <w:r>
        <w:rPr>
          <w:b/>
          <w:sz w:val="28"/>
          <w:szCs w:val="28"/>
        </w:rPr>
        <w:t xml:space="preserve"> </w:t>
      </w:r>
      <w:r w:rsidRPr="00B600A6">
        <w:rPr>
          <w:b/>
          <w:sz w:val="28"/>
          <w:szCs w:val="28"/>
        </w:rPr>
        <w:t>е</w:t>
      </w:r>
      <w:r>
        <w:rPr>
          <w:b/>
          <w:sz w:val="28"/>
          <w:szCs w:val="28"/>
        </w:rPr>
        <w:t xml:space="preserve"> </w:t>
      </w:r>
      <w:r w:rsidRPr="00B600A6">
        <w:rPr>
          <w:b/>
          <w:sz w:val="28"/>
          <w:szCs w:val="28"/>
        </w:rPr>
        <w:t>т:</w:t>
      </w:r>
    </w:p>
    <w:p w:rsidR="00F476DE" w:rsidRDefault="00F476DE" w:rsidP="00F476DE">
      <w:pPr>
        <w:jc w:val="both"/>
        <w:rPr>
          <w:sz w:val="28"/>
          <w:szCs w:val="28"/>
        </w:rPr>
      </w:pPr>
    </w:p>
    <w:p w:rsidR="00F476DE" w:rsidRPr="00F66D70" w:rsidRDefault="00F476DE" w:rsidP="00F476DE">
      <w:pPr>
        <w:jc w:val="both"/>
        <w:rPr>
          <w:sz w:val="28"/>
          <w:szCs w:val="28"/>
        </w:rPr>
      </w:pPr>
      <w:r>
        <w:rPr>
          <w:sz w:val="28"/>
          <w:szCs w:val="28"/>
        </w:rPr>
        <w:tab/>
      </w:r>
      <w:r w:rsidRPr="00892C60">
        <w:rPr>
          <w:sz w:val="28"/>
          <w:szCs w:val="28"/>
        </w:rPr>
        <w:t>1.</w:t>
      </w:r>
      <w:r>
        <w:rPr>
          <w:sz w:val="28"/>
          <w:szCs w:val="28"/>
        </w:rPr>
        <w:t xml:space="preserve"> Назначить проведение публичных слушаний по проекту решения </w:t>
      </w:r>
      <w:r w:rsidRPr="00491B11">
        <w:rPr>
          <w:sz w:val="28"/>
          <w:szCs w:val="28"/>
        </w:rPr>
        <w:t xml:space="preserve">Совета муниципального района  «Чернышевский район»  </w:t>
      </w:r>
      <w:r w:rsidRPr="003A2641">
        <w:rPr>
          <w:sz w:val="28"/>
          <w:szCs w:val="28"/>
        </w:rPr>
        <w:t>«</w:t>
      </w:r>
      <w:r w:rsidRPr="00636AE4">
        <w:rPr>
          <w:sz w:val="28"/>
          <w:szCs w:val="28"/>
        </w:rPr>
        <w:t>Об исполнении  бюджета  муниципально</w:t>
      </w:r>
      <w:r>
        <w:rPr>
          <w:sz w:val="28"/>
          <w:szCs w:val="28"/>
        </w:rPr>
        <w:t xml:space="preserve">го района «Чернышевский район» </w:t>
      </w:r>
      <w:r w:rsidRPr="00636AE4">
        <w:rPr>
          <w:sz w:val="28"/>
          <w:szCs w:val="28"/>
        </w:rPr>
        <w:t xml:space="preserve"> и утверждении </w:t>
      </w:r>
      <w:r>
        <w:rPr>
          <w:sz w:val="28"/>
          <w:szCs w:val="28"/>
        </w:rPr>
        <w:t>годового отчета за  2021</w:t>
      </w:r>
      <w:r w:rsidRPr="00636AE4">
        <w:rPr>
          <w:sz w:val="28"/>
          <w:szCs w:val="28"/>
        </w:rPr>
        <w:t xml:space="preserve"> год</w:t>
      </w:r>
      <w:r w:rsidRPr="003A2641">
        <w:rPr>
          <w:sz w:val="28"/>
          <w:szCs w:val="28"/>
        </w:rPr>
        <w:t>»</w:t>
      </w:r>
      <w:r>
        <w:rPr>
          <w:sz w:val="28"/>
          <w:szCs w:val="28"/>
        </w:rPr>
        <w:t xml:space="preserve"> (далее – проект отчета об  исполнении бюджета) на 24 мая 2022 года в 10</w:t>
      </w:r>
      <w:r>
        <w:rPr>
          <w:sz w:val="28"/>
          <w:szCs w:val="28"/>
          <w:vertAlign w:val="superscript"/>
        </w:rPr>
        <w:t xml:space="preserve">00 </w:t>
      </w:r>
      <w:r>
        <w:rPr>
          <w:sz w:val="28"/>
          <w:szCs w:val="28"/>
        </w:rPr>
        <w:t xml:space="preserve"> часов в зале заседаний администрации района по адресу: </w:t>
      </w:r>
      <w:proofErr w:type="spellStart"/>
      <w:r>
        <w:rPr>
          <w:sz w:val="28"/>
          <w:szCs w:val="28"/>
        </w:rPr>
        <w:t>пгт</w:t>
      </w:r>
      <w:proofErr w:type="spellEnd"/>
      <w:r>
        <w:rPr>
          <w:sz w:val="28"/>
          <w:szCs w:val="28"/>
        </w:rPr>
        <w:t>. Чернышевск, ул. Калинина, 14 б.</w:t>
      </w:r>
    </w:p>
    <w:p w:rsidR="00F476DE" w:rsidRDefault="00F476DE" w:rsidP="00F476DE">
      <w:pPr>
        <w:ind w:firstLine="708"/>
        <w:jc w:val="both"/>
        <w:rPr>
          <w:sz w:val="28"/>
          <w:szCs w:val="28"/>
        </w:rPr>
      </w:pPr>
      <w:r>
        <w:rPr>
          <w:sz w:val="28"/>
          <w:szCs w:val="28"/>
        </w:rPr>
        <w:t xml:space="preserve">2. Утвердить порядок участия граждан и учёта предложений по проекту отчёта об исполнении бюджета  согласно приложению №1 </w:t>
      </w:r>
    </w:p>
    <w:p w:rsidR="00F476DE" w:rsidRDefault="00F476DE" w:rsidP="00F476DE">
      <w:pPr>
        <w:ind w:firstLine="708"/>
        <w:jc w:val="both"/>
        <w:rPr>
          <w:sz w:val="28"/>
          <w:szCs w:val="28"/>
        </w:rPr>
      </w:pPr>
      <w:r>
        <w:rPr>
          <w:sz w:val="28"/>
          <w:szCs w:val="28"/>
        </w:rPr>
        <w:t>3. Создать рабочую группу по организации и проведению публичных слушаний по проекту отчета об  исполнении бюджета  и утвердить ее состав согласно приложению № 2.</w:t>
      </w:r>
    </w:p>
    <w:p w:rsidR="00F476DE" w:rsidRDefault="00F476DE" w:rsidP="00F476DE">
      <w:pPr>
        <w:ind w:firstLine="708"/>
        <w:jc w:val="both"/>
        <w:rPr>
          <w:sz w:val="28"/>
          <w:szCs w:val="28"/>
        </w:rPr>
      </w:pPr>
      <w:r>
        <w:rPr>
          <w:sz w:val="28"/>
          <w:szCs w:val="28"/>
        </w:rPr>
        <w:t xml:space="preserve">4. Назначить Председателя Комитета по финансам администрации муниципального района «Чернышевский район» </w:t>
      </w:r>
      <w:proofErr w:type="spellStart"/>
      <w:r>
        <w:rPr>
          <w:sz w:val="28"/>
          <w:szCs w:val="28"/>
        </w:rPr>
        <w:t>Бериеву</w:t>
      </w:r>
      <w:proofErr w:type="spellEnd"/>
      <w:r>
        <w:rPr>
          <w:sz w:val="28"/>
          <w:szCs w:val="28"/>
        </w:rPr>
        <w:t xml:space="preserve"> В.Л. ответственной за подготовку и проведение публичных слушаний.</w:t>
      </w:r>
    </w:p>
    <w:p w:rsidR="00F476DE" w:rsidRPr="00063A15" w:rsidRDefault="00F476DE" w:rsidP="00F476DE">
      <w:pPr>
        <w:ind w:firstLine="708"/>
        <w:jc w:val="both"/>
        <w:rPr>
          <w:sz w:val="28"/>
          <w:szCs w:val="28"/>
        </w:rPr>
      </w:pPr>
      <w:r>
        <w:rPr>
          <w:sz w:val="28"/>
          <w:szCs w:val="28"/>
        </w:rPr>
        <w:t>5.</w:t>
      </w:r>
      <w:r w:rsidRPr="00BC3A95">
        <w:rPr>
          <w:sz w:val="28"/>
          <w:szCs w:val="28"/>
        </w:rPr>
        <w:t xml:space="preserve"> </w:t>
      </w:r>
      <w:r>
        <w:rPr>
          <w:sz w:val="28"/>
          <w:szCs w:val="28"/>
        </w:rPr>
        <w:t xml:space="preserve"> Настоящее постановление вступает в силу с момента  подписания.</w:t>
      </w:r>
    </w:p>
    <w:p w:rsidR="00F476DE" w:rsidRDefault="00F476DE" w:rsidP="00F476DE">
      <w:pPr>
        <w:tabs>
          <w:tab w:val="left" w:pos="1134"/>
        </w:tabs>
        <w:ind w:firstLine="709"/>
        <w:jc w:val="both"/>
        <w:rPr>
          <w:sz w:val="28"/>
          <w:szCs w:val="28"/>
        </w:rPr>
      </w:pPr>
      <w:r>
        <w:rPr>
          <w:sz w:val="28"/>
          <w:szCs w:val="28"/>
        </w:rPr>
        <w:lastRenderedPageBreak/>
        <w:t>6</w:t>
      </w:r>
      <w:r w:rsidRPr="00AD62D5">
        <w:rPr>
          <w:sz w:val="28"/>
          <w:szCs w:val="28"/>
        </w:rPr>
        <w:t xml:space="preserve">. Настоящее постановление </w:t>
      </w:r>
      <w:r>
        <w:rPr>
          <w:sz w:val="28"/>
          <w:szCs w:val="28"/>
        </w:rPr>
        <w:t>опубликовать в газете «Наше время» и разместить</w:t>
      </w:r>
      <w:r w:rsidRPr="00AD62D5">
        <w:rPr>
          <w:sz w:val="28"/>
          <w:szCs w:val="28"/>
        </w:rPr>
        <w:t xml:space="preserve"> на официальном сайте</w:t>
      </w:r>
      <w:r w:rsidRPr="008101E0">
        <w:rPr>
          <w:sz w:val="28"/>
          <w:szCs w:val="28"/>
        </w:rPr>
        <w:t xml:space="preserve"> </w:t>
      </w:r>
      <w:hyperlink r:id="rId6" w:history="1">
        <w:r w:rsidRPr="00F476DE">
          <w:rPr>
            <w:rStyle w:val="a8"/>
            <w:color w:val="000000" w:themeColor="text1"/>
            <w:sz w:val="28"/>
            <w:szCs w:val="28"/>
            <w:u w:val="none"/>
            <w:lang w:val="en-US"/>
          </w:rPr>
          <w:t>www</w:t>
        </w:r>
        <w:r w:rsidRPr="00F476DE">
          <w:rPr>
            <w:rStyle w:val="a8"/>
            <w:color w:val="000000" w:themeColor="text1"/>
            <w:sz w:val="28"/>
            <w:szCs w:val="28"/>
            <w:u w:val="none"/>
          </w:rPr>
          <w:t>.</w:t>
        </w:r>
        <w:proofErr w:type="spellStart"/>
        <w:r w:rsidRPr="00F476DE">
          <w:rPr>
            <w:rStyle w:val="a8"/>
            <w:color w:val="000000" w:themeColor="text1"/>
            <w:sz w:val="28"/>
            <w:szCs w:val="28"/>
            <w:u w:val="none"/>
            <w:lang w:val="en-US"/>
          </w:rPr>
          <w:t>chernishev</w:t>
        </w:r>
        <w:proofErr w:type="spellEnd"/>
        <w:r w:rsidRPr="00F476DE">
          <w:rPr>
            <w:rStyle w:val="a8"/>
            <w:color w:val="000000" w:themeColor="text1"/>
            <w:sz w:val="28"/>
            <w:szCs w:val="28"/>
            <w:u w:val="none"/>
          </w:rPr>
          <w:t>.75.</w:t>
        </w:r>
        <w:proofErr w:type="spellStart"/>
        <w:r w:rsidRPr="00F476DE">
          <w:rPr>
            <w:rStyle w:val="a8"/>
            <w:color w:val="000000" w:themeColor="text1"/>
            <w:sz w:val="28"/>
            <w:szCs w:val="28"/>
            <w:u w:val="none"/>
            <w:lang w:val="en-US"/>
          </w:rPr>
          <w:t>ru</w:t>
        </w:r>
        <w:proofErr w:type="spellEnd"/>
      </w:hyperlink>
      <w:r w:rsidRPr="00F476DE">
        <w:rPr>
          <w:color w:val="000000" w:themeColor="text1"/>
          <w:sz w:val="28"/>
          <w:szCs w:val="28"/>
        </w:rPr>
        <w:t>,</w:t>
      </w:r>
      <w:r>
        <w:rPr>
          <w:sz w:val="28"/>
          <w:szCs w:val="28"/>
        </w:rPr>
        <w:t xml:space="preserve"> в разделе Документы (Проекты НПА для общественного обсуждения).</w:t>
      </w:r>
    </w:p>
    <w:p w:rsidR="00706D40" w:rsidRDefault="00706D40" w:rsidP="005144BF">
      <w:pPr>
        <w:ind w:firstLine="709"/>
        <w:jc w:val="both"/>
        <w:rPr>
          <w:spacing w:val="-1"/>
          <w:sz w:val="28"/>
          <w:szCs w:val="28"/>
        </w:rPr>
      </w:pPr>
    </w:p>
    <w:p w:rsidR="005144BF" w:rsidRPr="005144BF" w:rsidRDefault="005144BF" w:rsidP="005144BF">
      <w:pPr>
        <w:ind w:firstLine="709"/>
        <w:jc w:val="both"/>
        <w:rPr>
          <w:spacing w:val="-1"/>
          <w:sz w:val="28"/>
          <w:szCs w:val="28"/>
        </w:rPr>
      </w:pPr>
    </w:p>
    <w:p w:rsidR="008454A4" w:rsidRDefault="008454A4" w:rsidP="005351C2">
      <w:pPr>
        <w:rPr>
          <w:spacing w:val="-1"/>
          <w:sz w:val="28"/>
          <w:szCs w:val="28"/>
        </w:rPr>
      </w:pPr>
    </w:p>
    <w:p w:rsidR="00C03530" w:rsidRDefault="005D1780" w:rsidP="005351C2">
      <w:pPr>
        <w:rPr>
          <w:spacing w:val="-1"/>
          <w:sz w:val="28"/>
          <w:szCs w:val="28"/>
        </w:rPr>
      </w:pPr>
      <w:r>
        <w:rPr>
          <w:spacing w:val="-1"/>
          <w:sz w:val="28"/>
          <w:szCs w:val="28"/>
        </w:rPr>
        <w:t>Г</w:t>
      </w:r>
      <w:r w:rsidR="000C3DD6">
        <w:rPr>
          <w:spacing w:val="-1"/>
          <w:sz w:val="28"/>
          <w:szCs w:val="28"/>
        </w:rPr>
        <w:t>л</w:t>
      </w:r>
      <w:r w:rsidR="0088553D">
        <w:rPr>
          <w:spacing w:val="-1"/>
          <w:sz w:val="28"/>
          <w:szCs w:val="28"/>
        </w:rPr>
        <w:t>ав</w:t>
      </w:r>
      <w:r>
        <w:rPr>
          <w:spacing w:val="-1"/>
          <w:sz w:val="28"/>
          <w:szCs w:val="28"/>
        </w:rPr>
        <w:t>а</w:t>
      </w:r>
      <w:r w:rsidR="007A5134">
        <w:rPr>
          <w:spacing w:val="-1"/>
          <w:sz w:val="28"/>
          <w:szCs w:val="28"/>
        </w:rPr>
        <w:t xml:space="preserve"> </w:t>
      </w:r>
      <w:r w:rsidR="0088553D">
        <w:rPr>
          <w:spacing w:val="-1"/>
          <w:sz w:val="28"/>
          <w:szCs w:val="28"/>
        </w:rPr>
        <w:t xml:space="preserve"> </w:t>
      </w:r>
      <w:r w:rsidR="00C03530">
        <w:rPr>
          <w:spacing w:val="-1"/>
          <w:sz w:val="28"/>
          <w:szCs w:val="28"/>
        </w:rPr>
        <w:t>муниципального района</w:t>
      </w:r>
    </w:p>
    <w:p w:rsidR="002D1A09" w:rsidRDefault="00C03530" w:rsidP="00BD7AC6">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sidR="007A5134">
        <w:rPr>
          <w:spacing w:val="-1"/>
          <w:sz w:val="28"/>
          <w:szCs w:val="28"/>
        </w:rPr>
        <w:t xml:space="preserve">   </w:t>
      </w:r>
      <w:r>
        <w:rPr>
          <w:spacing w:val="-1"/>
          <w:sz w:val="28"/>
          <w:szCs w:val="28"/>
        </w:rPr>
        <w:tab/>
      </w:r>
      <w:r w:rsidR="007A5134">
        <w:rPr>
          <w:spacing w:val="-1"/>
          <w:sz w:val="28"/>
          <w:szCs w:val="28"/>
        </w:rPr>
        <w:t xml:space="preserve">      </w:t>
      </w:r>
      <w:r w:rsidR="005D1780">
        <w:rPr>
          <w:spacing w:val="-1"/>
          <w:sz w:val="28"/>
          <w:szCs w:val="28"/>
        </w:rPr>
        <w:t xml:space="preserve">В.В. </w:t>
      </w:r>
      <w:proofErr w:type="spellStart"/>
      <w:r w:rsidR="005D1780">
        <w:rPr>
          <w:spacing w:val="-1"/>
          <w:sz w:val="28"/>
          <w:szCs w:val="28"/>
        </w:rPr>
        <w:t>Наделяев</w:t>
      </w:r>
      <w:proofErr w:type="spellEnd"/>
    </w:p>
    <w:p w:rsidR="00F476DE" w:rsidRDefault="00F476DE" w:rsidP="00BD7AC6">
      <w:pPr>
        <w:jc w:val="both"/>
        <w:rPr>
          <w:spacing w:val="-1"/>
          <w:sz w:val="28"/>
          <w:szCs w:val="28"/>
        </w:rPr>
      </w:pPr>
    </w:p>
    <w:p w:rsidR="00F476DE" w:rsidRDefault="00F476DE" w:rsidP="00BD7AC6">
      <w:pPr>
        <w:jc w:val="both"/>
        <w:rPr>
          <w:spacing w:val="-1"/>
          <w:sz w:val="28"/>
          <w:szCs w:val="28"/>
        </w:rPr>
      </w:pPr>
    </w:p>
    <w:p w:rsidR="00F476DE" w:rsidRDefault="00F476DE" w:rsidP="00BD7AC6">
      <w:pPr>
        <w:jc w:val="both"/>
        <w:rPr>
          <w:spacing w:val="-1"/>
          <w:sz w:val="28"/>
          <w:szCs w:val="28"/>
        </w:rPr>
      </w:pPr>
    </w:p>
    <w:p w:rsidR="00F476DE" w:rsidRDefault="00F476DE" w:rsidP="00BD7AC6">
      <w:pPr>
        <w:jc w:val="both"/>
        <w:rPr>
          <w:spacing w:val="-1"/>
          <w:sz w:val="28"/>
          <w:szCs w:val="28"/>
        </w:rPr>
      </w:pPr>
    </w:p>
    <w:p w:rsidR="00F476DE" w:rsidRDefault="00F476DE" w:rsidP="00BD7AC6">
      <w:pPr>
        <w:jc w:val="both"/>
        <w:rPr>
          <w:spacing w:val="-1"/>
          <w:sz w:val="28"/>
          <w:szCs w:val="28"/>
        </w:rPr>
      </w:pPr>
    </w:p>
    <w:p w:rsidR="00F476DE" w:rsidRDefault="00F476DE" w:rsidP="00BD7AC6">
      <w:pPr>
        <w:jc w:val="both"/>
        <w:rPr>
          <w:spacing w:val="-1"/>
          <w:sz w:val="28"/>
          <w:szCs w:val="28"/>
        </w:rPr>
      </w:pPr>
    </w:p>
    <w:p w:rsidR="00F476DE" w:rsidRDefault="00F476DE" w:rsidP="00BD7AC6">
      <w:pPr>
        <w:jc w:val="both"/>
        <w:rPr>
          <w:spacing w:val="-1"/>
          <w:sz w:val="28"/>
          <w:szCs w:val="28"/>
        </w:rPr>
      </w:pPr>
    </w:p>
    <w:p w:rsidR="00F476DE" w:rsidRDefault="00F476DE" w:rsidP="00BD7AC6">
      <w:pPr>
        <w:jc w:val="both"/>
        <w:rPr>
          <w:spacing w:val="-1"/>
          <w:sz w:val="28"/>
          <w:szCs w:val="28"/>
        </w:rPr>
      </w:pPr>
    </w:p>
    <w:p w:rsidR="00F476DE" w:rsidRDefault="00F476DE" w:rsidP="00BD7AC6">
      <w:pPr>
        <w:jc w:val="both"/>
        <w:rPr>
          <w:spacing w:val="-1"/>
          <w:sz w:val="28"/>
          <w:szCs w:val="28"/>
        </w:rPr>
      </w:pPr>
    </w:p>
    <w:p w:rsidR="00F476DE" w:rsidRDefault="00F476DE" w:rsidP="00BD7AC6">
      <w:pPr>
        <w:jc w:val="both"/>
        <w:rPr>
          <w:spacing w:val="-1"/>
          <w:sz w:val="28"/>
          <w:szCs w:val="28"/>
        </w:rPr>
      </w:pPr>
    </w:p>
    <w:p w:rsidR="00F476DE" w:rsidRDefault="00F476DE" w:rsidP="00BD7AC6">
      <w:pPr>
        <w:jc w:val="both"/>
        <w:rPr>
          <w:spacing w:val="-1"/>
          <w:sz w:val="28"/>
          <w:szCs w:val="28"/>
        </w:rPr>
      </w:pPr>
    </w:p>
    <w:p w:rsidR="00F476DE" w:rsidRDefault="00F476DE" w:rsidP="00BD7AC6">
      <w:pPr>
        <w:jc w:val="both"/>
        <w:rPr>
          <w:spacing w:val="-1"/>
          <w:sz w:val="28"/>
          <w:szCs w:val="28"/>
        </w:rPr>
      </w:pPr>
    </w:p>
    <w:p w:rsidR="00F476DE" w:rsidRDefault="00F476DE" w:rsidP="00BD7AC6">
      <w:pPr>
        <w:jc w:val="both"/>
        <w:rPr>
          <w:spacing w:val="-1"/>
          <w:sz w:val="28"/>
          <w:szCs w:val="28"/>
        </w:rPr>
      </w:pPr>
    </w:p>
    <w:p w:rsidR="00F476DE" w:rsidRDefault="00F476DE" w:rsidP="00BD7AC6">
      <w:pPr>
        <w:jc w:val="both"/>
        <w:rPr>
          <w:spacing w:val="-1"/>
          <w:sz w:val="28"/>
          <w:szCs w:val="28"/>
        </w:rPr>
      </w:pPr>
    </w:p>
    <w:p w:rsidR="00F476DE" w:rsidRDefault="00F476DE" w:rsidP="00BD7AC6">
      <w:pPr>
        <w:jc w:val="both"/>
        <w:rPr>
          <w:spacing w:val="-1"/>
          <w:sz w:val="28"/>
          <w:szCs w:val="28"/>
        </w:rPr>
      </w:pPr>
    </w:p>
    <w:p w:rsidR="00F476DE" w:rsidRDefault="00F476DE" w:rsidP="00BD7AC6">
      <w:pPr>
        <w:jc w:val="both"/>
        <w:rPr>
          <w:spacing w:val="-1"/>
          <w:sz w:val="28"/>
          <w:szCs w:val="28"/>
        </w:rPr>
      </w:pPr>
    </w:p>
    <w:p w:rsidR="00F476DE" w:rsidRDefault="00F476DE" w:rsidP="00BD7AC6">
      <w:pPr>
        <w:jc w:val="both"/>
        <w:rPr>
          <w:spacing w:val="-1"/>
          <w:sz w:val="28"/>
          <w:szCs w:val="28"/>
        </w:rPr>
      </w:pPr>
    </w:p>
    <w:p w:rsidR="00F476DE" w:rsidRDefault="00F476DE" w:rsidP="00BD7AC6">
      <w:pPr>
        <w:jc w:val="both"/>
        <w:rPr>
          <w:spacing w:val="-1"/>
          <w:sz w:val="28"/>
          <w:szCs w:val="28"/>
        </w:rPr>
      </w:pPr>
    </w:p>
    <w:p w:rsidR="00F476DE" w:rsidRDefault="00F476DE" w:rsidP="00BD7AC6">
      <w:pPr>
        <w:jc w:val="both"/>
        <w:rPr>
          <w:spacing w:val="-1"/>
          <w:sz w:val="28"/>
          <w:szCs w:val="28"/>
        </w:rPr>
      </w:pPr>
    </w:p>
    <w:p w:rsidR="00F476DE" w:rsidRDefault="00F476DE" w:rsidP="00BD7AC6">
      <w:pPr>
        <w:jc w:val="both"/>
        <w:rPr>
          <w:spacing w:val="-1"/>
          <w:sz w:val="28"/>
          <w:szCs w:val="28"/>
        </w:rPr>
      </w:pPr>
    </w:p>
    <w:p w:rsidR="00F476DE" w:rsidRDefault="00F476DE" w:rsidP="00BD7AC6">
      <w:pPr>
        <w:jc w:val="both"/>
        <w:rPr>
          <w:spacing w:val="-1"/>
          <w:sz w:val="28"/>
          <w:szCs w:val="28"/>
        </w:rPr>
      </w:pPr>
    </w:p>
    <w:p w:rsidR="00F476DE" w:rsidRDefault="00F476DE" w:rsidP="00BD7AC6">
      <w:pPr>
        <w:jc w:val="both"/>
        <w:rPr>
          <w:spacing w:val="-1"/>
          <w:sz w:val="28"/>
          <w:szCs w:val="28"/>
        </w:rPr>
      </w:pPr>
    </w:p>
    <w:p w:rsidR="00F476DE" w:rsidRDefault="00F476DE" w:rsidP="00BD7AC6">
      <w:pPr>
        <w:jc w:val="both"/>
        <w:rPr>
          <w:spacing w:val="-1"/>
          <w:sz w:val="28"/>
          <w:szCs w:val="28"/>
        </w:rPr>
      </w:pPr>
    </w:p>
    <w:p w:rsidR="00F476DE" w:rsidRDefault="00F476DE" w:rsidP="00BD7AC6">
      <w:pPr>
        <w:jc w:val="both"/>
        <w:rPr>
          <w:spacing w:val="-1"/>
          <w:sz w:val="28"/>
          <w:szCs w:val="28"/>
        </w:rPr>
      </w:pPr>
    </w:p>
    <w:p w:rsidR="00F476DE" w:rsidRDefault="00F476DE" w:rsidP="00BD7AC6">
      <w:pPr>
        <w:jc w:val="both"/>
        <w:rPr>
          <w:spacing w:val="-1"/>
          <w:sz w:val="28"/>
          <w:szCs w:val="28"/>
        </w:rPr>
      </w:pPr>
    </w:p>
    <w:p w:rsidR="00F476DE" w:rsidRDefault="00F476DE" w:rsidP="00BD7AC6">
      <w:pPr>
        <w:jc w:val="both"/>
        <w:rPr>
          <w:spacing w:val="-1"/>
          <w:sz w:val="28"/>
          <w:szCs w:val="28"/>
        </w:rPr>
      </w:pPr>
    </w:p>
    <w:p w:rsidR="00F476DE" w:rsidRDefault="00F476DE" w:rsidP="00BD7AC6">
      <w:pPr>
        <w:jc w:val="both"/>
        <w:rPr>
          <w:spacing w:val="-1"/>
          <w:sz w:val="28"/>
          <w:szCs w:val="28"/>
        </w:rPr>
      </w:pPr>
    </w:p>
    <w:p w:rsidR="00F476DE" w:rsidRDefault="00F476DE" w:rsidP="00BD7AC6">
      <w:pPr>
        <w:jc w:val="both"/>
        <w:rPr>
          <w:spacing w:val="-1"/>
          <w:sz w:val="28"/>
          <w:szCs w:val="28"/>
        </w:rPr>
      </w:pPr>
    </w:p>
    <w:p w:rsidR="00F476DE" w:rsidRDefault="00F476DE" w:rsidP="00BD7AC6">
      <w:pPr>
        <w:jc w:val="both"/>
        <w:rPr>
          <w:spacing w:val="-1"/>
          <w:sz w:val="28"/>
          <w:szCs w:val="28"/>
        </w:rPr>
      </w:pPr>
    </w:p>
    <w:p w:rsidR="00F476DE" w:rsidRDefault="00F476DE" w:rsidP="00BD7AC6">
      <w:pPr>
        <w:jc w:val="both"/>
        <w:rPr>
          <w:spacing w:val="-1"/>
          <w:sz w:val="28"/>
          <w:szCs w:val="28"/>
        </w:rPr>
      </w:pPr>
    </w:p>
    <w:p w:rsidR="00F476DE" w:rsidRDefault="00F476DE" w:rsidP="00BD7AC6">
      <w:pPr>
        <w:jc w:val="both"/>
        <w:rPr>
          <w:spacing w:val="-1"/>
          <w:sz w:val="28"/>
          <w:szCs w:val="28"/>
        </w:rPr>
      </w:pPr>
    </w:p>
    <w:p w:rsidR="00F476DE" w:rsidRDefault="00F476DE" w:rsidP="00BD7AC6">
      <w:pPr>
        <w:jc w:val="both"/>
        <w:rPr>
          <w:spacing w:val="-1"/>
          <w:sz w:val="28"/>
          <w:szCs w:val="28"/>
        </w:rPr>
      </w:pPr>
    </w:p>
    <w:p w:rsidR="00F476DE" w:rsidRDefault="00F476DE" w:rsidP="00BD7AC6">
      <w:pPr>
        <w:jc w:val="both"/>
        <w:rPr>
          <w:spacing w:val="-1"/>
          <w:sz w:val="28"/>
          <w:szCs w:val="28"/>
        </w:rPr>
      </w:pPr>
    </w:p>
    <w:p w:rsidR="00F476DE" w:rsidRDefault="00F476DE" w:rsidP="00BD7AC6">
      <w:pPr>
        <w:jc w:val="both"/>
        <w:rPr>
          <w:spacing w:val="-1"/>
          <w:sz w:val="28"/>
          <w:szCs w:val="28"/>
        </w:rPr>
      </w:pPr>
    </w:p>
    <w:p w:rsidR="00F476DE" w:rsidRDefault="00F476DE" w:rsidP="00BD7AC6">
      <w:pPr>
        <w:jc w:val="both"/>
        <w:rPr>
          <w:spacing w:val="-1"/>
          <w:sz w:val="28"/>
          <w:szCs w:val="28"/>
        </w:rPr>
      </w:pPr>
    </w:p>
    <w:p w:rsidR="00F476DE" w:rsidRDefault="00F476DE" w:rsidP="00BD7AC6">
      <w:pPr>
        <w:jc w:val="both"/>
        <w:rPr>
          <w:spacing w:val="-1"/>
          <w:sz w:val="28"/>
          <w:szCs w:val="28"/>
        </w:rPr>
      </w:pPr>
    </w:p>
    <w:p w:rsidR="00F476DE" w:rsidRDefault="00F476DE" w:rsidP="00BD7AC6">
      <w:pPr>
        <w:jc w:val="both"/>
        <w:rPr>
          <w:spacing w:val="-1"/>
          <w:sz w:val="28"/>
          <w:szCs w:val="28"/>
        </w:rPr>
      </w:pPr>
    </w:p>
    <w:p w:rsidR="00F476DE" w:rsidRPr="00F476DE" w:rsidRDefault="00F476DE" w:rsidP="00F476DE">
      <w:pPr>
        <w:jc w:val="right"/>
      </w:pPr>
      <w:r w:rsidRPr="00F476DE">
        <w:lastRenderedPageBreak/>
        <w:t xml:space="preserve">Приложение № 1 </w:t>
      </w:r>
    </w:p>
    <w:p w:rsidR="00F476DE" w:rsidRPr="00F476DE" w:rsidRDefault="00F476DE" w:rsidP="00F476DE">
      <w:pPr>
        <w:jc w:val="right"/>
      </w:pPr>
      <w:r w:rsidRPr="00F476DE">
        <w:t>к постановлени</w:t>
      </w:r>
      <w:r>
        <w:t>ю</w:t>
      </w:r>
      <w:r w:rsidRPr="00F476DE">
        <w:t xml:space="preserve"> администрации </w:t>
      </w:r>
    </w:p>
    <w:p w:rsidR="00F476DE" w:rsidRPr="00F476DE" w:rsidRDefault="00F476DE" w:rsidP="00F476DE">
      <w:pPr>
        <w:jc w:val="right"/>
      </w:pPr>
      <w:r w:rsidRPr="00F476DE">
        <w:t>МР «Чернышевский район»</w:t>
      </w:r>
    </w:p>
    <w:p w:rsidR="00F476DE" w:rsidRDefault="00F476DE" w:rsidP="00F476DE">
      <w:pPr>
        <w:jc w:val="right"/>
        <w:rPr>
          <w:sz w:val="28"/>
          <w:szCs w:val="28"/>
        </w:rPr>
      </w:pPr>
      <w:r w:rsidRPr="00F476DE">
        <w:t xml:space="preserve">   от </w:t>
      </w:r>
      <w:r>
        <w:t>06 ма</w:t>
      </w:r>
      <w:r w:rsidRPr="00F476DE">
        <w:t xml:space="preserve">я  2022г. № </w:t>
      </w:r>
      <w:r>
        <w:t>208</w:t>
      </w:r>
      <w:r>
        <w:rPr>
          <w:sz w:val="28"/>
          <w:szCs w:val="28"/>
        </w:rPr>
        <w:t xml:space="preserve">  </w:t>
      </w:r>
    </w:p>
    <w:p w:rsidR="00F476DE" w:rsidRDefault="00F476DE" w:rsidP="00F476DE">
      <w:pPr>
        <w:jc w:val="right"/>
        <w:rPr>
          <w:sz w:val="28"/>
          <w:szCs w:val="28"/>
        </w:rPr>
      </w:pPr>
    </w:p>
    <w:p w:rsidR="00F476DE" w:rsidRDefault="00F476DE" w:rsidP="00F476DE">
      <w:pPr>
        <w:jc w:val="center"/>
        <w:rPr>
          <w:sz w:val="28"/>
          <w:szCs w:val="28"/>
        </w:rPr>
      </w:pPr>
    </w:p>
    <w:p w:rsidR="00F476DE" w:rsidRDefault="00F476DE" w:rsidP="00F476DE">
      <w:pPr>
        <w:jc w:val="center"/>
        <w:rPr>
          <w:b/>
          <w:sz w:val="28"/>
          <w:szCs w:val="28"/>
        </w:rPr>
      </w:pPr>
      <w:r w:rsidRPr="00BC3A95">
        <w:rPr>
          <w:b/>
          <w:sz w:val="28"/>
          <w:szCs w:val="28"/>
        </w:rPr>
        <w:t>Порядок</w:t>
      </w:r>
      <w:r>
        <w:rPr>
          <w:b/>
          <w:sz w:val="28"/>
          <w:szCs w:val="28"/>
        </w:rPr>
        <w:t xml:space="preserve"> участия граждан и</w:t>
      </w:r>
      <w:r w:rsidRPr="00BC3A95">
        <w:rPr>
          <w:b/>
          <w:sz w:val="28"/>
          <w:szCs w:val="28"/>
        </w:rPr>
        <w:t xml:space="preserve"> учета предложений по проекту решения Совета муниципального района  «Чернышевский район»</w:t>
      </w:r>
    </w:p>
    <w:p w:rsidR="00F476DE" w:rsidRDefault="00F476DE" w:rsidP="00F476DE">
      <w:pPr>
        <w:jc w:val="center"/>
        <w:rPr>
          <w:b/>
          <w:sz w:val="28"/>
          <w:szCs w:val="28"/>
        </w:rPr>
      </w:pPr>
      <w:r w:rsidRPr="00BC3A95">
        <w:rPr>
          <w:b/>
          <w:sz w:val="28"/>
          <w:szCs w:val="28"/>
        </w:rPr>
        <w:t>«</w:t>
      </w:r>
      <w:r>
        <w:rPr>
          <w:b/>
          <w:sz w:val="28"/>
          <w:szCs w:val="28"/>
        </w:rPr>
        <w:t>Об исполнении  бюджета муниципального района «Чернышевский район»  и утверждении годового отчета за  2021 год</w:t>
      </w:r>
      <w:r w:rsidRPr="00BC3A95">
        <w:rPr>
          <w:b/>
          <w:sz w:val="28"/>
          <w:szCs w:val="28"/>
        </w:rPr>
        <w:t>»</w:t>
      </w:r>
    </w:p>
    <w:p w:rsidR="00F476DE" w:rsidRDefault="00F476DE" w:rsidP="00F476DE">
      <w:pPr>
        <w:jc w:val="center"/>
        <w:rPr>
          <w:b/>
          <w:sz w:val="28"/>
          <w:szCs w:val="28"/>
        </w:rPr>
      </w:pPr>
    </w:p>
    <w:p w:rsidR="00F476DE" w:rsidRPr="00FA1853" w:rsidRDefault="00F476DE" w:rsidP="00F476DE">
      <w:pPr>
        <w:jc w:val="both"/>
        <w:rPr>
          <w:b/>
          <w:sz w:val="28"/>
          <w:szCs w:val="28"/>
        </w:rPr>
      </w:pPr>
      <w:r>
        <w:rPr>
          <w:b/>
          <w:sz w:val="28"/>
          <w:szCs w:val="28"/>
        </w:rPr>
        <w:tab/>
      </w:r>
      <w:proofErr w:type="gramStart"/>
      <w:r>
        <w:rPr>
          <w:sz w:val="28"/>
          <w:szCs w:val="28"/>
        </w:rPr>
        <w:t xml:space="preserve">Жители </w:t>
      </w:r>
      <w:r w:rsidRPr="00AB3F64">
        <w:rPr>
          <w:sz w:val="28"/>
          <w:szCs w:val="28"/>
        </w:rPr>
        <w:t xml:space="preserve">Чернышевского района, предприятия, учреждения, организации всех форм собственности, общественные объединения, расположенные на территории Чернышевского района, </w:t>
      </w:r>
      <w:r>
        <w:rPr>
          <w:sz w:val="28"/>
          <w:szCs w:val="28"/>
        </w:rPr>
        <w:t>в срок до 20 мая 2022 года направляют</w:t>
      </w:r>
      <w:r w:rsidRPr="00AB3F64">
        <w:rPr>
          <w:sz w:val="28"/>
          <w:szCs w:val="28"/>
        </w:rPr>
        <w:t xml:space="preserve"> свои предложения по проекту решен</w:t>
      </w:r>
      <w:r>
        <w:rPr>
          <w:sz w:val="28"/>
          <w:szCs w:val="28"/>
        </w:rPr>
        <w:t>ия Совета муниципального района</w:t>
      </w:r>
      <w:r w:rsidRPr="00AB3F64">
        <w:rPr>
          <w:sz w:val="28"/>
          <w:szCs w:val="28"/>
        </w:rPr>
        <w:t xml:space="preserve"> «Чернышевский район»  </w:t>
      </w:r>
      <w:r w:rsidRPr="00604138">
        <w:rPr>
          <w:sz w:val="28"/>
          <w:szCs w:val="28"/>
        </w:rPr>
        <w:t>«Об исполнении  бюджета  муниципальн</w:t>
      </w:r>
      <w:r>
        <w:rPr>
          <w:sz w:val="28"/>
          <w:szCs w:val="28"/>
        </w:rPr>
        <w:t>ого района «Чернышевский район»</w:t>
      </w:r>
      <w:r w:rsidRPr="00604138">
        <w:rPr>
          <w:sz w:val="28"/>
          <w:szCs w:val="28"/>
        </w:rPr>
        <w:t xml:space="preserve">  и утверждении годового отчета за  202</w:t>
      </w:r>
      <w:r>
        <w:rPr>
          <w:sz w:val="28"/>
          <w:szCs w:val="28"/>
        </w:rPr>
        <w:t>1</w:t>
      </w:r>
      <w:r w:rsidRPr="00604138">
        <w:rPr>
          <w:sz w:val="28"/>
          <w:szCs w:val="28"/>
        </w:rPr>
        <w:t xml:space="preserve"> год</w:t>
      </w:r>
      <w:r>
        <w:rPr>
          <w:sz w:val="28"/>
          <w:szCs w:val="28"/>
        </w:rPr>
        <w:t xml:space="preserve">» по адресу: </w:t>
      </w:r>
      <w:proofErr w:type="spellStart"/>
      <w:r>
        <w:rPr>
          <w:sz w:val="28"/>
          <w:szCs w:val="28"/>
        </w:rPr>
        <w:t>пгт</w:t>
      </w:r>
      <w:proofErr w:type="spellEnd"/>
      <w:r>
        <w:rPr>
          <w:sz w:val="28"/>
          <w:szCs w:val="28"/>
        </w:rPr>
        <w:t>.</w:t>
      </w:r>
      <w:proofErr w:type="gramEnd"/>
      <w:r>
        <w:rPr>
          <w:sz w:val="28"/>
          <w:szCs w:val="28"/>
        </w:rPr>
        <w:t xml:space="preserve"> Чернышевск, ул. Калинина, 14б, 2 этаж, приемная главы муниципального района; либо на электронный адрес: </w:t>
      </w:r>
      <w:hyperlink r:id="rId7" w:history="1">
        <w:r w:rsidRPr="006972DE">
          <w:rPr>
            <w:rStyle w:val="a8"/>
            <w:sz w:val="28"/>
            <w:szCs w:val="28"/>
            <w:lang w:val="en-US"/>
          </w:rPr>
          <w:t>chern</w:t>
        </w:r>
        <w:r w:rsidRPr="006972DE">
          <w:rPr>
            <w:rStyle w:val="a8"/>
            <w:sz w:val="28"/>
            <w:szCs w:val="28"/>
          </w:rPr>
          <w:t>70108@</w:t>
        </w:r>
        <w:r w:rsidRPr="006972DE">
          <w:rPr>
            <w:rStyle w:val="a8"/>
            <w:sz w:val="28"/>
            <w:szCs w:val="28"/>
            <w:lang w:val="en-US"/>
          </w:rPr>
          <w:t>mail</w:t>
        </w:r>
        <w:r w:rsidRPr="006972DE">
          <w:rPr>
            <w:rStyle w:val="a8"/>
            <w:sz w:val="28"/>
            <w:szCs w:val="28"/>
          </w:rPr>
          <w:t>.</w:t>
        </w:r>
        <w:r w:rsidRPr="006972DE">
          <w:rPr>
            <w:rStyle w:val="a8"/>
            <w:sz w:val="28"/>
            <w:szCs w:val="28"/>
            <w:lang w:val="en-US"/>
          </w:rPr>
          <w:t>ru</w:t>
        </w:r>
      </w:hyperlink>
      <w:r>
        <w:rPr>
          <w:sz w:val="28"/>
          <w:szCs w:val="28"/>
        </w:rPr>
        <w:t xml:space="preserve"> с пометкой «Публичное слушание проекта отчета об исполнении бюджета».</w:t>
      </w:r>
    </w:p>
    <w:p w:rsidR="00F476DE" w:rsidRPr="00AB3F64" w:rsidRDefault="00F476DE" w:rsidP="00F476DE">
      <w:pPr>
        <w:jc w:val="both"/>
        <w:rPr>
          <w:sz w:val="28"/>
          <w:szCs w:val="28"/>
        </w:rPr>
      </w:pPr>
      <w:r w:rsidRPr="00AB3F64">
        <w:rPr>
          <w:sz w:val="28"/>
          <w:szCs w:val="28"/>
        </w:rPr>
        <w:tab/>
      </w:r>
      <w:r>
        <w:rPr>
          <w:sz w:val="28"/>
          <w:szCs w:val="28"/>
        </w:rPr>
        <w:t xml:space="preserve">Контактное лицо: </w:t>
      </w:r>
      <w:proofErr w:type="spellStart"/>
      <w:r>
        <w:rPr>
          <w:sz w:val="28"/>
          <w:szCs w:val="28"/>
        </w:rPr>
        <w:t>Бериева</w:t>
      </w:r>
      <w:proofErr w:type="spellEnd"/>
      <w:r>
        <w:rPr>
          <w:sz w:val="28"/>
          <w:szCs w:val="28"/>
        </w:rPr>
        <w:t xml:space="preserve"> Виктория Леонидовна – Председатель  Комитета по финансам администрации муниципального района «Чернышевский район», телефон: 8(30265)2-10-04.</w:t>
      </w:r>
    </w:p>
    <w:p w:rsidR="00F476DE" w:rsidRDefault="00F476DE" w:rsidP="00F476DE">
      <w:pPr>
        <w:jc w:val="both"/>
        <w:rPr>
          <w:sz w:val="28"/>
          <w:szCs w:val="28"/>
        </w:rPr>
      </w:pPr>
      <w:r>
        <w:rPr>
          <w:sz w:val="28"/>
          <w:szCs w:val="28"/>
        </w:rPr>
        <w:tab/>
        <w:t>Предложения по проекту   должны содержать:</w:t>
      </w:r>
    </w:p>
    <w:p w:rsidR="00F476DE" w:rsidRDefault="00F476DE" w:rsidP="00F476DE">
      <w:pPr>
        <w:jc w:val="both"/>
        <w:rPr>
          <w:sz w:val="28"/>
          <w:szCs w:val="28"/>
        </w:rPr>
      </w:pPr>
      <w:r>
        <w:rPr>
          <w:sz w:val="28"/>
          <w:szCs w:val="28"/>
        </w:rPr>
        <w:tab/>
        <w:t>- фамилию, имя, отчество, адрес и контактный  телефон;</w:t>
      </w:r>
    </w:p>
    <w:p w:rsidR="00F476DE" w:rsidRDefault="00F476DE" w:rsidP="00F476DE">
      <w:pPr>
        <w:jc w:val="both"/>
        <w:rPr>
          <w:sz w:val="28"/>
          <w:szCs w:val="28"/>
        </w:rPr>
      </w:pPr>
      <w:r>
        <w:rPr>
          <w:sz w:val="28"/>
          <w:szCs w:val="28"/>
        </w:rPr>
        <w:tab/>
        <w:t>- те</w:t>
      </w:r>
      <w:proofErr w:type="gramStart"/>
      <w:r>
        <w:rPr>
          <w:sz w:val="28"/>
          <w:szCs w:val="28"/>
        </w:rPr>
        <w:t>кст пр</w:t>
      </w:r>
      <w:proofErr w:type="gramEnd"/>
      <w:r>
        <w:rPr>
          <w:sz w:val="28"/>
          <w:szCs w:val="28"/>
        </w:rPr>
        <w:t>едложения;</w:t>
      </w:r>
    </w:p>
    <w:p w:rsidR="00F476DE" w:rsidRDefault="00F476DE" w:rsidP="00F476DE">
      <w:pPr>
        <w:jc w:val="both"/>
        <w:rPr>
          <w:sz w:val="28"/>
          <w:szCs w:val="28"/>
        </w:rPr>
      </w:pPr>
      <w:r>
        <w:rPr>
          <w:sz w:val="28"/>
          <w:szCs w:val="28"/>
        </w:rPr>
        <w:tab/>
        <w:t>- краткую пояснительную  записку с обоснованием необходимости принятия предложения.</w:t>
      </w:r>
    </w:p>
    <w:p w:rsidR="00F476DE" w:rsidRDefault="00F476DE" w:rsidP="00F476DE">
      <w:pPr>
        <w:jc w:val="both"/>
        <w:rPr>
          <w:sz w:val="28"/>
          <w:szCs w:val="28"/>
        </w:rPr>
      </w:pPr>
      <w:r>
        <w:rPr>
          <w:sz w:val="28"/>
          <w:szCs w:val="28"/>
        </w:rPr>
        <w:tab/>
        <w:t xml:space="preserve">Предложения вносятся на имя главы муниципального района «Чернышевский район» </w:t>
      </w:r>
      <w:proofErr w:type="spellStart"/>
      <w:r>
        <w:rPr>
          <w:sz w:val="28"/>
          <w:szCs w:val="28"/>
        </w:rPr>
        <w:t>Наделяева</w:t>
      </w:r>
      <w:proofErr w:type="spellEnd"/>
      <w:r>
        <w:rPr>
          <w:sz w:val="28"/>
          <w:szCs w:val="28"/>
        </w:rPr>
        <w:t xml:space="preserve"> В.В.  Все предложения, поданные с соблюдением установленных норм, направляются главой района в рабочую группу по организации и проведению публичных слушаний по проекту отчета об исполнении  бюджета.</w:t>
      </w:r>
    </w:p>
    <w:p w:rsidR="00F476DE" w:rsidRDefault="00F476DE" w:rsidP="00F476DE">
      <w:pPr>
        <w:jc w:val="both"/>
        <w:rPr>
          <w:sz w:val="28"/>
          <w:szCs w:val="28"/>
        </w:rPr>
      </w:pPr>
      <w:r>
        <w:rPr>
          <w:sz w:val="28"/>
          <w:szCs w:val="28"/>
        </w:rPr>
        <w:tab/>
        <w:t>Порядок проведения публичных слушаний и принятие рекомендаций регламентируется решением Совета муниципального района «Чернышевский район» от 29.06.2018 г. № 127 «Об утверждении Порядка организации и проведения публичных слушаний в администрации муниципального района «Чернышевский район»</w:t>
      </w:r>
      <w:r w:rsidRPr="001A6CE7">
        <w:rPr>
          <w:sz w:val="28"/>
          <w:szCs w:val="28"/>
        </w:rPr>
        <w:t xml:space="preserve"> </w:t>
      </w:r>
      <w:r>
        <w:rPr>
          <w:sz w:val="28"/>
          <w:szCs w:val="28"/>
        </w:rPr>
        <w:t>(с изменениями на 30.09.2020г.)</w:t>
      </w:r>
    </w:p>
    <w:p w:rsidR="00F476DE" w:rsidRDefault="00F476DE" w:rsidP="00F476DE">
      <w:pPr>
        <w:jc w:val="both"/>
        <w:rPr>
          <w:sz w:val="28"/>
          <w:szCs w:val="28"/>
        </w:rPr>
      </w:pPr>
    </w:p>
    <w:p w:rsidR="00F476DE" w:rsidRDefault="00F476DE" w:rsidP="00F476DE">
      <w:pPr>
        <w:jc w:val="center"/>
        <w:rPr>
          <w:sz w:val="28"/>
          <w:szCs w:val="28"/>
        </w:rPr>
      </w:pPr>
      <w:r>
        <w:rPr>
          <w:sz w:val="28"/>
          <w:szCs w:val="28"/>
        </w:rPr>
        <w:t>_____________________</w:t>
      </w:r>
    </w:p>
    <w:p w:rsidR="00F476DE" w:rsidRDefault="00F476DE" w:rsidP="00F476DE">
      <w:pPr>
        <w:rPr>
          <w:sz w:val="28"/>
          <w:szCs w:val="28"/>
        </w:rPr>
      </w:pPr>
    </w:p>
    <w:p w:rsidR="00F476DE" w:rsidRDefault="00F476DE" w:rsidP="00F476DE">
      <w:pPr>
        <w:jc w:val="right"/>
        <w:rPr>
          <w:sz w:val="28"/>
          <w:szCs w:val="28"/>
        </w:rPr>
      </w:pPr>
    </w:p>
    <w:p w:rsidR="00F476DE" w:rsidRDefault="00F476DE" w:rsidP="00F476DE">
      <w:pPr>
        <w:jc w:val="right"/>
        <w:rPr>
          <w:sz w:val="28"/>
          <w:szCs w:val="28"/>
        </w:rPr>
      </w:pPr>
    </w:p>
    <w:p w:rsidR="00F476DE" w:rsidRDefault="00F476DE" w:rsidP="00F476DE">
      <w:pPr>
        <w:jc w:val="right"/>
        <w:rPr>
          <w:sz w:val="28"/>
          <w:szCs w:val="28"/>
        </w:rPr>
      </w:pPr>
    </w:p>
    <w:p w:rsidR="00F476DE" w:rsidRDefault="00F476DE" w:rsidP="00F476DE">
      <w:pPr>
        <w:jc w:val="right"/>
        <w:rPr>
          <w:sz w:val="28"/>
          <w:szCs w:val="28"/>
        </w:rPr>
      </w:pPr>
    </w:p>
    <w:p w:rsidR="00F476DE" w:rsidRDefault="00F476DE" w:rsidP="00F476DE">
      <w:pPr>
        <w:jc w:val="right"/>
        <w:rPr>
          <w:sz w:val="28"/>
          <w:szCs w:val="28"/>
        </w:rPr>
      </w:pPr>
    </w:p>
    <w:p w:rsidR="00F476DE" w:rsidRPr="00F476DE" w:rsidRDefault="00F476DE" w:rsidP="00F476DE">
      <w:pPr>
        <w:jc w:val="right"/>
      </w:pPr>
      <w:r w:rsidRPr="00F476DE">
        <w:lastRenderedPageBreak/>
        <w:t xml:space="preserve">Приложение № </w:t>
      </w:r>
      <w:r>
        <w:t>2</w:t>
      </w:r>
      <w:r w:rsidRPr="00F476DE">
        <w:t xml:space="preserve"> </w:t>
      </w:r>
    </w:p>
    <w:p w:rsidR="00F476DE" w:rsidRPr="00F476DE" w:rsidRDefault="00F476DE" w:rsidP="00F476DE">
      <w:pPr>
        <w:jc w:val="right"/>
      </w:pPr>
      <w:r w:rsidRPr="00F476DE">
        <w:t>к постановлени</w:t>
      </w:r>
      <w:r>
        <w:t>ю</w:t>
      </w:r>
      <w:r w:rsidRPr="00F476DE">
        <w:t xml:space="preserve"> администрации </w:t>
      </w:r>
    </w:p>
    <w:p w:rsidR="00F476DE" w:rsidRPr="00F476DE" w:rsidRDefault="00F476DE" w:rsidP="00F476DE">
      <w:pPr>
        <w:jc w:val="right"/>
      </w:pPr>
      <w:r w:rsidRPr="00F476DE">
        <w:t>МР «Чернышевский район»</w:t>
      </w:r>
    </w:p>
    <w:p w:rsidR="00F476DE" w:rsidRDefault="00F476DE" w:rsidP="00F476DE">
      <w:pPr>
        <w:jc w:val="right"/>
        <w:rPr>
          <w:sz w:val="28"/>
          <w:szCs w:val="28"/>
        </w:rPr>
      </w:pPr>
      <w:r w:rsidRPr="00F476DE">
        <w:t xml:space="preserve">   от </w:t>
      </w:r>
      <w:r>
        <w:t>06 ма</w:t>
      </w:r>
      <w:r w:rsidRPr="00F476DE">
        <w:t xml:space="preserve">я  2022г. № </w:t>
      </w:r>
      <w:r>
        <w:t>208</w:t>
      </w:r>
      <w:r>
        <w:rPr>
          <w:sz w:val="28"/>
          <w:szCs w:val="28"/>
        </w:rPr>
        <w:t xml:space="preserve">  </w:t>
      </w:r>
    </w:p>
    <w:p w:rsidR="00F476DE" w:rsidRDefault="00F476DE" w:rsidP="00F476DE">
      <w:pPr>
        <w:jc w:val="right"/>
        <w:rPr>
          <w:b/>
          <w:sz w:val="28"/>
          <w:szCs w:val="28"/>
        </w:rPr>
      </w:pPr>
    </w:p>
    <w:p w:rsidR="00F476DE" w:rsidRDefault="00F476DE" w:rsidP="00F476DE">
      <w:pPr>
        <w:jc w:val="center"/>
        <w:rPr>
          <w:b/>
          <w:sz w:val="28"/>
          <w:szCs w:val="28"/>
        </w:rPr>
      </w:pPr>
      <w:r w:rsidRPr="00255FF7">
        <w:rPr>
          <w:b/>
          <w:sz w:val="28"/>
          <w:szCs w:val="28"/>
        </w:rPr>
        <w:t xml:space="preserve">Состав рабочей группы по организации и проведению публичных слушаний по проекту решения Совета муниципального района  «Чернышевский район»  </w:t>
      </w:r>
      <w:r w:rsidRPr="00BC3A95">
        <w:rPr>
          <w:b/>
          <w:sz w:val="28"/>
          <w:szCs w:val="28"/>
        </w:rPr>
        <w:t>«</w:t>
      </w:r>
      <w:r>
        <w:rPr>
          <w:b/>
          <w:sz w:val="28"/>
          <w:szCs w:val="28"/>
        </w:rPr>
        <w:t xml:space="preserve">Об исполнении бюджета  муниципального района «Чернышевский район»   и утверждении годового отчета </w:t>
      </w:r>
    </w:p>
    <w:p w:rsidR="00F476DE" w:rsidRDefault="00F476DE" w:rsidP="00F476DE">
      <w:pPr>
        <w:jc w:val="center"/>
        <w:rPr>
          <w:b/>
          <w:sz w:val="28"/>
          <w:szCs w:val="28"/>
        </w:rPr>
      </w:pPr>
      <w:r>
        <w:rPr>
          <w:b/>
          <w:sz w:val="28"/>
          <w:szCs w:val="28"/>
        </w:rPr>
        <w:t>за  2021 год</w:t>
      </w:r>
      <w:r w:rsidRPr="00BC3A95">
        <w:rPr>
          <w:b/>
          <w:sz w:val="28"/>
          <w:szCs w:val="28"/>
        </w:rPr>
        <w:t>»</w:t>
      </w:r>
    </w:p>
    <w:p w:rsidR="00F476DE" w:rsidRDefault="00F476DE" w:rsidP="00F476DE">
      <w:pPr>
        <w:jc w:val="center"/>
        <w:rPr>
          <w:b/>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F476DE" w:rsidTr="002351CF">
        <w:tc>
          <w:tcPr>
            <w:tcW w:w="4785" w:type="dxa"/>
          </w:tcPr>
          <w:p w:rsidR="00F476DE" w:rsidRPr="00255FF7" w:rsidRDefault="00F476DE" w:rsidP="002351CF">
            <w:pPr>
              <w:rPr>
                <w:sz w:val="28"/>
                <w:szCs w:val="28"/>
              </w:rPr>
            </w:pPr>
            <w:proofErr w:type="spellStart"/>
            <w:r>
              <w:rPr>
                <w:sz w:val="28"/>
                <w:szCs w:val="28"/>
              </w:rPr>
              <w:t>Наделяев</w:t>
            </w:r>
            <w:proofErr w:type="spellEnd"/>
            <w:r>
              <w:rPr>
                <w:sz w:val="28"/>
                <w:szCs w:val="28"/>
              </w:rPr>
              <w:t xml:space="preserve"> Виктор Владимирович</w:t>
            </w:r>
          </w:p>
        </w:tc>
        <w:tc>
          <w:tcPr>
            <w:tcW w:w="4786" w:type="dxa"/>
          </w:tcPr>
          <w:p w:rsidR="00F476DE" w:rsidRPr="00255FF7" w:rsidRDefault="00F476DE" w:rsidP="002351CF">
            <w:pPr>
              <w:rPr>
                <w:sz w:val="28"/>
                <w:szCs w:val="28"/>
              </w:rPr>
            </w:pPr>
            <w:r>
              <w:rPr>
                <w:sz w:val="28"/>
                <w:szCs w:val="28"/>
              </w:rPr>
              <w:t xml:space="preserve">Глава администрации  МР «Чернышевский район», </w:t>
            </w:r>
            <w:r w:rsidRPr="00255FF7">
              <w:rPr>
                <w:sz w:val="28"/>
                <w:szCs w:val="28"/>
              </w:rPr>
              <w:t xml:space="preserve"> председатель рабочей группы</w:t>
            </w:r>
            <w:r>
              <w:rPr>
                <w:sz w:val="28"/>
                <w:szCs w:val="28"/>
              </w:rPr>
              <w:t>;</w:t>
            </w:r>
          </w:p>
        </w:tc>
      </w:tr>
      <w:tr w:rsidR="00F476DE" w:rsidTr="002351CF">
        <w:tc>
          <w:tcPr>
            <w:tcW w:w="4785" w:type="dxa"/>
          </w:tcPr>
          <w:p w:rsidR="00F476DE" w:rsidRPr="00255FF7" w:rsidRDefault="00F476DE" w:rsidP="002351CF">
            <w:pPr>
              <w:rPr>
                <w:sz w:val="28"/>
                <w:szCs w:val="28"/>
              </w:rPr>
            </w:pPr>
            <w:proofErr w:type="spellStart"/>
            <w:r>
              <w:rPr>
                <w:sz w:val="28"/>
                <w:szCs w:val="28"/>
              </w:rPr>
              <w:t>Бериева</w:t>
            </w:r>
            <w:proofErr w:type="spellEnd"/>
            <w:r>
              <w:rPr>
                <w:sz w:val="28"/>
                <w:szCs w:val="28"/>
              </w:rPr>
              <w:t xml:space="preserve"> Виктория Леонидовна</w:t>
            </w:r>
          </w:p>
        </w:tc>
        <w:tc>
          <w:tcPr>
            <w:tcW w:w="4786" w:type="dxa"/>
          </w:tcPr>
          <w:p w:rsidR="00F476DE" w:rsidRPr="00255FF7" w:rsidRDefault="00F476DE" w:rsidP="002351CF">
            <w:pPr>
              <w:rPr>
                <w:sz w:val="28"/>
                <w:szCs w:val="28"/>
              </w:rPr>
            </w:pPr>
            <w:r>
              <w:rPr>
                <w:sz w:val="28"/>
                <w:szCs w:val="28"/>
              </w:rPr>
              <w:t>Председатель Комитета по финансам администрации МР «Чернышевский район», заместитель Председателя рабочей группы;</w:t>
            </w:r>
          </w:p>
        </w:tc>
      </w:tr>
      <w:tr w:rsidR="00F476DE" w:rsidTr="002351CF">
        <w:tc>
          <w:tcPr>
            <w:tcW w:w="4785" w:type="dxa"/>
          </w:tcPr>
          <w:p w:rsidR="00F476DE" w:rsidRPr="00255FF7" w:rsidRDefault="00F476DE" w:rsidP="002351CF">
            <w:pPr>
              <w:rPr>
                <w:sz w:val="28"/>
                <w:szCs w:val="28"/>
              </w:rPr>
            </w:pPr>
            <w:proofErr w:type="spellStart"/>
            <w:r>
              <w:rPr>
                <w:sz w:val="28"/>
                <w:szCs w:val="28"/>
              </w:rPr>
              <w:t>Овчинникова</w:t>
            </w:r>
            <w:proofErr w:type="spellEnd"/>
            <w:r>
              <w:rPr>
                <w:sz w:val="28"/>
                <w:szCs w:val="28"/>
              </w:rPr>
              <w:t xml:space="preserve"> Татьяна Викторовна</w:t>
            </w:r>
          </w:p>
        </w:tc>
        <w:tc>
          <w:tcPr>
            <w:tcW w:w="4786" w:type="dxa"/>
          </w:tcPr>
          <w:p w:rsidR="00F476DE" w:rsidRPr="00255FF7" w:rsidRDefault="00F476DE" w:rsidP="002351CF">
            <w:pPr>
              <w:rPr>
                <w:sz w:val="28"/>
                <w:szCs w:val="28"/>
              </w:rPr>
            </w:pPr>
            <w:r>
              <w:rPr>
                <w:sz w:val="28"/>
                <w:szCs w:val="28"/>
              </w:rPr>
              <w:t>Юрисконсульт Комитета по финансам  администрации МР «Чернышевский район», секретарь рабочей группы;</w:t>
            </w:r>
          </w:p>
        </w:tc>
      </w:tr>
      <w:tr w:rsidR="00F476DE" w:rsidTr="002351CF">
        <w:tc>
          <w:tcPr>
            <w:tcW w:w="4785" w:type="dxa"/>
          </w:tcPr>
          <w:p w:rsidR="00F476DE" w:rsidRPr="00255FF7" w:rsidRDefault="00F476DE" w:rsidP="002351CF">
            <w:pPr>
              <w:rPr>
                <w:sz w:val="28"/>
                <w:szCs w:val="28"/>
              </w:rPr>
            </w:pPr>
            <w:r>
              <w:rPr>
                <w:sz w:val="28"/>
                <w:szCs w:val="28"/>
              </w:rPr>
              <w:t>Члены рабочей группы:</w:t>
            </w:r>
          </w:p>
        </w:tc>
        <w:tc>
          <w:tcPr>
            <w:tcW w:w="4786" w:type="dxa"/>
          </w:tcPr>
          <w:p w:rsidR="00F476DE" w:rsidRPr="00255FF7" w:rsidRDefault="00F476DE" w:rsidP="002351CF">
            <w:pPr>
              <w:rPr>
                <w:sz w:val="28"/>
                <w:szCs w:val="28"/>
              </w:rPr>
            </w:pPr>
          </w:p>
        </w:tc>
      </w:tr>
      <w:tr w:rsidR="00F476DE" w:rsidTr="002351CF">
        <w:tc>
          <w:tcPr>
            <w:tcW w:w="4785" w:type="dxa"/>
          </w:tcPr>
          <w:p w:rsidR="00F476DE" w:rsidRPr="00255FF7" w:rsidRDefault="00F476DE" w:rsidP="002351CF">
            <w:pPr>
              <w:rPr>
                <w:sz w:val="28"/>
                <w:szCs w:val="28"/>
              </w:rPr>
            </w:pPr>
            <w:r>
              <w:rPr>
                <w:sz w:val="28"/>
                <w:szCs w:val="28"/>
              </w:rPr>
              <w:t>Ларченко Галина Сергеевна</w:t>
            </w:r>
          </w:p>
        </w:tc>
        <w:tc>
          <w:tcPr>
            <w:tcW w:w="4786" w:type="dxa"/>
          </w:tcPr>
          <w:p w:rsidR="00F476DE" w:rsidRPr="00255FF7" w:rsidRDefault="00F476DE" w:rsidP="002351CF">
            <w:pPr>
              <w:rPr>
                <w:sz w:val="28"/>
                <w:szCs w:val="28"/>
              </w:rPr>
            </w:pPr>
            <w:r>
              <w:rPr>
                <w:sz w:val="28"/>
                <w:szCs w:val="28"/>
              </w:rPr>
              <w:t>Начальник отдела экономики, труда и инвестиционной политики   администрации муниципального района «Чернышевский район»;</w:t>
            </w:r>
          </w:p>
        </w:tc>
      </w:tr>
      <w:tr w:rsidR="00F476DE" w:rsidTr="002351CF">
        <w:tc>
          <w:tcPr>
            <w:tcW w:w="4785" w:type="dxa"/>
          </w:tcPr>
          <w:p w:rsidR="00F476DE" w:rsidRDefault="00F476DE" w:rsidP="002351CF">
            <w:pPr>
              <w:rPr>
                <w:sz w:val="28"/>
                <w:szCs w:val="28"/>
              </w:rPr>
            </w:pPr>
            <w:proofErr w:type="spellStart"/>
            <w:r>
              <w:rPr>
                <w:sz w:val="28"/>
                <w:szCs w:val="28"/>
              </w:rPr>
              <w:t>Епифанцева</w:t>
            </w:r>
            <w:proofErr w:type="spellEnd"/>
            <w:r>
              <w:rPr>
                <w:sz w:val="28"/>
                <w:szCs w:val="28"/>
              </w:rPr>
              <w:t xml:space="preserve"> Татьяна Валерьевна</w:t>
            </w:r>
          </w:p>
          <w:p w:rsidR="00F476DE" w:rsidRDefault="00F476DE" w:rsidP="002351CF">
            <w:pPr>
              <w:rPr>
                <w:sz w:val="28"/>
                <w:szCs w:val="28"/>
              </w:rPr>
            </w:pPr>
          </w:p>
          <w:p w:rsidR="00F476DE" w:rsidRDefault="00F476DE" w:rsidP="002351CF">
            <w:pPr>
              <w:rPr>
                <w:sz w:val="28"/>
                <w:szCs w:val="28"/>
              </w:rPr>
            </w:pPr>
          </w:p>
          <w:p w:rsidR="00F476DE" w:rsidRDefault="00F476DE" w:rsidP="002351CF">
            <w:pPr>
              <w:rPr>
                <w:sz w:val="28"/>
                <w:szCs w:val="28"/>
              </w:rPr>
            </w:pPr>
          </w:p>
          <w:p w:rsidR="00F476DE" w:rsidRPr="00255FF7" w:rsidRDefault="00F476DE" w:rsidP="002351CF">
            <w:pPr>
              <w:rPr>
                <w:sz w:val="28"/>
                <w:szCs w:val="28"/>
              </w:rPr>
            </w:pPr>
            <w:r>
              <w:rPr>
                <w:sz w:val="28"/>
                <w:szCs w:val="28"/>
              </w:rPr>
              <w:t>Зонова  Марина Алексеевна</w:t>
            </w:r>
          </w:p>
        </w:tc>
        <w:tc>
          <w:tcPr>
            <w:tcW w:w="4786" w:type="dxa"/>
          </w:tcPr>
          <w:p w:rsidR="00F476DE" w:rsidRDefault="00F476DE" w:rsidP="002351CF">
            <w:pPr>
              <w:rPr>
                <w:sz w:val="28"/>
                <w:szCs w:val="28"/>
              </w:rPr>
            </w:pPr>
            <w:r>
              <w:rPr>
                <w:sz w:val="28"/>
                <w:szCs w:val="28"/>
              </w:rPr>
              <w:t>Начальник отдела муниципального имущества и земельных отношений администрации муниципального района «Чернышевский район»;</w:t>
            </w:r>
          </w:p>
          <w:p w:rsidR="00F476DE" w:rsidRDefault="00F476DE" w:rsidP="002351CF">
            <w:pPr>
              <w:rPr>
                <w:sz w:val="28"/>
                <w:szCs w:val="28"/>
              </w:rPr>
            </w:pPr>
            <w:r>
              <w:rPr>
                <w:sz w:val="28"/>
                <w:szCs w:val="28"/>
              </w:rPr>
              <w:t>Заместитель  председателя-</w:t>
            </w:r>
          </w:p>
          <w:p w:rsidR="00F476DE" w:rsidRPr="00255FF7" w:rsidRDefault="00F476DE" w:rsidP="002351CF">
            <w:pPr>
              <w:rPr>
                <w:sz w:val="28"/>
                <w:szCs w:val="28"/>
              </w:rPr>
            </w:pPr>
            <w:r>
              <w:rPr>
                <w:sz w:val="28"/>
                <w:szCs w:val="28"/>
              </w:rPr>
              <w:t>начальник бюджетного отдела Комитета по финансам администрации МР «Чернышевский район»;</w:t>
            </w:r>
          </w:p>
        </w:tc>
      </w:tr>
    </w:tbl>
    <w:p w:rsidR="00F476DE" w:rsidRDefault="00F476DE" w:rsidP="00F476DE">
      <w:pPr>
        <w:rPr>
          <w:sz w:val="28"/>
          <w:szCs w:val="28"/>
        </w:rPr>
      </w:pPr>
      <w:proofErr w:type="gramStart"/>
      <w:r w:rsidRPr="000D4178">
        <w:rPr>
          <w:sz w:val="28"/>
          <w:szCs w:val="28"/>
        </w:rPr>
        <w:t>Сущих</w:t>
      </w:r>
      <w:proofErr w:type="gramEnd"/>
      <w:r>
        <w:rPr>
          <w:sz w:val="28"/>
          <w:szCs w:val="28"/>
        </w:rPr>
        <w:t xml:space="preserve"> </w:t>
      </w:r>
      <w:r w:rsidRPr="000D4178">
        <w:rPr>
          <w:sz w:val="28"/>
          <w:szCs w:val="28"/>
        </w:rPr>
        <w:t xml:space="preserve"> Олег</w:t>
      </w:r>
      <w:r>
        <w:rPr>
          <w:sz w:val="28"/>
          <w:szCs w:val="28"/>
        </w:rPr>
        <w:t xml:space="preserve"> </w:t>
      </w:r>
      <w:r w:rsidRPr="000D4178">
        <w:rPr>
          <w:sz w:val="28"/>
          <w:szCs w:val="28"/>
        </w:rPr>
        <w:t xml:space="preserve"> Сергеевич</w:t>
      </w:r>
      <w:r>
        <w:rPr>
          <w:sz w:val="28"/>
          <w:szCs w:val="28"/>
        </w:rPr>
        <w:t xml:space="preserve">                            </w:t>
      </w:r>
      <w:r w:rsidRPr="000D4178">
        <w:rPr>
          <w:sz w:val="28"/>
          <w:szCs w:val="28"/>
        </w:rPr>
        <w:t xml:space="preserve"> Зам. Председателя Совета по </w:t>
      </w:r>
      <w:r>
        <w:rPr>
          <w:sz w:val="28"/>
          <w:szCs w:val="28"/>
        </w:rPr>
        <w:t xml:space="preserve">                         </w:t>
      </w:r>
    </w:p>
    <w:p w:rsidR="00F476DE" w:rsidRDefault="00F476DE" w:rsidP="00F476DE">
      <w:pPr>
        <w:jc w:val="center"/>
        <w:rPr>
          <w:sz w:val="28"/>
          <w:szCs w:val="28"/>
        </w:rPr>
      </w:pPr>
      <w:r>
        <w:rPr>
          <w:sz w:val="28"/>
          <w:szCs w:val="28"/>
        </w:rPr>
        <w:t xml:space="preserve">                                                        развитию предпринимательства</w:t>
      </w:r>
    </w:p>
    <w:p w:rsidR="00F476DE" w:rsidRDefault="00F476DE" w:rsidP="00F476DE">
      <w:pPr>
        <w:jc w:val="center"/>
        <w:rPr>
          <w:sz w:val="28"/>
          <w:szCs w:val="28"/>
        </w:rPr>
      </w:pPr>
      <w:r>
        <w:rPr>
          <w:sz w:val="28"/>
          <w:szCs w:val="28"/>
        </w:rPr>
        <w:t xml:space="preserve">                                      (по  согласованию);</w:t>
      </w:r>
    </w:p>
    <w:p w:rsidR="00F476DE" w:rsidRPr="00CB5F15" w:rsidRDefault="00F476DE" w:rsidP="00F476DE">
      <w:pPr>
        <w:rPr>
          <w:sz w:val="28"/>
          <w:szCs w:val="28"/>
        </w:rPr>
      </w:pPr>
      <w:proofErr w:type="spellStart"/>
      <w:r w:rsidRPr="00CB5F15">
        <w:rPr>
          <w:sz w:val="28"/>
          <w:szCs w:val="28"/>
        </w:rPr>
        <w:t>Гуслякова</w:t>
      </w:r>
      <w:proofErr w:type="spellEnd"/>
      <w:r w:rsidRPr="00CB5F15">
        <w:rPr>
          <w:sz w:val="28"/>
          <w:szCs w:val="28"/>
        </w:rPr>
        <w:t xml:space="preserve"> Гал</w:t>
      </w:r>
      <w:r>
        <w:rPr>
          <w:sz w:val="28"/>
          <w:szCs w:val="28"/>
        </w:rPr>
        <w:t xml:space="preserve">ина </w:t>
      </w:r>
      <w:proofErr w:type="spellStart"/>
      <w:r>
        <w:rPr>
          <w:sz w:val="28"/>
          <w:szCs w:val="28"/>
        </w:rPr>
        <w:t>Харисовна</w:t>
      </w:r>
      <w:proofErr w:type="spellEnd"/>
      <w:r>
        <w:rPr>
          <w:sz w:val="28"/>
          <w:szCs w:val="28"/>
        </w:rPr>
        <w:t xml:space="preserve">                 </w:t>
      </w:r>
      <w:r w:rsidRPr="00CB5F15">
        <w:rPr>
          <w:sz w:val="28"/>
          <w:szCs w:val="28"/>
        </w:rPr>
        <w:t xml:space="preserve">  Председатель Общественной палаты             </w:t>
      </w:r>
    </w:p>
    <w:p w:rsidR="00F476DE" w:rsidRDefault="00F476DE" w:rsidP="00F476DE">
      <w:pPr>
        <w:tabs>
          <w:tab w:val="left" w:pos="5196"/>
        </w:tabs>
        <w:rPr>
          <w:sz w:val="28"/>
          <w:szCs w:val="28"/>
        </w:rPr>
      </w:pPr>
      <w:r w:rsidRPr="00CB5F15">
        <w:rPr>
          <w:sz w:val="28"/>
          <w:szCs w:val="28"/>
        </w:rPr>
        <w:t xml:space="preserve">                                         </w:t>
      </w:r>
      <w:r>
        <w:rPr>
          <w:sz w:val="28"/>
          <w:szCs w:val="28"/>
        </w:rPr>
        <w:t xml:space="preserve">                            </w:t>
      </w:r>
      <w:r w:rsidRPr="00CB5F15">
        <w:rPr>
          <w:sz w:val="28"/>
          <w:szCs w:val="28"/>
        </w:rPr>
        <w:t>Чернышевского района</w:t>
      </w:r>
    </w:p>
    <w:p w:rsidR="00F476DE" w:rsidRPr="00CB5F15" w:rsidRDefault="00F476DE" w:rsidP="00F476DE">
      <w:pPr>
        <w:tabs>
          <w:tab w:val="left" w:pos="5196"/>
        </w:tabs>
        <w:jc w:val="center"/>
        <w:rPr>
          <w:sz w:val="28"/>
          <w:szCs w:val="28"/>
        </w:rPr>
      </w:pPr>
      <w:r>
        <w:rPr>
          <w:sz w:val="28"/>
          <w:szCs w:val="28"/>
        </w:rPr>
        <w:t xml:space="preserve">                                     (по согласованию).</w:t>
      </w:r>
    </w:p>
    <w:p w:rsidR="00F476DE" w:rsidRPr="00CB5F15" w:rsidRDefault="00F476DE" w:rsidP="00F476DE">
      <w:pPr>
        <w:jc w:val="center"/>
        <w:rPr>
          <w:sz w:val="28"/>
          <w:szCs w:val="28"/>
        </w:rPr>
      </w:pPr>
      <w:r>
        <w:rPr>
          <w:sz w:val="28"/>
          <w:szCs w:val="28"/>
        </w:rPr>
        <w:t>_____________________________</w:t>
      </w:r>
    </w:p>
    <w:p w:rsidR="00F476DE" w:rsidRDefault="00F476DE" w:rsidP="00BD7AC6">
      <w:pPr>
        <w:jc w:val="both"/>
        <w:rPr>
          <w:spacing w:val="-1"/>
          <w:sz w:val="28"/>
          <w:szCs w:val="28"/>
        </w:rPr>
      </w:pPr>
    </w:p>
    <w:sectPr w:rsidR="00F476DE" w:rsidSect="00B20909">
      <w:pgSz w:w="11906" w:h="16838"/>
      <w:pgMar w:top="993" w:right="566" w:bottom="1134"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5646A2F"/>
    <w:multiLevelType w:val="hybridMultilevel"/>
    <w:tmpl w:val="7B1AF3B6"/>
    <w:lvl w:ilvl="0" w:tplc="8ED05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DD937C3"/>
    <w:multiLevelType w:val="hybridMultilevel"/>
    <w:tmpl w:val="4C3E6BF6"/>
    <w:lvl w:ilvl="0" w:tplc="14B4870C">
      <w:start w:val="1"/>
      <w:numFmt w:val="decimal"/>
      <w:lvlText w:val="%1."/>
      <w:lvlJc w:val="left"/>
      <w:pPr>
        <w:ind w:left="9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1">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3">
    <w:nsid w:val="2D750E32"/>
    <w:multiLevelType w:val="hybridMultilevel"/>
    <w:tmpl w:val="1438EBE8"/>
    <w:lvl w:ilvl="0" w:tplc="225A25CC">
      <w:start w:val="3"/>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0D173FC"/>
    <w:multiLevelType w:val="hybridMultilevel"/>
    <w:tmpl w:val="AC642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9">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35C5728"/>
    <w:multiLevelType w:val="multilevel"/>
    <w:tmpl w:val="EABAA4E2"/>
    <w:lvl w:ilvl="0">
      <w:start w:val="1"/>
      <w:numFmt w:val="decimal"/>
      <w:lvlText w:val="%1."/>
      <w:lvlJc w:val="left"/>
      <w:pPr>
        <w:ind w:left="720" w:hanging="360"/>
      </w:pPr>
    </w:lvl>
    <w:lvl w:ilvl="1">
      <w:start w:val="1"/>
      <w:numFmt w:val="decimal"/>
      <w:isLgl/>
      <w:lvlText w:val="%1.%2."/>
      <w:lvlJc w:val="left"/>
      <w:pPr>
        <w:ind w:left="1146" w:hanging="720"/>
      </w:p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556" w:hanging="180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31">
    <w:nsid w:val="45963D9F"/>
    <w:multiLevelType w:val="hybridMultilevel"/>
    <w:tmpl w:val="AEF09FF8"/>
    <w:lvl w:ilvl="0" w:tplc="F4F2A27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3">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5">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8">
    <w:nsid w:val="6C210B22"/>
    <w:multiLevelType w:val="hybridMultilevel"/>
    <w:tmpl w:val="B03439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E644982"/>
    <w:multiLevelType w:val="hybridMultilevel"/>
    <w:tmpl w:val="DB98E82A"/>
    <w:lvl w:ilvl="0" w:tplc="216804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nsid w:val="71701F2A"/>
    <w:multiLevelType w:val="hybridMultilevel"/>
    <w:tmpl w:val="C818F240"/>
    <w:lvl w:ilvl="0" w:tplc="A810F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2">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2"/>
  </w:num>
  <w:num w:numId="3">
    <w:abstractNumId w:val="34"/>
  </w:num>
  <w:num w:numId="4">
    <w:abstractNumId w:val="41"/>
  </w:num>
  <w:num w:numId="5">
    <w:abstractNumId w:val="36"/>
  </w:num>
  <w:num w:numId="6">
    <w:abstractNumId w:val="16"/>
  </w:num>
  <w:num w:numId="7">
    <w:abstractNumId w:val="28"/>
  </w:num>
  <w:num w:numId="8">
    <w:abstractNumId w:val="27"/>
  </w:num>
  <w:num w:numId="9">
    <w:abstractNumId w:val="12"/>
  </w:num>
  <w:num w:numId="10">
    <w:abstractNumId w:val="22"/>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6"/>
  </w:num>
  <w:num w:numId="22">
    <w:abstractNumId w:val="33"/>
  </w:num>
  <w:num w:numId="23">
    <w:abstractNumId w:val="32"/>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5"/>
  </w:num>
  <w:num w:numId="26">
    <w:abstractNumId w:val="37"/>
  </w:num>
  <w:num w:numId="27">
    <w:abstractNumId w:val="18"/>
  </w:num>
  <w:num w:numId="28">
    <w:abstractNumId w:val="35"/>
  </w:num>
  <w:num w:numId="29">
    <w:abstractNumId w:val="29"/>
  </w:num>
  <w:num w:numId="30">
    <w:abstractNumId w:val="20"/>
  </w:num>
  <w:num w:numId="31">
    <w:abstractNumId w:val="10"/>
  </w:num>
  <w:num w:numId="32">
    <w:abstractNumId w:val="13"/>
  </w:num>
  <w:num w:numId="33">
    <w:abstractNumId w:val="21"/>
  </w:num>
  <w:num w:numId="34">
    <w:abstractNumId w:val="14"/>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23"/>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39"/>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noPunctuationKerning/>
  <w:characterSpacingControl w:val="doNotCompress"/>
  <w:compat/>
  <w:rsids>
    <w:rsidRoot w:val="00C91AF9"/>
    <w:rsid w:val="00002E6B"/>
    <w:rsid w:val="000061C2"/>
    <w:rsid w:val="00011EC4"/>
    <w:rsid w:val="00012409"/>
    <w:rsid w:val="00014DB4"/>
    <w:rsid w:val="00015019"/>
    <w:rsid w:val="00022C2A"/>
    <w:rsid w:val="00030B59"/>
    <w:rsid w:val="000337F8"/>
    <w:rsid w:val="00034B66"/>
    <w:rsid w:val="000440B9"/>
    <w:rsid w:val="00052599"/>
    <w:rsid w:val="00052658"/>
    <w:rsid w:val="00053AD1"/>
    <w:rsid w:val="00064445"/>
    <w:rsid w:val="00070FBD"/>
    <w:rsid w:val="000768F9"/>
    <w:rsid w:val="00080AA9"/>
    <w:rsid w:val="00084614"/>
    <w:rsid w:val="000849A8"/>
    <w:rsid w:val="0009013A"/>
    <w:rsid w:val="000971A2"/>
    <w:rsid w:val="000A3C38"/>
    <w:rsid w:val="000A746E"/>
    <w:rsid w:val="000B222A"/>
    <w:rsid w:val="000B58F8"/>
    <w:rsid w:val="000B745F"/>
    <w:rsid w:val="000C3DD6"/>
    <w:rsid w:val="000C641B"/>
    <w:rsid w:val="000C7414"/>
    <w:rsid w:val="000E0592"/>
    <w:rsid w:val="000E26B4"/>
    <w:rsid w:val="000E5610"/>
    <w:rsid w:val="000E7E99"/>
    <w:rsid w:val="000F0C1F"/>
    <w:rsid w:val="000F62B0"/>
    <w:rsid w:val="000F7842"/>
    <w:rsid w:val="00103568"/>
    <w:rsid w:val="001169B8"/>
    <w:rsid w:val="00121BDC"/>
    <w:rsid w:val="001324BB"/>
    <w:rsid w:val="00132D39"/>
    <w:rsid w:val="00147A5F"/>
    <w:rsid w:val="001555D8"/>
    <w:rsid w:val="00161190"/>
    <w:rsid w:val="00161A72"/>
    <w:rsid w:val="0017127B"/>
    <w:rsid w:val="00172D72"/>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0940"/>
    <w:rsid w:val="001F4F5A"/>
    <w:rsid w:val="00204153"/>
    <w:rsid w:val="00204A9E"/>
    <w:rsid w:val="00216A2C"/>
    <w:rsid w:val="00223A6C"/>
    <w:rsid w:val="002328DF"/>
    <w:rsid w:val="00236BC7"/>
    <w:rsid w:val="00241CBF"/>
    <w:rsid w:val="002466C1"/>
    <w:rsid w:val="00246AFA"/>
    <w:rsid w:val="002567A9"/>
    <w:rsid w:val="002573E0"/>
    <w:rsid w:val="00264ED4"/>
    <w:rsid w:val="00275C39"/>
    <w:rsid w:val="002806B2"/>
    <w:rsid w:val="00281D54"/>
    <w:rsid w:val="002934BF"/>
    <w:rsid w:val="00294EA7"/>
    <w:rsid w:val="002A1AB4"/>
    <w:rsid w:val="002A2876"/>
    <w:rsid w:val="002A5B2A"/>
    <w:rsid w:val="002A641F"/>
    <w:rsid w:val="002A789E"/>
    <w:rsid w:val="002A7D52"/>
    <w:rsid w:val="002C0E7B"/>
    <w:rsid w:val="002C1385"/>
    <w:rsid w:val="002C2FB5"/>
    <w:rsid w:val="002C4592"/>
    <w:rsid w:val="002C5E6B"/>
    <w:rsid w:val="002C61EC"/>
    <w:rsid w:val="002D1A09"/>
    <w:rsid w:val="002E0EA6"/>
    <w:rsid w:val="002E5D4F"/>
    <w:rsid w:val="002F113E"/>
    <w:rsid w:val="002F5B25"/>
    <w:rsid w:val="00315146"/>
    <w:rsid w:val="00324256"/>
    <w:rsid w:val="0032481A"/>
    <w:rsid w:val="00325B54"/>
    <w:rsid w:val="00327877"/>
    <w:rsid w:val="00330E86"/>
    <w:rsid w:val="0033163B"/>
    <w:rsid w:val="0033359F"/>
    <w:rsid w:val="00334A8F"/>
    <w:rsid w:val="003505CE"/>
    <w:rsid w:val="00352CE2"/>
    <w:rsid w:val="00356A5D"/>
    <w:rsid w:val="00362CCC"/>
    <w:rsid w:val="00391D23"/>
    <w:rsid w:val="003A673F"/>
    <w:rsid w:val="003B08A1"/>
    <w:rsid w:val="003B6C30"/>
    <w:rsid w:val="003C0A48"/>
    <w:rsid w:val="003C785F"/>
    <w:rsid w:val="003D1C4F"/>
    <w:rsid w:val="003E10DF"/>
    <w:rsid w:val="003E11C5"/>
    <w:rsid w:val="003E14EE"/>
    <w:rsid w:val="003E2CA0"/>
    <w:rsid w:val="003F5D51"/>
    <w:rsid w:val="003F7F5A"/>
    <w:rsid w:val="00401561"/>
    <w:rsid w:val="004160D4"/>
    <w:rsid w:val="00423C02"/>
    <w:rsid w:val="00427947"/>
    <w:rsid w:val="00432E56"/>
    <w:rsid w:val="00432FB3"/>
    <w:rsid w:val="00435DE8"/>
    <w:rsid w:val="004364A2"/>
    <w:rsid w:val="004371B1"/>
    <w:rsid w:val="00440F7F"/>
    <w:rsid w:val="00446B79"/>
    <w:rsid w:val="00471395"/>
    <w:rsid w:val="00473E1E"/>
    <w:rsid w:val="00477E8C"/>
    <w:rsid w:val="00485CE3"/>
    <w:rsid w:val="00486DC2"/>
    <w:rsid w:val="00490D6D"/>
    <w:rsid w:val="00493192"/>
    <w:rsid w:val="004949DC"/>
    <w:rsid w:val="00494BCA"/>
    <w:rsid w:val="0049656B"/>
    <w:rsid w:val="004A1FA0"/>
    <w:rsid w:val="004A51B3"/>
    <w:rsid w:val="004B2585"/>
    <w:rsid w:val="004B5C31"/>
    <w:rsid w:val="004B7029"/>
    <w:rsid w:val="004C1771"/>
    <w:rsid w:val="004C19C2"/>
    <w:rsid w:val="004E1B47"/>
    <w:rsid w:val="004E2700"/>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144BF"/>
    <w:rsid w:val="00527050"/>
    <w:rsid w:val="00530284"/>
    <w:rsid w:val="00530BFA"/>
    <w:rsid w:val="00531017"/>
    <w:rsid w:val="005311D1"/>
    <w:rsid w:val="00531705"/>
    <w:rsid w:val="005351C2"/>
    <w:rsid w:val="00540B6C"/>
    <w:rsid w:val="0054203D"/>
    <w:rsid w:val="0054585B"/>
    <w:rsid w:val="00545A90"/>
    <w:rsid w:val="00553861"/>
    <w:rsid w:val="00556321"/>
    <w:rsid w:val="00560EEF"/>
    <w:rsid w:val="0056144C"/>
    <w:rsid w:val="0056275D"/>
    <w:rsid w:val="00562E03"/>
    <w:rsid w:val="00563755"/>
    <w:rsid w:val="00565DFD"/>
    <w:rsid w:val="00581E2A"/>
    <w:rsid w:val="005826AE"/>
    <w:rsid w:val="00583B40"/>
    <w:rsid w:val="00584838"/>
    <w:rsid w:val="005914CD"/>
    <w:rsid w:val="005A0507"/>
    <w:rsid w:val="005A2647"/>
    <w:rsid w:val="005A38FE"/>
    <w:rsid w:val="005B4947"/>
    <w:rsid w:val="005B68F5"/>
    <w:rsid w:val="005C3C2F"/>
    <w:rsid w:val="005C5D3D"/>
    <w:rsid w:val="005C72FB"/>
    <w:rsid w:val="005D01EE"/>
    <w:rsid w:val="005D0C8C"/>
    <w:rsid w:val="005D16CA"/>
    <w:rsid w:val="005D1780"/>
    <w:rsid w:val="005D764E"/>
    <w:rsid w:val="005E19F7"/>
    <w:rsid w:val="005E66DF"/>
    <w:rsid w:val="005F59AD"/>
    <w:rsid w:val="005F6771"/>
    <w:rsid w:val="005F715E"/>
    <w:rsid w:val="00601AF5"/>
    <w:rsid w:val="006023B1"/>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422"/>
    <w:rsid w:val="006508CD"/>
    <w:rsid w:val="0065539C"/>
    <w:rsid w:val="00657A8B"/>
    <w:rsid w:val="0066086A"/>
    <w:rsid w:val="006678EE"/>
    <w:rsid w:val="00667C3A"/>
    <w:rsid w:val="006743E3"/>
    <w:rsid w:val="00680895"/>
    <w:rsid w:val="006830DA"/>
    <w:rsid w:val="0068569A"/>
    <w:rsid w:val="00685DA9"/>
    <w:rsid w:val="00692B7C"/>
    <w:rsid w:val="006B0F29"/>
    <w:rsid w:val="006B3021"/>
    <w:rsid w:val="006B7C9E"/>
    <w:rsid w:val="006C47BC"/>
    <w:rsid w:val="006C4D1E"/>
    <w:rsid w:val="006C7FA7"/>
    <w:rsid w:val="006D785B"/>
    <w:rsid w:val="006D7BF1"/>
    <w:rsid w:val="006E284A"/>
    <w:rsid w:val="006F1AF9"/>
    <w:rsid w:val="006F39D2"/>
    <w:rsid w:val="006F49AA"/>
    <w:rsid w:val="006F68FF"/>
    <w:rsid w:val="00701CF7"/>
    <w:rsid w:val="00703ADD"/>
    <w:rsid w:val="00703FBC"/>
    <w:rsid w:val="00705948"/>
    <w:rsid w:val="00706D40"/>
    <w:rsid w:val="00707222"/>
    <w:rsid w:val="00710FF2"/>
    <w:rsid w:val="00712273"/>
    <w:rsid w:val="00714DD1"/>
    <w:rsid w:val="00716FC4"/>
    <w:rsid w:val="007214FB"/>
    <w:rsid w:val="00723295"/>
    <w:rsid w:val="00726CA0"/>
    <w:rsid w:val="00727608"/>
    <w:rsid w:val="0073552C"/>
    <w:rsid w:val="0074018C"/>
    <w:rsid w:val="00747F7F"/>
    <w:rsid w:val="0075670B"/>
    <w:rsid w:val="0075716F"/>
    <w:rsid w:val="00760850"/>
    <w:rsid w:val="00765045"/>
    <w:rsid w:val="0076761A"/>
    <w:rsid w:val="007702EB"/>
    <w:rsid w:val="00770ECE"/>
    <w:rsid w:val="007717AC"/>
    <w:rsid w:val="00774E8F"/>
    <w:rsid w:val="00776E9E"/>
    <w:rsid w:val="00783518"/>
    <w:rsid w:val="0079507C"/>
    <w:rsid w:val="007967E5"/>
    <w:rsid w:val="0079783F"/>
    <w:rsid w:val="00797CF2"/>
    <w:rsid w:val="00797DEA"/>
    <w:rsid w:val="007A1DFF"/>
    <w:rsid w:val="007A5134"/>
    <w:rsid w:val="007A54F4"/>
    <w:rsid w:val="007C4ADE"/>
    <w:rsid w:val="007C5ED9"/>
    <w:rsid w:val="007C639C"/>
    <w:rsid w:val="007D0035"/>
    <w:rsid w:val="007D5AB9"/>
    <w:rsid w:val="007D5D96"/>
    <w:rsid w:val="007D775E"/>
    <w:rsid w:val="007E228E"/>
    <w:rsid w:val="007E29A3"/>
    <w:rsid w:val="007E49E2"/>
    <w:rsid w:val="007F3A68"/>
    <w:rsid w:val="007F7809"/>
    <w:rsid w:val="008001CC"/>
    <w:rsid w:val="00806C5E"/>
    <w:rsid w:val="008071B5"/>
    <w:rsid w:val="00814124"/>
    <w:rsid w:val="00823746"/>
    <w:rsid w:val="00833997"/>
    <w:rsid w:val="00836ADF"/>
    <w:rsid w:val="0084009B"/>
    <w:rsid w:val="00842069"/>
    <w:rsid w:val="008454A4"/>
    <w:rsid w:val="00845BB6"/>
    <w:rsid w:val="0084718E"/>
    <w:rsid w:val="008537E7"/>
    <w:rsid w:val="00854E59"/>
    <w:rsid w:val="0085547E"/>
    <w:rsid w:val="00860452"/>
    <w:rsid w:val="008628A7"/>
    <w:rsid w:val="008629C5"/>
    <w:rsid w:val="00863D64"/>
    <w:rsid w:val="008712E9"/>
    <w:rsid w:val="00872824"/>
    <w:rsid w:val="00876CA2"/>
    <w:rsid w:val="00877DEE"/>
    <w:rsid w:val="0088553D"/>
    <w:rsid w:val="0089006F"/>
    <w:rsid w:val="00891A78"/>
    <w:rsid w:val="00892EAF"/>
    <w:rsid w:val="00896F6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8E7C0A"/>
    <w:rsid w:val="00901732"/>
    <w:rsid w:val="00903290"/>
    <w:rsid w:val="009107C0"/>
    <w:rsid w:val="00910C40"/>
    <w:rsid w:val="00913A2B"/>
    <w:rsid w:val="00915D7F"/>
    <w:rsid w:val="00915F82"/>
    <w:rsid w:val="009169DE"/>
    <w:rsid w:val="0092043B"/>
    <w:rsid w:val="009220FE"/>
    <w:rsid w:val="009251F0"/>
    <w:rsid w:val="009266AB"/>
    <w:rsid w:val="0093008D"/>
    <w:rsid w:val="00932A26"/>
    <w:rsid w:val="00932EC6"/>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46FE"/>
    <w:rsid w:val="009B4BE9"/>
    <w:rsid w:val="009B50F4"/>
    <w:rsid w:val="009C1378"/>
    <w:rsid w:val="009C53E5"/>
    <w:rsid w:val="009C55C5"/>
    <w:rsid w:val="009C6F39"/>
    <w:rsid w:val="009C75C8"/>
    <w:rsid w:val="009D0CBD"/>
    <w:rsid w:val="009D29EB"/>
    <w:rsid w:val="009D4295"/>
    <w:rsid w:val="009D7B2E"/>
    <w:rsid w:val="009E0994"/>
    <w:rsid w:val="009E64F3"/>
    <w:rsid w:val="009E72C2"/>
    <w:rsid w:val="009F56A4"/>
    <w:rsid w:val="009F7486"/>
    <w:rsid w:val="00A0032C"/>
    <w:rsid w:val="00A00D93"/>
    <w:rsid w:val="00A0266B"/>
    <w:rsid w:val="00A03958"/>
    <w:rsid w:val="00A046F5"/>
    <w:rsid w:val="00A04765"/>
    <w:rsid w:val="00A1249D"/>
    <w:rsid w:val="00A228A3"/>
    <w:rsid w:val="00A237C3"/>
    <w:rsid w:val="00A25BDA"/>
    <w:rsid w:val="00A273CF"/>
    <w:rsid w:val="00A32E40"/>
    <w:rsid w:val="00A40754"/>
    <w:rsid w:val="00A44585"/>
    <w:rsid w:val="00A47A13"/>
    <w:rsid w:val="00A51DB1"/>
    <w:rsid w:val="00A53DD1"/>
    <w:rsid w:val="00A77EEF"/>
    <w:rsid w:val="00A80462"/>
    <w:rsid w:val="00A83A54"/>
    <w:rsid w:val="00A85DF4"/>
    <w:rsid w:val="00A867FC"/>
    <w:rsid w:val="00A87CE4"/>
    <w:rsid w:val="00A918D8"/>
    <w:rsid w:val="00A927F0"/>
    <w:rsid w:val="00A941A7"/>
    <w:rsid w:val="00A9615A"/>
    <w:rsid w:val="00AA03AE"/>
    <w:rsid w:val="00AB0542"/>
    <w:rsid w:val="00AB45F5"/>
    <w:rsid w:val="00AC1B8A"/>
    <w:rsid w:val="00AC3730"/>
    <w:rsid w:val="00AC6C87"/>
    <w:rsid w:val="00AD1145"/>
    <w:rsid w:val="00AD5064"/>
    <w:rsid w:val="00AD516F"/>
    <w:rsid w:val="00AD659F"/>
    <w:rsid w:val="00AE06AA"/>
    <w:rsid w:val="00AE0928"/>
    <w:rsid w:val="00AE1EC6"/>
    <w:rsid w:val="00AE389E"/>
    <w:rsid w:val="00AF10C3"/>
    <w:rsid w:val="00AF17FD"/>
    <w:rsid w:val="00AF382E"/>
    <w:rsid w:val="00AF72FA"/>
    <w:rsid w:val="00B1100E"/>
    <w:rsid w:val="00B12EB8"/>
    <w:rsid w:val="00B16B1F"/>
    <w:rsid w:val="00B20909"/>
    <w:rsid w:val="00B23160"/>
    <w:rsid w:val="00B24219"/>
    <w:rsid w:val="00B255E1"/>
    <w:rsid w:val="00B25F8B"/>
    <w:rsid w:val="00B32CAA"/>
    <w:rsid w:val="00B3359C"/>
    <w:rsid w:val="00B36266"/>
    <w:rsid w:val="00B421FB"/>
    <w:rsid w:val="00B42CF6"/>
    <w:rsid w:val="00B435DD"/>
    <w:rsid w:val="00B47BB8"/>
    <w:rsid w:val="00B65358"/>
    <w:rsid w:val="00B65B51"/>
    <w:rsid w:val="00B668D1"/>
    <w:rsid w:val="00B669B7"/>
    <w:rsid w:val="00B67D4E"/>
    <w:rsid w:val="00B7363B"/>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01A8"/>
    <w:rsid w:val="00BE15A3"/>
    <w:rsid w:val="00BE20A2"/>
    <w:rsid w:val="00BE3065"/>
    <w:rsid w:val="00BE37E3"/>
    <w:rsid w:val="00BE4F51"/>
    <w:rsid w:val="00BE6D6A"/>
    <w:rsid w:val="00BE76A3"/>
    <w:rsid w:val="00BE7B39"/>
    <w:rsid w:val="00BF4E3E"/>
    <w:rsid w:val="00BF603F"/>
    <w:rsid w:val="00BF722C"/>
    <w:rsid w:val="00C03530"/>
    <w:rsid w:val="00C11BE8"/>
    <w:rsid w:val="00C13073"/>
    <w:rsid w:val="00C136AE"/>
    <w:rsid w:val="00C20B0F"/>
    <w:rsid w:val="00C2184F"/>
    <w:rsid w:val="00C22590"/>
    <w:rsid w:val="00C232A7"/>
    <w:rsid w:val="00C25D94"/>
    <w:rsid w:val="00C31159"/>
    <w:rsid w:val="00C3268F"/>
    <w:rsid w:val="00C326AB"/>
    <w:rsid w:val="00C33FCC"/>
    <w:rsid w:val="00C355D3"/>
    <w:rsid w:val="00C36173"/>
    <w:rsid w:val="00C400C3"/>
    <w:rsid w:val="00C44D22"/>
    <w:rsid w:val="00C455D4"/>
    <w:rsid w:val="00C519D3"/>
    <w:rsid w:val="00C56CDF"/>
    <w:rsid w:val="00C622FD"/>
    <w:rsid w:val="00C63222"/>
    <w:rsid w:val="00C67304"/>
    <w:rsid w:val="00C701F7"/>
    <w:rsid w:val="00C730CD"/>
    <w:rsid w:val="00C76DE5"/>
    <w:rsid w:val="00C82E2C"/>
    <w:rsid w:val="00C90B46"/>
    <w:rsid w:val="00C910E8"/>
    <w:rsid w:val="00C91AF9"/>
    <w:rsid w:val="00C94116"/>
    <w:rsid w:val="00C95282"/>
    <w:rsid w:val="00C95336"/>
    <w:rsid w:val="00C95AF2"/>
    <w:rsid w:val="00CA035A"/>
    <w:rsid w:val="00CA1A66"/>
    <w:rsid w:val="00CA2EAB"/>
    <w:rsid w:val="00CB038D"/>
    <w:rsid w:val="00CC468B"/>
    <w:rsid w:val="00CD1FDA"/>
    <w:rsid w:val="00CD263E"/>
    <w:rsid w:val="00CD327A"/>
    <w:rsid w:val="00CD4A95"/>
    <w:rsid w:val="00CD59E4"/>
    <w:rsid w:val="00CD66A8"/>
    <w:rsid w:val="00CD7FF5"/>
    <w:rsid w:val="00CE13F3"/>
    <w:rsid w:val="00CE2F59"/>
    <w:rsid w:val="00CE34AD"/>
    <w:rsid w:val="00CE4BDE"/>
    <w:rsid w:val="00CE6C0B"/>
    <w:rsid w:val="00CE7DAC"/>
    <w:rsid w:val="00D0170B"/>
    <w:rsid w:val="00D018A3"/>
    <w:rsid w:val="00D04279"/>
    <w:rsid w:val="00D04A3E"/>
    <w:rsid w:val="00D10F0F"/>
    <w:rsid w:val="00D2164B"/>
    <w:rsid w:val="00D23E9D"/>
    <w:rsid w:val="00D2771D"/>
    <w:rsid w:val="00D3686B"/>
    <w:rsid w:val="00D36D42"/>
    <w:rsid w:val="00D4165B"/>
    <w:rsid w:val="00D4431E"/>
    <w:rsid w:val="00D55E5D"/>
    <w:rsid w:val="00D56704"/>
    <w:rsid w:val="00D60292"/>
    <w:rsid w:val="00D60E8D"/>
    <w:rsid w:val="00D6137B"/>
    <w:rsid w:val="00D62C45"/>
    <w:rsid w:val="00D6617D"/>
    <w:rsid w:val="00D74C2A"/>
    <w:rsid w:val="00D763DE"/>
    <w:rsid w:val="00D7679A"/>
    <w:rsid w:val="00D82A69"/>
    <w:rsid w:val="00D8372D"/>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D3CBC"/>
    <w:rsid w:val="00DE1EAC"/>
    <w:rsid w:val="00DF0AD0"/>
    <w:rsid w:val="00DF5CCA"/>
    <w:rsid w:val="00E027A4"/>
    <w:rsid w:val="00E22A16"/>
    <w:rsid w:val="00E23C15"/>
    <w:rsid w:val="00E30EC5"/>
    <w:rsid w:val="00E319CE"/>
    <w:rsid w:val="00E33CDB"/>
    <w:rsid w:val="00E3506B"/>
    <w:rsid w:val="00E36B13"/>
    <w:rsid w:val="00E42635"/>
    <w:rsid w:val="00E43EDE"/>
    <w:rsid w:val="00E44EF8"/>
    <w:rsid w:val="00E529CF"/>
    <w:rsid w:val="00E5636E"/>
    <w:rsid w:val="00E57E2A"/>
    <w:rsid w:val="00E62FB2"/>
    <w:rsid w:val="00E65945"/>
    <w:rsid w:val="00E702C3"/>
    <w:rsid w:val="00E75023"/>
    <w:rsid w:val="00E76314"/>
    <w:rsid w:val="00E8415F"/>
    <w:rsid w:val="00E84352"/>
    <w:rsid w:val="00E86E22"/>
    <w:rsid w:val="00E9136E"/>
    <w:rsid w:val="00EC03E9"/>
    <w:rsid w:val="00EC25F7"/>
    <w:rsid w:val="00EC2DD7"/>
    <w:rsid w:val="00EC7367"/>
    <w:rsid w:val="00ED5997"/>
    <w:rsid w:val="00ED6DCD"/>
    <w:rsid w:val="00ED7035"/>
    <w:rsid w:val="00EE2DE0"/>
    <w:rsid w:val="00EF32F5"/>
    <w:rsid w:val="00F01FF2"/>
    <w:rsid w:val="00F0394F"/>
    <w:rsid w:val="00F06FD3"/>
    <w:rsid w:val="00F11B2B"/>
    <w:rsid w:val="00F15700"/>
    <w:rsid w:val="00F26E83"/>
    <w:rsid w:val="00F36A73"/>
    <w:rsid w:val="00F36AF7"/>
    <w:rsid w:val="00F37409"/>
    <w:rsid w:val="00F37FFB"/>
    <w:rsid w:val="00F47495"/>
    <w:rsid w:val="00F476DE"/>
    <w:rsid w:val="00F559E3"/>
    <w:rsid w:val="00F56617"/>
    <w:rsid w:val="00F653C0"/>
    <w:rsid w:val="00F65989"/>
    <w:rsid w:val="00F70367"/>
    <w:rsid w:val="00F72395"/>
    <w:rsid w:val="00F87D2C"/>
    <w:rsid w:val="00F87FCD"/>
    <w:rsid w:val="00F9116E"/>
    <w:rsid w:val="00F92917"/>
    <w:rsid w:val="00F92B13"/>
    <w:rsid w:val="00FA3DEA"/>
    <w:rsid w:val="00FA4F71"/>
    <w:rsid w:val="00FA6880"/>
    <w:rsid w:val="00FA7C9D"/>
    <w:rsid w:val="00FB090D"/>
    <w:rsid w:val="00FB5E34"/>
    <w:rsid w:val="00FC20A7"/>
    <w:rsid w:val="00FC626C"/>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5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7">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8">
    <w:name w:val="Hyperlink"/>
    <w:basedOn w:val="a0"/>
    <w:uiPriority w:val="99"/>
    <w:unhideWhenUsed/>
    <w:rsid w:val="004F550A"/>
    <w:rPr>
      <w:color w:val="0000FF"/>
      <w:u w:val="single"/>
    </w:rPr>
  </w:style>
  <w:style w:type="paragraph" w:styleId="a9">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uiPriority w:val="34"/>
    <w:qFormat/>
    <w:rsid w:val="00325B54"/>
    <w:pPr>
      <w:suppressAutoHyphens/>
      <w:ind w:left="720"/>
    </w:pPr>
    <w:rPr>
      <w:lang w:eastAsia="ar-SA"/>
    </w:rPr>
  </w:style>
  <w:style w:type="paragraph" w:styleId="ac">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d">
    <w:name w:val="Subtitle"/>
    <w:basedOn w:val="a"/>
    <w:link w:val="ae"/>
    <w:qFormat/>
    <w:rsid w:val="00325B54"/>
    <w:pPr>
      <w:jc w:val="both"/>
    </w:pPr>
    <w:rPr>
      <w:szCs w:val="20"/>
    </w:rPr>
  </w:style>
  <w:style w:type="character" w:customStyle="1" w:styleId="ae">
    <w:name w:val="Подзаголовок Знак"/>
    <w:basedOn w:val="a0"/>
    <w:link w:val="ad"/>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
    <w:name w:val="Title"/>
    <w:basedOn w:val="a"/>
    <w:link w:val="af0"/>
    <w:qFormat/>
    <w:rsid w:val="00325B54"/>
    <w:pPr>
      <w:jc w:val="center"/>
    </w:pPr>
    <w:rPr>
      <w:b/>
      <w:sz w:val="28"/>
      <w:szCs w:val="20"/>
      <w:u w:val="single"/>
    </w:rPr>
  </w:style>
  <w:style w:type="character" w:customStyle="1" w:styleId="af0">
    <w:name w:val="Название Знак"/>
    <w:basedOn w:val="a0"/>
    <w:link w:val="af"/>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1">
    <w:name w:val="header"/>
    <w:basedOn w:val="a"/>
    <w:link w:val="af2"/>
    <w:rsid w:val="00325B54"/>
    <w:pPr>
      <w:tabs>
        <w:tab w:val="center" w:pos="4153"/>
        <w:tab w:val="right" w:pos="8306"/>
      </w:tabs>
    </w:pPr>
    <w:rPr>
      <w:sz w:val="20"/>
      <w:szCs w:val="20"/>
    </w:rPr>
  </w:style>
  <w:style w:type="character" w:customStyle="1" w:styleId="af2">
    <w:name w:val="Верхний колонтитул Знак"/>
    <w:basedOn w:val="a0"/>
    <w:link w:val="af1"/>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3">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4">
    <w:name w:val="Таблица шапка"/>
    <w:basedOn w:val="a"/>
    <w:rsid w:val="00325B54"/>
    <w:pPr>
      <w:keepNext/>
      <w:spacing w:before="40" w:after="40"/>
      <w:ind w:left="57" w:right="57"/>
    </w:pPr>
    <w:rPr>
      <w:sz w:val="18"/>
      <w:szCs w:val="18"/>
    </w:rPr>
  </w:style>
  <w:style w:type="paragraph" w:customStyle="1" w:styleId="af5">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6">
    <w:name w:val="footnote reference"/>
    <w:basedOn w:val="a0"/>
    <w:rsid w:val="00325B54"/>
    <w:rPr>
      <w:vertAlign w:val="superscript"/>
    </w:rPr>
  </w:style>
  <w:style w:type="paragraph" w:customStyle="1" w:styleId="af7">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8">
    <w:name w:val="page number"/>
    <w:basedOn w:val="a0"/>
    <w:rsid w:val="00325B54"/>
  </w:style>
  <w:style w:type="paragraph" w:styleId="af9">
    <w:name w:val="footer"/>
    <w:basedOn w:val="a"/>
    <w:link w:val="afa"/>
    <w:rsid w:val="00325B54"/>
    <w:pPr>
      <w:tabs>
        <w:tab w:val="center" w:pos="4677"/>
        <w:tab w:val="right" w:pos="9355"/>
      </w:tabs>
    </w:pPr>
  </w:style>
  <w:style w:type="character" w:customStyle="1" w:styleId="afa">
    <w:name w:val="Нижний колонтитул Знак"/>
    <w:basedOn w:val="a0"/>
    <w:link w:val="af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b">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c">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d">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e">
    <w:name w:val="Символ нумерации"/>
    <w:rsid w:val="00325B54"/>
  </w:style>
  <w:style w:type="paragraph" w:customStyle="1" w:styleId="aff">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0">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1">
    <w:name w:val="Раздел"/>
    <w:basedOn w:val="a"/>
    <w:next w:val="aff2"/>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2">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3">
    <w:name w:val="Содержимое таблицы"/>
    <w:basedOn w:val="a"/>
    <w:rsid w:val="00325B54"/>
    <w:pPr>
      <w:suppressLineNumbers/>
      <w:suppressAutoHyphens/>
    </w:pPr>
    <w:rPr>
      <w:sz w:val="20"/>
      <w:szCs w:val="20"/>
      <w:lang w:eastAsia="ar-SA"/>
    </w:rPr>
  </w:style>
  <w:style w:type="paragraph" w:customStyle="1" w:styleId="aff4">
    <w:name w:val="Заголовок таблицы"/>
    <w:basedOn w:val="aff3"/>
    <w:rsid w:val="00325B54"/>
    <w:pPr>
      <w:jc w:val="center"/>
    </w:pPr>
    <w:rPr>
      <w:b/>
      <w:bCs/>
    </w:rPr>
  </w:style>
  <w:style w:type="paragraph" w:customStyle="1" w:styleId="aff5">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6">
    <w:name w:val="Plain Text"/>
    <w:basedOn w:val="a"/>
    <w:link w:val="aff7"/>
    <w:rsid w:val="00325B54"/>
    <w:rPr>
      <w:rFonts w:ascii="Courier New" w:hAnsi="Courier New"/>
      <w:sz w:val="20"/>
      <w:szCs w:val="20"/>
    </w:rPr>
  </w:style>
  <w:style w:type="character" w:customStyle="1" w:styleId="aff7">
    <w:name w:val="Текст Знак"/>
    <w:basedOn w:val="a0"/>
    <w:link w:val="aff6"/>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8">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9">
    <w:name w:val="footnote text"/>
    <w:basedOn w:val="a"/>
    <w:link w:val="affa"/>
    <w:rsid w:val="00325B54"/>
    <w:rPr>
      <w:sz w:val="20"/>
      <w:szCs w:val="20"/>
    </w:rPr>
  </w:style>
  <w:style w:type="character" w:customStyle="1" w:styleId="affa">
    <w:name w:val="Текст сноски Знак"/>
    <w:basedOn w:val="a0"/>
    <w:link w:val="aff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b">
    <w:name w:val="Цветовое выделение"/>
    <w:rsid w:val="00325B54"/>
    <w:rPr>
      <w:b/>
      <w:bCs/>
      <w:color w:val="26282F"/>
    </w:rPr>
  </w:style>
  <w:style w:type="paragraph" w:customStyle="1" w:styleId="affc">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d">
    <w:name w:val="Гипертекстовая ссылка"/>
    <w:basedOn w:val="affb"/>
    <w:rsid w:val="00325B54"/>
    <w:rPr>
      <w:color w:val="106BBE"/>
    </w:rPr>
  </w:style>
  <w:style w:type="paragraph" w:customStyle="1" w:styleId="affe">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
    <w:name w:val="Информация об изменениях документа"/>
    <w:basedOn w:val="affe"/>
    <w:next w:val="a"/>
    <w:rsid w:val="00325B54"/>
    <w:rPr>
      <w:i/>
      <w:iCs/>
    </w:rPr>
  </w:style>
  <w:style w:type="paragraph" w:customStyle="1" w:styleId="TableParagraph">
    <w:name w:val="Table Paragraph"/>
    <w:basedOn w:val="a"/>
    <w:uiPriority w:val="1"/>
    <w:qFormat/>
    <w:rsid w:val="00C910E8"/>
    <w:pPr>
      <w:widowControl w:val="0"/>
      <w:autoSpaceDE w:val="0"/>
      <w:autoSpaceDN w:val="0"/>
    </w:pPr>
    <w:rPr>
      <w:sz w:val="22"/>
      <w:szCs w:val="22"/>
      <w:lang w:eastAsia="en-US"/>
    </w:rPr>
  </w:style>
  <w:style w:type="paragraph" w:customStyle="1" w:styleId="msonormalbullet2gif">
    <w:name w:val="msonormalbullet2.gif"/>
    <w:basedOn w:val="a"/>
    <w:rsid w:val="00716FC4"/>
    <w:pPr>
      <w:spacing w:before="100" w:beforeAutospacing="1" w:after="100" w:afterAutospacing="1"/>
    </w:pPr>
  </w:style>
  <w:style w:type="character" w:customStyle="1" w:styleId="a6">
    <w:name w:val="Текст выноски Знак"/>
    <w:basedOn w:val="a0"/>
    <w:link w:val="a5"/>
    <w:uiPriority w:val="99"/>
    <w:semiHidden/>
    <w:rsid w:val="00E43EDE"/>
    <w:rPr>
      <w:rFonts w:ascii="Tahoma" w:hAnsi="Tahoma" w:cs="Tahoma"/>
      <w:sz w:val="16"/>
      <w:szCs w:val="16"/>
    </w:rPr>
  </w:style>
  <w:style w:type="character" w:customStyle="1" w:styleId="23pt">
    <w:name w:val="Основной текст (2) + Интервал 3 pt"/>
    <w:basedOn w:val="a0"/>
    <w:rsid w:val="000E0592"/>
    <w:rPr>
      <w:rFonts w:ascii="Times New Roman" w:eastAsia="Times New Roman" w:hAnsi="Times New Roman" w:cs="Times New Roman"/>
      <w:b/>
      <w:bCs/>
      <w:color w:val="000000"/>
      <w:spacing w:val="68"/>
      <w:w w:val="100"/>
      <w:position w:val="0"/>
      <w:sz w:val="24"/>
      <w:szCs w:val="24"/>
      <w:shd w:val="clear" w:color="auto" w:fill="FFFFFF"/>
      <w:lang w:val="ru-RU" w:eastAsia="ru-RU" w:bidi="ru-RU"/>
    </w:rPr>
  </w:style>
  <w:style w:type="table" w:customStyle="1" w:styleId="1f0">
    <w:name w:val="Сетка таблицы1"/>
    <w:basedOn w:val="a1"/>
    <w:next w:val="a4"/>
    <w:uiPriority w:val="59"/>
    <w:rsid w:val="000A3C38"/>
    <w:rPr>
      <w:rFonts w:ascii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76700471">
      <w:bodyDiv w:val="1"/>
      <w:marLeft w:val="0"/>
      <w:marRight w:val="0"/>
      <w:marTop w:val="0"/>
      <w:marBottom w:val="0"/>
      <w:divBdr>
        <w:top w:val="none" w:sz="0" w:space="0" w:color="auto"/>
        <w:left w:val="none" w:sz="0" w:space="0" w:color="auto"/>
        <w:bottom w:val="none" w:sz="0" w:space="0" w:color="auto"/>
        <w:right w:val="none" w:sz="0" w:space="0" w:color="auto"/>
      </w:divBdr>
    </w:div>
    <w:div w:id="180633780">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21890493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582027840">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22559812">
      <w:bodyDiv w:val="1"/>
      <w:marLeft w:val="0"/>
      <w:marRight w:val="0"/>
      <w:marTop w:val="0"/>
      <w:marBottom w:val="0"/>
      <w:divBdr>
        <w:top w:val="none" w:sz="0" w:space="0" w:color="auto"/>
        <w:left w:val="none" w:sz="0" w:space="0" w:color="auto"/>
        <w:bottom w:val="none" w:sz="0" w:space="0" w:color="auto"/>
        <w:right w:val="none" w:sz="0" w:space="0" w:color="auto"/>
      </w:divBdr>
    </w:div>
    <w:div w:id="1059401229">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12199608">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541354684">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07319786">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 w:id="209723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hern70108@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hernishev.75.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7A628-EBF7-47F5-97D2-69F87630F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923</Words>
  <Characters>5267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2</cp:revision>
  <cp:lastPrinted>2022-05-11T00:43:00Z</cp:lastPrinted>
  <dcterms:created xsi:type="dcterms:W3CDTF">2022-05-11T00:46:00Z</dcterms:created>
  <dcterms:modified xsi:type="dcterms:W3CDTF">2022-05-11T00:46:00Z</dcterms:modified>
</cp:coreProperties>
</file>