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6C7427" w:rsidP="00BD7AC6">
      <w:pPr>
        <w:rPr>
          <w:sz w:val="28"/>
        </w:rPr>
      </w:pPr>
      <w:r>
        <w:rPr>
          <w:sz w:val="28"/>
        </w:rPr>
        <w:t>1</w:t>
      </w:r>
      <w:r w:rsidR="006072ED">
        <w:rPr>
          <w:sz w:val="28"/>
        </w:rPr>
        <w:t>7</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6072ED">
        <w:rPr>
          <w:sz w:val="28"/>
        </w:rPr>
        <w:t>2</w:t>
      </w:r>
      <w:r w:rsidR="00575829">
        <w:rPr>
          <w:sz w:val="28"/>
        </w:rPr>
        <w:t>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575829" w:rsidRDefault="00575829" w:rsidP="00575829">
      <w:pPr>
        <w:ind w:firstLine="540"/>
        <w:jc w:val="center"/>
        <w:rPr>
          <w:b/>
          <w:sz w:val="28"/>
          <w:szCs w:val="28"/>
        </w:rPr>
      </w:pPr>
      <w:r>
        <w:rPr>
          <w:b/>
          <w:sz w:val="28"/>
          <w:szCs w:val="28"/>
        </w:rPr>
        <w:t>Об утверждении Плана мероприятий по увеличению поступлений имущественных налогов и неналоговых доходов в бюджет муниципального района «Чернышевский район»</w:t>
      </w:r>
    </w:p>
    <w:p w:rsidR="00575829" w:rsidRDefault="00575829" w:rsidP="00575829">
      <w:pPr>
        <w:ind w:firstLine="540"/>
        <w:jc w:val="center"/>
        <w:rPr>
          <w:b/>
          <w:sz w:val="28"/>
          <w:szCs w:val="28"/>
        </w:rPr>
      </w:pPr>
    </w:p>
    <w:p w:rsidR="00575829" w:rsidRPr="00575829" w:rsidRDefault="00575829" w:rsidP="00575829">
      <w:pPr>
        <w:ind w:firstLine="709"/>
        <w:jc w:val="both"/>
        <w:rPr>
          <w:b/>
          <w:sz w:val="28"/>
          <w:szCs w:val="28"/>
        </w:rPr>
      </w:pPr>
      <w:r w:rsidRPr="0010554E">
        <w:rPr>
          <w:sz w:val="28"/>
          <w:szCs w:val="28"/>
        </w:rPr>
        <w:t>В целях увеличения поступлений имущественных налогов и неналоговых доходов в бюджет муниципального района «Чернышевский район»</w:t>
      </w:r>
      <w:r>
        <w:rPr>
          <w:sz w:val="28"/>
          <w:szCs w:val="28"/>
        </w:rPr>
        <w:t xml:space="preserve"> в соответствии со статьей 25 Устава МР «Чернышевский район» Забайкальского края, администрация муниципального района «Чернышевский район»   </w:t>
      </w:r>
      <w:proofErr w:type="spellStart"/>
      <w:proofErr w:type="gramStart"/>
      <w:r w:rsidRPr="00575829">
        <w:rPr>
          <w:b/>
          <w:sz w:val="28"/>
          <w:szCs w:val="28"/>
        </w:rPr>
        <w:t>п</w:t>
      </w:r>
      <w:proofErr w:type="spellEnd"/>
      <w:proofErr w:type="gramEnd"/>
      <w:r>
        <w:rPr>
          <w:b/>
          <w:sz w:val="28"/>
          <w:szCs w:val="28"/>
        </w:rPr>
        <w:t xml:space="preserve"> </w:t>
      </w:r>
      <w:r w:rsidRPr="00575829">
        <w:rPr>
          <w:b/>
          <w:sz w:val="28"/>
          <w:szCs w:val="28"/>
        </w:rPr>
        <w:t>о</w:t>
      </w:r>
      <w:r>
        <w:rPr>
          <w:b/>
          <w:sz w:val="28"/>
          <w:szCs w:val="28"/>
        </w:rPr>
        <w:t xml:space="preserve"> </w:t>
      </w:r>
      <w:r w:rsidRPr="00575829">
        <w:rPr>
          <w:b/>
          <w:sz w:val="28"/>
          <w:szCs w:val="28"/>
        </w:rPr>
        <w:t>с</w:t>
      </w:r>
      <w:r>
        <w:rPr>
          <w:b/>
          <w:sz w:val="28"/>
          <w:szCs w:val="28"/>
        </w:rPr>
        <w:t xml:space="preserve"> </w:t>
      </w:r>
      <w:r w:rsidRPr="00575829">
        <w:rPr>
          <w:b/>
          <w:sz w:val="28"/>
          <w:szCs w:val="28"/>
        </w:rPr>
        <w:t>т</w:t>
      </w:r>
      <w:r>
        <w:rPr>
          <w:b/>
          <w:sz w:val="28"/>
          <w:szCs w:val="28"/>
        </w:rPr>
        <w:t xml:space="preserve"> </w:t>
      </w:r>
      <w:r w:rsidRPr="00575829">
        <w:rPr>
          <w:b/>
          <w:sz w:val="28"/>
          <w:szCs w:val="28"/>
        </w:rPr>
        <w:t>а</w:t>
      </w:r>
      <w:r>
        <w:rPr>
          <w:b/>
          <w:sz w:val="28"/>
          <w:szCs w:val="28"/>
        </w:rPr>
        <w:t xml:space="preserve"> </w:t>
      </w:r>
      <w:proofErr w:type="spellStart"/>
      <w:r w:rsidRPr="00575829">
        <w:rPr>
          <w:b/>
          <w:sz w:val="28"/>
          <w:szCs w:val="28"/>
        </w:rPr>
        <w:t>н</w:t>
      </w:r>
      <w:proofErr w:type="spellEnd"/>
      <w:r>
        <w:rPr>
          <w:b/>
          <w:sz w:val="28"/>
          <w:szCs w:val="28"/>
        </w:rPr>
        <w:t xml:space="preserve"> </w:t>
      </w:r>
      <w:r w:rsidRPr="00575829">
        <w:rPr>
          <w:b/>
          <w:sz w:val="28"/>
          <w:szCs w:val="28"/>
        </w:rPr>
        <w:t>о</w:t>
      </w:r>
      <w:r>
        <w:rPr>
          <w:b/>
          <w:sz w:val="28"/>
          <w:szCs w:val="28"/>
        </w:rPr>
        <w:t xml:space="preserve"> </w:t>
      </w:r>
      <w:r w:rsidRPr="00575829">
        <w:rPr>
          <w:b/>
          <w:sz w:val="28"/>
          <w:szCs w:val="28"/>
        </w:rPr>
        <w:t>в</w:t>
      </w:r>
      <w:r>
        <w:rPr>
          <w:b/>
          <w:sz w:val="28"/>
          <w:szCs w:val="28"/>
        </w:rPr>
        <w:t xml:space="preserve"> </w:t>
      </w:r>
      <w:r w:rsidRPr="00575829">
        <w:rPr>
          <w:b/>
          <w:sz w:val="28"/>
          <w:szCs w:val="28"/>
        </w:rPr>
        <w:t>л</w:t>
      </w:r>
      <w:r>
        <w:rPr>
          <w:b/>
          <w:sz w:val="28"/>
          <w:szCs w:val="28"/>
        </w:rPr>
        <w:t xml:space="preserve"> </w:t>
      </w:r>
      <w:r w:rsidRPr="00575829">
        <w:rPr>
          <w:b/>
          <w:sz w:val="28"/>
          <w:szCs w:val="28"/>
        </w:rPr>
        <w:t>я</w:t>
      </w:r>
      <w:r>
        <w:rPr>
          <w:b/>
          <w:sz w:val="28"/>
          <w:szCs w:val="28"/>
        </w:rPr>
        <w:t xml:space="preserve"> </w:t>
      </w:r>
      <w:r w:rsidRPr="00575829">
        <w:rPr>
          <w:b/>
          <w:sz w:val="28"/>
          <w:szCs w:val="28"/>
        </w:rPr>
        <w:t>е</w:t>
      </w:r>
      <w:r>
        <w:rPr>
          <w:b/>
          <w:sz w:val="28"/>
          <w:szCs w:val="28"/>
        </w:rPr>
        <w:t xml:space="preserve"> </w:t>
      </w:r>
      <w:r w:rsidRPr="00575829">
        <w:rPr>
          <w:b/>
          <w:sz w:val="28"/>
          <w:szCs w:val="28"/>
        </w:rPr>
        <w:t>т:</w:t>
      </w:r>
    </w:p>
    <w:p w:rsidR="00575829" w:rsidRPr="0010554E" w:rsidRDefault="00575829" w:rsidP="00575829">
      <w:pPr>
        <w:ind w:firstLine="709"/>
        <w:jc w:val="both"/>
        <w:rPr>
          <w:sz w:val="28"/>
          <w:szCs w:val="28"/>
        </w:rPr>
      </w:pPr>
    </w:p>
    <w:p w:rsidR="00575829" w:rsidRPr="0010554E" w:rsidRDefault="00575829" w:rsidP="00575829">
      <w:pPr>
        <w:tabs>
          <w:tab w:val="left" w:pos="851"/>
        </w:tabs>
        <w:ind w:firstLine="709"/>
        <w:jc w:val="both"/>
        <w:outlineLvl w:val="0"/>
        <w:rPr>
          <w:sz w:val="28"/>
          <w:szCs w:val="28"/>
        </w:rPr>
      </w:pPr>
      <w:r w:rsidRPr="0010554E">
        <w:rPr>
          <w:sz w:val="28"/>
          <w:szCs w:val="28"/>
        </w:rPr>
        <w:t>1. Утвердить прилагаемый План мероприятий по увеличению поступлений имущественных налогов и неналоговых доходов в бюджет муниципального района «Чернышевский район» на 2022 год</w:t>
      </w:r>
      <w:r>
        <w:rPr>
          <w:sz w:val="28"/>
          <w:szCs w:val="28"/>
        </w:rPr>
        <w:t xml:space="preserve"> </w:t>
      </w:r>
      <w:r w:rsidRPr="0010554E">
        <w:rPr>
          <w:b/>
          <w:sz w:val="28"/>
          <w:szCs w:val="28"/>
        </w:rPr>
        <w:t>(</w:t>
      </w:r>
      <w:r w:rsidRPr="0010554E">
        <w:rPr>
          <w:sz w:val="28"/>
          <w:szCs w:val="28"/>
        </w:rPr>
        <w:t>далее – План).</w:t>
      </w:r>
    </w:p>
    <w:p w:rsidR="00575829" w:rsidRPr="0010554E" w:rsidRDefault="00575829" w:rsidP="00575829">
      <w:pPr>
        <w:ind w:firstLine="709"/>
        <w:jc w:val="both"/>
        <w:outlineLvl w:val="0"/>
        <w:rPr>
          <w:sz w:val="28"/>
          <w:szCs w:val="28"/>
        </w:rPr>
      </w:pPr>
      <w:r w:rsidRPr="0010554E">
        <w:rPr>
          <w:sz w:val="28"/>
          <w:szCs w:val="28"/>
        </w:rPr>
        <w:t xml:space="preserve">2. </w:t>
      </w:r>
      <w:r>
        <w:rPr>
          <w:sz w:val="28"/>
          <w:szCs w:val="28"/>
        </w:rPr>
        <w:t xml:space="preserve">Отделу муниципального имущества и земельных отношений администрации муниципального района «Чернышевский район» обеспечить </w:t>
      </w:r>
      <w:r w:rsidRPr="0010554E">
        <w:rPr>
          <w:sz w:val="28"/>
          <w:szCs w:val="28"/>
        </w:rPr>
        <w:t>представление в Комитет по финансам администрации муниципального рай</w:t>
      </w:r>
      <w:r>
        <w:rPr>
          <w:sz w:val="28"/>
          <w:szCs w:val="28"/>
        </w:rPr>
        <w:t>она «Чернышевский район» отчета</w:t>
      </w:r>
      <w:r w:rsidRPr="0010554E">
        <w:rPr>
          <w:sz w:val="28"/>
          <w:szCs w:val="28"/>
        </w:rPr>
        <w:t xml:space="preserve"> о результатах выполнения Плана ежеквартально до 10-го числа месяца, следующего за отчетным кварталом.</w:t>
      </w:r>
    </w:p>
    <w:p w:rsidR="00575829" w:rsidRDefault="00575829" w:rsidP="00575829">
      <w:pPr>
        <w:jc w:val="both"/>
        <w:outlineLvl w:val="0"/>
        <w:rPr>
          <w:sz w:val="28"/>
          <w:szCs w:val="28"/>
        </w:rPr>
      </w:pPr>
      <w:r w:rsidRPr="0010554E">
        <w:rPr>
          <w:sz w:val="28"/>
          <w:szCs w:val="28"/>
        </w:rPr>
        <w:tab/>
        <w:t xml:space="preserve">3. </w:t>
      </w:r>
      <w:proofErr w:type="gramStart"/>
      <w:r w:rsidRPr="0010554E">
        <w:rPr>
          <w:sz w:val="28"/>
          <w:szCs w:val="28"/>
        </w:rPr>
        <w:t>Контроль за</w:t>
      </w:r>
      <w:proofErr w:type="gramEnd"/>
      <w:r w:rsidRPr="0010554E">
        <w:rPr>
          <w:sz w:val="28"/>
          <w:szCs w:val="28"/>
        </w:rPr>
        <w:t xml:space="preserve"> исполнением настоящего </w:t>
      </w:r>
      <w:r>
        <w:rPr>
          <w:sz w:val="28"/>
          <w:szCs w:val="28"/>
        </w:rPr>
        <w:t>постановления</w:t>
      </w:r>
      <w:r w:rsidRPr="0010554E">
        <w:rPr>
          <w:sz w:val="28"/>
          <w:szCs w:val="28"/>
        </w:rPr>
        <w:t xml:space="preserve"> возложить на председателя Комитета по финансам администрации муниципального района «Чернышевский район» В.Л.</w:t>
      </w:r>
      <w:r>
        <w:rPr>
          <w:sz w:val="28"/>
          <w:szCs w:val="28"/>
        </w:rPr>
        <w:t xml:space="preserve"> </w:t>
      </w:r>
      <w:proofErr w:type="spellStart"/>
      <w:r w:rsidRPr="0010554E">
        <w:rPr>
          <w:sz w:val="28"/>
          <w:szCs w:val="28"/>
        </w:rPr>
        <w:t>Бериеву</w:t>
      </w:r>
      <w:proofErr w:type="spellEnd"/>
      <w:r w:rsidRPr="0010554E">
        <w:rPr>
          <w:sz w:val="28"/>
          <w:szCs w:val="28"/>
        </w:rPr>
        <w:t>.</w:t>
      </w:r>
    </w:p>
    <w:p w:rsidR="00575829" w:rsidRDefault="00575829" w:rsidP="00575829">
      <w:pPr>
        <w:jc w:val="both"/>
        <w:outlineLvl w:val="0"/>
        <w:rPr>
          <w:sz w:val="28"/>
          <w:szCs w:val="28"/>
        </w:rPr>
      </w:pPr>
      <w:r>
        <w:rPr>
          <w:sz w:val="28"/>
          <w:szCs w:val="28"/>
        </w:rPr>
        <w:tab/>
        <w:t>4. Настоящее постановление вступает в силу со дня его официального опубликования.</w:t>
      </w:r>
    </w:p>
    <w:p w:rsidR="00575829" w:rsidRPr="005D5BF7" w:rsidRDefault="00575829" w:rsidP="00575829">
      <w:pPr>
        <w:jc w:val="both"/>
        <w:outlineLvl w:val="0"/>
        <w:rPr>
          <w:sz w:val="28"/>
          <w:szCs w:val="28"/>
        </w:rPr>
      </w:pPr>
      <w:r>
        <w:rPr>
          <w:sz w:val="28"/>
          <w:szCs w:val="28"/>
        </w:rPr>
        <w:tab/>
        <w:t xml:space="preserve">5. Настоящее постановление разместить на официальном сайте в информационно </w:t>
      </w:r>
      <w:proofErr w:type="gramStart"/>
      <w:r>
        <w:rPr>
          <w:sz w:val="28"/>
          <w:szCs w:val="28"/>
        </w:rPr>
        <w:t>-т</w:t>
      </w:r>
      <w:proofErr w:type="gramEnd"/>
      <w:r>
        <w:rPr>
          <w:sz w:val="28"/>
          <w:szCs w:val="28"/>
        </w:rPr>
        <w:t xml:space="preserve">елекоммуникационной сети интернет- </w:t>
      </w:r>
      <w:hyperlink r:id="rId5" w:history="1">
        <w:r w:rsidRPr="00575829">
          <w:rPr>
            <w:rStyle w:val="a8"/>
            <w:color w:val="auto"/>
            <w:sz w:val="28"/>
            <w:szCs w:val="28"/>
            <w:u w:val="none"/>
            <w:lang w:val="en-US"/>
          </w:rPr>
          <w:t>www</w:t>
        </w:r>
        <w:r w:rsidRPr="00575829">
          <w:rPr>
            <w:rStyle w:val="a8"/>
            <w:color w:val="auto"/>
            <w:sz w:val="28"/>
            <w:szCs w:val="28"/>
            <w:u w:val="none"/>
          </w:rPr>
          <w:t>.с</w:t>
        </w:r>
        <w:proofErr w:type="spellStart"/>
        <w:r w:rsidRPr="00575829">
          <w:rPr>
            <w:rStyle w:val="a8"/>
            <w:color w:val="auto"/>
            <w:sz w:val="28"/>
            <w:szCs w:val="28"/>
            <w:u w:val="none"/>
            <w:lang w:val="en-US"/>
          </w:rPr>
          <w:t>hernishev</w:t>
        </w:r>
        <w:proofErr w:type="spellEnd"/>
        <w:r w:rsidRPr="00575829">
          <w:rPr>
            <w:rStyle w:val="a8"/>
            <w:color w:val="auto"/>
            <w:sz w:val="28"/>
            <w:szCs w:val="28"/>
            <w:u w:val="none"/>
          </w:rPr>
          <w:t>.75.</w:t>
        </w:r>
        <w:proofErr w:type="spellStart"/>
        <w:r w:rsidRPr="00575829">
          <w:rPr>
            <w:rStyle w:val="a8"/>
            <w:color w:val="auto"/>
            <w:sz w:val="28"/>
            <w:szCs w:val="28"/>
            <w:u w:val="none"/>
            <w:lang w:val="en-US"/>
          </w:rPr>
          <w:t>ru</w:t>
        </w:r>
        <w:proofErr w:type="spellEnd"/>
      </w:hyperlink>
      <w:r w:rsidRPr="00575829">
        <w:rPr>
          <w:sz w:val="28"/>
          <w:szCs w:val="28"/>
        </w:rPr>
        <w:t>,</w:t>
      </w:r>
      <w:r>
        <w:rPr>
          <w:sz w:val="28"/>
          <w:szCs w:val="28"/>
        </w:rPr>
        <w:t xml:space="preserve"> в разделе «Документы».</w:t>
      </w:r>
    </w:p>
    <w:p w:rsidR="00165B10" w:rsidRPr="00165B10" w:rsidRDefault="00165B10" w:rsidP="00165B10"/>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B62C2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p w:rsidR="006C7427" w:rsidRDefault="006C7427" w:rsidP="00BD7AC6">
      <w:pPr>
        <w:jc w:val="both"/>
        <w:rPr>
          <w:spacing w:val="-1"/>
          <w:sz w:val="28"/>
          <w:szCs w:val="28"/>
        </w:rPr>
      </w:pPr>
    </w:p>
    <w:p w:rsidR="00575829" w:rsidRDefault="00575829" w:rsidP="00BD7AC6">
      <w:pPr>
        <w:jc w:val="both"/>
        <w:rPr>
          <w:spacing w:val="-1"/>
          <w:sz w:val="28"/>
          <w:szCs w:val="28"/>
        </w:rPr>
        <w:sectPr w:rsidR="00575829" w:rsidSect="00DE1D6F">
          <w:pgSz w:w="11906" w:h="16838"/>
          <w:pgMar w:top="709" w:right="566" w:bottom="567" w:left="1843" w:header="709" w:footer="709" w:gutter="0"/>
          <w:cols w:space="708"/>
          <w:docGrid w:linePitch="360"/>
        </w:sectPr>
      </w:pPr>
    </w:p>
    <w:p w:rsidR="00575829" w:rsidRPr="00575829" w:rsidRDefault="00575829" w:rsidP="00575829">
      <w:pPr>
        <w:pStyle w:val="af"/>
        <w:tabs>
          <w:tab w:val="left" w:pos="9356"/>
        </w:tabs>
        <w:jc w:val="right"/>
        <w:rPr>
          <w:b w:val="0"/>
          <w:bCs/>
          <w:sz w:val="24"/>
          <w:szCs w:val="24"/>
          <w:u w:val="none"/>
        </w:rPr>
      </w:pPr>
      <w:r w:rsidRPr="00575829">
        <w:rPr>
          <w:b w:val="0"/>
          <w:sz w:val="24"/>
          <w:szCs w:val="24"/>
          <w:u w:val="none"/>
        </w:rPr>
        <w:lastRenderedPageBreak/>
        <w:t>УТВЕРЖДЕН</w:t>
      </w:r>
    </w:p>
    <w:p w:rsidR="00575829" w:rsidRDefault="00575829" w:rsidP="00575829">
      <w:pPr>
        <w:autoSpaceDE w:val="0"/>
        <w:autoSpaceDN w:val="0"/>
        <w:adjustRightInd w:val="0"/>
        <w:ind w:left="9356" w:firstLine="12"/>
        <w:jc w:val="right"/>
        <w:outlineLvl w:val="1"/>
      </w:pPr>
      <w:r w:rsidRPr="00575829">
        <w:t xml:space="preserve">постановлением </w:t>
      </w:r>
      <w:r>
        <w:t>а</w:t>
      </w:r>
      <w:r w:rsidRPr="00575829">
        <w:t xml:space="preserve">дминистрации </w:t>
      </w:r>
    </w:p>
    <w:p w:rsidR="00575829" w:rsidRPr="00575829" w:rsidRDefault="00575829" w:rsidP="00575829">
      <w:pPr>
        <w:autoSpaceDE w:val="0"/>
        <w:autoSpaceDN w:val="0"/>
        <w:adjustRightInd w:val="0"/>
        <w:ind w:left="9356" w:firstLine="12"/>
        <w:jc w:val="right"/>
        <w:outlineLvl w:val="1"/>
      </w:pPr>
      <w:r w:rsidRPr="00575829">
        <w:t>МР «Чернышевский район»</w:t>
      </w:r>
    </w:p>
    <w:p w:rsidR="00575829" w:rsidRPr="00575829" w:rsidRDefault="00575829" w:rsidP="00575829">
      <w:pPr>
        <w:autoSpaceDE w:val="0"/>
        <w:autoSpaceDN w:val="0"/>
        <w:adjustRightInd w:val="0"/>
        <w:ind w:left="9356" w:firstLine="12"/>
        <w:jc w:val="right"/>
        <w:outlineLvl w:val="1"/>
      </w:pPr>
      <w:r w:rsidRPr="00575829">
        <w:t xml:space="preserve">от   </w:t>
      </w:r>
      <w:r>
        <w:t xml:space="preserve">17 </w:t>
      </w:r>
      <w:r w:rsidRPr="00575829">
        <w:t xml:space="preserve">мая   2022 года № </w:t>
      </w:r>
      <w:r>
        <w:t>227</w:t>
      </w:r>
    </w:p>
    <w:p w:rsidR="00575829" w:rsidRPr="009160C9" w:rsidRDefault="00575829" w:rsidP="00575829">
      <w:pPr>
        <w:autoSpaceDE w:val="0"/>
        <w:autoSpaceDN w:val="0"/>
        <w:adjustRightInd w:val="0"/>
        <w:jc w:val="center"/>
        <w:outlineLvl w:val="1"/>
      </w:pPr>
    </w:p>
    <w:p w:rsidR="00575829" w:rsidRPr="009160C9" w:rsidRDefault="00575829" w:rsidP="00575829">
      <w:pPr>
        <w:jc w:val="center"/>
        <w:rPr>
          <w:b/>
        </w:rPr>
      </w:pPr>
      <w:r w:rsidRPr="009160C9">
        <w:rPr>
          <w:b/>
        </w:rPr>
        <w:t xml:space="preserve">План мероприятий по увеличению поступлений имущественных налогов и неналоговых доходов в бюджет </w:t>
      </w:r>
    </w:p>
    <w:p w:rsidR="00575829" w:rsidRPr="009160C9" w:rsidRDefault="00575829" w:rsidP="00575829">
      <w:pPr>
        <w:jc w:val="center"/>
        <w:rPr>
          <w:b/>
          <w:i/>
          <w:u w:val="single"/>
        </w:rPr>
      </w:pPr>
      <w:r w:rsidRPr="00BC480C">
        <w:rPr>
          <w:b/>
          <w:u w:val="single"/>
        </w:rPr>
        <w:t>МР «Чернышевский район»</w:t>
      </w:r>
      <w:r>
        <w:rPr>
          <w:u w:val="single"/>
        </w:rPr>
        <w:t xml:space="preserve">  </w:t>
      </w:r>
      <w:r w:rsidRPr="009160C9">
        <w:rPr>
          <w:b/>
        </w:rPr>
        <w:t>в 2022 году</w:t>
      </w:r>
    </w:p>
    <w:p w:rsidR="00575829" w:rsidRPr="009160C9" w:rsidRDefault="00575829" w:rsidP="00575829">
      <w:pPr>
        <w:jc w:val="center"/>
        <w:rPr>
          <w:b/>
          <w:bCs/>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63"/>
        <w:gridCol w:w="1134"/>
        <w:gridCol w:w="2977"/>
        <w:gridCol w:w="1558"/>
        <w:gridCol w:w="3119"/>
      </w:tblGrid>
      <w:tr w:rsidR="00575829" w:rsidRPr="009160C9" w:rsidTr="00575829">
        <w:tc>
          <w:tcPr>
            <w:tcW w:w="567" w:type="dxa"/>
          </w:tcPr>
          <w:p w:rsidR="00575829" w:rsidRPr="009160C9" w:rsidRDefault="00575829" w:rsidP="003762DA">
            <w:pPr>
              <w:autoSpaceDE w:val="0"/>
              <w:autoSpaceDN w:val="0"/>
              <w:adjustRightInd w:val="0"/>
              <w:jc w:val="center"/>
            </w:pPr>
            <w:r w:rsidRPr="009160C9">
              <w:t xml:space="preserve">№ </w:t>
            </w:r>
            <w:proofErr w:type="spellStart"/>
            <w:proofErr w:type="gramStart"/>
            <w:r w:rsidRPr="009160C9">
              <w:t>п</w:t>
            </w:r>
            <w:proofErr w:type="spellEnd"/>
            <w:proofErr w:type="gramEnd"/>
            <w:r w:rsidRPr="009160C9">
              <w:t>/</w:t>
            </w:r>
            <w:proofErr w:type="spellStart"/>
            <w:r w:rsidRPr="009160C9">
              <w:t>п</w:t>
            </w:r>
            <w:proofErr w:type="spellEnd"/>
          </w:p>
        </w:tc>
        <w:tc>
          <w:tcPr>
            <w:tcW w:w="6663" w:type="dxa"/>
          </w:tcPr>
          <w:p w:rsidR="00575829" w:rsidRPr="009160C9" w:rsidRDefault="00575829" w:rsidP="003762DA">
            <w:pPr>
              <w:autoSpaceDE w:val="0"/>
              <w:autoSpaceDN w:val="0"/>
              <w:adjustRightInd w:val="0"/>
              <w:jc w:val="center"/>
            </w:pPr>
            <w:r w:rsidRPr="009160C9">
              <w:t>Наименование мероприятия</w:t>
            </w:r>
          </w:p>
        </w:tc>
        <w:tc>
          <w:tcPr>
            <w:tcW w:w="1134" w:type="dxa"/>
          </w:tcPr>
          <w:p w:rsidR="00575829" w:rsidRPr="009160C9" w:rsidRDefault="00575829" w:rsidP="003762DA">
            <w:pPr>
              <w:autoSpaceDE w:val="0"/>
              <w:autoSpaceDN w:val="0"/>
              <w:adjustRightInd w:val="0"/>
              <w:jc w:val="center"/>
            </w:pPr>
            <w:r w:rsidRPr="009160C9">
              <w:t>Ед. измерения</w:t>
            </w:r>
          </w:p>
        </w:tc>
        <w:tc>
          <w:tcPr>
            <w:tcW w:w="2977" w:type="dxa"/>
          </w:tcPr>
          <w:p w:rsidR="00575829" w:rsidRPr="009160C9" w:rsidRDefault="00575829" w:rsidP="003762DA">
            <w:pPr>
              <w:autoSpaceDE w:val="0"/>
              <w:autoSpaceDN w:val="0"/>
              <w:adjustRightInd w:val="0"/>
              <w:jc w:val="center"/>
            </w:pPr>
            <w:r w:rsidRPr="009160C9">
              <w:t xml:space="preserve">Критерии определения эффективности выполнения мероприятия </w:t>
            </w:r>
          </w:p>
        </w:tc>
        <w:tc>
          <w:tcPr>
            <w:tcW w:w="1558" w:type="dxa"/>
          </w:tcPr>
          <w:p w:rsidR="00575829" w:rsidRPr="009160C9" w:rsidRDefault="00575829" w:rsidP="003762DA">
            <w:pPr>
              <w:autoSpaceDE w:val="0"/>
              <w:autoSpaceDN w:val="0"/>
              <w:adjustRightInd w:val="0"/>
              <w:jc w:val="center"/>
            </w:pPr>
            <w:r w:rsidRPr="009160C9">
              <w:t>Финансовая оценка</w:t>
            </w:r>
          </w:p>
        </w:tc>
        <w:tc>
          <w:tcPr>
            <w:tcW w:w="3119" w:type="dxa"/>
          </w:tcPr>
          <w:p w:rsidR="00575829" w:rsidRPr="009160C9" w:rsidRDefault="00575829" w:rsidP="003762DA">
            <w:pPr>
              <w:autoSpaceDE w:val="0"/>
              <w:autoSpaceDN w:val="0"/>
              <w:adjustRightInd w:val="0"/>
              <w:jc w:val="center"/>
            </w:pPr>
            <w:r w:rsidRPr="009160C9">
              <w:t>Ответственные</w:t>
            </w:r>
          </w:p>
          <w:p w:rsidR="00575829" w:rsidRPr="009160C9" w:rsidRDefault="00575829" w:rsidP="003762DA">
            <w:pPr>
              <w:autoSpaceDE w:val="0"/>
              <w:autoSpaceDN w:val="0"/>
              <w:adjustRightInd w:val="0"/>
              <w:jc w:val="center"/>
            </w:pPr>
            <w:r w:rsidRPr="009160C9">
              <w:t>исполнители</w:t>
            </w:r>
          </w:p>
        </w:tc>
      </w:tr>
    </w:tbl>
    <w:p w:rsidR="00575829" w:rsidRPr="009160C9" w:rsidRDefault="00575829" w:rsidP="00575829"/>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6666"/>
        <w:gridCol w:w="1135"/>
        <w:gridCol w:w="2411"/>
        <w:gridCol w:w="565"/>
        <w:gridCol w:w="1276"/>
        <w:gridCol w:w="3260"/>
      </w:tblGrid>
      <w:tr w:rsidR="00575829" w:rsidRPr="009160C9" w:rsidTr="00575829">
        <w:tc>
          <w:tcPr>
            <w:tcW w:w="564" w:type="dxa"/>
          </w:tcPr>
          <w:p w:rsidR="00575829" w:rsidRPr="009160C9" w:rsidRDefault="00575829" w:rsidP="003762DA">
            <w:pPr>
              <w:autoSpaceDE w:val="0"/>
              <w:autoSpaceDN w:val="0"/>
              <w:adjustRightInd w:val="0"/>
              <w:jc w:val="center"/>
            </w:pPr>
            <w:r w:rsidRPr="009160C9">
              <w:t>1</w:t>
            </w:r>
          </w:p>
        </w:tc>
        <w:tc>
          <w:tcPr>
            <w:tcW w:w="6666" w:type="dxa"/>
          </w:tcPr>
          <w:p w:rsidR="00575829" w:rsidRPr="009160C9" w:rsidRDefault="00575829" w:rsidP="003762DA">
            <w:pPr>
              <w:autoSpaceDE w:val="0"/>
              <w:autoSpaceDN w:val="0"/>
              <w:adjustRightInd w:val="0"/>
              <w:jc w:val="center"/>
            </w:pPr>
            <w:r w:rsidRPr="009160C9">
              <w:t>2</w:t>
            </w:r>
          </w:p>
        </w:tc>
        <w:tc>
          <w:tcPr>
            <w:tcW w:w="1135" w:type="dxa"/>
          </w:tcPr>
          <w:p w:rsidR="00575829" w:rsidRPr="009160C9" w:rsidRDefault="00575829" w:rsidP="003762DA">
            <w:pPr>
              <w:autoSpaceDE w:val="0"/>
              <w:autoSpaceDN w:val="0"/>
              <w:adjustRightInd w:val="0"/>
              <w:jc w:val="center"/>
            </w:pPr>
            <w:r w:rsidRPr="009160C9">
              <w:t>3</w:t>
            </w:r>
          </w:p>
        </w:tc>
        <w:tc>
          <w:tcPr>
            <w:tcW w:w="2411" w:type="dxa"/>
          </w:tcPr>
          <w:p w:rsidR="00575829" w:rsidRPr="009160C9" w:rsidRDefault="00575829" w:rsidP="003762DA">
            <w:pPr>
              <w:autoSpaceDE w:val="0"/>
              <w:autoSpaceDN w:val="0"/>
              <w:adjustRightInd w:val="0"/>
              <w:jc w:val="center"/>
            </w:pPr>
            <w:r w:rsidRPr="009160C9">
              <w:t>4</w:t>
            </w:r>
          </w:p>
        </w:tc>
        <w:tc>
          <w:tcPr>
            <w:tcW w:w="1841" w:type="dxa"/>
            <w:gridSpan w:val="2"/>
          </w:tcPr>
          <w:p w:rsidR="00575829" w:rsidRPr="009160C9" w:rsidRDefault="00575829" w:rsidP="003762DA">
            <w:pPr>
              <w:autoSpaceDE w:val="0"/>
              <w:autoSpaceDN w:val="0"/>
              <w:adjustRightInd w:val="0"/>
              <w:jc w:val="center"/>
            </w:pPr>
            <w:r w:rsidRPr="009160C9">
              <w:t>5</w:t>
            </w:r>
          </w:p>
        </w:tc>
        <w:tc>
          <w:tcPr>
            <w:tcW w:w="3260" w:type="dxa"/>
          </w:tcPr>
          <w:p w:rsidR="00575829" w:rsidRPr="009160C9" w:rsidRDefault="00575829" w:rsidP="003762DA">
            <w:pPr>
              <w:autoSpaceDE w:val="0"/>
              <w:autoSpaceDN w:val="0"/>
              <w:adjustRightInd w:val="0"/>
              <w:jc w:val="center"/>
            </w:pPr>
            <w:r w:rsidRPr="009160C9">
              <w:t>6</w:t>
            </w:r>
          </w:p>
        </w:tc>
      </w:tr>
      <w:tr w:rsidR="00575829" w:rsidRPr="009160C9" w:rsidTr="00575829">
        <w:tc>
          <w:tcPr>
            <w:tcW w:w="15877" w:type="dxa"/>
            <w:gridSpan w:val="7"/>
          </w:tcPr>
          <w:p w:rsidR="00575829" w:rsidRPr="009160C9" w:rsidRDefault="00575829" w:rsidP="003762DA">
            <w:pPr>
              <w:autoSpaceDE w:val="0"/>
              <w:autoSpaceDN w:val="0"/>
              <w:adjustRightInd w:val="0"/>
              <w:ind w:left="-57" w:right="-57"/>
              <w:jc w:val="center"/>
              <w:rPr>
                <w:b/>
              </w:rPr>
            </w:pPr>
            <w:r w:rsidRPr="009160C9">
              <w:rPr>
                <w:b/>
              </w:rPr>
              <w:t>1. Мероприятия по уточнению идентификационных характеристик объектов</w:t>
            </w:r>
          </w:p>
          <w:p w:rsidR="00575829" w:rsidRPr="009160C9" w:rsidRDefault="00575829" w:rsidP="003762DA">
            <w:pPr>
              <w:autoSpaceDE w:val="0"/>
              <w:autoSpaceDN w:val="0"/>
              <w:adjustRightInd w:val="0"/>
              <w:ind w:left="-57" w:right="-57"/>
              <w:jc w:val="center"/>
            </w:pPr>
            <w:r w:rsidRPr="009160C9">
              <w:rPr>
                <w:b/>
              </w:rPr>
              <w:t xml:space="preserve">налогообложения и их </w:t>
            </w:r>
            <w:proofErr w:type="gramStart"/>
            <w:r w:rsidRPr="009160C9">
              <w:rPr>
                <w:b/>
              </w:rPr>
              <w:t>правообладателях</w:t>
            </w:r>
            <w:proofErr w:type="gramEnd"/>
          </w:p>
        </w:tc>
      </w:tr>
      <w:tr w:rsidR="00575829" w:rsidRPr="009160C9" w:rsidTr="00575829">
        <w:tc>
          <w:tcPr>
            <w:tcW w:w="564" w:type="dxa"/>
          </w:tcPr>
          <w:p w:rsidR="00575829" w:rsidRPr="009160C9" w:rsidRDefault="00575829" w:rsidP="003762DA">
            <w:pPr>
              <w:autoSpaceDE w:val="0"/>
              <w:autoSpaceDN w:val="0"/>
              <w:adjustRightInd w:val="0"/>
              <w:jc w:val="center"/>
            </w:pPr>
            <w:r w:rsidRPr="009160C9">
              <w:t>1</w:t>
            </w:r>
          </w:p>
        </w:tc>
        <w:tc>
          <w:tcPr>
            <w:tcW w:w="6666" w:type="dxa"/>
            <w:vMerge w:val="restart"/>
          </w:tcPr>
          <w:p w:rsidR="00575829" w:rsidRPr="009160C9" w:rsidRDefault="00575829" w:rsidP="003762DA">
            <w:pPr>
              <w:tabs>
                <w:tab w:val="left" w:pos="1833"/>
              </w:tabs>
              <w:autoSpaceDE w:val="0"/>
              <w:autoSpaceDN w:val="0"/>
              <w:adjustRightInd w:val="0"/>
              <w:jc w:val="both"/>
            </w:pPr>
            <w:r w:rsidRPr="009160C9">
              <w:t xml:space="preserve">Проведение сплошной инвентаризации территории муниципального образования с целью выявления объектов недвижимости (земельных участков по кадастровым кварталам, зданий и строений), путем </w:t>
            </w:r>
            <w:proofErr w:type="spellStart"/>
            <w:r w:rsidRPr="009160C9">
              <w:t>подворового</w:t>
            </w:r>
            <w:proofErr w:type="spellEnd"/>
            <w:r w:rsidRPr="009160C9">
              <w:t xml:space="preserve"> обхода, по которым не оформлены правоустанавливающие документы, отсутствуют сведения </w:t>
            </w:r>
            <w:proofErr w:type="gramStart"/>
            <w:r w:rsidRPr="009160C9">
              <w:t>в</w:t>
            </w:r>
            <w:proofErr w:type="gramEnd"/>
            <w:r w:rsidRPr="009160C9">
              <w:t>:</w:t>
            </w:r>
          </w:p>
          <w:p w:rsidR="00575829" w:rsidRPr="009160C9" w:rsidRDefault="00575829" w:rsidP="00575829">
            <w:pPr>
              <w:numPr>
                <w:ilvl w:val="0"/>
                <w:numId w:val="46"/>
              </w:numPr>
              <w:tabs>
                <w:tab w:val="left" w:pos="459"/>
                <w:tab w:val="left" w:pos="1833"/>
              </w:tabs>
              <w:autoSpaceDE w:val="0"/>
              <w:autoSpaceDN w:val="0"/>
              <w:adjustRightInd w:val="0"/>
              <w:ind w:left="0" w:firstLine="34"/>
              <w:jc w:val="both"/>
              <w:rPr>
                <w:i/>
              </w:rPr>
            </w:pPr>
            <w:r w:rsidRPr="009160C9">
              <w:rPr>
                <w:i/>
              </w:rPr>
              <w:t xml:space="preserve">Едином государственном </w:t>
            </w:r>
            <w:proofErr w:type="gramStart"/>
            <w:r w:rsidRPr="009160C9">
              <w:rPr>
                <w:i/>
              </w:rPr>
              <w:t>реестре</w:t>
            </w:r>
            <w:proofErr w:type="gramEnd"/>
            <w:r w:rsidRPr="009160C9">
              <w:rPr>
                <w:i/>
              </w:rPr>
              <w:t xml:space="preserve"> недвижимости (далее – ЕГРН);</w:t>
            </w:r>
          </w:p>
          <w:p w:rsidR="00575829" w:rsidRPr="009160C9" w:rsidRDefault="00575829" w:rsidP="00575829">
            <w:pPr>
              <w:numPr>
                <w:ilvl w:val="0"/>
                <w:numId w:val="46"/>
              </w:numPr>
              <w:tabs>
                <w:tab w:val="left" w:pos="459"/>
                <w:tab w:val="left" w:pos="1833"/>
              </w:tabs>
              <w:autoSpaceDE w:val="0"/>
              <w:autoSpaceDN w:val="0"/>
              <w:adjustRightInd w:val="0"/>
              <w:ind w:left="0" w:firstLine="34"/>
              <w:jc w:val="both"/>
            </w:pPr>
            <w:proofErr w:type="gramStart"/>
            <w:r w:rsidRPr="009160C9">
              <w:t>базах</w:t>
            </w:r>
            <w:proofErr w:type="gramEnd"/>
            <w:r w:rsidRPr="009160C9">
              <w:t xml:space="preserve"> данных налоговых органов, не позволяющих налоговым органам провести учетные действия, предусмотренные статьями 83, 84 НК РФ</w:t>
            </w:r>
          </w:p>
        </w:tc>
        <w:tc>
          <w:tcPr>
            <w:tcW w:w="1135" w:type="dxa"/>
          </w:tcPr>
          <w:p w:rsidR="00575829" w:rsidRPr="009160C9" w:rsidRDefault="00575829" w:rsidP="003762DA">
            <w:pPr>
              <w:autoSpaceDE w:val="0"/>
              <w:autoSpaceDN w:val="0"/>
              <w:adjustRightInd w:val="0"/>
              <w:jc w:val="center"/>
            </w:pPr>
            <w:r w:rsidRPr="009160C9">
              <w:t>единиц</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 xml:space="preserve">Количество представленных в </w:t>
            </w:r>
            <w:r w:rsidRPr="009160C9">
              <w:rPr>
                <w:i/>
                <w:sz w:val="24"/>
                <w:szCs w:val="24"/>
              </w:rPr>
              <w:t xml:space="preserve">Управление </w:t>
            </w:r>
            <w:proofErr w:type="spellStart"/>
            <w:r w:rsidRPr="009160C9">
              <w:rPr>
                <w:i/>
                <w:sz w:val="24"/>
                <w:szCs w:val="24"/>
              </w:rPr>
              <w:t>Росреестра</w:t>
            </w:r>
            <w:proofErr w:type="spellEnd"/>
            <w:r w:rsidRPr="009160C9">
              <w:rPr>
                <w:i/>
                <w:sz w:val="24"/>
                <w:szCs w:val="24"/>
              </w:rPr>
              <w:t xml:space="preserve"> по Забайкальскому краю</w:t>
            </w:r>
            <w:r w:rsidRPr="009160C9">
              <w:rPr>
                <w:sz w:val="24"/>
                <w:szCs w:val="24"/>
              </w:rPr>
              <w:t xml:space="preserve">, УФНС по Забайкальскому краю сведений о выявленных объектах недвижимости, которые отсутствуют в ЕГРН, базах данных налоговых органов </w:t>
            </w:r>
          </w:p>
        </w:tc>
        <w:tc>
          <w:tcPr>
            <w:tcW w:w="1276" w:type="dxa"/>
          </w:tcPr>
          <w:p w:rsidR="00575829" w:rsidRPr="009160C9" w:rsidRDefault="00575829" w:rsidP="003762DA">
            <w:pPr>
              <w:autoSpaceDE w:val="0"/>
              <w:autoSpaceDN w:val="0"/>
              <w:adjustRightInd w:val="0"/>
              <w:jc w:val="center"/>
            </w:pPr>
            <w:r>
              <w:t>335</w:t>
            </w:r>
          </w:p>
        </w:tc>
        <w:tc>
          <w:tcPr>
            <w:tcW w:w="3260" w:type="dxa"/>
          </w:tcPr>
          <w:p w:rsidR="00575829" w:rsidRPr="009160C9" w:rsidRDefault="00575829" w:rsidP="003762DA">
            <w:pPr>
              <w:autoSpaceDE w:val="0"/>
              <w:autoSpaceDN w:val="0"/>
              <w:adjustRightInd w:val="0"/>
              <w:jc w:val="both"/>
            </w:pPr>
            <w:r w:rsidRPr="009160C9">
              <w:t>Органы местного самоуправления</w:t>
            </w:r>
          </w:p>
        </w:tc>
      </w:tr>
      <w:tr w:rsidR="00575829" w:rsidRPr="009160C9" w:rsidTr="00575829">
        <w:tc>
          <w:tcPr>
            <w:tcW w:w="564" w:type="dxa"/>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tabs>
                <w:tab w:val="left" w:pos="1833"/>
              </w:tabs>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w:t>
            </w:r>
            <w:proofErr w:type="gramStart"/>
            <w:r w:rsidRPr="009160C9">
              <w:t>.р</w:t>
            </w:r>
            <w:proofErr w:type="gramEnd"/>
            <w:r w:rsidRPr="009160C9">
              <w:t>уб</w:t>
            </w:r>
            <w:r>
              <w:t>.</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кадастровая стоимость</w:t>
            </w:r>
          </w:p>
        </w:tc>
        <w:tc>
          <w:tcPr>
            <w:tcW w:w="1276" w:type="dxa"/>
          </w:tcPr>
          <w:p w:rsidR="00575829" w:rsidRPr="009160C9" w:rsidRDefault="00575829" w:rsidP="003762DA">
            <w:pPr>
              <w:autoSpaceDE w:val="0"/>
              <w:autoSpaceDN w:val="0"/>
              <w:adjustRightInd w:val="0"/>
              <w:jc w:val="center"/>
            </w:pPr>
            <w:r>
              <w:t>11 667,7</w:t>
            </w:r>
          </w:p>
        </w:tc>
        <w:tc>
          <w:tcPr>
            <w:tcW w:w="3260" w:type="dxa"/>
          </w:tcPr>
          <w:p w:rsidR="00575829" w:rsidRPr="009160C9" w:rsidRDefault="00575829" w:rsidP="003762DA">
            <w:pPr>
              <w:autoSpaceDE w:val="0"/>
              <w:autoSpaceDN w:val="0"/>
              <w:adjustRightInd w:val="0"/>
              <w:jc w:val="both"/>
            </w:pPr>
          </w:p>
        </w:tc>
      </w:tr>
      <w:tr w:rsidR="00575829" w:rsidRPr="009160C9" w:rsidTr="00575829">
        <w:tc>
          <w:tcPr>
            <w:tcW w:w="564" w:type="dxa"/>
            <w:vMerge w:val="restart"/>
          </w:tcPr>
          <w:p w:rsidR="00575829" w:rsidRPr="009160C9" w:rsidRDefault="00575829" w:rsidP="003762DA">
            <w:pPr>
              <w:autoSpaceDE w:val="0"/>
              <w:autoSpaceDN w:val="0"/>
              <w:adjustRightInd w:val="0"/>
              <w:jc w:val="center"/>
            </w:pPr>
            <w:r w:rsidRPr="009160C9">
              <w:t>2</w:t>
            </w:r>
          </w:p>
        </w:tc>
        <w:tc>
          <w:tcPr>
            <w:tcW w:w="6666" w:type="dxa"/>
            <w:vMerge w:val="restart"/>
          </w:tcPr>
          <w:p w:rsidR="00575829" w:rsidRPr="009160C9" w:rsidRDefault="00575829" w:rsidP="003762DA">
            <w:pPr>
              <w:autoSpaceDE w:val="0"/>
              <w:autoSpaceDN w:val="0"/>
              <w:adjustRightInd w:val="0"/>
              <w:jc w:val="both"/>
            </w:pPr>
            <w:proofErr w:type="gramStart"/>
            <w:r w:rsidRPr="009160C9">
              <w:t>Вовлечение в налоговый оборот объектов недвижимости, включая земельные участки: 1) проведение мероприятий в соответствии с положениями статьи 69.1 Федерального закона от 13.07.2015 № 218-ФЗ «О государственной регистрации недвижимости» по выявлению правообладателей ранее учтенных объектов недвижимости; 2) проведение мероприятий в отношении объектов недвижимости, у которых право собственности на объект не оформлено наследниками в связи со смертью собственника;</w:t>
            </w:r>
            <w:proofErr w:type="gramEnd"/>
            <w:r w:rsidRPr="009160C9">
              <w:t xml:space="preserve"> 3) проведение мероприятий по уточнению сведений о характеристиках объектов недвижимости (категория земель, вид разрешенного </w:t>
            </w:r>
            <w:r w:rsidRPr="009160C9">
              <w:lastRenderedPageBreak/>
              <w:t>использования, кадастровая стоимость объекта, адрес и т.п.)</w:t>
            </w:r>
          </w:p>
        </w:tc>
        <w:tc>
          <w:tcPr>
            <w:tcW w:w="1135" w:type="dxa"/>
          </w:tcPr>
          <w:p w:rsidR="00575829" w:rsidRPr="009160C9" w:rsidRDefault="00575829" w:rsidP="003762DA">
            <w:pPr>
              <w:autoSpaceDE w:val="0"/>
              <w:autoSpaceDN w:val="0"/>
              <w:adjustRightInd w:val="0"/>
              <w:ind w:right="33"/>
              <w:jc w:val="center"/>
            </w:pPr>
            <w:r w:rsidRPr="009160C9">
              <w:lastRenderedPageBreak/>
              <w:t>единиц</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 xml:space="preserve">Количество представленных в Управление </w:t>
            </w:r>
            <w:proofErr w:type="spellStart"/>
            <w:r w:rsidRPr="009160C9">
              <w:rPr>
                <w:sz w:val="24"/>
                <w:szCs w:val="24"/>
              </w:rPr>
              <w:t>Росреестра</w:t>
            </w:r>
            <w:proofErr w:type="spellEnd"/>
            <w:r w:rsidRPr="009160C9">
              <w:rPr>
                <w:sz w:val="24"/>
                <w:szCs w:val="24"/>
              </w:rPr>
              <w:t xml:space="preserve"> по Забайкальскому краю </w:t>
            </w:r>
            <w:r w:rsidRPr="009160C9">
              <w:rPr>
                <w:i/>
                <w:sz w:val="24"/>
                <w:szCs w:val="24"/>
              </w:rPr>
              <w:t>сведений о выявленных правообладателях, об уточнении недостающих характеристик объектов недвижимости (в том числе, земельных участков)</w:t>
            </w:r>
          </w:p>
        </w:tc>
        <w:tc>
          <w:tcPr>
            <w:tcW w:w="1276" w:type="dxa"/>
          </w:tcPr>
          <w:p w:rsidR="00575829" w:rsidRPr="009160C9" w:rsidRDefault="00575829" w:rsidP="003762DA">
            <w:pPr>
              <w:autoSpaceDE w:val="0"/>
              <w:autoSpaceDN w:val="0"/>
              <w:adjustRightInd w:val="0"/>
              <w:ind w:right="-57"/>
              <w:jc w:val="center"/>
            </w:pPr>
            <w:r>
              <w:t>1 024</w:t>
            </w:r>
          </w:p>
        </w:tc>
        <w:tc>
          <w:tcPr>
            <w:tcW w:w="3260" w:type="dxa"/>
            <w:vMerge w:val="restart"/>
          </w:tcPr>
          <w:p w:rsidR="00575829" w:rsidRPr="00C86964" w:rsidRDefault="00575829" w:rsidP="003762DA">
            <w:pPr>
              <w:autoSpaceDE w:val="0"/>
              <w:autoSpaceDN w:val="0"/>
              <w:adjustRightInd w:val="0"/>
              <w:ind w:left="-57" w:right="-57"/>
              <w:jc w:val="both"/>
            </w:pPr>
            <w:r w:rsidRPr="00C86964">
              <w:t xml:space="preserve">Органы местного самоуправления поселений. </w:t>
            </w:r>
          </w:p>
          <w:p w:rsidR="00575829" w:rsidRPr="00C86964" w:rsidRDefault="00575829" w:rsidP="003762DA">
            <w:pPr>
              <w:autoSpaceDE w:val="0"/>
              <w:autoSpaceDN w:val="0"/>
              <w:adjustRightInd w:val="0"/>
              <w:ind w:left="-57" w:right="-57"/>
              <w:jc w:val="both"/>
            </w:pPr>
          </w:p>
          <w:p w:rsidR="00575829" w:rsidRPr="009160C9" w:rsidRDefault="00575829" w:rsidP="003762DA">
            <w:pPr>
              <w:autoSpaceDE w:val="0"/>
              <w:autoSpaceDN w:val="0"/>
              <w:adjustRightInd w:val="0"/>
              <w:ind w:left="-57" w:right="-57"/>
              <w:jc w:val="both"/>
              <w:rPr>
                <w:spacing w:val="-4"/>
              </w:rPr>
            </w:pPr>
            <w:r w:rsidRPr="009160C9">
              <w:t xml:space="preserve"> </w:t>
            </w:r>
          </w:p>
        </w:tc>
      </w:tr>
      <w:tr w:rsidR="00575829" w:rsidRPr="009160C9" w:rsidTr="00575829">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ind w:right="33"/>
              <w:jc w:val="center"/>
            </w:pPr>
            <w:r w:rsidRPr="009160C9">
              <w:t>тыс. руб</w:t>
            </w:r>
            <w:r>
              <w:t>.</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кадастровая стоимость</w:t>
            </w:r>
          </w:p>
        </w:tc>
        <w:tc>
          <w:tcPr>
            <w:tcW w:w="1276" w:type="dxa"/>
          </w:tcPr>
          <w:p w:rsidR="00575829" w:rsidRPr="009160C9" w:rsidRDefault="00575829" w:rsidP="003762DA">
            <w:pPr>
              <w:autoSpaceDE w:val="0"/>
              <w:autoSpaceDN w:val="0"/>
              <w:adjustRightInd w:val="0"/>
              <w:ind w:right="-57"/>
              <w:jc w:val="center"/>
            </w:pPr>
            <w:r>
              <w:t>8 041,7</w:t>
            </w:r>
          </w:p>
        </w:tc>
        <w:tc>
          <w:tcPr>
            <w:tcW w:w="3260" w:type="dxa"/>
            <w:vMerge/>
          </w:tcPr>
          <w:p w:rsidR="00575829" w:rsidRPr="009160C9" w:rsidRDefault="00575829" w:rsidP="003762DA">
            <w:pPr>
              <w:autoSpaceDE w:val="0"/>
              <w:autoSpaceDN w:val="0"/>
              <w:adjustRightInd w:val="0"/>
              <w:ind w:left="-57" w:right="-57"/>
              <w:jc w:val="both"/>
            </w:pPr>
          </w:p>
        </w:tc>
      </w:tr>
      <w:tr w:rsidR="00575829" w:rsidRPr="009160C9" w:rsidTr="00575829">
        <w:trPr>
          <w:trHeight w:val="1375"/>
        </w:trPr>
        <w:tc>
          <w:tcPr>
            <w:tcW w:w="564" w:type="dxa"/>
            <w:vMerge w:val="restart"/>
          </w:tcPr>
          <w:p w:rsidR="00575829" w:rsidRPr="009160C9" w:rsidRDefault="00575829" w:rsidP="003762DA">
            <w:pPr>
              <w:autoSpaceDE w:val="0"/>
              <w:autoSpaceDN w:val="0"/>
              <w:adjustRightInd w:val="0"/>
              <w:jc w:val="center"/>
            </w:pPr>
            <w:r w:rsidRPr="009160C9">
              <w:lastRenderedPageBreak/>
              <w:t>3</w:t>
            </w:r>
          </w:p>
        </w:tc>
        <w:tc>
          <w:tcPr>
            <w:tcW w:w="6666" w:type="dxa"/>
            <w:vMerge w:val="restart"/>
          </w:tcPr>
          <w:p w:rsidR="00575829" w:rsidRPr="009160C9" w:rsidRDefault="00575829" w:rsidP="003762DA">
            <w:pPr>
              <w:autoSpaceDE w:val="0"/>
              <w:autoSpaceDN w:val="0"/>
              <w:adjustRightInd w:val="0"/>
              <w:jc w:val="both"/>
            </w:pPr>
            <w:r w:rsidRPr="009160C9">
              <w:t>Анализ экономически обоснованной кадастровой стоимости объектов недвижимого имущества, земельных участков.</w:t>
            </w:r>
          </w:p>
          <w:p w:rsidR="00575829" w:rsidRPr="009160C9" w:rsidRDefault="00575829" w:rsidP="003762DA">
            <w:pPr>
              <w:autoSpaceDE w:val="0"/>
              <w:autoSpaceDN w:val="0"/>
              <w:adjustRightInd w:val="0"/>
              <w:jc w:val="both"/>
            </w:pPr>
            <w:r w:rsidRPr="009160C9">
              <w:t>Обеспечение защиты интересов муниципального образования при рассмотрении судами исковых заявлений об оспаривании результатов определения кадастровой стоимости объектов недвижимости (в том числе земельных участков), в целях минимизации выпадающих доходов по земельному налогу, налогу на имущество физических лиц по оспоренным результатам кадастровой стоимости</w:t>
            </w:r>
          </w:p>
        </w:tc>
        <w:tc>
          <w:tcPr>
            <w:tcW w:w="1135" w:type="dxa"/>
          </w:tcPr>
          <w:p w:rsidR="00575829" w:rsidRPr="009160C9" w:rsidRDefault="00575829" w:rsidP="003762DA">
            <w:pPr>
              <w:autoSpaceDE w:val="0"/>
              <w:autoSpaceDN w:val="0"/>
              <w:adjustRightInd w:val="0"/>
              <w:ind w:right="33"/>
              <w:jc w:val="center"/>
            </w:pPr>
            <w:r w:rsidRPr="009160C9">
              <w:t>единиц</w:t>
            </w:r>
          </w:p>
          <w:p w:rsidR="00575829" w:rsidRPr="009160C9" w:rsidRDefault="00575829" w:rsidP="003762DA">
            <w:pPr>
              <w:autoSpaceDE w:val="0"/>
              <w:autoSpaceDN w:val="0"/>
              <w:adjustRightInd w:val="0"/>
              <w:ind w:right="33"/>
              <w:jc w:val="center"/>
            </w:pPr>
          </w:p>
        </w:tc>
        <w:tc>
          <w:tcPr>
            <w:tcW w:w="2976" w:type="dxa"/>
            <w:gridSpan w:val="2"/>
          </w:tcPr>
          <w:p w:rsidR="00575829" w:rsidRPr="009160C9" w:rsidRDefault="00575829" w:rsidP="003762DA">
            <w:pPr>
              <w:pStyle w:val="ConsPlusNormal"/>
              <w:jc w:val="center"/>
              <w:rPr>
                <w:sz w:val="24"/>
                <w:szCs w:val="24"/>
              </w:rPr>
            </w:pPr>
            <w:r w:rsidRPr="009160C9">
              <w:rPr>
                <w:sz w:val="24"/>
                <w:szCs w:val="24"/>
              </w:rPr>
              <w:t>Количество оспоренных результатов кадастровой стоимости</w:t>
            </w:r>
          </w:p>
        </w:tc>
        <w:tc>
          <w:tcPr>
            <w:tcW w:w="1276" w:type="dxa"/>
          </w:tcPr>
          <w:p w:rsidR="00575829" w:rsidRPr="009160C9" w:rsidRDefault="00575829" w:rsidP="003762DA">
            <w:pPr>
              <w:autoSpaceDE w:val="0"/>
              <w:autoSpaceDN w:val="0"/>
              <w:adjustRightInd w:val="0"/>
              <w:ind w:left="-57" w:right="-57"/>
              <w:jc w:val="center"/>
            </w:pPr>
            <w:r>
              <w:t>5</w:t>
            </w:r>
          </w:p>
        </w:tc>
        <w:tc>
          <w:tcPr>
            <w:tcW w:w="3260" w:type="dxa"/>
            <w:vMerge w:val="restart"/>
          </w:tcPr>
          <w:p w:rsidR="00575829" w:rsidRPr="009160C9" w:rsidRDefault="00575829" w:rsidP="003762DA">
            <w:pPr>
              <w:autoSpaceDE w:val="0"/>
              <w:autoSpaceDN w:val="0"/>
              <w:adjustRightInd w:val="0"/>
              <w:ind w:left="-57" w:right="-57"/>
              <w:jc w:val="both"/>
            </w:pPr>
            <w:r w:rsidRPr="009160C9">
              <w:t>Органы местного самоуправления</w:t>
            </w:r>
            <w:r>
              <w:t xml:space="preserve"> поселений.</w:t>
            </w:r>
            <w:r w:rsidRPr="009160C9">
              <w:t xml:space="preserve"> </w:t>
            </w:r>
          </w:p>
          <w:p w:rsidR="00575829" w:rsidRPr="009160C9" w:rsidRDefault="00575829" w:rsidP="003762DA">
            <w:pPr>
              <w:autoSpaceDE w:val="0"/>
              <w:autoSpaceDN w:val="0"/>
              <w:adjustRightInd w:val="0"/>
              <w:ind w:left="-57" w:right="-57"/>
              <w:jc w:val="both"/>
            </w:pPr>
          </w:p>
        </w:tc>
      </w:tr>
      <w:tr w:rsidR="00575829" w:rsidRPr="009160C9" w:rsidTr="00575829">
        <w:trPr>
          <w:trHeight w:val="1901"/>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ind w:right="33"/>
            </w:pPr>
            <w:r w:rsidRPr="009160C9">
              <w:t>тыс</w:t>
            </w:r>
            <w:proofErr w:type="gramStart"/>
            <w:r w:rsidRPr="009160C9">
              <w:t>.р</w:t>
            </w:r>
            <w:proofErr w:type="gramEnd"/>
            <w:r w:rsidRPr="009160C9">
              <w:t>уб</w:t>
            </w:r>
            <w:r>
              <w:t>.</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Сокращение суммы выпадающих доходов по земельному налогу, налогу на имущество физических лиц по оспоренным результатам кадастровой стоимости</w:t>
            </w:r>
          </w:p>
        </w:tc>
        <w:tc>
          <w:tcPr>
            <w:tcW w:w="1276" w:type="dxa"/>
          </w:tcPr>
          <w:p w:rsidR="00575829" w:rsidRPr="009160C9" w:rsidRDefault="00575829" w:rsidP="003762DA">
            <w:pPr>
              <w:autoSpaceDE w:val="0"/>
              <w:autoSpaceDN w:val="0"/>
              <w:adjustRightInd w:val="0"/>
              <w:ind w:left="-57" w:right="-57"/>
              <w:jc w:val="center"/>
            </w:pPr>
            <w:r>
              <w:t>0</w:t>
            </w:r>
          </w:p>
        </w:tc>
        <w:tc>
          <w:tcPr>
            <w:tcW w:w="3260" w:type="dxa"/>
            <w:vMerge/>
          </w:tcPr>
          <w:p w:rsidR="00575829" w:rsidRPr="009160C9" w:rsidRDefault="00575829" w:rsidP="003762DA">
            <w:pPr>
              <w:autoSpaceDE w:val="0"/>
              <w:autoSpaceDN w:val="0"/>
              <w:adjustRightInd w:val="0"/>
              <w:ind w:left="-57" w:right="-57"/>
              <w:jc w:val="both"/>
            </w:pPr>
          </w:p>
        </w:tc>
      </w:tr>
      <w:tr w:rsidR="00575829" w:rsidRPr="009160C9" w:rsidTr="00575829">
        <w:tc>
          <w:tcPr>
            <w:tcW w:w="564" w:type="dxa"/>
          </w:tcPr>
          <w:p w:rsidR="00575829" w:rsidRPr="009160C9" w:rsidRDefault="00575829" w:rsidP="003762DA">
            <w:pPr>
              <w:autoSpaceDE w:val="0"/>
              <w:autoSpaceDN w:val="0"/>
              <w:adjustRightInd w:val="0"/>
              <w:jc w:val="center"/>
            </w:pPr>
            <w:r w:rsidRPr="009160C9">
              <w:t>4</w:t>
            </w:r>
          </w:p>
        </w:tc>
        <w:tc>
          <w:tcPr>
            <w:tcW w:w="6666" w:type="dxa"/>
          </w:tcPr>
          <w:p w:rsidR="00575829" w:rsidRPr="009160C9" w:rsidRDefault="00575829" w:rsidP="003762DA">
            <w:pPr>
              <w:pStyle w:val="ConsPlusNonformat"/>
              <w:jc w:val="both"/>
              <w:rPr>
                <w:rFonts w:ascii="Times New Roman" w:hAnsi="Times New Roman" w:cs="Times New Roman"/>
                <w:sz w:val="24"/>
                <w:szCs w:val="24"/>
              </w:rPr>
            </w:pPr>
            <w:r w:rsidRPr="009160C9">
              <w:rPr>
                <w:rFonts w:ascii="Times New Roman" w:hAnsi="Times New Roman" w:cs="Times New Roman"/>
                <w:sz w:val="24"/>
                <w:szCs w:val="24"/>
              </w:rPr>
              <w:t>Проведение мониторинга бесхозяйных объектов на местности по кадастровым кварталам.</w:t>
            </w:r>
          </w:p>
          <w:p w:rsidR="00575829" w:rsidRPr="009160C9" w:rsidRDefault="00575829" w:rsidP="003762DA">
            <w:pPr>
              <w:pStyle w:val="ConsPlusNonformat"/>
              <w:jc w:val="both"/>
              <w:rPr>
                <w:rFonts w:ascii="Times New Roman" w:hAnsi="Times New Roman" w:cs="Times New Roman"/>
                <w:sz w:val="24"/>
                <w:szCs w:val="24"/>
              </w:rPr>
            </w:pPr>
            <w:r w:rsidRPr="009160C9">
              <w:rPr>
                <w:rFonts w:ascii="Times New Roman" w:hAnsi="Times New Roman" w:cs="Times New Roman"/>
                <w:sz w:val="24"/>
                <w:szCs w:val="24"/>
              </w:rPr>
              <w:t xml:space="preserve">Проведение организационно-правовых мероприятий по выявлению собственников бесхозяйных объектов: </w:t>
            </w:r>
          </w:p>
          <w:p w:rsidR="00575829" w:rsidRPr="009160C9" w:rsidRDefault="00575829" w:rsidP="00575829">
            <w:pPr>
              <w:pStyle w:val="ConsPlusNonformat"/>
              <w:numPr>
                <w:ilvl w:val="0"/>
                <w:numId w:val="47"/>
              </w:numPr>
              <w:tabs>
                <w:tab w:val="left" w:pos="421"/>
              </w:tabs>
              <w:ind w:left="0" w:firstLine="34"/>
              <w:jc w:val="both"/>
              <w:rPr>
                <w:rFonts w:ascii="Times New Roman" w:hAnsi="Times New Roman" w:cs="Times New Roman"/>
                <w:sz w:val="24"/>
                <w:szCs w:val="24"/>
              </w:rPr>
            </w:pPr>
            <w:r w:rsidRPr="009160C9">
              <w:rPr>
                <w:rFonts w:ascii="Times New Roman" w:hAnsi="Times New Roman" w:cs="Times New Roman"/>
                <w:sz w:val="24"/>
                <w:szCs w:val="24"/>
              </w:rPr>
              <w:t>направление запросов предполагаемым собственникам объектов;</w:t>
            </w:r>
          </w:p>
          <w:p w:rsidR="00575829" w:rsidRPr="009160C9" w:rsidRDefault="00575829" w:rsidP="00575829">
            <w:pPr>
              <w:pStyle w:val="ConsPlusNonformat"/>
              <w:numPr>
                <w:ilvl w:val="0"/>
                <w:numId w:val="47"/>
              </w:numPr>
              <w:tabs>
                <w:tab w:val="left" w:pos="421"/>
              </w:tabs>
              <w:ind w:left="0" w:firstLine="34"/>
              <w:jc w:val="both"/>
              <w:rPr>
                <w:rFonts w:ascii="Times New Roman" w:hAnsi="Times New Roman" w:cs="Times New Roman"/>
                <w:sz w:val="24"/>
                <w:szCs w:val="24"/>
              </w:rPr>
            </w:pPr>
            <w:r w:rsidRPr="009160C9">
              <w:rPr>
                <w:rFonts w:ascii="Times New Roman" w:hAnsi="Times New Roman" w:cs="Times New Roman"/>
                <w:sz w:val="24"/>
                <w:szCs w:val="24"/>
              </w:rPr>
              <w:t xml:space="preserve">проведение работы </w:t>
            </w:r>
            <w:proofErr w:type="gramStart"/>
            <w:r w:rsidRPr="009160C9">
              <w:rPr>
                <w:rFonts w:ascii="Times New Roman" w:hAnsi="Times New Roman" w:cs="Times New Roman"/>
                <w:sz w:val="24"/>
                <w:szCs w:val="24"/>
              </w:rPr>
              <w:t>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w:t>
            </w:r>
            <w:proofErr w:type="gramEnd"/>
            <w:r w:rsidRPr="009160C9">
              <w:rPr>
                <w:rFonts w:ascii="Times New Roman" w:hAnsi="Times New Roman" w:cs="Times New Roman"/>
                <w:sz w:val="24"/>
                <w:szCs w:val="24"/>
              </w:rPr>
              <w:t xml:space="preserve"> РФ</w:t>
            </w:r>
          </w:p>
        </w:tc>
        <w:tc>
          <w:tcPr>
            <w:tcW w:w="1135" w:type="dxa"/>
          </w:tcPr>
          <w:p w:rsidR="00575829" w:rsidRPr="009160C9" w:rsidRDefault="00575829" w:rsidP="003762DA">
            <w:pPr>
              <w:autoSpaceDE w:val="0"/>
              <w:autoSpaceDN w:val="0"/>
              <w:adjustRightInd w:val="0"/>
              <w:jc w:val="center"/>
            </w:pPr>
            <w:r w:rsidRPr="009160C9">
              <w:t>единиц</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Количество мероприятий,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w:t>
            </w:r>
          </w:p>
        </w:tc>
        <w:tc>
          <w:tcPr>
            <w:tcW w:w="1276" w:type="dxa"/>
          </w:tcPr>
          <w:p w:rsidR="00575829" w:rsidRPr="009160C9" w:rsidRDefault="00575829" w:rsidP="003762DA">
            <w:pPr>
              <w:pStyle w:val="ConsPlusNormal"/>
              <w:jc w:val="center"/>
              <w:rPr>
                <w:sz w:val="24"/>
                <w:szCs w:val="24"/>
              </w:rPr>
            </w:pPr>
            <w:r>
              <w:rPr>
                <w:sz w:val="24"/>
                <w:szCs w:val="24"/>
              </w:rPr>
              <w:t>26</w:t>
            </w:r>
          </w:p>
        </w:tc>
        <w:tc>
          <w:tcPr>
            <w:tcW w:w="3260" w:type="dxa"/>
          </w:tcPr>
          <w:p w:rsidR="00575829" w:rsidRPr="009160C9" w:rsidRDefault="00575829" w:rsidP="003762DA">
            <w:pPr>
              <w:pStyle w:val="ConsPlusNormal"/>
              <w:jc w:val="both"/>
              <w:rPr>
                <w:sz w:val="24"/>
                <w:szCs w:val="24"/>
              </w:rPr>
            </w:pPr>
            <w:r w:rsidRPr="009160C9">
              <w:rPr>
                <w:sz w:val="24"/>
                <w:szCs w:val="24"/>
              </w:rPr>
              <w:t>Органы местного самоуправления</w:t>
            </w:r>
            <w:r>
              <w:rPr>
                <w:sz w:val="24"/>
                <w:szCs w:val="24"/>
              </w:rPr>
              <w:t xml:space="preserve"> поселений; Отдел муниципального имущества и земельных отношений администрации МР «Чернышевский район».</w:t>
            </w:r>
          </w:p>
        </w:tc>
      </w:tr>
      <w:tr w:rsidR="00575829" w:rsidRPr="009160C9" w:rsidTr="00575829">
        <w:tc>
          <w:tcPr>
            <w:tcW w:w="564" w:type="dxa"/>
            <w:vMerge w:val="restart"/>
          </w:tcPr>
          <w:p w:rsidR="00575829" w:rsidRPr="009160C9" w:rsidRDefault="00575829" w:rsidP="003762DA">
            <w:pPr>
              <w:autoSpaceDE w:val="0"/>
              <w:autoSpaceDN w:val="0"/>
              <w:adjustRightInd w:val="0"/>
              <w:jc w:val="center"/>
            </w:pPr>
            <w:r w:rsidRPr="009160C9">
              <w:t>5</w:t>
            </w:r>
          </w:p>
        </w:tc>
        <w:tc>
          <w:tcPr>
            <w:tcW w:w="6666" w:type="dxa"/>
            <w:vMerge w:val="restart"/>
          </w:tcPr>
          <w:p w:rsidR="00575829" w:rsidRPr="009160C9" w:rsidRDefault="00575829" w:rsidP="003762DA">
            <w:pPr>
              <w:autoSpaceDE w:val="0"/>
              <w:autoSpaceDN w:val="0"/>
              <w:adjustRightInd w:val="0"/>
              <w:jc w:val="both"/>
            </w:pPr>
            <w:r w:rsidRPr="009160C9">
              <w:t xml:space="preserve">Анализ сведений, представленных </w:t>
            </w:r>
            <w:r w:rsidRPr="009160C9">
              <w:rPr>
                <w:i/>
              </w:rPr>
              <w:t xml:space="preserve">Управлением </w:t>
            </w:r>
            <w:proofErr w:type="spellStart"/>
            <w:r w:rsidRPr="009160C9">
              <w:rPr>
                <w:i/>
              </w:rPr>
              <w:t>Росреестра</w:t>
            </w:r>
            <w:proofErr w:type="spellEnd"/>
            <w:r w:rsidRPr="009160C9">
              <w:rPr>
                <w:i/>
              </w:rPr>
              <w:t xml:space="preserve"> по Забайкальскому краю</w:t>
            </w:r>
            <w:r w:rsidRPr="009160C9">
              <w:t xml:space="preserve"> по объектам незавершенного строительства, принадлежащим физическим лицам, в отношении которых в ЕГРН отсутствуют сведения о кадастровой стоимости</w:t>
            </w:r>
          </w:p>
        </w:tc>
        <w:tc>
          <w:tcPr>
            <w:tcW w:w="1135" w:type="dxa"/>
          </w:tcPr>
          <w:p w:rsidR="00575829" w:rsidRPr="009160C9" w:rsidRDefault="00575829" w:rsidP="003762DA">
            <w:pPr>
              <w:pStyle w:val="ConsPlusNormal"/>
              <w:jc w:val="center"/>
              <w:rPr>
                <w:sz w:val="24"/>
                <w:szCs w:val="24"/>
              </w:rPr>
            </w:pPr>
            <w:r w:rsidRPr="009160C9">
              <w:rPr>
                <w:sz w:val="24"/>
                <w:szCs w:val="24"/>
              </w:rPr>
              <w:t>единиц</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 xml:space="preserve">Количество сведений по объектам незавершенного строительства </w:t>
            </w:r>
          </w:p>
        </w:tc>
        <w:tc>
          <w:tcPr>
            <w:tcW w:w="1276" w:type="dxa"/>
          </w:tcPr>
          <w:p w:rsidR="00575829" w:rsidRPr="009160C9" w:rsidRDefault="00575829" w:rsidP="003762DA">
            <w:pPr>
              <w:pStyle w:val="ConsPlusNormal"/>
              <w:jc w:val="center"/>
              <w:rPr>
                <w:sz w:val="24"/>
                <w:szCs w:val="24"/>
              </w:rPr>
            </w:pPr>
            <w:r>
              <w:rPr>
                <w:sz w:val="24"/>
                <w:szCs w:val="24"/>
              </w:rPr>
              <w:t>7</w:t>
            </w:r>
          </w:p>
        </w:tc>
        <w:tc>
          <w:tcPr>
            <w:tcW w:w="3260" w:type="dxa"/>
            <w:vMerge w:val="restart"/>
          </w:tcPr>
          <w:p w:rsidR="00575829" w:rsidRPr="009160C9" w:rsidRDefault="00575829" w:rsidP="003762DA">
            <w:pPr>
              <w:pStyle w:val="ConsPlusNormal"/>
              <w:jc w:val="both"/>
              <w:rPr>
                <w:sz w:val="24"/>
                <w:szCs w:val="24"/>
              </w:rPr>
            </w:pPr>
            <w:r w:rsidRPr="009160C9">
              <w:rPr>
                <w:sz w:val="24"/>
                <w:szCs w:val="24"/>
              </w:rPr>
              <w:t>Органы местного самоуправления</w:t>
            </w:r>
            <w:r>
              <w:rPr>
                <w:sz w:val="24"/>
                <w:szCs w:val="24"/>
              </w:rPr>
              <w:t xml:space="preserve"> поселений;</w:t>
            </w:r>
          </w:p>
          <w:p w:rsidR="0057582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p w:rsidR="00575829" w:rsidRPr="009160C9" w:rsidRDefault="00575829" w:rsidP="003762DA">
            <w:pPr>
              <w:autoSpaceDE w:val="0"/>
              <w:autoSpaceDN w:val="0"/>
              <w:adjustRightInd w:val="0"/>
              <w:jc w:val="both"/>
            </w:pPr>
            <w:r>
              <w:t>Отдел строительства, архитектуры и дорожного хозяйства администрации МР «Чернышевский район».</w:t>
            </w:r>
          </w:p>
          <w:p w:rsidR="00575829" w:rsidRPr="009160C9" w:rsidRDefault="00575829" w:rsidP="003762DA">
            <w:pPr>
              <w:autoSpaceDE w:val="0"/>
              <w:autoSpaceDN w:val="0"/>
              <w:adjustRightInd w:val="0"/>
              <w:jc w:val="both"/>
            </w:pPr>
          </w:p>
        </w:tc>
      </w:tr>
      <w:tr w:rsidR="00575829" w:rsidRPr="009160C9" w:rsidTr="00575829">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pStyle w:val="ConsPlusNormal"/>
              <w:jc w:val="center"/>
              <w:rPr>
                <w:sz w:val="24"/>
                <w:szCs w:val="24"/>
              </w:rPr>
            </w:pPr>
            <w:r w:rsidRPr="009160C9">
              <w:rPr>
                <w:sz w:val="24"/>
                <w:szCs w:val="24"/>
              </w:rPr>
              <w:t>тыс. рублей</w:t>
            </w:r>
          </w:p>
        </w:tc>
        <w:tc>
          <w:tcPr>
            <w:tcW w:w="2976" w:type="dxa"/>
            <w:gridSpan w:val="2"/>
          </w:tcPr>
          <w:p w:rsidR="00575829" w:rsidRPr="009160C9" w:rsidRDefault="00575829" w:rsidP="003762DA">
            <w:pPr>
              <w:pStyle w:val="ConsPlusNormal"/>
              <w:jc w:val="center"/>
              <w:rPr>
                <w:sz w:val="24"/>
                <w:szCs w:val="24"/>
              </w:rPr>
            </w:pPr>
            <w:r w:rsidRPr="009160C9">
              <w:rPr>
                <w:sz w:val="24"/>
                <w:szCs w:val="24"/>
              </w:rPr>
              <w:t>Сумма дополнительно исчисленных имущественных налогов по объектам незавершенного строительства</w:t>
            </w:r>
          </w:p>
        </w:tc>
        <w:tc>
          <w:tcPr>
            <w:tcW w:w="1276" w:type="dxa"/>
          </w:tcPr>
          <w:p w:rsidR="00575829" w:rsidRPr="009160C9" w:rsidRDefault="00575829" w:rsidP="003762DA">
            <w:pPr>
              <w:pStyle w:val="ConsPlusNormal"/>
              <w:jc w:val="center"/>
              <w:rPr>
                <w:sz w:val="24"/>
                <w:szCs w:val="24"/>
              </w:rPr>
            </w:pPr>
            <w:r>
              <w:rPr>
                <w:sz w:val="24"/>
                <w:szCs w:val="24"/>
              </w:rPr>
              <w:t>9</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1357"/>
        </w:trPr>
        <w:tc>
          <w:tcPr>
            <w:tcW w:w="564" w:type="dxa"/>
            <w:vMerge w:val="restart"/>
          </w:tcPr>
          <w:p w:rsidR="00575829" w:rsidRPr="009160C9" w:rsidRDefault="00575829" w:rsidP="003762DA">
            <w:pPr>
              <w:autoSpaceDE w:val="0"/>
              <w:autoSpaceDN w:val="0"/>
              <w:adjustRightInd w:val="0"/>
              <w:jc w:val="center"/>
            </w:pPr>
            <w:r w:rsidRPr="009160C9">
              <w:lastRenderedPageBreak/>
              <w:t>6</w:t>
            </w:r>
          </w:p>
        </w:tc>
        <w:tc>
          <w:tcPr>
            <w:tcW w:w="6666" w:type="dxa"/>
            <w:vMerge w:val="restart"/>
          </w:tcPr>
          <w:p w:rsidR="00575829" w:rsidRPr="009160C9" w:rsidRDefault="00575829" w:rsidP="003762DA">
            <w:pPr>
              <w:autoSpaceDE w:val="0"/>
              <w:autoSpaceDN w:val="0"/>
              <w:adjustRightInd w:val="0"/>
              <w:jc w:val="both"/>
            </w:pPr>
            <w:r w:rsidRPr="009160C9">
              <w:t>Выявление неиспользуемых по целевому назначению земельных участков, а также невостребованных земельных участков (долей, паев) из земель сельскохозяйственного назначения. Принятие мер по оформлению их в муниципальную собственность, передача сведений в налоговые органы для рассмотрения вопроса об основаниях применения ставки земельного налога</w:t>
            </w:r>
          </w:p>
        </w:tc>
        <w:tc>
          <w:tcPr>
            <w:tcW w:w="1135" w:type="dxa"/>
          </w:tcPr>
          <w:p w:rsidR="00575829" w:rsidRPr="009160C9" w:rsidRDefault="00575829" w:rsidP="003762DA">
            <w:pPr>
              <w:autoSpaceDE w:val="0"/>
              <w:autoSpaceDN w:val="0"/>
              <w:adjustRightInd w:val="0"/>
              <w:jc w:val="center"/>
            </w:pPr>
            <w:r w:rsidRPr="009160C9">
              <w:t>единиц</w:t>
            </w:r>
          </w:p>
        </w:tc>
        <w:tc>
          <w:tcPr>
            <w:tcW w:w="2976" w:type="dxa"/>
            <w:gridSpan w:val="2"/>
          </w:tcPr>
          <w:p w:rsidR="00575829" w:rsidRPr="009160C9" w:rsidRDefault="00575829" w:rsidP="003762DA">
            <w:pPr>
              <w:autoSpaceDE w:val="0"/>
              <w:autoSpaceDN w:val="0"/>
              <w:adjustRightInd w:val="0"/>
              <w:jc w:val="center"/>
            </w:pPr>
            <w:r w:rsidRPr="009160C9">
              <w:t xml:space="preserve">Количество выявленных земельных участков сельскохозяйственного назначения, не используемых по целевому назначению, в отношении которых направлены материалы в УФНС по Забайкальскому краю с целью применения повышенной ставки земельного налога (1,5%) </w:t>
            </w:r>
          </w:p>
        </w:tc>
        <w:tc>
          <w:tcPr>
            <w:tcW w:w="1276" w:type="dxa"/>
          </w:tcPr>
          <w:p w:rsidR="00575829" w:rsidRPr="009160C9" w:rsidRDefault="00575829" w:rsidP="003762DA">
            <w:pPr>
              <w:pStyle w:val="ConsPlusNormal"/>
              <w:jc w:val="center"/>
              <w:rPr>
                <w:sz w:val="24"/>
                <w:szCs w:val="24"/>
              </w:rPr>
            </w:pPr>
            <w:r>
              <w:rPr>
                <w:sz w:val="24"/>
                <w:szCs w:val="24"/>
              </w:rPr>
              <w:t>8</w:t>
            </w:r>
          </w:p>
        </w:tc>
        <w:tc>
          <w:tcPr>
            <w:tcW w:w="3260" w:type="dxa"/>
          </w:tcPr>
          <w:p w:rsidR="00575829" w:rsidRPr="009160C9" w:rsidRDefault="00575829" w:rsidP="003762DA">
            <w:pPr>
              <w:pStyle w:val="ConsPlusNormal"/>
              <w:jc w:val="both"/>
              <w:rPr>
                <w:sz w:val="24"/>
                <w:szCs w:val="24"/>
              </w:rPr>
            </w:pPr>
            <w:r w:rsidRPr="009160C9">
              <w:rPr>
                <w:sz w:val="24"/>
                <w:szCs w:val="24"/>
              </w:rPr>
              <w:t>Органы местного самоуправления</w:t>
            </w:r>
            <w:r>
              <w:rPr>
                <w:sz w:val="24"/>
                <w:szCs w:val="24"/>
              </w:rPr>
              <w:t xml:space="preserve"> поселений</w:t>
            </w:r>
            <w:r w:rsidRPr="009160C9">
              <w:rPr>
                <w:sz w:val="24"/>
                <w:szCs w:val="24"/>
              </w:rPr>
              <w:t>;</w:t>
            </w:r>
          </w:p>
          <w:p w:rsidR="0057582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p w:rsidR="00575829" w:rsidRPr="009160C9" w:rsidRDefault="00575829" w:rsidP="003762DA">
            <w:pPr>
              <w:pStyle w:val="ConsPlusNormal"/>
              <w:jc w:val="both"/>
              <w:rPr>
                <w:sz w:val="24"/>
                <w:szCs w:val="24"/>
              </w:rPr>
            </w:pPr>
            <w:r>
              <w:rPr>
                <w:sz w:val="24"/>
                <w:szCs w:val="24"/>
              </w:rPr>
              <w:t>Отдел развития сельского хозяйства администрации МР «Чернышевский район».</w:t>
            </w:r>
          </w:p>
        </w:tc>
      </w:tr>
      <w:tr w:rsidR="00575829" w:rsidRPr="009160C9" w:rsidTr="00575829">
        <w:trPr>
          <w:trHeight w:val="805"/>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976" w:type="dxa"/>
            <w:gridSpan w:val="2"/>
          </w:tcPr>
          <w:p w:rsidR="00575829" w:rsidRPr="009160C9" w:rsidRDefault="00575829" w:rsidP="003762DA">
            <w:pPr>
              <w:autoSpaceDE w:val="0"/>
              <w:autoSpaceDN w:val="0"/>
              <w:adjustRightInd w:val="0"/>
              <w:jc w:val="center"/>
            </w:pPr>
            <w:r w:rsidRPr="009160C9">
              <w:t>Сумма дополнительно исчисленного земельного налога</w:t>
            </w:r>
          </w:p>
        </w:tc>
        <w:tc>
          <w:tcPr>
            <w:tcW w:w="1276" w:type="dxa"/>
          </w:tcPr>
          <w:p w:rsidR="00575829" w:rsidRPr="009160C9" w:rsidRDefault="00575829" w:rsidP="003762DA">
            <w:pPr>
              <w:pStyle w:val="ConsPlusNormal"/>
              <w:jc w:val="center"/>
              <w:rPr>
                <w:sz w:val="24"/>
                <w:szCs w:val="24"/>
              </w:rPr>
            </w:pPr>
            <w:r>
              <w:rPr>
                <w:sz w:val="24"/>
                <w:szCs w:val="24"/>
              </w:rPr>
              <w:t>3</w:t>
            </w:r>
          </w:p>
        </w:tc>
        <w:tc>
          <w:tcPr>
            <w:tcW w:w="3260" w:type="dxa"/>
          </w:tcPr>
          <w:p w:rsidR="00575829" w:rsidRPr="009160C9" w:rsidRDefault="00575829" w:rsidP="003762DA">
            <w:pPr>
              <w:pStyle w:val="ConsPlusNormal"/>
              <w:jc w:val="both"/>
              <w:rPr>
                <w:sz w:val="24"/>
                <w:szCs w:val="24"/>
              </w:rPr>
            </w:pPr>
          </w:p>
        </w:tc>
      </w:tr>
      <w:tr w:rsidR="00575829" w:rsidRPr="009160C9" w:rsidTr="00575829">
        <w:trPr>
          <w:trHeight w:val="572"/>
        </w:trPr>
        <w:tc>
          <w:tcPr>
            <w:tcW w:w="564" w:type="dxa"/>
            <w:vMerge w:val="restart"/>
          </w:tcPr>
          <w:p w:rsidR="00575829" w:rsidRPr="009160C9" w:rsidRDefault="00575829" w:rsidP="003762DA">
            <w:pPr>
              <w:autoSpaceDE w:val="0"/>
              <w:autoSpaceDN w:val="0"/>
              <w:adjustRightInd w:val="0"/>
              <w:jc w:val="center"/>
            </w:pPr>
            <w:r w:rsidRPr="009160C9">
              <w:t>7</w:t>
            </w:r>
          </w:p>
        </w:tc>
        <w:tc>
          <w:tcPr>
            <w:tcW w:w="6666" w:type="dxa"/>
            <w:vMerge w:val="restart"/>
          </w:tcPr>
          <w:p w:rsidR="00575829" w:rsidRPr="009160C9" w:rsidRDefault="00575829" w:rsidP="003762DA">
            <w:pPr>
              <w:autoSpaceDE w:val="0"/>
              <w:autoSpaceDN w:val="0"/>
              <w:adjustRightInd w:val="0"/>
              <w:jc w:val="both"/>
            </w:pPr>
            <w:r w:rsidRPr="009160C9">
              <w:t>Организация работы по формированию земельных участков под многоквартирными домами во взаимодействии с органами государственной регистрации, налоговыми органами, собственниками жилых помещений, ТСЖ</w:t>
            </w:r>
          </w:p>
        </w:tc>
        <w:tc>
          <w:tcPr>
            <w:tcW w:w="1135" w:type="dxa"/>
          </w:tcPr>
          <w:p w:rsidR="00575829" w:rsidRPr="009160C9" w:rsidRDefault="00575829" w:rsidP="003762DA">
            <w:pPr>
              <w:autoSpaceDE w:val="0"/>
              <w:autoSpaceDN w:val="0"/>
              <w:adjustRightInd w:val="0"/>
              <w:jc w:val="center"/>
              <w:rPr>
                <w:highlight w:val="yellow"/>
              </w:rPr>
            </w:pPr>
            <w:r w:rsidRPr="009160C9">
              <w:t>единиц</w:t>
            </w:r>
          </w:p>
        </w:tc>
        <w:tc>
          <w:tcPr>
            <w:tcW w:w="2976" w:type="dxa"/>
            <w:gridSpan w:val="2"/>
          </w:tcPr>
          <w:p w:rsidR="00575829" w:rsidRPr="009160C9" w:rsidRDefault="00575829" w:rsidP="003762DA">
            <w:pPr>
              <w:autoSpaceDE w:val="0"/>
              <w:autoSpaceDN w:val="0"/>
              <w:adjustRightInd w:val="0"/>
              <w:jc w:val="center"/>
              <w:rPr>
                <w:highlight w:val="yellow"/>
              </w:rPr>
            </w:pPr>
            <w:r w:rsidRPr="009160C9">
              <w:t>Количество земельных участков</w:t>
            </w:r>
          </w:p>
        </w:tc>
        <w:tc>
          <w:tcPr>
            <w:tcW w:w="1276" w:type="dxa"/>
          </w:tcPr>
          <w:p w:rsidR="00575829" w:rsidRPr="009160C9" w:rsidRDefault="00575829" w:rsidP="003762DA">
            <w:pPr>
              <w:autoSpaceDE w:val="0"/>
              <w:autoSpaceDN w:val="0"/>
              <w:adjustRightInd w:val="0"/>
              <w:jc w:val="center"/>
              <w:rPr>
                <w:highlight w:val="yellow"/>
              </w:rPr>
            </w:pPr>
            <w:r>
              <w:t>25</w:t>
            </w:r>
          </w:p>
        </w:tc>
        <w:tc>
          <w:tcPr>
            <w:tcW w:w="3260" w:type="dxa"/>
            <w:vMerge w:val="restart"/>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p>
        </w:tc>
      </w:tr>
      <w:tr w:rsidR="00575829" w:rsidRPr="009160C9" w:rsidTr="00575829">
        <w:trPr>
          <w:trHeight w:val="1357"/>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976" w:type="dxa"/>
            <w:gridSpan w:val="2"/>
          </w:tcPr>
          <w:p w:rsidR="00575829" w:rsidRPr="009160C9" w:rsidRDefault="00575829" w:rsidP="003762DA">
            <w:pPr>
              <w:autoSpaceDE w:val="0"/>
              <w:autoSpaceDN w:val="0"/>
              <w:adjustRightInd w:val="0"/>
              <w:jc w:val="center"/>
            </w:pPr>
            <w:r w:rsidRPr="009160C9">
              <w:t>Сумма дополнительно исчисленных имущественных налогов под многоквартирными домами</w:t>
            </w:r>
          </w:p>
        </w:tc>
        <w:tc>
          <w:tcPr>
            <w:tcW w:w="1276" w:type="dxa"/>
          </w:tcPr>
          <w:p w:rsidR="00575829" w:rsidRPr="009160C9" w:rsidRDefault="00575829" w:rsidP="003762DA">
            <w:pPr>
              <w:autoSpaceDE w:val="0"/>
              <w:autoSpaceDN w:val="0"/>
              <w:adjustRightInd w:val="0"/>
              <w:jc w:val="center"/>
            </w:pPr>
            <w:r>
              <w:t>6</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658"/>
        </w:trPr>
        <w:tc>
          <w:tcPr>
            <w:tcW w:w="564" w:type="dxa"/>
            <w:vMerge w:val="restart"/>
          </w:tcPr>
          <w:p w:rsidR="00575829" w:rsidRPr="009160C9" w:rsidRDefault="00575829" w:rsidP="003762DA">
            <w:pPr>
              <w:autoSpaceDE w:val="0"/>
              <w:autoSpaceDN w:val="0"/>
              <w:adjustRightInd w:val="0"/>
              <w:jc w:val="center"/>
            </w:pPr>
            <w:r w:rsidRPr="009160C9">
              <w:t>8</w:t>
            </w:r>
          </w:p>
        </w:tc>
        <w:tc>
          <w:tcPr>
            <w:tcW w:w="6666" w:type="dxa"/>
            <w:vMerge w:val="restart"/>
          </w:tcPr>
          <w:p w:rsidR="00575829" w:rsidRPr="009160C9" w:rsidRDefault="00575829" w:rsidP="003762DA">
            <w:pPr>
              <w:autoSpaceDE w:val="0"/>
              <w:autoSpaceDN w:val="0"/>
              <w:adjustRightInd w:val="0"/>
              <w:jc w:val="both"/>
            </w:pPr>
            <w:r w:rsidRPr="009160C9">
              <w:t>Проведение мероприятий муниципального земельного контроля, направленных на привлечение к административной ответственности лиц,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также на устранение данных нарушений</w:t>
            </w:r>
          </w:p>
        </w:tc>
        <w:tc>
          <w:tcPr>
            <w:tcW w:w="1135" w:type="dxa"/>
          </w:tcPr>
          <w:p w:rsidR="00575829" w:rsidRPr="009160C9" w:rsidRDefault="00575829" w:rsidP="003762DA">
            <w:pPr>
              <w:autoSpaceDE w:val="0"/>
              <w:autoSpaceDN w:val="0"/>
              <w:adjustRightInd w:val="0"/>
              <w:jc w:val="center"/>
            </w:pPr>
            <w:r w:rsidRPr="009160C9">
              <w:t>единиц</w:t>
            </w:r>
          </w:p>
        </w:tc>
        <w:tc>
          <w:tcPr>
            <w:tcW w:w="2976" w:type="dxa"/>
            <w:gridSpan w:val="2"/>
          </w:tcPr>
          <w:p w:rsidR="00575829" w:rsidRPr="009160C9" w:rsidRDefault="00575829" w:rsidP="003762DA">
            <w:pPr>
              <w:autoSpaceDE w:val="0"/>
              <w:autoSpaceDN w:val="0"/>
              <w:adjustRightInd w:val="0"/>
              <w:jc w:val="center"/>
            </w:pPr>
            <w:r w:rsidRPr="009160C9">
              <w:t xml:space="preserve">Количество актов муниципального земельного контроля, направленных в органы государственного земельного надзора для привлечения правообладателей земельных участков к административной ответственности </w:t>
            </w:r>
          </w:p>
        </w:tc>
        <w:tc>
          <w:tcPr>
            <w:tcW w:w="1276" w:type="dxa"/>
          </w:tcPr>
          <w:p w:rsidR="00575829" w:rsidRPr="009160C9" w:rsidRDefault="00575829" w:rsidP="003762DA">
            <w:pPr>
              <w:autoSpaceDE w:val="0"/>
              <w:autoSpaceDN w:val="0"/>
              <w:adjustRightInd w:val="0"/>
              <w:jc w:val="center"/>
            </w:pPr>
            <w:r>
              <w:t>29</w:t>
            </w:r>
          </w:p>
        </w:tc>
        <w:tc>
          <w:tcPr>
            <w:tcW w:w="3260" w:type="dxa"/>
            <w:vMerge w:val="restart"/>
          </w:tcPr>
          <w:p w:rsidR="00575829" w:rsidRDefault="00575829" w:rsidP="003762DA">
            <w:pPr>
              <w:autoSpaceDE w:val="0"/>
              <w:autoSpaceDN w:val="0"/>
              <w:adjustRightInd w:val="0"/>
              <w:jc w:val="both"/>
            </w:pPr>
            <w:r w:rsidRPr="009160C9">
              <w:t>Органы местного самоуправления</w:t>
            </w:r>
            <w:r>
              <w:t xml:space="preserve"> поселений;</w:t>
            </w:r>
          </w:p>
          <w:p w:rsidR="0057582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p w:rsidR="00575829" w:rsidRPr="009160C9" w:rsidRDefault="00575829" w:rsidP="003762DA">
            <w:pPr>
              <w:autoSpaceDE w:val="0"/>
              <w:autoSpaceDN w:val="0"/>
              <w:adjustRightInd w:val="0"/>
              <w:jc w:val="both"/>
            </w:pPr>
          </w:p>
        </w:tc>
      </w:tr>
      <w:tr w:rsidR="00575829" w:rsidRPr="009160C9" w:rsidTr="00575829">
        <w:trPr>
          <w:trHeight w:val="637"/>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976" w:type="dxa"/>
            <w:gridSpan w:val="2"/>
          </w:tcPr>
          <w:p w:rsidR="00575829" w:rsidRPr="009160C9" w:rsidRDefault="00575829" w:rsidP="003762DA">
            <w:pPr>
              <w:autoSpaceDE w:val="0"/>
              <w:autoSpaceDN w:val="0"/>
              <w:adjustRightInd w:val="0"/>
              <w:jc w:val="center"/>
            </w:pPr>
            <w:r w:rsidRPr="009160C9">
              <w:t>Сумма земельного налога</w:t>
            </w:r>
          </w:p>
        </w:tc>
        <w:tc>
          <w:tcPr>
            <w:tcW w:w="1276" w:type="dxa"/>
          </w:tcPr>
          <w:p w:rsidR="00575829" w:rsidRPr="009160C9" w:rsidRDefault="00575829" w:rsidP="003762DA">
            <w:pPr>
              <w:autoSpaceDE w:val="0"/>
              <w:autoSpaceDN w:val="0"/>
              <w:adjustRightInd w:val="0"/>
              <w:jc w:val="center"/>
            </w:pPr>
            <w:r>
              <w:t>0</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658"/>
        </w:trPr>
        <w:tc>
          <w:tcPr>
            <w:tcW w:w="15877" w:type="dxa"/>
            <w:gridSpan w:val="7"/>
          </w:tcPr>
          <w:p w:rsidR="00575829" w:rsidRPr="009160C9" w:rsidRDefault="00575829" w:rsidP="003762DA">
            <w:pPr>
              <w:autoSpaceDE w:val="0"/>
              <w:autoSpaceDN w:val="0"/>
              <w:adjustRightInd w:val="0"/>
              <w:jc w:val="center"/>
            </w:pPr>
            <w:r w:rsidRPr="009160C9">
              <w:rPr>
                <w:b/>
              </w:rPr>
              <w:t>2. Мероприятия по повышению собираемости имущественных налогов, арендной платы и информированию налогоплательщиков</w:t>
            </w:r>
          </w:p>
        </w:tc>
      </w:tr>
      <w:tr w:rsidR="00575829" w:rsidRPr="009160C9" w:rsidTr="00575829">
        <w:trPr>
          <w:trHeight w:val="374"/>
        </w:trPr>
        <w:tc>
          <w:tcPr>
            <w:tcW w:w="564" w:type="dxa"/>
          </w:tcPr>
          <w:p w:rsidR="00575829" w:rsidRPr="009160C9" w:rsidRDefault="00575829" w:rsidP="003762DA">
            <w:pPr>
              <w:autoSpaceDE w:val="0"/>
              <w:autoSpaceDN w:val="0"/>
              <w:adjustRightInd w:val="0"/>
              <w:jc w:val="center"/>
            </w:pPr>
            <w:r w:rsidRPr="009160C9">
              <w:t>9</w:t>
            </w:r>
          </w:p>
        </w:tc>
        <w:tc>
          <w:tcPr>
            <w:tcW w:w="6666" w:type="dxa"/>
          </w:tcPr>
          <w:p w:rsidR="00575829" w:rsidRPr="009160C9" w:rsidRDefault="00575829" w:rsidP="003762DA">
            <w:pPr>
              <w:autoSpaceDE w:val="0"/>
              <w:autoSpaceDN w:val="0"/>
              <w:adjustRightInd w:val="0"/>
              <w:jc w:val="both"/>
            </w:pPr>
            <w:r w:rsidRPr="009160C9">
              <w:t>Увеличение собираемости местных налогов и арендной платы</w:t>
            </w:r>
          </w:p>
        </w:tc>
        <w:tc>
          <w:tcPr>
            <w:tcW w:w="1135" w:type="dxa"/>
          </w:tcPr>
          <w:p w:rsidR="00575829" w:rsidRPr="009160C9" w:rsidRDefault="00575829" w:rsidP="003762DA">
            <w:pPr>
              <w:autoSpaceDE w:val="0"/>
              <w:autoSpaceDN w:val="0"/>
              <w:adjustRightInd w:val="0"/>
              <w:jc w:val="center"/>
            </w:pPr>
            <w:r w:rsidRPr="009160C9">
              <w:t>%</w:t>
            </w:r>
          </w:p>
        </w:tc>
        <w:tc>
          <w:tcPr>
            <w:tcW w:w="2411" w:type="dxa"/>
          </w:tcPr>
          <w:p w:rsidR="00575829" w:rsidRPr="009160C9" w:rsidRDefault="00575829" w:rsidP="003762DA">
            <w:pPr>
              <w:autoSpaceDE w:val="0"/>
              <w:autoSpaceDN w:val="0"/>
              <w:adjustRightInd w:val="0"/>
              <w:jc w:val="center"/>
            </w:pPr>
            <w:r w:rsidRPr="009160C9">
              <w:t xml:space="preserve">уплачено/начислено </w:t>
            </w:r>
          </w:p>
        </w:tc>
        <w:tc>
          <w:tcPr>
            <w:tcW w:w="1841" w:type="dxa"/>
            <w:gridSpan w:val="2"/>
          </w:tcPr>
          <w:p w:rsidR="00575829" w:rsidRPr="009160C9" w:rsidRDefault="00575829" w:rsidP="003762DA">
            <w:pPr>
              <w:pStyle w:val="ConsPlusNormal"/>
              <w:jc w:val="center"/>
              <w:rPr>
                <w:sz w:val="24"/>
                <w:szCs w:val="24"/>
              </w:rPr>
            </w:pPr>
            <w:r>
              <w:rPr>
                <w:sz w:val="24"/>
                <w:szCs w:val="24"/>
              </w:rPr>
              <w:t>30/30</w:t>
            </w:r>
          </w:p>
        </w:tc>
        <w:tc>
          <w:tcPr>
            <w:tcW w:w="3260" w:type="dxa"/>
          </w:tcPr>
          <w:p w:rsidR="00575829" w:rsidRPr="009160C9" w:rsidRDefault="00575829" w:rsidP="003762DA">
            <w:pPr>
              <w:pStyle w:val="ConsPlusNormal"/>
              <w:jc w:val="both"/>
              <w:rPr>
                <w:sz w:val="24"/>
                <w:szCs w:val="24"/>
              </w:rPr>
            </w:pPr>
            <w:r w:rsidRPr="009160C9">
              <w:rPr>
                <w:sz w:val="24"/>
                <w:szCs w:val="24"/>
              </w:rPr>
              <w:t xml:space="preserve">Органы местного </w:t>
            </w:r>
            <w:r w:rsidRPr="009160C9">
              <w:rPr>
                <w:sz w:val="24"/>
                <w:szCs w:val="24"/>
              </w:rPr>
              <w:lastRenderedPageBreak/>
              <w:t>самоуправления</w:t>
            </w:r>
            <w:r>
              <w:rPr>
                <w:sz w:val="24"/>
                <w:szCs w:val="24"/>
              </w:rPr>
              <w:t xml:space="preserve"> поселений</w:t>
            </w:r>
            <w:r w:rsidRPr="009160C9">
              <w:rPr>
                <w:sz w:val="24"/>
                <w:szCs w:val="24"/>
              </w:rPr>
              <w:t>;</w:t>
            </w:r>
          </w:p>
          <w:p w:rsidR="00575829" w:rsidRDefault="00575829" w:rsidP="003762DA">
            <w:pPr>
              <w:autoSpaceDE w:val="0"/>
              <w:autoSpaceDN w:val="0"/>
              <w:adjustRightInd w:val="0"/>
              <w:jc w:val="both"/>
            </w:pPr>
            <w:r>
              <w:t>Комитет по финансам администрации МР «Чернышевский район»;</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rPr>
          <w:trHeight w:val="700"/>
        </w:trPr>
        <w:tc>
          <w:tcPr>
            <w:tcW w:w="564" w:type="dxa"/>
            <w:vMerge w:val="restart"/>
          </w:tcPr>
          <w:p w:rsidR="00575829" w:rsidRPr="009160C9" w:rsidRDefault="00575829" w:rsidP="003762DA">
            <w:pPr>
              <w:autoSpaceDE w:val="0"/>
              <w:autoSpaceDN w:val="0"/>
              <w:adjustRightInd w:val="0"/>
              <w:jc w:val="center"/>
            </w:pPr>
            <w:r w:rsidRPr="009160C9">
              <w:lastRenderedPageBreak/>
              <w:t>10</w:t>
            </w:r>
          </w:p>
        </w:tc>
        <w:tc>
          <w:tcPr>
            <w:tcW w:w="6666" w:type="dxa"/>
            <w:vMerge w:val="restart"/>
          </w:tcPr>
          <w:p w:rsidR="00575829" w:rsidRPr="009160C9" w:rsidRDefault="00575829" w:rsidP="003762DA">
            <w:pPr>
              <w:pStyle w:val="ConsPlusNormal"/>
              <w:jc w:val="both"/>
              <w:rPr>
                <w:sz w:val="24"/>
                <w:szCs w:val="24"/>
              </w:rPr>
            </w:pPr>
            <w:r w:rsidRPr="009160C9">
              <w:rPr>
                <w:sz w:val="24"/>
                <w:szCs w:val="24"/>
              </w:rPr>
              <w:t>Принятие мер по сокращению задолженности по налоговым платежам и арендной плате:</w:t>
            </w:r>
          </w:p>
          <w:p w:rsidR="00575829" w:rsidRPr="009160C9" w:rsidRDefault="00575829" w:rsidP="00575829">
            <w:pPr>
              <w:pStyle w:val="ConsPlusNormal"/>
              <w:numPr>
                <w:ilvl w:val="0"/>
                <w:numId w:val="48"/>
              </w:numPr>
              <w:tabs>
                <w:tab w:val="left" w:pos="436"/>
              </w:tabs>
              <w:adjustRightInd/>
              <w:ind w:left="34" w:firstLine="0"/>
              <w:jc w:val="both"/>
              <w:rPr>
                <w:sz w:val="24"/>
                <w:szCs w:val="24"/>
              </w:rPr>
            </w:pPr>
            <w:r w:rsidRPr="009160C9">
              <w:rPr>
                <w:sz w:val="24"/>
                <w:szCs w:val="24"/>
              </w:rPr>
              <w:t>заслушивание плательщиков на заседаниях комиссий по мобилизации доходов в местный бюджет;</w:t>
            </w:r>
          </w:p>
          <w:p w:rsidR="00575829" w:rsidRPr="009160C9" w:rsidRDefault="00575829" w:rsidP="00575829">
            <w:pPr>
              <w:pStyle w:val="ConsPlusNormal"/>
              <w:numPr>
                <w:ilvl w:val="0"/>
                <w:numId w:val="48"/>
              </w:numPr>
              <w:tabs>
                <w:tab w:val="left" w:pos="436"/>
              </w:tabs>
              <w:adjustRightInd/>
              <w:ind w:left="34" w:firstLine="0"/>
              <w:jc w:val="both"/>
              <w:rPr>
                <w:sz w:val="24"/>
                <w:szCs w:val="24"/>
              </w:rPr>
            </w:pPr>
            <w:r w:rsidRPr="009160C9">
              <w:rPr>
                <w:sz w:val="24"/>
                <w:szCs w:val="24"/>
              </w:rPr>
              <w:t xml:space="preserve">осуществление </w:t>
            </w:r>
            <w:proofErr w:type="gramStart"/>
            <w:r w:rsidRPr="009160C9">
              <w:rPr>
                <w:sz w:val="24"/>
                <w:szCs w:val="24"/>
              </w:rPr>
              <w:t>контроля за</w:t>
            </w:r>
            <w:proofErr w:type="gramEnd"/>
            <w:r w:rsidRPr="009160C9">
              <w:rPr>
                <w:sz w:val="24"/>
                <w:szCs w:val="24"/>
              </w:rPr>
              <w:t xml:space="preserve"> уровнем недоимки по налоговым платежам бюджетных организаций и МУП, проведение работы с руководителями указанных организаций по вопросу уплаты налогов их работниками</w:t>
            </w:r>
          </w:p>
        </w:tc>
        <w:tc>
          <w:tcPr>
            <w:tcW w:w="1135" w:type="dxa"/>
          </w:tcPr>
          <w:p w:rsidR="00575829" w:rsidRPr="009160C9" w:rsidRDefault="00575829" w:rsidP="003762DA">
            <w:pPr>
              <w:autoSpaceDE w:val="0"/>
              <w:autoSpaceDN w:val="0"/>
              <w:adjustRightInd w:val="0"/>
              <w:jc w:val="center"/>
            </w:pPr>
            <w:r w:rsidRPr="009160C9">
              <w:t>единиц</w:t>
            </w:r>
          </w:p>
        </w:tc>
        <w:tc>
          <w:tcPr>
            <w:tcW w:w="2411" w:type="dxa"/>
          </w:tcPr>
          <w:p w:rsidR="00575829" w:rsidRPr="009160C9" w:rsidRDefault="00575829" w:rsidP="003762DA">
            <w:pPr>
              <w:autoSpaceDE w:val="0"/>
              <w:autoSpaceDN w:val="0"/>
              <w:adjustRightInd w:val="0"/>
              <w:jc w:val="center"/>
            </w:pPr>
            <w:r w:rsidRPr="009160C9">
              <w:t>Количество налогоплательщиков</w:t>
            </w:r>
          </w:p>
        </w:tc>
        <w:tc>
          <w:tcPr>
            <w:tcW w:w="1841" w:type="dxa"/>
            <w:gridSpan w:val="2"/>
          </w:tcPr>
          <w:p w:rsidR="00575829" w:rsidRPr="009160C9" w:rsidRDefault="00575829" w:rsidP="003762DA">
            <w:pPr>
              <w:pStyle w:val="ConsPlusNormal"/>
              <w:jc w:val="center"/>
              <w:rPr>
                <w:sz w:val="24"/>
                <w:szCs w:val="24"/>
              </w:rPr>
            </w:pPr>
            <w:r>
              <w:rPr>
                <w:sz w:val="24"/>
                <w:szCs w:val="24"/>
              </w:rPr>
              <w:t>78</w:t>
            </w:r>
          </w:p>
        </w:tc>
        <w:tc>
          <w:tcPr>
            <w:tcW w:w="3260" w:type="dxa"/>
          </w:tcPr>
          <w:p w:rsidR="00575829" w:rsidRPr="009160C9" w:rsidRDefault="00575829" w:rsidP="003762DA">
            <w:pPr>
              <w:pStyle w:val="ConsPlusNormal"/>
              <w:jc w:val="both"/>
              <w:rPr>
                <w:sz w:val="24"/>
                <w:szCs w:val="24"/>
              </w:rPr>
            </w:pPr>
          </w:p>
        </w:tc>
      </w:tr>
      <w:tr w:rsidR="00575829" w:rsidRPr="009160C9" w:rsidTr="00575829">
        <w:trPr>
          <w:trHeight w:val="1188"/>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575829">
            <w:pPr>
              <w:pStyle w:val="ConsPlusNormal"/>
              <w:numPr>
                <w:ilvl w:val="0"/>
                <w:numId w:val="48"/>
              </w:numPr>
              <w:tabs>
                <w:tab w:val="left" w:pos="436"/>
              </w:tabs>
              <w:adjustRightInd/>
              <w:ind w:left="34" w:firstLine="0"/>
              <w:jc w:val="both"/>
              <w:rPr>
                <w:sz w:val="24"/>
                <w:szCs w:val="24"/>
              </w:rPr>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погашенной задолженности</w:t>
            </w:r>
          </w:p>
        </w:tc>
        <w:tc>
          <w:tcPr>
            <w:tcW w:w="1841" w:type="dxa"/>
            <w:gridSpan w:val="2"/>
          </w:tcPr>
          <w:p w:rsidR="00575829" w:rsidRPr="009160C9" w:rsidRDefault="00575829" w:rsidP="003762DA">
            <w:pPr>
              <w:autoSpaceDE w:val="0"/>
              <w:autoSpaceDN w:val="0"/>
              <w:adjustRightInd w:val="0"/>
              <w:jc w:val="center"/>
            </w:pPr>
            <w:r>
              <w:t>1 395,0</w:t>
            </w:r>
          </w:p>
        </w:tc>
        <w:tc>
          <w:tcPr>
            <w:tcW w:w="3260" w:type="dxa"/>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r w:rsidRPr="009160C9">
              <w:t>;</w:t>
            </w:r>
          </w:p>
          <w:p w:rsidR="00575829" w:rsidRDefault="00575829" w:rsidP="003762DA">
            <w:pPr>
              <w:autoSpaceDE w:val="0"/>
              <w:autoSpaceDN w:val="0"/>
              <w:adjustRightInd w:val="0"/>
              <w:jc w:val="both"/>
            </w:pPr>
            <w:r>
              <w:t xml:space="preserve"> Комитет по финансам администрации МР «Чернышевский район»;</w:t>
            </w:r>
          </w:p>
          <w:p w:rsidR="0057582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p w:rsidR="00575829" w:rsidRPr="009160C9" w:rsidRDefault="00575829" w:rsidP="003762DA">
            <w:pPr>
              <w:autoSpaceDE w:val="0"/>
              <w:autoSpaceDN w:val="0"/>
              <w:adjustRightInd w:val="0"/>
              <w:jc w:val="both"/>
            </w:pPr>
            <w:r>
              <w:t>УФНС по Забайкальскому краю (по согласованию).</w:t>
            </w:r>
          </w:p>
        </w:tc>
      </w:tr>
      <w:tr w:rsidR="00575829" w:rsidRPr="009160C9" w:rsidTr="00575829">
        <w:trPr>
          <w:trHeight w:val="842"/>
        </w:trPr>
        <w:tc>
          <w:tcPr>
            <w:tcW w:w="564" w:type="dxa"/>
            <w:vMerge w:val="restart"/>
          </w:tcPr>
          <w:p w:rsidR="00575829" w:rsidRPr="009160C9" w:rsidRDefault="00575829" w:rsidP="003762DA">
            <w:pPr>
              <w:autoSpaceDE w:val="0"/>
              <w:autoSpaceDN w:val="0"/>
              <w:adjustRightInd w:val="0"/>
              <w:jc w:val="center"/>
            </w:pPr>
            <w:r w:rsidRPr="009160C9">
              <w:t>11</w:t>
            </w:r>
          </w:p>
        </w:tc>
        <w:tc>
          <w:tcPr>
            <w:tcW w:w="6666" w:type="dxa"/>
            <w:vMerge w:val="restart"/>
          </w:tcPr>
          <w:p w:rsidR="00575829" w:rsidRPr="009160C9" w:rsidRDefault="00575829" w:rsidP="003762DA">
            <w:pPr>
              <w:autoSpaceDE w:val="0"/>
              <w:autoSpaceDN w:val="0"/>
              <w:adjustRightInd w:val="0"/>
              <w:jc w:val="both"/>
            </w:pPr>
            <w:r w:rsidRPr="009160C9">
              <w:t>Списание недоимки, задолженности по пеням и штрафам, процентов, признанных безнадежными к взысканию в соответствии со статьей 59 Налогового кодекса РФ, признание безнадежной задолженности по платежам в бюджет и ее списание в соответствии со статьей 47.2. Бюджетного кодекса РФ</w:t>
            </w:r>
          </w:p>
        </w:tc>
        <w:tc>
          <w:tcPr>
            <w:tcW w:w="1135" w:type="dxa"/>
          </w:tcPr>
          <w:p w:rsidR="00575829" w:rsidRPr="009160C9" w:rsidRDefault="00575829" w:rsidP="003762DA">
            <w:pPr>
              <w:autoSpaceDE w:val="0"/>
              <w:autoSpaceDN w:val="0"/>
              <w:adjustRightInd w:val="0"/>
              <w:jc w:val="center"/>
            </w:pPr>
            <w:r w:rsidRPr="009160C9">
              <w:t>единиц</w:t>
            </w:r>
          </w:p>
        </w:tc>
        <w:tc>
          <w:tcPr>
            <w:tcW w:w="2411" w:type="dxa"/>
          </w:tcPr>
          <w:p w:rsidR="00575829" w:rsidRPr="009160C9" w:rsidRDefault="00575829" w:rsidP="003762DA">
            <w:pPr>
              <w:autoSpaceDE w:val="0"/>
              <w:autoSpaceDN w:val="0"/>
              <w:adjustRightInd w:val="0"/>
              <w:jc w:val="center"/>
            </w:pPr>
            <w:r w:rsidRPr="009160C9">
              <w:t>Количество принятых правовых актов</w:t>
            </w:r>
          </w:p>
        </w:tc>
        <w:tc>
          <w:tcPr>
            <w:tcW w:w="1841" w:type="dxa"/>
            <w:gridSpan w:val="2"/>
          </w:tcPr>
          <w:p w:rsidR="00575829" w:rsidRPr="009160C9" w:rsidRDefault="00575829" w:rsidP="003762DA">
            <w:pPr>
              <w:autoSpaceDE w:val="0"/>
              <w:autoSpaceDN w:val="0"/>
              <w:adjustRightInd w:val="0"/>
              <w:jc w:val="center"/>
            </w:pPr>
            <w:r>
              <w:t>10</w:t>
            </w:r>
          </w:p>
        </w:tc>
        <w:tc>
          <w:tcPr>
            <w:tcW w:w="3260" w:type="dxa"/>
            <w:vMerge w:val="restart"/>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r w:rsidRPr="009160C9">
              <w:t>;</w:t>
            </w:r>
          </w:p>
          <w:p w:rsidR="00575829" w:rsidRDefault="00575829" w:rsidP="003762DA">
            <w:pPr>
              <w:autoSpaceDE w:val="0"/>
              <w:autoSpaceDN w:val="0"/>
              <w:adjustRightInd w:val="0"/>
              <w:jc w:val="both"/>
            </w:pPr>
            <w:r>
              <w:t xml:space="preserve"> Комитет по финансам администрации МР «Чернышевский район»;</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rPr>
          <w:trHeight w:val="686"/>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 xml:space="preserve">Сумма списанной задолженности </w:t>
            </w:r>
          </w:p>
        </w:tc>
        <w:tc>
          <w:tcPr>
            <w:tcW w:w="1841" w:type="dxa"/>
            <w:gridSpan w:val="2"/>
          </w:tcPr>
          <w:p w:rsidR="00575829" w:rsidRPr="009160C9" w:rsidRDefault="00575829" w:rsidP="003762DA">
            <w:pPr>
              <w:autoSpaceDE w:val="0"/>
              <w:autoSpaceDN w:val="0"/>
              <w:adjustRightInd w:val="0"/>
              <w:jc w:val="center"/>
            </w:pPr>
            <w:r>
              <w:t>0</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1357"/>
        </w:trPr>
        <w:tc>
          <w:tcPr>
            <w:tcW w:w="564" w:type="dxa"/>
          </w:tcPr>
          <w:p w:rsidR="00575829" w:rsidRPr="009160C9" w:rsidRDefault="00575829" w:rsidP="003762DA">
            <w:pPr>
              <w:autoSpaceDE w:val="0"/>
              <w:autoSpaceDN w:val="0"/>
              <w:adjustRightInd w:val="0"/>
              <w:jc w:val="center"/>
            </w:pPr>
            <w:r w:rsidRPr="009160C9">
              <w:t>12</w:t>
            </w:r>
          </w:p>
        </w:tc>
        <w:tc>
          <w:tcPr>
            <w:tcW w:w="6666" w:type="dxa"/>
          </w:tcPr>
          <w:p w:rsidR="00575829" w:rsidRPr="009160C9" w:rsidRDefault="00575829" w:rsidP="003762DA">
            <w:pPr>
              <w:pStyle w:val="ConsPlusNormal"/>
              <w:jc w:val="both"/>
              <w:rPr>
                <w:sz w:val="24"/>
                <w:szCs w:val="24"/>
              </w:rPr>
            </w:pPr>
            <w:proofErr w:type="gramStart"/>
            <w:r w:rsidRPr="009160C9">
              <w:rPr>
                <w:sz w:val="24"/>
                <w:szCs w:val="24"/>
              </w:rPr>
              <w:t>Проведение акций (например:</w:t>
            </w:r>
            <w:proofErr w:type="gramEnd"/>
            <w:r w:rsidRPr="009160C9">
              <w:rPr>
                <w:sz w:val="24"/>
                <w:szCs w:val="24"/>
              </w:rPr>
              <w:t xml:space="preserve"> </w:t>
            </w:r>
            <w:proofErr w:type="gramStart"/>
            <w:r w:rsidRPr="009160C9">
              <w:rPr>
                <w:sz w:val="24"/>
                <w:szCs w:val="24"/>
              </w:rPr>
              <w:t>«Время платить налоги», «Комфортная уплата налогов», «Новый год без долгов», «Начни с себя», «Я первый заплатил налоги»; «Я люблю Забайкальский край - плачу налоги!» и т.д.), размещение информации на официальных сайтах и в социальных сетях о своевременности уплаты налогов</w:t>
            </w:r>
            <w:proofErr w:type="gramEnd"/>
          </w:p>
        </w:tc>
        <w:tc>
          <w:tcPr>
            <w:tcW w:w="1135" w:type="dxa"/>
          </w:tcPr>
          <w:p w:rsidR="00575829" w:rsidRPr="009160C9" w:rsidRDefault="00575829" w:rsidP="003762DA">
            <w:pPr>
              <w:pStyle w:val="ConsPlusNormal"/>
              <w:jc w:val="center"/>
              <w:rPr>
                <w:sz w:val="24"/>
                <w:szCs w:val="24"/>
              </w:rPr>
            </w:pPr>
            <w:r w:rsidRPr="009160C9">
              <w:rPr>
                <w:sz w:val="24"/>
                <w:szCs w:val="24"/>
              </w:rPr>
              <w:t>единиц</w:t>
            </w:r>
          </w:p>
        </w:tc>
        <w:tc>
          <w:tcPr>
            <w:tcW w:w="2411" w:type="dxa"/>
          </w:tcPr>
          <w:p w:rsidR="00575829" w:rsidRPr="009160C9" w:rsidRDefault="00575829" w:rsidP="003762DA">
            <w:pPr>
              <w:pStyle w:val="ConsPlusNormal"/>
              <w:jc w:val="center"/>
              <w:rPr>
                <w:sz w:val="24"/>
                <w:szCs w:val="24"/>
              </w:rPr>
            </w:pPr>
            <w:r w:rsidRPr="009160C9">
              <w:rPr>
                <w:sz w:val="24"/>
                <w:szCs w:val="24"/>
              </w:rPr>
              <w:t>Количество акций, публикаций</w:t>
            </w:r>
          </w:p>
        </w:tc>
        <w:tc>
          <w:tcPr>
            <w:tcW w:w="1841" w:type="dxa"/>
            <w:gridSpan w:val="2"/>
          </w:tcPr>
          <w:p w:rsidR="00575829" w:rsidRPr="009160C9" w:rsidRDefault="00575829" w:rsidP="003762DA">
            <w:pPr>
              <w:autoSpaceDE w:val="0"/>
              <w:autoSpaceDN w:val="0"/>
              <w:adjustRightInd w:val="0"/>
              <w:jc w:val="center"/>
            </w:pPr>
            <w:r>
              <w:t>28</w:t>
            </w:r>
          </w:p>
        </w:tc>
        <w:tc>
          <w:tcPr>
            <w:tcW w:w="3260" w:type="dxa"/>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r w:rsidRPr="009160C9">
              <w:t>;</w:t>
            </w:r>
          </w:p>
          <w:p w:rsidR="00575829" w:rsidRPr="009160C9" w:rsidRDefault="00575829" w:rsidP="003762DA">
            <w:pPr>
              <w:autoSpaceDE w:val="0"/>
              <w:autoSpaceDN w:val="0"/>
              <w:adjustRightInd w:val="0"/>
              <w:jc w:val="both"/>
            </w:pPr>
          </w:p>
        </w:tc>
      </w:tr>
      <w:tr w:rsidR="00575829" w:rsidRPr="009160C9" w:rsidTr="00575829">
        <w:trPr>
          <w:trHeight w:val="421"/>
        </w:trPr>
        <w:tc>
          <w:tcPr>
            <w:tcW w:w="15877" w:type="dxa"/>
            <w:gridSpan w:val="7"/>
          </w:tcPr>
          <w:p w:rsidR="00575829" w:rsidRPr="009160C9" w:rsidRDefault="00575829" w:rsidP="003762DA">
            <w:pPr>
              <w:autoSpaceDE w:val="0"/>
              <w:autoSpaceDN w:val="0"/>
              <w:adjustRightInd w:val="0"/>
              <w:jc w:val="center"/>
            </w:pPr>
            <w:r w:rsidRPr="009160C9">
              <w:rPr>
                <w:b/>
              </w:rPr>
              <w:t>3. Мероприятия, направленные на увеличение налоговой базы по местным налогам</w:t>
            </w:r>
          </w:p>
        </w:tc>
      </w:tr>
      <w:tr w:rsidR="00575829" w:rsidRPr="009160C9" w:rsidTr="00575829">
        <w:trPr>
          <w:trHeight w:val="908"/>
        </w:trPr>
        <w:tc>
          <w:tcPr>
            <w:tcW w:w="564" w:type="dxa"/>
            <w:vMerge w:val="restart"/>
          </w:tcPr>
          <w:p w:rsidR="00575829" w:rsidRPr="009160C9" w:rsidRDefault="00575829" w:rsidP="003762DA">
            <w:pPr>
              <w:autoSpaceDE w:val="0"/>
              <w:autoSpaceDN w:val="0"/>
              <w:adjustRightInd w:val="0"/>
              <w:jc w:val="center"/>
            </w:pPr>
            <w:r w:rsidRPr="009160C9">
              <w:lastRenderedPageBreak/>
              <w:t>13</w:t>
            </w:r>
          </w:p>
        </w:tc>
        <w:tc>
          <w:tcPr>
            <w:tcW w:w="6666" w:type="dxa"/>
            <w:vMerge w:val="restart"/>
          </w:tcPr>
          <w:p w:rsidR="00575829" w:rsidRPr="009160C9" w:rsidRDefault="00575829" w:rsidP="003762DA">
            <w:pPr>
              <w:autoSpaceDE w:val="0"/>
              <w:autoSpaceDN w:val="0"/>
              <w:adjustRightInd w:val="0"/>
              <w:jc w:val="both"/>
            </w:pPr>
            <w:r w:rsidRPr="009160C9">
              <w:t>Внесение изменений в решения представительных органов местного самоуправления по увеличению ставок</w:t>
            </w:r>
          </w:p>
        </w:tc>
        <w:tc>
          <w:tcPr>
            <w:tcW w:w="1135" w:type="dxa"/>
          </w:tcPr>
          <w:p w:rsidR="00575829" w:rsidRPr="009160C9" w:rsidRDefault="00575829" w:rsidP="003762DA">
            <w:pPr>
              <w:autoSpaceDE w:val="0"/>
              <w:autoSpaceDN w:val="0"/>
              <w:adjustRightInd w:val="0"/>
              <w:jc w:val="center"/>
            </w:pPr>
            <w:r w:rsidRPr="009160C9">
              <w:t>единиц</w:t>
            </w:r>
          </w:p>
        </w:tc>
        <w:tc>
          <w:tcPr>
            <w:tcW w:w="2411" w:type="dxa"/>
          </w:tcPr>
          <w:p w:rsidR="00575829" w:rsidRPr="009160C9" w:rsidRDefault="00575829" w:rsidP="003762DA">
            <w:pPr>
              <w:autoSpaceDE w:val="0"/>
              <w:autoSpaceDN w:val="0"/>
              <w:adjustRightInd w:val="0"/>
              <w:jc w:val="center"/>
            </w:pPr>
            <w:r w:rsidRPr="009160C9">
              <w:t>Количество принятых правовых актов</w:t>
            </w:r>
          </w:p>
        </w:tc>
        <w:tc>
          <w:tcPr>
            <w:tcW w:w="1841" w:type="dxa"/>
            <w:gridSpan w:val="2"/>
          </w:tcPr>
          <w:p w:rsidR="00575829" w:rsidRPr="009160C9" w:rsidRDefault="00575829" w:rsidP="003762DA">
            <w:pPr>
              <w:pStyle w:val="ConsPlusNormal"/>
              <w:jc w:val="center"/>
              <w:rPr>
                <w:sz w:val="24"/>
                <w:szCs w:val="24"/>
              </w:rPr>
            </w:pPr>
            <w:r>
              <w:rPr>
                <w:sz w:val="24"/>
                <w:szCs w:val="24"/>
              </w:rPr>
              <w:t>3</w:t>
            </w:r>
          </w:p>
        </w:tc>
        <w:tc>
          <w:tcPr>
            <w:tcW w:w="3260" w:type="dxa"/>
            <w:vMerge w:val="restart"/>
          </w:tcPr>
          <w:p w:rsidR="00575829" w:rsidRPr="009160C9" w:rsidRDefault="00575829" w:rsidP="003762DA">
            <w:pPr>
              <w:pStyle w:val="ConsPlusNormal"/>
              <w:rPr>
                <w:sz w:val="24"/>
                <w:szCs w:val="24"/>
              </w:rPr>
            </w:pPr>
            <w:r w:rsidRPr="009160C9">
              <w:rPr>
                <w:sz w:val="24"/>
                <w:szCs w:val="24"/>
              </w:rPr>
              <w:t>Органы местного самоуправления</w:t>
            </w:r>
            <w:r>
              <w:rPr>
                <w:sz w:val="24"/>
                <w:szCs w:val="24"/>
              </w:rPr>
              <w:t xml:space="preserve"> поселений.</w:t>
            </w:r>
          </w:p>
          <w:p w:rsidR="00575829" w:rsidRPr="009160C9" w:rsidRDefault="00575829" w:rsidP="003762DA">
            <w:pPr>
              <w:autoSpaceDE w:val="0"/>
              <w:autoSpaceDN w:val="0"/>
              <w:adjustRightInd w:val="0"/>
              <w:jc w:val="both"/>
            </w:pPr>
          </w:p>
        </w:tc>
      </w:tr>
      <w:tr w:rsidR="00575829" w:rsidRPr="009160C9" w:rsidTr="00575829">
        <w:trPr>
          <w:trHeight w:val="1106"/>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дополнительных доходов местных бюджетов</w:t>
            </w:r>
          </w:p>
        </w:tc>
        <w:tc>
          <w:tcPr>
            <w:tcW w:w="1841" w:type="dxa"/>
            <w:gridSpan w:val="2"/>
          </w:tcPr>
          <w:p w:rsidR="00575829" w:rsidRPr="009160C9" w:rsidRDefault="00575829" w:rsidP="003762DA">
            <w:pPr>
              <w:pStyle w:val="ConsPlusNormal"/>
              <w:jc w:val="center"/>
              <w:rPr>
                <w:sz w:val="24"/>
                <w:szCs w:val="24"/>
              </w:rPr>
            </w:pPr>
            <w:r>
              <w:rPr>
                <w:sz w:val="24"/>
                <w:szCs w:val="24"/>
              </w:rPr>
              <w:t>1,43</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852"/>
        </w:trPr>
        <w:tc>
          <w:tcPr>
            <w:tcW w:w="564" w:type="dxa"/>
            <w:vMerge w:val="restart"/>
          </w:tcPr>
          <w:p w:rsidR="00575829" w:rsidRPr="009160C9" w:rsidRDefault="00575829" w:rsidP="003762DA">
            <w:pPr>
              <w:autoSpaceDE w:val="0"/>
              <w:autoSpaceDN w:val="0"/>
              <w:adjustRightInd w:val="0"/>
              <w:jc w:val="center"/>
            </w:pPr>
            <w:r w:rsidRPr="009160C9">
              <w:t>14</w:t>
            </w:r>
          </w:p>
        </w:tc>
        <w:tc>
          <w:tcPr>
            <w:tcW w:w="6666" w:type="dxa"/>
            <w:vMerge w:val="restart"/>
          </w:tcPr>
          <w:p w:rsidR="00575829" w:rsidRPr="009160C9" w:rsidRDefault="00575829" w:rsidP="003762DA">
            <w:pPr>
              <w:autoSpaceDE w:val="0"/>
              <w:autoSpaceDN w:val="0"/>
              <w:adjustRightInd w:val="0"/>
              <w:jc w:val="both"/>
            </w:pPr>
            <w:r w:rsidRPr="009160C9">
              <w:t xml:space="preserve">Внесение </w:t>
            </w:r>
            <w:bookmarkStart w:id="0" w:name="_GoBack"/>
            <w:bookmarkEnd w:id="0"/>
            <w:r w:rsidRPr="009160C9">
              <w:t xml:space="preserve">изменений в решения представительных органов самоуправления, </w:t>
            </w:r>
            <w:r w:rsidRPr="009160C9">
              <w:rPr>
                <w:bCs/>
                <w:spacing w:val="-4"/>
              </w:rPr>
              <w:t>регламентирующих отмену налоговых льгот, в случае выявления</w:t>
            </w:r>
            <w:r w:rsidRPr="009160C9">
              <w:t xml:space="preserve"> по результатам проведенной оценки неэффективных (невостребованных), не актуальных налоговых льгот</w:t>
            </w:r>
          </w:p>
        </w:tc>
        <w:tc>
          <w:tcPr>
            <w:tcW w:w="1135" w:type="dxa"/>
          </w:tcPr>
          <w:p w:rsidR="00575829" w:rsidRPr="009160C9" w:rsidRDefault="00575829" w:rsidP="003762DA">
            <w:pPr>
              <w:autoSpaceDE w:val="0"/>
              <w:autoSpaceDN w:val="0"/>
              <w:adjustRightInd w:val="0"/>
              <w:jc w:val="center"/>
            </w:pPr>
            <w:r w:rsidRPr="009160C9">
              <w:t>единиц</w:t>
            </w:r>
          </w:p>
        </w:tc>
        <w:tc>
          <w:tcPr>
            <w:tcW w:w="2411" w:type="dxa"/>
          </w:tcPr>
          <w:p w:rsidR="00575829" w:rsidRPr="009160C9" w:rsidRDefault="00575829" w:rsidP="003762DA">
            <w:pPr>
              <w:autoSpaceDE w:val="0"/>
              <w:autoSpaceDN w:val="0"/>
              <w:adjustRightInd w:val="0"/>
              <w:jc w:val="center"/>
            </w:pPr>
            <w:r w:rsidRPr="009160C9">
              <w:t>Количество принятых правовых актов</w:t>
            </w:r>
          </w:p>
        </w:tc>
        <w:tc>
          <w:tcPr>
            <w:tcW w:w="1841" w:type="dxa"/>
            <w:gridSpan w:val="2"/>
          </w:tcPr>
          <w:p w:rsidR="00575829" w:rsidRPr="009160C9" w:rsidRDefault="00575829" w:rsidP="003762DA">
            <w:pPr>
              <w:autoSpaceDE w:val="0"/>
              <w:autoSpaceDN w:val="0"/>
              <w:adjustRightInd w:val="0"/>
              <w:jc w:val="center"/>
            </w:pPr>
            <w:r>
              <w:t>0</w:t>
            </w:r>
          </w:p>
        </w:tc>
        <w:tc>
          <w:tcPr>
            <w:tcW w:w="3260" w:type="dxa"/>
            <w:vMerge w:val="restart"/>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p>
        </w:tc>
      </w:tr>
      <w:tr w:rsidR="00575829" w:rsidRPr="009160C9" w:rsidTr="00575829">
        <w:trPr>
          <w:trHeight w:val="836"/>
        </w:trPr>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дополнительных доходов</w:t>
            </w:r>
          </w:p>
        </w:tc>
        <w:tc>
          <w:tcPr>
            <w:tcW w:w="1841" w:type="dxa"/>
            <w:gridSpan w:val="2"/>
          </w:tcPr>
          <w:p w:rsidR="00575829" w:rsidRPr="009160C9" w:rsidRDefault="00575829" w:rsidP="003762DA">
            <w:pPr>
              <w:autoSpaceDE w:val="0"/>
              <w:autoSpaceDN w:val="0"/>
              <w:adjustRightInd w:val="0"/>
              <w:jc w:val="center"/>
            </w:pPr>
            <w:r>
              <w:t>0</w:t>
            </w:r>
          </w:p>
        </w:tc>
        <w:tc>
          <w:tcPr>
            <w:tcW w:w="3260" w:type="dxa"/>
            <w:vMerge/>
          </w:tcPr>
          <w:p w:rsidR="00575829" w:rsidRPr="009160C9" w:rsidRDefault="00575829" w:rsidP="003762DA">
            <w:pPr>
              <w:autoSpaceDE w:val="0"/>
              <w:autoSpaceDN w:val="0"/>
              <w:adjustRightInd w:val="0"/>
              <w:jc w:val="both"/>
            </w:pPr>
          </w:p>
        </w:tc>
      </w:tr>
      <w:tr w:rsidR="00575829" w:rsidRPr="009160C9" w:rsidTr="00575829">
        <w:tc>
          <w:tcPr>
            <w:tcW w:w="15877" w:type="dxa"/>
            <w:gridSpan w:val="7"/>
          </w:tcPr>
          <w:p w:rsidR="00575829" w:rsidRPr="009160C9" w:rsidRDefault="00575829" w:rsidP="003762DA">
            <w:pPr>
              <w:autoSpaceDE w:val="0"/>
              <w:autoSpaceDN w:val="0"/>
              <w:adjustRightInd w:val="0"/>
              <w:jc w:val="center"/>
              <w:rPr>
                <w:b/>
              </w:rPr>
            </w:pPr>
            <w:r w:rsidRPr="009160C9">
              <w:rPr>
                <w:b/>
              </w:rPr>
              <w:t>4. Реализация ст. 378.2 Налогового кодекса Российской Федерации в части определения объектов недвижимого имущества, признаваемого объектом налогообложения, в отношении которых налоговая база определяется как кадастровая стоимость</w:t>
            </w:r>
          </w:p>
          <w:p w:rsidR="00575829" w:rsidRPr="009160C9" w:rsidRDefault="00575829" w:rsidP="003762DA">
            <w:pPr>
              <w:autoSpaceDE w:val="0"/>
              <w:autoSpaceDN w:val="0"/>
              <w:adjustRightInd w:val="0"/>
              <w:jc w:val="center"/>
            </w:pPr>
          </w:p>
        </w:tc>
      </w:tr>
      <w:tr w:rsidR="00575829" w:rsidRPr="009160C9" w:rsidTr="00575829">
        <w:tc>
          <w:tcPr>
            <w:tcW w:w="564" w:type="dxa"/>
            <w:vMerge w:val="restart"/>
          </w:tcPr>
          <w:p w:rsidR="00575829" w:rsidRPr="009160C9" w:rsidRDefault="00575829" w:rsidP="003762DA">
            <w:pPr>
              <w:autoSpaceDE w:val="0"/>
              <w:autoSpaceDN w:val="0"/>
              <w:adjustRightInd w:val="0"/>
              <w:jc w:val="center"/>
            </w:pPr>
            <w:r w:rsidRPr="009160C9">
              <w:t>15</w:t>
            </w:r>
          </w:p>
        </w:tc>
        <w:tc>
          <w:tcPr>
            <w:tcW w:w="6666" w:type="dxa"/>
            <w:vMerge w:val="restart"/>
          </w:tcPr>
          <w:p w:rsidR="00575829" w:rsidRPr="009160C9" w:rsidRDefault="00575829" w:rsidP="003762DA">
            <w:pPr>
              <w:pStyle w:val="ConsPlusNormal"/>
              <w:jc w:val="both"/>
              <w:rPr>
                <w:sz w:val="24"/>
                <w:szCs w:val="24"/>
              </w:rPr>
            </w:pPr>
            <w:r w:rsidRPr="009160C9">
              <w:rPr>
                <w:sz w:val="24"/>
                <w:szCs w:val="24"/>
              </w:rPr>
              <w:t>Выявление объектов недвижимости, на территории муниципального образования с целью включения их в Перечень на очередной налоговый период</w:t>
            </w:r>
          </w:p>
        </w:tc>
        <w:tc>
          <w:tcPr>
            <w:tcW w:w="1135" w:type="dxa"/>
          </w:tcPr>
          <w:p w:rsidR="00575829" w:rsidRPr="009160C9" w:rsidRDefault="00575829" w:rsidP="003762DA">
            <w:pPr>
              <w:pStyle w:val="ConsPlusNormal"/>
              <w:jc w:val="center"/>
              <w:rPr>
                <w:sz w:val="24"/>
                <w:szCs w:val="24"/>
              </w:rPr>
            </w:pPr>
            <w:r w:rsidRPr="009160C9">
              <w:rPr>
                <w:sz w:val="24"/>
                <w:szCs w:val="24"/>
              </w:rPr>
              <w:t>единиц</w:t>
            </w:r>
          </w:p>
        </w:tc>
        <w:tc>
          <w:tcPr>
            <w:tcW w:w="2411" w:type="dxa"/>
          </w:tcPr>
          <w:p w:rsidR="00575829" w:rsidRPr="009160C9" w:rsidRDefault="00575829" w:rsidP="003762DA">
            <w:pPr>
              <w:pStyle w:val="ConsPlusNormal"/>
              <w:jc w:val="center"/>
              <w:rPr>
                <w:sz w:val="24"/>
                <w:szCs w:val="24"/>
              </w:rPr>
            </w:pPr>
            <w:r w:rsidRPr="009160C9">
              <w:rPr>
                <w:sz w:val="24"/>
                <w:szCs w:val="24"/>
              </w:rPr>
              <w:t>Количество объектов</w:t>
            </w:r>
          </w:p>
        </w:tc>
        <w:tc>
          <w:tcPr>
            <w:tcW w:w="1841" w:type="dxa"/>
            <w:gridSpan w:val="2"/>
          </w:tcPr>
          <w:p w:rsidR="00575829" w:rsidRPr="009160C9" w:rsidRDefault="00575829" w:rsidP="003762DA">
            <w:pPr>
              <w:autoSpaceDE w:val="0"/>
              <w:autoSpaceDN w:val="0"/>
              <w:adjustRightInd w:val="0"/>
              <w:jc w:val="center"/>
            </w:pPr>
            <w:r>
              <w:t>38</w:t>
            </w:r>
          </w:p>
        </w:tc>
        <w:tc>
          <w:tcPr>
            <w:tcW w:w="3260" w:type="dxa"/>
            <w:vMerge w:val="restart"/>
          </w:tcPr>
          <w:p w:rsidR="00575829" w:rsidRDefault="00575829" w:rsidP="003762DA">
            <w:pPr>
              <w:autoSpaceDE w:val="0"/>
              <w:autoSpaceDN w:val="0"/>
              <w:adjustRightInd w:val="0"/>
              <w:jc w:val="both"/>
            </w:pPr>
            <w:r w:rsidRPr="009160C9">
              <w:t xml:space="preserve">Органы местного самоуправления </w:t>
            </w:r>
            <w:r>
              <w:t>поселений</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pStyle w:val="ConsPlusNormal"/>
              <w:jc w:val="both"/>
              <w:rPr>
                <w:sz w:val="24"/>
                <w:szCs w:val="24"/>
              </w:rPr>
            </w:pPr>
          </w:p>
        </w:tc>
        <w:tc>
          <w:tcPr>
            <w:tcW w:w="1135" w:type="dxa"/>
          </w:tcPr>
          <w:p w:rsidR="00575829" w:rsidRPr="009160C9" w:rsidRDefault="00575829" w:rsidP="003762DA">
            <w:pPr>
              <w:pStyle w:val="ConsPlusNormal"/>
              <w:jc w:val="center"/>
              <w:rPr>
                <w:sz w:val="24"/>
                <w:szCs w:val="24"/>
              </w:rPr>
            </w:pPr>
            <w:r w:rsidRPr="009160C9">
              <w:rPr>
                <w:sz w:val="24"/>
                <w:szCs w:val="24"/>
              </w:rPr>
              <w:t>тыс. рублей</w:t>
            </w:r>
          </w:p>
        </w:tc>
        <w:tc>
          <w:tcPr>
            <w:tcW w:w="2411" w:type="dxa"/>
          </w:tcPr>
          <w:p w:rsidR="00575829" w:rsidRPr="009160C9" w:rsidRDefault="00575829" w:rsidP="003762DA">
            <w:pPr>
              <w:pStyle w:val="ConsPlusNormal"/>
              <w:jc w:val="center"/>
              <w:rPr>
                <w:sz w:val="24"/>
                <w:szCs w:val="24"/>
              </w:rPr>
            </w:pPr>
            <w:r w:rsidRPr="009160C9">
              <w:rPr>
                <w:sz w:val="24"/>
                <w:szCs w:val="24"/>
              </w:rPr>
              <w:t>Кадастровая стоимость</w:t>
            </w:r>
          </w:p>
        </w:tc>
        <w:tc>
          <w:tcPr>
            <w:tcW w:w="1841" w:type="dxa"/>
            <w:gridSpan w:val="2"/>
          </w:tcPr>
          <w:p w:rsidR="00575829" w:rsidRPr="009160C9" w:rsidRDefault="00575829" w:rsidP="003762DA">
            <w:pPr>
              <w:autoSpaceDE w:val="0"/>
              <w:autoSpaceDN w:val="0"/>
              <w:adjustRightInd w:val="0"/>
              <w:jc w:val="center"/>
            </w:pPr>
            <w:r>
              <w:t>5 428,3</w:t>
            </w:r>
          </w:p>
        </w:tc>
        <w:tc>
          <w:tcPr>
            <w:tcW w:w="3260" w:type="dxa"/>
            <w:vMerge/>
          </w:tcPr>
          <w:p w:rsidR="00575829" w:rsidRPr="009160C9" w:rsidRDefault="00575829" w:rsidP="003762DA">
            <w:pPr>
              <w:autoSpaceDE w:val="0"/>
              <w:autoSpaceDN w:val="0"/>
              <w:adjustRightInd w:val="0"/>
              <w:jc w:val="both"/>
            </w:pPr>
          </w:p>
        </w:tc>
      </w:tr>
      <w:tr w:rsidR="00575829" w:rsidRPr="009160C9" w:rsidTr="00575829">
        <w:tc>
          <w:tcPr>
            <w:tcW w:w="564" w:type="dxa"/>
            <w:vMerge w:val="restart"/>
          </w:tcPr>
          <w:p w:rsidR="00575829" w:rsidRPr="009160C9" w:rsidRDefault="00575829" w:rsidP="003762DA">
            <w:pPr>
              <w:autoSpaceDE w:val="0"/>
              <w:autoSpaceDN w:val="0"/>
              <w:adjustRightInd w:val="0"/>
              <w:jc w:val="center"/>
            </w:pPr>
            <w:r w:rsidRPr="009160C9">
              <w:t>16</w:t>
            </w:r>
          </w:p>
        </w:tc>
        <w:tc>
          <w:tcPr>
            <w:tcW w:w="6666" w:type="dxa"/>
            <w:vMerge w:val="restart"/>
          </w:tcPr>
          <w:p w:rsidR="00575829" w:rsidRPr="009160C9" w:rsidRDefault="00575829" w:rsidP="003762DA">
            <w:pPr>
              <w:pStyle w:val="ConsPlusNormal"/>
              <w:jc w:val="both"/>
              <w:rPr>
                <w:sz w:val="24"/>
                <w:szCs w:val="24"/>
              </w:rPr>
            </w:pPr>
            <w:r w:rsidRPr="009160C9">
              <w:rPr>
                <w:sz w:val="24"/>
                <w:szCs w:val="24"/>
              </w:rPr>
              <w:t xml:space="preserve">Направление предложений в Департамент государственного имущества и земельных отношений Забайкальского края об объектах недвижимости, соответствующих критериям </w:t>
            </w:r>
            <w:hyperlink r:id="rId6" w:tooltip="&quot;Налоговый кодекс Российской Федерации (часть вторая)&quot; от 05.08.2000 N 117-ФЗ (ред. от 04.06.2018)------------ Недействующая редакция{КонсультантПлюс}" w:history="1">
              <w:r w:rsidRPr="009160C9">
                <w:rPr>
                  <w:sz w:val="24"/>
                  <w:szCs w:val="24"/>
                </w:rPr>
                <w:t>подпунктов 1</w:t>
              </w:r>
            </w:hyperlink>
            <w:r w:rsidRPr="009160C9">
              <w:rPr>
                <w:sz w:val="24"/>
                <w:szCs w:val="24"/>
              </w:rPr>
              <w:t xml:space="preserve">, </w:t>
            </w:r>
            <w:hyperlink r:id="rId7" w:tooltip="&quot;Налоговый кодекс Российской Федерации (часть вторая)&quot; от 05.08.2000 N 117-ФЗ (ред. от 04.06.2018)------------ Недействующая редакция{КонсультантПлюс}" w:history="1">
              <w:r w:rsidRPr="009160C9">
                <w:rPr>
                  <w:sz w:val="24"/>
                  <w:szCs w:val="24"/>
                </w:rPr>
                <w:t>2 пункта 1 статьи 378.2</w:t>
              </w:r>
            </w:hyperlink>
            <w:r w:rsidRPr="009160C9">
              <w:rPr>
                <w:sz w:val="24"/>
                <w:szCs w:val="24"/>
              </w:rPr>
              <w:t xml:space="preserve"> Налогового кодекса Российской Федерации, находящихся на территории муниципального образования, с целью включения их в Перечень на очередной налоговый период</w:t>
            </w:r>
          </w:p>
        </w:tc>
        <w:tc>
          <w:tcPr>
            <w:tcW w:w="1135" w:type="dxa"/>
          </w:tcPr>
          <w:p w:rsidR="00575829" w:rsidRPr="009160C9" w:rsidRDefault="00575829" w:rsidP="003762DA">
            <w:pPr>
              <w:pStyle w:val="ConsPlusNormal"/>
              <w:jc w:val="center"/>
              <w:rPr>
                <w:sz w:val="24"/>
                <w:szCs w:val="24"/>
              </w:rPr>
            </w:pPr>
            <w:r w:rsidRPr="009160C9">
              <w:rPr>
                <w:sz w:val="24"/>
                <w:szCs w:val="24"/>
              </w:rPr>
              <w:t>единиц</w:t>
            </w:r>
          </w:p>
        </w:tc>
        <w:tc>
          <w:tcPr>
            <w:tcW w:w="2411" w:type="dxa"/>
          </w:tcPr>
          <w:p w:rsidR="00575829" w:rsidRPr="009160C9" w:rsidRDefault="00575829" w:rsidP="003762DA">
            <w:pPr>
              <w:pStyle w:val="ConsPlusNormal"/>
              <w:jc w:val="center"/>
              <w:rPr>
                <w:sz w:val="24"/>
                <w:szCs w:val="24"/>
              </w:rPr>
            </w:pPr>
            <w:r w:rsidRPr="009160C9">
              <w:rPr>
                <w:sz w:val="24"/>
                <w:szCs w:val="24"/>
              </w:rPr>
              <w:t>Количество объектов</w:t>
            </w:r>
          </w:p>
        </w:tc>
        <w:tc>
          <w:tcPr>
            <w:tcW w:w="1841" w:type="dxa"/>
            <w:gridSpan w:val="2"/>
          </w:tcPr>
          <w:p w:rsidR="00575829" w:rsidRPr="009160C9" w:rsidRDefault="00575829" w:rsidP="003762DA">
            <w:pPr>
              <w:autoSpaceDE w:val="0"/>
              <w:autoSpaceDN w:val="0"/>
              <w:adjustRightInd w:val="0"/>
              <w:jc w:val="center"/>
            </w:pPr>
            <w:r>
              <w:t>25</w:t>
            </w:r>
          </w:p>
        </w:tc>
        <w:tc>
          <w:tcPr>
            <w:tcW w:w="3260" w:type="dxa"/>
            <w:vMerge w:val="restart"/>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p>
          <w:p w:rsidR="00575829" w:rsidRPr="009160C9" w:rsidRDefault="00575829" w:rsidP="003762DA">
            <w:pPr>
              <w:autoSpaceDE w:val="0"/>
              <w:autoSpaceDN w:val="0"/>
              <w:adjustRightInd w:val="0"/>
              <w:jc w:val="both"/>
            </w:pPr>
          </w:p>
        </w:tc>
      </w:tr>
      <w:tr w:rsidR="00575829" w:rsidRPr="009160C9" w:rsidTr="00575829">
        <w:tc>
          <w:tcPr>
            <w:tcW w:w="564" w:type="dxa"/>
            <w:vMerge/>
          </w:tcPr>
          <w:p w:rsidR="00575829" w:rsidRPr="009160C9" w:rsidRDefault="00575829" w:rsidP="003762DA">
            <w:pPr>
              <w:autoSpaceDE w:val="0"/>
              <w:autoSpaceDN w:val="0"/>
              <w:adjustRightInd w:val="0"/>
              <w:jc w:val="center"/>
            </w:pPr>
          </w:p>
        </w:tc>
        <w:tc>
          <w:tcPr>
            <w:tcW w:w="6666" w:type="dxa"/>
            <w:vMerge/>
          </w:tcPr>
          <w:p w:rsidR="00575829" w:rsidRPr="009160C9" w:rsidRDefault="00575829" w:rsidP="003762DA">
            <w:pPr>
              <w:pStyle w:val="ConsPlusNormal"/>
              <w:jc w:val="both"/>
              <w:rPr>
                <w:sz w:val="24"/>
                <w:szCs w:val="24"/>
              </w:rPr>
            </w:pPr>
          </w:p>
        </w:tc>
        <w:tc>
          <w:tcPr>
            <w:tcW w:w="1135" w:type="dxa"/>
          </w:tcPr>
          <w:p w:rsidR="00575829" w:rsidRPr="009160C9" w:rsidRDefault="00575829" w:rsidP="003762DA">
            <w:pPr>
              <w:pStyle w:val="ConsPlusNormal"/>
              <w:jc w:val="center"/>
              <w:rPr>
                <w:sz w:val="24"/>
                <w:szCs w:val="24"/>
              </w:rPr>
            </w:pPr>
            <w:r w:rsidRPr="009160C9">
              <w:rPr>
                <w:sz w:val="24"/>
                <w:szCs w:val="24"/>
              </w:rPr>
              <w:t>тыс. рублей</w:t>
            </w:r>
          </w:p>
        </w:tc>
        <w:tc>
          <w:tcPr>
            <w:tcW w:w="2411" w:type="dxa"/>
          </w:tcPr>
          <w:p w:rsidR="00575829" w:rsidRPr="009160C9" w:rsidRDefault="00575829" w:rsidP="003762DA">
            <w:pPr>
              <w:pStyle w:val="ConsPlusNormal"/>
              <w:jc w:val="center"/>
              <w:rPr>
                <w:sz w:val="24"/>
                <w:szCs w:val="24"/>
              </w:rPr>
            </w:pPr>
            <w:r w:rsidRPr="009160C9">
              <w:rPr>
                <w:sz w:val="24"/>
                <w:szCs w:val="24"/>
              </w:rPr>
              <w:t>Кадастровая стоимость</w:t>
            </w:r>
          </w:p>
        </w:tc>
        <w:tc>
          <w:tcPr>
            <w:tcW w:w="1841" w:type="dxa"/>
            <w:gridSpan w:val="2"/>
          </w:tcPr>
          <w:p w:rsidR="00575829" w:rsidRPr="009160C9" w:rsidRDefault="00575829" w:rsidP="003762DA">
            <w:pPr>
              <w:autoSpaceDE w:val="0"/>
              <w:autoSpaceDN w:val="0"/>
              <w:adjustRightInd w:val="0"/>
              <w:jc w:val="center"/>
            </w:pPr>
            <w:r>
              <w:t>0</w:t>
            </w:r>
          </w:p>
        </w:tc>
        <w:tc>
          <w:tcPr>
            <w:tcW w:w="3260" w:type="dxa"/>
            <w:vMerge/>
          </w:tcPr>
          <w:p w:rsidR="00575829" w:rsidRPr="009160C9" w:rsidRDefault="00575829" w:rsidP="003762DA">
            <w:pPr>
              <w:autoSpaceDE w:val="0"/>
              <w:autoSpaceDN w:val="0"/>
              <w:adjustRightInd w:val="0"/>
              <w:jc w:val="both"/>
            </w:pPr>
          </w:p>
        </w:tc>
      </w:tr>
      <w:tr w:rsidR="00575829" w:rsidRPr="009160C9" w:rsidTr="00575829">
        <w:tc>
          <w:tcPr>
            <w:tcW w:w="15877" w:type="dxa"/>
            <w:gridSpan w:val="7"/>
          </w:tcPr>
          <w:p w:rsidR="00575829" w:rsidRPr="009160C9" w:rsidRDefault="00575829" w:rsidP="003762DA">
            <w:pPr>
              <w:autoSpaceDE w:val="0"/>
              <w:autoSpaceDN w:val="0"/>
              <w:adjustRightInd w:val="0"/>
              <w:jc w:val="center"/>
            </w:pPr>
            <w:r w:rsidRPr="009160C9">
              <w:rPr>
                <w:b/>
              </w:rPr>
              <w:t>5. Мероприятия по увеличению неналоговых доходов</w:t>
            </w:r>
          </w:p>
        </w:tc>
      </w:tr>
      <w:tr w:rsidR="00575829" w:rsidRPr="009160C9" w:rsidTr="00575829">
        <w:trPr>
          <w:trHeight w:val="658"/>
        </w:trPr>
        <w:tc>
          <w:tcPr>
            <w:tcW w:w="564" w:type="dxa"/>
            <w:vMerge w:val="restart"/>
          </w:tcPr>
          <w:p w:rsidR="00575829" w:rsidRPr="009160C9" w:rsidRDefault="00575829" w:rsidP="003762DA">
            <w:pPr>
              <w:jc w:val="center"/>
            </w:pPr>
            <w:r w:rsidRPr="009160C9">
              <w:t>17</w:t>
            </w:r>
          </w:p>
        </w:tc>
        <w:tc>
          <w:tcPr>
            <w:tcW w:w="6666" w:type="dxa"/>
            <w:vMerge w:val="restart"/>
          </w:tcPr>
          <w:p w:rsidR="00575829" w:rsidRPr="009160C9" w:rsidRDefault="00575829" w:rsidP="003762DA">
            <w:pPr>
              <w:autoSpaceDE w:val="0"/>
              <w:autoSpaceDN w:val="0"/>
              <w:adjustRightInd w:val="0"/>
              <w:jc w:val="both"/>
            </w:pPr>
            <w:r w:rsidRPr="009160C9">
              <w:t>Проведение инвентаризации имущества, находящегося в муниципальной собственности, выявление неиспользуемых основных фондов, закрепленных на праве оперативного управления за муниципальными учреждениями,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jc w:val="center"/>
            </w:pPr>
            <w:r w:rsidRPr="009160C9">
              <w:t xml:space="preserve">Приватизация неиспользуемого (неэффективно используемого) имущества, либо его закрепление за нуждающимися </w:t>
            </w:r>
            <w:r w:rsidRPr="009160C9">
              <w:lastRenderedPageBreak/>
              <w:t xml:space="preserve">муниципальными унитарными предприятиями муниципального образования (муниципальными учреждениями) </w:t>
            </w:r>
          </w:p>
        </w:tc>
        <w:tc>
          <w:tcPr>
            <w:tcW w:w="1841" w:type="dxa"/>
            <w:gridSpan w:val="2"/>
          </w:tcPr>
          <w:p w:rsidR="00575829" w:rsidRPr="009160C9" w:rsidRDefault="00575829" w:rsidP="003762DA">
            <w:pPr>
              <w:autoSpaceDE w:val="0"/>
              <w:autoSpaceDN w:val="0"/>
              <w:adjustRightInd w:val="0"/>
              <w:jc w:val="center"/>
            </w:pPr>
            <w:r>
              <w:lastRenderedPageBreak/>
              <w:t>50,0</w:t>
            </w:r>
          </w:p>
        </w:tc>
        <w:tc>
          <w:tcPr>
            <w:tcW w:w="3260" w:type="dxa"/>
            <w:vMerge w:val="restart"/>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rPr>
          <w:trHeight w:val="867"/>
        </w:trPr>
        <w:tc>
          <w:tcPr>
            <w:tcW w:w="564" w:type="dxa"/>
            <w:vMerge/>
          </w:tcPr>
          <w:p w:rsidR="00575829" w:rsidRPr="009160C9" w:rsidRDefault="00575829" w:rsidP="003762DA">
            <w:pPr>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jc w:val="center"/>
            </w:pPr>
            <w:r w:rsidRPr="009160C9">
              <w:t>Постановка на учет выявленного выморочного и бесхозяйного имущества</w:t>
            </w:r>
          </w:p>
        </w:tc>
        <w:tc>
          <w:tcPr>
            <w:tcW w:w="1841" w:type="dxa"/>
            <w:gridSpan w:val="2"/>
          </w:tcPr>
          <w:p w:rsidR="00575829" w:rsidRPr="009160C9" w:rsidRDefault="00575829" w:rsidP="003762DA">
            <w:pPr>
              <w:autoSpaceDE w:val="0"/>
              <w:autoSpaceDN w:val="0"/>
              <w:adjustRightInd w:val="0"/>
              <w:jc w:val="center"/>
            </w:pPr>
            <w:r>
              <w:t>1 200,0</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866"/>
        </w:trPr>
        <w:tc>
          <w:tcPr>
            <w:tcW w:w="564" w:type="dxa"/>
            <w:vMerge w:val="restart"/>
          </w:tcPr>
          <w:p w:rsidR="00575829" w:rsidRPr="009160C9" w:rsidRDefault="00575829" w:rsidP="003762DA">
            <w:pPr>
              <w:jc w:val="center"/>
            </w:pPr>
            <w:r w:rsidRPr="009160C9">
              <w:t>18</w:t>
            </w:r>
          </w:p>
        </w:tc>
        <w:tc>
          <w:tcPr>
            <w:tcW w:w="6666" w:type="dxa"/>
            <w:vMerge w:val="restart"/>
          </w:tcPr>
          <w:p w:rsidR="00575829" w:rsidRPr="009160C9" w:rsidRDefault="00575829" w:rsidP="003762DA">
            <w:pPr>
              <w:autoSpaceDE w:val="0"/>
              <w:autoSpaceDN w:val="0"/>
              <w:adjustRightInd w:val="0"/>
              <w:jc w:val="both"/>
            </w:pPr>
            <w:r w:rsidRPr="009160C9">
              <w:t>Вовлечение неиспользуемого муниципального имущества в хозяйственный оборот путем заключения новых договоров аренды</w:t>
            </w:r>
          </w:p>
        </w:tc>
        <w:tc>
          <w:tcPr>
            <w:tcW w:w="1135" w:type="dxa"/>
          </w:tcPr>
          <w:p w:rsidR="00575829" w:rsidRPr="009160C9" w:rsidRDefault="00575829" w:rsidP="003762DA">
            <w:pPr>
              <w:autoSpaceDE w:val="0"/>
              <w:autoSpaceDN w:val="0"/>
              <w:adjustRightInd w:val="0"/>
              <w:jc w:val="center"/>
            </w:pPr>
          </w:p>
          <w:p w:rsidR="00575829" w:rsidRPr="009160C9" w:rsidRDefault="00575829" w:rsidP="003762DA">
            <w:pPr>
              <w:autoSpaceDE w:val="0"/>
              <w:autoSpaceDN w:val="0"/>
              <w:adjustRightInd w:val="0"/>
              <w:jc w:val="center"/>
            </w:pPr>
            <w:r w:rsidRPr="009160C9">
              <w:t>единиц</w:t>
            </w:r>
          </w:p>
        </w:tc>
        <w:tc>
          <w:tcPr>
            <w:tcW w:w="2411" w:type="dxa"/>
          </w:tcPr>
          <w:p w:rsidR="00575829" w:rsidRPr="009160C9" w:rsidRDefault="00575829" w:rsidP="003762DA">
            <w:pPr>
              <w:autoSpaceDE w:val="0"/>
              <w:autoSpaceDN w:val="0"/>
              <w:adjustRightInd w:val="0"/>
              <w:jc w:val="center"/>
            </w:pPr>
            <w:r w:rsidRPr="009160C9">
              <w:t xml:space="preserve">Количество новых заключенных договоров аренды </w:t>
            </w:r>
          </w:p>
        </w:tc>
        <w:tc>
          <w:tcPr>
            <w:tcW w:w="1841" w:type="dxa"/>
            <w:gridSpan w:val="2"/>
          </w:tcPr>
          <w:p w:rsidR="00575829" w:rsidRPr="009160C9" w:rsidRDefault="00575829" w:rsidP="003762DA">
            <w:pPr>
              <w:autoSpaceDE w:val="0"/>
              <w:autoSpaceDN w:val="0"/>
              <w:adjustRightInd w:val="0"/>
              <w:jc w:val="center"/>
            </w:pPr>
            <w:r>
              <w:t>15</w:t>
            </w:r>
          </w:p>
        </w:tc>
        <w:tc>
          <w:tcPr>
            <w:tcW w:w="3260" w:type="dxa"/>
            <w:vMerge w:val="restart"/>
          </w:tcPr>
          <w:p w:rsidR="00575829" w:rsidRDefault="00575829" w:rsidP="003762DA">
            <w:pPr>
              <w:autoSpaceDE w:val="0"/>
              <w:autoSpaceDN w:val="0"/>
              <w:adjustRightInd w:val="0"/>
              <w:jc w:val="both"/>
            </w:pPr>
            <w:r w:rsidRPr="009160C9">
              <w:t xml:space="preserve">Органы местного самоуправления </w:t>
            </w:r>
            <w:r>
              <w:t>поселений;</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rPr>
          <w:trHeight w:val="983"/>
        </w:trPr>
        <w:tc>
          <w:tcPr>
            <w:tcW w:w="564" w:type="dxa"/>
            <w:vMerge/>
          </w:tcPr>
          <w:p w:rsidR="00575829" w:rsidRPr="009160C9" w:rsidRDefault="00575829" w:rsidP="003762DA">
            <w:pPr>
              <w:jc w:val="center"/>
            </w:pPr>
          </w:p>
        </w:tc>
        <w:tc>
          <w:tcPr>
            <w:tcW w:w="6666" w:type="dxa"/>
            <w:vMerge/>
          </w:tcPr>
          <w:p w:rsidR="00575829" w:rsidRPr="009160C9" w:rsidRDefault="00575829" w:rsidP="003762DA">
            <w:pPr>
              <w:autoSpaceDE w:val="0"/>
              <w:autoSpaceDN w:val="0"/>
              <w:adjustRightInd w:val="0"/>
              <w:jc w:val="both"/>
            </w:pP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дополнительных поступлений арендной платы</w:t>
            </w:r>
          </w:p>
        </w:tc>
        <w:tc>
          <w:tcPr>
            <w:tcW w:w="1841" w:type="dxa"/>
            <w:gridSpan w:val="2"/>
          </w:tcPr>
          <w:p w:rsidR="00575829" w:rsidRPr="009160C9" w:rsidRDefault="00575829" w:rsidP="003762DA">
            <w:pPr>
              <w:autoSpaceDE w:val="0"/>
              <w:autoSpaceDN w:val="0"/>
              <w:adjustRightInd w:val="0"/>
              <w:jc w:val="center"/>
            </w:pPr>
            <w:r>
              <w:t>123,39</w:t>
            </w:r>
          </w:p>
        </w:tc>
        <w:tc>
          <w:tcPr>
            <w:tcW w:w="3260" w:type="dxa"/>
            <w:vMerge/>
          </w:tcPr>
          <w:p w:rsidR="00575829" w:rsidRPr="009160C9" w:rsidRDefault="00575829" w:rsidP="003762DA">
            <w:pPr>
              <w:autoSpaceDE w:val="0"/>
              <w:autoSpaceDN w:val="0"/>
              <w:adjustRightInd w:val="0"/>
              <w:jc w:val="both"/>
            </w:pPr>
          </w:p>
        </w:tc>
      </w:tr>
      <w:tr w:rsidR="00575829" w:rsidRPr="009160C9" w:rsidTr="00575829">
        <w:trPr>
          <w:trHeight w:val="1074"/>
        </w:trPr>
        <w:tc>
          <w:tcPr>
            <w:tcW w:w="564" w:type="dxa"/>
          </w:tcPr>
          <w:p w:rsidR="00575829" w:rsidRPr="009160C9" w:rsidRDefault="00575829" w:rsidP="003762DA">
            <w:pPr>
              <w:jc w:val="center"/>
            </w:pPr>
            <w:r w:rsidRPr="009160C9">
              <w:t>19</w:t>
            </w:r>
          </w:p>
        </w:tc>
        <w:tc>
          <w:tcPr>
            <w:tcW w:w="6666" w:type="dxa"/>
          </w:tcPr>
          <w:p w:rsidR="00575829" w:rsidRPr="009160C9" w:rsidRDefault="00575829" w:rsidP="003762DA">
            <w:pPr>
              <w:autoSpaceDE w:val="0"/>
              <w:autoSpaceDN w:val="0"/>
              <w:adjustRightInd w:val="0"/>
              <w:jc w:val="both"/>
            </w:pPr>
            <w:r w:rsidRPr="009160C9">
              <w:t>Проверка действующих договоров аренды земельных участков, находящихся в муниципальной собственности и собственность на которые не разграничена, договоров аренды имущества, находящегося в муниципальной собственности, на предмет соответствия определения размера арендной платы методике, утвержденной органом местного самоуправления</w:t>
            </w:r>
          </w:p>
        </w:tc>
        <w:tc>
          <w:tcPr>
            <w:tcW w:w="1135" w:type="dxa"/>
          </w:tcPr>
          <w:p w:rsidR="00575829" w:rsidRPr="009160C9" w:rsidRDefault="00575829" w:rsidP="003762DA">
            <w:pPr>
              <w:autoSpaceDE w:val="0"/>
              <w:autoSpaceDN w:val="0"/>
              <w:adjustRightInd w:val="0"/>
              <w:jc w:val="center"/>
            </w:pPr>
          </w:p>
          <w:p w:rsidR="00575829" w:rsidRPr="009160C9" w:rsidRDefault="00575829" w:rsidP="003762DA">
            <w:pPr>
              <w:autoSpaceDE w:val="0"/>
              <w:autoSpaceDN w:val="0"/>
              <w:adjustRightInd w:val="0"/>
              <w:jc w:val="center"/>
            </w:pPr>
          </w:p>
          <w:p w:rsidR="00575829" w:rsidRPr="009160C9" w:rsidRDefault="00575829" w:rsidP="003762DA">
            <w:pPr>
              <w:autoSpaceDE w:val="0"/>
              <w:autoSpaceDN w:val="0"/>
              <w:adjustRightInd w:val="0"/>
              <w:jc w:val="center"/>
              <w:rPr>
                <w:lang w:val="en-US"/>
              </w:rPr>
            </w:pPr>
            <w:r w:rsidRPr="009160C9">
              <w:t>%</w:t>
            </w:r>
          </w:p>
        </w:tc>
        <w:tc>
          <w:tcPr>
            <w:tcW w:w="2411" w:type="dxa"/>
          </w:tcPr>
          <w:p w:rsidR="00575829" w:rsidRPr="009160C9" w:rsidRDefault="00575829" w:rsidP="003762DA">
            <w:pPr>
              <w:autoSpaceDE w:val="0"/>
              <w:autoSpaceDN w:val="0"/>
              <w:adjustRightInd w:val="0"/>
              <w:jc w:val="center"/>
            </w:pPr>
            <w:r w:rsidRPr="009160C9">
              <w:t>Доля проверенных договоров к общему количеству договоров</w:t>
            </w:r>
          </w:p>
        </w:tc>
        <w:tc>
          <w:tcPr>
            <w:tcW w:w="1841" w:type="dxa"/>
            <w:gridSpan w:val="2"/>
          </w:tcPr>
          <w:p w:rsidR="00575829" w:rsidRPr="009160C9" w:rsidRDefault="00575829" w:rsidP="003762DA">
            <w:pPr>
              <w:autoSpaceDE w:val="0"/>
              <w:autoSpaceDN w:val="0"/>
              <w:adjustRightInd w:val="0"/>
              <w:jc w:val="center"/>
            </w:pPr>
            <w:r>
              <w:t>60</w:t>
            </w:r>
          </w:p>
        </w:tc>
        <w:tc>
          <w:tcPr>
            <w:tcW w:w="3260" w:type="dxa"/>
          </w:tcPr>
          <w:p w:rsidR="00575829" w:rsidRPr="009160C9" w:rsidRDefault="00575829" w:rsidP="003762DA">
            <w:pPr>
              <w:autoSpaceDE w:val="0"/>
              <w:autoSpaceDN w:val="0"/>
              <w:adjustRightInd w:val="0"/>
              <w:jc w:val="both"/>
            </w:pPr>
            <w:r w:rsidRPr="009160C9">
              <w:t xml:space="preserve">Органы местного самоуправления </w:t>
            </w:r>
            <w:r>
              <w:t>поселений;</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575829" w:rsidRPr="009160C9" w:rsidTr="00575829">
        <w:trPr>
          <w:trHeight w:val="687"/>
        </w:trPr>
        <w:tc>
          <w:tcPr>
            <w:tcW w:w="564" w:type="dxa"/>
          </w:tcPr>
          <w:p w:rsidR="00575829" w:rsidRPr="009160C9" w:rsidRDefault="00575829" w:rsidP="003762DA">
            <w:pPr>
              <w:jc w:val="center"/>
            </w:pPr>
            <w:r w:rsidRPr="009160C9">
              <w:t>20</w:t>
            </w:r>
          </w:p>
        </w:tc>
        <w:tc>
          <w:tcPr>
            <w:tcW w:w="6666" w:type="dxa"/>
          </w:tcPr>
          <w:p w:rsidR="00575829" w:rsidRPr="009160C9" w:rsidRDefault="00575829" w:rsidP="003762DA">
            <w:pPr>
              <w:autoSpaceDE w:val="0"/>
              <w:autoSpaceDN w:val="0"/>
              <w:adjustRightInd w:val="0"/>
            </w:pPr>
            <w:r w:rsidRPr="009160C9">
              <w:t>Организовать поступление в местный бюджет платы за пользование жилым помещением (платы за наем) муниципального жилищного фонда</w:t>
            </w: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поступлений арендной платы</w:t>
            </w:r>
          </w:p>
        </w:tc>
        <w:tc>
          <w:tcPr>
            <w:tcW w:w="1841" w:type="dxa"/>
            <w:gridSpan w:val="2"/>
          </w:tcPr>
          <w:p w:rsidR="00575829" w:rsidRPr="009160C9" w:rsidRDefault="00575829" w:rsidP="003762DA">
            <w:pPr>
              <w:autoSpaceDE w:val="0"/>
              <w:autoSpaceDN w:val="0"/>
              <w:adjustRightInd w:val="0"/>
              <w:jc w:val="center"/>
            </w:pPr>
            <w:r>
              <w:t>119,7</w:t>
            </w:r>
          </w:p>
        </w:tc>
        <w:tc>
          <w:tcPr>
            <w:tcW w:w="3260" w:type="dxa"/>
          </w:tcPr>
          <w:p w:rsidR="00575829" w:rsidRDefault="00575829" w:rsidP="003762DA">
            <w:pPr>
              <w:autoSpaceDE w:val="0"/>
              <w:autoSpaceDN w:val="0"/>
              <w:adjustRightInd w:val="0"/>
              <w:jc w:val="both"/>
            </w:pPr>
            <w:r w:rsidRPr="009160C9">
              <w:t>Органы местного самоуправления</w:t>
            </w:r>
            <w:r>
              <w:t>;</w:t>
            </w:r>
          </w:p>
          <w:p w:rsidR="00575829" w:rsidRPr="009160C9" w:rsidRDefault="00575829" w:rsidP="003762DA">
            <w:pPr>
              <w:autoSpaceDE w:val="0"/>
              <w:autoSpaceDN w:val="0"/>
              <w:adjustRightInd w:val="0"/>
              <w:jc w:val="both"/>
            </w:pPr>
            <w:r>
              <w:t>Администрация городского поселения «</w:t>
            </w:r>
            <w:proofErr w:type="spellStart"/>
            <w:r>
              <w:t>Жирекенское</w:t>
            </w:r>
            <w:proofErr w:type="spellEnd"/>
            <w:r>
              <w:t>»</w:t>
            </w:r>
          </w:p>
        </w:tc>
      </w:tr>
      <w:tr w:rsidR="00575829" w:rsidRPr="009160C9" w:rsidTr="00575829">
        <w:tc>
          <w:tcPr>
            <w:tcW w:w="564" w:type="dxa"/>
          </w:tcPr>
          <w:p w:rsidR="00575829" w:rsidRPr="009160C9" w:rsidRDefault="00575829" w:rsidP="003762DA">
            <w:pPr>
              <w:jc w:val="center"/>
            </w:pPr>
            <w:r w:rsidRPr="009160C9">
              <w:t>21</w:t>
            </w:r>
          </w:p>
        </w:tc>
        <w:tc>
          <w:tcPr>
            <w:tcW w:w="6666" w:type="dxa"/>
          </w:tcPr>
          <w:p w:rsidR="00575829" w:rsidRPr="009160C9" w:rsidRDefault="00575829" w:rsidP="003762DA">
            <w:pPr>
              <w:autoSpaceDE w:val="0"/>
              <w:autoSpaceDN w:val="0"/>
              <w:adjustRightInd w:val="0"/>
              <w:jc w:val="both"/>
            </w:pPr>
            <w:r w:rsidRPr="009160C9">
              <w:t xml:space="preserve">Проводить учет и </w:t>
            </w:r>
            <w:proofErr w:type="gramStart"/>
            <w:r w:rsidRPr="009160C9">
              <w:t>контроль за</w:t>
            </w:r>
            <w:proofErr w:type="gramEnd"/>
            <w:r w:rsidRPr="009160C9">
              <w:t xml:space="preserve"> перечислением денежных средств от аренды муниципального имущества в соответствии с данными, полученными из УФК по Забайкальскому краю в системе электронного документооборота, путем ведения лицевых карточек в разрезе арендаторов</w:t>
            </w:r>
          </w:p>
        </w:tc>
        <w:tc>
          <w:tcPr>
            <w:tcW w:w="1135" w:type="dxa"/>
          </w:tcPr>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поступлений арендной платы</w:t>
            </w:r>
          </w:p>
        </w:tc>
        <w:tc>
          <w:tcPr>
            <w:tcW w:w="1841" w:type="dxa"/>
            <w:gridSpan w:val="2"/>
          </w:tcPr>
          <w:p w:rsidR="00575829" w:rsidRPr="009160C9" w:rsidRDefault="00575829" w:rsidP="003762DA">
            <w:pPr>
              <w:autoSpaceDE w:val="0"/>
              <w:autoSpaceDN w:val="0"/>
              <w:adjustRightInd w:val="0"/>
              <w:jc w:val="center"/>
            </w:pPr>
            <w:r>
              <w:t>3406,4</w:t>
            </w:r>
          </w:p>
        </w:tc>
        <w:tc>
          <w:tcPr>
            <w:tcW w:w="3260" w:type="dxa"/>
          </w:tcPr>
          <w:p w:rsidR="00575829" w:rsidRPr="009160C9" w:rsidRDefault="00575829" w:rsidP="003762DA">
            <w:pPr>
              <w:autoSpaceDE w:val="0"/>
              <w:autoSpaceDN w:val="0"/>
              <w:adjustRightInd w:val="0"/>
              <w:jc w:val="both"/>
            </w:pPr>
            <w:r w:rsidRPr="009160C9">
              <w:t>Органы местного самоуправления</w:t>
            </w:r>
            <w:r>
              <w:t xml:space="preserve"> поселений;</w:t>
            </w:r>
          </w:p>
          <w:p w:rsidR="00575829" w:rsidRPr="009160C9" w:rsidRDefault="00575829" w:rsidP="003762DA">
            <w:r>
              <w:t>Отдел муниципального имущества и земельных отношений администрации МР «Чернышевский район».</w:t>
            </w:r>
          </w:p>
        </w:tc>
      </w:tr>
      <w:tr w:rsidR="00575829" w:rsidRPr="009160C9" w:rsidTr="00575829">
        <w:tc>
          <w:tcPr>
            <w:tcW w:w="564" w:type="dxa"/>
          </w:tcPr>
          <w:p w:rsidR="00575829" w:rsidRPr="009160C9" w:rsidRDefault="00575829" w:rsidP="003762DA">
            <w:pPr>
              <w:jc w:val="center"/>
            </w:pPr>
            <w:r w:rsidRPr="009160C9">
              <w:t>22</w:t>
            </w:r>
          </w:p>
        </w:tc>
        <w:tc>
          <w:tcPr>
            <w:tcW w:w="6666" w:type="dxa"/>
          </w:tcPr>
          <w:p w:rsidR="00575829" w:rsidRPr="009160C9" w:rsidRDefault="00575829" w:rsidP="003762DA">
            <w:pPr>
              <w:autoSpaceDE w:val="0"/>
              <w:autoSpaceDN w:val="0"/>
              <w:adjustRightInd w:val="0"/>
              <w:jc w:val="both"/>
            </w:pPr>
            <w:r w:rsidRPr="009160C9">
              <w:t xml:space="preserve">Обеспечение снижения задолженности по договорам аренды земельных участков, находящихся в муниципальной собственности и собственность на которые не разграничена, по договорам аренды имущества, находящегося в </w:t>
            </w:r>
            <w:r w:rsidRPr="009160C9">
              <w:lastRenderedPageBreak/>
              <w:t>муниципальной собственности, адресная работа с должниками в рамках комиссий, образованных при органах местного самоуправления</w:t>
            </w:r>
          </w:p>
        </w:tc>
        <w:tc>
          <w:tcPr>
            <w:tcW w:w="1135" w:type="dxa"/>
          </w:tcPr>
          <w:p w:rsidR="00575829" w:rsidRPr="009160C9" w:rsidRDefault="00575829" w:rsidP="003762DA">
            <w:pPr>
              <w:autoSpaceDE w:val="0"/>
              <w:autoSpaceDN w:val="0"/>
              <w:adjustRightInd w:val="0"/>
              <w:jc w:val="center"/>
            </w:pPr>
            <w:r w:rsidRPr="009160C9">
              <w:lastRenderedPageBreak/>
              <w:t>тыс. рублей</w:t>
            </w:r>
          </w:p>
        </w:tc>
        <w:tc>
          <w:tcPr>
            <w:tcW w:w="2411" w:type="dxa"/>
          </w:tcPr>
          <w:p w:rsidR="00575829" w:rsidRPr="009160C9" w:rsidRDefault="00575829" w:rsidP="003762DA">
            <w:pPr>
              <w:autoSpaceDE w:val="0"/>
              <w:autoSpaceDN w:val="0"/>
              <w:adjustRightInd w:val="0"/>
              <w:jc w:val="center"/>
            </w:pPr>
            <w:r w:rsidRPr="009160C9">
              <w:t xml:space="preserve">Сумма дополнительных поступлений арендной платы </w:t>
            </w:r>
          </w:p>
        </w:tc>
        <w:tc>
          <w:tcPr>
            <w:tcW w:w="1841" w:type="dxa"/>
            <w:gridSpan w:val="2"/>
          </w:tcPr>
          <w:p w:rsidR="00575829" w:rsidRPr="009160C9" w:rsidRDefault="00575829" w:rsidP="003762DA">
            <w:pPr>
              <w:autoSpaceDE w:val="0"/>
              <w:autoSpaceDN w:val="0"/>
              <w:adjustRightInd w:val="0"/>
              <w:jc w:val="center"/>
            </w:pPr>
            <w:r>
              <w:t>329,0</w:t>
            </w:r>
          </w:p>
        </w:tc>
        <w:tc>
          <w:tcPr>
            <w:tcW w:w="3260" w:type="dxa"/>
          </w:tcPr>
          <w:p w:rsidR="00575829" w:rsidRDefault="00575829" w:rsidP="003762DA">
            <w:pPr>
              <w:autoSpaceDE w:val="0"/>
              <w:autoSpaceDN w:val="0"/>
              <w:adjustRightInd w:val="0"/>
              <w:jc w:val="both"/>
            </w:pPr>
            <w:r w:rsidRPr="009160C9">
              <w:t xml:space="preserve">Органы местного самоуправления </w:t>
            </w:r>
            <w:r>
              <w:t>поселений;</w:t>
            </w:r>
          </w:p>
          <w:p w:rsidR="00575829" w:rsidRPr="009160C9" w:rsidRDefault="00575829" w:rsidP="003762DA">
            <w:pPr>
              <w:autoSpaceDE w:val="0"/>
              <w:autoSpaceDN w:val="0"/>
              <w:adjustRightInd w:val="0"/>
              <w:jc w:val="both"/>
            </w:pPr>
            <w:r>
              <w:t xml:space="preserve">Отдел муниципального имущества и земельных </w:t>
            </w:r>
            <w:r>
              <w:lastRenderedPageBreak/>
              <w:t>отношений администрации МР «Чернышевский район».</w:t>
            </w:r>
          </w:p>
        </w:tc>
      </w:tr>
      <w:tr w:rsidR="00575829" w:rsidRPr="009160C9" w:rsidTr="00575829">
        <w:trPr>
          <w:trHeight w:val="700"/>
        </w:trPr>
        <w:tc>
          <w:tcPr>
            <w:tcW w:w="564" w:type="dxa"/>
          </w:tcPr>
          <w:p w:rsidR="00575829" w:rsidRPr="009160C9" w:rsidRDefault="00575829" w:rsidP="003762DA">
            <w:pPr>
              <w:jc w:val="center"/>
            </w:pPr>
            <w:r w:rsidRPr="009160C9">
              <w:lastRenderedPageBreak/>
              <w:t>23</w:t>
            </w:r>
          </w:p>
        </w:tc>
        <w:tc>
          <w:tcPr>
            <w:tcW w:w="6666" w:type="dxa"/>
          </w:tcPr>
          <w:p w:rsidR="00575829" w:rsidRPr="009160C9" w:rsidRDefault="00575829" w:rsidP="003762DA">
            <w:pPr>
              <w:autoSpaceDE w:val="0"/>
              <w:autoSpaceDN w:val="0"/>
              <w:adjustRightInd w:val="0"/>
              <w:jc w:val="both"/>
            </w:pPr>
            <w:r w:rsidRPr="009160C9">
              <w:t xml:space="preserve">Повышение эффективности </w:t>
            </w:r>
            <w:proofErr w:type="spellStart"/>
            <w:r w:rsidRPr="009160C9">
              <w:t>претензионно</w:t>
            </w:r>
            <w:proofErr w:type="spellEnd"/>
            <w:r>
              <w:t xml:space="preserve"> </w:t>
            </w:r>
            <w:proofErr w:type="gramStart"/>
            <w:r w:rsidRPr="009160C9">
              <w:t>-и</w:t>
            </w:r>
            <w:proofErr w:type="gramEnd"/>
            <w:r w:rsidRPr="009160C9">
              <w:t>сковой работы по взысканию задолженности по арендной плате за земельные участки и имущество, находящееся в муниципальной собственности: направления уведомлений на погашение задолженности, передачи материалов в суд для принудительного взыскания задолженности, взаимодействие со службой судебных приставов</w:t>
            </w:r>
          </w:p>
        </w:tc>
        <w:tc>
          <w:tcPr>
            <w:tcW w:w="1135" w:type="dxa"/>
          </w:tcPr>
          <w:p w:rsidR="00575829" w:rsidRPr="009160C9" w:rsidRDefault="00575829" w:rsidP="003762DA">
            <w:pPr>
              <w:autoSpaceDE w:val="0"/>
              <w:autoSpaceDN w:val="0"/>
              <w:adjustRightInd w:val="0"/>
              <w:jc w:val="center"/>
            </w:pPr>
          </w:p>
          <w:p w:rsidR="00575829" w:rsidRPr="009160C9" w:rsidRDefault="00575829" w:rsidP="003762DA">
            <w:pPr>
              <w:autoSpaceDE w:val="0"/>
              <w:autoSpaceDN w:val="0"/>
              <w:adjustRightInd w:val="0"/>
              <w:jc w:val="center"/>
            </w:pPr>
            <w:r w:rsidRPr="009160C9">
              <w:t>тыс. рублей</w:t>
            </w:r>
          </w:p>
        </w:tc>
        <w:tc>
          <w:tcPr>
            <w:tcW w:w="2411" w:type="dxa"/>
          </w:tcPr>
          <w:p w:rsidR="00575829" w:rsidRPr="009160C9" w:rsidRDefault="00575829" w:rsidP="003762DA">
            <w:pPr>
              <w:autoSpaceDE w:val="0"/>
              <w:autoSpaceDN w:val="0"/>
              <w:adjustRightInd w:val="0"/>
              <w:jc w:val="center"/>
            </w:pPr>
            <w:r w:rsidRPr="009160C9">
              <w:t>Сумма снижения задолженности по арендной плате</w:t>
            </w:r>
          </w:p>
        </w:tc>
        <w:tc>
          <w:tcPr>
            <w:tcW w:w="1841" w:type="dxa"/>
            <w:gridSpan w:val="2"/>
          </w:tcPr>
          <w:p w:rsidR="00575829" w:rsidRPr="009160C9" w:rsidRDefault="00575829" w:rsidP="003762DA">
            <w:pPr>
              <w:autoSpaceDE w:val="0"/>
              <w:autoSpaceDN w:val="0"/>
              <w:adjustRightInd w:val="0"/>
              <w:jc w:val="center"/>
            </w:pPr>
            <w:r>
              <w:t>499,0</w:t>
            </w:r>
          </w:p>
        </w:tc>
        <w:tc>
          <w:tcPr>
            <w:tcW w:w="3260" w:type="dxa"/>
          </w:tcPr>
          <w:p w:rsidR="00575829" w:rsidRDefault="00575829" w:rsidP="003762DA">
            <w:pPr>
              <w:autoSpaceDE w:val="0"/>
              <w:autoSpaceDN w:val="0"/>
              <w:adjustRightInd w:val="0"/>
              <w:jc w:val="both"/>
            </w:pPr>
            <w:r w:rsidRPr="009160C9">
              <w:t xml:space="preserve">Органы местного самоуправления </w:t>
            </w:r>
            <w:r>
              <w:t>поселений;</w:t>
            </w:r>
          </w:p>
          <w:p w:rsidR="00575829" w:rsidRPr="009160C9" w:rsidRDefault="00575829" w:rsidP="003762DA">
            <w:pPr>
              <w:autoSpaceDE w:val="0"/>
              <w:autoSpaceDN w:val="0"/>
              <w:adjustRightInd w:val="0"/>
              <w:jc w:val="both"/>
            </w:pPr>
            <w:r>
              <w:t>Отдел муниципального имущества и земельных отношений администрации МР «Чернышевский район»;</w:t>
            </w:r>
          </w:p>
          <w:p w:rsidR="00575829" w:rsidRPr="009160C9" w:rsidRDefault="00575829" w:rsidP="003762DA">
            <w:pPr>
              <w:autoSpaceDE w:val="0"/>
              <w:autoSpaceDN w:val="0"/>
              <w:adjustRightInd w:val="0"/>
              <w:jc w:val="both"/>
            </w:pPr>
            <w:r w:rsidRPr="009160C9">
              <w:t>Служба судебных приставов</w:t>
            </w:r>
            <w:r>
              <w:t xml:space="preserve"> (по согласованию).</w:t>
            </w:r>
          </w:p>
        </w:tc>
      </w:tr>
    </w:tbl>
    <w:p w:rsidR="00575829" w:rsidRPr="009160C9" w:rsidRDefault="00575829" w:rsidP="00575829"/>
    <w:p w:rsidR="006C7427" w:rsidRDefault="006C7427" w:rsidP="00BD7AC6">
      <w:pPr>
        <w:jc w:val="both"/>
        <w:rPr>
          <w:spacing w:val="-1"/>
          <w:sz w:val="28"/>
          <w:szCs w:val="28"/>
        </w:rPr>
      </w:pPr>
    </w:p>
    <w:p w:rsidR="006C7427" w:rsidRDefault="006C7427" w:rsidP="00BD7AC6">
      <w:pPr>
        <w:jc w:val="both"/>
        <w:rPr>
          <w:spacing w:val="-1"/>
          <w:sz w:val="28"/>
          <w:szCs w:val="28"/>
        </w:rPr>
      </w:pPr>
    </w:p>
    <w:p w:rsidR="006C7427" w:rsidRDefault="006C7427" w:rsidP="00BD7AC6">
      <w:pPr>
        <w:jc w:val="both"/>
        <w:rPr>
          <w:spacing w:val="-1"/>
          <w:sz w:val="28"/>
          <w:szCs w:val="28"/>
        </w:rPr>
      </w:pPr>
    </w:p>
    <w:sectPr w:rsidR="006C7427" w:rsidSect="00575829">
      <w:pgSz w:w="16838" w:h="11906" w:orient="landscape"/>
      <w:pgMar w:top="566" w:right="567"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227CDD"/>
    <w:multiLevelType w:val="hybridMultilevel"/>
    <w:tmpl w:val="04A44802"/>
    <w:lvl w:ilvl="0" w:tplc="0B4C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A10DA3"/>
    <w:multiLevelType w:val="hybridMultilevel"/>
    <w:tmpl w:val="C3CE4EE4"/>
    <w:lvl w:ilvl="0" w:tplc="0B4C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D5F067D"/>
    <w:multiLevelType w:val="hybridMultilevel"/>
    <w:tmpl w:val="115090A8"/>
    <w:lvl w:ilvl="0" w:tplc="0B4CC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6"/>
  </w:num>
  <w:num w:numId="4">
    <w:abstractNumId w:val="43"/>
  </w:num>
  <w:num w:numId="5">
    <w:abstractNumId w:val="38"/>
  </w:num>
  <w:num w:numId="6">
    <w:abstractNumId w:val="17"/>
  </w:num>
  <w:num w:numId="7">
    <w:abstractNumId w:val="30"/>
  </w:num>
  <w:num w:numId="8">
    <w:abstractNumId w:val="29"/>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9"/>
  </w:num>
  <w:num w:numId="27">
    <w:abstractNumId w:val="19"/>
  </w:num>
  <w:num w:numId="28">
    <w:abstractNumId w:val="37"/>
  </w:num>
  <w:num w:numId="29">
    <w:abstractNumId w:val="31"/>
  </w:num>
  <w:num w:numId="30">
    <w:abstractNumId w:val="21"/>
  </w:num>
  <w:num w:numId="31">
    <w:abstractNumId w:val="10"/>
  </w:num>
  <w:num w:numId="32">
    <w:abstractNumId w:val="13"/>
  </w:num>
  <w:num w:numId="33">
    <w:abstractNumId w:val="23"/>
  </w:num>
  <w:num w:numId="34">
    <w:abstractNumId w:val="1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2"/>
  </w:num>
  <w:num w:numId="47">
    <w:abstractNumId w:val="4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47E7B"/>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75829"/>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uiPriority w:val="99"/>
    <w:qFormat/>
    <w:rsid w:val="00325B54"/>
    <w:pPr>
      <w:jc w:val="center"/>
    </w:pPr>
    <w:rPr>
      <w:b/>
      <w:sz w:val="28"/>
      <w:szCs w:val="20"/>
      <w:u w:val="single"/>
    </w:rPr>
  </w:style>
  <w:style w:type="character" w:customStyle="1" w:styleId="af0">
    <w:name w:val="Название Знак"/>
    <w:basedOn w:val="a0"/>
    <w:link w:val="af"/>
    <w:uiPriority w:val="99"/>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2826DD2D3E79FAF34C40FBC450AB72AD8A567FF92C039CD58B7B72C2DA019BF2F59732BB358416D5C4A5018E995B948CE8C94AFF18CEj3S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2826DD2D3E79FAF34C40FBC450AB72AD8A567FF92C039CD58B7B72C2DA019BF2F5973ABA3C8E1F8AC1B010D696588B92E9D656FD1AjCSED" TargetMode="External"/><Relationship Id="rId5" Type="http://schemas.openxmlformats.org/officeDocument/2006/relationships/hyperlink" Target="http://www.&#1089;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2022-05-20T07:55:00Z</cp:lastPrinted>
  <dcterms:created xsi:type="dcterms:W3CDTF">2022-05-20T07:56:00Z</dcterms:created>
  <dcterms:modified xsi:type="dcterms:W3CDTF">2022-05-20T07:56:00Z</dcterms:modified>
</cp:coreProperties>
</file>