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473E9" w:rsidP="00BD7AC6">
      <w:pPr>
        <w:rPr>
          <w:sz w:val="28"/>
        </w:rPr>
      </w:pPr>
      <w:r>
        <w:rPr>
          <w:sz w:val="28"/>
        </w:rPr>
        <w:t>24</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420E3C">
        <w:rPr>
          <w:sz w:val="28"/>
        </w:rPr>
        <w:t>36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420E3C" w:rsidRPr="00420E3C" w:rsidRDefault="00420E3C" w:rsidP="00420E3C">
      <w:pPr>
        <w:pStyle w:val="ab"/>
        <w:numPr>
          <w:ilvl w:val="0"/>
          <w:numId w:val="11"/>
        </w:numPr>
        <w:jc w:val="center"/>
        <w:rPr>
          <w:b/>
          <w:bCs/>
          <w:color w:val="000000" w:themeColor="text1"/>
          <w:sz w:val="28"/>
          <w:szCs w:val="28"/>
        </w:rPr>
      </w:pPr>
      <w:r w:rsidRPr="00420E3C">
        <w:rPr>
          <w:b/>
          <w:bCs/>
          <w:color w:val="000000" w:themeColor="text1"/>
          <w:sz w:val="28"/>
          <w:szCs w:val="28"/>
        </w:rPr>
        <w:t xml:space="preserve">Об отмене на территории муниципального района «Чернышевский район»  режима функционирования «Чрезвычайная ситуация» </w:t>
      </w:r>
    </w:p>
    <w:p w:rsidR="00420E3C" w:rsidRPr="00420E3C" w:rsidRDefault="00420E3C" w:rsidP="00420E3C">
      <w:pPr>
        <w:pStyle w:val="ab"/>
        <w:numPr>
          <w:ilvl w:val="0"/>
          <w:numId w:val="11"/>
        </w:numPr>
        <w:jc w:val="center"/>
        <w:rPr>
          <w:color w:val="000000" w:themeColor="text1"/>
          <w:sz w:val="28"/>
          <w:szCs w:val="28"/>
        </w:rPr>
      </w:pPr>
    </w:p>
    <w:p w:rsidR="00420E3C" w:rsidRPr="00420E3C" w:rsidRDefault="00420E3C" w:rsidP="00420E3C">
      <w:pPr>
        <w:pStyle w:val="ab"/>
        <w:numPr>
          <w:ilvl w:val="0"/>
          <w:numId w:val="11"/>
        </w:numPr>
        <w:shd w:val="clear" w:color="auto" w:fill="FFFFFF"/>
        <w:ind w:firstLine="709"/>
        <w:jc w:val="both"/>
        <w:rPr>
          <w:b/>
          <w:bCs/>
          <w:color w:val="000000" w:themeColor="text1"/>
          <w:sz w:val="28"/>
          <w:szCs w:val="28"/>
        </w:rPr>
      </w:pPr>
      <w:proofErr w:type="gramStart"/>
      <w:r w:rsidRPr="00420E3C">
        <w:rPr>
          <w:sz w:val="28"/>
          <w:szCs w:val="28"/>
        </w:rPr>
        <w:t xml:space="preserve">В соответствии со </w:t>
      </w:r>
      <w:r w:rsidRPr="00420E3C">
        <w:rPr>
          <w:color w:val="000000" w:themeColor="text1"/>
          <w:sz w:val="28"/>
          <w:szCs w:val="28"/>
        </w:rPr>
        <w:t>статьей 25 Устава муниципального района «Чернышевский район»</w:t>
      </w:r>
      <w:r w:rsidR="009473E9">
        <w:rPr>
          <w:color w:val="000000" w:themeColor="text1"/>
          <w:sz w:val="28"/>
          <w:szCs w:val="28"/>
        </w:rPr>
        <w:t xml:space="preserve"> Забайкальского края</w:t>
      </w:r>
      <w:r w:rsidRPr="00420E3C">
        <w:rPr>
          <w:color w:val="000000" w:themeColor="text1"/>
          <w:sz w:val="28"/>
          <w:szCs w:val="28"/>
        </w:rPr>
        <w:t xml:space="preserve">,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w:t>
      </w:r>
      <w:r w:rsidRPr="00420E3C">
        <w:rPr>
          <w:sz w:val="28"/>
          <w:szCs w:val="28"/>
        </w:rPr>
        <w:t>в связи со стабилизацией обстановки и устранением причин, послуживших основанием для введения  режима чрезвычайной ситуации на территории муниципального района «Чернышевский район»</w:t>
      </w:r>
      <w:r>
        <w:rPr>
          <w:sz w:val="28"/>
          <w:szCs w:val="28"/>
        </w:rPr>
        <w:t>,</w:t>
      </w:r>
      <w:r w:rsidRPr="00420E3C">
        <w:rPr>
          <w:sz w:val="28"/>
          <w:szCs w:val="28"/>
        </w:rPr>
        <w:t xml:space="preserve"> </w:t>
      </w:r>
      <w:r w:rsidRPr="00420E3C">
        <w:rPr>
          <w:bCs/>
          <w:color w:val="000000" w:themeColor="text1"/>
          <w:sz w:val="28"/>
          <w:szCs w:val="28"/>
        </w:rPr>
        <w:t>администрация муниципального</w:t>
      </w:r>
      <w:proofErr w:type="gramEnd"/>
      <w:r w:rsidRPr="00420E3C">
        <w:rPr>
          <w:bCs/>
          <w:color w:val="000000" w:themeColor="text1"/>
          <w:sz w:val="28"/>
          <w:szCs w:val="28"/>
        </w:rPr>
        <w:t xml:space="preserve"> района «Чернышевский район»</w:t>
      </w:r>
      <w:r>
        <w:rPr>
          <w:bCs/>
          <w:color w:val="000000" w:themeColor="text1"/>
          <w:sz w:val="28"/>
          <w:szCs w:val="28"/>
        </w:rPr>
        <w:t xml:space="preserve"> </w:t>
      </w:r>
      <w:r w:rsidRPr="00420E3C">
        <w:rPr>
          <w:bCs/>
          <w:color w:val="000000" w:themeColor="text1"/>
          <w:sz w:val="28"/>
          <w:szCs w:val="28"/>
        </w:rPr>
        <w:t xml:space="preserve"> </w:t>
      </w:r>
      <w:r w:rsidRPr="00420E3C">
        <w:rPr>
          <w:b/>
          <w:bCs/>
          <w:color w:val="000000" w:themeColor="text1"/>
          <w:spacing w:val="70"/>
          <w:sz w:val="28"/>
          <w:szCs w:val="28"/>
        </w:rPr>
        <w:t>постановляет</w:t>
      </w:r>
      <w:r w:rsidRPr="00420E3C">
        <w:rPr>
          <w:b/>
          <w:bCs/>
          <w:color w:val="000000" w:themeColor="text1"/>
          <w:sz w:val="28"/>
          <w:szCs w:val="28"/>
        </w:rPr>
        <w:t>:</w:t>
      </w:r>
    </w:p>
    <w:p w:rsidR="00420E3C" w:rsidRPr="00420E3C" w:rsidRDefault="00420E3C" w:rsidP="00420E3C">
      <w:pPr>
        <w:pStyle w:val="ab"/>
        <w:numPr>
          <w:ilvl w:val="0"/>
          <w:numId w:val="11"/>
        </w:numPr>
        <w:shd w:val="clear" w:color="auto" w:fill="FFFFFF"/>
        <w:ind w:firstLine="709"/>
        <w:jc w:val="both"/>
        <w:rPr>
          <w:b/>
          <w:bCs/>
          <w:sz w:val="28"/>
          <w:szCs w:val="28"/>
        </w:rPr>
      </w:pPr>
    </w:p>
    <w:p w:rsidR="00420E3C" w:rsidRPr="00420E3C" w:rsidRDefault="00420E3C" w:rsidP="00420E3C">
      <w:pPr>
        <w:pStyle w:val="ab"/>
        <w:numPr>
          <w:ilvl w:val="0"/>
          <w:numId w:val="11"/>
        </w:numPr>
        <w:shd w:val="clear" w:color="auto" w:fill="FFFFFF"/>
        <w:ind w:firstLine="709"/>
        <w:jc w:val="both"/>
        <w:rPr>
          <w:bCs/>
          <w:sz w:val="28"/>
          <w:szCs w:val="28"/>
        </w:rPr>
      </w:pPr>
      <w:r w:rsidRPr="00420E3C">
        <w:rPr>
          <w:color w:val="000000"/>
          <w:sz w:val="28"/>
          <w:szCs w:val="28"/>
        </w:rPr>
        <w:t>1.</w:t>
      </w:r>
      <w:r w:rsidRPr="00420E3C">
        <w:rPr>
          <w:sz w:val="28"/>
          <w:szCs w:val="28"/>
        </w:rPr>
        <w:t xml:space="preserve"> Отменить на </w:t>
      </w:r>
      <w:r w:rsidRPr="00420E3C">
        <w:rPr>
          <w:bCs/>
          <w:color w:val="000000" w:themeColor="text1"/>
          <w:sz w:val="28"/>
          <w:szCs w:val="28"/>
        </w:rPr>
        <w:t xml:space="preserve">территории муниципального района «Чернышевский район» режим функционирования «Чрезвычайная ситуация» введенный постановлением администрации </w:t>
      </w:r>
      <w:r w:rsidRPr="00420E3C">
        <w:rPr>
          <w:bCs/>
          <w:sz w:val="28"/>
          <w:szCs w:val="28"/>
        </w:rPr>
        <w:t>муниципального района «Чернышевский район» от 15 октября 2021</w:t>
      </w:r>
      <w:r>
        <w:rPr>
          <w:bCs/>
          <w:sz w:val="28"/>
          <w:szCs w:val="28"/>
        </w:rPr>
        <w:t xml:space="preserve">г. </w:t>
      </w:r>
      <w:r w:rsidRPr="00420E3C">
        <w:rPr>
          <w:bCs/>
          <w:sz w:val="28"/>
          <w:szCs w:val="28"/>
        </w:rPr>
        <w:t>№ 532 «О введении на территории муниципального района «Чернышевский район» режима функционирования «Чрезвычайная ситуация».</w:t>
      </w:r>
    </w:p>
    <w:p w:rsidR="00420E3C" w:rsidRPr="00420E3C" w:rsidRDefault="00420E3C" w:rsidP="00420E3C">
      <w:pPr>
        <w:pStyle w:val="ab"/>
        <w:numPr>
          <w:ilvl w:val="0"/>
          <w:numId w:val="11"/>
        </w:numPr>
        <w:shd w:val="clear" w:color="auto" w:fill="FFFFFF"/>
        <w:ind w:firstLine="709"/>
        <w:jc w:val="both"/>
        <w:rPr>
          <w:bCs/>
          <w:sz w:val="28"/>
          <w:szCs w:val="28"/>
        </w:rPr>
      </w:pPr>
      <w:r w:rsidRPr="00420E3C">
        <w:rPr>
          <w:bCs/>
          <w:color w:val="000000" w:themeColor="text1"/>
          <w:sz w:val="28"/>
          <w:szCs w:val="28"/>
        </w:rPr>
        <w:t xml:space="preserve">2. </w:t>
      </w:r>
      <w:r w:rsidRPr="00420E3C">
        <w:rPr>
          <w:bCs/>
          <w:sz w:val="28"/>
          <w:szCs w:val="28"/>
        </w:rPr>
        <w:t xml:space="preserve">Контроль исполнения настоящего постановления возложить на  начальника отдела по делам ГО и защите от ЧС администрации МР «Чернышевский район» </w:t>
      </w:r>
      <w:proofErr w:type="spellStart"/>
      <w:r w:rsidRPr="00420E3C">
        <w:rPr>
          <w:bCs/>
          <w:sz w:val="28"/>
          <w:szCs w:val="28"/>
        </w:rPr>
        <w:t>Ульхова</w:t>
      </w:r>
      <w:proofErr w:type="spellEnd"/>
      <w:r w:rsidRPr="00420E3C">
        <w:rPr>
          <w:bCs/>
          <w:sz w:val="28"/>
          <w:szCs w:val="28"/>
        </w:rPr>
        <w:t xml:space="preserve"> Д.Н.</w:t>
      </w:r>
    </w:p>
    <w:p w:rsidR="00420E3C" w:rsidRDefault="00420E3C" w:rsidP="00420E3C">
      <w:pPr>
        <w:pStyle w:val="ac"/>
        <w:numPr>
          <w:ilvl w:val="0"/>
          <w:numId w:val="11"/>
        </w:numPr>
        <w:ind w:firstLine="709"/>
        <w:jc w:val="both"/>
        <w:rPr>
          <w:sz w:val="28"/>
          <w:szCs w:val="28"/>
        </w:rPr>
      </w:pPr>
      <w:r>
        <w:rPr>
          <w:sz w:val="28"/>
          <w:szCs w:val="28"/>
        </w:rPr>
        <w:t>3</w:t>
      </w:r>
      <w:r w:rsidRPr="00BE7688">
        <w:rPr>
          <w:sz w:val="28"/>
          <w:szCs w:val="28"/>
        </w:rPr>
        <w:t>. Настоящие постановление вступает в силу после его официального опубликования.</w:t>
      </w:r>
    </w:p>
    <w:p w:rsidR="00420E3C" w:rsidRPr="002E3D96" w:rsidRDefault="00420E3C" w:rsidP="00420E3C">
      <w:pPr>
        <w:pStyle w:val="ac"/>
        <w:numPr>
          <w:ilvl w:val="0"/>
          <w:numId w:val="11"/>
        </w:numPr>
        <w:ind w:firstLine="709"/>
        <w:jc w:val="both"/>
        <w:rPr>
          <w:sz w:val="28"/>
          <w:szCs w:val="28"/>
        </w:rPr>
      </w:pPr>
      <w:r>
        <w:rPr>
          <w:sz w:val="28"/>
          <w:szCs w:val="28"/>
        </w:rPr>
        <w:t xml:space="preserve">4. </w:t>
      </w:r>
      <w:r w:rsidRPr="00BE7688">
        <w:rPr>
          <w:sz w:val="28"/>
          <w:szCs w:val="28"/>
        </w:rPr>
        <w:t xml:space="preserve">Настоящие постановление опубликовать в газете «Наше время» и разместить на официальном сайте </w:t>
      </w:r>
      <w:r w:rsidRPr="00EF03D9">
        <w:rPr>
          <w:sz w:val="28"/>
          <w:szCs w:val="28"/>
          <w:lang w:val="en-US"/>
        </w:rPr>
        <w:t>www</w:t>
      </w:r>
      <w:r w:rsidRPr="00EF03D9">
        <w:rPr>
          <w:sz w:val="28"/>
          <w:szCs w:val="28"/>
        </w:rPr>
        <w:t>.</w:t>
      </w:r>
      <w:proofErr w:type="spellStart"/>
      <w:r w:rsidRPr="00EF03D9">
        <w:rPr>
          <w:sz w:val="28"/>
          <w:szCs w:val="28"/>
          <w:lang w:val="en-US"/>
        </w:rPr>
        <w:t>chernishev</w:t>
      </w:r>
      <w:proofErr w:type="spellEnd"/>
      <w:r w:rsidRPr="00EF03D9">
        <w:rPr>
          <w:sz w:val="28"/>
          <w:szCs w:val="28"/>
        </w:rPr>
        <w:t>.75.</w:t>
      </w:r>
      <w:proofErr w:type="spellStart"/>
      <w:r w:rsidRPr="00EF03D9">
        <w:rPr>
          <w:sz w:val="28"/>
          <w:szCs w:val="28"/>
          <w:lang w:val="en-US"/>
        </w:rPr>
        <w:t>ru</w:t>
      </w:r>
      <w:proofErr w:type="spellEnd"/>
      <w:r>
        <w:rPr>
          <w:sz w:val="28"/>
          <w:szCs w:val="28"/>
        </w:rPr>
        <w:t>, в разделе Документы</w:t>
      </w:r>
      <w:r w:rsidRPr="002E3D96">
        <w:rPr>
          <w:sz w:val="28"/>
          <w:szCs w:val="28"/>
        </w:rPr>
        <w:t>.</w:t>
      </w:r>
    </w:p>
    <w:p w:rsidR="00994625" w:rsidRPr="00994625" w:rsidRDefault="00994625" w:rsidP="00994625">
      <w:pPr>
        <w:numPr>
          <w:ilvl w:val="0"/>
          <w:numId w:val="11"/>
        </w:numPr>
        <w:tabs>
          <w:tab w:val="clear" w:pos="0"/>
        </w:tabs>
        <w:ind w:firstLine="709"/>
        <w:jc w:val="both"/>
        <w:rPr>
          <w:color w:val="000000"/>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45E3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sectPr w:rsidR="00645E39" w:rsidSect="00DE1D6F">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2022-05-24T05:39:00Z</cp:lastPrinted>
  <dcterms:created xsi:type="dcterms:W3CDTF">2022-05-24T05:39:00Z</dcterms:created>
  <dcterms:modified xsi:type="dcterms:W3CDTF">2022-05-24T05:39:00Z</dcterms:modified>
</cp:coreProperties>
</file>