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Pr="00613BE5" w:rsidRDefault="00E45EF2" w:rsidP="00BD7AC6">
      <w:pPr>
        <w:rPr>
          <w:sz w:val="28"/>
          <w:vertAlign w:val="superscript"/>
        </w:rPr>
      </w:pPr>
      <w:r>
        <w:rPr>
          <w:sz w:val="28"/>
        </w:rPr>
        <w:t>0</w:t>
      </w:r>
      <w:r w:rsidR="000B1DFF">
        <w:rPr>
          <w:sz w:val="28"/>
        </w:rPr>
        <w:t>3</w:t>
      </w:r>
      <w:r>
        <w:rPr>
          <w:sz w:val="28"/>
        </w:rPr>
        <w:t xml:space="preserve"> июня</w:t>
      </w:r>
      <w:r w:rsidR="00AD5064">
        <w:rPr>
          <w:sz w:val="28"/>
        </w:rPr>
        <w:t xml:space="preserve"> </w:t>
      </w:r>
      <w:r w:rsidR="00842069">
        <w:rPr>
          <w:sz w:val="28"/>
        </w:rPr>
        <w:t>20</w:t>
      </w:r>
      <w:r w:rsidR="005311D1">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0C3DD6">
        <w:rPr>
          <w:sz w:val="28"/>
        </w:rPr>
        <w:t xml:space="preserve">  </w:t>
      </w:r>
      <w:r w:rsidR="00706D40">
        <w:rPr>
          <w:sz w:val="28"/>
        </w:rPr>
        <w:t xml:space="preserve">       </w:t>
      </w:r>
      <w:r w:rsidR="000C3DD6">
        <w:rPr>
          <w:sz w:val="28"/>
        </w:rPr>
        <w:t xml:space="preserve"> </w:t>
      </w:r>
      <w:r w:rsidR="00A927F0">
        <w:rPr>
          <w:sz w:val="28"/>
        </w:rPr>
        <w:t xml:space="preserve">  </w:t>
      </w:r>
      <w:r w:rsidR="00723295">
        <w:rPr>
          <w:sz w:val="28"/>
        </w:rPr>
        <w:t>№</w:t>
      </w:r>
      <w:r w:rsidR="005A2647">
        <w:rPr>
          <w:sz w:val="28"/>
        </w:rPr>
        <w:t xml:space="preserve"> </w:t>
      </w:r>
      <w:r w:rsidR="00165B10">
        <w:rPr>
          <w:sz w:val="28"/>
        </w:rPr>
        <w:t>2</w:t>
      </w:r>
      <w:r w:rsidR="000B1DFF">
        <w:rPr>
          <w:sz w:val="28"/>
        </w:rPr>
        <w:t>51</w:t>
      </w:r>
      <w:r w:rsidR="00613BE5">
        <w:rPr>
          <w:sz w:val="28"/>
          <w:vertAlign w:val="superscript"/>
        </w:rPr>
        <w:t>1</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E45EF2" w:rsidRDefault="00E45EF2" w:rsidP="00E45EF2">
      <w:pPr>
        <w:jc w:val="center"/>
        <w:rPr>
          <w:b/>
          <w:sz w:val="28"/>
          <w:szCs w:val="28"/>
        </w:rPr>
      </w:pPr>
      <w:r>
        <w:rPr>
          <w:b/>
          <w:sz w:val="28"/>
          <w:szCs w:val="28"/>
        </w:rPr>
        <w:t>О</w:t>
      </w:r>
      <w:r w:rsidR="00B40292">
        <w:rPr>
          <w:b/>
          <w:sz w:val="28"/>
          <w:szCs w:val="28"/>
        </w:rPr>
        <w:t xml:space="preserve"> проведении мероприятий, посвященных Дню России на территории</w:t>
      </w:r>
      <w:r>
        <w:rPr>
          <w:b/>
          <w:sz w:val="28"/>
          <w:szCs w:val="28"/>
        </w:rPr>
        <w:t xml:space="preserve"> </w:t>
      </w:r>
      <w:r w:rsidR="00B40292">
        <w:rPr>
          <w:b/>
          <w:sz w:val="28"/>
          <w:szCs w:val="28"/>
        </w:rPr>
        <w:t>муниципального района «</w:t>
      </w:r>
      <w:r>
        <w:rPr>
          <w:b/>
          <w:sz w:val="28"/>
          <w:szCs w:val="28"/>
        </w:rPr>
        <w:t>Чернышевско</w:t>
      </w:r>
      <w:r w:rsidR="00B40292">
        <w:rPr>
          <w:b/>
          <w:sz w:val="28"/>
          <w:szCs w:val="28"/>
        </w:rPr>
        <w:t>го</w:t>
      </w:r>
      <w:r>
        <w:rPr>
          <w:b/>
          <w:sz w:val="28"/>
          <w:szCs w:val="28"/>
        </w:rPr>
        <w:t xml:space="preserve"> район</w:t>
      </w:r>
      <w:r w:rsidR="00B40292">
        <w:rPr>
          <w:b/>
          <w:sz w:val="28"/>
          <w:szCs w:val="28"/>
        </w:rPr>
        <w:t>а</w:t>
      </w:r>
      <w:r w:rsidR="003E2B9F">
        <w:rPr>
          <w:b/>
          <w:sz w:val="28"/>
          <w:szCs w:val="28"/>
        </w:rPr>
        <w:t>, 12 июня 2022г.</w:t>
      </w:r>
    </w:p>
    <w:p w:rsidR="00E45EF2" w:rsidRDefault="00E45EF2" w:rsidP="00E45EF2">
      <w:pPr>
        <w:jc w:val="both"/>
        <w:rPr>
          <w:sz w:val="28"/>
          <w:szCs w:val="28"/>
        </w:rPr>
      </w:pPr>
    </w:p>
    <w:p w:rsidR="00E45EF2" w:rsidRDefault="00E45EF2" w:rsidP="00E45EF2">
      <w:pPr>
        <w:jc w:val="both"/>
        <w:rPr>
          <w:b/>
          <w:sz w:val="28"/>
          <w:szCs w:val="28"/>
        </w:rPr>
      </w:pPr>
      <w:r>
        <w:rPr>
          <w:sz w:val="28"/>
          <w:szCs w:val="28"/>
        </w:rPr>
        <w:tab/>
      </w:r>
      <w:r w:rsidR="008932A7">
        <w:rPr>
          <w:sz w:val="28"/>
          <w:szCs w:val="28"/>
        </w:rPr>
        <w:t>В соответствии с постановлением администрации муниципального района «Чернышевский район» от 03.03.2022г. № 83 «Об утверждении Перечня основных социально-значимых для Чернышевского района мероприятий, проводимых</w:t>
      </w:r>
      <w:r>
        <w:rPr>
          <w:sz w:val="28"/>
          <w:szCs w:val="28"/>
        </w:rPr>
        <w:t xml:space="preserve"> </w:t>
      </w:r>
      <w:r w:rsidR="008932A7">
        <w:rPr>
          <w:sz w:val="28"/>
          <w:szCs w:val="28"/>
        </w:rPr>
        <w:t>в 2022 году» для организации досуга населения в праздничный день, 12 июня 2022г.,</w:t>
      </w:r>
      <w:r>
        <w:rPr>
          <w:sz w:val="28"/>
          <w:szCs w:val="28"/>
        </w:rPr>
        <w:t xml:space="preserve"> руководствуясь ст. 25 Устава муниципального района «Чернышевский район» Забайкальского края, администрация муниципального района «Чернышевский район»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w:t>
      </w:r>
      <w:proofErr w:type="gramStart"/>
      <w:r>
        <w:rPr>
          <w:b/>
          <w:sz w:val="28"/>
          <w:szCs w:val="28"/>
        </w:rPr>
        <w:t>т</w:t>
      </w:r>
      <w:proofErr w:type="gramEnd"/>
      <w:r>
        <w:rPr>
          <w:b/>
          <w:sz w:val="28"/>
          <w:szCs w:val="28"/>
        </w:rPr>
        <w:t>:</w:t>
      </w:r>
    </w:p>
    <w:p w:rsidR="00E45EF2" w:rsidRDefault="00E45EF2" w:rsidP="00E45EF2">
      <w:pPr>
        <w:jc w:val="both"/>
        <w:rPr>
          <w:sz w:val="28"/>
          <w:szCs w:val="28"/>
        </w:rPr>
      </w:pPr>
    </w:p>
    <w:p w:rsidR="008C2DF0" w:rsidRDefault="00E45EF2" w:rsidP="008C2DF0">
      <w:pPr>
        <w:ind w:firstLine="709"/>
        <w:jc w:val="both"/>
        <w:rPr>
          <w:sz w:val="28"/>
          <w:szCs w:val="28"/>
        </w:rPr>
      </w:pPr>
      <w:r>
        <w:rPr>
          <w:sz w:val="28"/>
          <w:szCs w:val="28"/>
        </w:rPr>
        <w:t xml:space="preserve">1. </w:t>
      </w:r>
      <w:r w:rsidR="008C2DF0">
        <w:rPr>
          <w:sz w:val="28"/>
          <w:szCs w:val="28"/>
        </w:rPr>
        <w:t xml:space="preserve">Утвердить оргкомитет по подготовке и проведению праздничных мероприятий (приложение № 1). </w:t>
      </w:r>
    </w:p>
    <w:p w:rsidR="00E45EF2" w:rsidRDefault="008C2DF0" w:rsidP="008C2DF0">
      <w:pPr>
        <w:ind w:firstLine="709"/>
        <w:jc w:val="both"/>
        <w:rPr>
          <w:sz w:val="28"/>
          <w:szCs w:val="28"/>
        </w:rPr>
      </w:pPr>
      <w:r>
        <w:rPr>
          <w:sz w:val="28"/>
          <w:szCs w:val="28"/>
        </w:rPr>
        <w:t xml:space="preserve">2. </w:t>
      </w:r>
      <w:r w:rsidR="00E45EF2">
        <w:rPr>
          <w:sz w:val="28"/>
          <w:szCs w:val="28"/>
        </w:rPr>
        <w:t>Комитету культуры и спорта администрации муниципального района «Чернышевский район»</w:t>
      </w:r>
      <w:r w:rsidR="008932A7">
        <w:rPr>
          <w:sz w:val="28"/>
          <w:szCs w:val="28"/>
        </w:rPr>
        <w:t xml:space="preserve"> (В.В. </w:t>
      </w:r>
      <w:proofErr w:type="spellStart"/>
      <w:r w:rsidR="008932A7">
        <w:rPr>
          <w:sz w:val="28"/>
          <w:szCs w:val="28"/>
        </w:rPr>
        <w:t>Паздникова</w:t>
      </w:r>
      <w:proofErr w:type="spellEnd"/>
      <w:r w:rsidR="008932A7">
        <w:rPr>
          <w:sz w:val="28"/>
          <w:szCs w:val="28"/>
        </w:rPr>
        <w:t xml:space="preserve">), МКДЦ </w:t>
      </w:r>
      <w:r>
        <w:rPr>
          <w:sz w:val="28"/>
          <w:szCs w:val="28"/>
        </w:rPr>
        <w:t>«Овация» (И.А. Гордеева) подготовить и провести районные мероприятия, согласно Плану мероприятий на 12.06.2022г. (приложение № 2).</w:t>
      </w:r>
      <w:r w:rsidR="00E45EF2">
        <w:rPr>
          <w:sz w:val="28"/>
          <w:szCs w:val="28"/>
        </w:rPr>
        <w:t xml:space="preserve"> </w:t>
      </w:r>
    </w:p>
    <w:p w:rsidR="003E2B9F" w:rsidRDefault="00E45EF2" w:rsidP="00E45EF2">
      <w:pPr>
        <w:jc w:val="both"/>
        <w:rPr>
          <w:sz w:val="28"/>
          <w:szCs w:val="28"/>
        </w:rPr>
      </w:pPr>
      <w:r>
        <w:rPr>
          <w:sz w:val="28"/>
          <w:szCs w:val="28"/>
        </w:rPr>
        <w:tab/>
      </w:r>
      <w:r w:rsidR="008C2DF0">
        <w:rPr>
          <w:sz w:val="28"/>
          <w:szCs w:val="28"/>
        </w:rPr>
        <w:t>3. Рекомендовать</w:t>
      </w:r>
      <w:r w:rsidR="003E2B9F">
        <w:rPr>
          <w:sz w:val="28"/>
          <w:szCs w:val="28"/>
        </w:rPr>
        <w:t>:</w:t>
      </w:r>
    </w:p>
    <w:p w:rsidR="003E2B9F" w:rsidRDefault="003E2B9F" w:rsidP="003E2B9F">
      <w:pPr>
        <w:ind w:firstLine="709"/>
        <w:jc w:val="both"/>
        <w:rPr>
          <w:sz w:val="28"/>
          <w:szCs w:val="28"/>
        </w:rPr>
      </w:pPr>
      <w:r>
        <w:rPr>
          <w:sz w:val="28"/>
          <w:szCs w:val="28"/>
        </w:rPr>
        <w:t>-</w:t>
      </w:r>
      <w:r w:rsidR="008C2DF0">
        <w:rPr>
          <w:sz w:val="28"/>
          <w:szCs w:val="28"/>
        </w:rPr>
        <w:t xml:space="preserve"> главам городских и сельских поселений на своих территориях провести праздничные мероприятия: вечера-встречи, чествования заслуженных людей</w:t>
      </w:r>
      <w:r>
        <w:rPr>
          <w:sz w:val="28"/>
          <w:szCs w:val="28"/>
        </w:rPr>
        <w:t>, спортивные мероприятия;</w:t>
      </w:r>
    </w:p>
    <w:p w:rsidR="00E45EF2" w:rsidRDefault="003E2B9F" w:rsidP="003E2B9F">
      <w:pPr>
        <w:ind w:firstLine="709"/>
        <w:jc w:val="both"/>
        <w:rPr>
          <w:sz w:val="28"/>
          <w:szCs w:val="28"/>
        </w:rPr>
      </w:pPr>
      <w:r>
        <w:rPr>
          <w:sz w:val="28"/>
          <w:szCs w:val="28"/>
        </w:rPr>
        <w:t xml:space="preserve">- ОМВД России по Чернышевскому району (В.С. </w:t>
      </w:r>
      <w:proofErr w:type="spellStart"/>
      <w:r>
        <w:rPr>
          <w:sz w:val="28"/>
          <w:szCs w:val="28"/>
        </w:rPr>
        <w:t>Гантимуров</w:t>
      </w:r>
      <w:proofErr w:type="spellEnd"/>
      <w:r>
        <w:rPr>
          <w:sz w:val="28"/>
          <w:szCs w:val="28"/>
        </w:rPr>
        <w:t xml:space="preserve">) обеспечить охрану общественного порядка и безопасность граждан </w:t>
      </w:r>
      <w:r w:rsidR="00E45EF2">
        <w:rPr>
          <w:sz w:val="28"/>
          <w:szCs w:val="28"/>
        </w:rPr>
        <w:t xml:space="preserve"> </w:t>
      </w:r>
      <w:r>
        <w:rPr>
          <w:sz w:val="28"/>
          <w:szCs w:val="28"/>
        </w:rPr>
        <w:t>в</w:t>
      </w:r>
      <w:r w:rsidR="00E45EF2">
        <w:rPr>
          <w:sz w:val="28"/>
          <w:szCs w:val="28"/>
        </w:rPr>
        <w:t xml:space="preserve"> парк</w:t>
      </w:r>
      <w:r>
        <w:rPr>
          <w:sz w:val="28"/>
          <w:szCs w:val="28"/>
        </w:rPr>
        <w:t>е</w:t>
      </w:r>
      <w:r w:rsidR="00E45EF2">
        <w:rPr>
          <w:sz w:val="28"/>
          <w:szCs w:val="28"/>
        </w:rPr>
        <w:t xml:space="preserve"> им. Федорова </w:t>
      </w:r>
      <w:r>
        <w:rPr>
          <w:sz w:val="28"/>
          <w:szCs w:val="28"/>
        </w:rPr>
        <w:t xml:space="preserve"> с 11.00ч. до 2</w:t>
      </w:r>
      <w:r w:rsidR="00730C31">
        <w:rPr>
          <w:sz w:val="28"/>
          <w:szCs w:val="28"/>
        </w:rPr>
        <w:t>3</w:t>
      </w:r>
      <w:r>
        <w:rPr>
          <w:sz w:val="28"/>
          <w:szCs w:val="28"/>
        </w:rPr>
        <w:t>.00ч. местного времени;</w:t>
      </w:r>
    </w:p>
    <w:p w:rsidR="003E2B9F" w:rsidRDefault="003E2B9F" w:rsidP="003E2B9F">
      <w:pPr>
        <w:ind w:firstLine="709"/>
        <w:jc w:val="both"/>
        <w:rPr>
          <w:sz w:val="28"/>
          <w:szCs w:val="28"/>
        </w:rPr>
      </w:pPr>
      <w:r>
        <w:rPr>
          <w:sz w:val="28"/>
          <w:szCs w:val="28"/>
        </w:rPr>
        <w:t>- и.о</w:t>
      </w:r>
      <w:proofErr w:type="gramStart"/>
      <w:r>
        <w:rPr>
          <w:sz w:val="28"/>
          <w:szCs w:val="28"/>
        </w:rPr>
        <w:t>.г</w:t>
      </w:r>
      <w:proofErr w:type="gramEnd"/>
      <w:r>
        <w:rPr>
          <w:sz w:val="28"/>
          <w:szCs w:val="28"/>
        </w:rPr>
        <w:t>лаве городского поселения «</w:t>
      </w:r>
      <w:proofErr w:type="spellStart"/>
      <w:r>
        <w:rPr>
          <w:sz w:val="28"/>
          <w:szCs w:val="28"/>
        </w:rPr>
        <w:t>Чернышевское</w:t>
      </w:r>
      <w:proofErr w:type="spellEnd"/>
      <w:r>
        <w:rPr>
          <w:sz w:val="28"/>
          <w:szCs w:val="28"/>
        </w:rPr>
        <w:t>» (В.А. Ерохин)</w:t>
      </w:r>
      <w:r w:rsidRPr="003E2B9F">
        <w:rPr>
          <w:sz w:val="28"/>
          <w:szCs w:val="28"/>
        </w:rPr>
        <w:t xml:space="preserve"> </w:t>
      </w:r>
      <w:r>
        <w:rPr>
          <w:sz w:val="28"/>
          <w:szCs w:val="28"/>
        </w:rPr>
        <w:t>в парке им. Федорова Л.И. и  на стадионе «Нива»</w:t>
      </w:r>
      <w:r w:rsidR="00A63ADE">
        <w:rPr>
          <w:sz w:val="28"/>
          <w:szCs w:val="28"/>
        </w:rPr>
        <w:t>:</w:t>
      </w:r>
    </w:p>
    <w:p w:rsidR="00A63ADE" w:rsidRDefault="003E2B9F" w:rsidP="003E2B9F">
      <w:pPr>
        <w:ind w:firstLine="709"/>
        <w:jc w:val="both"/>
        <w:rPr>
          <w:sz w:val="28"/>
          <w:szCs w:val="28"/>
        </w:rPr>
      </w:pPr>
      <w:r>
        <w:rPr>
          <w:sz w:val="28"/>
          <w:szCs w:val="28"/>
        </w:rPr>
        <w:t>а) обеспечить порядок и чистоту</w:t>
      </w:r>
      <w:r w:rsidR="00A63ADE">
        <w:rPr>
          <w:sz w:val="28"/>
          <w:szCs w:val="28"/>
        </w:rPr>
        <w:t>;</w:t>
      </w:r>
    </w:p>
    <w:p w:rsidR="003E2B9F" w:rsidRDefault="00A63ADE" w:rsidP="003E2B9F">
      <w:pPr>
        <w:ind w:firstLine="709"/>
        <w:jc w:val="both"/>
        <w:rPr>
          <w:sz w:val="28"/>
          <w:szCs w:val="28"/>
        </w:rPr>
      </w:pPr>
      <w:r>
        <w:rPr>
          <w:sz w:val="28"/>
          <w:szCs w:val="28"/>
        </w:rPr>
        <w:t>б)</w:t>
      </w:r>
      <w:r w:rsidR="003E2B9F">
        <w:rPr>
          <w:sz w:val="28"/>
          <w:szCs w:val="28"/>
        </w:rPr>
        <w:t xml:space="preserve"> </w:t>
      </w:r>
      <w:r>
        <w:rPr>
          <w:sz w:val="28"/>
          <w:szCs w:val="28"/>
        </w:rPr>
        <w:t>с 11.00ч. до 2</w:t>
      </w:r>
      <w:r w:rsidR="00730C31">
        <w:rPr>
          <w:sz w:val="28"/>
          <w:szCs w:val="28"/>
        </w:rPr>
        <w:t>3</w:t>
      </w:r>
      <w:r>
        <w:rPr>
          <w:sz w:val="28"/>
          <w:szCs w:val="28"/>
        </w:rPr>
        <w:t>.00ч. провести культурно-массовые мероприятия для жителей и гостей п. Чернышевск;</w:t>
      </w:r>
    </w:p>
    <w:p w:rsidR="00A63ADE" w:rsidRDefault="00A63ADE" w:rsidP="003E2B9F">
      <w:pPr>
        <w:ind w:firstLine="709"/>
        <w:jc w:val="both"/>
        <w:rPr>
          <w:sz w:val="28"/>
          <w:szCs w:val="28"/>
        </w:rPr>
      </w:pPr>
      <w:r>
        <w:rPr>
          <w:sz w:val="28"/>
          <w:szCs w:val="28"/>
        </w:rPr>
        <w:t>- начальнику Отдела экономики, труда и инвестиционной политики администрации МР «Чернышевский район» (Г.С. Ларченко) организацию торговли (прохладительные напитки, кондитерские изделия, шашлыки и т.д.) с 10.00ч. до 17.00ч.;</w:t>
      </w:r>
    </w:p>
    <w:p w:rsidR="00A63ADE" w:rsidRDefault="00A63ADE" w:rsidP="003E2B9F">
      <w:pPr>
        <w:ind w:firstLine="709"/>
        <w:jc w:val="both"/>
        <w:rPr>
          <w:sz w:val="28"/>
          <w:szCs w:val="28"/>
        </w:rPr>
      </w:pPr>
      <w:r>
        <w:rPr>
          <w:sz w:val="28"/>
          <w:szCs w:val="28"/>
        </w:rPr>
        <w:lastRenderedPageBreak/>
        <w:t>- и.о. Главного врача Чернышевской ЦРБ (Н.В, Моисеева) обеспечить присутствие машины Скорой помощи на период проведения данного мероприятия;</w:t>
      </w:r>
    </w:p>
    <w:p w:rsidR="001C1016" w:rsidRDefault="00A63ADE" w:rsidP="001C1016">
      <w:pPr>
        <w:ind w:firstLine="709"/>
        <w:jc w:val="both"/>
        <w:rPr>
          <w:sz w:val="28"/>
          <w:szCs w:val="28"/>
        </w:rPr>
      </w:pPr>
      <w:r>
        <w:rPr>
          <w:sz w:val="28"/>
          <w:szCs w:val="28"/>
        </w:rPr>
        <w:t xml:space="preserve">- </w:t>
      </w:r>
      <w:r w:rsidR="001C1016">
        <w:rPr>
          <w:sz w:val="28"/>
          <w:szCs w:val="28"/>
        </w:rPr>
        <w:t>начальнику 38-ой ПСЧ-3 ПСО-ФПС-ГПС-ГУ МЧС России по Забайкальскому краю (М.Л. Богачев) организовать обеспечение соблюдение противопожарных мер при проведении праздничных мероприятий в парке им. Федорова Л.И. и  на стадионе «Нива» с 10.00ч. до 23.00ч.</w:t>
      </w:r>
    </w:p>
    <w:p w:rsidR="00A2214B" w:rsidRDefault="001C1016" w:rsidP="00E45EF2">
      <w:pPr>
        <w:ind w:firstLine="708"/>
        <w:jc w:val="both"/>
        <w:rPr>
          <w:sz w:val="28"/>
          <w:szCs w:val="28"/>
        </w:rPr>
      </w:pPr>
      <w:r>
        <w:rPr>
          <w:sz w:val="28"/>
          <w:szCs w:val="28"/>
        </w:rPr>
        <w:t>4.</w:t>
      </w:r>
      <w:r w:rsidR="00E45EF2">
        <w:rPr>
          <w:sz w:val="28"/>
          <w:szCs w:val="28"/>
        </w:rPr>
        <w:t xml:space="preserve"> </w:t>
      </w:r>
      <w:r w:rsidR="00A2214B">
        <w:rPr>
          <w:sz w:val="28"/>
          <w:szCs w:val="28"/>
        </w:rPr>
        <w:t xml:space="preserve">Комитету по финансам администрации МР «Чернышевский район» (В.Л. </w:t>
      </w:r>
      <w:proofErr w:type="spellStart"/>
      <w:r w:rsidR="00A2214B">
        <w:rPr>
          <w:sz w:val="28"/>
          <w:szCs w:val="28"/>
        </w:rPr>
        <w:t>Бериева</w:t>
      </w:r>
      <w:proofErr w:type="spellEnd"/>
      <w:r w:rsidR="00A2214B">
        <w:rPr>
          <w:sz w:val="28"/>
          <w:szCs w:val="28"/>
        </w:rPr>
        <w:t>) обеспечить финансирование мероприятий согласно смете, представленной МКДЦ «Овация».</w:t>
      </w:r>
    </w:p>
    <w:p w:rsidR="00E45EF2" w:rsidRDefault="00A2214B" w:rsidP="00E45EF2">
      <w:pPr>
        <w:ind w:firstLine="708"/>
        <w:jc w:val="both"/>
        <w:rPr>
          <w:sz w:val="28"/>
          <w:szCs w:val="28"/>
        </w:rPr>
      </w:pPr>
      <w:r>
        <w:rPr>
          <w:sz w:val="28"/>
          <w:szCs w:val="28"/>
        </w:rPr>
        <w:t xml:space="preserve">5. </w:t>
      </w:r>
      <w:r w:rsidR="00E45EF2">
        <w:rPr>
          <w:sz w:val="28"/>
          <w:szCs w:val="28"/>
        </w:rPr>
        <w:t xml:space="preserve">Контроль исполнения настоящего постановления возложить на </w:t>
      </w:r>
      <w:r w:rsidR="001C1016">
        <w:rPr>
          <w:sz w:val="28"/>
          <w:szCs w:val="28"/>
        </w:rPr>
        <w:t>заместителя руководителя</w:t>
      </w:r>
      <w:r w:rsidR="00E45EF2">
        <w:rPr>
          <w:sz w:val="28"/>
          <w:szCs w:val="28"/>
        </w:rPr>
        <w:t xml:space="preserve"> администрации муниципального района «Чернышевский район»</w:t>
      </w:r>
      <w:r w:rsidR="001C1016">
        <w:rPr>
          <w:sz w:val="28"/>
          <w:szCs w:val="28"/>
        </w:rPr>
        <w:t xml:space="preserve"> С.М. Котова</w:t>
      </w:r>
      <w:r w:rsidR="00E45EF2">
        <w:rPr>
          <w:sz w:val="28"/>
          <w:szCs w:val="28"/>
        </w:rPr>
        <w:t>.</w:t>
      </w:r>
    </w:p>
    <w:p w:rsidR="00E45EF2" w:rsidRDefault="00A2214B" w:rsidP="00E45EF2">
      <w:pPr>
        <w:ind w:firstLine="708"/>
        <w:jc w:val="both"/>
        <w:rPr>
          <w:sz w:val="28"/>
          <w:szCs w:val="28"/>
        </w:rPr>
      </w:pPr>
      <w:r>
        <w:rPr>
          <w:sz w:val="28"/>
          <w:szCs w:val="28"/>
        </w:rPr>
        <w:t>6</w:t>
      </w:r>
      <w:r w:rsidR="00E45EF2">
        <w:rPr>
          <w:sz w:val="28"/>
          <w:szCs w:val="28"/>
        </w:rPr>
        <w:t xml:space="preserve">. Настоящее постановление </w:t>
      </w:r>
      <w:r w:rsidR="001C1016">
        <w:rPr>
          <w:sz w:val="28"/>
          <w:szCs w:val="28"/>
        </w:rPr>
        <w:t xml:space="preserve">опубликовать в районной газете «Наше время» и </w:t>
      </w:r>
      <w:r w:rsidR="00E45EF2">
        <w:rPr>
          <w:sz w:val="28"/>
          <w:szCs w:val="28"/>
        </w:rPr>
        <w:t xml:space="preserve"> разместить на официальном сайте </w:t>
      </w:r>
      <w:hyperlink r:id="rId5" w:history="1">
        <w:r w:rsidR="00E45EF2" w:rsidRPr="00E45EF2">
          <w:rPr>
            <w:rStyle w:val="a8"/>
            <w:color w:val="auto"/>
            <w:sz w:val="28"/>
            <w:szCs w:val="28"/>
            <w:u w:val="none"/>
          </w:rPr>
          <w:t>www.</w:t>
        </w:r>
        <w:hyperlink r:id="rId6" w:history="1">
          <w:r w:rsidR="00E45EF2" w:rsidRPr="00E45EF2">
            <w:rPr>
              <w:rStyle w:val="a8"/>
              <w:color w:val="auto"/>
              <w:sz w:val="28"/>
              <w:szCs w:val="28"/>
              <w:u w:val="none"/>
              <w:lang w:val="en-US"/>
            </w:rPr>
            <w:t>chernishev</w:t>
          </w:r>
          <w:r w:rsidR="00E45EF2" w:rsidRPr="00E45EF2">
            <w:rPr>
              <w:rStyle w:val="a8"/>
              <w:color w:val="auto"/>
              <w:sz w:val="28"/>
              <w:szCs w:val="28"/>
              <w:u w:val="none"/>
            </w:rPr>
            <w:t>.75</w:t>
          </w:r>
        </w:hyperlink>
      </w:hyperlink>
      <w:r w:rsidR="00E45EF2">
        <w:t>,</w:t>
      </w:r>
      <w:r w:rsidR="00E45EF2">
        <w:rPr>
          <w:sz w:val="28"/>
          <w:szCs w:val="28"/>
        </w:rPr>
        <w:t xml:space="preserve"> в разделе  Документы.</w:t>
      </w:r>
    </w:p>
    <w:p w:rsidR="00E45EF2" w:rsidRDefault="00E45EF2" w:rsidP="00E45EF2">
      <w:pPr>
        <w:ind w:firstLine="708"/>
        <w:jc w:val="both"/>
        <w:rPr>
          <w:sz w:val="28"/>
          <w:szCs w:val="28"/>
        </w:rPr>
      </w:pPr>
    </w:p>
    <w:p w:rsidR="001C1016" w:rsidRDefault="001C1016" w:rsidP="00E45EF2">
      <w:pPr>
        <w:ind w:firstLine="708"/>
        <w:jc w:val="both"/>
        <w:rPr>
          <w:sz w:val="28"/>
          <w:szCs w:val="28"/>
        </w:rPr>
      </w:pPr>
    </w:p>
    <w:p w:rsidR="00E45EF2" w:rsidRDefault="00E45EF2" w:rsidP="00E45EF2">
      <w:pPr>
        <w:ind w:firstLine="708"/>
        <w:jc w:val="both"/>
        <w:rPr>
          <w:sz w:val="28"/>
          <w:szCs w:val="28"/>
        </w:rPr>
      </w:pPr>
    </w:p>
    <w:p w:rsidR="00E45EF2" w:rsidRDefault="001C1016" w:rsidP="00E45EF2">
      <w:pPr>
        <w:jc w:val="both"/>
        <w:rPr>
          <w:sz w:val="28"/>
          <w:szCs w:val="28"/>
        </w:rPr>
      </w:pPr>
      <w:r>
        <w:rPr>
          <w:sz w:val="28"/>
          <w:szCs w:val="28"/>
        </w:rPr>
        <w:t>Глава</w:t>
      </w:r>
      <w:r w:rsidR="00E45EF2">
        <w:rPr>
          <w:sz w:val="28"/>
          <w:szCs w:val="28"/>
        </w:rPr>
        <w:t xml:space="preserve">  муниципального района</w:t>
      </w:r>
    </w:p>
    <w:p w:rsidR="00E45EF2" w:rsidRDefault="00E45EF2" w:rsidP="00E45EF2">
      <w:pPr>
        <w:jc w:val="both"/>
        <w:rPr>
          <w:sz w:val="28"/>
          <w:szCs w:val="28"/>
        </w:rPr>
      </w:pPr>
      <w:r>
        <w:rPr>
          <w:sz w:val="28"/>
          <w:szCs w:val="28"/>
        </w:rPr>
        <w:t xml:space="preserve">«Чернышевский район»                                                            </w:t>
      </w:r>
      <w:r w:rsidR="001C1016">
        <w:rPr>
          <w:sz w:val="28"/>
          <w:szCs w:val="28"/>
        </w:rPr>
        <w:t xml:space="preserve">В.В. </w:t>
      </w:r>
      <w:proofErr w:type="spellStart"/>
      <w:r w:rsidR="001C1016">
        <w:rPr>
          <w:sz w:val="28"/>
          <w:szCs w:val="28"/>
        </w:rPr>
        <w:t>Наделяев</w:t>
      </w:r>
      <w:proofErr w:type="spellEnd"/>
    </w:p>
    <w:p w:rsidR="006C7427" w:rsidRDefault="006C7427"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0B1DFF" w:rsidP="00E45EF2">
      <w:pPr>
        <w:jc w:val="center"/>
        <w:rPr>
          <w:spacing w:val="-1"/>
          <w:sz w:val="28"/>
          <w:szCs w:val="28"/>
        </w:rPr>
      </w:pPr>
    </w:p>
    <w:p w:rsidR="000B1DFF" w:rsidRDefault="00EB757F" w:rsidP="000B1DFF">
      <w:pPr>
        <w:jc w:val="right"/>
        <w:rPr>
          <w:spacing w:val="-1"/>
        </w:rPr>
      </w:pPr>
      <w:r>
        <w:rPr>
          <w:spacing w:val="-1"/>
        </w:rPr>
        <w:lastRenderedPageBreak/>
        <w:t>Приложение № 2</w:t>
      </w:r>
      <w:r w:rsidR="000B1DFF" w:rsidRPr="000B1DFF">
        <w:rPr>
          <w:spacing w:val="-1"/>
        </w:rPr>
        <w:t xml:space="preserve"> </w:t>
      </w:r>
    </w:p>
    <w:p w:rsidR="000B1DFF" w:rsidRDefault="000B1DFF" w:rsidP="000B1DFF">
      <w:pPr>
        <w:jc w:val="right"/>
        <w:rPr>
          <w:spacing w:val="-1"/>
        </w:rPr>
      </w:pPr>
      <w:r w:rsidRPr="000B1DFF">
        <w:rPr>
          <w:spacing w:val="-1"/>
        </w:rPr>
        <w:t xml:space="preserve">к постановлению администрации </w:t>
      </w:r>
    </w:p>
    <w:p w:rsidR="000B1DFF" w:rsidRDefault="000B1DFF" w:rsidP="000B1DFF">
      <w:pPr>
        <w:jc w:val="right"/>
        <w:rPr>
          <w:spacing w:val="-1"/>
        </w:rPr>
      </w:pPr>
      <w:r w:rsidRPr="000B1DFF">
        <w:rPr>
          <w:spacing w:val="-1"/>
        </w:rPr>
        <w:t xml:space="preserve">МР «Чернышевский район» </w:t>
      </w:r>
    </w:p>
    <w:p w:rsidR="000B1DFF" w:rsidRPr="000B1DFF" w:rsidRDefault="000B1DFF" w:rsidP="000B1DFF">
      <w:pPr>
        <w:jc w:val="right"/>
        <w:rPr>
          <w:spacing w:val="-1"/>
        </w:rPr>
      </w:pPr>
      <w:r w:rsidRPr="000B1DFF">
        <w:rPr>
          <w:spacing w:val="-1"/>
        </w:rPr>
        <w:t>от 03 июня 2022г. № 251</w:t>
      </w:r>
    </w:p>
    <w:p w:rsidR="000B1DFF" w:rsidRDefault="000B1DFF" w:rsidP="000B1DFF">
      <w:pPr>
        <w:rPr>
          <w:spacing w:val="-1"/>
          <w:sz w:val="28"/>
          <w:szCs w:val="28"/>
        </w:rPr>
      </w:pPr>
    </w:p>
    <w:p w:rsidR="000B1DFF" w:rsidRDefault="000B1DFF" w:rsidP="000B1DFF">
      <w:pPr>
        <w:rPr>
          <w:spacing w:val="-1"/>
          <w:sz w:val="28"/>
          <w:szCs w:val="28"/>
        </w:rPr>
      </w:pPr>
    </w:p>
    <w:p w:rsidR="002D3706" w:rsidRDefault="000B1DFF" w:rsidP="00A2214B">
      <w:pPr>
        <w:pStyle w:val="ac"/>
        <w:ind w:firstLine="851"/>
        <w:jc w:val="center"/>
        <w:rPr>
          <w:b/>
          <w:sz w:val="28"/>
          <w:szCs w:val="28"/>
        </w:rPr>
      </w:pPr>
      <w:r w:rsidRPr="00A2214B">
        <w:rPr>
          <w:b/>
          <w:sz w:val="28"/>
          <w:szCs w:val="28"/>
        </w:rPr>
        <w:t xml:space="preserve">План </w:t>
      </w:r>
      <w:r w:rsidR="00730C31">
        <w:rPr>
          <w:b/>
          <w:sz w:val="28"/>
          <w:szCs w:val="28"/>
        </w:rPr>
        <w:t xml:space="preserve">мероприятий </w:t>
      </w:r>
      <w:r w:rsidRPr="00A2214B">
        <w:rPr>
          <w:b/>
          <w:sz w:val="28"/>
          <w:szCs w:val="28"/>
        </w:rPr>
        <w:t>проведени</w:t>
      </w:r>
      <w:r w:rsidR="00A2214B">
        <w:rPr>
          <w:b/>
          <w:sz w:val="28"/>
          <w:szCs w:val="28"/>
        </w:rPr>
        <w:t>я</w:t>
      </w:r>
      <w:r w:rsidRPr="00A2214B">
        <w:rPr>
          <w:b/>
          <w:sz w:val="28"/>
          <w:szCs w:val="28"/>
        </w:rPr>
        <w:t xml:space="preserve"> Дня России 12 июня</w:t>
      </w:r>
      <w:r w:rsidR="00EB757F">
        <w:rPr>
          <w:b/>
          <w:sz w:val="28"/>
          <w:szCs w:val="28"/>
        </w:rPr>
        <w:t xml:space="preserve"> 2022г.</w:t>
      </w:r>
      <w:r w:rsidRPr="00A2214B">
        <w:rPr>
          <w:b/>
          <w:sz w:val="28"/>
          <w:szCs w:val="28"/>
        </w:rPr>
        <w:t xml:space="preserve"> </w:t>
      </w:r>
    </w:p>
    <w:p w:rsidR="000B1DFF" w:rsidRPr="00A2214B" w:rsidRDefault="00730C31" w:rsidP="00A2214B">
      <w:pPr>
        <w:pStyle w:val="ac"/>
        <w:ind w:firstLine="851"/>
        <w:jc w:val="center"/>
        <w:rPr>
          <w:b/>
          <w:sz w:val="28"/>
          <w:szCs w:val="28"/>
        </w:rPr>
      </w:pPr>
      <w:r>
        <w:rPr>
          <w:b/>
          <w:sz w:val="28"/>
          <w:szCs w:val="28"/>
        </w:rPr>
        <w:t xml:space="preserve"> п</w:t>
      </w:r>
      <w:r w:rsidR="000B1DFF" w:rsidRPr="00A2214B">
        <w:rPr>
          <w:b/>
          <w:sz w:val="28"/>
          <w:szCs w:val="28"/>
        </w:rPr>
        <w:t>арк</w:t>
      </w:r>
      <w:r>
        <w:rPr>
          <w:b/>
          <w:sz w:val="28"/>
          <w:szCs w:val="28"/>
        </w:rPr>
        <w:t xml:space="preserve"> им. Федорова Л.И. </w:t>
      </w:r>
      <w:r w:rsidR="002D3706">
        <w:rPr>
          <w:b/>
          <w:sz w:val="28"/>
          <w:szCs w:val="28"/>
        </w:rPr>
        <w:t xml:space="preserve"> </w:t>
      </w:r>
      <w:r w:rsidR="00EB757F">
        <w:rPr>
          <w:b/>
          <w:sz w:val="28"/>
          <w:szCs w:val="28"/>
        </w:rPr>
        <w:t xml:space="preserve">и стадион «Нива» </w:t>
      </w:r>
      <w:proofErr w:type="spellStart"/>
      <w:r w:rsidR="002D3706">
        <w:rPr>
          <w:b/>
          <w:sz w:val="28"/>
          <w:szCs w:val="28"/>
        </w:rPr>
        <w:t>пгт</w:t>
      </w:r>
      <w:proofErr w:type="spellEnd"/>
      <w:r w:rsidR="002D3706">
        <w:rPr>
          <w:b/>
          <w:sz w:val="28"/>
          <w:szCs w:val="28"/>
        </w:rPr>
        <w:t>. Чернышевск</w:t>
      </w:r>
    </w:p>
    <w:p w:rsidR="00A2214B" w:rsidRDefault="00A2214B" w:rsidP="00A2214B">
      <w:pPr>
        <w:pStyle w:val="ac"/>
        <w:ind w:firstLine="851"/>
        <w:rPr>
          <w:sz w:val="28"/>
          <w:szCs w:val="28"/>
        </w:rPr>
      </w:pPr>
    </w:p>
    <w:p w:rsidR="000B1DFF" w:rsidRPr="00A2214B" w:rsidRDefault="000B1DFF" w:rsidP="00A2214B">
      <w:pPr>
        <w:pStyle w:val="ac"/>
        <w:ind w:firstLine="851"/>
        <w:rPr>
          <w:sz w:val="28"/>
          <w:szCs w:val="28"/>
        </w:rPr>
      </w:pPr>
      <w:r w:rsidRPr="00A2214B">
        <w:rPr>
          <w:sz w:val="28"/>
          <w:szCs w:val="28"/>
        </w:rPr>
        <w:t xml:space="preserve">11.00 </w:t>
      </w:r>
      <w:r w:rsidR="00EB757F">
        <w:rPr>
          <w:sz w:val="28"/>
          <w:szCs w:val="28"/>
        </w:rPr>
        <w:t>–</w:t>
      </w:r>
      <w:r w:rsidR="002D3706">
        <w:rPr>
          <w:sz w:val="28"/>
          <w:szCs w:val="28"/>
        </w:rPr>
        <w:t xml:space="preserve"> </w:t>
      </w:r>
      <w:r w:rsidRPr="00A2214B">
        <w:rPr>
          <w:sz w:val="28"/>
          <w:szCs w:val="28"/>
        </w:rPr>
        <w:t>Т</w:t>
      </w:r>
      <w:r w:rsidR="002D3706">
        <w:rPr>
          <w:sz w:val="28"/>
          <w:szCs w:val="28"/>
        </w:rPr>
        <w:t>оржественное открытие праздника:</w:t>
      </w:r>
    </w:p>
    <w:p w:rsidR="000B1DFF" w:rsidRPr="00A2214B" w:rsidRDefault="002D3706" w:rsidP="00A2214B">
      <w:pPr>
        <w:pStyle w:val="ac"/>
        <w:ind w:firstLine="851"/>
        <w:rPr>
          <w:sz w:val="28"/>
          <w:szCs w:val="28"/>
        </w:rPr>
      </w:pPr>
      <w:r>
        <w:rPr>
          <w:sz w:val="28"/>
          <w:szCs w:val="28"/>
        </w:rPr>
        <w:t xml:space="preserve">           - </w:t>
      </w:r>
      <w:r w:rsidR="000B1DFF" w:rsidRPr="00A2214B">
        <w:rPr>
          <w:sz w:val="28"/>
          <w:szCs w:val="28"/>
        </w:rPr>
        <w:t>дефиле барабанщиц:</w:t>
      </w:r>
    </w:p>
    <w:p w:rsidR="000B1DFF" w:rsidRPr="002D3706" w:rsidRDefault="002D3706" w:rsidP="00A2214B">
      <w:pPr>
        <w:pStyle w:val="ac"/>
        <w:ind w:firstLine="851"/>
        <w:rPr>
          <w:sz w:val="28"/>
          <w:szCs w:val="28"/>
        </w:rPr>
      </w:pPr>
      <w:r>
        <w:rPr>
          <w:sz w:val="28"/>
          <w:szCs w:val="28"/>
        </w:rPr>
        <w:t xml:space="preserve">           </w:t>
      </w:r>
      <w:r w:rsidR="000B1DFF" w:rsidRPr="00A2214B">
        <w:rPr>
          <w:sz w:val="28"/>
          <w:szCs w:val="28"/>
        </w:rPr>
        <w:t>-</w:t>
      </w:r>
      <w:r>
        <w:rPr>
          <w:sz w:val="28"/>
          <w:szCs w:val="28"/>
        </w:rPr>
        <w:t xml:space="preserve"> </w:t>
      </w:r>
      <w:r w:rsidR="000B1DFF" w:rsidRPr="00A2214B">
        <w:rPr>
          <w:sz w:val="28"/>
          <w:szCs w:val="28"/>
        </w:rPr>
        <w:t xml:space="preserve">приветствие </w:t>
      </w:r>
      <w:r w:rsidR="000B1DFF" w:rsidRPr="002D3706">
        <w:rPr>
          <w:bCs/>
          <w:spacing w:val="-10"/>
          <w:sz w:val="28"/>
          <w:szCs w:val="28"/>
        </w:rPr>
        <w:t>делегаций;</w:t>
      </w:r>
    </w:p>
    <w:p w:rsidR="000B1DFF" w:rsidRPr="00A2214B" w:rsidRDefault="002D3706" w:rsidP="00A2214B">
      <w:pPr>
        <w:pStyle w:val="ac"/>
        <w:ind w:firstLine="851"/>
        <w:rPr>
          <w:sz w:val="28"/>
          <w:szCs w:val="28"/>
        </w:rPr>
      </w:pPr>
      <w:r>
        <w:rPr>
          <w:sz w:val="28"/>
          <w:szCs w:val="28"/>
        </w:rPr>
        <w:t xml:space="preserve">           - выступление гостей праздника.</w:t>
      </w:r>
    </w:p>
    <w:p w:rsidR="000B1DFF" w:rsidRPr="00A2214B" w:rsidRDefault="002D3706" w:rsidP="00A2214B">
      <w:pPr>
        <w:pStyle w:val="ac"/>
        <w:ind w:firstLine="851"/>
        <w:rPr>
          <w:sz w:val="28"/>
          <w:szCs w:val="28"/>
        </w:rPr>
      </w:pPr>
      <w:r>
        <w:rPr>
          <w:sz w:val="28"/>
          <w:szCs w:val="28"/>
        </w:rPr>
        <w:t xml:space="preserve">10.00 </w:t>
      </w:r>
      <w:r w:rsidR="00EB757F">
        <w:rPr>
          <w:sz w:val="28"/>
          <w:szCs w:val="28"/>
        </w:rPr>
        <w:t>–</w:t>
      </w:r>
      <w:r>
        <w:rPr>
          <w:sz w:val="28"/>
          <w:szCs w:val="28"/>
        </w:rPr>
        <w:t xml:space="preserve"> </w:t>
      </w:r>
      <w:r w:rsidR="000B1DFF" w:rsidRPr="00A2214B">
        <w:rPr>
          <w:sz w:val="28"/>
          <w:szCs w:val="28"/>
        </w:rPr>
        <w:t>Работа спо</w:t>
      </w:r>
      <w:r w:rsidR="00EB757F">
        <w:rPr>
          <w:sz w:val="28"/>
          <w:szCs w:val="28"/>
        </w:rPr>
        <w:t>ртивных площадок (Стадион «Нива»)</w:t>
      </w:r>
    </w:p>
    <w:p w:rsidR="000B1DFF" w:rsidRPr="00A2214B" w:rsidRDefault="002D3706" w:rsidP="00A2214B">
      <w:pPr>
        <w:pStyle w:val="ac"/>
        <w:ind w:firstLine="851"/>
        <w:rPr>
          <w:sz w:val="28"/>
          <w:szCs w:val="28"/>
        </w:rPr>
      </w:pPr>
      <w:r>
        <w:rPr>
          <w:sz w:val="28"/>
          <w:szCs w:val="28"/>
        </w:rPr>
        <w:t xml:space="preserve">12.00 </w:t>
      </w:r>
      <w:r w:rsidR="00EB757F">
        <w:rPr>
          <w:sz w:val="28"/>
          <w:szCs w:val="28"/>
        </w:rPr>
        <w:t>–</w:t>
      </w:r>
      <w:r>
        <w:rPr>
          <w:sz w:val="28"/>
          <w:szCs w:val="28"/>
        </w:rPr>
        <w:t xml:space="preserve"> </w:t>
      </w:r>
      <w:r w:rsidR="000B1DFF" w:rsidRPr="00A2214B">
        <w:rPr>
          <w:sz w:val="28"/>
          <w:szCs w:val="28"/>
        </w:rPr>
        <w:t>Начато рабо</w:t>
      </w:r>
      <w:r w:rsidR="00EB757F">
        <w:rPr>
          <w:sz w:val="28"/>
          <w:szCs w:val="28"/>
        </w:rPr>
        <w:t>ты выставки-ярмарки «Город мастеров»</w:t>
      </w:r>
    </w:p>
    <w:p w:rsidR="000B1DFF" w:rsidRPr="00A2214B" w:rsidRDefault="002D3706" w:rsidP="00A2214B">
      <w:pPr>
        <w:pStyle w:val="ac"/>
        <w:ind w:firstLine="851"/>
        <w:rPr>
          <w:sz w:val="28"/>
          <w:szCs w:val="28"/>
        </w:rPr>
      </w:pPr>
      <w:r>
        <w:rPr>
          <w:sz w:val="28"/>
          <w:szCs w:val="28"/>
        </w:rPr>
        <w:t xml:space="preserve">12.00 </w:t>
      </w:r>
      <w:r w:rsidR="00EB757F">
        <w:rPr>
          <w:sz w:val="28"/>
          <w:szCs w:val="28"/>
        </w:rPr>
        <w:t>–</w:t>
      </w:r>
      <w:r w:rsidR="000B1DFF" w:rsidRPr="00A2214B">
        <w:rPr>
          <w:sz w:val="28"/>
          <w:szCs w:val="28"/>
        </w:rPr>
        <w:t xml:space="preserve"> Концертная программа «Моя березовая Русь</w:t>
      </w:r>
      <w:r w:rsidR="00EB757F">
        <w:rPr>
          <w:sz w:val="28"/>
          <w:szCs w:val="28"/>
        </w:rPr>
        <w:t>»</w:t>
      </w:r>
    </w:p>
    <w:p w:rsidR="000B1DFF" w:rsidRPr="00A2214B" w:rsidRDefault="002D3706" w:rsidP="00A2214B">
      <w:pPr>
        <w:pStyle w:val="ac"/>
        <w:ind w:firstLine="851"/>
        <w:rPr>
          <w:sz w:val="28"/>
          <w:szCs w:val="28"/>
        </w:rPr>
      </w:pPr>
      <w:r>
        <w:rPr>
          <w:sz w:val="28"/>
          <w:szCs w:val="28"/>
        </w:rPr>
        <w:t xml:space="preserve">12.00 </w:t>
      </w:r>
      <w:r w:rsidR="00EB757F">
        <w:rPr>
          <w:sz w:val="28"/>
          <w:szCs w:val="28"/>
        </w:rPr>
        <w:t>–</w:t>
      </w:r>
      <w:r w:rsidR="000B1DFF" w:rsidRPr="00A2214B">
        <w:rPr>
          <w:sz w:val="28"/>
          <w:szCs w:val="28"/>
        </w:rPr>
        <w:t xml:space="preserve"> Рабо</w:t>
      </w:r>
      <w:r w:rsidR="00EB757F">
        <w:rPr>
          <w:sz w:val="28"/>
          <w:szCs w:val="28"/>
        </w:rPr>
        <w:t>та площадок « Троицкие гуляния»</w:t>
      </w:r>
    </w:p>
    <w:p w:rsidR="000B1DFF" w:rsidRPr="00A2214B" w:rsidRDefault="002D3706" w:rsidP="00A2214B">
      <w:pPr>
        <w:pStyle w:val="ac"/>
        <w:ind w:firstLine="851"/>
        <w:rPr>
          <w:sz w:val="28"/>
          <w:szCs w:val="28"/>
        </w:rPr>
      </w:pPr>
      <w:r>
        <w:rPr>
          <w:sz w:val="28"/>
          <w:szCs w:val="28"/>
        </w:rPr>
        <w:t xml:space="preserve">12.00 </w:t>
      </w:r>
      <w:r w:rsidR="00EB757F">
        <w:rPr>
          <w:sz w:val="28"/>
          <w:szCs w:val="28"/>
        </w:rPr>
        <w:t>–</w:t>
      </w:r>
      <w:r>
        <w:rPr>
          <w:sz w:val="28"/>
          <w:szCs w:val="28"/>
        </w:rPr>
        <w:t xml:space="preserve"> </w:t>
      </w:r>
      <w:r w:rsidR="000B1DFF" w:rsidRPr="00A2214B">
        <w:rPr>
          <w:sz w:val="28"/>
          <w:szCs w:val="28"/>
        </w:rPr>
        <w:t>Работа спорт</w:t>
      </w:r>
      <w:r w:rsidR="00EB757F">
        <w:rPr>
          <w:sz w:val="28"/>
          <w:szCs w:val="28"/>
        </w:rPr>
        <w:t>ивных площадок (</w:t>
      </w:r>
      <w:proofErr w:type="gramStart"/>
      <w:r w:rsidR="00EB757F">
        <w:rPr>
          <w:sz w:val="28"/>
          <w:szCs w:val="28"/>
        </w:rPr>
        <w:t>Стадной</w:t>
      </w:r>
      <w:proofErr w:type="gramEnd"/>
      <w:r w:rsidR="00EB757F">
        <w:rPr>
          <w:sz w:val="28"/>
          <w:szCs w:val="28"/>
        </w:rPr>
        <w:t xml:space="preserve"> «Нива»)</w:t>
      </w:r>
    </w:p>
    <w:p w:rsidR="000B1DFF" w:rsidRPr="00A2214B" w:rsidRDefault="002D3706" w:rsidP="00A2214B">
      <w:pPr>
        <w:pStyle w:val="ac"/>
        <w:ind w:firstLine="851"/>
        <w:rPr>
          <w:sz w:val="28"/>
          <w:szCs w:val="28"/>
        </w:rPr>
      </w:pPr>
      <w:r>
        <w:rPr>
          <w:sz w:val="28"/>
          <w:szCs w:val="28"/>
        </w:rPr>
        <w:t xml:space="preserve">13.00 </w:t>
      </w:r>
      <w:r w:rsidR="000B1DFF" w:rsidRPr="00A2214B">
        <w:rPr>
          <w:sz w:val="28"/>
          <w:szCs w:val="28"/>
        </w:rPr>
        <w:t>- «Веселые старты» (Стадион «Нива»)</w:t>
      </w:r>
    </w:p>
    <w:p w:rsidR="000B1DFF" w:rsidRPr="00A2214B" w:rsidRDefault="002D3706" w:rsidP="00A2214B">
      <w:pPr>
        <w:pStyle w:val="ac"/>
        <w:ind w:firstLine="851"/>
        <w:rPr>
          <w:sz w:val="28"/>
          <w:szCs w:val="28"/>
        </w:rPr>
      </w:pPr>
      <w:r>
        <w:rPr>
          <w:sz w:val="28"/>
          <w:szCs w:val="28"/>
        </w:rPr>
        <w:t xml:space="preserve">15.00 </w:t>
      </w:r>
      <w:r w:rsidR="00EB757F">
        <w:rPr>
          <w:sz w:val="28"/>
          <w:szCs w:val="28"/>
        </w:rPr>
        <w:t>– Хоровод дружбы</w:t>
      </w:r>
    </w:p>
    <w:p w:rsidR="000B1DFF" w:rsidRDefault="00EB757F" w:rsidP="00EB757F">
      <w:pPr>
        <w:jc w:val="center"/>
        <w:rPr>
          <w:spacing w:val="-1"/>
          <w:sz w:val="28"/>
          <w:szCs w:val="28"/>
        </w:rPr>
      </w:pPr>
      <w:r>
        <w:rPr>
          <w:spacing w:val="-1"/>
          <w:sz w:val="28"/>
          <w:szCs w:val="28"/>
        </w:rPr>
        <w:t>______________________</w:t>
      </w:r>
    </w:p>
    <w:p w:rsidR="000B1DFF" w:rsidRDefault="000B1DFF" w:rsidP="000B1DFF">
      <w:pPr>
        <w:rPr>
          <w:spacing w:val="-1"/>
          <w:sz w:val="28"/>
          <w:szCs w:val="28"/>
        </w:rPr>
      </w:pPr>
    </w:p>
    <w:p w:rsidR="000B1DFF" w:rsidRDefault="000B1DFF" w:rsidP="000B1DFF">
      <w:pPr>
        <w:rPr>
          <w:spacing w:val="-1"/>
          <w:sz w:val="28"/>
          <w:szCs w:val="28"/>
        </w:rPr>
      </w:pPr>
    </w:p>
    <w:p w:rsidR="000B1DFF" w:rsidRDefault="000B1DFF" w:rsidP="000B1DFF">
      <w:pPr>
        <w:rPr>
          <w:spacing w:val="-1"/>
          <w:sz w:val="28"/>
          <w:szCs w:val="28"/>
        </w:rPr>
      </w:pPr>
    </w:p>
    <w:p w:rsidR="000B1DFF" w:rsidRDefault="000B1DF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EB757F" w:rsidRDefault="00EB757F" w:rsidP="000B1DFF">
      <w:pPr>
        <w:rPr>
          <w:spacing w:val="-1"/>
          <w:sz w:val="28"/>
          <w:szCs w:val="28"/>
        </w:rPr>
      </w:pPr>
    </w:p>
    <w:p w:rsidR="000B1DFF" w:rsidRDefault="000B1DFF" w:rsidP="000B1DFF">
      <w:pPr>
        <w:jc w:val="right"/>
        <w:rPr>
          <w:spacing w:val="-1"/>
        </w:rPr>
      </w:pPr>
      <w:r w:rsidRPr="000B1DFF">
        <w:rPr>
          <w:spacing w:val="-1"/>
        </w:rPr>
        <w:t xml:space="preserve">Приложение № </w:t>
      </w:r>
      <w:r w:rsidR="00EB757F">
        <w:rPr>
          <w:spacing w:val="-1"/>
        </w:rPr>
        <w:t>1</w:t>
      </w:r>
      <w:r w:rsidRPr="000B1DFF">
        <w:rPr>
          <w:spacing w:val="-1"/>
        </w:rPr>
        <w:t xml:space="preserve"> </w:t>
      </w:r>
    </w:p>
    <w:p w:rsidR="000B1DFF" w:rsidRDefault="000B1DFF" w:rsidP="000B1DFF">
      <w:pPr>
        <w:jc w:val="right"/>
        <w:rPr>
          <w:spacing w:val="-1"/>
        </w:rPr>
      </w:pPr>
      <w:r w:rsidRPr="000B1DFF">
        <w:rPr>
          <w:spacing w:val="-1"/>
        </w:rPr>
        <w:t xml:space="preserve">к постановлению администрации </w:t>
      </w:r>
    </w:p>
    <w:p w:rsidR="000B1DFF" w:rsidRDefault="000B1DFF" w:rsidP="000B1DFF">
      <w:pPr>
        <w:jc w:val="right"/>
        <w:rPr>
          <w:spacing w:val="-1"/>
        </w:rPr>
      </w:pPr>
      <w:r w:rsidRPr="000B1DFF">
        <w:rPr>
          <w:spacing w:val="-1"/>
        </w:rPr>
        <w:t xml:space="preserve">МР «Чернышевский район» </w:t>
      </w:r>
    </w:p>
    <w:p w:rsidR="000B1DFF" w:rsidRPr="000B1DFF" w:rsidRDefault="000B1DFF" w:rsidP="000B1DFF">
      <w:pPr>
        <w:jc w:val="right"/>
        <w:rPr>
          <w:spacing w:val="-1"/>
        </w:rPr>
      </w:pPr>
      <w:r w:rsidRPr="000B1DFF">
        <w:rPr>
          <w:spacing w:val="-1"/>
        </w:rPr>
        <w:t>от 03 июня 2022г. № 251</w:t>
      </w:r>
    </w:p>
    <w:p w:rsidR="000B1DFF" w:rsidRDefault="000B1DFF" w:rsidP="00EB757F">
      <w:pPr>
        <w:jc w:val="center"/>
        <w:rPr>
          <w:b/>
          <w:spacing w:val="-1"/>
          <w:sz w:val="28"/>
          <w:szCs w:val="28"/>
        </w:rPr>
      </w:pPr>
    </w:p>
    <w:p w:rsidR="00EB757F" w:rsidRPr="00EB757F" w:rsidRDefault="00EB757F" w:rsidP="00EB757F">
      <w:pPr>
        <w:jc w:val="center"/>
        <w:rPr>
          <w:b/>
          <w:sz w:val="28"/>
          <w:szCs w:val="28"/>
        </w:rPr>
      </w:pPr>
      <w:r>
        <w:rPr>
          <w:sz w:val="28"/>
          <w:szCs w:val="28"/>
        </w:rPr>
        <w:t xml:space="preserve"> </w:t>
      </w:r>
      <w:r w:rsidRPr="00EB757F">
        <w:rPr>
          <w:b/>
          <w:sz w:val="28"/>
          <w:szCs w:val="28"/>
        </w:rPr>
        <w:t>Состав оргкомитета по подготовке и проведению праздничных мероприятий, посвященных Дню России</w:t>
      </w:r>
    </w:p>
    <w:p w:rsidR="00EB757F" w:rsidRDefault="00EB757F" w:rsidP="00EB757F">
      <w:pPr>
        <w:rPr>
          <w:sz w:val="28"/>
          <w:szCs w:val="28"/>
        </w:rPr>
      </w:pPr>
    </w:p>
    <w:p w:rsidR="00EB757F" w:rsidRDefault="00EB757F" w:rsidP="000F0DFE">
      <w:pPr>
        <w:ind w:left="2268" w:hanging="2268"/>
        <w:jc w:val="both"/>
        <w:rPr>
          <w:sz w:val="28"/>
          <w:szCs w:val="28"/>
        </w:rPr>
      </w:pPr>
      <w:r>
        <w:rPr>
          <w:sz w:val="28"/>
          <w:szCs w:val="28"/>
        </w:rPr>
        <w:t>Котов С.М., заместитель руководителя администрации МР «Чернышевский район», председатель;</w:t>
      </w:r>
    </w:p>
    <w:p w:rsidR="00EB757F" w:rsidRDefault="00EB757F" w:rsidP="000F0DFE">
      <w:pPr>
        <w:ind w:left="2268" w:hanging="2268"/>
        <w:jc w:val="both"/>
        <w:rPr>
          <w:sz w:val="28"/>
          <w:szCs w:val="28"/>
        </w:rPr>
      </w:pPr>
    </w:p>
    <w:p w:rsidR="00EB757F" w:rsidRDefault="00EB757F" w:rsidP="000F0DFE">
      <w:pPr>
        <w:ind w:left="2268" w:hanging="2268"/>
        <w:jc w:val="both"/>
        <w:rPr>
          <w:sz w:val="28"/>
          <w:szCs w:val="28"/>
        </w:rPr>
      </w:pPr>
      <w:proofErr w:type="spellStart"/>
      <w:r>
        <w:rPr>
          <w:sz w:val="28"/>
          <w:szCs w:val="28"/>
        </w:rPr>
        <w:t>Паздникова</w:t>
      </w:r>
      <w:proofErr w:type="spellEnd"/>
      <w:r>
        <w:rPr>
          <w:sz w:val="28"/>
          <w:szCs w:val="28"/>
        </w:rPr>
        <w:t xml:space="preserve"> В.В., председатель Комитета культуры и спорта администрации МР «Чернышевский район», заместитель председателя;</w:t>
      </w:r>
    </w:p>
    <w:p w:rsidR="00EB757F" w:rsidRDefault="00EB757F" w:rsidP="000F0DFE">
      <w:pPr>
        <w:ind w:left="2268" w:hanging="2268"/>
        <w:jc w:val="both"/>
        <w:rPr>
          <w:sz w:val="28"/>
          <w:szCs w:val="28"/>
        </w:rPr>
      </w:pPr>
    </w:p>
    <w:p w:rsidR="00EB757F" w:rsidRDefault="00EB757F" w:rsidP="000F0DFE">
      <w:pPr>
        <w:ind w:left="2268" w:hanging="2268"/>
        <w:jc w:val="both"/>
        <w:rPr>
          <w:sz w:val="28"/>
          <w:szCs w:val="28"/>
        </w:rPr>
      </w:pPr>
      <w:r>
        <w:rPr>
          <w:sz w:val="28"/>
          <w:szCs w:val="28"/>
        </w:rPr>
        <w:t>Гордеева И.А., директор МКДЦ «Овация», секретарь;</w:t>
      </w:r>
    </w:p>
    <w:p w:rsidR="00EB757F" w:rsidRDefault="00EB757F" w:rsidP="000F0DFE">
      <w:pPr>
        <w:ind w:left="2268" w:hanging="2268"/>
        <w:jc w:val="both"/>
        <w:rPr>
          <w:sz w:val="28"/>
          <w:szCs w:val="28"/>
        </w:rPr>
      </w:pPr>
    </w:p>
    <w:p w:rsidR="00EB757F" w:rsidRDefault="00EB757F" w:rsidP="000F0DFE">
      <w:pPr>
        <w:ind w:left="2268" w:hanging="2268"/>
        <w:jc w:val="both"/>
        <w:rPr>
          <w:sz w:val="28"/>
          <w:szCs w:val="28"/>
        </w:rPr>
      </w:pPr>
      <w:r>
        <w:rPr>
          <w:sz w:val="28"/>
          <w:szCs w:val="28"/>
        </w:rPr>
        <w:t>Члены оргкомитета:</w:t>
      </w:r>
    </w:p>
    <w:p w:rsidR="00EB757F" w:rsidRDefault="00EB757F" w:rsidP="000F0DFE">
      <w:pPr>
        <w:ind w:left="2268" w:hanging="2268"/>
        <w:jc w:val="both"/>
        <w:rPr>
          <w:sz w:val="28"/>
          <w:szCs w:val="28"/>
        </w:rPr>
      </w:pPr>
      <w:r>
        <w:rPr>
          <w:sz w:val="28"/>
          <w:szCs w:val="28"/>
        </w:rPr>
        <w:t>Фомина О.С., директор МКДЦ «Радуга» (по согласованию);</w:t>
      </w:r>
    </w:p>
    <w:p w:rsidR="00EB757F" w:rsidRDefault="00EB757F" w:rsidP="000F0DFE">
      <w:pPr>
        <w:ind w:left="2268" w:hanging="2268"/>
        <w:jc w:val="both"/>
        <w:rPr>
          <w:sz w:val="28"/>
          <w:szCs w:val="28"/>
        </w:rPr>
      </w:pPr>
    </w:p>
    <w:p w:rsidR="00EB757F" w:rsidRDefault="00EB757F" w:rsidP="000F0DFE">
      <w:pPr>
        <w:ind w:left="2268" w:hanging="2268"/>
        <w:jc w:val="both"/>
        <w:rPr>
          <w:sz w:val="28"/>
          <w:szCs w:val="28"/>
        </w:rPr>
      </w:pPr>
      <w:proofErr w:type="spellStart"/>
      <w:r>
        <w:rPr>
          <w:sz w:val="28"/>
          <w:szCs w:val="28"/>
        </w:rPr>
        <w:t>Болтунова</w:t>
      </w:r>
      <w:proofErr w:type="spellEnd"/>
      <w:r>
        <w:rPr>
          <w:sz w:val="28"/>
          <w:szCs w:val="28"/>
        </w:rPr>
        <w:t xml:space="preserve"> А.С., заместитель главы администрации г/</w:t>
      </w:r>
      <w:proofErr w:type="spellStart"/>
      <w:proofErr w:type="gramStart"/>
      <w:r>
        <w:rPr>
          <w:sz w:val="28"/>
          <w:szCs w:val="28"/>
        </w:rPr>
        <w:t>п</w:t>
      </w:r>
      <w:proofErr w:type="spellEnd"/>
      <w:proofErr w:type="gramEnd"/>
      <w:r>
        <w:rPr>
          <w:sz w:val="28"/>
          <w:szCs w:val="28"/>
        </w:rPr>
        <w:t xml:space="preserve"> «</w:t>
      </w:r>
      <w:proofErr w:type="spellStart"/>
      <w:r>
        <w:rPr>
          <w:sz w:val="28"/>
          <w:szCs w:val="28"/>
        </w:rPr>
        <w:t>Чернышевское</w:t>
      </w:r>
      <w:proofErr w:type="spellEnd"/>
      <w:r>
        <w:rPr>
          <w:sz w:val="28"/>
          <w:szCs w:val="28"/>
        </w:rPr>
        <w:t>»;</w:t>
      </w:r>
    </w:p>
    <w:p w:rsidR="00EB757F" w:rsidRDefault="00EB757F" w:rsidP="000F0DFE">
      <w:pPr>
        <w:ind w:left="2268" w:hanging="2268"/>
        <w:jc w:val="both"/>
        <w:rPr>
          <w:sz w:val="28"/>
          <w:szCs w:val="28"/>
        </w:rPr>
      </w:pPr>
    </w:p>
    <w:p w:rsidR="00EB757F" w:rsidRDefault="006C6AB6" w:rsidP="000F0DFE">
      <w:pPr>
        <w:ind w:left="2268" w:hanging="2268"/>
        <w:jc w:val="both"/>
        <w:rPr>
          <w:sz w:val="28"/>
          <w:szCs w:val="28"/>
        </w:rPr>
      </w:pPr>
      <w:r>
        <w:rPr>
          <w:sz w:val="28"/>
          <w:szCs w:val="28"/>
        </w:rPr>
        <w:t>Ларченко Г.С., начальник О</w:t>
      </w:r>
      <w:r w:rsidR="00EB757F">
        <w:rPr>
          <w:sz w:val="28"/>
          <w:szCs w:val="28"/>
        </w:rPr>
        <w:t>тдела экономики, труда и инвестиционной политики администрации МР «Чернышевский район»</w:t>
      </w:r>
      <w:r w:rsidR="000F0DFE">
        <w:rPr>
          <w:sz w:val="28"/>
          <w:szCs w:val="28"/>
        </w:rPr>
        <w:t>;</w:t>
      </w:r>
    </w:p>
    <w:p w:rsidR="000F0DFE" w:rsidRDefault="000F0DFE" w:rsidP="000F0DFE">
      <w:pPr>
        <w:ind w:left="2268" w:hanging="2268"/>
        <w:jc w:val="both"/>
        <w:rPr>
          <w:sz w:val="28"/>
          <w:szCs w:val="28"/>
        </w:rPr>
      </w:pPr>
      <w:r>
        <w:rPr>
          <w:sz w:val="28"/>
          <w:szCs w:val="28"/>
        </w:rPr>
        <w:t>Демина Н.С., главный редактор районной газеты «Наше время» (по согласованию);</w:t>
      </w:r>
    </w:p>
    <w:p w:rsidR="000F0DFE" w:rsidRDefault="000F0DFE" w:rsidP="000F0DFE">
      <w:pPr>
        <w:ind w:left="2268" w:hanging="2268"/>
        <w:jc w:val="both"/>
        <w:rPr>
          <w:sz w:val="28"/>
          <w:szCs w:val="28"/>
        </w:rPr>
      </w:pPr>
    </w:p>
    <w:p w:rsidR="000F0DFE" w:rsidRDefault="000F0DFE" w:rsidP="000F0DFE">
      <w:pPr>
        <w:ind w:left="2268" w:hanging="2268"/>
        <w:jc w:val="both"/>
        <w:rPr>
          <w:color w:val="000000"/>
          <w:sz w:val="28"/>
          <w:szCs w:val="28"/>
        </w:rPr>
      </w:pPr>
      <w:r>
        <w:rPr>
          <w:sz w:val="28"/>
          <w:szCs w:val="28"/>
        </w:rPr>
        <w:t>Фрунзе И.М.,</w:t>
      </w:r>
      <w:r w:rsidRPr="000F0DFE">
        <w:rPr>
          <w:color w:val="000000"/>
          <w:sz w:val="28"/>
          <w:szCs w:val="28"/>
        </w:rPr>
        <w:t xml:space="preserve"> </w:t>
      </w:r>
      <w:r w:rsidR="00291C64">
        <w:rPr>
          <w:color w:val="000000"/>
          <w:sz w:val="28"/>
          <w:szCs w:val="28"/>
        </w:rPr>
        <w:t xml:space="preserve">заместитель начальника полиции по охране общественного порядка </w:t>
      </w:r>
      <w:r w:rsidRPr="00C950D7">
        <w:rPr>
          <w:color w:val="000000"/>
          <w:sz w:val="28"/>
          <w:szCs w:val="28"/>
        </w:rPr>
        <w:t>ОМВД России по Чернышевскому району (по согласованию)</w:t>
      </w:r>
      <w:r>
        <w:rPr>
          <w:color w:val="000000"/>
          <w:sz w:val="28"/>
          <w:szCs w:val="28"/>
        </w:rPr>
        <w:t>.</w:t>
      </w:r>
    </w:p>
    <w:p w:rsidR="006C6AB6" w:rsidRDefault="006C6AB6" w:rsidP="000F0DFE">
      <w:pPr>
        <w:ind w:left="2268" w:hanging="2268"/>
        <w:jc w:val="both"/>
        <w:rPr>
          <w:color w:val="000000"/>
          <w:sz w:val="28"/>
          <w:szCs w:val="28"/>
        </w:rPr>
      </w:pPr>
    </w:p>
    <w:p w:rsidR="006C6AB6" w:rsidRPr="00C950D7" w:rsidRDefault="006C6AB6" w:rsidP="006C6AB6">
      <w:pPr>
        <w:ind w:left="2268" w:hanging="2268"/>
        <w:jc w:val="center"/>
        <w:rPr>
          <w:sz w:val="28"/>
          <w:szCs w:val="28"/>
        </w:rPr>
      </w:pPr>
      <w:r>
        <w:rPr>
          <w:color w:val="000000"/>
          <w:sz w:val="28"/>
          <w:szCs w:val="28"/>
        </w:rPr>
        <w:t>______________________</w:t>
      </w:r>
    </w:p>
    <w:p w:rsidR="000F0DFE" w:rsidRDefault="000F0DFE" w:rsidP="000F0DFE">
      <w:pPr>
        <w:ind w:left="2268" w:hanging="2268"/>
        <w:jc w:val="both"/>
        <w:rPr>
          <w:sz w:val="28"/>
          <w:szCs w:val="28"/>
        </w:rPr>
      </w:pPr>
    </w:p>
    <w:p w:rsidR="000F0DFE" w:rsidRPr="00EB757F" w:rsidRDefault="000F0DFE" w:rsidP="00EB757F">
      <w:pPr>
        <w:ind w:left="2268" w:hanging="2268"/>
        <w:rPr>
          <w:sz w:val="28"/>
          <w:szCs w:val="28"/>
        </w:rPr>
      </w:pPr>
    </w:p>
    <w:sectPr w:rsidR="000F0DFE" w:rsidRPr="00EB757F" w:rsidSect="001C1016">
      <w:pgSz w:w="11906" w:h="16838"/>
      <w:pgMar w:top="1134" w:right="566" w:bottom="127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multilevel"/>
    <w:tmpl w:val="0000000A"/>
    <w:lvl w:ilvl="0">
      <w:numFmt w:val="decimal"/>
      <w:lvlText w:val="12.%1-"/>
      <w:lvlJc w:val="left"/>
      <w:rPr>
        <w:rFonts w:ascii="Sylfaen" w:hAnsi="Sylfaen" w:cs="Sylfaen"/>
        <w:b w:val="0"/>
        <w:bCs w:val="0"/>
        <w:i w:val="0"/>
        <w:iCs w:val="0"/>
        <w:smallCaps w:val="0"/>
        <w:strike w:val="0"/>
        <w:color w:val="000000"/>
        <w:spacing w:val="0"/>
        <w:w w:val="100"/>
        <w:position w:val="0"/>
        <w:sz w:val="17"/>
        <w:szCs w:val="17"/>
        <w:u w:val="none"/>
      </w:rPr>
    </w:lvl>
    <w:lvl w:ilvl="1">
      <w:numFmt w:val="decimal"/>
      <w:lvlText w:val="12.%1-"/>
      <w:lvlJc w:val="left"/>
      <w:rPr>
        <w:rFonts w:ascii="Sylfaen" w:hAnsi="Sylfaen" w:cs="Sylfaen"/>
        <w:b w:val="0"/>
        <w:bCs w:val="0"/>
        <w:i w:val="0"/>
        <w:iCs w:val="0"/>
        <w:smallCaps w:val="0"/>
        <w:strike w:val="0"/>
        <w:color w:val="000000"/>
        <w:spacing w:val="0"/>
        <w:w w:val="100"/>
        <w:position w:val="0"/>
        <w:sz w:val="17"/>
        <w:szCs w:val="17"/>
        <w:u w:val="none"/>
      </w:rPr>
    </w:lvl>
    <w:lvl w:ilvl="2">
      <w:numFmt w:val="decimal"/>
      <w:lvlText w:val="12.%1-"/>
      <w:lvlJc w:val="left"/>
      <w:rPr>
        <w:rFonts w:ascii="Sylfaen" w:hAnsi="Sylfaen" w:cs="Sylfaen"/>
        <w:b w:val="0"/>
        <w:bCs w:val="0"/>
        <w:i w:val="0"/>
        <w:iCs w:val="0"/>
        <w:smallCaps w:val="0"/>
        <w:strike w:val="0"/>
        <w:color w:val="000000"/>
        <w:spacing w:val="0"/>
        <w:w w:val="100"/>
        <w:position w:val="0"/>
        <w:sz w:val="17"/>
        <w:szCs w:val="17"/>
        <w:u w:val="none"/>
      </w:rPr>
    </w:lvl>
    <w:lvl w:ilvl="3">
      <w:numFmt w:val="decimal"/>
      <w:lvlText w:val="12.%1-"/>
      <w:lvlJc w:val="left"/>
      <w:rPr>
        <w:rFonts w:ascii="Sylfaen" w:hAnsi="Sylfaen" w:cs="Sylfaen"/>
        <w:b w:val="0"/>
        <w:bCs w:val="0"/>
        <w:i w:val="0"/>
        <w:iCs w:val="0"/>
        <w:smallCaps w:val="0"/>
        <w:strike w:val="0"/>
        <w:color w:val="000000"/>
        <w:spacing w:val="0"/>
        <w:w w:val="100"/>
        <w:position w:val="0"/>
        <w:sz w:val="17"/>
        <w:szCs w:val="17"/>
        <w:u w:val="none"/>
      </w:rPr>
    </w:lvl>
    <w:lvl w:ilvl="4">
      <w:numFmt w:val="decimal"/>
      <w:lvlText w:val="12.%1-"/>
      <w:lvlJc w:val="left"/>
      <w:rPr>
        <w:rFonts w:ascii="Sylfaen" w:hAnsi="Sylfaen" w:cs="Sylfaen"/>
        <w:b w:val="0"/>
        <w:bCs w:val="0"/>
        <w:i w:val="0"/>
        <w:iCs w:val="0"/>
        <w:smallCaps w:val="0"/>
        <w:strike w:val="0"/>
        <w:color w:val="000000"/>
        <w:spacing w:val="0"/>
        <w:w w:val="100"/>
        <w:position w:val="0"/>
        <w:sz w:val="17"/>
        <w:szCs w:val="17"/>
        <w:u w:val="none"/>
      </w:rPr>
    </w:lvl>
    <w:lvl w:ilvl="5">
      <w:numFmt w:val="decimal"/>
      <w:lvlText w:val="12.%1-"/>
      <w:lvlJc w:val="left"/>
      <w:rPr>
        <w:rFonts w:ascii="Sylfaen" w:hAnsi="Sylfaen" w:cs="Sylfaen"/>
        <w:b w:val="0"/>
        <w:bCs w:val="0"/>
        <w:i w:val="0"/>
        <w:iCs w:val="0"/>
        <w:smallCaps w:val="0"/>
        <w:strike w:val="0"/>
        <w:color w:val="000000"/>
        <w:spacing w:val="0"/>
        <w:w w:val="100"/>
        <w:position w:val="0"/>
        <w:sz w:val="17"/>
        <w:szCs w:val="17"/>
        <w:u w:val="none"/>
      </w:rPr>
    </w:lvl>
    <w:lvl w:ilvl="6">
      <w:numFmt w:val="decimal"/>
      <w:lvlText w:val="12.%1-"/>
      <w:lvlJc w:val="left"/>
      <w:rPr>
        <w:rFonts w:ascii="Sylfaen" w:hAnsi="Sylfaen" w:cs="Sylfaen"/>
        <w:b w:val="0"/>
        <w:bCs w:val="0"/>
        <w:i w:val="0"/>
        <w:iCs w:val="0"/>
        <w:smallCaps w:val="0"/>
        <w:strike w:val="0"/>
        <w:color w:val="000000"/>
        <w:spacing w:val="0"/>
        <w:w w:val="100"/>
        <w:position w:val="0"/>
        <w:sz w:val="17"/>
        <w:szCs w:val="17"/>
        <w:u w:val="none"/>
      </w:rPr>
    </w:lvl>
    <w:lvl w:ilvl="7">
      <w:numFmt w:val="decimal"/>
      <w:lvlText w:val="12.%1-"/>
      <w:lvlJc w:val="left"/>
      <w:rPr>
        <w:rFonts w:ascii="Sylfaen" w:hAnsi="Sylfaen" w:cs="Sylfaen"/>
        <w:b w:val="0"/>
        <w:bCs w:val="0"/>
        <w:i w:val="0"/>
        <w:iCs w:val="0"/>
        <w:smallCaps w:val="0"/>
        <w:strike w:val="0"/>
        <w:color w:val="000000"/>
        <w:spacing w:val="0"/>
        <w:w w:val="100"/>
        <w:position w:val="0"/>
        <w:sz w:val="17"/>
        <w:szCs w:val="17"/>
        <w:u w:val="none"/>
      </w:rPr>
    </w:lvl>
    <w:lvl w:ilvl="8">
      <w:numFmt w:val="decimal"/>
      <w:lvlText w:val="12.%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11">
    <w:nsid w:val="0000000D"/>
    <w:multiLevelType w:val="multilevel"/>
    <w:tmpl w:val="0000000C"/>
    <w:lvl w:ilvl="0">
      <w:numFmt w:val="decimal"/>
      <w:lvlText w:val="13.%1"/>
      <w:lvlJc w:val="left"/>
      <w:rPr>
        <w:rFonts w:ascii="Sylfaen" w:hAnsi="Sylfaen" w:cs="Sylfaen"/>
        <w:b w:val="0"/>
        <w:bCs w:val="0"/>
        <w:i w:val="0"/>
        <w:iCs w:val="0"/>
        <w:smallCaps w:val="0"/>
        <w:strike w:val="0"/>
        <w:color w:val="000000"/>
        <w:spacing w:val="0"/>
        <w:w w:val="100"/>
        <w:position w:val="0"/>
        <w:sz w:val="17"/>
        <w:szCs w:val="17"/>
        <w:u w:val="none"/>
      </w:rPr>
    </w:lvl>
    <w:lvl w:ilvl="1">
      <w:numFmt w:val="decimal"/>
      <w:lvlText w:val="13.%1"/>
      <w:lvlJc w:val="left"/>
      <w:rPr>
        <w:rFonts w:ascii="Sylfaen" w:hAnsi="Sylfaen" w:cs="Sylfaen"/>
        <w:b w:val="0"/>
        <w:bCs w:val="0"/>
        <w:i w:val="0"/>
        <w:iCs w:val="0"/>
        <w:smallCaps w:val="0"/>
        <w:strike w:val="0"/>
        <w:color w:val="000000"/>
        <w:spacing w:val="0"/>
        <w:w w:val="100"/>
        <w:position w:val="0"/>
        <w:sz w:val="17"/>
        <w:szCs w:val="17"/>
        <w:u w:val="none"/>
      </w:rPr>
    </w:lvl>
    <w:lvl w:ilvl="2">
      <w:numFmt w:val="decimal"/>
      <w:lvlText w:val="13.%1"/>
      <w:lvlJc w:val="left"/>
      <w:rPr>
        <w:rFonts w:ascii="Sylfaen" w:hAnsi="Sylfaen" w:cs="Sylfaen"/>
        <w:b w:val="0"/>
        <w:bCs w:val="0"/>
        <w:i w:val="0"/>
        <w:iCs w:val="0"/>
        <w:smallCaps w:val="0"/>
        <w:strike w:val="0"/>
        <w:color w:val="000000"/>
        <w:spacing w:val="0"/>
        <w:w w:val="100"/>
        <w:position w:val="0"/>
        <w:sz w:val="17"/>
        <w:szCs w:val="17"/>
        <w:u w:val="none"/>
      </w:rPr>
    </w:lvl>
    <w:lvl w:ilvl="3">
      <w:numFmt w:val="decimal"/>
      <w:lvlText w:val="13.%1"/>
      <w:lvlJc w:val="left"/>
      <w:rPr>
        <w:rFonts w:ascii="Sylfaen" w:hAnsi="Sylfaen" w:cs="Sylfaen"/>
        <w:b w:val="0"/>
        <w:bCs w:val="0"/>
        <w:i w:val="0"/>
        <w:iCs w:val="0"/>
        <w:smallCaps w:val="0"/>
        <w:strike w:val="0"/>
        <w:color w:val="000000"/>
        <w:spacing w:val="0"/>
        <w:w w:val="100"/>
        <w:position w:val="0"/>
        <w:sz w:val="17"/>
        <w:szCs w:val="17"/>
        <w:u w:val="none"/>
      </w:rPr>
    </w:lvl>
    <w:lvl w:ilvl="4">
      <w:numFmt w:val="decimal"/>
      <w:lvlText w:val="13.%1"/>
      <w:lvlJc w:val="left"/>
      <w:rPr>
        <w:rFonts w:ascii="Sylfaen" w:hAnsi="Sylfaen" w:cs="Sylfaen"/>
        <w:b w:val="0"/>
        <w:bCs w:val="0"/>
        <w:i w:val="0"/>
        <w:iCs w:val="0"/>
        <w:smallCaps w:val="0"/>
        <w:strike w:val="0"/>
        <w:color w:val="000000"/>
        <w:spacing w:val="0"/>
        <w:w w:val="100"/>
        <w:position w:val="0"/>
        <w:sz w:val="17"/>
        <w:szCs w:val="17"/>
        <w:u w:val="none"/>
      </w:rPr>
    </w:lvl>
    <w:lvl w:ilvl="5">
      <w:numFmt w:val="decimal"/>
      <w:lvlText w:val="13.%1"/>
      <w:lvlJc w:val="left"/>
      <w:rPr>
        <w:rFonts w:ascii="Sylfaen" w:hAnsi="Sylfaen" w:cs="Sylfaen"/>
        <w:b w:val="0"/>
        <w:bCs w:val="0"/>
        <w:i w:val="0"/>
        <w:iCs w:val="0"/>
        <w:smallCaps w:val="0"/>
        <w:strike w:val="0"/>
        <w:color w:val="000000"/>
        <w:spacing w:val="0"/>
        <w:w w:val="100"/>
        <w:position w:val="0"/>
        <w:sz w:val="17"/>
        <w:szCs w:val="17"/>
        <w:u w:val="none"/>
      </w:rPr>
    </w:lvl>
    <w:lvl w:ilvl="6">
      <w:numFmt w:val="decimal"/>
      <w:lvlText w:val="13.%1"/>
      <w:lvlJc w:val="left"/>
      <w:rPr>
        <w:rFonts w:ascii="Sylfaen" w:hAnsi="Sylfaen" w:cs="Sylfaen"/>
        <w:b w:val="0"/>
        <w:bCs w:val="0"/>
        <w:i w:val="0"/>
        <w:iCs w:val="0"/>
        <w:smallCaps w:val="0"/>
        <w:strike w:val="0"/>
        <w:color w:val="000000"/>
        <w:spacing w:val="0"/>
        <w:w w:val="100"/>
        <w:position w:val="0"/>
        <w:sz w:val="17"/>
        <w:szCs w:val="17"/>
        <w:u w:val="none"/>
      </w:rPr>
    </w:lvl>
    <w:lvl w:ilvl="7">
      <w:numFmt w:val="decimal"/>
      <w:lvlText w:val="13.%1"/>
      <w:lvlJc w:val="left"/>
      <w:rPr>
        <w:rFonts w:ascii="Sylfaen" w:hAnsi="Sylfaen" w:cs="Sylfaen"/>
        <w:b w:val="0"/>
        <w:bCs w:val="0"/>
        <w:i w:val="0"/>
        <w:iCs w:val="0"/>
        <w:smallCaps w:val="0"/>
        <w:strike w:val="0"/>
        <w:color w:val="000000"/>
        <w:spacing w:val="0"/>
        <w:w w:val="100"/>
        <w:position w:val="0"/>
        <w:sz w:val="17"/>
        <w:szCs w:val="17"/>
        <w:u w:val="none"/>
      </w:rPr>
    </w:lvl>
    <w:lvl w:ilvl="8">
      <w:numFmt w:val="decimal"/>
      <w:lvlText w:val="13.%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12">
    <w:nsid w:val="0000000F"/>
    <w:multiLevelType w:val="multilevel"/>
    <w:tmpl w:val="0000000E"/>
    <w:lvl w:ilvl="0">
      <w:numFmt w:val="decimal"/>
      <w:lvlText w:val="15.%1"/>
      <w:lvlJc w:val="left"/>
      <w:rPr>
        <w:rFonts w:ascii="Sylfaen" w:hAnsi="Sylfaen" w:cs="Sylfaen"/>
        <w:b w:val="0"/>
        <w:bCs w:val="0"/>
        <w:i w:val="0"/>
        <w:iCs w:val="0"/>
        <w:smallCaps w:val="0"/>
        <w:strike w:val="0"/>
        <w:color w:val="000000"/>
        <w:spacing w:val="0"/>
        <w:w w:val="100"/>
        <w:position w:val="0"/>
        <w:sz w:val="17"/>
        <w:szCs w:val="17"/>
        <w:u w:val="none"/>
      </w:rPr>
    </w:lvl>
    <w:lvl w:ilvl="1">
      <w:numFmt w:val="decimal"/>
      <w:lvlText w:val="15.%1"/>
      <w:lvlJc w:val="left"/>
      <w:rPr>
        <w:rFonts w:ascii="Sylfaen" w:hAnsi="Sylfaen" w:cs="Sylfaen"/>
        <w:b w:val="0"/>
        <w:bCs w:val="0"/>
        <w:i w:val="0"/>
        <w:iCs w:val="0"/>
        <w:smallCaps w:val="0"/>
        <w:strike w:val="0"/>
        <w:color w:val="000000"/>
        <w:spacing w:val="0"/>
        <w:w w:val="100"/>
        <w:position w:val="0"/>
        <w:sz w:val="17"/>
        <w:szCs w:val="17"/>
        <w:u w:val="none"/>
      </w:rPr>
    </w:lvl>
    <w:lvl w:ilvl="2">
      <w:numFmt w:val="decimal"/>
      <w:lvlText w:val="15.%1"/>
      <w:lvlJc w:val="left"/>
      <w:rPr>
        <w:rFonts w:ascii="Sylfaen" w:hAnsi="Sylfaen" w:cs="Sylfaen"/>
        <w:b w:val="0"/>
        <w:bCs w:val="0"/>
        <w:i w:val="0"/>
        <w:iCs w:val="0"/>
        <w:smallCaps w:val="0"/>
        <w:strike w:val="0"/>
        <w:color w:val="000000"/>
        <w:spacing w:val="0"/>
        <w:w w:val="100"/>
        <w:position w:val="0"/>
        <w:sz w:val="17"/>
        <w:szCs w:val="17"/>
        <w:u w:val="none"/>
      </w:rPr>
    </w:lvl>
    <w:lvl w:ilvl="3">
      <w:numFmt w:val="decimal"/>
      <w:lvlText w:val="15.%1"/>
      <w:lvlJc w:val="left"/>
      <w:rPr>
        <w:rFonts w:ascii="Sylfaen" w:hAnsi="Sylfaen" w:cs="Sylfaen"/>
        <w:b w:val="0"/>
        <w:bCs w:val="0"/>
        <w:i w:val="0"/>
        <w:iCs w:val="0"/>
        <w:smallCaps w:val="0"/>
        <w:strike w:val="0"/>
        <w:color w:val="000000"/>
        <w:spacing w:val="0"/>
        <w:w w:val="100"/>
        <w:position w:val="0"/>
        <w:sz w:val="17"/>
        <w:szCs w:val="17"/>
        <w:u w:val="none"/>
      </w:rPr>
    </w:lvl>
    <w:lvl w:ilvl="4">
      <w:numFmt w:val="decimal"/>
      <w:lvlText w:val="15.%1"/>
      <w:lvlJc w:val="left"/>
      <w:rPr>
        <w:rFonts w:ascii="Sylfaen" w:hAnsi="Sylfaen" w:cs="Sylfaen"/>
        <w:b w:val="0"/>
        <w:bCs w:val="0"/>
        <w:i w:val="0"/>
        <w:iCs w:val="0"/>
        <w:smallCaps w:val="0"/>
        <w:strike w:val="0"/>
        <w:color w:val="000000"/>
        <w:spacing w:val="0"/>
        <w:w w:val="100"/>
        <w:position w:val="0"/>
        <w:sz w:val="17"/>
        <w:szCs w:val="17"/>
        <w:u w:val="none"/>
      </w:rPr>
    </w:lvl>
    <w:lvl w:ilvl="5">
      <w:numFmt w:val="decimal"/>
      <w:lvlText w:val="15.%1"/>
      <w:lvlJc w:val="left"/>
      <w:rPr>
        <w:rFonts w:ascii="Sylfaen" w:hAnsi="Sylfaen" w:cs="Sylfaen"/>
        <w:b w:val="0"/>
        <w:bCs w:val="0"/>
        <w:i w:val="0"/>
        <w:iCs w:val="0"/>
        <w:smallCaps w:val="0"/>
        <w:strike w:val="0"/>
        <w:color w:val="000000"/>
        <w:spacing w:val="0"/>
        <w:w w:val="100"/>
        <w:position w:val="0"/>
        <w:sz w:val="17"/>
        <w:szCs w:val="17"/>
        <w:u w:val="none"/>
      </w:rPr>
    </w:lvl>
    <w:lvl w:ilvl="6">
      <w:numFmt w:val="decimal"/>
      <w:lvlText w:val="15.%1"/>
      <w:lvlJc w:val="left"/>
      <w:rPr>
        <w:rFonts w:ascii="Sylfaen" w:hAnsi="Sylfaen" w:cs="Sylfaen"/>
        <w:b w:val="0"/>
        <w:bCs w:val="0"/>
        <w:i w:val="0"/>
        <w:iCs w:val="0"/>
        <w:smallCaps w:val="0"/>
        <w:strike w:val="0"/>
        <w:color w:val="000000"/>
        <w:spacing w:val="0"/>
        <w:w w:val="100"/>
        <w:position w:val="0"/>
        <w:sz w:val="17"/>
        <w:szCs w:val="17"/>
        <w:u w:val="none"/>
      </w:rPr>
    </w:lvl>
    <w:lvl w:ilvl="7">
      <w:numFmt w:val="decimal"/>
      <w:lvlText w:val="15.%1"/>
      <w:lvlJc w:val="left"/>
      <w:rPr>
        <w:rFonts w:ascii="Sylfaen" w:hAnsi="Sylfaen" w:cs="Sylfaen"/>
        <w:b w:val="0"/>
        <w:bCs w:val="0"/>
        <w:i w:val="0"/>
        <w:iCs w:val="0"/>
        <w:smallCaps w:val="0"/>
        <w:strike w:val="0"/>
        <w:color w:val="000000"/>
        <w:spacing w:val="0"/>
        <w:w w:val="100"/>
        <w:position w:val="0"/>
        <w:sz w:val="17"/>
        <w:szCs w:val="17"/>
        <w:u w:val="none"/>
      </w:rPr>
    </w:lvl>
    <w:lvl w:ilvl="8">
      <w:numFmt w:val="decimal"/>
      <w:lvlText w:val="15.%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13">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4">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6">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2">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4">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6">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6"/>
  </w:num>
  <w:num w:numId="3">
    <w:abstractNumId w:val="37"/>
  </w:num>
  <w:num w:numId="4">
    <w:abstractNumId w:val="44"/>
  </w:num>
  <w:num w:numId="5">
    <w:abstractNumId w:val="39"/>
  </w:num>
  <w:num w:numId="6">
    <w:abstractNumId w:val="19"/>
  </w:num>
  <w:num w:numId="7">
    <w:abstractNumId w:val="31"/>
  </w:num>
  <w:num w:numId="8">
    <w:abstractNumId w:val="30"/>
  </w:num>
  <w:num w:numId="9">
    <w:abstractNumId w:val="15"/>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9"/>
  </w:num>
  <w:num w:numId="22">
    <w:abstractNumId w:val="36"/>
  </w:num>
  <w:num w:numId="23">
    <w:abstractNumId w:val="3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8"/>
  </w:num>
  <w:num w:numId="26">
    <w:abstractNumId w:val="40"/>
  </w:num>
  <w:num w:numId="27">
    <w:abstractNumId w:val="21"/>
  </w:num>
  <w:num w:numId="28">
    <w:abstractNumId w:val="38"/>
  </w:num>
  <w:num w:numId="29">
    <w:abstractNumId w:val="32"/>
  </w:num>
  <w:num w:numId="30">
    <w:abstractNumId w:val="23"/>
  </w:num>
  <w:num w:numId="31">
    <w:abstractNumId w:val="13"/>
  </w:num>
  <w:num w:numId="32">
    <w:abstractNumId w:val="16"/>
  </w:num>
  <w:num w:numId="33">
    <w:abstractNumId w:val="24"/>
  </w:num>
  <w:num w:numId="34">
    <w:abstractNumId w:val="17"/>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45"/>
  </w:num>
  <w:num w:numId="46">
    <w:abstractNumId w:val="10"/>
  </w:num>
  <w:num w:numId="47">
    <w:abstractNumId w:val="11"/>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80AA9"/>
    <w:rsid w:val="00084614"/>
    <w:rsid w:val="000849A8"/>
    <w:rsid w:val="0009013A"/>
    <w:rsid w:val="000971A2"/>
    <w:rsid w:val="000A3C38"/>
    <w:rsid w:val="000A746E"/>
    <w:rsid w:val="000B1DFF"/>
    <w:rsid w:val="000B222A"/>
    <w:rsid w:val="000B58F8"/>
    <w:rsid w:val="000B745F"/>
    <w:rsid w:val="000C3DD6"/>
    <w:rsid w:val="000C641B"/>
    <w:rsid w:val="000C7414"/>
    <w:rsid w:val="000E0592"/>
    <w:rsid w:val="000E26B4"/>
    <w:rsid w:val="000E5610"/>
    <w:rsid w:val="000E7E99"/>
    <w:rsid w:val="000F0C1F"/>
    <w:rsid w:val="000F0DFE"/>
    <w:rsid w:val="000F62B0"/>
    <w:rsid w:val="000F7842"/>
    <w:rsid w:val="00100562"/>
    <w:rsid w:val="00103568"/>
    <w:rsid w:val="001117EF"/>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1016"/>
    <w:rsid w:val="001C33F3"/>
    <w:rsid w:val="001C3DAE"/>
    <w:rsid w:val="001C4122"/>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66C1"/>
    <w:rsid w:val="00246AFA"/>
    <w:rsid w:val="002567A9"/>
    <w:rsid w:val="002573E0"/>
    <w:rsid w:val="00264ED4"/>
    <w:rsid w:val="00275C39"/>
    <w:rsid w:val="002806B2"/>
    <w:rsid w:val="00281D54"/>
    <w:rsid w:val="00291C6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D3706"/>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80664"/>
    <w:rsid w:val="00391D23"/>
    <w:rsid w:val="003A673F"/>
    <w:rsid w:val="003B08A1"/>
    <w:rsid w:val="003B12DE"/>
    <w:rsid w:val="003B6C30"/>
    <w:rsid w:val="003C0A48"/>
    <w:rsid w:val="003C785F"/>
    <w:rsid w:val="003D1C4F"/>
    <w:rsid w:val="003E10DF"/>
    <w:rsid w:val="003E11C5"/>
    <w:rsid w:val="003E14EE"/>
    <w:rsid w:val="003E2B9F"/>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528C5"/>
    <w:rsid w:val="00453FFE"/>
    <w:rsid w:val="00471395"/>
    <w:rsid w:val="00473E1E"/>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05FE"/>
    <w:rsid w:val="005F59AD"/>
    <w:rsid w:val="005F6771"/>
    <w:rsid w:val="005F715E"/>
    <w:rsid w:val="00601AF5"/>
    <w:rsid w:val="006023B1"/>
    <w:rsid w:val="00602AFF"/>
    <w:rsid w:val="00604B3A"/>
    <w:rsid w:val="006072ED"/>
    <w:rsid w:val="00612E95"/>
    <w:rsid w:val="0061397F"/>
    <w:rsid w:val="00613BE5"/>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438D"/>
    <w:rsid w:val="0068569A"/>
    <w:rsid w:val="00685DA9"/>
    <w:rsid w:val="006864DE"/>
    <w:rsid w:val="00692B7C"/>
    <w:rsid w:val="006B0F29"/>
    <w:rsid w:val="006B3021"/>
    <w:rsid w:val="006B7C9E"/>
    <w:rsid w:val="006C47BC"/>
    <w:rsid w:val="006C4D1E"/>
    <w:rsid w:val="006C6AB6"/>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0C31"/>
    <w:rsid w:val="0073552C"/>
    <w:rsid w:val="0074018C"/>
    <w:rsid w:val="00747F7F"/>
    <w:rsid w:val="0075670B"/>
    <w:rsid w:val="0075716F"/>
    <w:rsid w:val="007606B0"/>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32A7"/>
    <w:rsid w:val="00896F6F"/>
    <w:rsid w:val="008A615B"/>
    <w:rsid w:val="008A7BA2"/>
    <w:rsid w:val="008A7EC7"/>
    <w:rsid w:val="008B0F6A"/>
    <w:rsid w:val="008B10C9"/>
    <w:rsid w:val="008B3580"/>
    <w:rsid w:val="008B4C11"/>
    <w:rsid w:val="008B7637"/>
    <w:rsid w:val="008C017F"/>
    <w:rsid w:val="008C2DF0"/>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56A4"/>
    <w:rsid w:val="009F7486"/>
    <w:rsid w:val="00A0032C"/>
    <w:rsid w:val="00A00D93"/>
    <w:rsid w:val="00A0266B"/>
    <w:rsid w:val="00A03958"/>
    <w:rsid w:val="00A046F5"/>
    <w:rsid w:val="00A04765"/>
    <w:rsid w:val="00A1249D"/>
    <w:rsid w:val="00A2214B"/>
    <w:rsid w:val="00A228A3"/>
    <w:rsid w:val="00A237C3"/>
    <w:rsid w:val="00A25BDA"/>
    <w:rsid w:val="00A273CF"/>
    <w:rsid w:val="00A32E40"/>
    <w:rsid w:val="00A40754"/>
    <w:rsid w:val="00A44585"/>
    <w:rsid w:val="00A47A13"/>
    <w:rsid w:val="00A51DB1"/>
    <w:rsid w:val="00A53DD1"/>
    <w:rsid w:val="00A63ADE"/>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0292"/>
    <w:rsid w:val="00B421FB"/>
    <w:rsid w:val="00B42CF6"/>
    <w:rsid w:val="00B435DD"/>
    <w:rsid w:val="00B47BB8"/>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45EF2"/>
    <w:rsid w:val="00E529CF"/>
    <w:rsid w:val="00E5636E"/>
    <w:rsid w:val="00E57E2A"/>
    <w:rsid w:val="00E62FB2"/>
    <w:rsid w:val="00E65945"/>
    <w:rsid w:val="00E702C3"/>
    <w:rsid w:val="00E75023"/>
    <w:rsid w:val="00E76314"/>
    <w:rsid w:val="00E8415F"/>
    <w:rsid w:val="00E84352"/>
    <w:rsid w:val="00E86E22"/>
    <w:rsid w:val="00E9136E"/>
    <w:rsid w:val="00EB387C"/>
    <w:rsid w:val="00EB757F"/>
    <w:rsid w:val="00EC03E9"/>
    <w:rsid w:val="00EC25F7"/>
    <w:rsid w:val="00EC2DD7"/>
    <w:rsid w:val="00EC7367"/>
    <w:rsid w:val="00ED5997"/>
    <w:rsid w:val="00ED6DCD"/>
    <w:rsid w:val="00ED7035"/>
    <w:rsid w:val="00EE2DE0"/>
    <w:rsid w:val="00EE7178"/>
    <w:rsid w:val="00EF32F5"/>
    <w:rsid w:val="00F01FF2"/>
    <w:rsid w:val="00F02896"/>
    <w:rsid w:val="00F0394F"/>
    <w:rsid w:val="00F06FD3"/>
    <w:rsid w:val="00F11B2B"/>
    <w:rsid w:val="00F15700"/>
    <w:rsid w:val="00F2223F"/>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99"/>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6498818">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9;&#1072;&#1073;&#1072;&#1081;&#1082;&#1072;&#1083;&#1100;&#1089;&#1082;&#1080;&#1081;&#1082;&#1088;&#1072;&#1081;.&#1088;&#1092;" TargetMode="External"/><Relationship Id="rId5" Type="http://schemas.openxmlformats.org/officeDocument/2006/relationships/hyperlink" Target="http://www.&#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8</cp:revision>
  <cp:lastPrinted>2022-06-08T03:59:00Z</cp:lastPrinted>
  <dcterms:created xsi:type="dcterms:W3CDTF">2022-06-07T08:27:00Z</dcterms:created>
  <dcterms:modified xsi:type="dcterms:W3CDTF">2022-06-11T02:04:00Z</dcterms:modified>
</cp:coreProperties>
</file>