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0A695A" w:rsidRDefault="000A695A" w:rsidP="000A695A">
      <w:pPr>
        <w:pStyle w:val="1"/>
        <w:rPr>
          <w:b/>
          <w:bCs/>
          <w:szCs w:val="28"/>
        </w:rPr>
      </w:pPr>
      <w:r>
        <w:rPr>
          <w:b/>
          <w:bCs/>
          <w:szCs w:val="28"/>
        </w:rPr>
        <w:t xml:space="preserve">АДМИНИСТРАЦИЯ МУНИЦИПАЛЬНОГО РАЙОНА </w:t>
      </w:r>
    </w:p>
    <w:p w:rsidR="000A695A" w:rsidRDefault="000A695A" w:rsidP="000A695A">
      <w:pPr>
        <w:pStyle w:val="1"/>
        <w:rPr>
          <w:b/>
          <w:bCs/>
          <w:szCs w:val="28"/>
        </w:rPr>
      </w:pPr>
      <w:r>
        <w:rPr>
          <w:b/>
          <w:bCs/>
          <w:szCs w:val="28"/>
        </w:rPr>
        <w:t xml:space="preserve">«ЧЕРНЫШЕВСКИЙ РАЙОН» </w:t>
      </w:r>
    </w:p>
    <w:p w:rsidR="000A695A" w:rsidRDefault="000A695A" w:rsidP="000A695A">
      <w:pPr>
        <w:pStyle w:val="2"/>
        <w:rPr>
          <w:sz w:val="28"/>
          <w:szCs w:val="28"/>
        </w:rPr>
      </w:pPr>
    </w:p>
    <w:p w:rsidR="000A695A" w:rsidRDefault="000A695A" w:rsidP="000A695A">
      <w:pPr>
        <w:pStyle w:val="2"/>
        <w:rPr>
          <w:sz w:val="32"/>
          <w:szCs w:val="32"/>
        </w:rPr>
      </w:pPr>
      <w:r>
        <w:rPr>
          <w:sz w:val="32"/>
          <w:szCs w:val="32"/>
        </w:rPr>
        <w:t>ПОСТАНОВЛЕНИЕ</w:t>
      </w:r>
    </w:p>
    <w:p w:rsidR="000A695A" w:rsidRDefault="000A695A" w:rsidP="000A695A">
      <w:pPr>
        <w:jc w:val="center"/>
        <w:rPr>
          <w:sz w:val="28"/>
          <w:szCs w:val="28"/>
        </w:rPr>
      </w:pPr>
    </w:p>
    <w:p w:rsidR="000A695A" w:rsidRDefault="00621DFD" w:rsidP="000A695A">
      <w:pPr>
        <w:rPr>
          <w:sz w:val="28"/>
        </w:rPr>
      </w:pPr>
      <w:r>
        <w:rPr>
          <w:sz w:val="28"/>
        </w:rPr>
        <w:t>0</w:t>
      </w:r>
      <w:r w:rsidR="00244763">
        <w:rPr>
          <w:sz w:val="28"/>
        </w:rPr>
        <w:t>7</w:t>
      </w:r>
      <w:r>
        <w:rPr>
          <w:sz w:val="28"/>
        </w:rPr>
        <w:t xml:space="preserve"> июня</w:t>
      </w:r>
      <w:r w:rsidR="000A695A">
        <w:rPr>
          <w:sz w:val="28"/>
        </w:rPr>
        <w:t xml:space="preserve">  2022 года</w:t>
      </w:r>
      <w:r w:rsidR="000A695A">
        <w:rPr>
          <w:sz w:val="28"/>
        </w:rPr>
        <w:tab/>
        <w:t xml:space="preserve">         </w:t>
      </w:r>
      <w:r w:rsidR="000A695A">
        <w:rPr>
          <w:sz w:val="28"/>
        </w:rPr>
        <w:tab/>
      </w:r>
      <w:r w:rsidR="000A695A">
        <w:rPr>
          <w:sz w:val="28"/>
        </w:rPr>
        <w:tab/>
        <w:t xml:space="preserve">    </w:t>
      </w:r>
      <w:r w:rsidR="000A695A">
        <w:rPr>
          <w:sz w:val="28"/>
        </w:rPr>
        <w:tab/>
        <w:t xml:space="preserve">                                   </w:t>
      </w:r>
      <w:r>
        <w:rPr>
          <w:sz w:val="28"/>
        </w:rPr>
        <w:t xml:space="preserve">    </w:t>
      </w:r>
      <w:r w:rsidR="000A695A">
        <w:rPr>
          <w:sz w:val="28"/>
        </w:rPr>
        <w:t xml:space="preserve">   </w:t>
      </w:r>
      <w:r w:rsidR="00244763">
        <w:rPr>
          <w:sz w:val="28"/>
        </w:rPr>
        <w:t xml:space="preserve">    </w:t>
      </w:r>
      <w:r w:rsidR="000A695A">
        <w:rPr>
          <w:sz w:val="28"/>
        </w:rPr>
        <w:t>№ 2</w:t>
      </w:r>
      <w:r>
        <w:rPr>
          <w:sz w:val="28"/>
        </w:rPr>
        <w:t>6</w:t>
      </w:r>
      <w:r w:rsidR="009E7D44">
        <w:rPr>
          <w:sz w:val="28"/>
        </w:rPr>
        <w:t>0</w:t>
      </w:r>
    </w:p>
    <w:p w:rsidR="000A695A" w:rsidRDefault="000A695A" w:rsidP="000A695A">
      <w:pPr>
        <w:jc w:val="center"/>
        <w:rPr>
          <w:bCs/>
          <w:sz w:val="28"/>
          <w:szCs w:val="28"/>
        </w:rPr>
      </w:pPr>
      <w:proofErr w:type="spellStart"/>
      <w:r>
        <w:rPr>
          <w:bCs/>
          <w:sz w:val="28"/>
          <w:szCs w:val="28"/>
        </w:rPr>
        <w:t>пгт</w:t>
      </w:r>
      <w:proofErr w:type="spellEnd"/>
      <w:r>
        <w:rPr>
          <w:bCs/>
          <w:sz w:val="28"/>
          <w:szCs w:val="28"/>
        </w:rPr>
        <w:t>. Чернышевск</w:t>
      </w:r>
    </w:p>
    <w:p w:rsidR="000A695A" w:rsidRDefault="000A695A" w:rsidP="000A695A">
      <w:pPr>
        <w:jc w:val="center"/>
        <w:rPr>
          <w:bCs/>
          <w:sz w:val="28"/>
          <w:szCs w:val="28"/>
        </w:rPr>
      </w:pPr>
    </w:p>
    <w:p w:rsidR="009E7D44" w:rsidRPr="009E7D44" w:rsidRDefault="009E7D44" w:rsidP="009E7D44">
      <w:pPr>
        <w:pStyle w:val="ab"/>
        <w:numPr>
          <w:ilvl w:val="0"/>
          <w:numId w:val="47"/>
        </w:numPr>
        <w:jc w:val="center"/>
        <w:rPr>
          <w:b/>
          <w:sz w:val="28"/>
          <w:szCs w:val="28"/>
        </w:rPr>
      </w:pPr>
      <w:proofErr w:type="gramStart"/>
      <w:r w:rsidRPr="009E7D44">
        <w:rPr>
          <w:b/>
          <w:bCs/>
          <w:sz w:val="28"/>
          <w:szCs w:val="28"/>
        </w:rPr>
        <w:t>Об утверждении норматива компенсации частичной стоимости путёвки из бюджета Забайкальского края на одного ребёнка в сутки в разрезе</w:t>
      </w:r>
      <w:proofErr w:type="gramEnd"/>
      <w:r w:rsidRPr="009E7D44">
        <w:rPr>
          <w:b/>
          <w:bCs/>
          <w:sz w:val="28"/>
          <w:szCs w:val="28"/>
        </w:rPr>
        <w:t xml:space="preserve"> видов лагерей и среднего размера расходов, входящих в состав стоимости компенсации</w:t>
      </w:r>
    </w:p>
    <w:p w:rsidR="009E7D44" w:rsidRPr="006D4872" w:rsidRDefault="009E7D44" w:rsidP="009E7D44">
      <w:pPr>
        <w:pStyle w:val="ac"/>
        <w:numPr>
          <w:ilvl w:val="0"/>
          <w:numId w:val="47"/>
        </w:numPr>
        <w:jc w:val="center"/>
        <w:rPr>
          <w:b/>
        </w:rPr>
      </w:pPr>
    </w:p>
    <w:p w:rsidR="009E7D44" w:rsidRPr="009E7D44" w:rsidRDefault="009E7D44" w:rsidP="009E7D44">
      <w:pPr>
        <w:pStyle w:val="ac"/>
        <w:numPr>
          <w:ilvl w:val="0"/>
          <w:numId w:val="47"/>
        </w:numPr>
        <w:ind w:firstLine="709"/>
        <w:jc w:val="both"/>
        <w:rPr>
          <w:b/>
          <w:sz w:val="28"/>
          <w:szCs w:val="28"/>
        </w:rPr>
      </w:pPr>
      <w:r w:rsidRPr="009E7D44">
        <w:rPr>
          <w:rFonts w:hint="eastAsia"/>
          <w:sz w:val="28"/>
          <w:szCs w:val="28"/>
          <w:lang w:bidi="ru-RU"/>
        </w:rPr>
        <w:t>В</w:t>
      </w:r>
      <w:r w:rsidRPr="009E7D44">
        <w:rPr>
          <w:sz w:val="28"/>
          <w:szCs w:val="28"/>
          <w:lang w:bidi="ru-RU"/>
        </w:rPr>
        <w:t xml:space="preserve"> </w:t>
      </w:r>
      <w:r w:rsidRPr="009E7D44">
        <w:rPr>
          <w:rFonts w:hint="eastAsia"/>
          <w:sz w:val="28"/>
          <w:szCs w:val="28"/>
          <w:lang w:bidi="ru-RU"/>
        </w:rPr>
        <w:t>соответствии</w:t>
      </w:r>
      <w:r w:rsidRPr="009E7D44">
        <w:rPr>
          <w:sz w:val="28"/>
          <w:szCs w:val="28"/>
          <w:lang w:bidi="ru-RU"/>
        </w:rPr>
        <w:t xml:space="preserve"> </w:t>
      </w:r>
      <w:r w:rsidRPr="009E7D44">
        <w:rPr>
          <w:rFonts w:hint="eastAsia"/>
          <w:sz w:val="28"/>
          <w:szCs w:val="28"/>
          <w:lang w:bidi="ru-RU"/>
        </w:rPr>
        <w:t>с</w:t>
      </w:r>
      <w:r w:rsidRPr="009E7D44">
        <w:rPr>
          <w:sz w:val="28"/>
          <w:szCs w:val="28"/>
          <w:lang w:bidi="ru-RU"/>
        </w:rPr>
        <w:t xml:space="preserve"> Законом Забайкальского края от 26 мая 2022 года № 2065-ЗЗК «О наделении органов местного самоуправления муниципальных районов, муниципальных и городских округов Забайкальского края отдельными государственными полномочиями по обеспечению отдыха, организации и обеспечению оздоровления детей в каникулярное время», руководствуясь ст. 25 Устава муниципального района «Чернышевский район»</w:t>
      </w:r>
      <w:r>
        <w:rPr>
          <w:sz w:val="28"/>
          <w:szCs w:val="28"/>
          <w:lang w:bidi="ru-RU"/>
        </w:rPr>
        <w:t xml:space="preserve"> </w:t>
      </w:r>
      <w:r w:rsidRPr="009E7D44">
        <w:rPr>
          <w:rStyle w:val="3pt"/>
          <w:b/>
          <w:sz w:val="28"/>
          <w:szCs w:val="28"/>
        </w:rPr>
        <w:t>постановляет:</w:t>
      </w:r>
    </w:p>
    <w:p w:rsidR="009E7D44" w:rsidRDefault="009E7D44" w:rsidP="009E7D44">
      <w:pPr>
        <w:pStyle w:val="ac"/>
        <w:numPr>
          <w:ilvl w:val="0"/>
          <w:numId w:val="47"/>
        </w:numPr>
        <w:ind w:firstLine="709"/>
        <w:jc w:val="both"/>
        <w:rPr>
          <w:sz w:val="28"/>
          <w:szCs w:val="28"/>
          <w:lang w:bidi="ru-RU"/>
        </w:rPr>
      </w:pPr>
    </w:p>
    <w:p w:rsidR="009E7D44" w:rsidRPr="009E7D44" w:rsidRDefault="009E7D44" w:rsidP="009E7D44">
      <w:pPr>
        <w:pStyle w:val="ac"/>
        <w:numPr>
          <w:ilvl w:val="0"/>
          <w:numId w:val="47"/>
        </w:numPr>
        <w:ind w:firstLine="709"/>
        <w:jc w:val="both"/>
        <w:rPr>
          <w:sz w:val="28"/>
          <w:szCs w:val="28"/>
          <w:lang w:bidi="ru-RU"/>
        </w:rPr>
      </w:pPr>
      <w:r w:rsidRPr="009E7D44">
        <w:rPr>
          <w:sz w:val="28"/>
          <w:szCs w:val="28"/>
          <w:lang w:bidi="ru-RU"/>
        </w:rPr>
        <w:t>1.</w:t>
      </w:r>
      <w:r>
        <w:rPr>
          <w:sz w:val="28"/>
          <w:szCs w:val="28"/>
          <w:lang w:bidi="ru-RU"/>
        </w:rPr>
        <w:t xml:space="preserve"> </w:t>
      </w:r>
      <w:proofErr w:type="gramStart"/>
      <w:r w:rsidRPr="009E7D44">
        <w:rPr>
          <w:sz w:val="28"/>
          <w:szCs w:val="28"/>
          <w:lang w:bidi="ru-RU"/>
        </w:rPr>
        <w:t>Организациям различных форм собственности Забайкальского края, в том числе подведомственным, осуществляющим реализацию мероприятий в рамках основного мероприятия «Организация отдыха и оздоровления детей» государственной программы Забайкальского края «Развитие образования Забайкальского края на 2014-2025 годы», утвержденной постановлением Правительства Забайкальского края от 24 апреля 2014 года №</w:t>
      </w:r>
      <w:r>
        <w:rPr>
          <w:sz w:val="28"/>
          <w:szCs w:val="28"/>
          <w:lang w:bidi="ru-RU"/>
        </w:rPr>
        <w:t xml:space="preserve"> </w:t>
      </w:r>
      <w:r w:rsidRPr="009E7D44">
        <w:rPr>
          <w:sz w:val="28"/>
          <w:szCs w:val="28"/>
          <w:lang w:bidi="ru-RU"/>
        </w:rPr>
        <w:t>225 при планировании расходов и расчете полной стоимости путевки утвердить нормативы частичной оплаты стоимости путевки, компенсируемой из</w:t>
      </w:r>
      <w:proofErr w:type="gramEnd"/>
      <w:r w:rsidRPr="009E7D44">
        <w:rPr>
          <w:sz w:val="28"/>
          <w:szCs w:val="28"/>
          <w:lang w:bidi="ru-RU"/>
        </w:rPr>
        <w:t xml:space="preserve"> бюджета Забайкальского края:</w:t>
      </w:r>
    </w:p>
    <w:p w:rsidR="009E7D44" w:rsidRPr="009E7D44" w:rsidRDefault="009E7D44" w:rsidP="009E7D44">
      <w:pPr>
        <w:pStyle w:val="ac"/>
        <w:numPr>
          <w:ilvl w:val="0"/>
          <w:numId w:val="47"/>
        </w:numPr>
        <w:ind w:firstLine="709"/>
        <w:jc w:val="both"/>
        <w:rPr>
          <w:sz w:val="28"/>
          <w:szCs w:val="28"/>
          <w:lang w:bidi="ru-RU"/>
        </w:rPr>
      </w:pPr>
      <w:r w:rsidRPr="009E7D44">
        <w:rPr>
          <w:sz w:val="28"/>
          <w:szCs w:val="28"/>
          <w:lang w:bidi="ru-RU"/>
        </w:rPr>
        <w:t>в сумме 168 рублей в сутки на одного ребенка в лагере с дневным пребыванием детей, но не более 18 дней.</w:t>
      </w:r>
    </w:p>
    <w:p w:rsidR="009E7D44" w:rsidRPr="009E7D44" w:rsidRDefault="009E7D44" w:rsidP="009E7D44">
      <w:pPr>
        <w:pStyle w:val="ac"/>
        <w:numPr>
          <w:ilvl w:val="0"/>
          <w:numId w:val="47"/>
        </w:numPr>
        <w:ind w:firstLine="709"/>
        <w:jc w:val="both"/>
        <w:rPr>
          <w:sz w:val="28"/>
          <w:szCs w:val="28"/>
          <w:lang w:bidi="ru-RU"/>
        </w:rPr>
      </w:pPr>
      <w:r w:rsidRPr="009E7D44">
        <w:rPr>
          <w:sz w:val="28"/>
          <w:szCs w:val="28"/>
          <w:lang w:bidi="ru-RU"/>
        </w:rPr>
        <w:t>2.</w:t>
      </w:r>
      <w:r>
        <w:rPr>
          <w:sz w:val="28"/>
          <w:szCs w:val="28"/>
          <w:lang w:bidi="ru-RU"/>
        </w:rPr>
        <w:t xml:space="preserve"> </w:t>
      </w:r>
      <w:r w:rsidRPr="009E7D44">
        <w:rPr>
          <w:sz w:val="28"/>
          <w:szCs w:val="28"/>
          <w:lang w:bidi="ru-RU"/>
        </w:rPr>
        <w:t xml:space="preserve">Рекомендовать </w:t>
      </w:r>
      <w:r w:rsidRPr="009E7D44">
        <w:rPr>
          <w:rFonts w:hint="eastAsia"/>
          <w:sz w:val="28"/>
          <w:szCs w:val="28"/>
          <w:lang w:bidi="ru-RU"/>
        </w:rPr>
        <w:t>Муниципальному</w:t>
      </w:r>
      <w:r w:rsidRPr="009E7D44">
        <w:rPr>
          <w:sz w:val="28"/>
          <w:szCs w:val="28"/>
          <w:lang w:bidi="ru-RU"/>
        </w:rPr>
        <w:t xml:space="preserve"> </w:t>
      </w:r>
      <w:r w:rsidRPr="009E7D44">
        <w:rPr>
          <w:rFonts w:hint="eastAsia"/>
          <w:sz w:val="28"/>
          <w:szCs w:val="28"/>
          <w:lang w:bidi="ru-RU"/>
        </w:rPr>
        <w:t>казенному</w:t>
      </w:r>
      <w:r w:rsidRPr="009E7D44">
        <w:rPr>
          <w:sz w:val="28"/>
          <w:szCs w:val="28"/>
          <w:lang w:bidi="ru-RU"/>
        </w:rPr>
        <w:t xml:space="preserve"> </w:t>
      </w:r>
      <w:r w:rsidRPr="009E7D44">
        <w:rPr>
          <w:rFonts w:hint="eastAsia"/>
          <w:sz w:val="28"/>
          <w:szCs w:val="28"/>
          <w:lang w:bidi="ru-RU"/>
        </w:rPr>
        <w:t>учреждению</w:t>
      </w:r>
      <w:r w:rsidRPr="009E7D44">
        <w:rPr>
          <w:sz w:val="28"/>
          <w:szCs w:val="28"/>
          <w:lang w:bidi="ru-RU"/>
        </w:rPr>
        <w:t xml:space="preserve"> «</w:t>
      </w:r>
      <w:r w:rsidRPr="009E7D44">
        <w:rPr>
          <w:rFonts w:hint="eastAsia"/>
          <w:sz w:val="28"/>
          <w:szCs w:val="28"/>
          <w:lang w:bidi="ru-RU"/>
        </w:rPr>
        <w:t>Комитет</w:t>
      </w:r>
      <w:r w:rsidRPr="009E7D44">
        <w:rPr>
          <w:sz w:val="28"/>
          <w:szCs w:val="28"/>
          <w:lang w:bidi="ru-RU"/>
        </w:rPr>
        <w:t xml:space="preserve"> </w:t>
      </w:r>
      <w:r w:rsidRPr="009E7D44">
        <w:rPr>
          <w:rFonts w:hint="eastAsia"/>
          <w:sz w:val="28"/>
          <w:szCs w:val="28"/>
          <w:lang w:bidi="ru-RU"/>
        </w:rPr>
        <w:t>образования</w:t>
      </w:r>
      <w:r w:rsidRPr="009E7D44">
        <w:rPr>
          <w:sz w:val="28"/>
          <w:szCs w:val="28"/>
          <w:lang w:bidi="ru-RU"/>
        </w:rPr>
        <w:t xml:space="preserve"> </w:t>
      </w:r>
      <w:r w:rsidRPr="009E7D44">
        <w:rPr>
          <w:rFonts w:hint="eastAsia"/>
          <w:sz w:val="28"/>
          <w:szCs w:val="28"/>
          <w:lang w:bidi="ru-RU"/>
        </w:rPr>
        <w:t>и</w:t>
      </w:r>
      <w:r w:rsidRPr="009E7D44">
        <w:rPr>
          <w:sz w:val="28"/>
          <w:szCs w:val="28"/>
          <w:lang w:bidi="ru-RU"/>
        </w:rPr>
        <w:t xml:space="preserve"> </w:t>
      </w:r>
      <w:r w:rsidRPr="009E7D44">
        <w:rPr>
          <w:rFonts w:hint="eastAsia"/>
          <w:sz w:val="28"/>
          <w:szCs w:val="28"/>
          <w:lang w:bidi="ru-RU"/>
        </w:rPr>
        <w:t>молодежной</w:t>
      </w:r>
      <w:r w:rsidRPr="009E7D44">
        <w:rPr>
          <w:sz w:val="28"/>
          <w:szCs w:val="28"/>
          <w:lang w:bidi="ru-RU"/>
        </w:rPr>
        <w:t xml:space="preserve"> </w:t>
      </w:r>
      <w:r w:rsidRPr="009E7D44">
        <w:rPr>
          <w:rFonts w:hint="eastAsia"/>
          <w:sz w:val="28"/>
          <w:szCs w:val="28"/>
          <w:lang w:bidi="ru-RU"/>
        </w:rPr>
        <w:t>политики</w:t>
      </w:r>
      <w:r w:rsidRPr="009E7D44">
        <w:rPr>
          <w:sz w:val="28"/>
          <w:szCs w:val="28"/>
          <w:lang w:bidi="ru-RU"/>
        </w:rPr>
        <w:t xml:space="preserve"> </w:t>
      </w:r>
      <w:r w:rsidRPr="009E7D44">
        <w:rPr>
          <w:rFonts w:hint="eastAsia"/>
          <w:sz w:val="28"/>
          <w:szCs w:val="28"/>
          <w:lang w:bidi="ru-RU"/>
        </w:rPr>
        <w:t>администрации</w:t>
      </w:r>
      <w:r w:rsidRPr="009E7D44">
        <w:rPr>
          <w:sz w:val="28"/>
          <w:szCs w:val="28"/>
          <w:lang w:bidi="ru-RU"/>
        </w:rPr>
        <w:t xml:space="preserve"> </w:t>
      </w:r>
      <w:r w:rsidRPr="009E7D44">
        <w:rPr>
          <w:rFonts w:hint="eastAsia"/>
          <w:sz w:val="28"/>
          <w:szCs w:val="28"/>
          <w:lang w:bidi="ru-RU"/>
        </w:rPr>
        <w:t>муниципального</w:t>
      </w:r>
      <w:r w:rsidRPr="009E7D44">
        <w:rPr>
          <w:sz w:val="28"/>
          <w:szCs w:val="28"/>
          <w:lang w:bidi="ru-RU"/>
        </w:rPr>
        <w:t xml:space="preserve"> </w:t>
      </w:r>
      <w:r w:rsidRPr="009E7D44">
        <w:rPr>
          <w:rFonts w:hint="eastAsia"/>
          <w:sz w:val="28"/>
          <w:szCs w:val="28"/>
          <w:lang w:bidi="ru-RU"/>
        </w:rPr>
        <w:t>района</w:t>
      </w:r>
      <w:r w:rsidRPr="009E7D44">
        <w:rPr>
          <w:sz w:val="28"/>
          <w:szCs w:val="28"/>
          <w:lang w:bidi="ru-RU"/>
        </w:rPr>
        <w:t xml:space="preserve"> «</w:t>
      </w:r>
      <w:r w:rsidRPr="009E7D44">
        <w:rPr>
          <w:rFonts w:hint="eastAsia"/>
          <w:sz w:val="28"/>
          <w:szCs w:val="28"/>
          <w:lang w:bidi="ru-RU"/>
        </w:rPr>
        <w:t>Чернышевский</w:t>
      </w:r>
      <w:r w:rsidRPr="009E7D44">
        <w:rPr>
          <w:sz w:val="28"/>
          <w:szCs w:val="28"/>
          <w:lang w:bidi="ru-RU"/>
        </w:rPr>
        <w:t xml:space="preserve"> </w:t>
      </w:r>
      <w:r w:rsidRPr="009E7D44">
        <w:rPr>
          <w:rFonts w:hint="eastAsia"/>
          <w:sz w:val="28"/>
          <w:szCs w:val="28"/>
          <w:lang w:bidi="ru-RU"/>
        </w:rPr>
        <w:t>район»</w:t>
      </w:r>
      <w:r w:rsidRPr="009E7D44">
        <w:rPr>
          <w:sz w:val="28"/>
          <w:szCs w:val="28"/>
          <w:lang w:bidi="ru-RU"/>
        </w:rPr>
        <w:t xml:space="preserve"> распределение расходов, входящих в состав компенсации стоимости путевки на одного ребенка в сутки:</w:t>
      </w:r>
    </w:p>
    <w:p w:rsidR="009E7D44" w:rsidRPr="009E7D44" w:rsidRDefault="009E7D44" w:rsidP="009E7D44">
      <w:pPr>
        <w:pStyle w:val="ac"/>
        <w:numPr>
          <w:ilvl w:val="0"/>
          <w:numId w:val="47"/>
        </w:numPr>
        <w:ind w:firstLine="709"/>
        <w:jc w:val="both"/>
        <w:rPr>
          <w:sz w:val="28"/>
          <w:szCs w:val="28"/>
          <w:lang w:bidi="ru-RU"/>
        </w:rPr>
      </w:pPr>
      <w:r w:rsidRPr="009E7D44">
        <w:rPr>
          <w:sz w:val="28"/>
          <w:szCs w:val="28"/>
          <w:lang w:bidi="ru-RU"/>
        </w:rPr>
        <w:t xml:space="preserve">в лагере с дневным пребыванием детей, в сумме 168 рублей </w:t>
      </w:r>
      <w:proofErr w:type="gramStart"/>
      <w:r w:rsidRPr="009E7D44">
        <w:rPr>
          <w:sz w:val="28"/>
          <w:szCs w:val="28"/>
          <w:lang w:bidi="ru-RU"/>
        </w:rPr>
        <w:t>согласно приложения</w:t>
      </w:r>
      <w:proofErr w:type="gramEnd"/>
      <w:r w:rsidRPr="009E7D44">
        <w:rPr>
          <w:sz w:val="28"/>
          <w:szCs w:val="28"/>
          <w:lang w:bidi="ru-RU"/>
        </w:rPr>
        <w:t xml:space="preserve"> №2.</w:t>
      </w:r>
    </w:p>
    <w:p w:rsidR="009E7D44" w:rsidRPr="009E7D44" w:rsidRDefault="009E7D44" w:rsidP="009E7D44">
      <w:pPr>
        <w:pStyle w:val="ac"/>
        <w:numPr>
          <w:ilvl w:val="0"/>
          <w:numId w:val="47"/>
        </w:numPr>
        <w:ind w:firstLine="709"/>
        <w:jc w:val="both"/>
        <w:rPr>
          <w:sz w:val="28"/>
          <w:szCs w:val="28"/>
          <w:lang w:bidi="ru-RU"/>
        </w:rPr>
      </w:pPr>
      <w:r w:rsidRPr="009E7D44">
        <w:rPr>
          <w:sz w:val="28"/>
          <w:szCs w:val="28"/>
          <w:lang w:bidi="ru-RU"/>
        </w:rPr>
        <w:t>3.</w:t>
      </w:r>
      <w:r>
        <w:rPr>
          <w:sz w:val="28"/>
          <w:szCs w:val="28"/>
          <w:lang w:bidi="ru-RU"/>
        </w:rPr>
        <w:t xml:space="preserve"> </w:t>
      </w:r>
      <w:proofErr w:type="gramStart"/>
      <w:r w:rsidRPr="009E7D44">
        <w:rPr>
          <w:sz w:val="28"/>
          <w:szCs w:val="28"/>
          <w:lang w:bidi="ru-RU"/>
        </w:rPr>
        <w:t>Контроль  за</w:t>
      </w:r>
      <w:proofErr w:type="gramEnd"/>
      <w:r w:rsidRPr="009E7D44">
        <w:rPr>
          <w:sz w:val="28"/>
          <w:szCs w:val="28"/>
          <w:lang w:bidi="ru-RU"/>
        </w:rPr>
        <w:t xml:space="preserve"> исполнением настоящего постановления возложить на </w:t>
      </w:r>
      <w:r w:rsidRPr="009E7D44">
        <w:rPr>
          <w:rFonts w:hint="eastAsia"/>
          <w:sz w:val="28"/>
          <w:szCs w:val="28"/>
          <w:lang w:bidi="ru-RU"/>
        </w:rPr>
        <w:t>Муниципально</w:t>
      </w:r>
      <w:r w:rsidRPr="009E7D44">
        <w:rPr>
          <w:sz w:val="28"/>
          <w:szCs w:val="28"/>
          <w:lang w:bidi="ru-RU"/>
        </w:rPr>
        <w:t xml:space="preserve">е </w:t>
      </w:r>
      <w:r w:rsidRPr="009E7D44">
        <w:rPr>
          <w:rFonts w:hint="eastAsia"/>
          <w:sz w:val="28"/>
          <w:szCs w:val="28"/>
          <w:lang w:bidi="ru-RU"/>
        </w:rPr>
        <w:t>казенно</w:t>
      </w:r>
      <w:r w:rsidRPr="009E7D44">
        <w:rPr>
          <w:sz w:val="28"/>
          <w:szCs w:val="28"/>
          <w:lang w:bidi="ru-RU"/>
        </w:rPr>
        <w:t xml:space="preserve">е </w:t>
      </w:r>
      <w:r w:rsidRPr="009E7D44">
        <w:rPr>
          <w:rFonts w:hint="eastAsia"/>
          <w:sz w:val="28"/>
          <w:szCs w:val="28"/>
          <w:lang w:bidi="ru-RU"/>
        </w:rPr>
        <w:t>учреждени</w:t>
      </w:r>
      <w:r w:rsidRPr="009E7D44">
        <w:rPr>
          <w:sz w:val="28"/>
          <w:szCs w:val="28"/>
          <w:lang w:bidi="ru-RU"/>
        </w:rPr>
        <w:t>е «</w:t>
      </w:r>
      <w:r w:rsidRPr="009E7D44">
        <w:rPr>
          <w:rFonts w:hint="eastAsia"/>
          <w:sz w:val="28"/>
          <w:szCs w:val="28"/>
          <w:lang w:bidi="ru-RU"/>
        </w:rPr>
        <w:t>Комитет</w:t>
      </w:r>
      <w:r w:rsidRPr="009E7D44">
        <w:rPr>
          <w:sz w:val="28"/>
          <w:szCs w:val="28"/>
          <w:lang w:bidi="ru-RU"/>
        </w:rPr>
        <w:t xml:space="preserve"> </w:t>
      </w:r>
      <w:r w:rsidRPr="009E7D44">
        <w:rPr>
          <w:rFonts w:hint="eastAsia"/>
          <w:sz w:val="28"/>
          <w:szCs w:val="28"/>
          <w:lang w:bidi="ru-RU"/>
        </w:rPr>
        <w:t>образования</w:t>
      </w:r>
      <w:r w:rsidRPr="009E7D44">
        <w:rPr>
          <w:sz w:val="28"/>
          <w:szCs w:val="28"/>
          <w:lang w:bidi="ru-RU"/>
        </w:rPr>
        <w:t xml:space="preserve"> </w:t>
      </w:r>
      <w:r w:rsidRPr="009E7D44">
        <w:rPr>
          <w:rFonts w:hint="eastAsia"/>
          <w:sz w:val="28"/>
          <w:szCs w:val="28"/>
          <w:lang w:bidi="ru-RU"/>
        </w:rPr>
        <w:t>и</w:t>
      </w:r>
      <w:r w:rsidRPr="009E7D44">
        <w:rPr>
          <w:sz w:val="28"/>
          <w:szCs w:val="28"/>
          <w:lang w:bidi="ru-RU"/>
        </w:rPr>
        <w:t xml:space="preserve"> </w:t>
      </w:r>
      <w:r w:rsidRPr="009E7D44">
        <w:rPr>
          <w:rFonts w:hint="eastAsia"/>
          <w:sz w:val="28"/>
          <w:szCs w:val="28"/>
          <w:lang w:bidi="ru-RU"/>
        </w:rPr>
        <w:t>молодежной</w:t>
      </w:r>
      <w:r w:rsidRPr="009E7D44">
        <w:rPr>
          <w:sz w:val="28"/>
          <w:szCs w:val="28"/>
          <w:lang w:bidi="ru-RU"/>
        </w:rPr>
        <w:t xml:space="preserve"> </w:t>
      </w:r>
      <w:r w:rsidRPr="009E7D44">
        <w:rPr>
          <w:rFonts w:hint="eastAsia"/>
          <w:sz w:val="28"/>
          <w:szCs w:val="28"/>
          <w:lang w:bidi="ru-RU"/>
        </w:rPr>
        <w:t>политики</w:t>
      </w:r>
      <w:r w:rsidRPr="009E7D44">
        <w:rPr>
          <w:sz w:val="28"/>
          <w:szCs w:val="28"/>
          <w:lang w:bidi="ru-RU"/>
        </w:rPr>
        <w:t xml:space="preserve"> </w:t>
      </w:r>
      <w:r w:rsidRPr="009E7D44">
        <w:rPr>
          <w:rFonts w:hint="eastAsia"/>
          <w:sz w:val="28"/>
          <w:szCs w:val="28"/>
          <w:lang w:bidi="ru-RU"/>
        </w:rPr>
        <w:t>администрации</w:t>
      </w:r>
      <w:r w:rsidRPr="009E7D44">
        <w:rPr>
          <w:sz w:val="28"/>
          <w:szCs w:val="28"/>
          <w:lang w:bidi="ru-RU"/>
        </w:rPr>
        <w:t xml:space="preserve"> </w:t>
      </w:r>
      <w:r w:rsidRPr="009E7D44">
        <w:rPr>
          <w:rFonts w:hint="eastAsia"/>
          <w:sz w:val="28"/>
          <w:szCs w:val="28"/>
          <w:lang w:bidi="ru-RU"/>
        </w:rPr>
        <w:t>муниципального</w:t>
      </w:r>
      <w:r w:rsidRPr="009E7D44">
        <w:rPr>
          <w:sz w:val="28"/>
          <w:szCs w:val="28"/>
          <w:lang w:bidi="ru-RU"/>
        </w:rPr>
        <w:t xml:space="preserve"> </w:t>
      </w:r>
      <w:r w:rsidRPr="009E7D44">
        <w:rPr>
          <w:rFonts w:hint="eastAsia"/>
          <w:sz w:val="28"/>
          <w:szCs w:val="28"/>
          <w:lang w:bidi="ru-RU"/>
        </w:rPr>
        <w:t>района</w:t>
      </w:r>
      <w:r w:rsidRPr="009E7D44">
        <w:rPr>
          <w:sz w:val="28"/>
          <w:szCs w:val="28"/>
          <w:lang w:bidi="ru-RU"/>
        </w:rPr>
        <w:t xml:space="preserve"> «</w:t>
      </w:r>
      <w:r w:rsidRPr="009E7D44">
        <w:rPr>
          <w:rFonts w:hint="eastAsia"/>
          <w:sz w:val="28"/>
          <w:szCs w:val="28"/>
          <w:lang w:bidi="ru-RU"/>
        </w:rPr>
        <w:t>Чернышевский</w:t>
      </w:r>
      <w:r w:rsidRPr="009E7D44">
        <w:rPr>
          <w:sz w:val="28"/>
          <w:szCs w:val="28"/>
          <w:lang w:bidi="ru-RU"/>
        </w:rPr>
        <w:t xml:space="preserve"> </w:t>
      </w:r>
      <w:r w:rsidRPr="009E7D44">
        <w:rPr>
          <w:rFonts w:hint="eastAsia"/>
          <w:sz w:val="28"/>
          <w:szCs w:val="28"/>
          <w:lang w:bidi="ru-RU"/>
        </w:rPr>
        <w:t>район»</w:t>
      </w:r>
      <w:r w:rsidR="00ED291F">
        <w:rPr>
          <w:sz w:val="28"/>
          <w:szCs w:val="28"/>
          <w:lang w:bidi="ru-RU"/>
        </w:rPr>
        <w:t>.</w:t>
      </w:r>
      <w:r w:rsidRPr="009E7D44">
        <w:rPr>
          <w:sz w:val="28"/>
          <w:szCs w:val="28"/>
          <w:lang w:bidi="ru-RU"/>
        </w:rPr>
        <w:t xml:space="preserve">  </w:t>
      </w:r>
    </w:p>
    <w:p w:rsidR="009E7D44" w:rsidRPr="009E7D44" w:rsidRDefault="009E7D44" w:rsidP="009E7D44">
      <w:pPr>
        <w:pStyle w:val="ac"/>
        <w:numPr>
          <w:ilvl w:val="0"/>
          <w:numId w:val="47"/>
        </w:numPr>
        <w:ind w:firstLine="709"/>
        <w:jc w:val="both"/>
        <w:rPr>
          <w:sz w:val="28"/>
          <w:szCs w:val="28"/>
          <w:lang w:bidi="ru-RU"/>
        </w:rPr>
      </w:pPr>
      <w:r w:rsidRPr="009E7D44">
        <w:rPr>
          <w:sz w:val="28"/>
          <w:szCs w:val="28"/>
          <w:lang w:bidi="ru-RU"/>
        </w:rPr>
        <w:t xml:space="preserve">4. </w:t>
      </w:r>
      <w:r w:rsidRPr="009E7D44">
        <w:rPr>
          <w:rFonts w:hint="eastAsia"/>
          <w:sz w:val="28"/>
          <w:szCs w:val="28"/>
          <w:lang w:bidi="ru-RU"/>
        </w:rPr>
        <w:t>Настоящее</w:t>
      </w:r>
      <w:r w:rsidRPr="009E7D44">
        <w:rPr>
          <w:sz w:val="28"/>
          <w:szCs w:val="28"/>
          <w:lang w:bidi="ru-RU"/>
        </w:rPr>
        <w:t xml:space="preserve"> постановление опубликовать </w:t>
      </w:r>
      <w:r w:rsidR="00ED291F">
        <w:rPr>
          <w:sz w:val="28"/>
          <w:szCs w:val="28"/>
          <w:lang w:bidi="ru-RU"/>
        </w:rPr>
        <w:t>в газете «</w:t>
      </w:r>
      <w:r w:rsidRPr="009E7D44">
        <w:rPr>
          <w:sz w:val="28"/>
          <w:szCs w:val="28"/>
          <w:lang w:bidi="ru-RU"/>
        </w:rPr>
        <w:t>Наше время</w:t>
      </w:r>
      <w:r w:rsidR="00ED291F">
        <w:rPr>
          <w:sz w:val="28"/>
          <w:szCs w:val="28"/>
          <w:lang w:bidi="ru-RU"/>
        </w:rPr>
        <w:t>»</w:t>
      </w:r>
      <w:r w:rsidRPr="009E7D44">
        <w:rPr>
          <w:sz w:val="28"/>
          <w:szCs w:val="28"/>
          <w:lang w:bidi="ru-RU"/>
        </w:rPr>
        <w:t xml:space="preserve"> и разместить </w:t>
      </w:r>
      <w:r w:rsidRPr="009E7D44">
        <w:rPr>
          <w:rFonts w:hint="eastAsia"/>
          <w:sz w:val="28"/>
          <w:szCs w:val="28"/>
          <w:lang w:bidi="ru-RU"/>
        </w:rPr>
        <w:t>на</w:t>
      </w:r>
      <w:r w:rsidRPr="009E7D44">
        <w:rPr>
          <w:sz w:val="28"/>
          <w:szCs w:val="28"/>
          <w:lang w:bidi="ru-RU"/>
        </w:rPr>
        <w:t xml:space="preserve"> </w:t>
      </w:r>
      <w:r w:rsidRPr="009E7D44">
        <w:rPr>
          <w:rFonts w:hint="eastAsia"/>
          <w:sz w:val="28"/>
          <w:szCs w:val="28"/>
          <w:lang w:bidi="ru-RU"/>
        </w:rPr>
        <w:t>официальном</w:t>
      </w:r>
      <w:r w:rsidRPr="009E7D44">
        <w:rPr>
          <w:sz w:val="28"/>
          <w:szCs w:val="28"/>
          <w:lang w:bidi="ru-RU"/>
        </w:rPr>
        <w:t xml:space="preserve"> </w:t>
      </w:r>
      <w:r w:rsidRPr="00ED291F">
        <w:rPr>
          <w:rFonts w:hint="eastAsia"/>
          <w:sz w:val="28"/>
          <w:szCs w:val="28"/>
          <w:lang w:bidi="ru-RU"/>
        </w:rPr>
        <w:t>сайте</w:t>
      </w:r>
      <w:r w:rsidRPr="00ED291F">
        <w:rPr>
          <w:sz w:val="28"/>
          <w:szCs w:val="28"/>
          <w:lang w:bidi="ru-RU"/>
        </w:rPr>
        <w:t xml:space="preserve"> </w:t>
      </w:r>
      <w:hyperlink r:id="rId5" w:history="1">
        <w:r w:rsidRPr="00ED291F">
          <w:rPr>
            <w:rStyle w:val="a8"/>
            <w:color w:val="auto"/>
            <w:sz w:val="28"/>
            <w:szCs w:val="28"/>
            <w:u w:val="none"/>
            <w:lang w:val="en-US" w:bidi="ru-RU"/>
          </w:rPr>
          <w:t>www</w:t>
        </w:r>
        <w:r w:rsidRPr="00ED291F">
          <w:rPr>
            <w:rStyle w:val="a8"/>
            <w:color w:val="auto"/>
            <w:sz w:val="28"/>
            <w:szCs w:val="28"/>
            <w:u w:val="none"/>
            <w:lang w:bidi="ru-RU"/>
          </w:rPr>
          <w:t>.</w:t>
        </w:r>
        <w:proofErr w:type="spellStart"/>
        <w:r w:rsidRPr="00ED291F">
          <w:rPr>
            <w:rStyle w:val="a8"/>
            <w:color w:val="auto"/>
            <w:sz w:val="28"/>
            <w:szCs w:val="28"/>
            <w:u w:val="none"/>
            <w:lang w:val="en-US" w:bidi="ru-RU"/>
          </w:rPr>
          <w:t>chernishev</w:t>
        </w:r>
        <w:proofErr w:type="spellEnd"/>
        <w:r w:rsidRPr="00ED291F">
          <w:rPr>
            <w:rStyle w:val="a8"/>
            <w:color w:val="auto"/>
            <w:sz w:val="28"/>
            <w:szCs w:val="28"/>
            <w:u w:val="none"/>
            <w:lang w:bidi="ru-RU"/>
          </w:rPr>
          <w:t>.75.</w:t>
        </w:r>
        <w:proofErr w:type="spellStart"/>
        <w:r w:rsidRPr="00ED291F">
          <w:rPr>
            <w:rStyle w:val="a8"/>
            <w:color w:val="auto"/>
            <w:sz w:val="28"/>
            <w:szCs w:val="28"/>
            <w:u w:val="none"/>
            <w:lang w:val="en-US" w:bidi="ru-RU"/>
          </w:rPr>
          <w:t>ru</w:t>
        </w:r>
        <w:proofErr w:type="spellEnd"/>
      </w:hyperlink>
      <w:r w:rsidR="00ED291F">
        <w:rPr>
          <w:sz w:val="28"/>
          <w:szCs w:val="28"/>
          <w:lang w:bidi="ru-RU"/>
        </w:rPr>
        <w:t>,</w:t>
      </w:r>
      <w:r w:rsidRPr="009E7D44">
        <w:rPr>
          <w:sz w:val="28"/>
          <w:szCs w:val="28"/>
          <w:lang w:bidi="ru-RU"/>
        </w:rPr>
        <w:t xml:space="preserve"> в разделе Документы.</w:t>
      </w:r>
    </w:p>
    <w:p w:rsidR="009E7D44" w:rsidRPr="009E7D44" w:rsidRDefault="009E7D44" w:rsidP="009E7D44">
      <w:pPr>
        <w:pStyle w:val="ac"/>
        <w:numPr>
          <w:ilvl w:val="0"/>
          <w:numId w:val="47"/>
        </w:numPr>
        <w:ind w:firstLine="709"/>
        <w:jc w:val="both"/>
        <w:rPr>
          <w:sz w:val="28"/>
          <w:szCs w:val="28"/>
          <w:lang w:bidi="ru-RU"/>
        </w:rPr>
      </w:pPr>
      <w:r w:rsidRPr="009E7D44">
        <w:rPr>
          <w:sz w:val="28"/>
          <w:szCs w:val="28"/>
          <w:lang w:bidi="ru-RU"/>
        </w:rPr>
        <w:t>5. Настоящее постановление вступает в силу после его подписания.</w:t>
      </w:r>
    </w:p>
    <w:p w:rsidR="000A695A" w:rsidRDefault="000A695A" w:rsidP="000A695A">
      <w:pPr>
        <w:numPr>
          <w:ilvl w:val="0"/>
          <w:numId w:val="47"/>
        </w:numPr>
        <w:ind w:firstLine="709"/>
        <w:jc w:val="both"/>
        <w:rPr>
          <w:color w:val="000000"/>
          <w:sz w:val="28"/>
          <w:szCs w:val="28"/>
        </w:rPr>
      </w:pPr>
    </w:p>
    <w:p w:rsidR="000A695A" w:rsidRDefault="000A695A" w:rsidP="000A695A">
      <w:pPr>
        <w:ind w:firstLine="709"/>
        <w:jc w:val="both"/>
        <w:rPr>
          <w:spacing w:val="-1"/>
          <w:sz w:val="28"/>
          <w:szCs w:val="28"/>
        </w:rPr>
      </w:pPr>
    </w:p>
    <w:p w:rsidR="000A695A" w:rsidRDefault="000A695A" w:rsidP="000A695A">
      <w:pPr>
        <w:rPr>
          <w:spacing w:val="-1"/>
          <w:sz w:val="28"/>
          <w:szCs w:val="28"/>
        </w:rPr>
      </w:pPr>
      <w:r>
        <w:rPr>
          <w:spacing w:val="-1"/>
          <w:sz w:val="28"/>
          <w:szCs w:val="28"/>
        </w:rPr>
        <w:t>Глава  муниципального района</w:t>
      </w:r>
    </w:p>
    <w:p w:rsidR="000A695A" w:rsidRDefault="000A695A" w:rsidP="000A695A">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Pr>
          <w:spacing w:val="-1"/>
          <w:sz w:val="28"/>
          <w:szCs w:val="28"/>
        </w:rPr>
        <w:tab/>
        <w:t xml:space="preserve">      В.В. </w:t>
      </w:r>
      <w:proofErr w:type="spellStart"/>
      <w:r>
        <w:rPr>
          <w:spacing w:val="-1"/>
          <w:sz w:val="28"/>
          <w:szCs w:val="28"/>
        </w:rPr>
        <w:t>Наделяев</w:t>
      </w:r>
      <w:proofErr w:type="spellEnd"/>
    </w:p>
    <w:p w:rsidR="00E732E9" w:rsidRDefault="00E732E9" w:rsidP="00E732E9">
      <w:pPr>
        <w:jc w:val="right"/>
        <w:rPr>
          <w:sz w:val="28"/>
          <w:szCs w:val="28"/>
        </w:rPr>
      </w:pPr>
    </w:p>
    <w:p w:rsidR="009E7D44" w:rsidRDefault="009E7D44" w:rsidP="00E732E9">
      <w:pPr>
        <w:jc w:val="right"/>
        <w:rPr>
          <w:sz w:val="28"/>
          <w:szCs w:val="28"/>
        </w:rPr>
      </w:pPr>
    </w:p>
    <w:p w:rsidR="009E7D44" w:rsidRDefault="009E7D44" w:rsidP="009E7D44">
      <w:pPr>
        <w:autoSpaceDE w:val="0"/>
        <w:autoSpaceDN w:val="0"/>
        <w:adjustRightInd w:val="0"/>
        <w:jc w:val="right"/>
        <w:rPr>
          <w:color w:val="000000"/>
        </w:rPr>
      </w:pPr>
      <w:r>
        <w:rPr>
          <w:color w:val="000000"/>
        </w:rPr>
        <w:t>Приложение  № 1</w:t>
      </w:r>
    </w:p>
    <w:p w:rsidR="009E7D44" w:rsidRDefault="009E7D44" w:rsidP="009E7D44">
      <w:pPr>
        <w:jc w:val="right"/>
      </w:pPr>
      <w:r>
        <w:rPr>
          <w:color w:val="000000"/>
        </w:rPr>
        <w:t xml:space="preserve">                                                         к постановлению а</w:t>
      </w:r>
      <w:r w:rsidRPr="00E22FF3">
        <w:t>дминистраци</w:t>
      </w:r>
      <w:r>
        <w:t xml:space="preserve">и </w:t>
      </w:r>
    </w:p>
    <w:p w:rsidR="009E7D44" w:rsidRPr="00E22FF3" w:rsidRDefault="009E7D44" w:rsidP="009E7D44">
      <w:pPr>
        <w:jc w:val="right"/>
      </w:pPr>
      <w:r w:rsidRPr="00E22FF3">
        <w:t>муниципального района</w:t>
      </w:r>
    </w:p>
    <w:p w:rsidR="009E7D44" w:rsidRPr="00596A9E" w:rsidRDefault="009E7D44" w:rsidP="009E7D44">
      <w:pPr>
        <w:jc w:val="right"/>
        <w:rPr>
          <w:b/>
          <w:sz w:val="40"/>
          <w:szCs w:val="40"/>
        </w:rPr>
      </w:pPr>
      <w:r w:rsidRPr="00E22FF3">
        <w:t>«Чернышевский район</w:t>
      </w:r>
      <w:r w:rsidRPr="00E22FF3">
        <w:rPr>
          <w:b/>
        </w:rPr>
        <w:t>»</w:t>
      </w:r>
    </w:p>
    <w:p w:rsidR="009E7D44" w:rsidRDefault="009E7D44" w:rsidP="009E7D44">
      <w:pPr>
        <w:autoSpaceDE w:val="0"/>
        <w:autoSpaceDN w:val="0"/>
        <w:adjustRightInd w:val="0"/>
        <w:jc w:val="right"/>
        <w:rPr>
          <w:rFonts w:eastAsia="TimesNewRomanPSMT"/>
        </w:rPr>
      </w:pPr>
      <w:r w:rsidRPr="00E22FF3">
        <w:rPr>
          <w:rFonts w:eastAsia="TimesNewRomanPSMT"/>
        </w:rPr>
        <w:t xml:space="preserve">                                                                                          </w:t>
      </w:r>
      <w:r>
        <w:rPr>
          <w:rFonts w:eastAsia="TimesNewRomanPSMT"/>
        </w:rPr>
        <w:t>о</w:t>
      </w:r>
      <w:r w:rsidRPr="00E22FF3">
        <w:rPr>
          <w:rFonts w:eastAsia="TimesNewRomanPSMT"/>
        </w:rPr>
        <w:t>т</w:t>
      </w:r>
      <w:r>
        <w:rPr>
          <w:rFonts w:eastAsia="TimesNewRomanPSMT"/>
        </w:rPr>
        <w:t xml:space="preserve"> 07 июня 2022г. № 260</w:t>
      </w:r>
    </w:p>
    <w:p w:rsidR="009E7D44" w:rsidRDefault="009E7D44" w:rsidP="009E7D44">
      <w:pPr>
        <w:autoSpaceDE w:val="0"/>
        <w:autoSpaceDN w:val="0"/>
        <w:adjustRightInd w:val="0"/>
        <w:rPr>
          <w:rFonts w:eastAsia="TimesNewRomanPSMT"/>
        </w:rPr>
      </w:pPr>
    </w:p>
    <w:p w:rsidR="009E7D44" w:rsidRDefault="009E7D44" w:rsidP="009E7D44">
      <w:pPr>
        <w:autoSpaceDE w:val="0"/>
        <w:autoSpaceDN w:val="0"/>
        <w:adjustRightInd w:val="0"/>
        <w:rPr>
          <w:rFonts w:eastAsia="TimesNewRomanPSMT"/>
        </w:rPr>
      </w:pPr>
    </w:p>
    <w:p w:rsidR="009E7D44" w:rsidRDefault="009E7D44" w:rsidP="009E7D44">
      <w:pPr>
        <w:autoSpaceDE w:val="0"/>
        <w:autoSpaceDN w:val="0"/>
        <w:adjustRightInd w:val="0"/>
        <w:rPr>
          <w:rFonts w:eastAsia="TimesNewRomanPSMT"/>
        </w:rPr>
      </w:pPr>
    </w:p>
    <w:p w:rsidR="009E7D44" w:rsidRPr="009E7D44" w:rsidRDefault="009E7D44" w:rsidP="009E7D44">
      <w:pPr>
        <w:autoSpaceDE w:val="0"/>
        <w:autoSpaceDN w:val="0"/>
        <w:adjustRightInd w:val="0"/>
        <w:jc w:val="center"/>
        <w:rPr>
          <w:rFonts w:eastAsia="TimesNewRomanPSMT"/>
          <w:b/>
          <w:sz w:val="28"/>
          <w:szCs w:val="28"/>
        </w:rPr>
      </w:pPr>
      <w:r w:rsidRPr="009E7D44">
        <w:rPr>
          <w:rFonts w:eastAsia="TimesNewRomanPSMT"/>
          <w:b/>
          <w:sz w:val="28"/>
          <w:szCs w:val="28"/>
        </w:rPr>
        <w:t>Расчет среднего размера расходов, входящих в сумму норматива частичной стоимости путевки в лагерь с дневным пребыванием детей различной формы собственности</w:t>
      </w:r>
    </w:p>
    <w:p w:rsidR="009E7D44" w:rsidRDefault="009E7D44" w:rsidP="009E7D44">
      <w:pPr>
        <w:autoSpaceDE w:val="0"/>
        <w:autoSpaceDN w:val="0"/>
        <w:adjustRightInd w:val="0"/>
        <w:jc w:val="center"/>
        <w:rPr>
          <w:rFonts w:eastAsia="TimesNewRomanPSMT"/>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536"/>
        <w:gridCol w:w="3793"/>
      </w:tblGrid>
      <w:tr w:rsidR="009E7D44" w:rsidRPr="00117301" w:rsidTr="00F83269">
        <w:tc>
          <w:tcPr>
            <w:tcW w:w="1101" w:type="dxa"/>
          </w:tcPr>
          <w:p w:rsidR="009E7D44" w:rsidRPr="00117301" w:rsidRDefault="009E7D44" w:rsidP="00F83269">
            <w:pPr>
              <w:autoSpaceDE w:val="0"/>
              <w:autoSpaceDN w:val="0"/>
              <w:adjustRightInd w:val="0"/>
              <w:rPr>
                <w:rFonts w:eastAsia="TimesNewRomanPSMT"/>
              </w:rPr>
            </w:pPr>
            <w:r w:rsidRPr="00117301">
              <w:rPr>
                <w:rFonts w:eastAsia="TimesNewRomanPSMT"/>
              </w:rPr>
              <w:t xml:space="preserve">№ </w:t>
            </w:r>
            <w:proofErr w:type="spellStart"/>
            <w:proofErr w:type="gramStart"/>
            <w:r w:rsidRPr="00117301">
              <w:rPr>
                <w:rFonts w:eastAsia="TimesNewRomanPSMT"/>
              </w:rPr>
              <w:t>п</w:t>
            </w:r>
            <w:proofErr w:type="spellEnd"/>
            <w:proofErr w:type="gramEnd"/>
            <w:r w:rsidRPr="00117301">
              <w:rPr>
                <w:rFonts w:eastAsia="TimesNewRomanPSMT"/>
              </w:rPr>
              <w:t>/</w:t>
            </w:r>
            <w:proofErr w:type="spellStart"/>
            <w:r w:rsidRPr="00117301">
              <w:rPr>
                <w:rFonts w:eastAsia="TimesNewRomanPSMT"/>
              </w:rPr>
              <w:t>п</w:t>
            </w:r>
            <w:proofErr w:type="spellEnd"/>
          </w:p>
        </w:tc>
        <w:tc>
          <w:tcPr>
            <w:tcW w:w="4536" w:type="dxa"/>
          </w:tcPr>
          <w:p w:rsidR="009E7D44" w:rsidRPr="00117301" w:rsidRDefault="009E7D44" w:rsidP="00F83269">
            <w:pPr>
              <w:autoSpaceDE w:val="0"/>
              <w:autoSpaceDN w:val="0"/>
              <w:adjustRightInd w:val="0"/>
              <w:jc w:val="center"/>
              <w:rPr>
                <w:rFonts w:eastAsia="TimesNewRomanPSMT"/>
                <w:sz w:val="28"/>
                <w:szCs w:val="28"/>
              </w:rPr>
            </w:pPr>
            <w:r w:rsidRPr="00117301">
              <w:rPr>
                <w:rFonts w:eastAsia="TimesNewRomanPSMT"/>
                <w:sz w:val="28"/>
                <w:szCs w:val="28"/>
              </w:rPr>
              <w:t>Направление расходов</w:t>
            </w:r>
          </w:p>
        </w:tc>
        <w:tc>
          <w:tcPr>
            <w:tcW w:w="3793" w:type="dxa"/>
          </w:tcPr>
          <w:p w:rsidR="009E7D44" w:rsidRPr="00117301" w:rsidRDefault="009E7D44" w:rsidP="00F83269">
            <w:pPr>
              <w:autoSpaceDE w:val="0"/>
              <w:autoSpaceDN w:val="0"/>
              <w:adjustRightInd w:val="0"/>
              <w:jc w:val="center"/>
              <w:rPr>
                <w:rFonts w:eastAsia="TimesNewRomanPSMT"/>
                <w:sz w:val="28"/>
                <w:szCs w:val="28"/>
              </w:rPr>
            </w:pPr>
            <w:r w:rsidRPr="00117301">
              <w:rPr>
                <w:rFonts w:eastAsia="TimesNewRomanPSMT"/>
                <w:sz w:val="28"/>
                <w:szCs w:val="28"/>
              </w:rPr>
              <w:t>Средний размер расходов в день на 1 ребенка (руб.)</w:t>
            </w:r>
          </w:p>
        </w:tc>
      </w:tr>
      <w:tr w:rsidR="009E7D44" w:rsidRPr="00117301" w:rsidTr="00F83269">
        <w:tc>
          <w:tcPr>
            <w:tcW w:w="1101" w:type="dxa"/>
          </w:tcPr>
          <w:p w:rsidR="009E7D44" w:rsidRPr="00117301" w:rsidRDefault="009E7D44" w:rsidP="00F83269">
            <w:pPr>
              <w:autoSpaceDE w:val="0"/>
              <w:autoSpaceDN w:val="0"/>
              <w:adjustRightInd w:val="0"/>
              <w:jc w:val="center"/>
              <w:rPr>
                <w:rFonts w:eastAsia="TimesNewRomanPSMT"/>
                <w:sz w:val="28"/>
                <w:szCs w:val="28"/>
              </w:rPr>
            </w:pPr>
            <w:r w:rsidRPr="00117301">
              <w:rPr>
                <w:rFonts w:eastAsia="TimesNewRomanPSMT"/>
                <w:sz w:val="28"/>
                <w:szCs w:val="28"/>
              </w:rPr>
              <w:t>1</w:t>
            </w:r>
          </w:p>
        </w:tc>
        <w:tc>
          <w:tcPr>
            <w:tcW w:w="4536" w:type="dxa"/>
          </w:tcPr>
          <w:p w:rsidR="009E7D44" w:rsidRPr="00117301" w:rsidRDefault="009E7D44" w:rsidP="00F83269">
            <w:pPr>
              <w:autoSpaceDE w:val="0"/>
              <w:autoSpaceDN w:val="0"/>
              <w:adjustRightInd w:val="0"/>
              <w:rPr>
                <w:rFonts w:eastAsia="TimesNewRomanPSMT"/>
                <w:sz w:val="26"/>
                <w:szCs w:val="26"/>
              </w:rPr>
            </w:pPr>
            <w:r w:rsidRPr="00117301">
              <w:rPr>
                <w:rFonts w:eastAsia="TimesNewRomanPSMT"/>
                <w:sz w:val="26"/>
                <w:szCs w:val="26"/>
              </w:rPr>
              <w:t>Питание ребенка</w:t>
            </w:r>
          </w:p>
        </w:tc>
        <w:tc>
          <w:tcPr>
            <w:tcW w:w="3793" w:type="dxa"/>
          </w:tcPr>
          <w:p w:rsidR="009E7D44" w:rsidRPr="00117301" w:rsidRDefault="009E7D44" w:rsidP="00F83269">
            <w:pPr>
              <w:autoSpaceDE w:val="0"/>
              <w:autoSpaceDN w:val="0"/>
              <w:adjustRightInd w:val="0"/>
              <w:jc w:val="center"/>
              <w:rPr>
                <w:rFonts w:eastAsia="TimesNewRomanPSMT"/>
                <w:sz w:val="28"/>
                <w:szCs w:val="28"/>
              </w:rPr>
            </w:pPr>
            <w:r w:rsidRPr="00117301">
              <w:rPr>
                <w:rFonts w:eastAsia="TimesNewRomanPSMT"/>
                <w:sz w:val="28"/>
                <w:szCs w:val="28"/>
              </w:rPr>
              <w:t>148</w:t>
            </w:r>
          </w:p>
        </w:tc>
      </w:tr>
      <w:tr w:rsidR="009E7D44" w:rsidRPr="00117301" w:rsidTr="00F83269">
        <w:tc>
          <w:tcPr>
            <w:tcW w:w="1101" w:type="dxa"/>
          </w:tcPr>
          <w:p w:rsidR="009E7D44" w:rsidRPr="00117301" w:rsidRDefault="009E7D44" w:rsidP="00F83269">
            <w:pPr>
              <w:autoSpaceDE w:val="0"/>
              <w:autoSpaceDN w:val="0"/>
              <w:adjustRightInd w:val="0"/>
              <w:jc w:val="center"/>
              <w:rPr>
                <w:rFonts w:eastAsia="TimesNewRomanPSMT"/>
                <w:sz w:val="28"/>
                <w:szCs w:val="28"/>
              </w:rPr>
            </w:pPr>
            <w:r w:rsidRPr="00117301">
              <w:rPr>
                <w:rFonts w:eastAsia="TimesNewRomanPSMT"/>
                <w:sz w:val="28"/>
                <w:szCs w:val="28"/>
              </w:rPr>
              <w:t>2</w:t>
            </w:r>
          </w:p>
        </w:tc>
        <w:tc>
          <w:tcPr>
            <w:tcW w:w="4536" w:type="dxa"/>
          </w:tcPr>
          <w:p w:rsidR="009E7D44" w:rsidRPr="00117301" w:rsidRDefault="009E7D44" w:rsidP="00F83269">
            <w:pPr>
              <w:autoSpaceDE w:val="0"/>
              <w:autoSpaceDN w:val="0"/>
              <w:adjustRightInd w:val="0"/>
              <w:rPr>
                <w:rFonts w:eastAsia="TimesNewRomanPSMT"/>
                <w:sz w:val="26"/>
                <w:szCs w:val="26"/>
              </w:rPr>
            </w:pPr>
            <w:r w:rsidRPr="00117301">
              <w:rPr>
                <w:rFonts w:eastAsia="TimesNewRomanPSMT"/>
                <w:sz w:val="26"/>
                <w:szCs w:val="26"/>
              </w:rPr>
              <w:t xml:space="preserve">Прочие (затраты на ремонт, транспортные расходы, </w:t>
            </w:r>
            <w:proofErr w:type="spellStart"/>
            <w:r w:rsidRPr="00117301">
              <w:rPr>
                <w:rFonts w:eastAsia="TimesNewRomanPSMT"/>
                <w:sz w:val="26"/>
                <w:szCs w:val="26"/>
              </w:rPr>
              <w:t>хоз</w:t>
            </w:r>
            <w:proofErr w:type="gramStart"/>
            <w:r w:rsidRPr="00117301">
              <w:rPr>
                <w:rFonts w:eastAsia="TimesNewRomanPSMT"/>
                <w:sz w:val="26"/>
                <w:szCs w:val="26"/>
              </w:rPr>
              <w:t>.р</w:t>
            </w:r>
            <w:proofErr w:type="gramEnd"/>
            <w:r w:rsidRPr="00117301">
              <w:rPr>
                <w:rFonts w:eastAsia="TimesNewRomanPSMT"/>
                <w:sz w:val="26"/>
                <w:szCs w:val="26"/>
              </w:rPr>
              <w:t>асходы</w:t>
            </w:r>
            <w:proofErr w:type="spellEnd"/>
            <w:r w:rsidRPr="00117301">
              <w:rPr>
                <w:rFonts w:eastAsia="TimesNewRomanPSMT"/>
                <w:sz w:val="26"/>
                <w:szCs w:val="26"/>
              </w:rPr>
              <w:t xml:space="preserve"> и т.д.)</w:t>
            </w:r>
          </w:p>
        </w:tc>
        <w:tc>
          <w:tcPr>
            <w:tcW w:w="3793" w:type="dxa"/>
          </w:tcPr>
          <w:p w:rsidR="009E7D44" w:rsidRPr="00117301" w:rsidRDefault="009E7D44" w:rsidP="00F83269">
            <w:pPr>
              <w:autoSpaceDE w:val="0"/>
              <w:autoSpaceDN w:val="0"/>
              <w:adjustRightInd w:val="0"/>
              <w:jc w:val="center"/>
              <w:rPr>
                <w:rFonts w:eastAsia="TimesNewRomanPSMT"/>
                <w:sz w:val="28"/>
                <w:szCs w:val="28"/>
              </w:rPr>
            </w:pPr>
            <w:r w:rsidRPr="00117301">
              <w:rPr>
                <w:rFonts w:eastAsia="TimesNewRomanPSMT"/>
                <w:sz w:val="28"/>
                <w:szCs w:val="28"/>
              </w:rPr>
              <w:t>20</w:t>
            </w:r>
          </w:p>
        </w:tc>
      </w:tr>
      <w:tr w:rsidR="009E7D44" w:rsidRPr="00117301" w:rsidTr="00F83269">
        <w:tc>
          <w:tcPr>
            <w:tcW w:w="1101" w:type="dxa"/>
          </w:tcPr>
          <w:p w:rsidR="009E7D44" w:rsidRPr="00117301" w:rsidRDefault="009E7D44" w:rsidP="00F83269">
            <w:pPr>
              <w:autoSpaceDE w:val="0"/>
              <w:autoSpaceDN w:val="0"/>
              <w:adjustRightInd w:val="0"/>
              <w:rPr>
                <w:rFonts w:eastAsia="TimesNewRomanPSMT"/>
                <w:sz w:val="28"/>
                <w:szCs w:val="28"/>
              </w:rPr>
            </w:pPr>
          </w:p>
        </w:tc>
        <w:tc>
          <w:tcPr>
            <w:tcW w:w="4536" w:type="dxa"/>
          </w:tcPr>
          <w:p w:rsidR="009E7D44" w:rsidRPr="00117301" w:rsidRDefault="009E7D44" w:rsidP="00F83269">
            <w:pPr>
              <w:autoSpaceDE w:val="0"/>
              <w:autoSpaceDN w:val="0"/>
              <w:adjustRightInd w:val="0"/>
              <w:rPr>
                <w:rFonts w:eastAsia="TimesNewRomanPSMT"/>
                <w:b/>
                <w:sz w:val="28"/>
                <w:szCs w:val="28"/>
              </w:rPr>
            </w:pPr>
            <w:r w:rsidRPr="00117301">
              <w:rPr>
                <w:rFonts w:eastAsia="TimesNewRomanPSMT"/>
                <w:sz w:val="28"/>
                <w:szCs w:val="28"/>
              </w:rPr>
              <w:t xml:space="preserve">              </w:t>
            </w:r>
            <w:r w:rsidRPr="00117301">
              <w:rPr>
                <w:rFonts w:eastAsia="TimesNewRomanPSMT"/>
                <w:b/>
                <w:sz w:val="28"/>
                <w:szCs w:val="28"/>
              </w:rPr>
              <w:t>ИТОГО:</w:t>
            </w:r>
          </w:p>
        </w:tc>
        <w:tc>
          <w:tcPr>
            <w:tcW w:w="3793" w:type="dxa"/>
          </w:tcPr>
          <w:p w:rsidR="009E7D44" w:rsidRPr="00117301" w:rsidRDefault="009E7D44" w:rsidP="00F83269">
            <w:pPr>
              <w:autoSpaceDE w:val="0"/>
              <w:autoSpaceDN w:val="0"/>
              <w:adjustRightInd w:val="0"/>
              <w:jc w:val="center"/>
              <w:rPr>
                <w:rFonts w:eastAsia="TimesNewRomanPSMT"/>
                <w:sz w:val="28"/>
                <w:szCs w:val="28"/>
              </w:rPr>
            </w:pPr>
            <w:r w:rsidRPr="00117301">
              <w:rPr>
                <w:rFonts w:eastAsia="TimesNewRomanPSMT"/>
                <w:sz w:val="28"/>
                <w:szCs w:val="28"/>
              </w:rPr>
              <w:t>168</w:t>
            </w:r>
          </w:p>
        </w:tc>
      </w:tr>
    </w:tbl>
    <w:p w:rsidR="009E7D44" w:rsidRDefault="00ED291F" w:rsidP="00ED291F">
      <w:pPr>
        <w:jc w:val="center"/>
        <w:rPr>
          <w:sz w:val="28"/>
          <w:szCs w:val="28"/>
        </w:rPr>
      </w:pPr>
      <w:r>
        <w:rPr>
          <w:sz w:val="28"/>
          <w:szCs w:val="28"/>
        </w:rPr>
        <w:t>____________________</w:t>
      </w:r>
    </w:p>
    <w:sectPr w:rsidR="009E7D44" w:rsidSect="009E7D44">
      <w:pgSz w:w="11906" w:h="16838"/>
      <w:pgMar w:top="567"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15C5D3D"/>
    <w:multiLevelType w:val="hybridMultilevel"/>
    <w:tmpl w:val="DC681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3">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5">
    <w:nsid w:val="4D6F539C"/>
    <w:multiLevelType w:val="multilevel"/>
    <w:tmpl w:val="0B84097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6">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6"/>
  </w:num>
  <w:num w:numId="3">
    <w:abstractNumId w:val="37"/>
  </w:num>
  <w:num w:numId="4">
    <w:abstractNumId w:val="44"/>
  </w:num>
  <w:num w:numId="5">
    <w:abstractNumId w:val="39"/>
  </w:num>
  <w:num w:numId="6">
    <w:abstractNumId w:val="17"/>
  </w:num>
  <w:num w:numId="7">
    <w:abstractNumId w:val="30"/>
  </w:num>
  <w:num w:numId="8">
    <w:abstractNumId w:val="29"/>
  </w:num>
  <w:num w:numId="9">
    <w:abstractNumId w:val="13"/>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8"/>
  </w:num>
  <w:num w:numId="22">
    <w:abstractNumId w:val="36"/>
  </w:num>
  <w:num w:numId="23">
    <w:abstractNumId w:val="3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40"/>
  </w:num>
  <w:num w:numId="27">
    <w:abstractNumId w:val="19"/>
  </w:num>
  <w:num w:numId="28">
    <w:abstractNumId w:val="38"/>
  </w:num>
  <w:num w:numId="29">
    <w:abstractNumId w:val="31"/>
  </w:num>
  <w:num w:numId="30">
    <w:abstractNumId w:val="21"/>
  </w:num>
  <w:num w:numId="31">
    <w:abstractNumId w:val="11"/>
  </w:num>
  <w:num w:numId="32">
    <w:abstractNumId w:val="14"/>
  </w:num>
  <w:num w:numId="33">
    <w:abstractNumId w:val="22"/>
  </w:num>
  <w:num w:numId="34">
    <w:abstractNumId w:val="1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5"/>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76EF2"/>
    <w:rsid w:val="00080AA9"/>
    <w:rsid w:val="00084614"/>
    <w:rsid w:val="000849A8"/>
    <w:rsid w:val="0009013A"/>
    <w:rsid w:val="000971A2"/>
    <w:rsid w:val="000A3C38"/>
    <w:rsid w:val="000A695A"/>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4763"/>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80664"/>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06DB4"/>
    <w:rsid w:val="004160D4"/>
    <w:rsid w:val="00420E3C"/>
    <w:rsid w:val="00423C02"/>
    <w:rsid w:val="00427947"/>
    <w:rsid w:val="00432E56"/>
    <w:rsid w:val="00432FB3"/>
    <w:rsid w:val="00435DE8"/>
    <w:rsid w:val="004364A2"/>
    <w:rsid w:val="004371B1"/>
    <w:rsid w:val="00440F7F"/>
    <w:rsid w:val="00446B79"/>
    <w:rsid w:val="004528C5"/>
    <w:rsid w:val="00456753"/>
    <w:rsid w:val="00471395"/>
    <w:rsid w:val="00473E1E"/>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06A"/>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05FE"/>
    <w:rsid w:val="005F59AD"/>
    <w:rsid w:val="005F6771"/>
    <w:rsid w:val="005F715E"/>
    <w:rsid w:val="006009A2"/>
    <w:rsid w:val="00601AF5"/>
    <w:rsid w:val="006023B1"/>
    <w:rsid w:val="00602AFF"/>
    <w:rsid w:val="00604B3A"/>
    <w:rsid w:val="006072ED"/>
    <w:rsid w:val="00612E95"/>
    <w:rsid w:val="0061397F"/>
    <w:rsid w:val="0062069C"/>
    <w:rsid w:val="00621003"/>
    <w:rsid w:val="0062123D"/>
    <w:rsid w:val="00621DFD"/>
    <w:rsid w:val="00630B96"/>
    <w:rsid w:val="006358A4"/>
    <w:rsid w:val="00637713"/>
    <w:rsid w:val="0064030F"/>
    <w:rsid w:val="006406DE"/>
    <w:rsid w:val="0064242A"/>
    <w:rsid w:val="00645B40"/>
    <w:rsid w:val="00645E39"/>
    <w:rsid w:val="00650422"/>
    <w:rsid w:val="006508CD"/>
    <w:rsid w:val="0065539C"/>
    <w:rsid w:val="00657A8B"/>
    <w:rsid w:val="0066086A"/>
    <w:rsid w:val="006678EE"/>
    <w:rsid w:val="00667C3A"/>
    <w:rsid w:val="006743E3"/>
    <w:rsid w:val="00680895"/>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332C"/>
    <w:rsid w:val="00747F7F"/>
    <w:rsid w:val="0075670B"/>
    <w:rsid w:val="0075716F"/>
    <w:rsid w:val="007606B0"/>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3C84"/>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0DAC"/>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3E9"/>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E7D44"/>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47F8E"/>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1129"/>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636E"/>
    <w:rsid w:val="00E57E2A"/>
    <w:rsid w:val="00E62FB2"/>
    <w:rsid w:val="00E65945"/>
    <w:rsid w:val="00E702C3"/>
    <w:rsid w:val="00E732E9"/>
    <w:rsid w:val="00E75023"/>
    <w:rsid w:val="00E76314"/>
    <w:rsid w:val="00E807E8"/>
    <w:rsid w:val="00E8415F"/>
    <w:rsid w:val="00E84352"/>
    <w:rsid w:val="00E86E22"/>
    <w:rsid w:val="00E9136E"/>
    <w:rsid w:val="00EB387C"/>
    <w:rsid w:val="00EC03E9"/>
    <w:rsid w:val="00EC25F7"/>
    <w:rsid w:val="00EC2DD7"/>
    <w:rsid w:val="00EC7367"/>
    <w:rsid w:val="00ED291F"/>
    <w:rsid w:val="00ED5997"/>
    <w:rsid w:val="00ED6DCD"/>
    <w:rsid w:val="00ED7035"/>
    <w:rsid w:val="00EE2DE0"/>
    <w:rsid w:val="00EE7178"/>
    <w:rsid w:val="00EF32F5"/>
    <w:rsid w:val="00F01FF2"/>
    <w:rsid w:val="00F0394F"/>
    <w:rsid w:val="00F06FD3"/>
    <w:rsid w:val="00F11B2B"/>
    <w:rsid w:val="00F15700"/>
    <w:rsid w:val="00F2223F"/>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 w:type="character" w:customStyle="1" w:styleId="3pt">
    <w:name w:val="Основной текст + Интервал 3 pt"/>
    <w:rsid w:val="009E7D44"/>
    <w:rPr>
      <w:color w:val="000000"/>
      <w:spacing w:val="69"/>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317416735">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56431702">
      <w:bodyDiv w:val="1"/>
      <w:marLeft w:val="0"/>
      <w:marRight w:val="0"/>
      <w:marTop w:val="0"/>
      <w:marBottom w:val="0"/>
      <w:divBdr>
        <w:top w:val="none" w:sz="0" w:space="0" w:color="auto"/>
        <w:left w:val="none" w:sz="0" w:space="0" w:color="auto"/>
        <w:bottom w:val="none" w:sz="0" w:space="0" w:color="auto"/>
        <w:right w:val="none" w:sz="0" w:space="0" w:color="auto"/>
      </w:divBdr>
    </w:div>
    <w:div w:id="89335035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14251855">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2022-06-11T02:31:00Z</cp:lastPrinted>
  <dcterms:created xsi:type="dcterms:W3CDTF">2022-06-11T02:31:00Z</dcterms:created>
  <dcterms:modified xsi:type="dcterms:W3CDTF">2022-06-11T02:31:00Z</dcterms:modified>
</cp:coreProperties>
</file>