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DFF" w:rsidRDefault="007A1DFF" w:rsidP="00BD7AC6">
      <w:pPr>
        <w:pStyle w:val="1"/>
        <w:rPr>
          <w:b/>
          <w:bCs/>
          <w:szCs w:val="28"/>
        </w:rPr>
      </w:pPr>
    </w:p>
    <w:p w:rsidR="00EC3348" w:rsidRDefault="00EC3348" w:rsidP="000A695A">
      <w:pPr>
        <w:pStyle w:val="1"/>
        <w:rPr>
          <w:b/>
          <w:bCs/>
          <w:szCs w:val="28"/>
        </w:rPr>
      </w:pPr>
    </w:p>
    <w:p w:rsidR="000A695A" w:rsidRDefault="000A695A" w:rsidP="000A695A">
      <w:pPr>
        <w:pStyle w:val="1"/>
        <w:rPr>
          <w:b/>
          <w:bCs/>
          <w:szCs w:val="28"/>
        </w:rPr>
      </w:pPr>
      <w:r>
        <w:rPr>
          <w:b/>
          <w:bCs/>
          <w:szCs w:val="28"/>
        </w:rPr>
        <w:t xml:space="preserve">АДМИНИСТРАЦИЯ МУНИЦИПАЛЬНОГО РАЙОНА </w:t>
      </w:r>
    </w:p>
    <w:p w:rsidR="000A695A" w:rsidRDefault="000A695A" w:rsidP="000A695A">
      <w:pPr>
        <w:pStyle w:val="1"/>
        <w:rPr>
          <w:b/>
          <w:bCs/>
          <w:szCs w:val="28"/>
        </w:rPr>
      </w:pPr>
      <w:r>
        <w:rPr>
          <w:b/>
          <w:bCs/>
          <w:szCs w:val="28"/>
        </w:rPr>
        <w:t xml:space="preserve">«ЧЕРНЫШЕВСКИЙ РАЙОН» </w:t>
      </w:r>
    </w:p>
    <w:p w:rsidR="000A695A" w:rsidRDefault="000A695A" w:rsidP="000A695A">
      <w:pPr>
        <w:pStyle w:val="2"/>
        <w:rPr>
          <w:sz w:val="28"/>
          <w:szCs w:val="28"/>
        </w:rPr>
      </w:pPr>
    </w:p>
    <w:p w:rsidR="000A695A" w:rsidRDefault="000A695A" w:rsidP="000A695A">
      <w:pPr>
        <w:pStyle w:val="2"/>
        <w:rPr>
          <w:sz w:val="32"/>
          <w:szCs w:val="32"/>
        </w:rPr>
      </w:pPr>
      <w:r>
        <w:rPr>
          <w:sz w:val="32"/>
          <w:szCs w:val="32"/>
        </w:rPr>
        <w:t>ПОСТАНОВЛЕНИЕ</w:t>
      </w:r>
    </w:p>
    <w:p w:rsidR="000A695A" w:rsidRDefault="000A695A" w:rsidP="000A695A">
      <w:pPr>
        <w:jc w:val="center"/>
        <w:rPr>
          <w:sz w:val="28"/>
          <w:szCs w:val="28"/>
        </w:rPr>
      </w:pPr>
    </w:p>
    <w:p w:rsidR="000A695A" w:rsidRDefault="00F46486" w:rsidP="000A695A">
      <w:pPr>
        <w:rPr>
          <w:sz w:val="28"/>
        </w:rPr>
      </w:pPr>
      <w:r>
        <w:rPr>
          <w:sz w:val="28"/>
        </w:rPr>
        <w:t>20</w:t>
      </w:r>
      <w:r w:rsidR="00621DFD">
        <w:rPr>
          <w:sz w:val="28"/>
        </w:rPr>
        <w:t xml:space="preserve"> июня</w:t>
      </w:r>
      <w:r w:rsidR="000A695A">
        <w:rPr>
          <w:sz w:val="28"/>
        </w:rPr>
        <w:t xml:space="preserve">  2022 года</w:t>
      </w:r>
      <w:r w:rsidR="000A695A">
        <w:rPr>
          <w:sz w:val="28"/>
        </w:rPr>
        <w:tab/>
        <w:t xml:space="preserve">         </w:t>
      </w:r>
      <w:r w:rsidR="000A695A">
        <w:rPr>
          <w:sz w:val="28"/>
        </w:rPr>
        <w:tab/>
      </w:r>
      <w:r w:rsidR="000A695A">
        <w:rPr>
          <w:sz w:val="28"/>
        </w:rPr>
        <w:tab/>
        <w:t xml:space="preserve">    </w:t>
      </w:r>
      <w:r w:rsidR="000A695A">
        <w:rPr>
          <w:sz w:val="28"/>
        </w:rPr>
        <w:tab/>
        <w:t xml:space="preserve">                                   </w:t>
      </w:r>
      <w:r w:rsidR="00621DFD">
        <w:rPr>
          <w:sz w:val="28"/>
        </w:rPr>
        <w:t xml:space="preserve">    </w:t>
      </w:r>
      <w:r w:rsidR="000A695A">
        <w:rPr>
          <w:sz w:val="28"/>
        </w:rPr>
        <w:t xml:space="preserve">   </w:t>
      </w:r>
      <w:r w:rsidR="00EC3348">
        <w:rPr>
          <w:sz w:val="28"/>
        </w:rPr>
        <w:t xml:space="preserve">    </w:t>
      </w:r>
      <w:r w:rsidR="00A16F5D">
        <w:rPr>
          <w:sz w:val="28"/>
        </w:rPr>
        <w:t xml:space="preserve">  </w:t>
      </w:r>
      <w:r w:rsidR="000A695A">
        <w:rPr>
          <w:sz w:val="28"/>
        </w:rPr>
        <w:t>№ 2</w:t>
      </w:r>
      <w:r w:rsidR="00FB3FE1">
        <w:rPr>
          <w:sz w:val="28"/>
        </w:rPr>
        <w:t>8</w:t>
      </w:r>
      <w:r w:rsidR="00933257">
        <w:rPr>
          <w:sz w:val="28"/>
        </w:rPr>
        <w:t>8</w:t>
      </w:r>
    </w:p>
    <w:p w:rsidR="000A695A" w:rsidRDefault="000A695A" w:rsidP="000A695A">
      <w:pPr>
        <w:jc w:val="center"/>
        <w:rPr>
          <w:bCs/>
          <w:sz w:val="28"/>
          <w:szCs w:val="28"/>
        </w:rPr>
      </w:pPr>
      <w:proofErr w:type="spellStart"/>
      <w:r>
        <w:rPr>
          <w:bCs/>
          <w:sz w:val="28"/>
          <w:szCs w:val="28"/>
        </w:rPr>
        <w:t>пгт</w:t>
      </w:r>
      <w:proofErr w:type="spellEnd"/>
      <w:r>
        <w:rPr>
          <w:bCs/>
          <w:sz w:val="28"/>
          <w:szCs w:val="28"/>
        </w:rPr>
        <w:t>. Чернышевск</w:t>
      </w:r>
    </w:p>
    <w:p w:rsidR="000A695A" w:rsidRDefault="000A695A" w:rsidP="000A695A">
      <w:pPr>
        <w:jc w:val="center"/>
        <w:rPr>
          <w:bCs/>
          <w:sz w:val="28"/>
          <w:szCs w:val="28"/>
        </w:rPr>
      </w:pPr>
    </w:p>
    <w:p w:rsidR="00933257" w:rsidRPr="002E42BA" w:rsidRDefault="00933257" w:rsidP="00933257">
      <w:pPr>
        <w:shd w:val="clear" w:color="auto" w:fill="FFFFFF"/>
        <w:autoSpaceDE w:val="0"/>
        <w:autoSpaceDN w:val="0"/>
        <w:adjustRightInd w:val="0"/>
        <w:spacing w:line="240" w:lineRule="atLeast"/>
        <w:jc w:val="center"/>
        <w:rPr>
          <w:b/>
          <w:bCs/>
          <w:color w:val="000000"/>
          <w:sz w:val="28"/>
          <w:szCs w:val="28"/>
        </w:rPr>
      </w:pPr>
      <w:r w:rsidRPr="002E42BA">
        <w:rPr>
          <w:b/>
          <w:bCs/>
          <w:color w:val="000000"/>
          <w:sz w:val="28"/>
          <w:szCs w:val="28"/>
        </w:rPr>
        <w:t xml:space="preserve">О ликвидации Муниципального </w:t>
      </w:r>
      <w:r>
        <w:rPr>
          <w:b/>
          <w:bCs/>
          <w:color w:val="000000"/>
          <w:sz w:val="28"/>
          <w:szCs w:val="28"/>
        </w:rPr>
        <w:t xml:space="preserve">дошкольного </w:t>
      </w:r>
      <w:r w:rsidRPr="002E42BA">
        <w:rPr>
          <w:b/>
          <w:bCs/>
          <w:color w:val="000000"/>
          <w:sz w:val="28"/>
          <w:szCs w:val="28"/>
        </w:rPr>
        <w:t xml:space="preserve">образовательного учреждения </w:t>
      </w:r>
      <w:r>
        <w:rPr>
          <w:b/>
          <w:bCs/>
          <w:color w:val="000000"/>
          <w:sz w:val="28"/>
          <w:szCs w:val="28"/>
        </w:rPr>
        <w:t xml:space="preserve">детский сад «Колокольчик» с </w:t>
      </w:r>
      <w:proofErr w:type="spellStart"/>
      <w:r>
        <w:rPr>
          <w:b/>
          <w:bCs/>
          <w:color w:val="000000"/>
          <w:sz w:val="28"/>
          <w:szCs w:val="28"/>
        </w:rPr>
        <w:t>Урюм</w:t>
      </w:r>
      <w:proofErr w:type="spellEnd"/>
    </w:p>
    <w:p w:rsidR="00933257" w:rsidRPr="002E42BA" w:rsidRDefault="00933257" w:rsidP="00933257">
      <w:pPr>
        <w:shd w:val="clear" w:color="auto" w:fill="FFFFFF"/>
        <w:autoSpaceDE w:val="0"/>
        <w:autoSpaceDN w:val="0"/>
        <w:adjustRightInd w:val="0"/>
        <w:spacing w:line="240" w:lineRule="atLeast"/>
        <w:jc w:val="center"/>
        <w:rPr>
          <w:b/>
          <w:bCs/>
          <w:color w:val="000000"/>
          <w:sz w:val="28"/>
          <w:szCs w:val="28"/>
        </w:rPr>
      </w:pPr>
    </w:p>
    <w:p w:rsidR="00933257" w:rsidRDefault="00933257" w:rsidP="00933257">
      <w:pPr>
        <w:shd w:val="clear" w:color="auto" w:fill="FFFFFF"/>
        <w:autoSpaceDE w:val="0"/>
        <w:autoSpaceDN w:val="0"/>
        <w:adjustRightInd w:val="0"/>
        <w:jc w:val="both"/>
        <w:rPr>
          <w:b/>
          <w:bCs/>
          <w:color w:val="000000"/>
          <w:sz w:val="28"/>
          <w:szCs w:val="28"/>
        </w:rPr>
      </w:pPr>
      <w:r w:rsidRPr="002E42BA">
        <w:rPr>
          <w:bCs/>
          <w:color w:val="000000"/>
          <w:sz w:val="28"/>
          <w:szCs w:val="28"/>
        </w:rPr>
        <w:tab/>
      </w:r>
      <w:proofErr w:type="gramStart"/>
      <w:r w:rsidRPr="002E42BA">
        <w:rPr>
          <w:spacing w:val="1"/>
          <w:sz w:val="28"/>
          <w:szCs w:val="28"/>
        </w:rPr>
        <w:t xml:space="preserve">В соответствии со статьями 61-63 Гражданского кодекса РФ, </w:t>
      </w:r>
      <w:hyperlink r:id="rId5" w:history="1">
        <w:r w:rsidRPr="00933257">
          <w:rPr>
            <w:rStyle w:val="a8"/>
            <w:color w:val="auto"/>
            <w:spacing w:val="1"/>
            <w:sz w:val="28"/>
            <w:szCs w:val="28"/>
            <w:u w:val="none"/>
          </w:rPr>
          <w:t>Федеральным законом от 29 декабря 2012 года N 273-ФЗ «Об образовании в Российской Федерации</w:t>
        </w:r>
      </w:hyperlink>
      <w:r w:rsidRPr="00933257">
        <w:rPr>
          <w:spacing w:val="1"/>
          <w:sz w:val="28"/>
          <w:szCs w:val="28"/>
        </w:rPr>
        <w:t>»,</w:t>
      </w:r>
      <w:r w:rsidRPr="002E42BA">
        <w:rPr>
          <w:spacing w:val="1"/>
          <w:sz w:val="28"/>
          <w:szCs w:val="28"/>
        </w:rPr>
        <w:t> постановлением администрации муниципального района «Чернышевский район» от 09 июня 2011 года № 695 «О создании, реорганизации, изменении типа и ликвидации муниципальных учреждений, муниципального района «Чернышевский район» а также утверждения уставов муниципальных учреждений муниципального района «Чернышевский район» и внесения в</w:t>
      </w:r>
      <w:proofErr w:type="gramEnd"/>
      <w:r w:rsidRPr="002E42BA">
        <w:rPr>
          <w:spacing w:val="1"/>
          <w:sz w:val="28"/>
          <w:szCs w:val="28"/>
        </w:rPr>
        <w:t xml:space="preserve"> них изменений», постановлением администрации муниципального района «Чернышевский район» от 25 июня 2014 года № 785 «Об утверждении положения о порядке создания, реорганизации, ликвидации и финансирования муниципальных образовательных учреждений муниципального района «Чернышевский район»  Забайкальского края», </w:t>
      </w:r>
      <w:r w:rsidRPr="002E42BA">
        <w:rPr>
          <w:bCs/>
          <w:color w:val="000000"/>
          <w:sz w:val="28"/>
          <w:szCs w:val="28"/>
        </w:rPr>
        <w:t xml:space="preserve">руководствуясь ст. 25 Устава муниципального района «Чернышевский район», администрация муниципального района «Чернышевский район»     </w:t>
      </w:r>
      <w:r>
        <w:rPr>
          <w:bCs/>
          <w:color w:val="000000"/>
          <w:sz w:val="28"/>
          <w:szCs w:val="28"/>
        </w:rPr>
        <w:t xml:space="preserve">                                </w:t>
      </w:r>
      <w:proofErr w:type="spellStart"/>
      <w:proofErr w:type="gramStart"/>
      <w:r w:rsidRPr="002E42BA">
        <w:rPr>
          <w:b/>
          <w:bCs/>
          <w:color w:val="000000"/>
          <w:sz w:val="28"/>
          <w:szCs w:val="28"/>
        </w:rPr>
        <w:t>п</w:t>
      </w:r>
      <w:proofErr w:type="spellEnd"/>
      <w:proofErr w:type="gramEnd"/>
      <w:r>
        <w:rPr>
          <w:b/>
          <w:bCs/>
          <w:color w:val="000000"/>
          <w:sz w:val="28"/>
          <w:szCs w:val="28"/>
        </w:rPr>
        <w:t xml:space="preserve"> </w:t>
      </w:r>
      <w:r w:rsidRPr="002E42BA">
        <w:rPr>
          <w:b/>
          <w:bCs/>
          <w:color w:val="000000"/>
          <w:sz w:val="28"/>
          <w:szCs w:val="28"/>
        </w:rPr>
        <w:t>о</w:t>
      </w:r>
      <w:r>
        <w:rPr>
          <w:b/>
          <w:bCs/>
          <w:color w:val="000000"/>
          <w:sz w:val="28"/>
          <w:szCs w:val="28"/>
        </w:rPr>
        <w:t xml:space="preserve"> </w:t>
      </w:r>
      <w:r w:rsidRPr="002E42BA">
        <w:rPr>
          <w:b/>
          <w:bCs/>
          <w:color w:val="000000"/>
          <w:sz w:val="28"/>
          <w:szCs w:val="28"/>
        </w:rPr>
        <w:t>с</w:t>
      </w:r>
      <w:r>
        <w:rPr>
          <w:b/>
          <w:bCs/>
          <w:color w:val="000000"/>
          <w:sz w:val="28"/>
          <w:szCs w:val="28"/>
        </w:rPr>
        <w:t xml:space="preserve"> </w:t>
      </w:r>
      <w:r w:rsidRPr="002E42BA">
        <w:rPr>
          <w:b/>
          <w:bCs/>
          <w:color w:val="000000"/>
          <w:sz w:val="28"/>
          <w:szCs w:val="28"/>
        </w:rPr>
        <w:t>т</w:t>
      </w:r>
      <w:r>
        <w:rPr>
          <w:b/>
          <w:bCs/>
          <w:color w:val="000000"/>
          <w:sz w:val="28"/>
          <w:szCs w:val="28"/>
        </w:rPr>
        <w:t xml:space="preserve"> </w:t>
      </w:r>
      <w:r w:rsidRPr="002E42BA">
        <w:rPr>
          <w:b/>
          <w:bCs/>
          <w:color w:val="000000"/>
          <w:sz w:val="28"/>
          <w:szCs w:val="28"/>
        </w:rPr>
        <w:t>а</w:t>
      </w:r>
      <w:r>
        <w:rPr>
          <w:b/>
          <w:bCs/>
          <w:color w:val="000000"/>
          <w:sz w:val="28"/>
          <w:szCs w:val="28"/>
        </w:rPr>
        <w:t xml:space="preserve"> </w:t>
      </w:r>
      <w:proofErr w:type="spellStart"/>
      <w:r w:rsidRPr="002E42BA">
        <w:rPr>
          <w:b/>
          <w:bCs/>
          <w:color w:val="000000"/>
          <w:sz w:val="28"/>
          <w:szCs w:val="28"/>
        </w:rPr>
        <w:t>н</w:t>
      </w:r>
      <w:proofErr w:type="spellEnd"/>
      <w:r>
        <w:rPr>
          <w:b/>
          <w:bCs/>
          <w:color w:val="000000"/>
          <w:sz w:val="28"/>
          <w:szCs w:val="28"/>
        </w:rPr>
        <w:t xml:space="preserve"> </w:t>
      </w:r>
      <w:r w:rsidRPr="002E42BA">
        <w:rPr>
          <w:b/>
          <w:bCs/>
          <w:color w:val="000000"/>
          <w:sz w:val="28"/>
          <w:szCs w:val="28"/>
        </w:rPr>
        <w:t>о</w:t>
      </w:r>
      <w:r>
        <w:rPr>
          <w:b/>
          <w:bCs/>
          <w:color w:val="000000"/>
          <w:sz w:val="28"/>
          <w:szCs w:val="28"/>
        </w:rPr>
        <w:t xml:space="preserve"> </w:t>
      </w:r>
      <w:r w:rsidRPr="002E42BA">
        <w:rPr>
          <w:b/>
          <w:bCs/>
          <w:color w:val="000000"/>
          <w:sz w:val="28"/>
          <w:szCs w:val="28"/>
        </w:rPr>
        <w:t>в</w:t>
      </w:r>
      <w:r>
        <w:rPr>
          <w:b/>
          <w:bCs/>
          <w:color w:val="000000"/>
          <w:sz w:val="28"/>
          <w:szCs w:val="28"/>
        </w:rPr>
        <w:t xml:space="preserve"> </w:t>
      </w:r>
      <w:r w:rsidRPr="002E42BA">
        <w:rPr>
          <w:b/>
          <w:bCs/>
          <w:color w:val="000000"/>
          <w:sz w:val="28"/>
          <w:szCs w:val="28"/>
        </w:rPr>
        <w:t>л</w:t>
      </w:r>
      <w:r>
        <w:rPr>
          <w:b/>
          <w:bCs/>
          <w:color w:val="000000"/>
          <w:sz w:val="28"/>
          <w:szCs w:val="28"/>
        </w:rPr>
        <w:t xml:space="preserve"> </w:t>
      </w:r>
      <w:r w:rsidRPr="002E42BA">
        <w:rPr>
          <w:b/>
          <w:bCs/>
          <w:color w:val="000000"/>
          <w:sz w:val="28"/>
          <w:szCs w:val="28"/>
        </w:rPr>
        <w:t>я</w:t>
      </w:r>
      <w:r>
        <w:rPr>
          <w:b/>
          <w:bCs/>
          <w:color w:val="000000"/>
          <w:sz w:val="28"/>
          <w:szCs w:val="28"/>
        </w:rPr>
        <w:t xml:space="preserve"> </w:t>
      </w:r>
      <w:r w:rsidRPr="002E42BA">
        <w:rPr>
          <w:b/>
          <w:bCs/>
          <w:color w:val="000000"/>
          <w:sz w:val="28"/>
          <w:szCs w:val="28"/>
        </w:rPr>
        <w:t>е</w:t>
      </w:r>
      <w:r>
        <w:rPr>
          <w:b/>
          <w:bCs/>
          <w:color w:val="000000"/>
          <w:sz w:val="28"/>
          <w:szCs w:val="28"/>
        </w:rPr>
        <w:t xml:space="preserve"> </w:t>
      </w:r>
      <w:r w:rsidRPr="002E42BA">
        <w:rPr>
          <w:b/>
          <w:bCs/>
          <w:color w:val="000000"/>
          <w:sz w:val="28"/>
          <w:szCs w:val="28"/>
        </w:rPr>
        <w:t>т:</w:t>
      </w:r>
    </w:p>
    <w:p w:rsidR="00933257" w:rsidRPr="002E42BA" w:rsidRDefault="00933257" w:rsidP="00933257">
      <w:pPr>
        <w:shd w:val="clear" w:color="auto" w:fill="FFFFFF"/>
        <w:autoSpaceDE w:val="0"/>
        <w:autoSpaceDN w:val="0"/>
        <w:adjustRightInd w:val="0"/>
        <w:jc w:val="both"/>
        <w:rPr>
          <w:bCs/>
          <w:color w:val="000000"/>
          <w:sz w:val="28"/>
          <w:szCs w:val="28"/>
        </w:rPr>
      </w:pPr>
    </w:p>
    <w:p w:rsidR="00933257" w:rsidRPr="002E42BA" w:rsidRDefault="00933257" w:rsidP="00933257">
      <w:pPr>
        <w:shd w:val="clear" w:color="auto" w:fill="FFFFFF"/>
        <w:autoSpaceDE w:val="0"/>
        <w:autoSpaceDN w:val="0"/>
        <w:adjustRightInd w:val="0"/>
        <w:jc w:val="both"/>
        <w:rPr>
          <w:bCs/>
          <w:color w:val="000000"/>
          <w:sz w:val="28"/>
          <w:szCs w:val="28"/>
        </w:rPr>
      </w:pPr>
      <w:r w:rsidRPr="002E42BA">
        <w:rPr>
          <w:bCs/>
          <w:color w:val="000000"/>
          <w:sz w:val="28"/>
          <w:szCs w:val="28"/>
        </w:rPr>
        <w:tab/>
        <w:t xml:space="preserve">1. Ликвидировать Муниципальное </w:t>
      </w:r>
      <w:r>
        <w:rPr>
          <w:bCs/>
          <w:color w:val="000000"/>
          <w:sz w:val="28"/>
          <w:szCs w:val="28"/>
        </w:rPr>
        <w:t xml:space="preserve">дошкольное </w:t>
      </w:r>
      <w:r w:rsidRPr="002E42BA">
        <w:rPr>
          <w:bCs/>
          <w:color w:val="000000"/>
          <w:sz w:val="28"/>
          <w:szCs w:val="28"/>
        </w:rPr>
        <w:t xml:space="preserve">образовательное учреждение </w:t>
      </w:r>
      <w:r>
        <w:rPr>
          <w:bCs/>
          <w:color w:val="000000"/>
          <w:sz w:val="28"/>
          <w:szCs w:val="28"/>
        </w:rPr>
        <w:t xml:space="preserve">детский сад «Колокольчик» с. </w:t>
      </w:r>
      <w:proofErr w:type="spellStart"/>
      <w:r>
        <w:rPr>
          <w:bCs/>
          <w:color w:val="000000"/>
          <w:sz w:val="28"/>
          <w:szCs w:val="28"/>
        </w:rPr>
        <w:t>Урюм</w:t>
      </w:r>
      <w:proofErr w:type="spellEnd"/>
      <w:r w:rsidRPr="002E42BA">
        <w:rPr>
          <w:bCs/>
          <w:color w:val="000000"/>
          <w:sz w:val="28"/>
          <w:szCs w:val="28"/>
        </w:rPr>
        <w:t xml:space="preserve"> (далее по тексту – М</w:t>
      </w:r>
      <w:r>
        <w:rPr>
          <w:bCs/>
          <w:color w:val="000000"/>
          <w:sz w:val="28"/>
          <w:szCs w:val="28"/>
        </w:rPr>
        <w:t>Д</w:t>
      </w:r>
      <w:r w:rsidRPr="002E42BA">
        <w:rPr>
          <w:bCs/>
          <w:color w:val="000000"/>
          <w:sz w:val="28"/>
          <w:szCs w:val="28"/>
        </w:rPr>
        <w:t xml:space="preserve">ОУ </w:t>
      </w:r>
      <w:proofErr w:type="spellStart"/>
      <w:r>
        <w:rPr>
          <w:bCs/>
          <w:color w:val="000000"/>
          <w:sz w:val="28"/>
          <w:szCs w:val="28"/>
        </w:rPr>
        <w:t>д</w:t>
      </w:r>
      <w:proofErr w:type="spellEnd"/>
      <w:r>
        <w:rPr>
          <w:bCs/>
          <w:color w:val="000000"/>
          <w:sz w:val="28"/>
          <w:szCs w:val="28"/>
        </w:rPr>
        <w:t xml:space="preserve">/с «Колокольчик» с. </w:t>
      </w:r>
      <w:proofErr w:type="spellStart"/>
      <w:r>
        <w:rPr>
          <w:bCs/>
          <w:color w:val="000000"/>
          <w:sz w:val="28"/>
          <w:szCs w:val="28"/>
        </w:rPr>
        <w:t>Урюм</w:t>
      </w:r>
      <w:proofErr w:type="spellEnd"/>
      <w:r w:rsidRPr="002E42BA">
        <w:rPr>
          <w:bCs/>
          <w:color w:val="000000"/>
          <w:sz w:val="28"/>
          <w:szCs w:val="28"/>
        </w:rPr>
        <w:t>).</w:t>
      </w:r>
    </w:p>
    <w:p w:rsidR="00933257" w:rsidRPr="002E42BA" w:rsidRDefault="00933257" w:rsidP="00933257">
      <w:pPr>
        <w:shd w:val="clear" w:color="auto" w:fill="FFFFFF"/>
        <w:autoSpaceDE w:val="0"/>
        <w:autoSpaceDN w:val="0"/>
        <w:adjustRightInd w:val="0"/>
        <w:ind w:firstLine="708"/>
        <w:jc w:val="both"/>
        <w:rPr>
          <w:bCs/>
          <w:color w:val="000000"/>
          <w:sz w:val="28"/>
          <w:szCs w:val="28"/>
        </w:rPr>
      </w:pPr>
      <w:r w:rsidRPr="002E42BA">
        <w:rPr>
          <w:bCs/>
          <w:color w:val="000000"/>
          <w:sz w:val="28"/>
          <w:szCs w:val="28"/>
        </w:rPr>
        <w:t>2. Создать ликвидационную комиссию в следующем составе:</w:t>
      </w:r>
    </w:p>
    <w:p w:rsidR="00933257" w:rsidRPr="002E42BA" w:rsidRDefault="00933257" w:rsidP="00933257">
      <w:pPr>
        <w:shd w:val="clear" w:color="auto" w:fill="FFFFFF"/>
        <w:autoSpaceDE w:val="0"/>
        <w:autoSpaceDN w:val="0"/>
        <w:adjustRightInd w:val="0"/>
        <w:ind w:firstLine="708"/>
        <w:jc w:val="both"/>
        <w:rPr>
          <w:bCs/>
          <w:color w:val="000000"/>
          <w:sz w:val="28"/>
          <w:szCs w:val="28"/>
        </w:rPr>
      </w:pPr>
      <w:r w:rsidRPr="002E42BA">
        <w:rPr>
          <w:bCs/>
          <w:color w:val="000000"/>
          <w:sz w:val="28"/>
          <w:szCs w:val="28"/>
        </w:rPr>
        <w:t xml:space="preserve">- </w:t>
      </w:r>
      <w:r>
        <w:rPr>
          <w:bCs/>
          <w:color w:val="000000"/>
          <w:sz w:val="28"/>
          <w:szCs w:val="28"/>
        </w:rPr>
        <w:t>Н.В. Шемякина</w:t>
      </w:r>
      <w:r w:rsidRPr="002E42BA">
        <w:rPr>
          <w:bCs/>
          <w:color w:val="000000"/>
          <w:sz w:val="28"/>
          <w:szCs w:val="28"/>
        </w:rPr>
        <w:t xml:space="preserve">, </w:t>
      </w:r>
      <w:r>
        <w:rPr>
          <w:bCs/>
          <w:color w:val="000000"/>
          <w:sz w:val="28"/>
          <w:szCs w:val="28"/>
        </w:rPr>
        <w:t xml:space="preserve">исполняющий обязанности </w:t>
      </w:r>
      <w:r w:rsidRPr="002E42BA">
        <w:rPr>
          <w:bCs/>
          <w:color w:val="000000"/>
          <w:sz w:val="28"/>
          <w:szCs w:val="28"/>
        </w:rPr>
        <w:t>председател</w:t>
      </w:r>
      <w:r>
        <w:rPr>
          <w:bCs/>
          <w:color w:val="000000"/>
          <w:sz w:val="28"/>
          <w:szCs w:val="28"/>
        </w:rPr>
        <w:t>я</w:t>
      </w:r>
      <w:r w:rsidRPr="002E42BA">
        <w:rPr>
          <w:bCs/>
          <w:color w:val="000000"/>
          <w:sz w:val="28"/>
          <w:szCs w:val="28"/>
        </w:rPr>
        <w:t xml:space="preserve"> Муниципального казенного учреждения «Комитет образования и молодежной политики администрации муниципального района «Чернышевский район» (далее по тексту – Комитет образования Чернышевского района), председатель комиссии.</w:t>
      </w:r>
    </w:p>
    <w:p w:rsidR="00933257" w:rsidRPr="002E42BA" w:rsidRDefault="00933257" w:rsidP="00933257">
      <w:pPr>
        <w:shd w:val="clear" w:color="auto" w:fill="FFFFFF"/>
        <w:autoSpaceDE w:val="0"/>
        <w:autoSpaceDN w:val="0"/>
        <w:adjustRightInd w:val="0"/>
        <w:ind w:firstLine="708"/>
        <w:jc w:val="both"/>
        <w:rPr>
          <w:bCs/>
          <w:color w:val="000000"/>
          <w:sz w:val="28"/>
          <w:szCs w:val="28"/>
        </w:rPr>
      </w:pPr>
      <w:r w:rsidRPr="002E42BA">
        <w:rPr>
          <w:bCs/>
          <w:color w:val="000000"/>
          <w:sz w:val="28"/>
          <w:szCs w:val="28"/>
        </w:rPr>
        <w:t>Члены комиссии:</w:t>
      </w:r>
    </w:p>
    <w:p w:rsidR="00933257" w:rsidRPr="002E42BA" w:rsidRDefault="00933257" w:rsidP="00933257">
      <w:pPr>
        <w:shd w:val="clear" w:color="auto" w:fill="FFFFFF"/>
        <w:autoSpaceDE w:val="0"/>
        <w:autoSpaceDN w:val="0"/>
        <w:adjustRightInd w:val="0"/>
        <w:ind w:firstLine="708"/>
        <w:jc w:val="both"/>
        <w:rPr>
          <w:bCs/>
          <w:color w:val="000000"/>
          <w:sz w:val="28"/>
          <w:szCs w:val="28"/>
        </w:rPr>
      </w:pPr>
      <w:r w:rsidRPr="002E42BA">
        <w:rPr>
          <w:bCs/>
          <w:color w:val="000000"/>
          <w:sz w:val="28"/>
          <w:szCs w:val="28"/>
        </w:rPr>
        <w:t xml:space="preserve">- </w:t>
      </w:r>
      <w:proofErr w:type="spellStart"/>
      <w:r w:rsidRPr="002E42BA">
        <w:rPr>
          <w:bCs/>
          <w:color w:val="000000"/>
          <w:sz w:val="28"/>
          <w:szCs w:val="28"/>
        </w:rPr>
        <w:t>Бериева</w:t>
      </w:r>
      <w:proofErr w:type="spellEnd"/>
      <w:r w:rsidRPr="002E42BA">
        <w:rPr>
          <w:bCs/>
          <w:color w:val="000000"/>
          <w:sz w:val="28"/>
          <w:szCs w:val="28"/>
        </w:rPr>
        <w:t xml:space="preserve"> Виктория Леонидовна, председател</w:t>
      </w:r>
      <w:r>
        <w:rPr>
          <w:bCs/>
          <w:color w:val="000000"/>
          <w:sz w:val="28"/>
          <w:szCs w:val="28"/>
        </w:rPr>
        <w:t>ь</w:t>
      </w:r>
      <w:r w:rsidRPr="002E42BA">
        <w:rPr>
          <w:bCs/>
          <w:color w:val="000000"/>
          <w:sz w:val="28"/>
          <w:szCs w:val="28"/>
        </w:rPr>
        <w:t xml:space="preserve"> Комитета по финансам администрации муниципального района «Чернышевский район»;</w:t>
      </w:r>
    </w:p>
    <w:p w:rsidR="00933257" w:rsidRPr="002E42BA" w:rsidRDefault="00933257" w:rsidP="00933257">
      <w:pPr>
        <w:shd w:val="clear" w:color="auto" w:fill="FFFFFF"/>
        <w:autoSpaceDE w:val="0"/>
        <w:autoSpaceDN w:val="0"/>
        <w:adjustRightInd w:val="0"/>
        <w:ind w:firstLine="708"/>
        <w:jc w:val="both"/>
        <w:rPr>
          <w:bCs/>
          <w:color w:val="000000"/>
          <w:sz w:val="28"/>
          <w:szCs w:val="28"/>
        </w:rPr>
      </w:pPr>
      <w:r w:rsidRPr="002E42BA">
        <w:rPr>
          <w:bCs/>
          <w:color w:val="000000"/>
          <w:sz w:val="28"/>
          <w:szCs w:val="28"/>
        </w:rPr>
        <w:t xml:space="preserve">- Ларченко Галина Сергеевна, начальник Отдела экономики, труда и инвестиционной политики администрации муниципального района «Чернышевский район»; </w:t>
      </w:r>
    </w:p>
    <w:p w:rsidR="00933257" w:rsidRPr="002E42BA" w:rsidRDefault="00933257" w:rsidP="00933257">
      <w:pPr>
        <w:shd w:val="clear" w:color="auto" w:fill="FFFFFF"/>
        <w:autoSpaceDE w:val="0"/>
        <w:autoSpaceDN w:val="0"/>
        <w:adjustRightInd w:val="0"/>
        <w:ind w:firstLine="708"/>
        <w:jc w:val="both"/>
        <w:rPr>
          <w:bCs/>
          <w:color w:val="000000"/>
          <w:sz w:val="28"/>
          <w:szCs w:val="28"/>
        </w:rPr>
      </w:pPr>
      <w:r w:rsidRPr="002E42BA">
        <w:rPr>
          <w:bCs/>
          <w:color w:val="000000"/>
          <w:sz w:val="28"/>
          <w:szCs w:val="28"/>
        </w:rPr>
        <w:t xml:space="preserve">- </w:t>
      </w:r>
      <w:proofErr w:type="spellStart"/>
      <w:r w:rsidRPr="002E42BA">
        <w:rPr>
          <w:bCs/>
          <w:color w:val="000000"/>
          <w:sz w:val="28"/>
          <w:szCs w:val="28"/>
        </w:rPr>
        <w:t>Епифанцева</w:t>
      </w:r>
      <w:proofErr w:type="spellEnd"/>
      <w:r w:rsidRPr="002E42BA">
        <w:rPr>
          <w:bCs/>
          <w:color w:val="000000"/>
          <w:sz w:val="28"/>
          <w:szCs w:val="28"/>
        </w:rPr>
        <w:t xml:space="preserve"> Татьяна Валерьевна, начальник Отдела муниципального имущества и земельных отношений администрации муниципального района «Чернышевский район»;</w:t>
      </w:r>
    </w:p>
    <w:p w:rsidR="00933257" w:rsidRPr="002E42BA" w:rsidRDefault="00933257" w:rsidP="00933257">
      <w:pPr>
        <w:shd w:val="clear" w:color="auto" w:fill="FFFFFF"/>
        <w:autoSpaceDE w:val="0"/>
        <w:autoSpaceDN w:val="0"/>
        <w:adjustRightInd w:val="0"/>
        <w:ind w:firstLine="708"/>
        <w:jc w:val="both"/>
        <w:rPr>
          <w:bCs/>
          <w:color w:val="000000"/>
          <w:sz w:val="28"/>
          <w:szCs w:val="28"/>
        </w:rPr>
      </w:pPr>
      <w:r w:rsidRPr="002E42BA">
        <w:rPr>
          <w:bCs/>
          <w:color w:val="000000"/>
          <w:sz w:val="28"/>
          <w:szCs w:val="28"/>
        </w:rPr>
        <w:lastRenderedPageBreak/>
        <w:t xml:space="preserve">- </w:t>
      </w:r>
      <w:r>
        <w:rPr>
          <w:bCs/>
          <w:color w:val="000000"/>
          <w:sz w:val="28"/>
          <w:szCs w:val="28"/>
        </w:rPr>
        <w:t>Кожина Наталья Юрьевна</w:t>
      </w:r>
      <w:r w:rsidRPr="002E42BA">
        <w:rPr>
          <w:bCs/>
          <w:color w:val="000000"/>
          <w:sz w:val="28"/>
          <w:szCs w:val="28"/>
        </w:rPr>
        <w:t xml:space="preserve">, </w:t>
      </w:r>
      <w:r>
        <w:rPr>
          <w:bCs/>
          <w:color w:val="000000"/>
          <w:sz w:val="28"/>
          <w:szCs w:val="28"/>
        </w:rPr>
        <w:t xml:space="preserve">начальник Отдела правовой и кадровой работы администрации муниципального района </w:t>
      </w:r>
      <w:r w:rsidRPr="002E42BA">
        <w:rPr>
          <w:bCs/>
          <w:color w:val="000000"/>
          <w:sz w:val="28"/>
          <w:szCs w:val="28"/>
        </w:rPr>
        <w:t xml:space="preserve"> «Чернышевский район»;</w:t>
      </w:r>
    </w:p>
    <w:p w:rsidR="00933257" w:rsidRPr="002E42BA" w:rsidRDefault="00933257" w:rsidP="00933257">
      <w:pPr>
        <w:shd w:val="clear" w:color="auto" w:fill="FFFFFF"/>
        <w:autoSpaceDE w:val="0"/>
        <w:autoSpaceDN w:val="0"/>
        <w:adjustRightInd w:val="0"/>
        <w:ind w:firstLine="708"/>
        <w:jc w:val="both"/>
        <w:rPr>
          <w:bCs/>
          <w:color w:val="000000"/>
          <w:sz w:val="28"/>
          <w:szCs w:val="28"/>
        </w:rPr>
      </w:pPr>
      <w:r w:rsidRPr="002E42BA">
        <w:rPr>
          <w:bCs/>
          <w:color w:val="000000"/>
          <w:sz w:val="28"/>
          <w:szCs w:val="28"/>
        </w:rPr>
        <w:t xml:space="preserve">- </w:t>
      </w:r>
      <w:r>
        <w:rPr>
          <w:bCs/>
          <w:color w:val="000000"/>
          <w:sz w:val="28"/>
          <w:szCs w:val="28"/>
        </w:rPr>
        <w:t>Ильина Надежда Анатольевна</w:t>
      </w:r>
      <w:r w:rsidRPr="002E42BA">
        <w:rPr>
          <w:bCs/>
          <w:color w:val="000000"/>
          <w:sz w:val="28"/>
          <w:szCs w:val="28"/>
        </w:rPr>
        <w:t xml:space="preserve">, </w:t>
      </w:r>
      <w:r>
        <w:rPr>
          <w:bCs/>
          <w:color w:val="000000"/>
          <w:sz w:val="28"/>
          <w:szCs w:val="28"/>
        </w:rPr>
        <w:t xml:space="preserve">главный бухгалтер </w:t>
      </w:r>
      <w:r w:rsidRPr="002E42BA">
        <w:rPr>
          <w:bCs/>
          <w:color w:val="000000"/>
          <w:sz w:val="28"/>
          <w:szCs w:val="28"/>
        </w:rPr>
        <w:t>централизованной бухгалтерии Комитета образования Чернышевского района;</w:t>
      </w:r>
    </w:p>
    <w:p w:rsidR="00933257" w:rsidRPr="002E42BA" w:rsidRDefault="00933257" w:rsidP="00933257">
      <w:pPr>
        <w:shd w:val="clear" w:color="auto" w:fill="FFFFFF"/>
        <w:autoSpaceDE w:val="0"/>
        <w:autoSpaceDN w:val="0"/>
        <w:adjustRightInd w:val="0"/>
        <w:ind w:firstLine="708"/>
        <w:jc w:val="both"/>
        <w:rPr>
          <w:bCs/>
          <w:color w:val="000000"/>
          <w:sz w:val="28"/>
          <w:szCs w:val="28"/>
        </w:rPr>
      </w:pPr>
      <w:r w:rsidRPr="002E42BA">
        <w:rPr>
          <w:bCs/>
          <w:color w:val="000000"/>
          <w:sz w:val="28"/>
          <w:szCs w:val="28"/>
        </w:rPr>
        <w:t xml:space="preserve">- </w:t>
      </w:r>
      <w:r>
        <w:rPr>
          <w:bCs/>
          <w:color w:val="000000"/>
          <w:sz w:val="28"/>
          <w:szCs w:val="28"/>
        </w:rPr>
        <w:t>Степанова Наталья Николаевна</w:t>
      </w:r>
      <w:r w:rsidRPr="002E42BA">
        <w:rPr>
          <w:bCs/>
          <w:color w:val="000000"/>
          <w:sz w:val="28"/>
          <w:szCs w:val="28"/>
        </w:rPr>
        <w:t xml:space="preserve">, </w:t>
      </w:r>
      <w:proofErr w:type="gramStart"/>
      <w:r>
        <w:rPr>
          <w:bCs/>
          <w:color w:val="000000"/>
          <w:sz w:val="28"/>
          <w:szCs w:val="28"/>
        </w:rPr>
        <w:t>заведующий</w:t>
      </w:r>
      <w:proofErr w:type="gramEnd"/>
      <w:r w:rsidRPr="002E42BA">
        <w:rPr>
          <w:bCs/>
          <w:color w:val="000000"/>
          <w:sz w:val="28"/>
          <w:szCs w:val="28"/>
        </w:rPr>
        <w:t xml:space="preserve"> Муниципального </w:t>
      </w:r>
      <w:r>
        <w:rPr>
          <w:bCs/>
          <w:color w:val="000000"/>
          <w:sz w:val="28"/>
          <w:szCs w:val="28"/>
        </w:rPr>
        <w:t xml:space="preserve">дошкольного </w:t>
      </w:r>
      <w:r w:rsidRPr="002E42BA">
        <w:rPr>
          <w:bCs/>
          <w:color w:val="000000"/>
          <w:sz w:val="28"/>
          <w:szCs w:val="28"/>
        </w:rPr>
        <w:t xml:space="preserve">образовательного учреждения </w:t>
      </w:r>
      <w:r>
        <w:rPr>
          <w:bCs/>
          <w:color w:val="000000"/>
          <w:sz w:val="28"/>
          <w:szCs w:val="28"/>
        </w:rPr>
        <w:t xml:space="preserve">детский сад «Колокольчик» с </w:t>
      </w:r>
      <w:proofErr w:type="spellStart"/>
      <w:r>
        <w:rPr>
          <w:bCs/>
          <w:color w:val="000000"/>
          <w:sz w:val="28"/>
          <w:szCs w:val="28"/>
        </w:rPr>
        <w:t>Урюм</w:t>
      </w:r>
      <w:proofErr w:type="spellEnd"/>
      <w:r w:rsidRPr="002E42BA">
        <w:rPr>
          <w:bCs/>
          <w:color w:val="000000"/>
          <w:sz w:val="28"/>
          <w:szCs w:val="28"/>
        </w:rPr>
        <w:t>.</w:t>
      </w:r>
    </w:p>
    <w:p w:rsidR="00933257" w:rsidRDefault="00933257" w:rsidP="00933257">
      <w:pPr>
        <w:ind w:firstLine="708"/>
        <w:jc w:val="both"/>
        <w:rPr>
          <w:sz w:val="28"/>
          <w:szCs w:val="28"/>
        </w:rPr>
      </w:pPr>
      <w:r w:rsidRPr="00F30A24">
        <w:rPr>
          <w:bCs/>
          <w:color w:val="000000"/>
          <w:sz w:val="26"/>
          <w:szCs w:val="26"/>
        </w:rPr>
        <w:t xml:space="preserve">3. </w:t>
      </w:r>
      <w:r w:rsidRPr="00D1743A">
        <w:rPr>
          <w:sz w:val="28"/>
          <w:szCs w:val="28"/>
        </w:rPr>
        <w:t>У</w:t>
      </w:r>
      <w:r w:rsidRPr="00D1743A">
        <w:rPr>
          <w:color w:val="000000"/>
          <w:sz w:val="28"/>
          <w:szCs w:val="28"/>
        </w:rPr>
        <w:t>твердить перечень мероприятий, необходимых для проведения</w:t>
      </w:r>
      <w:r w:rsidRPr="00D1743A">
        <w:rPr>
          <w:color w:val="000000"/>
          <w:sz w:val="28"/>
          <w:szCs w:val="28"/>
        </w:rPr>
        <w:br/>
        <w:t xml:space="preserve">процедуры ликвидации </w:t>
      </w:r>
      <w:r>
        <w:rPr>
          <w:sz w:val="28"/>
          <w:szCs w:val="28"/>
        </w:rPr>
        <w:t xml:space="preserve">МДОУ </w:t>
      </w:r>
      <w:proofErr w:type="spellStart"/>
      <w:r>
        <w:rPr>
          <w:sz w:val="28"/>
          <w:szCs w:val="28"/>
        </w:rPr>
        <w:t>д</w:t>
      </w:r>
      <w:proofErr w:type="spellEnd"/>
      <w:r>
        <w:rPr>
          <w:sz w:val="28"/>
          <w:szCs w:val="28"/>
        </w:rPr>
        <w:t xml:space="preserve">/с «Колокольчик» с. </w:t>
      </w:r>
      <w:proofErr w:type="spellStart"/>
      <w:r>
        <w:rPr>
          <w:sz w:val="28"/>
          <w:szCs w:val="28"/>
        </w:rPr>
        <w:t>Урюм</w:t>
      </w:r>
      <w:proofErr w:type="spellEnd"/>
      <w:r w:rsidRPr="00D1743A">
        <w:rPr>
          <w:color w:val="000000"/>
          <w:sz w:val="28"/>
          <w:szCs w:val="28"/>
        </w:rPr>
        <w:t xml:space="preserve"> согласно приложению.</w:t>
      </w:r>
    </w:p>
    <w:p w:rsidR="00933257" w:rsidRDefault="00933257" w:rsidP="00933257">
      <w:pPr>
        <w:ind w:firstLine="708"/>
        <w:jc w:val="both"/>
        <w:rPr>
          <w:color w:val="000000"/>
          <w:sz w:val="28"/>
          <w:szCs w:val="28"/>
        </w:rPr>
      </w:pPr>
      <w:r>
        <w:rPr>
          <w:sz w:val="28"/>
          <w:szCs w:val="28"/>
        </w:rPr>
        <w:t xml:space="preserve">4. </w:t>
      </w:r>
      <w:r w:rsidRPr="00D1743A">
        <w:rPr>
          <w:color w:val="000000"/>
          <w:sz w:val="28"/>
          <w:szCs w:val="28"/>
        </w:rPr>
        <w:t>Ликвидационной комиссии (</w:t>
      </w:r>
      <w:r>
        <w:rPr>
          <w:color w:val="000000"/>
          <w:sz w:val="28"/>
          <w:szCs w:val="28"/>
        </w:rPr>
        <w:t>Н.В. Шемякиной</w:t>
      </w:r>
      <w:r w:rsidRPr="00D1743A">
        <w:rPr>
          <w:color w:val="000000"/>
          <w:sz w:val="28"/>
          <w:szCs w:val="28"/>
        </w:rPr>
        <w:t>) в установленные</w:t>
      </w:r>
      <w:r w:rsidRPr="00D1743A">
        <w:rPr>
          <w:color w:val="000000"/>
          <w:sz w:val="28"/>
          <w:szCs w:val="28"/>
        </w:rPr>
        <w:br/>
        <w:t>законодательством сроки:</w:t>
      </w:r>
    </w:p>
    <w:p w:rsidR="00933257" w:rsidRDefault="00933257" w:rsidP="00933257">
      <w:pPr>
        <w:ind w:firstLine="708"/>
        <w:jc w:val="both"/>
        <w:rPr>
          <w:color w:val="000000"/>
          <w:sz w:val="28"/>
          <w:szCs w:val="28"/>
        </w:rPr>
      </w:pPr>
      <w:r w:rsidRPr="00D1743A">
        <w:rPr>
          <w:color w:val="000000"/>
          <w:sz w:val="28"/>
          <w:szCs w:val="28"/>
        </w:rPr>
        <w:t>4.1. Направить сообщения о начале процедуры ликвидации</w:t>
      </w:r>
      <w:r w:rsidRPr="00D1743A">
        <w:rPr>
          <w:color w:val="000000"/>
          <w:sz w:val="28"/>
          <w:szCs w:val="28"/>
        </w:rPr>
        <w:br/>
        <w:t>юридического лица и о формировании ликвидационной комиссии в МРИФНС России № 6 по Забайкальскому краю.</w:t>
      </w:r>
    </w:p>
    <w:p w:rsidR="00933257" w:rsidRDefault="00933257" w:rsidP="00933257">
      <w:pPr>
        <w:ind w:firstLine="708"/>
        <w:jc w:val="both"/>
        <w:rPr>
          <w:color w:val="000000"/>
          <w:sz w:val="28"/>
          <w:szCs w:val="28"/>
        </w:rPr>
      </w:pPr>
      <w:r w:rsidRPr="00D1743A">
        <w:rPr>
          <w:color w:val="000000"/>
          <w:sz w:val="28"/>
          <w:szCs w:val="28"/>
        </w:rPr>
        <w:t>4.2. Разместить в «Вестнике государственной регистрации</w:t>
      </w:r>
      <w:proofErr w:type="gramStart"/>
      <w:r w:rsidRPr="00D1743A">
        <w:rPr>
          <w:color w:val="000000"/>
          <w:sz w:val="28"/>
          <w:szCs w:val="28"/>
        </w:rPr>
        <w:t>»о</w:t>
      </w:r>
      <w:proofErr w:type="gramEnd"/>
      <w:r w:rsidRPr="00D1743A">
        <w:rPr>
          <w:color w:val="000000"/>
          <w:sz w:val="28"/>
          <w:szCs w:val="28"/>
        </w:rPr>
        <w:t>бъявление о ликвидации юридического лица.</w:t>
      </w:r>
    </w:p>
    <w:p w:rsidR="00933257" w:rsidRDefault="00933257" w:rsidP="00933257">
      <w:pPr>
        <w:ind w:firstLine="708"/>
        <w:jc w:val="both"/>
        <w:rPr>
          <w:color w:val="000000"/>
          <w:sz w:val="28"/>
          <w:szCs w:val="28"/>
        </w:rPr>
      </w:pPr>
      <w:r w:rsidRPr="00D1743A">
        <w:rPr>
          <w:color w:val="000000"/>
          <w:sz w:val="28"/>
          <w:szCs w:val="28"/>
        </w:rPr>
        <w:t>4.3. Принять меры к выявлению кредиторов и получению</w:t>
      </w:r>
      <w:r w:rsidRPr="00D1743A">
        <w:rPr>
          <w:color w:val="000000"/>
          <w:sz w:val="28"/>
          <w:szCs w:val="28"/>
        </w:rPr>
        <w:br/>
        <w:t>дебиторской задолженности, письменно уведомить кредиторов о ликвидации</w:t>
      </w:r>
      <w:r w:rsidRPr="00D1743A">
        <w:rPr>
          <w:color w:val="000000"/>
          <w:sz w:val="28"/>
          <w:szCs w:val="28"/>
        </w:rPr>
        <w:br/>
        <w:t>юридического лица.</w:t>
      </w:r>
    </w:p>
    <w:p w:rsidR="00933257" w:rsidRDefault="00933257" w:rsidP="00933257">
      <w:pPr>
        <w:ind w:firstLine="708"/>
        <w:jc w:val="both"/>
        <w:rPr>
          <w:color w:val="000000"/>
          <w:sz w:val="28"/>
          <w:szCs w:val="28"/>
        </w:rPr>
      </w:pPr>
      <w:r w:rsidRPr="00D1743A">
        <w:rPr>
          <w:color w:val="000000"/>
          <w:sz w:val="28"/>
          <w:szCs w:val="28"/>
        </w:rPr>
        <w:t xml:space="preserve">4.4. Представить </w:t>
      </w:r>
      <w:proofErr w:type="gramStart"/>
      <w:r w:rsidRPr="00D1743A">
        <w:rPr>
          <w:color w:val="000000"/>
          <w:sz w:val="28"/>
          <w:szCs w:val="28"/>
        </w:rPr>
        <w:t>в МРИ</w:t>
      </w:r>
      <w:proofErr w:type="gramEnd"/>
      <w:r w:rsidRPr="00D1743A">
        <w:rPr>
          <w:color w:val="000000"/>
          <w:sz w:val="28"/>
          <w:szCs w:val="28"/>
        </w:rPr>
        <w:t xml:space="preserve"> ФНС России № 6 по Забайкальскому краю</w:t>
      </w:r>
      <w:r w:rsidRPr="00D1743A">
        <w:rPr>
          <w:color w:val="000000"/>
          <w:sz w:val="28"/>
          <w:szCs w:val="28"/>
        </w:rPr>
        <w:br/>
        <w:t>сообщение о составлении промежуточного ликвидационного баланса, по</w:t>
      </w:r>
      <w:r w:rsidRPr="00D1743A">
        <w:rPr>
          <w:color w:val="000000"/>
          <w:sz w:val="28"/>
          <w:szCs w:val="28"/>
        </w:rPr>
        <w:br/>
        <w:t xml:space="preserve">окончании завершения расчётов с кредиторами </w:t>
      </w:r>
      <w:r>
        <w:rPr>
          <w:color w:val="000000"/>
          <w:sz w:val="28"/>
          <w:szCs w:val="28"/>
        </w:rPr>
        <w:t xml:space="preserve">– заявление </w:t>
      </w:r>
      <w:r w:rsidRPr="00D1743A">
        <w:rPr>
          <w:color w:val="000000"/>
          <w:sz w:val="28"/>
          <w:szCs w:val="28"/>
        </w:rPr>
        <w:t>о</w:t>
      </w:r>
      <w:r w:rsidRPr="00D1743A">
        <w:rPr>
          <w:color w:val="000000"/>
          <w:sz w:val="28"/>
          <w:szCs w:val="28"/>
        </w:rPr>
        <w:br/>
        <w:t xml:space="preserve">государственной регистрации ликвидации </w:t>
      </w:r>
      <w:r>
        <w:rPr>
          <w:color w:val="000000"/>
          <w:sz w:val="28"/>
          <w:szCs w:val="28"/>
        </w:rPr>
        <w:t>общеобразовательного учреждения</w:t>
      </w:r>
      <w:r w:rsidRPr="00D1743A">
        <w:rPr>
          <w:color w:val="000000"/>
          <w:sz w:val="28"/>
          <w:szCs w:val="28"/>
        </w:rPr>
        <w:t>, ликвидационный баланс.</w:t>
      </w:r>
    </w:p>
    <w:p w:rsidR="00933257" w:rsidRDefault="00933257" w:rsidP="00933257">
      <w:pPr>
        <w:ind w:firstLine="708"/>
        <w:jc w:val="both"/>
        <w:rPr>
          <w:color w:val="000000"/>
          <w:sz w:val="28"/>
          <w:szCs w:val="28"/>
        </w:rPr>
      </w:pPr>
      <w:r w:rsidRPr="00D1743A">
        <w:rPr>
          <w:color w:val="000000"/>
          <w:sz w:val="28"/>
          <w:szCs w:val="28"/>
        </w:rPr>
        <w:t xml:space="preserve">4.5. Передать оставшиеся денежные средства </w:t>
      </w:r>
      <w:r>
        <w:rPr>
          <w:sz w:val="28"/>
          <w:szCs w:val="28"/>
        </w:rPr>
        <w:t xml:space="preserve">МДОУ </w:t>
      </w:r>
      <w:proofErr w:type="spellStart"/>
      <w:r>
        <w:rPr>
          <w:sz w:val="28"/>
          <w:szCs w:val="28"/>
        </w:rPr>
        <w:t>д</w:t>
      </w:r>
      <w:proofErr w:type="spellEnd"/>
      <w:r>
        <w:rPr>
          <w:sz w:val="28"/>
          <w:szCs w:val="28"/>
        </w:rPr>
        <w:t xml:space="preserve">/с «Колокольчик» с. </w:t>
      </w:r>
      <w:proofErr w:type="spellStart"/>
      <w:r>
        <w:rPr>
          <w:sz w:val="28"/>
          <w:szCs w:val="28"/>
        </w:rPr>
        <w:t>Урюм</w:t>
      </w:r>
      <w:proofErr w:type="spellEnd"/>
      <w:r>
        <w:rPr>
          <w:sz w:val="28"/>
          <w:szCs w:val="28"/>
        </w:rPr>
        <w:t xml:space="preserve"> </w:t>
      </w:r>
      <w:r w:rsidRPr="00D1743A">
        <w:rPr>
          <w:color w:val="000000"/>
          <w:sz w:val="28"/>
          <w:szCs w:val="28"/>
        </w:rPr>
        <w:t xml:space="preserve">после удовлетворения требований кредиторов на </w:t>
      </w:r>
      <w:r>
        <w:rPr>
          <w:color w:val="000000"/>
          <w:sz w:val="28"/>
          <w:szCs w:val="28"/>
        </w:rPr>
        <w:t xml:space="preserve">счет </w:t>
      </w:r>
      <w:r w:rsidRPr="00D1743A">
        <w:rPr>
          <w:color w:val="000000"/>
          <w:sz w:val="28"/>
          <w:szCs w:val="28"/>
        </w:rPr>
        <w:br/>
      </w:r>
      <w:r>
        <w:rPr>
          <w:color w:val="000000"/>
          <w:sz w:val="28"/>
          <w:szCs w:val="28"/>
        </w:rPr>
        <w:t>Комитета образования Чернышевского района</w:t>
      </w:r>
      <w:r w:rsidRPr="00D1743A">
        <w:rPr>
          <w:color w:val="000000"/>
          <w:sz w:val="28"/>
          <w:szCs w:val="28"/>
        </w:rPr>
        <w:t>.</w:t>
      </w:r>
    </w:p>
    <w:p w:rsidR="00933257" w:rsidRDefault="00933257" w:rsidP="00933257">
      <w:pPr>
        <w:ind w:firstLine="708"/>
        <w:jc w:val="both"/>
        <w:rPr>
          <w:color w:val="000000"/>
          <w:sz w:val="28"/>
          <w:szCs w:val="28"/>
        </w:rPr>
      </w:pPr>
      <w:r w:rsidRPr="00D1743A">
        <w:rPr>
          <w:color w:val="000000"/>
          <w:sz w:val="28"/>
          <w:szCs w:val="28"/>
        </w:rPr>
        <w:t xml:space="preserve">4.6. Передать движимое и недвижимое имущество </w:t>
      </w:r>
      <w:r>
        <w:rPr>
          <w:sz w:val="28"/>
          <w:szCs w:val="28"/>
        </w:rPr>
        <w:t xml:space="preserve">МДОУ </w:t>
      </w:r>
      <w:proofErr w:type="spellStart"/>
      <w:r>
        <w:rPr>
          <w:sz w:val="28"/>
          <w:szCs w:val="28"/>
        </w:rPr>
        <w:t>д</w:t>
      </w:r>
      <w:proofErr w:type="spellEnd"/>
      <w:r>
        <w:rPr>
          <w:sz w:val="28"/>
          <w:szCs w:val="28"/>
        </w:rPr>
        <w:t xml:space="preserve">/с «Колокольчик» с. </w:t>
      </w:r>
      <w:proofErr w:type="spellStart"/>
      <w:r>
        <w:rPr>
          <w:sz w:val="28"/>
          <w:szCs w:val="28"/>
        </w:rPr>
        <w:t>Урюм</w:t>
      </w:r>
      <w:proofErr w:type="spellEnd"/>
      <w:r>
        <w:rPr>
          <w:sz w:val="28"/>
          <w:szCs w:val="28"/>
        </w:rPr>
        <w:t xml:space="preserve">, закрепленное на праве </w:t>
      </w:r>
      <w:r>
        <w:rPr>
          <w:color w:val="000000"/>
          <w:sz w:val="28"/>
          <w:szCs w:val="28"/>
        </w:rPr>
        <w:t xml:space="preserve">оперативного управления, </w:t>
      </w:r>
      <w:r w:rsidRPr="00D1743A">
        <w:rPr>
          <w:color w:val="000000"/>
          <w:sz w:val="28"/>
          <w:szCs w:val="28"/>
        </w:rPr>
        <w:t>после удовлетворения требований кредиторов</w:t>
      </w:r>
      <w:r>
        <w:rPr>
          <w:color w:val="000000"/>
          <w:sz w:val="28"/>
          <w:szCs w:val="28"/>
        </w:rPr>
        <w:t xml:space="preserve"> муниципальному району «Чернышевский район»</w:t>
      </w:r>
      <w:r w:rsidRPr="00D1743A">
        <w:rPr>
          <w:color w:val="000000"/>
          <w:sz w:val="28"/>
          <w:szCs w:val="28"/>
        </w:rPr>
        <w:t>.</w:t>
      </w:r>
    </w:p>
    <w:p w:rsidR="00933257" w:rsidRDefault="00933257" w:rsidP="00933257">
      <w:pPr>
        <w:ind w:firstLine="708"/>
        <w:jc w:val="both"/>
        <w:rPr>
          <w:color w:val="000000"/>
          <w:sz w:val="28"/>
          <w:szCs w:val="28"/>
        </w:rPr>
      </w:pPr>
      <w:r>
        <w:rPr>
          <w:color w:val="000000"/>
          <w:sz w:val="28"/>
          <w:szCs w:val="28"/>
        </w:rPr>
        <w:t xml:space="preserve">4.7. Отделу </w:t>
      </w:r>
      <w:r>
        <w:rPr>
          <w:color w:val="000000"/>
          <w:sz w:val="28"/>
          <w:szCs w:val="28"/>
          <w:shd w:val="clear" w:color="auto" w:fill="FFFFFF"/>
        </w:rPr>
        <w:t xml:space="preserve">муниципального имущества и земельных отношений администрации муниципального района «Чернышевский район» (Т.В. </w:t>
      </w:r>
      <w:proofErr w:type="spellStart"/>
      <w:r>
        <w:rPr>
          <w:color w:val="000000"/>
          <w:sz w:val="28"/>
          <w:szCs w:val="28"/>
          <w:shd w:val="clear" w:color="auto" w:fill="FFFFFF"/>
        </w:rPr>
        <w:t>Епифанцева</w:t>
      </w:r>
      <w:proofErr w:type="spellEnd"/>
      <w:r>
        <w:rPr>
          <w:color w:val="000000"/>
          <w:sz w:val="28"/>
          <w:szCs w:val="28"/>
          <w:shd w:val="clear" w:color="auto" w:fill="FFFFFF"/>
        </w:rPr>
        <w:t xml:space="preserve">) после окончания процедуры ликвидации </w:t>
      </w:r>
      <w:r>
        <w:rPr>
          <w:sz w:val="28"/>
          <w:szCs w:val="28"/>
        </w:rPr>
        <w:t xml:space="preserve">МДОУ </w:t>
      </w:r>
      <w:proofErr w:type="spellStart"/>
      <w:r>
        <w:rPr>
          <w:sz w:val="28"/>
          <w:szCs w:val="28"/>
        </w:rPr>
        <w:t>д</w:t>
      </w:r>
      <w:proofErr w:type="spellEnd"/>
      <w:r>
        <w:rPr>
          <w:sz w:val="28"/>
          <w:szCs w:val="28"/>
        </w:rPr>
        <w:t xml:space="preserve">/с «Колокольчик» с. </w:t>
      </w:r>
      <w:proofErr w:type="spellStart"/>
      <w:r>
        <w:rPr>
          <w:sz w:val="28"/>
          <w:szCs w:val="28"/>
        </w:rPr>
        <w:t>Урюм</w:t>
      </w:r>
      <w:proofErr w:type="spellEnd"/>
      <w:r>
        <w:rPr>
          <w:sz w:val="28"/>
          <w:szCs w:val="28"/>
        </w:rPr>
        <w:t xml:space="preserve"> внести соответствующие изменения в Реестр муниципального имущества.</w:t>
      </w:r>
    </w:p>
    <w:p w:rsidR="00933257" w:rsidRDefault="00933257" w:rsidP="00933257">
      <w:pPr>
        <w:ind w:firstLine="708"/>
        <w:jc w:val="both"/>
        <w:rPr>
          <w:color w:val="000000"/>
          <w:sz w:val="28"/>
          <w:szCs w:val="28"/>
        </w:rPr>
      </w:pPr>
      <w:r w:rsidRPr="00D1743A">
        <w:rPr>
          <w:color w:val="000000"/>
          <w:sz w:val="28"/>
          <w:szCs w:val="28"/>
        </w:rPr>
        <w:t>5. Комитету по финансам администрации муниципального района «</w:t>
      </w:r>
      <w:r>
        <w:rPr>
          <w:color w:val="000000"/>
          <w:sz w:val="28"/>
          <w:szCs w:val="28"/>
        </w:rPr>
        <w:t>Чернышевский</w:t>
      </w:r>
      <w:r w:rsidRPr="00D1743A">
        <w:rPr>
          <w:color w:val="000000"/>
          <w:sz w:val="28"/>
          <w:szCs w:val="28"/>
        </w:rPr>
        <w:t xml:space="preserve"> район» (</w:t>
      </w:r>
      <w:r>
        <w:rPr>
          <w:color w:val="000000"/>
          <w:sz w:val="28"/>
          <w:szCs w:val="28"/>
        </w:rPr>
        <w:t xml:space="preserve">В.Л. </w:t>
      </w:r>
      <w:proofErr w:type="spellStart"/>
      <w:r>
        <w:rPr>
          <w:color w:val="000000"/>
          <w:sz w:val="28"/>
          <w:szCs w:val="28"/>
        </w:rPr>
        <w:t>Бериева</w:t>
      </w:r>
      <w:proofErr w:type="spellEnd"/>
      <w:r w:rsidRPr="00D1743A">
        <w:rPr>
          <w:color w:val="000000"/>
          <w:sz w:val="28"/>
          <w:szCs w:val="28"/>
        </w:rPr>
        <w:t>) в установленном</w:t>
      </w:r>
      <w:r>
        <w:rPr>
          <w:color w:val="000000"/>
          <w:sz w:val="28"/>
          <w:szCs w:val="28"/>
        </w:rPr>
        <w:t xml:space="preserve"> </w:t>
      </w:r>
      <w:r w:rsidRPr="00D1743A">
        <w:rPr>
          <w:color w:val="000000"/>
          <w:sz w:val="28"/>
          <w:szCs w:val="28"/>
        </w:rPr>
        <w:t>порядке:</w:t>
      </w:r>
    </w:p>
    <w:p w:rsidR="00933257" w:rsidRDefault="00933257" w:rsidP="00933257">
      <w:pPr>
        <w:ind w:firstLine="708"/>
        <w:jc w:val="both"/>
        <w:rPr>
          <w:color w:val="000000"/>
          <w:sz w:val="28"/>
          <w:szCs w:val="28"/>
        </w:rPr>
      </w:pPr>
      <w:r w:rsidRPr="00D1743A">
        <w:rPr>
          <w:color w:val="000000"/>
          <w:sz w:val="28"/>
          <w:szCs w:val="28"/>
        </w:rPr>
        <w:t xml:space="preserve">5.1. Обеспечить выплату компенсаций работникам </w:t>
      </w:r>
      <w:r>
        <w:rPr>
          <w:sz w:val="28"/>
          <w:szCs w:val="28"/>
        </w:rPr>
        <w:t xml:space="preserve">МДОУ </w:t>
      </w:r>
      <w:proofErr w:type="spellStart"/>
      <w:r>
        <w:rPr>
          <w:sz w:val="28"/>
          <w:szCs w:val="28"/>
        </w:rPr>
        <w:t>д</w:t>
      </w:r>
      <w:proofErr w:type="spellEnd"/>
      <w:r>
        <w:rPr>
          <w:sz w:val="28"/>
          <w:szCs w:val="28"/>
        </w:rPr>
        <w:t xml:space="preserve">/с «Колокольчик» с. </w:t>
      </w:r>
      <w:proofErr w:type="spellStart"/>
      <w:r>
        <w:rPr>
          <w:sz w:val="28"/>
          <w:szCs w:val="28"/>
        </w:rPr>
        <w:t>Урюм</w:t>
      </w:r>
      <w:r w:rsidRPr="00D1743A">
        <w:rPr>
          <w:color w:val="000000"/>
          <w:sz w:val="28"/>
          <w:szCs w:val="28"/>
        </w:rPr>
        <w:t>в</w:t>
      </w:r>
      <w:proofErr w:type="spellEnd"/>
      <w:r w:rsidRPr="00D1743A">
        <w:rPr>
          <w:color w:val="000000"/>
          <w:sz w:val="28"/>
          <w:szCs w:val="28"/>
        </w:rPr>
        <w:t xml:space="preserve"> связи с расторжением трудового договора при</w:t>
      </w:r>
      <w:r>
        <w:rPr>
          <w:color w:val="000000"/>
          <w:sz w:val="28"/>
          <w:szCs w:val="28"/>
        </w:rPr>
        <w:t xml:space="preserve"> </w:t>
      </w:r>
      <w:r w:rsidRPr="00D1743A">
        <w:rPr>
          <w:color w:val="000000"/>
          <w:sz w:val="28"/>
          <w:szCs w:val="28"/>
        </w:rPr>
        <w:t>ликвидации общеобразовательной организации, предусмотренных Трудовым</w:t>
      </w:r>
      <w:r>
        <w:rPr>
          <w:color w:val="000000"/>
          <w:sz w:val="28"/>
          <w:szCs w:val="28"/>
        </w:rPr>
        <w:t xml:space="preserve"> </w:t>
      </w:r>
      <w:r w:rsidRPr="00D1743A">
        <w:rPr>
          <w:color w:val="000000"/>
          <w:sz w:val="28"/>
          <w:szCs w:val="28"/>
        </w:rPr>
        <w:t>кодексом Р</w:t>
      </w:r>
      <w:r>
        <w:rPr>
          <w:color w:val="000000"/>
          <w:sz w:val="28"/>
          <w:szCs w:val="28"/>
        </w:rPr>
        <w:t>оссийской Федерации</w:t>
      </w:r>
      <w:r w:rsidRPr="00D1743A">
        <w:rPr>
          <w:color w:val="000000"/>
          <w:sz w:val="28"/>
          <w:szCs w:val="28"/>
        </w:rPr>
        <w:t>.</w:t>
      </w:r>
    </w:p>
    <w:p w:rsidR="00933257" w:rsidRDefault="00933257" w:rsidP="00933257">
      <w:pPr>
        <w:ind w:firstLine="708"/>
        <w:jc w:val="both"/>
        <w:rPr>
          <w:color w:val="000000"/>
          <w:sz w:val="28"/>
          <w:szCs w:val="28"/>
        </w:rPr>
      </w:pPr>
      <w:r w:rsidRPr="00D1743A">
        <w:rPr>
          <w:color w:val="000000"/>
          <w:sz w:val="28"/>
          <w:szCs w:val="28"/>
        </w:rPr>
        <w:t>5.2. Обеспечить выделение денежных средств на погашение</w:t>
      </w:r>
      <w:r w:rsidRPr="00D1743A">
        <w:rPr>
          <w:color w:val="000000"/>
          <w:sz w:val="28"/>
          <w:szCs w:val="28"/>
        </w:rPr>
        <w:br/>
        <w:t>кредиторской и дебиторской задолженностей.</w:t>
      </w:r>
    </w:p>
    <w:p w:rsidR="00933257" w:rsidRDefault="00933257" w:rsidP="00933257">
      <w:pPr>
        <w:ind w:firstLine="708"/>
        <w:jc w:val="both"/>
        <w:rPr>
          <w:color w:val="000000"/>
          <w:sz w:val="28"/>
          <w:szCs w:val="28"/>
        </w:rPr>
      </w:pPr>
      <w:r w:rsidRPr="00D1743A">
        <w:rPr>
          <w:color w:val="000000"/>
          <w:sz w:val="28"/>
          <w:szCs w:val="28"/>
        </w:rPr>
        <w:t xml:space="preserve">6. </w:t>
      </w:r>
      <w:r>
        <w:rPr>
          <w:color w:val="000000"/>
          <w:sz w:val="28"/>
          <w:szCs w:val="28"/>
        </w:rPr>
        <w:t>Комитету образования Чернышевского района</w:t>
      </w:r>
      <w:r w:rsidRPr="00D1743A">
        <w:rPr>
          <w:color w:val="000000"/>
          <w:sz w:val="28"/>
          <w:szCs w:val="28"/>
        </w:rPr>
        <w:t xml:space="preserve"> (</w:t>
      </w:r>
      <w:r>
        <w:rPr>
          <w:color w:val="000000"/>
          <w:sz w:val="28"/>
          <w:szCs w:val="28"/>
        </w:rPr>
        <w:t>Н.В. Шемякина</w:t>
      </w:r>
      <w:r w:rsidRPr="00D1743A">
        <w:rPr>
          <w:color w:val="000000"/>
          <w:sz w:val="28"/>
          <w:szCs w:val="28"/>
        </w:rPr>
        <w:t>):</w:t>
      </w:r>
    </w:p>
    <w:p w:rsidR="00933257" w:rsidRDefault="00933257" w:rsidP="00933257">
      <w:pPr>
        <w:ind w:firstLine="708"/>
        <w:jc w:val="both"/>
        <w:rPr>
          <w:color w:val="000000"/>
          <w:sz w:val="28"/>
          <w:szCs w:val="28"/>
        </w:rPr>
      </w:pPr>
      <w:r w:rsidRPr="00D1743A">
        <w:rPr>
          <w:color w:val="000000"/>
          <w:sz w:val="28"/>
          <w:szCs w:val="28"/>
        </w:rPr>
        <w:lastRenderedPageBreak/>
        <w:t>6.1. Прекратить осуществление образовательной деятельности в</w:t>
      </w:r>
      <w:r w:rsidRPr="00D1743A">
        <w:rPr>
          <w:color w:val="000000"/>
          <w:sz w:val="28"/>
          <w:szCs w:val="28"/>
        </w:rPr>
        <w:br/>
      </w:r>
      <w:r>
        <w:rPr>
          <w:sz w:val="28"/>
          <w:szCs w:val="28"/>
        </w:rPr>
        <w:t xml:space="preserve">МДОУ </w:t>
      </w:r>
      <w:proofErr w:type="spellStart"/>
      <w:r>
        <w:rPr>
          <w:sz w:val="28"/>
          <w:szCs w:val="28"/>
        </w:rPr>
        <w:t>д</w:t>
      </w:r>
      <w:proofErr w:type="spellEnd"/>
      <w:r>
        <w:rPr>
          <w:sz w:val="28"/>
          <w:szCs w:val="28"/>
        </w:rPr>
        <w:t xml:space="preserve">/с «Колокольчик» с. </w:t>
      </w:r>
      <w:proofErr w:type="spellStart"/>
      <w:r>
        <w:rPr>
          <w:sz w:val="28"/>
          <w:szCs w:val="28"/>
        </w:rPr>
        <w:t>Урюм</w:t>
      </w:r>
      <w:proofErr w:type="spellEnd"/>
      <w:r>
        <w:rPr>
          <w:sz w:val="28"/>
          <w:szCs w:val="28"/>
        </w:rPr>
        <w:t xml:space="preserve"> </w:t>
      </w:r>
      <w:r>
        <w:rPr>
          <w:color w:val="000000"/>
          <w:sz w:val="28"/>
          <w:szCs w:val="28"/>
        </w:rPr>
        <w:t>в связи с ликвидацией</w:t>
      </w:r>
      <w:r>
        <w:rPr>
          <w:color w:val="000000"/>
          <w:sz w:val="28"/>
          <w:szCs w:val="28"/>
        </w:rPr>
        <w:br/>
      </w:r>
      <w:r w:rsidRPr="00D1743A">
        <w:rPr>
          <w:color w:val="000000"/>
          <w:sz w:val="28"/>
          <w:szCs w:val="28"/>
        </w:rPr>
        <w:t>образовательной организации.</w:t>
      </w:r>
    </w:p>
    <w:p w:rsidR="00933257" w:rsidRDefault="00933257" w:rsidP="00933257">
      <w:pPr>
        <w:ind w:firstLine="708"/>
        <w:jc w:val="both"/>
        <w:rPr>
          <w:color w:val="000000"/>
          <w:sz w:val="28"/>
          <w:szCs w:val="28"/>
        </w:rPr>
      </w:pPr>
      <w:r w:rsidRPr="00D1743A">
        <w:rPr>
          <w:color w:val="000000"/>
          <w:sz w:val="28"/>
          <w:szCs w:val="28"/>
        </w:rPr>
        <w:t>6.</w:t>
      </w:r>
      <w:r>
        <w:rPr>
          <w:color w:val="000000"/>
          <w:sz w:val="28"/>
          <w:szCs w:val="28"/>
        </w:rPr>
        <w:t>2</w:t>
      </w:r>
      <w:r w:rsidRPr="00D1743A">
        <w:rPr>
          <w:color w:val="000000"/>
          <w:sz w:val="28"/>
          <w:szCs w:val="28"/>
        </w:rPr>
        <w:t xml:space="preserve">. Предупредить </w:t>
      </w:r>
      <w:r>
        <w:rPr>
          <w:color w:val="000000"/>
          <w:sz w:val="28"/>
          <w:szCs w:val="28"/>
        </w:rPr>
        <w:t xml:space="preserve">заведующую </w:t>
      </w:r>
      <w:r>
        <w:rPr>
          <w:sz w:val="28"/>
          <w:szCs w:val="28"/>
        </w:rPr>
        <w:t xml:space="preserve">МДОУ </w:t>
      </w:r>
      <w:proofErr w:type="spellStart"/>
      <w:r>
        <w:rPr>
          <w:sz w:val="28"/>
          <w:szCs w:val="28"/>
        </w:rPr>
        <w:t>д</w:t>
      </w:r>
      <w:proofErr w:type="spellEnd"/>
      <w:r>
        <w:rPr>
          <w:sz w:val="28"/>
          <w:szCs w:val="28"/>
        </w:rPr>
        <w:t xml:space="preserve">/с «Колокольчик» с. </w:t>
      </w:r>
      <w:proofErr w:type="spellStart"/>
      <w:r>
        <w:rPr>
          <w:sz w:val="28"/>
          <w:szCs w:val="28"/>
        </w:rPr>
        <w:t>Урюм</w:t>
      </w:r>
      <w:proofErr w:type="spellEnd"/>
      <w:r w:rsidRPr="00D1743A">
        <w:rPr>
          <w:color w:val="000000"/>
          <w:sz w:val="28"/>
          <w:szCs w:val="28"/>
        </w:rPr>
        <w:t xml:space="preserve"> о</w:t>
      </w:r>
      <w:r w:rsidRPr="00D1743A">
        <w:rPr>
          <w:color w:val="000000"/>
          <w:sz w:val="28"/>
          <w:szCs w:val="28"/>
        </w:rPr>
        <w:br/>
        <w:t>предстоящем увольнении в связи с ликвидацией образовательной</w:t>
      </w:r>
      <w:r w:rsidRPr="00D1743A">
        <w:rPr>
          <w:color w:val="000000"/>
          <w:sz w:val="28"/>
          <w:szCs w:val="28"/>
        </w:rPr>
        <w:br/>
        <w:t>организации.</w:t>
      </w:r>
    </w:p>
    <w:p w:rsidR="00933257" w:rsidRDefault="00933257" w:rsidP="00933257">
      <w:pPr>
        <w:ind w:firstLine="708"/>
        <w:jc w:val="both"/>
        <w:rPr>
          <w:color w:val="000000"/>
          <w:sz w:val="28"/>
          <w:szCs w:val="28"/>
        </w:rPr>
      </w:pPr>
      <w:r w:rsidRPr="00D1743A">
        <w:rPr>
          <w:color w:val="000000"/>
          <w:sz w:val="28"/>
          <w:szCs w:val="28"/>
        </w:rPr>
        <w:t>6.</w:t>
      </w:r>
      <w:r>
        <w:rPr>
          <w:color w:val="000000"/>
          <w:sz w:val="28"/>
          <w:szCs w:val="28"/>
        </w:rPr>
        <w:t>3</w:t>
      </w:r>
      <w:r w:rsidRPr="00D1743A">
        <w:rPr>
          <w:color w:val="000000"/>
          <w:sz w:val="28"/>
          <w:szCs w:val="28"/>
        </w:rPr>
        <w:t>. Принять меры по своевременному предупреждению работников</w:t>
      </w:r>
      <w:r w:rsidRPr="00D1743A">
        <w:rPr>
          <w:color w:val="000000"/>
          <w:sz w:val="28"/>
          <w:szCs w:val="28"/>
        </w:rPr>
        <w:br/>
      </w:r>
      <w:r>
        <w:rPr>
          <w:sz w:val="28"/>
          <w:szCs w:val="28"/>
        </w:rPr>
        <w:t xml:space="preserve">МДОУ </w:t>
      </w:r>
      <w:proofErr w:type="spellStart"/>
      <w:r>
        <w:rPr>
          <w:sz w:val="28"/>
          <w:szCs w:val="28"/>
        </w:rPr>
        <w:t>д</w:t>
      </w:r>
      <w:proofErr w:type="spellEnd"/>
      <w:r>
        <w:rPr>
          <w:sz w:val="28"/>
          <w:szCs w:val="28"/>
        </w:rPr>
        <w:t xml:space="preserve">/с «Колокольчик» с. </w:t>
      </w:r>
      <w:proofErr w:type="spellStart"/>
      <w:r>
        <w:rPr>
          <w:sz w:val="28"/>
          <w:szCs w:val="28"/>
        </w:rPr>
        <w:t>Урюм</w:t>
      </w:r>
      <w:proofErr w:type="spellEnd"/>
      <w:r w:rsidRPr="00D1743A">
        <w:rPr>
          <w:color w:val="000000"/>
          <w:sz w:val="28"/>
          <w:szCs w:val="28"/>
        </w:rPr>
        <w:t xml:space="preserve"> о предстоящем увольнении в связи с</w:t>
      </w:r>
      <w:r w:rsidRPr="00D1743A">
        <w:rPr>
          <w:color w:val="000000"/>
          <w:sz w:val="28"/>
          <w:szCs w:val="28"/>
        </w:rPr>
        <w:br/>
        <w:t>ликвидацией образовательной организации.</w:t>
      </w:r>
    </w:p>
    <w:p w:rsidR="00933257" w:rsidRDefault="00933257" w:rsidP="00933257">
      <w:pPr>
        <w:ind w:firstLine="708"/>
        <w:jc w:val="both"/>
        <w:rPr>
          <w:color w:val="000000"/>
          <w:sz w:val="28"/>
          <w:szCs w:val="28"/>
        </w:rPr>
      </w:pPr>
      <w:r w:rsidRPr="00D1743A">
        <w:rPr>
          <w:color w:val="000000"/>
          <w:sz w:val="28"/>
          <w:szCs w:val="28"/>
        </w:rPr>
        <w:t>6.</w:t>
      </w:r>
      <w:r>
        <w:rPr>
          <w:color w:val="000000"/>
          <w:sz w:val="28"/>
          <w:szCs w:val="28"/>
        </w:rPr>
        <w:t>4</w:t>
      </w:r>
      <w:r w:rsidRPr="00D1743A">
        <w:rPr>
          <w:color w:val="000000"/>
          <w:sz w:val="28"/>
          <w:szCs w:val="28"/>
        </w:rPr>
        <w:t xml:space="preserve">. </w:t>
      </w:r>
      <w:r>
        <w:rPr>
          <w:color w:val="000000"/>
          <w:sz w:val="28"/>
          <w:szCs w:val="28"/>
        </w:rPr>
        <w:t>Проконтролировать</w:t>
      </w:r>
      <w:r w:rsidRPr="00D1743A">
        <w:rPr>
          <w:color w:val="000000"/>
          <w:sz w:val="28"/>
          <w:szCs w:val="28"/>
        </w:rPr>
        <w:t xml:space="preserve"> передачу документации </w:t>
      </w:r>
      <w:r>
        <w:rPr>
          <w:sz w:val="28"/>
          <w:szCs w:val="28"/>
        </w:rPr>
        <w:t xml:space="preserve">МДОУ </w:t>
      </w:r>
      <w:proofErr w:type="spellStart"/>
      <w:r>
        <w:rPr>
          <w:sz w:val="28"/>
          <w:szCs w:val="28"/>
        </w:rPr>
        <w:t>д</w:t>
      </w:r>
      <w:proofErr w:type="spellEnd"/>
      <w:r>
        <w:rPr>
          <w:sz w:val="28"/>
          <w:szCs w:val="28"/>
        </w:rPr>
        <w:t xml:space="preserve">/с «Колокольчик» с. </w:t>
      </w:r>
      <w:proofErr w:type="spellStart"/>
      <w:r>
        <w:rPr>
          <w:sz w:val="28"/>
          <w:szCs w:val="28"/>
        </w:rPr>
        <w:t>Урюм</w:t>
      </w:r>
      <w:proofErr w:type="spellEnd"/>
      <w:r>
        <w:rPr>
          <w:sz w:val="28"/>
          <w:szCs w:val="28"/>
        </w:rPr>
        <w:t xml:space="preserve"> </w:t>
      </w:r>
      <w:r w:rsidRPr="00D1743A">
        <w:rPr>
          <w:color w:val="000000"/>
          <w:sz w:val="28"/>
          <w:szCs w:val="28"/>
        </w:rPr>
        <w:t xml:space="preserve">в архив </w:t>
      </w:r>
      <w:r>
        <w:rPr>
          <w:color w:val="000000"/>
          <w:sz w:val="28"/>
          <w:szCs w:val="28"/>
        </w:rPr>
        <w:t>муниципального района «Чернышевский район»</w:t>
      </w:r>
      <w:r w:rsidRPr="00D1743A">
        <w:rPr>
          <w:color w:val="000000"/>
          <w:sz w:val="28"/>
          <w:szCs w:val="28"/>
        </w:rPr>
        <w:t>.</w:t>
      </w:r>
    </w:p>
    <w:p w:rsidR="00933257" w:rsidRDefault="00933257" w:rsidP="00933257">
      <w:pPr>
        <w:ind w:firstLine="708"/>
        <w:jc w:val="both"/>
        <w:rPr>
          <w:sz w:val="28"/>
          <w:szCs w:val="28"/>
        </w:rPr>
      </w:pPr>
      <w:r>
        <w:rPr>
          <w:color w:val="000000"/>
          <w:sz w:val="28"/>
          <w:szCs w:val="28"/>
        </w:rPr>
        <w:t xml:space="preserve">6.5. </w:t>
      </w:r>
      <w:r>
        <w:rPr>
          <w:sz w:val="28"/>
          <w:szCs w:val="28"/>
        </w:rPr>
        <w:t xml:space="preserve">Принять меры к выявлению кредиторов и получению дебиторской задолженности, письменно уведомить кредиторов о прекращении деятельности юридического лица МДОУ </w:t>
      </w:r>
      <w:proofErr w:type="spellStart"/>
      <w:r>
        <w:rPr>
          <w:sz w:val="28"/>
          <w:szCs w:val="28"/>
        </w:rPr>
        <w:t>д</w:t>
      </w:r>
      <w:proofErr w:type="spellEnd"/>
      <w:r>
        <w:rPr>
          <w:sz w:val="28"/>
          <w:szCs w:val="28"/>
        </w:rPr>
        <w:t xml:space="preserve">/с «Колокольчик» с. </w:t>
      </w:r>
      <w:proofErr w:type="spellStart"/>
      <w:r>
        <w:rPr>
          <w:sz w:val="28"/>
          <w:szCs w:val="28"/>
        </w:rPr>
        <w:t>Урюм</w:t>
      </w:r>
      <w:proofErr w:type="spellEnd"/>
      <w:r>
        <w:rPr>
          <w:sz w:val="28"/>
          <w:szCs w:val="28"/>
        </w:rPr>
        <w:t>.</w:t>
      </w:r>
    </w:p>
    <w:p w:rsidR="00933257" w:rsidRDefault="00933257" w:rsidP="00933257">
      <w:pPr>
        <w:ind w:firstLine="708"/>
        <w:jc w:val="both"/>
        <w:rPr>
          <w:sz w:val="28"/>
          <w:szCs w:val="28"/>
        </w:rPr>
      </w:pPr>
      <w:r>
        <w:rPr>
          <w:sz w:val="28"/>
          <w:szCs w:val="28"/>
        </w:rPr>
        <w:t>6.6. В срок до 01 сентября</w:t>
      </w:r>
      <w:r w:rsidRPr="00DB1054">
        <w:rPr>
          <w:sz w:val="28"/>
          <w:szCs w:val="28"/>
        </w:rPr>
        <w:t>20</w:t>
      </w:r>
      <w:r>
        <w:rPr>
          <w:sz w:val="28"/>
          <w:szCs w:val="28"/>
        </w:rPr>
        <w:t>22 года подготовить и представить в администрацию муниципального района «Чернышевский район» для утверждения передаточный акт, содержащий сведения о правопреемстве по всем обязательствам ликвидируемого учреждения.</w:t>
      </w:r>
    </w:p>
    <w:p w:rsidR="00933257" w:rsidRPr="00DC3BC7" w:rsidRDefault="00933257" w:rsidP="00933257">
      <w:pPr>
        <w:pStyle w:val="a9"/>
        <w:spacing w:before="0" w:beforeAutospacing="0" w:after="0" w:afterAutospacing="0"/>
        <w:ind w:firstLine="709"/>
        <w:jc w:val="both"/>
        <w:rPr>
          <w:sz w:val="28"/>
          <w:szCs w:val="28"/>
        </w:rPr>
      </w:pPr>
      <w:r>
        <w:rPr>
          <w:sz w:val="28"/>
          <w:szCs w:val="28"/>
        </w:rPr>
        <w:t>7. Настоящее постановление вступает в силу после его             официального опубликования (обнародования)</w:t>
      </w:r>
      <w:r w:rsidRPr="00DC3BC7">
        <w:rPr>
          <w:sz w:val="28"/>
          <w:szCs w:val="28"/>
        </w:rPr>
        <w:t xml:space="preserve">. </w:t>
      </w:r>
    </w:p>
    <w:p w:rsidR="00933257" w:rsidRPr="00F00E96" w:rsidRDefault="00933257" w:rsidP="00933257">
      <w:pPr>
        <w:ind w:firstLine="709"/>
        <w:jc w:val="both"/>
        <w:rPr>
          <w:sz w:val="28"/>
          <w:szCs w:val="28"/>
        </w:rPr>
      </w:pPr>
      <w:r>
        <w:rPr>
          <w:sz w:val="28"/>
          <w:szCs w:val="28"/>
        </w:rPr>
        <w:t xml:space="preserve">8. </w:t>
      </w:r>
      <w:r w:rsidRPr="00F00E96">
        <w:rPr>
          <w:sz w:val="28"/>
          <w:szCs w:val="28"/>
          <w:shd w:val="clear" w:color="auto" w:fill="FFFFFF"/>
        </w:rPr>
        <w:t xml:space="preserve">Настоящее постановление опубликовать в газете «Наше время» и разместить на официальном сайте </w:t>
      </w:r>
      <w:proofErr w:type="spellStart"/>
      <w:r w:rsidR="00EF6EDB">
        <w:rPr>
          <w:bCs/>
          <w:sz w:val="28"/>
          <w:szCs w:val="28"/>
        </w:rPr>
        <w:t>www</w:t>
      </w:r>
      <w:proofErr w:type="spellEnd"/>
      <w:r w:rsidR="00EF6EDB">
        <w:rPr>
          <w:bCs/>
          <w:sz w:val="28"/>
          <w:szCs w:val="28"/>
        </w:rPr>
        <w:t>.</w:t>
      </w:r>
      <w:proofErr w:type="spellStart"/>
      <w:r w:rsidR="00EF6EDB">
        <w:rPr>
          <w:bCs/>
          <w:sz w:val="28"/>
          <w:szCs w:val="28"/>
          <w:lang w:val="en-US"/>
        </w:rPr>
        <w:t>chernihev</w:t>
      </w:r>
      <w:proofErr w:type="spellEnd"/>
      <w:r w:rsidR="00EF6EDB" w:rsidRPr="00306A6B">
        <w:rPr>
          <w:bCs/>
          <w:sz w:val="28"/>
          <w:szCs w:val="28"/>
        </w:rPr>
        <w:t>.75.</w:t>
      </w:r>
      <w:proofErr w:type="spellStart"/>
      <w:r w:rsidR="00EF6EDB">
        <w:rPr>
          <w:bCs/>
          <w:sz w:val="28"/>
          <w:szCs w:val="28"/>
          <w:lang w:val="en-US"/>
        </w:rPr>
        <w:t>ru</w:t>
      </w:r>
      <w:proofErr w:type="spellEnd"/>
      <w:r w:rsidR="00EF6EDB">
        <w:rPr>
          <w:bCs/>
          <w:sz w:val="28"/>
          <w:szCs w:val="28"/>
        </w:rPr>
        <w:t xml:space="preserve">, </w:t>
      </w:r>
      <w:r w:rsidRPr="00F00E96">
        <w:rPr>
          <w:sz w:val="28"/>
          <w:szCs w:val="28"/>
          <w:shd w:val="clear" w:color="auto" w:fill="FFFFFF"/>
        </w:rPr>
        <w:t xml:space="preserve">в разделе </w:t>
      </w:r>
      <w:r w:rsidR="00EF6EDB">
        <w:rPr>
          <w:sz w:val="28"/>
          <w:szCs w:val="28"/>
          <w:shd w:val="clear" w:color="auto" w:fill="FFFFFF"/>
        </w:rPr>
        <w:t>Документы</w:t>
      </w:r>
      <w:r w:rsidRPr="00F00E96">
        <w:rPr>
          <w:sz w:val="28"/>
          <w:szCs w:val="28"/>
          <w:shd w:val="clear" w:color="auto" w:fill="FFFFFF"/>
        </w:rPr>
        <w:t>.</w:t>
      </w:r>
    </w:p>
    <w:p w:rsidR="00933257" w:rsidRPr="00A648F9" w:rsidRDefault="00933257" w:rsidP="00933257">
      <w:pPr>
        <w:ind w:firstLine="708"/>
        <w:jc w:val="both"/>
        <w:rPr>
          <w:sz w:val="28"/>
          <w:szCs w:val="28"/>
        </w:rPr>
      </w:pPr>
      <w:r>
        <w:rPr>
          <w:sz w:val="28"/>
          <w:szCs w:val="28"/>
        </w:rPr>
        <w:t xml:space="preserve">9. </w:t>
      </w:r>
      <w:proofErr w:type="gramStart"/>
      <w:r w:rsidRPr="00A648F9">
        <w:rPr>
          <w:sz w:val="28"/>
          <w:szCs w:val="28"/>
        </w:rPr>
        <w:t>Контроль за</w:t>
      </w:r>
      <w:proofErr w:type="gramEnd"/>
      <w:r w:rsidRPr="00A648F9">
        <w:rPr>
          <w:sz w:val="28"/>
          <w:szCs w:val="28"/>
        </w:rPr>
        <w:t xml:space="preserve"> выполнением </w:t>
      </w:r>
      <w:r>
        <w:rPr>
          <w:sz w:val="28"/>
          <w:szCs w:val="28"/>
        </w:rPr>
        <w:t>настоящего постановления</w:t>
      </w:r>
      <w:r w:rsidRPr="00A648F9">
        <w:rPr>
          <w:sz w:val="28"/>
          <w:szCs w:val="28"/>
        </w:rPr>
        <w:t xml:space="preserve"> возложить на </w:t>
      </w:r>
      <w:r>
        <w:rPr>
          <w:sz w:val="28"/>
          <w:szCs w:val="28"/>
        </w:rPr>
        <w:t>председателя Комитета образования Чернышевского района</w:t>
      </w:r>
      <w:r w:rsidRPr="00A648F9">
        <w:rPr>
          <w:sz w:val="28"/>
          <w:szCs w:val="28"/>
        </w:rPr>
        <w:t>.</w:t>
      </w:r>
    </w:p>
    <w:p w:rsidR="000A695A" w:rsidRPr="007C28E6" w:rsidRDefault="000A695A" w:rsidP="007C28E6">
      <w:pPr>
        <w:pStyle w:val="ac"/>
        <w:ind w:firstLine="709"/>
        <w:jc w:val="both"/>
        <w:rPr>
          <w:spacing w:val="-1"/>
          <w:sz w:val="28"/>
          <w:szCs w:val="28"/>
        </w:rPr>
      </w:pPr>
    </w:p>
    <w:p w:rsidR="000A695A" w:rsidRDefault="000A695A" w:rsidP="000A695A">
      <w:pPr>
        <w:rPr>
          <w:spacing w:val="-1"/>
          <w:sz w:val="28"/>
          <w:szCs w:val="28"/>
        </w:rPr>
      </w:pPr>
    </w:p>
    <w:p w:rsidR="00A16F5D" w:rsidRDefault="00A16F5D" w:rsidP="000A695A">
      <w:pPr>
        <w:rPr>
          <w:spacing w:val="-1"/>
          <w:sz w:val="28"/>
          <w:szCs w:val="28"/>
        </w:rPr>
      </w:pPr>
    </w:p>
    <w:p w:rsidR="000A695A" w:rsidRDefault="000A695A" w:rsidP="000A695A">
      <w:pPr>
        <w:rPr>
          <w:spacing w:val="-1"/>
          <w:sz w:val="28"/>
          <w:szCs w:val="28"/>
        </w:rPr>
      </w:pPr>
      <w:r>
        <w:rPr>
          <w:spacing w:val="-1"/>
          <w:sz w:val="28"/>
          <w:szCs w:val="28"/>
        </w:rPr>
        <w:t>Глава  муниципального района</w:t>
      </w:r>
    </w:p>
    <w:p w:rsidR="00E732E9" w:rsidRDefault="000A695A" w:rsidP="00743CEE">
      <w:pPr>
        <w:jc w:val="both"/>
        <w:rPr>
          <w:spacing w:val="-1"/>
          <w:sz w:val="28"/>
          <w:szCs w:val="28"/>
        </w:rPr>
      </w:pPr>
      <w:r>
        <w:rPr>
          <w:spacing w:val="-1"/>
          <w:sz w:val="28"/>
          <w:szCs w:val="28"/>
        </w:rPr>
        <w:t xml:space="preserve">«Чернышевский район» </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t xml:space="preserve">   </w:t>
      </w:r>
      <w:r>
        <w:rPr>
          <w:spacing w:val="-1"/>
          <w:sz w:val="28"/>
          <w:szCs w:val="28"/>
        </w:rPr>
        <w:tab/>
        <w:t xml:space="preserve">      В.В. </w:t>
      </w:r>
      <w:proofErr w:type="spellStart"/>
      <w:r>
        <w:rPr>
          <w:spacing w:val="-1"/>
          <w:sz w:val="28"/>
          <w:szCs w:val="28"/>
        </w:rPr>
        <w:t>Наделяев</w:t>
      </w:r>
      <w:proofErr w:type="spellEnd"/>
    </w:p>
    <w:p w:rsidR="00933257" w:rsidRDefault="00933257" w:rsidP="00743CEE">
      <w:pPr>
        <w:jc w:val="both"/>
        <w:rPr>
          <w:spacing w:val="-1"/>
          <w:sz w:val="28"/>
          <w:szCs w:val="28"/>
        </w:rPr>
      </w:pPr>
    </w:p>
    <w:p w:rsidR="00933257" w:rsidRDefault="00933257" w:rsidP="00743CEE">
      <w:pPr>
        <w:jc w:val="both"/>
        <w:rPr>
          <w:spacing w:val="-1"/>
          <w:sz w:val="28"/>
          <w:szCs w:val="28"/>
        </w:rPr>
      </w:pPr>
    </w:p>
    <w:p w:rsidR="00EF6EDB" w:rsidRDefault="00EF6EDB" w:rsidP="00743CEE">
      <w:pPr>
        <w:jc w:val="both"/>
        <w:rPr>
          <w:spacing w:val="-1"/>
          <w:sz w:val="28"/>
          <w:szCs w:val="28"/>
        </w:rPr>
      </w:pPr>
    </w:p>
    <w:p w:rsidR="00EF6EDB" w:rsidRDefault="00EF6EDB" w:rsidP="00743CEE">
      <w:pPr>
        <w:jc w:val="both"/>
        <w:rPr>
          <w:spacing w:val="-1"/>
          <w:sz w:val="28"/>
          <w:szCs w:val="28"/>
        </w:rPr>
      </w:pPr>
    </w:p>
    <w:p w:rsidR="00EF6EDB" w:rsidRDefault="00EF6EDB" w:rsidP="00743CEE">
      <w:pPr>
        <w:jc w:val="both"/>
        <w:rPr>
          <w:spacing w:val="-1"/>
          <w:sz w:val="28"/>
          <w:szCs w:val="28"/>
        </w:rPr>
      </w:pPr>
    </w:p>
    <w:p w:rsidR="00EF6EDB" w:rsidRDefault="00EF6EDB" w:rsidP="00743CEE">
      <w:pPr>
        <w:jc w:val="both"/>
        <w:rPr>
          <w:spacing w:val="-1"/>
          <w:sz w:val="28"/>
          <w:szCs w:val="28"/>
        </w:rPr>
      </w:pPr>
    </w:p>
    <w:p w:rsidR="00EF6EDB" w:rsidRDefault="00EF6EDB" w:rsidP="00743CEE">
      <w:pPr>
        <w:jc w:val="both"/>
        <w:rPr>
          <w:spacing w:val="-1"/>
          <w:sz w:val="28"/>
          <w:szCs w:val="28"/>
        </w:rPr>
      </w:pPr>
    </w:p>
    <w:p w:rsidR="00EF6EDB" w:rsidRDefault="00EF6EDB" w:rsidP="00743CEE">
      <w:pPr>
        <w:jc w:val="both"/>
        <w:rPr>
          <w:spacing w:val="-1"/>
          <w:sz w:val="28"/>
          <w:szCs w:val="28"/>
        </w:rPr>
      </w:pPr>
    </w:p>
    <w:p w:rsidR="00EF6EDB" w:rsidRDefault="00EF6EDB" w:rsidP="00743CEE">
      <w:pPr>
        <w:jc w:val="both"/>
        <w:rPr>
          <w:spacing w:val="-1"/>
          <w:sz w:val="28"/>
          <w:szCs w:val="28"/>
        </w:rPr>
      </w:pPr>
    </w:p>
    <w:p w:rsidR="00EF6EDB" w:rsidRDefault="00EF6EDB" w:rsidP="00743CEE">
      <w:pPr>
        <w:jc w:val="both"/>
        <w:rPr>
          <w:spacing w:val="-1"/>
          <w:sz w:val="28"/>
          <w:szCs w:val="28"/>
        </w:rPr>
      </w:pPr>
    </w:p>
    <w:p w:rsidR="00EF6EDB" w:rsidRDefault="00EF6EDB" w:rsidP="00743CEE">
      <w:pPr>
        <w:jc w:val="both"/>
        <w:rPr>
          <w:spacing w:val="-1"/>
          <w:sz w:val="28"/>
          <w:szCs w:val="28"/>
        </w:rPr>
      </w:pPr>
    </w:p>
    <w:p w:rsidR="00EF6EDB" w:rsidRDefault="00EF6EDB" w:rsidP="00743CEE">
      <w:pPr>
        <w:jc w:val="both"/>
        <w:rPr>
          <w:spacing w:val="-1"/>
          <w:sz w:val="28"/>
          <w:szCs w:val="28"/>
        </w:rPr>
      </w:pPr>
    </w:p>
    <w:p w:rsidR="00EF6EDB" w:rsidRDefault="00EF6EDB" w:rsidP="00743CEE">
      <w:pPr>
        <w:jc w:val="both"/>
        <w:rPr>
          <w:spacing w:val="-1"/>
          <w:sz w:val="28"/>
          <w:szCs w:val="28"/>
        </w:rPr>
      </w:pPr>
    </w:p>
    <w:p w:rsidR="00EF6EDB" w:rsidRDefault="00EF6EDB" w:rsidP="00743CEE">
      <w:pPr>
        <w:jc w:val="both"/>
        <w:rPr>
          <w:spacing w:val="-1"/>
          <w:sz w:val="28"/>
          <w:szCs w:val="28"/>
        </w:rPr>
      </w:pPr>
    </w:p>
    <w:p w:rsidR="00EF6EDB" w:rsidRDefault="00EF6EDB" w:rsidP="00743CEE">
      <w:pPr>
        <w:jc w:val="both"/>
        <w:rPr>
          <w:spacing w:val="-1"/>
          <w:sz w:val="28"/>
          <w:szCs w:val="28"/>
        </w:rPr>
      </w:pPr>
    </w:p>
    <w:p w:rsidR="00EF6EDB" w:rsidRDefault="00EF6EDB" w:rsidP="00743CEE">
      <w:pPr>
        <w:jc w:val="both"/>
        <w:rPr>
          <w:spacing w:val="-1"/>
          <w:sz w:val="28"/>
          <w:szCs w:val="28"/>
        </w:rPr>
      </w:pPr>
    </w:p>
    <w:p w:rsidR="00EF6EDB" w:rsidRDefault="00EF6EDB" w:rsidP="00743CEE">
      <w:pPr>
        <w:jc w:val="both"/>
        <w:rPr>
          <w:spacing w:val="-1"/>
          <w:sz w:val="28"/>
          <w:szCs w:val="28"/>
        </w:rPr>
      </w:pPr>
    </w:p>
    <w:p w:rsidR="00EF6EDB" w:rsidRDefault="00EF6EDB" w:rsidP="00743CEE">
      <w:pPr>
        <w:jc w:val="both"/>
        <w:rPr>
          <w:spacing w:val="-1"/>
          <w:sz w:val="28"/>
          <w:szCs w:val="28"/>
        </w:rPr>
      </w:pPr>
    </w:p>
    <w:p w:rsidR="00933257" w:rsidRPr="0047077C" w:rsidRDefault="00933257" w:rsidP="00933257">
      <w:pPr>
        <w:shd w:val="clear" w:color="auto" w:fill="FFFFFF"/>
        <w:autoSpaceDE w:val="0"/>
        <w:autoSpaceDN w:val="0"/>
        <w:adjustRightInd w:val="0"/>
        <w:jc w:val="right"/>
        <w:rPr>
          <w:bCs/>
          <w:color w:val="000000"/>
        </w:rPr>
      </w:pPr>
      <w:r w:rsidRPr="0047077C">
        <w:rPr>
          <w:bCs/>
          <w:color w:val="000000"/>
        </w:rPr>
        <w:lastRenderedPageBreak/>
        <w:t>Приложение к постановлению</w:t>
      </w:r>
    </w:p>
    <w:p w:rsidR="00933257" w:rsidRPr="0047077C" w:rsidRDefault="00933257" w:rsidP="00933257">
      <w:pPr>
        <w:shd w:val="clear" w:color="auto" w:fill="FFFFFF"/>
        <w:autoSpaceDE w:val="0"/>
        <w:autoSpaceDN w:val="0"/>
        <w:adjustRightInd w:val="0"/>
        <w:jc w:val="right"/>
        <w:rPr>
          <w:bCs/>
          <w:color w:val="000000"/>
        </w:rPr>
      </w:pPr>
      <w:r w:rsidRPr="0047077C">
        <w:rPr>
          <w:bCs/>
          <w:color w:val="000000"/>
        </w:rPr>
        <w:t>администрации муниципального района</w:t>
      </w:r>
    </w:p>
    <w:p w:rsidR="00933257" w:rsidRPr="0047077C" w:rsidRDefault="00933257" w:rsidP="00933257">
      <w:pPr>
        <w:shd w:val="clear" w:color="auto" w:fill="FFFFFF"/>
        <w:autoSpaceDE w:val="0"/>
        <w:autoSpaceDN w:val="0"/>
        <w:adjustRightInd w:val="0"/>
        <w:jc w:val="right"/>
        <w:rPr>
          <w:bCs/>
          <w:color w:val="000000"/>
        </w:rPr>
      </w:pPr>
      <w:r w:rsidRPr="0047077C">
        <w:rPr>
          <w:bCs/>
          <w:color w:val="000000"/>
        </w:rPr>
        <w:t xml:space="preserve"> «Чернышевский район» </w:t>
      </w:r>
    </w:p>
    <w:p w:rsidR="00933257" w:rsidRDefault="00933257" w:rsidP="0008140A">
      <w:pPr>
        <w:shd w:val="clear" w:color="auto" w:fill="FFFFFF"/>
        <w:autoSpaceDE w:val="0"/>
        <w:autoSpaceDN w:val="0"/>
        <w:adjustRightInd w:val="0"/>
        <w:jc w:val="right"/>
        <w:rPr>
          <w:b/>
          <w:bCs/>
          <w:color w:val="000000"/>
          <w:sz w:val="28"/>
          <w:szCs w:val="28"/>
        </w:rPr>
      </w:pPr>
      <w:r w:rsidRPr="0047077C">
        <w:rPr>
          <w:bCs/>
          <w:color w:val="000000"/>
        </w:rPr>
        <w:t xml:space="preserve">от </w:t>
      </w:r>
      <w:r w:rsidR="0008140A">
        <w:rPr>
          <w:bCs/>
          <w:color w:val="000000"/>
        </w:rPr>
        <w:t xml:space="preserve">20 июня </w:t>
      </w:r>
      <w:r w:rsidRPr="0047077C">
        <w:rPr>
          <w:bCs/>
          <w:color w:val="000000"/>
        </w:rPr>
        <w:t xml:space="preserve"> 2</w:t>
      </w:r>
      <w:r>
        <w:rPr>
          <w:bCs/>
          <w:color w:val="000000"/>
        </w:rPr>
        <w:t>022</w:t>
      </w:r>
      <w:r w:rsidRPr="0047077C">
        <w:rPr>
          <w:bCs/>
          <w:color w:val="000000"/>
        </w:rPr>
        <w:t>г. №</w:t>
      </w:r>
      <w:r w:rsidR="0008140A">
        <w:rPr>
          <w:bCs/>
          <w:color w:val="000000"/>
        </w:rPr>
        <w:t xml:space="preserve"> 288</w:t>
      </w:r>
    </w:p>
    <w:p w:rsidR="00933257" w:rsidRDefault="00933257" w:rsidP="00933257">
      <w:pPr>
        <w:shd w:val="clear" w:color="auto" w:fill="FFFFFF"/>
        <w:autoSpaceDE w:val="0"/>
        <w:autoSpaceDN w:val="0"/>
        <w:adjustRightInd w:val="0"/>
        <w:jc w:val="center"/>
        <w:rPr>
          <w:b/>
          <w:bCs/>
          <w:color w:val="000000"/>
          <w:sz w:val="28"/>
          <w:szCs w:val="28"/>
        </w:rPr>
      </w:pPr>
    </w:p>
    <w:p w:rsidR="00933257" w:rsidRPr="008272B2" w:rsidRDefault="00933257" w:rsidP="00933257">
      <w:pPr>
        <w:shd w:val="clear" w:color="auto" w:fill="FFFFFF"/>
        <w:autoSpaceDE w:val="0"/>
        <w:autoSpaceDN w:val="0"/>
        <w:adjustRightInd w:val="0"/>
        <w:jc w:val="center"/>
        <w:rPr>
          <w:b/>
          <w:bCs/>
          <w:color w:val="000000"/>
          <w:sz w:val="26"/>
          <w:szCs w:val="26"/>
        </w:rPr>
      </w:pPr>
      <w:r w:rsidRPr="008272B2">
        <w:rPr>
          <w:b/>
          <w:bCs/>
          <w:color w:val="000000"/>
          <w:sz w:val="26"/>
          <w:szCs w:val="26"/>
        </w:rPr>
        <w:t xml:space="preserve">Перечень мероприятий, необходимых для проведения процедуры ликвидации </w:t>
      </w:r>
      <w:r>
        <w:rPr>
          <w:b/>
          <w:bCs/>
          <w:color w:val="000000"/>
          <w:sz w:val="26"/>
          <w:szCs w:val="26"/>
        </w:rPr>
        <w:t xml:space="preserve">Муниципального дошкольного образовательного учреждения детский сад «Колокольчик» с. </w:t>
      </w:r>
      <w:proofErr w:type="spellStart"/>
      <w:r>
        <w:rPr>
          <w:b/>
          <w:bCs/>
          <w:color w:val="000000"/>
          <w:sz w:val="26"/>
          <w:szCs w:val="26"/>
        </w:rPr>
        <w:t>Урюм</w:t>
      </w:r>
      <w:proofErr w:type="spellEnd"/>
    </w:p>
    <w:p w:rsidR="00933257" w:rsidRPr="00A648F9" w:rsidRDefault="00933257" w:rsidP="00933257">
      <w:pPr>
        <w:shd w:val="clear" w:color="auto" w:fill="FFFFFF"/>
        <w:autoSpaceDE w:val="0"/>
        <w:autoSpaceDN w:val="0"/>
        <w:adjustRightInd w:val="0"/>
        <w:jc w:val="center"/>
        <w:rPr>
          <w:b/>
          <w:bCs/>
          <w:color w:val="000000"/>
          <w:sz w:val="28"/>
          <w:szCs w:val="28"/>
        </w:rPr>
      </w:pPr>
    </w:p>
    <w:tbl>
      <w:tblPr>
        <w:tblStyle w:val="a4"/>
        <w:tblW w:w="0" w:type="auto"/>
        <w:tblLook w:val="04A0"/>
      </w:tblPr>
      <w:tblGrid>
        <w:gridCol w:w="3148"/>
        <w:gridCol w:w="3123"/>
        <w:gridCol w:w="3074"/>
      </w:tblGrid>
      <w:tr w:rsidR="00933257" w:rsidRPr="008272B2" w:rsidTr="00D70171">
        <w:tc>
          <w:tcPr>
            <w:tcW w:w="3148" w:type="dxa"/>
          </w:tcPr>
          <w:p w:rsidR="00933257" w:rsidRPr="008272B2" w:rsidRDefault="00933257" w:rsidP="00D70171">
            <w:pPr>
              <w:jc w:val="center"/>
              <w:rPr>
                <w:b/>
              </w:rPr>
            </w:pPr>
            <w:r w:rsidRPr="008272B2">
              <w:rPr>
                <w:b/>
              </w:rPr>
              <w:t>Мероприятие</w:t>
            </w:r>
          </w:p>
        </w:tc>
        <w:tc>
          <w:tcPr>
            <w:tcW w:w="3123" w:type="dxa"/>
          </w:tcPr>
          <w:p w:rsidR="00933257" w:rsidRPr="008272B2" w:rsidRDefault="00933257" w:rsidP="00D70171">
            <w:pPr>
              <w:jc w:val="center"/>
              <w:rPr>
                <w:b/>
              </w:rPr>
            </w:pPr>
            <w:r w:rsidRPr="008272B2">
              <w:rPr>
                <w:b/>
              </w:rPr>
              <w:t>Срок проведения</w:t>
            </w:r>
          </w:p>
        </w:tc>
        <w:tc>
          <w:tcPr>
            <w:tcW w:w="3074" w:type="dxa"/>
          </w:tcPr>
          <w:p w:rsidR="00933257" w:rsidRPr="008272B2" w:rsidRDefault="00933257" w:rsidP="00D70171">
            <w:pPr>
              <w:jc w:val="center"/>
              <w:rPr>
                <w:b/>
              </w:rPr>
            </w:pPr>
            <w:r w:rsidRPr="008272B2">
              <w:rPr>
                <w:b/>
              </w:rPr>
              <w:t>Ответственные</w:t>
            </w:r>
            <w:r>
              <w:rPr>
                <w:b/>
              </w:rPr>
              <w:t xml:space="preserve"> лица</w:t>
            </w:r>
          </w:p>
        </w:tc>
      </w:tr>
      <w:tr w:rsidR="00933257" w:rsidRPr="008272B2" w:rsidTr="00D70171">
        <w:tc>
          <w:tcPr>
            <w:tcW w:w="3148" w:type="dxa"/>
          </w:tcPr>
          <w:p w:rsidR="00933257" w:rsidRPr="008272B2" w:rsidRDefault="00933257" w:rsidP="00D70171">
            <w:pPr>
              <w:jc w:val="center"/>
            </w:pPr>
            <w:r w:rsidRPr="008272B2">
              <w:rPr>
                <w:color w:val="000000"/>
              </w:rPr>
              <w:t>Направление в налоговый орган сообщения о начале процедуры</w:t>
            </w:r>
            <w:r w:rsidRPr="008272B2">
              <w:rPr>
                <w:color w:val="000000"/>
              </w:rPr>
              <w:br/>
              <w:t>ликвидации по форме Р150</w:t>
            </w:r>
            <w:r>
              <w:rPr>
                <w:color w:val="000000"/>
              </w:rPr>
              <w:t>16</w:t>
            </w:r>
            <w:r w:rsidRPr="008272B2">
              <w:rPr>
                <w:color w:val="000000"/>
              </w:rPr>
              <w:t xml:space="preserve"> «Уведомление о ликвидации</w:t>
            </w:r>
            <w:r w:rsidRPr="008272B2">
              <w:rPr>
                <w:color w:val="000000"/>
              </w:rPr>
              <w:br/>
              <w:t>юридического лица»</w:t>
            </w:r>
          </w:p>
        </w:tc>
        <w:tc>
          <w:tcPr>
            <w:tcW w:w="3123" w:type="dxa"/>
          </w:tcPr>
          <w:p w:rsidR="00933257" w:rsidRPr="008272B2" w:rsidRDefault="00933257" w:rsidP="00D70171">
            <w:pPr>
              <w:jc w:val="center"/>
            </w:pPr>
            <w:r w:rsidRPr="008272B2">
              <w:rPr>
                <w:color w:val="000000"/>
              </w:rPr>
              <w:t>Уведомление составляется и</w:t>
            </w:r>
            <w:r w:rsidRPr="008272B2">
              <w:rPr>
                <w:color w:val="000000"/>
              </w:rPr>
              <w:br/>
              <w:t>направляется в течение трех</w:t>
            </w:r>
            <w:r w:rsidRPr="008272B2">
              <w:rPr>
                <w:color w:val="000000"/>
              </w:rPr>
              <w:br/>
              <w:t>рабочих дней после принятия</w:t>
            </w:r>
            <w:r w:rsidRPr="008272B2">
              <w:rPr>
                <w:color w:val="000000"/>
              </w:rPr>
              <w:br/>
              <w:t>решения о ликвидации</w:t>
            </w:r>
          </w:p>
        </w:tc>
        <w:tc>
          <w:tcPr>
            <w:tcW w:w="3074" w:type="dxa"/>
          </w:tcPr>
          <w:p w:rsidR="00933257" w:rsidRPr="008272B2" w:rsidRDefault="00933257" w:rsidP="00D70171">
            <w:pPr>
              <w:jc w:val="center"/>
            </w:pPr>
            <w:r w:rsidRPr="00A959C1">
              <w:rPr>
                <w:color w:val="000000"/>
              </w:rPr>
              <w:t>Ликвидационная комиссия</w:t>
            </w:r>
          </w:p>
        </w:tc>
      </w:tr>
      <w:tr w:rsidR="00933257" w:rsidRPr="008272B2" w:rsidTr="00D70171">
        <w:tc>
          <w:tcPr>
            <w:tcW w:w="3148" w:type="dxa"/>
          </w:tcPr>
          <w:p w:rsidR="00933257" w:rsidRPr="008272B2" w:rsidRDefault="00933257" w:rsidP="00D70171">
            <w:pPr>
              <w:jc w:val="center"/>
            </w:pPr>
            <w:r w:rsidRPr="008272B2">
              <w:rPr>
                <w:color w:val="000000"/>
              </w:rPr>
              <w:t>Направление в налоговый орган сообщения о формировании</w:t>
            </w:r>
            <w:r w:rsidRPr="008272B2">
              <w:rPr>
                <w:color w:val="000000"/>
              </w:rPr>
              <w:br/>
              <w:t>ликвидационной комиссии по форме Р150</w:t>
            </w:r>
            <w:r>
              <w:rPr>
                <w:color w:val="000000"/>
              </w:rPr>
              <w:t>16</w:t>
            </w:r>
            <w:r w:rsidRPr="008272B2">
              <w:rPr>
                <w:color w:val="000000"/>
              </w:rPr>
              <w:t xml:space="preserve"> «Уведомление о</w:t>
            </w:r>
            <w:r w:rsidRPr="008272B2">
              <w:rPr>
                <w:color w:val="000000"/>
              </w:rPr>
              <w:br/>
              <w:t>ликвидации юридического лица»</w:t>
            </w:r>
          </w:p>
        </w:tc>
        <w:tc>
          <w:tcPr>
            <w:tcW w:w="3123" w:type="dxa"/>
          </w:tcPr>
          <w:p w:rsidR="00933257" w:rsidRPr="008272B2" w:rsidRDefault="00933257" w:rsidP="00D70171">
            <w:pPr>
              <w:jc w:val="center"/>
            </w:pPr>
            <w:r w:rsidRPr="008272B2">
              <w:rPr>
                <w:color w:val="000000"/>
              </w:rPr>
              <w:t>Уведомление составляется и направляется в течение трех</w:t>
            </w:r>
            <w:r w:rsidRPr="008272B2">
              <w:rPr>
                <w:color w:val="000000"/>
              </w:rPr>
              <w:br/>
              <w:t>рабочих дней после принятия</w:t>
            </w:r>
            <w:r w:rsidRPr="008272B2">
              <w:rPr>
                <w:color w:val="000000"/>
              </w:rPr>
              <w:br/>
              <w:t>решения о создании ликвидационной комиссии</w:t>
            </w:r>
          </w:p>
        </w:tc>
        <w:tc>
          <w:tcPr>
            <w:tcW w:w="3074" w:type="dxa"/>
          </w:tcPr>
          <w:p w:rsidR="00933257" w:rsidRPr="008272B2" w:rsidRDefault="00933257" w:rsidP="00D70171">
            <w:pPr>
              <w:jc w:val="center"/>
            </w:pPr>
            <w:r w:rsidRPr="00A959C1">
              <w:rPr>
                <w:color w:val="000000"/>
              </w:rPr>
              <w:t>Ликвидационная комиссия</w:t>
            </w:r>
          </w:p>
        </w:tc>
      </w:tr>
      <w:tr w:rsidR="00933257" w:rsidRPr="008272B2" w:rsidTr="00D70171">
        <w:tc>
          <w:tcPr>
            <w:tcW w:w="3148" w:type="dxa"/>
          </w:tcPr>
          <w:p w:rsidR="00933257" w:rsidRPr="008272B2" w:rsidRDefault="00933257" w:rsidP="00D70171">
            <w:pPr>
              <w:jc w:val="center"/>
            </w:pPr>
            <w:r w:rsidRPr="008272B2">
              <w:rPr>
                <w:color w:val="000000"/>
              </w:rPr>
              <w:t>Размещение в журнале "Вестник государственной регистрации"</w:t>
            </w:r>
            <w:r>
              <w:rPr>
                <w:color w:val="000000"/>
              </w:rPr>
              <w:t xml:space="preserve">, </w:t>
            </w:r>
            <w:proofErr w:type="spellStart"/>
            <w:r>
              <w:rPr>
                <w:color w:val="000000"/>
              </w:rPr>
              <w:t>ФедРесурсе</w:t>
            </w:r>
            <w:proofErr w:type="spellEnd"/>
            <w:r w:rsidRPr="008272B2">
              <w:rPr>
                <w:color w:val="000000"/>
              </w:rPr>
              <w:br/>
              <w:t>уведомления о ликвидации ОУ и о порядке и сроках заявления</w:t>
            </w:r>
            <w:r w:rsidRPr="008272B2">
              <w:rPr>
                <w:color w:val="000000"/>
              </w:rPr>
              <w:br/>
              <w:t>требований его кредиторов</w:t>
            </w:r>
          </w:p>
        </w:tc>
        <w:tc>
          <w:tcPr>
            <w:tcW w:w="3123" w:type="dxa"/>
          </w:tcPr>
          <w:p w:rsidR="00933257" w:rsidRPr="008272B2" w:rsidRDefault="00933257" w:rsidP="00D70171">
            <w:pPr>
              <w:jc w:val="center"/>
            </w:pPr>
            <w:r w:rsidRPr="008272B2">
              <w:rPr>
                <w:color w:val="000000"/>
              </w:rPr>
              <w:t xml:space="preserve">В течение </w:t>
            </w:r>
            <w:r>
              <w:rPr>
                <w:color w:val="000000"/>
              </w:rPr>
              <w:t>трех дней</w:t>
            </w:r>
            <w:r w:rsidRPr="008272B2">
              <w:rPr>
                <w:color w:val="000000"/>
              </w:rPr>
              <w:t xml:space="preserve"> со дня</w:t>
            </w:r>
            <w:r w:rsidRPr="008272B2">
              <w:rPr>
                <w:color w:val="000000"/>
              </w:rPr>
              <w:br/>
              <w:t>принятия решения</w:t>
            </w:r>
            <w:r w:rsidRPr="008272B2">
              <w:rPr>
                <w:color w:val="000000"/>
              </w:rPr>
              <w:br/>
            </w:r>
          </w:p>
        </w:tc>
        <w:tc>
          <w:tcPr>
            <w:tcW w:w="3074" w:type="dxa"/>
          </w:tcPr>
          <w:p w:rsidR="00933257" w:rsidRPr="008272B2" w:rsidRDefault="00933257" w:rsidP="00D70171">
            <w:pPr>
              <w:jc w:val="center"/>
            </w:pPr>
            <w:r w:rsidRPr="00A959C1">
              <w:rPr>
                <w:color w:val="000000"/>
              </w:rPr>
              <w:t>Ликвидационная комиссия</w:t>
            </w:r>
          </w:p>
        </w:tc>
      </w:tr>
      <w:tr w:rsidR="00933257" w:rsidRPr="008272B2" w:rsidTr="00D70171">
        <w:tc>
          <w:tcPr>
            <w:tcW w:w="3148" w:type="dxa"/>
          </w:tcPr>
          <w:p w:rsidR="00933257" w:rsidRPr="008272B2" w:rsidRDefault="00933257" w:rsidP="00D70171">
            <w:pPr>
              <w:jc w:val="center"/>
            </w:pPr>
            <w:r w:rsidRPr="008272B2">
              <w:rPr>
                <w:color w:val="000000"/>
              </w:rPr>
              <w:t xml:space="preserve">Уведомление </w:t>
            </w:r>
            <w:r>
              <w:rPr>
                <w:color w:val="000000"/>
              </w:rPr>
              <w:t xml:space="preserve">заведующей МДОУ </w:t>
            </w:r>
            <w:proofErr w:type="spellStart"/>
            <w:r>
              <w:rPr>
                <w:color w:val="000000"/>
              </w:rPr>
              <w:t>д</w:t>
            </w:r>
            <w:proofErr w:type="spellEnd"/>
            <w:r>
              <w:rPr>
                <w:color w:val="000000"/>
              </w:rPr>
              <w:t xml:space="preserve">/с «Колокольчик» с. </w:t>
            </w:r>
            <w:proofErr w:type="spellStart"/>
            <w:r>
              <w:rPr>
                <w:color w:val="000000"/>
              </w:rPr>
              <w:t>Урюм</w:t>
            </w:r>
            <w:proofErr w:type="spellEnd"/>
            <w:r w:rsidRPr="008272B2">
              <w:rPr>
                <w:color w:val="000000"/>
              </w:rPr>
              <w:t xml:space="preserve"> о</w:t>
            </w:r>
            <w:r w:rsidRPr="008272B2">
              <w:rPr>
                <w:color w:val="000000"/>
              </w:rPr>
              <w:br/>
              <w:t>предстоящей ликвидации</w:t>
            </w:r>
          </w:p>
        </w:tc>
        <w:tc>
          <w:tcPr>
            <w:tcW w:w="3123" w:type="dxa"/>
          </w:tcPr>
          <w:p w:rsidR="00933257" w:rsidRPr="008272B2" w:rsidRDefault="00933257" w:rsidP="00D70171">
            <w:pPr>
              <w:jc w:val="center"/>
            </w:pPr>
            <w:r w:rsidRPr="008272B2">
              <w:t>Не менее чем за два месяца до увольнения</w:t>
            </w:r>
          </w:p>
        </w:tc>
        <w:tc>
          <w:tcPr>
            <w:tcW w:w="3074" w:type="dxa"/>
          </w:tcPr>
          <w:p w:rsidR="00933257" w:rsidRPr="008272B2" w:rsidRDefault="00933257" w:rsidP="00D70171">
            <w:pPr>
              <w:jc w:val="center"/>
            </w:pPr>
            <w:r w:rsidRPr="00A959C1">
              <w:t>Ликвидационная комиссия</w:t>
            </w:r>
          </w:p>
        </w:tc>
      </w:tr>
      <w:tr w:rsidR="00933257" w:rsidRPr="008272B2" w:rsidTr="00D70171">
        <w:tc>
          <w:tcPr>
            <w:tcW w:w="3148" w:type="dxa"/>
          </w:tcPr>
          <w:p w:rsidR="00933257" w:rsidRPr="008272B2" w:rsidRDefault="00933257" w:rsidP="00D70171">
            <w:pPr>
              <w:jc w:val="center"/>
            </w:pPr>
            <w:r w:rsidRPr="008272B2">
              <w:rPr>
                <w:color w:val="000000"/>
              </w:rPr>
              <w:t xml:space="preserve">Уведомление работников о предстоящей ликвидации. </w:t>
            </w:r>
            <w:r w:rsidRPr="008272B2">
              <w:rPr>
                <w:color w:val="000000"/>
              </w:rPr>
              <w:br/>
              <w:t>Уведомление органа первичной профсоюзной организации о проведении мероприятий по ликвидации О</w:t>
            </w:r>
            <w:r>
              <w:rPr>
                <w:color w:val="000000"/>
              </w:rPr>
              <w:t>У</w:t>
            </w:r>
            <w:r w:rsidRPr="008272B2">
              <w:rPr>
                <w:color w:val="000000"/>
              </w:rPr>
              <w:t>.</w:t>
            </w:r>
          </w:p>
        </w:tc>
        <w:tc>
          <w:tcPr>
            <w:tcW w:w="3123" w:type="dxa"/>
          </w:tcPr>
          <w:p w:rsidR="00933257" w:rsidRPr="008272B2" w:rsidRDefault="00933257" w:rsidP="00D70171">
            <w:pPr>
              <w:jc w:val="center"/>
            </w:pPr>
            <w:r w:rsidRPr="008272B2">
              <w:t>Не менее чем за два месяца до увольнения</w:t>
            </w:r>
          </w:p>
        </w:tc>
        <w:tc>
          <w:tcPr>
            <w:tcW w:w="3074" w:type="dxa"/>
          </w:tcPr>
          <w:p w:rsidR="00933257" w:rsidRPr="008272B2" w:rsidRDefault="00933257" w:rsidP="00D70171">
            <w:pPr>
              <w:jc w:val="center"/>
            </w:pPr>
            <w:r w:rsidRPr="00A959C1">
              <w:rPr>
                <w:color w:val="000000"/>
              </w:rPr>
              <w:t>Ликвидационная комиссия</w:t>
            </w:r>
          </w:p>
        </w:tc>
      </w:tr>
      <w:tr w:rsidR="00933257" w:rsidRPr="008272B2" w:rsidTr="00D70171">
        <w:tc>
          <w:tcPr>
            <w:tcW w:w="3148" w:type="dxa"/>
          </w:tcPr>
          <w:p w:rsidR="00933257" w:rsidRPr="008272B2" w:rsidRDefault="00933257" w:rsidP="00D70171">
            <w:pPr>
              <w:jc w:val="center"/>
            </w:pPr>
            <w:r w:rsidRPr="008272B2">
              <w:rPr>
                <w:color w:val="000000"/>
              </w:rPr>
              <w:t>Уведомление Центра занятости населения данные о</w:t>
            </w:r>
            <w:r w:rsidRPr="008272B2">
              <w:rPr>
                <w:color w:val="000000"/>
              </w:rPr>
              <w:br/>
              <w:t>высвобождаемых работниках</w:t>
            </w:r>
          </w:p>
        </w:tc>
        <w:tc>
          <w:tcPr>
            <w:tcW w:w="3123" w:type="dxa"/>
          </w:tcPr>
          <w:p w:rsidR="00933257" w:rsidRPr="008272B2" w:rsidRDefault="00933257" w:rsidP="00D70171">
            <w:pPr>
              <w:jc w:val="center"/>
            </w:pPr>
            <w:r w:rsidRPr="008272B2">
              <w:t>Не менее чем за два месяца до увольнения</w:t>
            </w:r>
          </w:p>
        </w:tc>
        <w:tc>
          <w:tcPr>
            <w:tcW w:w="3074" w:type="dxa"/>
          </w:tcPr>
          <w:p w:rsidR="00933257" w:rsidRPr="008272B2" w:rsidRDefault="00933257" w:rsidP="00D70171">
            <w:pPr>
              <w:jc w:val="center"/>
            </w:pPr>
            <w:r w:rsidRPr="00A959C1">
              <w:rPr>
                <w:color w:val="000000"/>
              </w:rPr>
              <w:t>Ликвидационная комиссия</w:t>
            </w:r>
          </w:p>
        </w:tc>
      </w:tr>
      <w:tr w:rsidR="00933257" w:rsidRPr="008272B2" w:rsidTr="00D70171">
        <w:tc>
          <w:tcPr>
            <w:tcW w:w="3148" w:type="dxa"/>
          </w:tcPr>
          <w:p w:rsidR="00933257" w:rsidRPr="008272B2" w:rsidRDefault="00933257" w:rsidP="00D70171">
            <w:pPr>
              <w:jc w:val="center"/>
            </w:pPr>
            <w:r w:rsidRPr="008272B2">
              <w:rPr>
                <w:color w:val="000000"/>
              </w:rPr>
              <w:t>Направление уведомления во внебюджетные фонды -</w:t>
            </w:r>
            <w:r w:rsidRPr="008272B2">
              <w:rPr>
                <w:color w:val="000000"/>
              </w:rPr>
              <w:br/>
              <w:t>Пенсионный фонд РФ и Фонд социального страхования России</w:t>
            </w:r>
          </w:p>
        </w:tc>
        <w:tc>
          <w:tcPr>
            <w:tcW w:w="3123" w:type="dxa"/>
          </w:tcPr>
          <w:p w:rsidR="00933257" w:rsidRPr="008272B2" w:rsidRDefault="00933257" w:rsidP="00D70171">
            <w:pPr>
              <w:jc w:val="center"/>
            </w:pPr>
            <w:r w:rsidRPr="008272B2">
              <w:rPr>
                <w:color w:val="000000"/>
              </w:rPr>
              <w:t>В течение трех</w:t>
            </w:r>
            <w:r w:rsidRPr="008272B2">
              <w:rPr>
                <w:color w:val="000000"/>
              </w:rPr>
              <w:br/>
              <w:t>дней со дня</w:t>
            </w:r>
            <w:r w:rsidRPr="008272B2">
              <w:rPr>
                <w:color w:val="000000"/>
              </w:rPr>
              <w:br/>
              <w:t>принятия решения</w:t>
            </w:r>
            <w:r w:rsidRPr="008272B2">
              <w:rPr>
                <w:color w:val="000000"/>
              </w:rPr>
              <w:br/>
              <w:t>о ликвидации</w:t>
            </w:r>
          </w:p>
        </w:tc>
        <w:tc>
          <w:tcPr>
            <w:tcW w:w="3074" w:type="dxa"/>
          </w:tcPr>
          <w:p w:rsidR="00933257" w:rsidRPr="008272B2" w:rsidRDefault="00933257" w:rsidP="00D70171">
            <w:pPr>
              <w:jc w:val="center"/>
            </w:pPr>
            <w:r>
              <w:rPr>
                <w:color w:val="000000"/>
              </w:rPr>
              <w:t>Ликвидационная комиссия</w:t>
            </w:r>
          </w:p>
        </w:tc>
      </w:tr>
      <w:tr w:rsidR="00933257" w:rsidRPr="008272B2" w:rsidTr="00D70171">
        <w:tc>
          <w:tcPr>
            <w:tcW w:w="3148" w:type="dxa"/>
          </w:tcPr>
          <w:p w:rsidR="00933257" w:rsidRPr="008272B2" w:rsidRDefault="00933257" w:rsidP="00D70171">
            <w:pPr>
              <w:jc w:val="center"/>
            </w:pPr>
            <w:r w:rsidRPr="008272B2">
              <w:rPr>
                <w:color w:val="000000"/>
              </w:rPr>
              <w:t xml:space="preserve">Принятие мер к выявлению кредиторов, получению </w:t>
            </w:r>
            <w:r w:rsidRPr="008272B2">
              <w:rPr>
                <w:color w:val="000000"/>
              </w:rPr>
              <w:lastRenderedPageBreak/>
              <w:t>дебиторской</w:t>
            </w:r>
            <w:r w:rsidRPr="008272B2">
              <w:rPr>
                <w:color w:val="000000"/>
              </w:rPr>
              <w:br/>
              <w:t>задолженности. Направление письменных уведомлений о</w:t>
            </w:r>
            <w:r w:rsidRPr="008272B2">
              <w:rPr>
                <w:color w:val="000000"/>
              </w:rPr>
              <w:br/>
              <w:t>предстоящей ликвидации кредиторам, а также постоянным контрагентам, с которыми заключены долгосрочные договоры.</w:t>
            </w:r>
          </w:p>
        </w:tc>
        <w:tc>
          <w:tcPr>
            <w:tcW w:w="3123" w:type="dxa"/>
          </w:tcPr>
          <w:p w:rsidR="00933257" w:rsidRPr="008272B2" w:rsidRDefault="00933257" w:rsidP="00D70171">
            <w:pPr>
              <w:jc w:val="center"/>
            </w:pPr>
            <w:r w:rsidRPr="008272B2">
              <w:rPr>
                <w:color w:val="000000"/>
              </w:rPr>
              <w:lastRenderedPageBreak/>
              <w:t>В течение трех</w:t>
            </w:r>
            <w:r w:rsidRPr="008272B2">
              <w:rPr>
                <w:color w:val="000000"/>
              </w:rPr>
              <w:br/>
              <w:t>дней после</w:t>
            </w:r>
            <w:r w:rsidRPr="008272B2">
              <w:rPr>
                <w:color w:val="000000"/>
              </w:rPr>
              <w:br/>
            </w:r>
            <w:r w:rsidRPr="008272B2">
              <w:rPr>
                <w:color w:val="000000"/>
              </w:rPr>
              <w:lastRenderedPageBreak/>
              <w:t>принятия решения</w:t>
            </w:r>
            <w:r w:rsidRPr="008272B2">
              <w:rPr>
                <w:color w:val="000000"/>
              </w:rPr>
              <w:br/>
              <w:t>о ликвидации</w:t>
            </w:r>
          </w:p>
        </w:tc>
        <w:tc>
          <w:tcPr>
            <w:tcW w:w="3074" w:type="dxa"/>
          </w:tcPr>
          <w:p w:rsidR="00933257" w:rsidRPr="008272B2" w:rsidRDefault="00933257" w:rsidP="00D70171">
            <w:pPr>
              <w:jc w:val="center"/>
            </w:pPr>
            <w:r w:rsidRPr="008272B2">
              <w:rPr>
                <w:color w:val="000000"/>
              </w:rPr>
              <w:lastRenderedPageBreak/>
              <w:t>Ликвидационная комиссия,</w:t>
            </w:r>
            <w:r w:rsidRPr="008272B2">
              <w:rPr>
                <w:color w:val="000000"/>
              </w:rPr>
              <w:br/>
            </w:r>
          </w:p>
        </w:tc>
      </w:tr>
      <w:tr w:rsidR="00933257" w:rsidRPr="008272B2" w:rsidTr="00D70171">
        <w:tc>
          <w:tcPr>
            <w:tcW w:w="3148" w:type="dxa"/>
          </w:tcPr>
          <w:p w:rsidR="00933257" w:rsidRPr="008272B2" w:rsidRDefault="00933257" w:rsidP="00D70171">
            <w:pPr>
              <w:jc w:val="center"/>
            </w:pPr>
            <w:r w:rsidRPr="008272B2">
              <w:rPr>
                <w:color w:val="000000"/>
              </w:rPr>
              <w:lastRenderedPageBreak/>
              <w:t>Составление промежуточного ликвидационного баланса (после</w:t>
            </w:r>
            <w:r w:rsidRPr="008272B2">
              <w:rPr>
                <w:color w:val="000000"/>
              </w:rPr>
              <w:br/>
              <w:t>окончания срока предъявления требований кредиторами), в</w:t>
            </w:r>
            <w:r w:rsidRPr="008272B2">
              <w:rPr>
                <w:color w:val="000000"/>
              </w:rPr>
              <w:br/>
              <w:t>котором содержаться сведения о составе имущества ликвидируемой ОО,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w:t>
            </w:r>
            <w:r w:rsidRPr="008272B2">
              <w:rPr>
                <w:color w:val="000000"/>
              </w:rPr>
              <w:br/>
              <w:t>приняты ликвидационной комиссией. Утверждение Учредителем</w:t>
            </w:r>
          </w:p>
        </w:tc>
        <w:tc>
          <w:tcPr>
            <w:tcW w:w="3123" w:type="dxa"/>
          </w:tcPr>
          <w:p w:rsidR="00933257" w:rsidRPr="008272B2" w:rsidRDefault="00933257" w:rsidP="00D70171">
            <w:pPr>
              <w:jc w:val="center"/>
            </w:pPr>
            <w:r w:rsidRPr="008272B2">
              <w:rPr>
                <w:color w:val="000000"/>
              </w:rPr>
              <w:t>Не менее чем через</w:t>
            </w:r>
            <w:r w:rsidRPr="008272B2">
              <w:rPr>
                <w:color w:val="000000"/>
              </w:rPr>
              <w:br/>
              <w:t>два месяца после</w:t>
            </w:r>
            <w:r w:rsidRPr="008272B2">
              <w:rPr>
                <w:color w:val="000000"/>
              </w:rPr>
              <w:br/>
              <w:t>публикации</w:t>
            </w:r>
            <w:r w:rsidRPr="008272B2">
              <w:rPr>
                <w:color w:val="000000"/>
              </w:rPr>
              <w:br/>
              <w:t>объявления о</w:t>
            </w:r>
            <w:r w:rsidRPr="008272B2">
              <w:rPr>
                <w:color w:val="000000"/>
              </w:rPr>
              <w:br/>
              <w:t>ликвидации</w:t>
            </w:r>
            <w:r w:rsidRPr="008272B2">
              <w:rPr>
                <w:color w:val="000000"/>
              </w:rPr>
              <w:br/>
            </w:r>
          </w:p>
        </w:tc>
        <w:tc>
          <w:tcPr>
            <w:tcW w:w="3074" w:type="dxa"/>
          </w:tcPr>
          <w:p w:rsidR="00933257" w:rsidRPr="008272B2" w:rsidRDefault="00933257" w:rsidP="00D70171">
            <w:pPr>
              <w:jc w:val="center"/>
            </w:pPr>
            <w:r w:rsidRPr="00A959C1">
              <w:rPr>
                <w:color w:val="000000"/>
              </w:rPr>
              <w:t>Ликвидационная комиссия</w:t>
            </w:r>
          </w:p>
        </w:tc>
      </w:tr>
      <w:tr w:rsidR="00933257" w:rsidRPr="008272B2" w:rsidTr="00D70171">
        <w:tc>
          <w:tcPr>
            <w:tcW w:w="3148" w:type="dxa"/>
          </w:tcPr>
          <w:p w:rsidR="00933257" w:rsidRPr="008272B2" w:rsidRDefault="00933257" w:rsidP="00D70171">
            <w:pPr>
              <w:jc w:val="center"/>
            </w:pPr>
            <w:r w:rsidRPr="008272B2">
              <w:rPr>
                <w:color w:val="000000"/>
              </w:rPr>
              <w:t>Направление в налоговый орган сообщения о составлении</w:t>
            </w:r>
            <w:r w:rsidRPr="008272B2">
              <w:rPr>
                <w:color w:val="000000"/>
              </w:rPr>
              <w:br/>
              <w:t>промежуточного ликвидационного баланса по форме Р150</w:t>
            </w:r>
            <w:r>
              <w:rPr>
                <w:color w:val="000000"/>
              </w:rPr>
              <w:t>16</w:t>
            </w:r>
            <w:r w:rsidRPr="008272B2">
              <w:rPr>
                <w:color w:val="000000"/>
              </w:rPr>
              <w:br/>
              <w:t xml:space="preserve">«Уведомление о ликвидации юридического лица». </w:t>
            </w:r>
          </w:p>
        </w:tc>
        <w:tc>
          <w:tcPr>
            <w:tcW w:w="3123" w:type="dxa"/>
          </w:tcPr>
          <w:p w:rsidR="00933257" w:rsidRPr="008272B2" w:rsidRDefault="00933257" w:rsidP="00D70171">
            <w:pPr>
              <w:jc w:val="center"/>
            </w:pPr>
            <w:r w:rsidRPr="008272B2">
              <w:rPr>
                <w:color w:val="000000"/>
              </w:rPr>
              <w:t>Уведомление составляется и</w:t>
            </w:r>
            <w:r w:rsidRPr="008272B2">
              <w:rPr>
                <w:color w:val="000000"/>
              </w:rPr>
              <w:br/>
              <w:t>направляется в течение трех</w:t>
            </w:r>
            <w:r w:rsidRPr="008272B2">
              <w:rPr>
                <w:color w:val="000000"/>
              </w:rPr>
              <w:br/>
              <w:t>рабочих дней после принятия</w:t>
            </w:r>
            <w:r w:rsidRPr="008272B2">
              <w:rPr>
                <w:color w:val="000000"/>
              </w:rPr>
              <w:br/>
              <w:t>решения о ликвидации</w:t>
            </w:r>
          </w:p>
        </w:tc>
        <w:tc>
          <w:tcPr>
            <w:tcW w:w="3074" w:type="dxa"/>
          </w:tcPr>
          <w:p w:rsidR="00933257" w:rsidRPr="008272B2" w:rsidRDefault="00933257" w:rsidP="00D70171">
            <w:pPr>
              <w:jc w:val="center"/>
            </w:pPr>
            <w:r w:rsidRPr="00A959C1">
              <w:rPr>
                <w:color w:val="000000"/>
              </w:rPr>
              <w:t>Ликвидационная комиссия</w:t>
            </w:r>
          </w:p>
        </w:tc>
      </w:tr>
      <w:tr w:rsidR="00933257" w:rsidRPr="008272B2" w:rsidTr="00D70171">
        <w:tc>
          <w:tcPr>
            <w:tcW w:w="3148" w:type="dxa"/>
          </w:tcPr>
          <w:p w:rsidR="00933257" w:rsidRPr="008272B2" w:rsidRDefault="00933257" w:rsidP="00D70171">
            <w:pPr>
              <w:jc w:val="center"/>
            </w:pPr>
            <w:r w:rsidRPr="008272B2">
              <w:rPr>
                <w:color w:val="000000"/>
              </w:rPr>
              <w:t>Выплата денежных сумм кредиторам в соответствии с промежуточным ликвидационным балансом с учетом требований ст. 64 ГК РФ</w:t>
            </w:r>
          </w:p>
        </w:tc>
        <w:tc>
          <w:tcPr>
            <w:tcW w:w="3123" w:type="dxa"/>
          </w:tcPr>
          <w:p w:rsidR="00933257" w:rsidRPr="008272B2" w:rsidRDefault="00933257" w:rsidP="00D70171">
            <w:pPr>
              <w:jc w:val="center"/>
            </w:pPr>
            <w:r w:rsidRPr="008272B2">
              <w:rPr>
                <w:color w:val="000000"/>
              </w:rPr>
              <w:t>Со дня утверждения промежуточного</w:t>
            </w:r>
            <w:r w:rsidRPr="008272B2">
              <w:rPr>
                <w:color w:val="000000"/>
              </w:rPr>
              <w:br/>
              <w:t>ликвидационного баланса</w:t>
            </w:r>
          </w:p>
        </w:tc>
        <w:tc>
          <w:tcPr>
            <w:tcW w:w="3074" w:type="dxa"/>
          </w:tcPr>
          <w:p w:rsidR="00933257" w:rsidRPr="008272B2" w:rsidRDefault="00933257" w:rsidP="00D70171">
            <w:pPr>
              <w:jc w:val="center"/>
            </w:pPr>
            <w:r w:rsidRPr="00A959C1">
              <w:rPr>
                <w:color w:val="000000"/>
              </w:rPr>
              <w:t>Ликвидационная комиссия</w:t>
            </w:r>
          </w:p>
        </w:tc>
      </w:tr>
      <w:tr w:rsidR="00933257" w:rsidRPr="008272B2" w:rsidTr="00D70171">
        <w:tc>
          <w:tcPr>
            <w:tcW w:w="3148" w:type="dxa"/>
          </w:tcPr>
          <w:p w:rsidR="00933257" w:rsidRPr="008272B2" w:rsidRDefault="00933257" w:rsidP="00D70171">
            <w:pPr>
              <w:jc w:val="center"/>
            </w:pPr>
            <w:r w:rsidRPr="008272B2">
              <w:rPr>
                <w:color w:val="000000"/>
              </w:rPr>
              <w:t>Передача материальных ценностей собственнику</w:t>
            </w:r>
          </w:p>
        </w:tc>
        <w:tc>
          <w:tcPr>
            <w:tcW w:w="3123" w:type="dxa"/>
          </w:tcPr>
          <w:p w:rsidR="00933257" w:rsidRPr="008272B2" w:rsidRDefault="00933257" w:rsidP="00D70171">
            <w:pPr>
              <w:jc w:val="center"/>
            </w:pPr>
          </w:p>
        </w:tc>
        <w:tc>
          <w:tcPr>
            <w:tcW w:w="3074" w:type="dxa"/>
          </w:tcPr>
          <w:p w:rsidR="00933257" w:rsidRPr="008272B2" w:rsidRDefault="00933257" w:rsidP="00D70171">
            <w:pPr>
              <w:jc w:val="center"/>
            </w:pPr>
            <w:r w:rsidRPr="00A959C1">
              <w:rPr>
                <w:color w:val="000000"/>
              </w:rPr>
              <w:t>Ликвидационная комиссия</w:t>
            </w:r>
          </w:p>
        </w:tc>
      </w:tr>
      <w:tr w:rsidR="00933257" w:rsidRPr="008272B2" w:rsidTr="00D70171">
        <w:tc>
          <w:tcPr>
            <w:tcW w:w="3148" w:type="dxa"/>
          </w:tcPr>
          <w:p w:rsidR="00933257" w:rsidRPr="008272B2" w:rsidRDefault="00933257" w:rsidP="00D70171">
            <w:pPr>
              <w:jc w:val="center"/>
            </w:pPr>
            <w:r w:rsidRPr="008272B2">
              <w:rPr>
                <w:color w:val="000000"/>
              </w:rPr>
              <w:t xml:space="preserve">Закрытие в установленном порядке лицевых счетов в органах федерального казначейства (в иных органах, осуществляющих кассовое обслуживание исполнения бюджета) и в </w:t>
            </w:r>
            <w:r w:rsidRPr="008272B2">
              <w:rPr>
                <w:color w:val="000000"/>
              </w:rPr>
              <w:lastRenderedPageBreak/>
              <w:t>кредитных организациях.</w:t>
            </w:r>
          </w:p>
        </w:tc>
        <w:tc>
          <w:tcPr>
            <w:tcW w:w="3123" w:type="dxa"/>
          </w:tcPr>
          <w:p w:rsidR="00933257" w:rsidRPr="008272B2" w:rsidRDefault="00933257" w:rsidP="00D70171">
            <w:pPr>
              <w:jc w:val="center"/>
            </w:pPr>
          </w:p>
        </w:tc>
        <w:tc>
          <w:tcPr>
            <w:tcW w:w="3074" w:type="dxa"/>
          </w:tcPr>
          <w:p w:rsidR="00933257" w:rsidRPr="008272B2" w:rsidRDefault="00933257" w:rsidP="00D70171">
            <w:pPr>
              <w:jc w:val="center"/>
            </w:pPr>
            <w:r w:rsidRPr="00A959C1">
              <w:rPr>
                <w:color w:val="000000"/>
              </w:rPr>
              <w:t>Ликвидационная комиссия</w:t>
            </w:r>
          </w:p>
        </w:tc>
      </w:tr>
      <w:tr w:rsidR="00933257" w:rsidRPr="008272B2" w:rsidTr="00D70171">
        <w:tc>
          <w:tcPr>
            <w:tcW w:w="3148" w:type="dxa"/>
          </w:tcPr>
          <w:p w:rsidR="00933257" w:rsidRPr="008272B2" w:rsidRDefault="00933257" w:rsidP="00D70171">
            <w:pPr>
              <w:jc w:val="center"/>
            </w:pPr>
            <w:r w:rsidRPr="008272B2">
              <w:rPr>
                <w:color w:val="000000"/>
              </w:rPr>
              <w:lastRenderedPageBreak/>
              <w:t xml:space="preserve">Составление окончательного ликвидационного баланса </w:t>
            </w:r>
          </w:p>
        </w:tc>
        <w:tc>
          <w:tcPr>
            <w:tcW w:w="3123" w:type="dxa"/>
          </w:tcPr>
          <w:p w:rsidR="00933257" w:rsidRPr="002B644D" w:rsidRDefault="00933257" w:rsidP="00D70171">
            <w:pPr>
              <w:jc w:val="center"/>
            </w:pPr>
            <w:r>
              <w:t>П</w:t>
            </w:r>
            <w:r w:rsidRPr="002B644D">
              <w:t xml:space="preserve">осле </w:t>
            </w:r>
          </w:p>
          <w:p w:rsidR="00933257" w:rsidRPr="008272B2" w:rsidRDefault="00933257" w:rsidP="00D70171">
            <w:pPr>
              <w:jc w:val="center"/>
            </w:pPr>
            <w:r w:rsidRPr="002B644D">
              <w:t>завершения расчетов с кредиторами</w:t>
            </w:r>
          </w:p>
        </w:tc>
        <w:tc>
          <w:tcPr>
            <w:tcW w:w="3074" w:type="dxa"/>
          </w:tcPr>
          <w:p w:rsidR="00933257" w:rsidRPr="008272B2" w:rsidRDefault="00933257" w:rsidP="00D70171">
            <w:pPr>
              <w:jc w:val="center"/>
            </w:pPr>
            <w:r w:rsidRPr="00A959C1">
              <w:rPr>
                <w:color w:val="000000"/>
              </w:rPr>
              <w:t>Ликвидационная комиссия</w:t>
            </w:r>
          </w:p>
        </w:tc>
      </w:tr>
      <w:tr w:rsidR="00933257" w:rsidRPr="008272B2" w:rsidTr="00D70171">
        <w:tc>
          <w:tcPr>
            <w:tcW w:w="3148" w:type="dxa"/>
          </w:tcPr>
          <w:p w:rsidR="00933257" w:rsidRPr="008272B2" w:rsidRDefault="00933257" w:rsidP="00D70171">
            <w:pPr>
              <w:jc w:val="center"/>
            </w:pPr>
            <w:r w:rsidRPr="008272B2">
              <w:rPr>
                <w:color w:val="000000"/>
              </w:rPr>
              <w:t>Предоставление в налоговый орган по месту нахождения ОО заявления о государственной регистрации ликвидации ОО по форме 1</w:t>
            </w:r>
            <w:r>
              <w:rPr>
                <w:color w:val="000000"/>
              </w:rPr>
              <w:t>5</w:t>
            </w:r>
            <w:r w:rsidRPr="008272B2">
              <w:rPr>
                <w:color w:val="000000"/>
              </w:rPr>
              <w:t>0</w:t>
            </w:r>
            <w:r>
              <w:rPr>
                <w:color w:val="000000"/>
              </w:rPr>
              <w:t>16</w:t>
            </w:r>
            <w:r w:rsidRPr="008272B2">
              <w:rPr>
                <w:color w:val="000000"/>
              </w:rPr>
              <w:t>, ликвидационного баланса и иных предусмотренных законом документов</w:t>
            </w:r>
          </w:p>
        </w:tc>
        <w:tc>
          <w:tcPr>
            <w:tcW w:w="3123" w:type="dxa"/>
          </w:tcPr>
          <w:p w:rsidR="00933257" w:rsidRPr="008272B2" w:rsidRDefault="00933257" w:rsidP="00D70171">
            <w:pPr>
              <w:jc w:val="center"/>
            </w:pPr>
          </w:p>
        </w:tc>
        <w:tc>
          <w:tcPr>
            <w:tcW w:w="3074" w:type="dxa"/>
          </w:tcPr>
          <w:p w:rsidR="00933257" w:rsidRPr="008272B2" w:rsidRDefault="00933257" w:rsidP="00D70171">
            <w:pPr>
              <w:jc w:val="center"/>
            </w:pPr>
            <w:r w:rsidRPr="00A959C1">
              <w:rPr>
                <w:color w:val="000000"/>
              </w:rPr>
              <w:t>Ликвидационная комиссия</w:t>
            </w:r>
          </w:p>
        </w:tc>
      </w:tr>
      <w:tr w:rsidR="00933257" w:rsidRPr="008272B2" w:rsidTr="00D70171">
        <w:tc>
          <w:tcPr>
            <w:tcW w:w="3148" w:type="dxa"/>
          </w:tcPr>
          <w:p w:rsidR="00933257" w:rsidRPr="008272B2" w:rsidRDefault="00933257" w:rsidP="00D70171">
            <w:pPr>
              <w:jc w:val="center"/>
            </w:pPr>
            <w:r w:rsidRPr="008272B2">
              <w:rPr>
                <w:color w:val="000000"/>
              </w:rPr>
              <w:t>Передача документов ликвидируемой организации в архив, уничтожение документов.</w:t>
            </w:r>
          </w:p>
        </w:tc>
        <w:tc>
          <w:tcPr>
            <w:tcW w:w="3123" w:type="dxa"/>
          </w:tcPr>
          <w:p w:rsidR="00933257" w:rsidRPr="008272B2" w:rsidRDefault="00933257" w:rsidP="00D70171">
            <w:pPr>
              <w:jc w:val="center"/>
            </w:pPr>
          </w:p>
        </w:tc>
        <w:tc>
          <w:tcPr>
            <w:tcW w:w="3074" w:type="dxa"/>
          </w:tcPr>
          <w:p w:rsidR="00933257" w:rsidRPr="008272B2" w:rsidRDefault="00933257" w:rsidP="00D70171">
            <w:pPr>
              <w:jc w:val="center"/>
            </w:pPr>
            <w:r w:rsidRPr="00A959C1">
              <w:rPr>
                <w:color w:val="000000"/>
              </w:rPr>
              <w:t>Ликвидационная комиссия</w:t>
            </w:r>
          </w:p>
        </w:tc>
      </w:tr>
    </w:tbl>
    <w:p w:rsidR="00933257" w:rsidRDefault="0008140A" w:rsidP="0008140A">
      <w:pPr>
        <w:jc w:val="center"/>
        <w:rPr>
          <w:spacing w:val="-1"/>
          <w:sz w:val="28"/>
          <w:szCs w:val="28"/>
        </w:rPr>
      </w:pPr>
      <w:r>
        <w:rPr>
          <w:spacing w:val="-1"/>
          <w:sz w:val="28"/>
          <w:szCs w:val="28"/>
        </w:rPr>
        <w:t>__________________</w:t>
      </w:r>
    </w:p>
    <w:sectPr w:rsidR="00933257" w:rsidSect="001C4EE7">
      <w:pgSz w:w="11906" w:h="16838"/>
      <w:pgMar w:top="709" w:right="566" w:bottom="426" w:left="184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540"/>
        </w:tabs>
        <w:ind w:left="540" w:hanging="360"/>
      </w:pPr>
    </w:lvl>
  </w:abstractNum>
  <w:abstractNum w:abstractNumId="1">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2">
    <w:nsid w:val="00000004"/>
    <w:multiLevelType w:val="singleLevel"/>
    <w:tmpl w:val="00000004"/>
    <w:name w:val="WW8Num4"/>
    <w:lvl w:ilvl="0">
      <w:start w:val="1"/>
      <w:numFmt w:val="decimal"/>
      <w:lvlText w:val="%1."/>
      <w:lvlJc w:val="left"/>
      <w:pPr>
        <w:tabs>
          <w:tab w:val="num" w:pos="720"/>
        </w:tabs>
        <w:ind w:left="720" w:hanging="360"/>
      </w:pPr>
    </w:lvl>
  </w:abstractNum>
  <w:abstractNum w:abstractNumId="3">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nsid w:val="00000008"/>
    <w:multiLevelType w:val="singleLevel"/>
    <w:tmpl w:val="00000008"/>
    <w:name w:val="WW8Num8"/>
    <w:lvl w:ilvl="0">
      <w:start w:val="1"/>
      <w:numFmt w:val="decimal"/>
      <w:lvlText w:val="%1."/>
      <w:lvlJc w:val="left"/>
      <w:pPr>
        <w:tabs>
          <w:tab w:val="num" w:pos="720"/>
        </w:tabs>
        <w:ind w:left="720" w:hanging="3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lvl>
  </w:abstractNum>
  <w:abstractNum w:abstractNumId="8">
    <w:nsid w:val="0000000A"/>
    <w:multiLevelType w:val="singleLevel"/>
    <w:tmpl w:val="0000000A"/>
    <w:name w:val="WW8Num10"/>
    <w:lvl w:ilvl="0">
      <w:start w:val="1"/>
      <w:numFmt w:val="decimal"/>
      <w:lvlText w:val="%1."/>
      <w:lvlJc w:val="left"/>
      <w:pPr>
        <w:tabs>
          <w:tab w:val="num" w:pos="720"/>
        </w:tabs>
        <w:ind w:left="720" w:hanging="360"/>
      </w:pPr>
    </w:lvl>
  </w:abstract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drawingGridHorizontalSpacing w:val="120"/>
  <w:displayHorizontalDrawingGridEvery w:val="2"/>
  <w:noPunctuationKerning/>
  <w:characterSpacingControl w:val="doNotCompress"/>
  <w:compat/>
  <w:rsids>
    <w:rsidRoot w:val="00C91AF9"/>
    <w:rsid w:val="00002E6B"/>
    <w:rsid w:val="000061C2"/>
    <w:rsid w:val="00011EC4"/>
    <w:rsid w:val="00012409"/>
    <w:rsid w:val="00014DB4"/>
    <w:rsid w:val="00015019"/>
    <w:rsid w:val="00022C2A"/>
    <w:rsid w:val="00030B59"/>
    <w:rsid w:val="000337F8"/>
    <w:rsid w:val="00034B66"/>
    <w:rsid w:val="00041407"/>
    <w:rsid w:val="000440B9"/>
    <w:rsid w:val="00052599"/>
    <w:rsid w:val="00052658"/>
    <w:rsid w:val="00053AD1"/>
    <w:rsid w:val="00064445"/>
    <w:rsid w:val="00070FBD"/>
    <w:rsid w:val="000768F9"/>
    <w:rsid w:val="00076EF2"/>
    <w:rsid w:val="00080AA9"/>
    <w:rsid w:val="0008140A"/>
    <w:rsid w:val="00084614"/>
    <w:rsid w:val="000849A8"/>
    <w:rsid w:val="00087FB1"/>
    <w:rsid w:val="0009013A"/>
    <w:rsid w:val="000971A2"/>
    <w:rsid w:val="000A3C38"/>
    <w:rsid w:val="000A695A"/>
    <w:rsid w:val="000A746E"/>
    <w:rsid w:val="000B222A"/>
    <w:rsid w:val="000B58F8"/>
    <w:rsid w:val="000B745F"/>
    <w:rsid w:val="000C3DD6"/>
    <w:rsid w:val="000C641B"/>
    <w:rsid w:val="000C7414"/>
    <w:rsid w:val="000E0592"/>
    <w:rsid w:val="000E26B4"/>
    <w:rsid w:val="000E5610"/>
    <w:rsid w:val="000E7E99"/>
    <w:rsid w:val="000F0C1F"/>
    <w:rsid w:val="000F62B0"/>
    <w:rsid w:val="000F7842"/>
    <w:rsid w:val="00100562"/>
    <w:rsid w:val="00103568"/>
    <w:rsid w:val="001169B8"/>
    <w:rsid w:val="00121BDC"/>
    <w:rsid w:val="001324BB"/>
    <w:rsid w:val="00132D39"/>
    <w:rsid w:val="00147A5F"/>
    <w:rsid w:val="001555D8"/>
    <w:rsid w:val="00161190"/>
    <w:rsid w:val="00161A72"/>
    <w:rsid w:val="00165B10"/>
    <w:rsid w:val="0017127B"/>
    <w:rsid w:val="00172D72"/>
    <w:rsid w:val="00175566"/>
    <w:rsid w:val="00176C77"/>
    <w:rsid w:val="0018038B"/>
    <w:rsid w:val="00180640"/>
    <w:rsid w:val="00180EC0"/>
    <w:rsid w:val="001826F7"/>
    <w:rsid w:val="00182DCA"/>
    <w:rsid w:val="00185856"/>
    <w:rsid w:val="0018605F"/>
    <w:rsid w:val="001A106E"/>
    <w:rsid w:val="001A22DE"/>
    <w:rsid w:val="001B02FD"/>
    <w:rsid w:val="001B2138"/>
    <w:rsid w:val="001B5AA1"/>
    <w:rsid w:val="001B65E9"/>
    <w:rsid w:val="001B6FD1"/>
    <w:rsid w:val="001C0D28"/>
    <w:rsid w:val="001C33F3"/>
    <w:rsid w:val="001C3DAE"/>
    <w:rsid w:val="001C4122"/>
    <w:rsid w:val="001C4EE7"/>
    <w:rsid w:val="001D3EBE"/>
    <w:rsid w:val="001E2BCE"/>
    <w:rsid w:val="001E3B1D"/>
    <w:rsid w:val="001F0092"/>
    <w:rsid w:val="001F0940"/>
    <w:rsid w:val="001F4F5A"/>
    <w:rsid w:val="00204153"/>
    <w:rsid w:val="00204A9E"/>
    <w:rsid w:val="0021669C"/>
    <w:rsid w:val="00216A2C"/>
    <w:rsid w:val="00223A6C"/>
    <w:rsid w:val="002328DF"/>
    <w:rsid w:val="00236BC7"/>
    <w:rsid w:val="00241CBF"/>
    <w:rsid w:val="002466C1"/>
    <w:rsid w:val="00246AFA"/>
    <w:rsid w:val="002567A9"/>
    <w:rsid w:val="002573E0"/>
    <w:rsid w:val="00264ED4"/>
    <w:rsid w:val="00275C39"/>
    <w:rsid w:val="002806B2"/>
    <w:rsid w:val="00281D54"/>
    <w:rsid w:val="002934BF"/>
    <w:rsid w:val="00294EA7"/>
    <w:rsid w:val="002A1AB4"/>
    <w:rsid w:val="002A2876"/>
    <w:rsid w:val="002A5B2A"/>
    <w:rsid w:val="002A641F"/>
    <w:rsid w:val="002A789E"/>
    <w:rsid w:val="002A7D52"/>
    <w:rsid w:val="002C0E7B"/>
    <w:rsid w:val="002C1385"/>
    <w:rsid w:val="002C2FB5"/>
    <w:rsid w:val="002C4592"/>
    <w:rsid w:val="002C5E6B"/>
    <w:rsid w:val="002C61EC"/>
    <w:rsid w:val="002D1A09"/>
    <w:rsid w:val="002E0EA6"/>
    <w:rsid w:val="002F113E"/>
    <w:rsid w:val="002F5B25"/>
    <w:rsid w:val="00315146"/>
    <w:rsid w:val="00324256"/>
    <w:rsid w:val="0032481A"/>
    <w:rsid w:val="00325B54"/>
    <w:rsid w:val="00327877"/>
    <w:rsid w:val="00330E86"/>
    <w:rsid w:val="0033163B"/>
    <w:rsid w:val="0033359F"/>
    <w:rsid w:val="00334A8F"/>
    <w:rsid w:val="003505CE"/>
    <w:rsid w:val="00352CE2"/>
    <w:rsid w:val="00356A5D"/>
    <w:rsid w:val="00356ABA"/>
    <w:rsid w:val="00362CCC"/>
    <w:rsid w:val="00380664"/>
    <w:rsid w:val="00391D23"/>
    <w:rsid w:val="003A673F"/>
    <w:rsid w:val="003B08A1"/>
    <w:rsid w:val="003B6C30"/>
    <w:rsid w:val="003C0A48"/>
    <w:rsid w:val="003C785F"/>
    <w:rsid w:val="003D1C4F"/>
    <w:rsid w:val="003E10DF"/>
    <w:rsid w:val="003E11C5"/>
    <w:rsid w:val="003E14EE"/>
    <w:rsid w:val="003E2CA0"/>
    <w:rsid w:val="003F5D51"/>
    <w:rsid w:val="003F7F5A"/>
    <w:rsid w:val="00401561"/>
    <w:rsid w:val="00406DB4"/>
    <w:rsid w:val="004160D4"/>
    <w:rsid w:val="00420E3C"/>
    <w:rsid w:val="00423C02"/>
    <w:rsid w:val="00427947"/>
    <w:rsid w:val="00432E56"/>
    <w:rsid w:val="00432FB3"/>
    <w:rsid w:val="00435DE8"/>
    <w:rsid w:val="004364A2"/>
    <w:rsid w:val="004371B1"/>
    <w:rsid w:val="00440F7F"/>
    <w:rsid w:val="00446B79"/>
    <w:rsid w:val="004528C5"/>
    <w:rsid w:val="00454BBA"/>
    <w:rsid w:val="00456753"/>
    <w:rsid w:val="00471395"/>
    <w:rsid w:val="00473E1E"/>
    <w:rsid w:val="004752C9"/>
    <w:rsid w:val="00477E8C"/>
    <w:rsid w:val="00485CE3"/>
    <w:rsid w:val="00486DC2"/>
    <w:rsid w:val="00490D6D"/>
    <w:rsid w:val="00493192"/>
    <w:rsid w:val="004949DC"/>
    <w:rsid w:val="00494BCA"/>
    <w:rsid w:val="0049656B"/>
    <w:rsid w:val="004A1FA0"/>
    <w:rsid w:val="004A51B3"/>
    <w:rsid w:val="004B2585"/>
    <w:rsid w:val="004B5C31"/>
    <w:rsid w:val="004B7029"/>
    <w:rsid w:val="004C1771"/>
    <w:rsid w:val="004C19C2"/>
    <w:rsid w:val="004E14D5"/>
    <w:rsid w:val="004E1B47"/>
    <w:rsid w:val="004E206A"/>
    <w:rsid w:val="004E2700"/>
    <w:rsid w:val="004E3756"/>
    <w:rsid w:val="004E3F71"/>
    <w:rsid w:val="004E730D"/>
    <w:rsid w:val="004E7E6C"/>
    <w:rsid w:val="004F3B19"/>
    <w:rsid w:val="004F550A"/>
    <w:rsid w:val="004F7953"/>
    <w:rsid w:val="005001F7"/>
    <w:rsid w:val="005056F8"/>
    <w:rsid w:val="00505F54"/>
    <w:rsid w:val="005069F9"/>
    <w:rsid w:val="0051171B"/>
    <w:rsid w:val="00511901"/>
    <w:rsid w:val="0051410D"/>
    <w:rsid w:val="005144BF"/>
    <w:rsid w:val="00527050"/>
    <w:rsid w:val="00530284"/>
    <w:rsid w:val="00530BFA"/>
    <w:rsid w:val="00531017"/>
    <w:rsid w:val="005311D1"/>
    <w:rsid w:val="00531705"/>
    <w:rsid w:val="005351C2"/>
    <w:rsid w:val="00540B6C"/>
    <w:rsid w:val="0054203D"/>
    <w:rsid w:val="0054585B"/>
    <w:rsid w:val="00545A90"/>
    <w:rsid w:val="00553861"/>
    <w:rsid w:val="00556321"/>
    <w:rsid w:val="00560EEF"/>
    <w:rsid w:val="0056144C"/>
    <w:rsid w:val="0056275D"/>
    <w:rsid w:val="00562E03"/>
    <w:rsid w:val="00563755"/>
    <w:rsid w:val="00565DFD"/>
    <w:rsid w:val="0056700F"/>
    <w:rsid w:val="00581E2A"/>
    <w:rsid w:val="005826AE"/>
    <w:rsid w:val="00583B40"/>
    <w:rsid w:val="00584838"/>
    <w:rsid w:val="00586084"/>
    <w:rsid w:val="005914CD"/>
    <w:rsid w:val="005A0507"/>
    <w:rsid w:val="005A2647"/>
    <w:rsid w:val="005A38FE"/>
    <w:rsid w:val="005B4947"/>
    <w:rsid w:val="005B68F5"/>
    <w:rsid w:val="005C3C2F"/>
    <w:rsid w:val="005C5D3D"/>
    <w:rsid w:val="005C72FB"/>
    <w:rsid w:val="005D01EE"/>
    <w:rsid w:val="005D0C8C"/>
    <w:rsid w:val="005D16CA"/>
    <w:rsid w:val="005D1780"/>
    <w:rsid w:val="005D764E"/>
    <w:rsid w:val="005E19F7"/>
    <w:rsid w:val="005E66DF"/>
    <w:rsid w:val="005F05FE"/>
    <w:rsid w:val="005F59AD"/>
    <w:rsid w:val="005F6771"/>
    <w:rsid w:val="005F715E"/>
    <w:rsid w:val="006009A2"/>
    <w:rsid w:val="00601AF5"/>
    <w:rsid w:val="006023B1"/>
    <w:rsid w:val="00602AFF"/>
    <w:rsid w:val="00604B3A"/>
    <w:rsid w:val="006072ED"/>
    <w:rsid w:val="00612E95"/>
    <w:rsid w:val="0061397F"/>
    <w:rsid w:val="0062069C"/>
    <w:rsid w:val="00621003"/>
    <w:rsid w:val="0062123D"/>
    <w:rsid w:val="00621DFD"/>
    <w:rsid w:val="00630B96"/>
    <w:rsid w:val="006358A4"/>
    <w:rsid w:val="00637713"/>
    <w:rsid w:val="0064030F"/>
    <w:rsid w:val="006406DE"/>
    <w:rsid w:val="0064242A"/>
    <w:rsid w:val="00645B40"/>
    <w:rsid w:val="00645E39"/>
    <w:rsid w:val="00650422"/>
    <w:rsid w:val="006508CD"/>
    <w:rsid w:val="0065539C"/>
    <w:rsid w:val="006571E6"/>
    <w:rsid w:val="00657A8B"/>
    <w:rsid w:val="0066086A"/>
    <w:rsid w:val="006678EE"/>
    <w:rsid w:val="00667C3A"/>
    <w:rsid w:val="006743E3"/>
    <w:rsid w:val="00680895"/>
    <w:rsid w:val="006830DA"/>
    <w:rsid w:val="0068438D"/>
    <w:rsid w:val="0068569A"/>
    <w:rsid w:val="00685DA9"/>
    <w:rsid w:val="00692B7C"/>
    <w:rsid w:val="006B0F29"/>
    <w:rsid w:val="006B3021"/>
    <w:rsid w:val="006B7C9E"/>
    <w:rsid w:val="006C47BC"/>
    <w:rsid w:val="006C4D1E"/>
    <w:rsid w:val="006C7427"/>
    <w:rsid w:val="006C7FA7"/>
    <w:rsid w:val="006D785B"/>
    <w:rsid w:val="006D7BF1"/>
    <w:rsid w:val="006E284A"/>
    <w:rsid w:val="006F1AF9"/>
    <w:rsid w:val="006F39D2"/>
    <w:rsid w:val="006F49AA"/>
    <w:rsid w:val="006F68FF"/>
    <w:rsid w:val="00701CF7"/>
    <w:rsid w:val="00703ADD"/>
    <w:rsid w:val="00703FBC"/>
    <w:rsid w:val="00705948"/>
    <w:rsid w:val="00706D40"/>
    <w:rsid w:val="00707222"/>
    <w:rsid w:val="00710FF2"/>
    <w:rsid w:val="00712273"/>
    <w:rsid w:val="00714DD1"/>
    <w:rsid w:val="00716FC4"/>
    <w:rsid w:val="007214FB"/>
    <w:rsid w:val="00723295"/>
    <w:rsid w:val="00726CA0"/>
    <w:rsid w:val="00727608"/>
    <w:rsid w:val="0073552C"/>
    <w:rsid w:val="0074018C"/>
    <w:rsid w:val="00743CEE"/>
    <w:rsid w:val="00747F7F"/>
    <w:rsid w:val="0075670B"/>
    <w:rsid w:val="0075716F"/>
    <w:rsid w:val="007606B0"/>
    <w:rsid w:val="00760850"/>
    <w:rsid w:val="007621B7"/>
    <w:rsid w:val="00765045"/>
    <w:rsid w:val="0076761A"/>
    <w:rsid w:val="007702EB"/>
    <w:rsid w:val="00770ECE"/>
    <w:rsid w:val="007717AC"/>
    <w:rsid w:val="007725F1"/>
    <w:rsid w:val="00774E8F"/>
    <w:rsid w:val="00776E9E"/>
    <w:rsid w:val="00783518"/>
    <w:rsid w:val="0079507C"/>
    <w:rsid w:val="007967E5"/>
    <w:rsid w:val="0079783F"/>
    <w:rsid w:val="00797CF2"/>
    <w:rsid w:val="00797DEA"/>
    <w:rsid w:val="007A1DFF"/>
    <w:rsid w:val="007A5134"/>
    <w:rsid w:val="007A54F4"/>
    <w:rsid w:val="007C28E6"/>
    <w:rsid w:val="007C4ADE"/>
    <w:rsid w:val="007C5ED9"/>
    <w:rsid w:val="007C639C"/>
    <w:rsid w:val="007D0035"/>
    <w:rsid w:val="007D5AB9"/>
    <w:rsid w:val="007D5D96"/>
    <w:rsid w:val="007D775E"/>
    <w:rsid w:val="007E228E"/>
    <w:rsid w:val="007E29A3"/>
    <w:rsid w:val="007E49E2"/>
    <w:rsid w:val="007F3A68"/>
    <w:rsid w:val="007F3C84"/>
    <w:rsid w:val="007F7809"/>
    <w:rsid w:val="008001CC"/>
    <w:rsid w:val="00806C5E"/>
    <w:rsid w:val="008071B5"/>
    <w:rsid w:val="00814124"/>
    <w:rsid w:val="00823746"/>
    <w:rsid w:val="008270E1"/>
    <w:rsid w:val="00833997"/>
    <w:rsid w:val="00836ADF"/>
    <w:rsid w:val="0084009B"/>
    <w:rsid w:val="00842069"/>
    <w:rsid w:val="008454A4"/>
    <w:rsid w:val="00845BB6"/>
    <w:rsid w:val="0084718E"/>
    <w:rsid w:val="008537E7"/>
    <w:rsid w:val="00854E59"/>
    <w:rsid w:val="0085547E"/>
    <w:rsid w:val="008554AA"/>
    <w:rsid w:val="00860452"/>
    <w:rsid w:val="008628A7"/>
    <w:rsid w:val="008629C5"/>
    <w:rsid w:val="00863D64"/>
    <w:rsid w:val="00870DAC"/>
    <w:rsid w:val="008712E9"/>
    <w:rsid w:val="00872824"/>
    <w:rsid w:val="00876CA2"/>
    <w:rsid w:val="00877DEE"/>
    <w:rsid w:val="0088553D"/>
    <w:rsid w:val="0089006F"/>
    <w:rsid w:val="00891A78"/>
    <w:rsid w:val="00892EAF"/>
    <w:rsid w:val="00896F6F"/>
    <w:rsid w:val="008A615B"/>
    <w:rsid w:val="008A7BA2"/>
    <w:rsid w:val="008A7EC7"/>
    <w:rsid w:val="008B0F6A"/>
    <w:rsid w:val="008B10C9"/>
    <w:rsid w:val="008B3580"/>
    <w:rsid w:val="008B4C11"/>
    <w:rsid w:val="008B7637"/>
    <w:rsid w:val="008C017F"/>
    <w:rsid w:val="008C3796"/>
    <w:rsid w:val="008C4161"/>
    <w:rsid w:val="008D18B2"/>
    <w:rsid w:val="008D2CCA"/>
    <w:rsid w:val="008D2FF9"/>
    <w:rsid w:val="008D4274"/>
    <w:rsid w:val="008E2073"/>
    <w:rsid w:val="008E3FD0"/>
    <w:rsid w:val="008E4047"/>
    <w:rsid w:val="008E671E"/>
    <w:rsid w:val="008E7AD1"/>
    <w:rsid w:val="008E7C0A"/>
    <w:rsid w:val="00901732"/>
    <w:rsid w:val="00903290"/>
    <w:rsid w:val="009107C0"/>
    <w:rsid w:val="00910C40"/>
    <w:rsid w:val="00913A2B"/>
    <w:rsid w:val="00915D7F"/>
    <w:rsid w:val="00915F82"/>
    <w:rsid w:val="009169DE"/>
    <w:rsid w:val="0092043B"/>
    <w:rsid w:val="009220FE"/>
    <w:rsid w:val="009251F0"/>
    <w:rsid w:val="009266AB"/>
    <w:rsid w:val="0093008D"/>
    <w:rsid w:val="00932A26"/>
    <w:rsid w:val="00932EC6"/>
    <w:rsid w:val="00933257"/>
    <w:rsid w:val="00934A54"/>
    <w:rsid w:val="009420F1"/>
    <w:rsid w:val="00943045"/>
    <w:rsid w:val="00943C28"/>
    <w:rsid w:val="009452AA"/>
    <w:rsid w:val="009473E9"/>
    <w:rsid w:val="00947ED1"/>
    <w:rsid w:val="00950E71"/>
    <w:rsid w:val="009534D0"/>
    <w:rsid w:val="00955BBE"/>
    <w:rsid w:val="00967C2C"/>
    <w:rsid w:val="00971C4F"/>
    <w:rsid w:val="009775D2"/>
    <w:rsid w:val="00980206"/>
    <w:rsid w:val="009870F3"/>
    <w:rsid w:val="00990A2E"/>
    <w:rsid w:val="00990AA5"/>
    <w:rsid w:val="0099144D"/>
    <w:rsid w:val="00992088"/>
    <w:rsid w:val="00994625"/>
    <w:rsid w:val="00996F3A"/>
    <w:rsid w:val="009A46FE"/>
    <w:rsid w:val="009B4BE9"/>
    <w:rsid w:val="009B50F4"/>
    <w:rsid w:val="009B6768"/>
    <w:rsid w:val="009C1378"/>
    <w:rsid w:val="009C53E5"/>
    <w:rsid w:val="009C55C5"/>
    <w:rsid w:val="009C6F39"/>
    <w:rsid w:val="009C75C8"/>
    <w:rsid w:val="009D0CBD"/>
    <w:rsid w:val="009D29EB"/>
    <w:rsid w:val="009D4295"/>
    <w:rsid w:val="009D651C"/>
    <w:rsid w:val="009D7B2E"/>
    <w:rsid w:val="009E0994"/>
    <w:rsid w:val="009E64F3"/>
    <w:rsid w:val="009E72C2"/>
    <w:rsid w:val="009F3326"/>
    <w:rsid w:val="009F56A4"/>
    <w:rsid w:val="009F7486"/>
    <w:rsid w:val="00A0032C"/>
    <w:rsid w:val="00A00D93"/>
    <w:rsid w:val="00A0266B"/>
    <w:rsid w:val="00A03958"/>
    <w:rsid w:val="00A046F5"/>
    <w:rsid w:val="00A04765"/>
    <w:rsid w:val="00A1249D"/>
    <w:rsid w:val="00A16F5D"/>
    <w:rsid w:val="00A228A3"/>
    <w:rsid w:val="00A237C3"/>
    <w:rsid w:val="00A25BDA"/>
    <w:rsid w:val="00A273CF"/>
    <w:rsid w:val="00A32E40"/>
    <w:rsid w:val="00A40754"/>
    <w:rsid w:val="00A44585"/>
    <w:rsid w:val="00A47A13"/>
    <w:rsid w:val="00A51DB1"/>
    <w:rsid w:val="00A53DD1"/>
    <w:rsid w:val="00A77EEF"/>
    <w:rsid w:val="00A80462"/>
    <w:rsid w:val="00A83A54"/>
    <w:rsid w:val="00A85DF4"/>
    <w:rsid w:val="00A867FC"/>
    <w:rsid w:val="00A87CE4"/>
    <w:rsid w:val="00A918D8"/>
    <w:rsid w:val="00A927F0"/>
    <w:rsid w:val="00A941A7"/>
    <w:rsid w:val="00A9615A"/>
    <w:rsid w:val="00AA03AE"/>
    <w:rsid w:val="00AB0542"/>
    <w:rsid w:val="00AB45F5"/>
    <w:rsid w:val="00AC1B8A"/>
    <w:rsid w:val="00AC3730"/>
    <w:rsid w:val="00AC6C87"/>
    <w:rsid w:val="00AD1145"/>
    <w:rsid w:val="00AD5064"/>
    <w:rsid w:val="00AD516F"/>
    <w:rsid w:val="00AD659F"/>
    <w:rsid w:val="00AE06AA"/>
    <w:rsid w:val="00AE0928"/>
    <w:rsid w:val="00AE1EC6"/>
    <w:rsid w:val="00AE389E"/>
    <w:rsid w:val="00AF10C3"/>
    <w:rsid w:val="00AF17FD"/>
    <w:rsid w:val="00AF382E"/>
    <w:rsid w:val="00AF72FA"/>
    <w:rsid w:val="00B1100E"/>
    <w:rsid w:val="00B12EB8"/>
    <w:rsid w:val="00B16B1F"/>
    <w:rsid w:val="00B20909"/>
    <w:rsid w:val="00B23160"/>
    <w:rsid w:val="00B24219"/>
    <w:rsid w:val="00B255E1"/>
    <w:rsid w:val="00B25F8B"/>
    <w:rsid w:val="00B32CAA"/>
    <w:rsid w:val="00B3359C"/>
    <w:rsid w:val="00B36266"/>
    <w:rsid w:val="00B421FB"/>
    <w:rsid w:val="00B42CF6"/>
    <w:rsid w:val="00B435DD"/>
    <w:rsid w:val="00B47BB8"/>
    <w:rsid w:val="00B47F8E"/>
    <w:rsid w:val="00B62C20"/>
    <w:rsid w:val="00B65358"/>
    <w:rsid w:val="00B65B51"/>
    <w:rsid w:val="00B668D1"/>
    <w:rsid w:val="00B669B7"/>
    <w:rsid w:val="00B67D4E"/>
    <w:rsid w:val="00B7363B"/>
    <w:rsid w:val="00B761CB"/>
    <w:rsid w:val="00B76EB5"/>
    <w:rsid w:val="00B90A9B"/>
    <w:rsid w:val="00B91540"/>
    <w:rsid w:val="00BA6FE1"/>
    <w:rsid w:val="00BB79A2"/>
    <w:rsid w:val="00BC0802"/>
    <w:rsid w:val="00BC10D4"/>
    <w:rsid w:val="00BC1C54"/>
    <w:rsid w:val="00BC28E2"/>
    <w:rsid w:val="00BC3E1A"/>
    <w:rsid w:val="00BC571D"/>
    <w:rsid w:val="00BD0E4E"/>
    <w:rsid w:val="00BD645B"/>
    <w:rsid w:val="00BD684A"/>
    <w:rsid w:val="00BD7AC6"/>
    <w:rsid w:val="00BE01A8"/>
    <w:rsid w:val="00BE15A3"/>
    <w:rsid w:val="00BE20A2"/>
    <w:rsid w:val="00BE3065"/>
    <w:rsid w:val="00BE37E3"/>
    <w:rsid w:val="00BE4F51"/>
    <w:rsid w:val="00BE6D6A"/>
    <w:rsid w:val="00BE76A3"/>
    <w:rsid w:val="00BE7B39"/>
    <w:rsid w:val="00BF4E3E"/>
    <w:rsid w:val="00BF603F"/>
    <w:rsid w:val="00BF722C"/>
    <w:rsid w:val="00C03530"/>
    <w:rsid w:val="00C11BE8"/>
    <w:rsid w:val="00C13073"/>
    <w:rsid w:val="00C136AE"/>
    <w:rsid w:val="00C20B0F"/>
    <w:rsid w:val="00C2184F"/>
    <w:rsid w:val="00C22590"/>
    <w:rsid w:val="00C232A7"/>
    <w:rsid w:val="00C25D94"/>
    <w:rsid w:val="00C31159"/>
    <w:rsid w:val="00C3268F"/>
    <w:rsid w:val="00C326AB"/>
    <w:rsid w:val="00C33FCC"/>
    <w:rsid w:val="00C355D3"/>
    <w:rsid w:val="00C36173"/>
    <w:rsid w:val="00C400C3"/>
    <w:rsid w:val="00C44D22"/>
    <w:rsid w:val="00C455D4"/>
    <w:rsid w:val="00C519D3"/>
    <w:rsid w:val="00C56CDF"/>
    <w:rsid w:val="00C622FD"/>
    <w:rsid w:val="00C63222"/>
    <w:rsid w:val="00C67304"/>
    <w:rsid w:val="00C701F7"/>
    <w:rsid w:val="00C707B5"/>
    <w:rsid w:val="00C730CD"/>
    <w:rsid w:val="00C76DE5"/>
    <w:rsid w:val="00C82E2C"/>
    <w:rsid w:val="00C90B46"/>
    <w:rsid w:val="00C910E8"/>
    <w:rsid w:val="00C91AF9"/>
    <w:rsid w:val="00C94116"/>
    <w:rsid w:val="00C95282"/>
    <w:rsid w:val="00C95336"/>
    <w:rsid w:val="00C95AF2"/>
    <w:rsid w:val="00CA035A"/>
    <w:rsid w:val="00CA1A66"/>
    <w:rsid w:val="00CA2EAB"/>
    <w:rsid w:val="00CB038D"/>
    <w:rsid w:val="00CC468B"/>
    <w:rsid w:val="00CD1FDA"/>
    <w:rsid w:val="00CD263E"/>
    <w:rsid w:val="00CD327A"/>
    <w:rsid w:val="00CD4A95"/>
    <w:rsid w:val="00CD59E4"/>
    <w:rsid w:val="00CD66A8"/>
    <w:rsid w:val="00CD7FF5"/>
    <w:rsid w:val="00CE13F3"/>
    <w:rsid w:val="00CE2F59"/>
    <w:rsid w:val="00CE34AD"/>
    <w:rsid w:val="00CE4BDE"/>
    <w:rsid w:val="00CE6C0B"/>
    <w:rsid w:val="00CE7DAC"/>
    <w:rsid w:val="00D0170B"/>
    <w:rsid w:val="00D018A3"/>
    <w:rsid w:val="00D04279"/>
    <w:rsid w:val="00D04A3E"/>
    <w:rsid w:val="00D10F0F"/>
    <w:rsid w:val="00D2164B"/>
    <w:rsid w:val="00D23E9D"/>
    <w:rsid w:val="00D2771D"/>
    <w:rsid w:val="00D344AA"/>
    <w:rsid w:val="00D3686B"/>
    <w:rsid w:val="00D36D42"/>
    <w:rsid w:val="00D4165B"/>
    <w:rsid w:val="00D4431E"/>
    <w:rsid w:val="00D55E5D"/>
    <w:rsid w:val="00D56704"/>
    <w:rsid w:val="00D60292"/>
    <w:rsid w:val="00D60E8D"/>
    <w:rsid w:val="00D6137B"/>
    <w:rsid w:val="00D62C45"/>
    <w:rsid w:val="00D6617D"/>
    <w:rsid w:val="00D71129"/>
    <w:rsid w:val="00D74C2A"/>
    <w:rsid w:val="00D763DE"/>
    <w:rsid w:val="00D7679A"/>
    <w:rsid w:val="00D82A69"/>
    <w:rsid w:val="00D8372D"/>
    <w:rsid w:val="00D83F6B"/>
    <w:rsid w:val="00D92D91"/>
    <w:rsid w:val="00D934B2"/>
    <w:rsid w:val="00D97989"/>
    <w:rsid w:val="00D97F59"/>
    <w:rsid w:val="00DA0AA0"/>
    <w:rsid w:val="00DA1AD9"/>
    <w:rsid w:val="00DA23AF"/>
    <w:rsid w:val="00DA3D99"/>
    <w:rsid w:val="00DA54B5"/>
    <w:rsid w:val="00DA6466"/>
    <w:rsid w:val="00DA7559"/>
    <w:rsid w:val="00DC042B"/>
    <w:rsid w:val="00DC2CB9"/>
    <w:rsid w:val="00DC45C9"/>
    <w:rsid w:val="00DC64CB"/>
    <w:rsid w:val="00DC655F"/>
    <w:rsid w:val="00DD3CBC"/>
    <w:rsid w:val="00DE1D6F"/>
    <w:rsid w:val="00DE1EAC"/>
    <w:rsid w:val="00DE6ED4"/>
    <w:rsid w:val="00DF0AD0"/>
    <w:rsid w:val="00DF5CCA"/>
    <w:rsid w:val="00E027A4"/>
    <w:rsid w:val="00E22A16"/>
    <w:rsid w:val="00E23C15"/>
    <w:rsid w:val="00E30EC5"/>
    <w:rsid w:val="00E319CE"/>
    <w:rsid w:val="00E33CDB"/>
    <w:rsid w:val="00E3506B"/>
    <w:rsid w:val="00E36B13"/>
    <w:rsid w:val="00E42635"/>
    <w:rsid w:val="00E43B3F"/>
    <w:rsid w:val="00E43EDE"/>
    <w:rsid w:val="00E44EF8"/>
    <w:rsid w:val="00E529CF"/>
    <w:rsid w:val="00E553E3"/>
    <w:rsid w:val="00E5636E"/>
    <w:rsid w:val="00E57E2A"/>
    <w:rsid w:val="00E62FB2"/>
    <w:rsid w:val="00E65945"/>
    <w:rsid w:val="00E702C3"/>
    <w:rsid w:val="00E732E9"/>
    <w:rsid w:val="00E75023"/>
    <w:rsid w:val="00E76314"/>
    <w:rsid w:val="00E807E8"/>
    <w:rsid w:val="00E8415F"/>
    <w:rsid w:val="00E84352"/>
    <w:rsid w:val="00E86E22"/>
    <w:rsid w:val="00E9136E"/>
    <w:rsid w:val="00EB387C"/>
    <w:rsid w:val="00EC03E9"/>
    <w:rsid w:val="00EC25F7"/>
    <w:rsid w:val="00EC2DD7"/>
    <w:rsid w:val="00EC3348"/>
    <w:rsid w:val="00EC7367"/>
    <w:rsid w:val="00ED5997"/>
    <w:rsid w:val="00ED6DCD"/>
    <w:rsid w:val="00ED7035"/>
    <w:rsid w:val="00EE06D8"/>
    <w:rsid w:val="00EE2DE0"/>
    <w:rsid w:val="00EE7178"/>
    <w:rsid w:val="00EF32F5"/>
    <w:rsid w:val="00EF6EDB"/>
    <w:rsid w:val="00F01FF2"/>
    <w:rsid w:val="00F0394F"/>
    <w:rsid w:val="00F06FD3"/>
    <w:rsid w:val="00F11B2B"/>
    <w:rsid w:val="00F15700"/>
    <w:rsid w:val="00F2223F"/>
    <w:rsid w:val="00F26E83"/>
    <w:rsid w:val="00F36A73"/>
    <w:rsid w:val="00F36AF7"/>
    <w:rsid w:val="00F37409"/>
    <w:rsid w:val="00F37FFB"/>
    <w:rsid w:val="00F46486"/>
    <w:rsid w:val="00F47495"/>
    <w:rsid w:val="00F559E3"/>
    <w:rsid w:val="00F56617"/>
    <w:rsid w:val="00F653C0"/>
    <w:rsid w:val="00F65989"/>
    <w:rsid w:val="00F70367"/>
    <w:rsid w:val="00F72395"/>
    <w:rsid w:val="00F87D2C"/>
    <w:rsid w:val="00F87FCD"/>
    <w:rsid w:val="00F9116E"/>
    <w:rsid w:val="00F92917"/>
    <w:rsid w:val="00F92B13"/>
    <w:rsid w:val="00FA3DEA"/>
    <w:rsid w:val="00FA435E"/>
    <w:rsid w:val="00FA4F71"/>
    <w:rsid w:val="00FA6880"/>
    <w:rsid w:val="00FA7C9D"/>
    <w:rsid w:val="00FB090D"/>
    <w:rsid w:val="00FB3FE1"/>
    <w:rsid w:val="00FB5E34"/>
    <w:rsid w:val="00FC20A7"/>
    <w:rsid w:val="00FC626C"/>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uiPriority w:val="59"/>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7">
    <w:name w:val="Body Text Indent"/>
    <w:basedOn w:val="a"/>
    <w:rsid w:val="002573E0"/>
    <w:pPr>
      <w:spacing w:after="120"/>
      <w:ind w:left="283"/>
    </w:pPr>
  </w:style>
  <w:style w:type="paragraph" w:customStyle="1" w:styleId="ConsPlusTitle">
    <w:name w:val="ConsPlusTitle"/>
    <w:uiPriority w:val="99"/>
    <w:rsid w:val="002573E0"/>
    <w:pPr>
      <w:autoSpaceDE w:val="0"/>
      <w:autoSpaceDN w:val="0"/>
      <w:adjustRightInd w:val="0"/>
    </w:pPr>
    <w:rPr>
      <w:b/>
      <w:bCs/>
      <w:sz w:val="28"/>
      <w:szCs w:val="28"/>
    </w:rPr>
  </w:style>
  <w:style w:type="character" w:styleId="a8">
    <w:name w:val="Hyperlink"/>
    <w:basedOn w:val="a0"/>
    <w:uiPriority w:val="99"/>
    <w:unhideWhenUsed/>
    <w:rsid w:val="004F550A"/>
    <w:rPr>
      <w:color w:val="0000FF"/>
      <w:u w:val="single"/>
    </w:rPr>
  </w:style>
  <w:style w:type="paragraph" w:styleId="a9">
    <w:name w:val="Normal (Web)"/>
    <w:basedOn w:val="a"/>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a">
    <w:name w:val="Нормальный"/>
    <w:rsid w:val="00FA6880"/>
    <w:pPr>
      <w:widowControl w:val="0"/>
      <w:autoSpaceDE w:val="0"/>
      <w:autoSpaceDN w:val="0"/>
      <w:adjustRightInd w:val="0"/>
    </w:pPr>
    <w:rPr>
      <w:color w:val="000000"/>
      <w:sz w:val="24"/>
      <w:szCs w:val="24"/>
    </w:rPr>
  </w:style>
  <w:style w:type="paragraph" w:styleId="ab">
    <w:name w:val="List Paragraph"/>
    <w:basedOn w:val="a"/>
    <w:uiPriority w:val="34"/>
    <w:qFormat/>
    <w:rsid w:val="00325B54"/>
    <w:pPr>
      <w:suppressAutoHyphens/>
      <w:ind w:left="720"/>
    </w:pPr>
    <w:rPr>
      <w:lang w:eastAsia="ar-SA"/>
    </w:rPr>
  </w:style>
  <w:style w:type="paragraph" w:styleId="ac">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d">
    <w:name w:val="Subtitle"/>
    <w:basedOn w:val="a"/>
    <w:link w:val="ae"/>
    <w:qFormat/>
    <w:rsid w:val="00325B54"/>
    <w:pPr>
      <w:jc w:val="both"/>
    </w:pPr>
    <w:rPr>
      <w:szCs w:val="20"/>
    </w:rPr>
  </w:style>
  <w:style w:type="character" w:customStyle="1" w:styleId="ae">
    <w:name w:val="Подзаголовок Знак"/>
    <w:basedOn w:val="a0"/>
    <w:link w:val="ad"/>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f">
    <w:name w:val="Title"/>
    <w:basedOn w:val="a"/>
    <w:link w:val="af0"/>
    <w:qFormat/>
    <w:rsid w:val="00325B54"/>
    <w:pPr>
      <w:jc w:val="center"/>
    </w:pPr>
    <w:rPr>
      <w:b/>
      <w:sz w:val="28"/>
      <w:szCs w:val="20"/>
      <w:u w:val="single"/>
    </w:rPr>
  </w:style>
  <w:style w:type="character" w:customStyle="1" w:styleId="af0">
    <w:name w:val="Название Знак"/>
    <w:basedOn w:val="a0"/>
    <w:link w:val="af"/>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1">
    <w:name w:val="header"/>
    <w:basedOn w:val="a"/>
    <w:link w:val="af2"/>
    <w:rsid w:val="00325B54"/>
    <w:pPr>
      <w:tabs>
        <w:tab w:val="center" w:pos="4153"/>
        <w:tab w:val="right" w:pos="8306"/>
      </w:tabs>
    </w:pPr>
    <w:rPr>
      <w:sz w:val="20"/>
      <w:szCs w:val="20"/>
    </w:rPr>
  </w:style>
  <w:style w:type="character" w:customStyle="1" w:styleId="af2">
    <w:name w:val="Верхний колонтитул Знак"/>
    <w:basedOn w:val="a0"/>
    <w:link w:val="af1"/>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3">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4">
    <w:name w:val="Таблица шапка"/>
    <w:basedOn w:val="a"/>
    <w:rsid w:val="00325B54"/>
    <w:pPr>
      <w:keepNext/>
      <w:spacing w:before="40" w:after="40"/>
      <w:ind w:left="57" w:right="57"/>
    </w:pPr>
    <w:rPr>
      <w:sz w:val="18"/>
      <w:szCs w:val="18"/>
    </w:rPr>
  </w:style>
  <w:style w:type="paragraph" w:customStyle="1" w:styleId="af5">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6">
    <w:name w:val="footnote reference"/>
    <w:basedOn w:val="a0"/>
    <w:rsid w:val="00325B54"/>
    <w:rPr>
      <w:vertAlign w:val="superscript"/>
    </w:rPr>
  </w:style>
  <w:style w:type="paragraph" w:customStyle="1" w:styleId="af7">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8">
    <w:name w:val="page number"/>
    <w:basedOn w:val="a0"/>
    <w:rsid w:val="00325B54"/>
  </w:style>
  <w:style w:type="paragraph" w:styleId="af9">
    <w:name w:val="footer"/>
    <w:basedOn w:val="a"/>
    <w:link w:val="afa"/>
    <w:rsid w:val="00325B54"/>
    <w:pPr>
      <w:tabs>
        <w:tab w:val="center" w:pos="4677"/>
        <w:tab w:val="right" w:pos="9355"/>
      </w:tabs>
    </w:pPr>
  </w:style>
  <w:style w:type="character" w:customStyle="1" w:styleId="afa">
    <w:name w:val="Нижний колонтитул Знак"/>
    <w:basedOn w:val="a0"/>
    <w:link w:val="af9"/>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b">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c">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d">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e">
    <w:name w:val="Символ нумерации"/>
    <w:rsid w:val="00325B54"/>
  </w:style>
  <w:style w:type="paragraph" w:customStyle="1" w:styleId="aff">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0">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1">
    <w:name w:val="Раздел"/>
    <w:basedOn w:val="a"/>
    <w:next w:val="aff2"/>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2">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3">
    <w:name w:val="Содержимое таблицы"/>
    <w:basedOn w:val="a"/>
    <w:rsid w:val="00325B54"/>
    <w:pPr>
      <w:suppressLineNumbers/>
      <w:suppressAutoHyphens/>
    </w:pPr>
    <w:rPr>
      <w:sz w:val="20"/>
      <w:szCs w:val="20"/>
      <w:lang w:eastAsia="ar-SA"/>
    </w:rPr>
  </w:style>
  <w:style w:type="paragraph" w:customStyle="1" w:styleId="aff4">
    <w:name w:val="Заголовок таблицы"/>
    <w:basedOn w:val="aff3"/>
    <w:rsid w:val="00325B54"/>
    <w:pPr>
      <w:jc w:val="center"/>
    </w:pPr>
    <w:rPr>
      <w:b/>
      <w:bCs/>
    </w:rPr>
  </w:style>
  <w:style w:type="paragraph" w:customStyle="1" w:styleId="aff5">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6">
    <w:name w:val="Plain Text"/>
    <w:basedOn w:val="a"/>
    <w:link w:val="aff7"/>
    <w:rsid w:val="00325B54"/>
    <w:rPr>
      <w:rFonts w:ascii="Courier New" w:hAnsi="Courier New"/>
      <w:sz w:val="20"/>
      <w:szCs w:val="20"/>
    </w:rPr>
  </w:style>
  <w:style w:type="character" w:customStyle="1" w:styleId="aff7">
    <w:name w:val="Текст Знак"/>
    <w:basedOn w:val="a0"/>
    <w:link w:val="aff6"/>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8">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9">
    <w:name w:val="footnote text"/>
    <w:basedOn w:val="a"/>
    <w:link w:val="affa"/>
    <w:rsid w:val="00325B54"/>
    <w:rPr>
      <w:sz w:val="20"/>
      <w:szCs w:val="20"/>
    </w:rPr>
  </w:style>
  <w:style w:type="character" w:customStyle="1" w:styleId="affa">
    <w:name w:val="Текст сноски Знак"/>
    <w:basedOn w:val="a0"/>
    <w:link w:val="aff9"/>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b">
    <w:name w:val="Цветовое выделение"/>
    <w:rsid w:val="00325B54"/>
    <w:rPr>
      <w:b/>
      <w:bCs/>
      <w:color w:val="26282F"/>
    </w:rPr>
  </w:style>
  <w:style w:type="paragraph" w:customStyle="1" w:styleId="affc">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d">
    <w:name w:val="Гипертекстовая ссылка"/>
    <w:basedOn w:val="affb"/>
    <w:rsid w:val="00325B54"/>
    <w:rPr>
      <w:color w:val="106BBE"/>
    </w:rPr>
  </w:style>
  <w:style w:type="paragraph" w:customStyle="1" w:styleId="affe">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f">
    <w:name w:val="Информация об изменениях документа"/>
    <w:basedOn w:val="affe"/>
    <w:next w:val="a"/>
    <w:rsid w:val="00325B54"/>
    <w:rPr>
      <w:i/>
      <w:iCs/>
    </w:rPr>
  </w:style>
  <w:style w:type="paragraph" w:customStyle="1" w:styleId="TableParagraph">
    <w:name w:val="Table Paragraph"/>
    <w:basedOn w:val="a"/>
    <w:uiPriority w:val="1"/>
    <w:qFormat/>
    <w:rsid w:val="00C910E8"/>
    <w:pPr>
      <w:widowControl w:val="0"/>
      <w:autoSpaceDE w:val="0"/>
      <w:autoSpaceDN w:val="0"/>
    </w:pPr>
    <w:rPr>
      <w:sz w:val="22"/>
      <w:szCs w:val="22"/>
      <w:lang w:eastAsia="en-US"/>
    </w:rPr>
  </w:style>
  <w:style w:type="paragraph" w:customStyle="1" w:styleId="msonormalbullet2gif">
    <w:name w:val="msonormalbullet2.gif"/>
    <w:basedOn w:val="a"/>
    <w:rsid w:val="00716FC4"/>
    <w:pPr>
      <w:spacing w:before="100" w:beforeAutospacing="1" w:after="100" w:afterAutospacing="1"/>
    </w:pPr>
  </w:style>
  <w:style w:type="character" w:customStyle="1" w:styleId="a6">
    <w:name w:val="Текст выноски Знак"/>
    <w:basedOn w:val="a0"/>
    <w:link w:val="a5"/>
    <w:uiPriority w:val="99"/>
    <w:semiHidden/>
    <w:rsid w:val="00E43EDE"/>
    <w:rPr>
      <w:rFonts w:ascii="Tahoma" w:hAnsi="Tahoma" w:cs="Tahoma"/>
      <w:sz w:val="16"/>
      <w:szCs w:val="16"/>
    </w:rPr>
  </w:style>
  <w:style w:type="character" w:customStyle="1" w:styleId="23pt">
    <w:name w:val="Основной текст (2) + Интервал 3 pt"/>
    <w:basedOn w:val="a0"/>
    <w:rsid w:val="000E0592"/>
    <w:rPr>
      <w:rFonts w:ascii="Times New Roman" w:eastAsia="Times New Roman" w:hAnsi="Times New Roman" w:cs="Times New Roman"/>
      <w:b/>
      <w:bCs/>
      <w:color w:val="000000"/>
      <w:spacing w:val="68"/>
      <w:w w:val="100"/>
      <w:position w:val="0"/>
      <w:sz w:val="24"/>
      <w:szCs w:val="24"/>
      <w:shd w:val="clear" w:color="auto" w:fill="FFFFFF"/>
      <w:lang w:val="ru-RU" w:eastAsia="ru-RU" w:bidi="ru-RU"/>
    </w:rPr>
  </w:style>
  <w:style w:type="table" w:customStyle="1" w:styleId="1f0">
    <w:name w:val="Сетка таблицы1"/>
    <w:basedOn w:val="a1"/>
    <w:next w:val="a4"/>
    <w:uiPriority w:val="59"/>
    <w:rsid w:val="000A3C38"/>
    <w:rPr>
      <w:rFonts w:asciiTheme="minorHAnsi"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0">
    <w:name w:val="Основной текст_"/>
    <w:basedOn w:val="a0"/>
    <w:link w:val="1f1"/>
    <w:locked/>
    <w:rsid w:val="00B62C20"/>
    <w:rPr>
      <w:spacing w:val="2"/>
      <w:shd w:val="clear" w:color="auto" w:fill="FFFFFF"/>
    </w:rPr>
  </w:style>
  <w:style w:type="paragraph" w:customStyle="1" w:styleId="1f1">
    <w:name w:val="Основной текст1"/>
    <w:basedOn w:val="a"/>
    <w:link w:val="afff0"/>
    <w:rsid w:val="00B62C20"/>
    <w:pPr>
      <w:widowControl w:val="0"/>
      <w:shd w:val="clear" w:color="auto" w:fill="FFFFFF"/>
      <w:spacing w:before="420" w:line="322" w:lineRule="exact"/>
      <w:jc w:val="both"/>
    </w:pPr>
    <w:rPr>
      <w:spacing w:val="2"/>
      <w:sz w:val="20"/>
      <w:szCs w:val="20"/>
    </w:r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76700471">
      <w:bodyDiv w:val="1"/>
      <w:marLeft w:val="0"/>
      <w:marRight w:val="0"/>
      <w:marTop w:val="0"/>
      <w:marBottom w:val="0"/>
      <w:divBdr>
        <w:top w:val="none" w:sz="0" w:space="0" w:color="auto"/>
        <w:left w:val="none" w:sz="0" w:space="0" w:color="auto"/>
        <w:bottom w:val="none" w:sz="0" w:space="0" w:color="auto"/>
        <w:right w:val="none" w:sz="0" w:space="0" w:color="auto"/>
      </w:divBdr>
    </w:div>
    <w:div w:id="180633780">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21890493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447241987">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582027840">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893350355">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22559812">
      <w:bodyDiv w:val="1"/>
      <w:marLeft w:val="0"/>
      <w:marRight w:val="0"/>
      <w:marTop w:val="0"/>
      <w:marBottom w:val="0"/>
      <w:divBdr>
        <w:top w:val="none" w:sz="0" w:space="0" w:color="auto"/>
        <w:left w:val="none" w:sz="0" w:space="0" w:color="auto"/>
        <w:bottom w:val="none" w:sz="0" w:space="0" w:color="auto"/>
        <w:right w:val="none" w:sz="0" w:space="0" w:color="auto"/>
      </w:divBdr>
    </w:div>
    <w:div w:id="1059401229">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12199608">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541354684">
      <w:bodyDiv w:val="1"/>
      <w:marLeft w:val="0"/>
      <w:marRight w:val="0"/>
      <w:marTop w:val="0"/>
      <w:marBottom w:val="0"/>
      <w:divBdr>
        <w:top w:val="none" w:sz="0" w:space="0" w:color="auto"/>
        <w:left w:val="none" w:sz="0" w:space="0" w:color="auto"/>
        <w:bottom w:val="none" w:sz="0" w:space="0" w:color="auto"/>
        <w:right w:val="none" w:sz="0" w:space="0" w:color="auto"/>
      </w:divBdr>
    </w:div>
    <w:div w:id="1814251855">
      <w:bodyDiv w:val="1"/>
      <w:marLeft w:val="0"/>
      <w:marRight w:val="0"/>
      <w:marTop w:val="0"/>
      <w:marBottom w:val="0"/>
      <w:divBdr>
        <w:top w:val="none" w:sz="0" w:space="0" w:color="auto"/>
        <w:left w:val="none" w:sz="0" w:space="0" w:color="auto"/>
        <w:bottom w:val="none" w:sz="0" w:space="0" w:color="auto"/>
        <w:right w:val="none" w:sz="0" w:space="0" w:color="auto"/>
      </w:divBdr>
    </w:div>
    <w:div w:id="1843927732">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07319786">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 w:id="209723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s.cntd.ru/document/90238961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1497</Words>
  <Characters>8536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2</cp:revision>
  <cp:lastPrinted>2022-06-23T02:51:00Z</cp:lastPrinted>
  <dcterms:created xsi:type="dcterms:W3CDTF">2022-06-23T02:52:00Z</dcterms:created>
  <dcterms:modified xsi:type="dcterms:W3CDTF">2022-06-23T02:52:00Z</dcterms:modified>
</cp:coreProperties>
</file>