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F46486" w:rsidP="000A695A">
      <w:pPr>
        <w:rPr>
          <w:sz w:val="28"/>
        </w:rPr>
      </w:pPr>
      <w:r>
        <w:rPr>
          <w:sz w:val="28"/>
        </w:rPr>
        <w:t>2</w:t>
      </w:r>
      <w:r w:rsidR="00185FBD">
        <w:rPr>
          <w:sz w:val="28"/>
        </w:rPr>
        <w:t>2</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0A695A">
        <w:rPr>
          <w:sz w:val="28"/>
        </w:rPr>
        <w:t>№ 2</w:t>
      </w:r>
      <w:r w:rsidR="00E553E3">
        <w:rPr>
          <w:sz w:val="28"/>
        </w:rPr>
        <w:t>9</w:t>
      </w:r>
      <w:r w:rsidR="00185FBD">
        <w:rPr>
          <w:sz w:val="28"/>
        </w:rPr>
        <w:t>8</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185FBD" w:rsidRPr="00776D4C" w:rsidRDefault="00185FBD" w:rsidP="00185FBD">
      <w:pPr>
        <w:shd w:val="clear" w:color="auto" w:fill="FFFFFF"/>
        <w:ind w:firstLine="720"/>
        <w:jc w:val="center"/>
        <w:rPr>
          <w:color w:val="000000"/>
          <w:sz w:val="28"/>
          <w:szCs w:val="28"/>
        </w:rPr>
      </w:pPr>
      <w:r w:rsidRPr="00776D4C">
        <w:rPr>
          <w:b/>
          <w:bCs/>
          <w:sz w:val="28"/>
          <w:szCs w:val="28"/>
        </w:rPr>
        <w:t xml:space="preserve">О введении на территории </w:t>
      </w:r>
      <w:r>
        <w:rPr>
          <w:b/>
          <w:bCs/>
          <w:sz w:val="28"/>
          <w:szCs w:val="28"/>
        </w:rPr>
        <w:t xml:space="preserve">муниципального района «Чернышевский район» </w:t>
      </w:r>
      <w:r w:rsidRPr="00776D4C">
        <w:rPr>
          <w:b/>
          <w:bCs/>
          <w:sz w:val="28"/>
          <w:szCs w:val="28"/>
        </w:rPr>
        <w:t>режима «Повышенная готовность»</w:t>
      </w:r>
    </w:p>
    <w:p w:rsidR="00185FBD" w:rsidRPr="00776D4C" w:rsidRDefault="00185FBD" w:rsidP="00185FBD">
      <w:pPr>
        <w:shd w:val="clear" w:color="auto" w:fill="FFFFFF"/>
        <w:ind w:firstLine="720"/>
        <w:jc w:val="both"/>
        <w:rPr>
          <w:color w:val="000000"/>
          <w:sz w:val="28"/>
          <w:szCs w:val="28"/>
        </w:rPr>
      </w:pPr>
    </w:p>
    <w:p w:rsidR="00185FBD" w:rsidRPr="00185FBD" w:rsidRDefault="00185FBD" w:rsidP="00185FBD">
      <w:pPr>
        <w:shd w:val="clear" w:color="auto" w:fill="FFFFFF"/>
        <w:ind w:firstLine="720"/>
        <w:jc w:val="both"/>
        <w:rPr>
          <w:b/>
          <w:bCs/>
          <w:color w:val="000000"/>
          <w:sz w:val="28"/>
          <w:szCs w:val="28"/>
        </w:rPr>
      </w:pPr>
      <w:r>
        <w:rPr>
          <w:color w:val="000000"/>
          <w:sz w:val="28"/>
          <w:szCs w:val="28"/>
        </w:rPr>
        <w:t>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Pr>
          <w:color w:val="000000"/>
          <w:sz w:val="27"/>
          <w:szCs w:val="27"/>
        </w:rPr>
        <w:t xml:space="preserve"> </w:t>
      </w:r>
      <w:r w:rsidRPr="00185FBD">
        <w:rPr>
          <w:color w:val="000000"/>
          <w:sz w:val="28"/>
          <w:szCs w:val="28"/>
        </w:rPr>
        <w:t xml:space="preserve">в связи с подъемом уровня рек на территории Чернышевского района, а также размывом дорожного полотна на подъезде к </w:t>
      </w:r>
      <w:proofErr w:type="spellStart"/>
      <w:r w:rsidRPr="00185FBD">
        <w:rPr>
          <w:color w:val="000000"/>
          <w:sz w:val="28"/>
          <w:szCs w:val="28"/>
        </w:rPr>
        <w:t>с</w:t>
      </w:r>
      <w:proofErr w:type="gramStart"/>
      <w:r w:rsidRPr="00185FBD">
        <w:rPr>
          <w:color w:val="000000"/>
          <w:sz w:val="28"/>
          <w:szCs w:val="28"/>
        </w:rPr>
        <w:t>.У</w:t>
      </w:r>
      <w:proofErr w:type="gramEnd"/>
      <w:r w:rsidRPr="00185FBD">
        <w:rPr>
          <w:color w:val="000000"/>
          <w:sz w:val="28"/>
          <w:szCs w:val="28"/>
        </w:rPr>
        <w:t>рюм</w:t>
      </w:r>
      <w:proofErr w:type="spellEnd"/>
      <w:r w:rsidRPr="00185FBD">
        <w:rPr>
          <w:color w:val="000000"/>
          <w:sz w:val="28"/>
          <w:szCs w:val="28"/>
        </w:rPr>
        <w:t xml:space="preserve">, учитывая решение КЧС (протокол № 10 от 22.06.2022 г.), администрация муниципального района «Чернышевский район» </w:t>
      </w:r>
      <w:r w:rsidRPr="00185FBD">
        <w:rPr>
          <w:b/>
          <w:bCs/>
          <w:color w:val="000000"/>
          <w:spacing w:val="70"/>
          <w:sz w:val="28"/>
          <w:szCs w:val="28"/>
        </w:rPr>
        <w:t>постановляет</w:t>
      </w:r>
      <w:r w:rsidRPr="00185FBD">
        <w:rPr>
          <w:b/>
          <w:bCs/>
          <w:color w:val="000000"/>
          <w:sz w:val="28"/>
          <w:szCs w:val="28"/>
        </w:rPr>
        <w:t>:</w:t>
      </w:r>
    </w:p>
    <w:p w:rsidR="00185FBD" w:rsidRDefault="00185FBD" w:rsidP="00185FBD">
      <w:pPr>
        <w:shd w:val="clear" w:color="auto" w:fill="FFFFFF"/>
        <w:ind w:firstLine="720"/>
        <w:jc w:val="both"/>
        <w:rPr>
          <w:b/>
          <w:bCs/>
          <w:color w:val="000000"/>
          <w:sz w:val="28"/>
          <w:szCs w:val="28"/>
        </w:rPr>
      </w:pPr>
    </w:p>
    <w:p w:rsidR="00185FBD" w:rsidRDefault="00185FBD" w:rsidP="00185FBD">
      <w:pPr>
        <w:shd w:val="clear" w:color="auto" w:fill="FFFFFF"/>
        <w:ind w:firstLine="720"/>
        <w:jc w:val="both"/>
        <w:rPr>
          <w:sz w:val="28"/>
          <w:szCs w:val="28"/>
        </w:rPr>
      </w:pPr>
      <w:r>
        <w:rPr>
          <w:color w:val="000000"/>
          <w:sz w:val="28"/>
          <w:szCs w:val="28"/>
        </w:rPr>
        <w:t xml:space="preserve">1. С 10:00 часов местного времени </w:t>
      </w:r>
      <w:r>
        <w:rPr>
          <w:sz w:val="28"/>
          <w:szCs w:val="28"/>
        </w:rPr>
        <w:t>«22» июня 2022 года</w:t>
      </w:r>
      <w:r>
        <w:rPr>
          <w:color w:val="000000"/>
          <w:sz w:val="28"/>
          <w:szCs w:val="28"/>
        </w:rPr>
        <w:t xml:space="preserve"> </w:t>
      </w:r>
      <w:r>
        <w:rPr>
          <w:sz w:val="28"/>
          <w:szCs w:val="28"/>
        </w:rPr>
        <w:t xml:space="preserve">ввести в границах </w:t>
      </w:r>
      <w:r>
        <w:rPr>
          <w:bCs/>
          <w:sz w:val="28"/>
          <w:szCs w:val="28"/>
        </w:rPr>
        <w:t>с</w:t>
      </w:r>
      <w:r w:rsidRPr="00284B6E">
        <w:rPr>
          <w:bCs/>
          <w:sz w:val="28"/>
          <w:szCs w:val="28"/>
        </w:rPr>
        <w:t xml:space="preserve"> </w:t>
      </w:r>
      <w:r>
        <w:rPr>
          <w:bCs/>
          <w:sz w:val="28"/>
          <w:szCs w:val="28"/>
        </w:rPr>
        <w:t xml:space="preserve">муниципального района «Чернышевский район» </w:t>
      </w:r>
      <w:r>
        <w:rPr>
          <w:sz w:val="28"/>
          <w:szCs w:val="28"/>
        </w:rPr>
        <w:t>режим повышенной готовности.</w:t>
      </w:r>
    </w:p>
    <w:p w:rsidR="00185FBD" w:rsidRDefault="00185FBD" w:rsidP="00185FBD">
      <w:pPr>
        <w:ind w:firstLine="708"/>
        <w:jc w:val="both"/>
        <w:rPr>
          <w:sz w:val="28"/>
          <w:szCs w:val="28"/>
        </w:rPr>
      </w:pPr>
      <w:r>
        <w:rPr>
          <w:sz w:val="28"/>
          <w:szCs w:val="28"/>
        </w:rPr>
        <w:t xml:space="preserve">2. Назначить ответственным за проведение мероприятий, предусмотренных режимом повышенной готовности  заместителя руководителя администрации муниципального района «Чернышевский район» (С.А. Максимова). </w:t>
      </w:r>
    </w:p>
    <w:p w:rsidR="00185FBD" w:rsidRDefault="00185FBD" w:rsidP="00185FBD">
      <w:pPr>
        <w:ind w:firstLine="709"/>
        <w:jc w:val="both"/>
        <w:rPr>
          <w:sz w:val="28"/>
          <w:szCs w:val="28"/>
        </w:rPr>
      </w:pPr>
      <w:r>
        <w:rPr>
          <w:sz w:val="28"/>
          <w:szCs w:val="28"/>
        </w:rPr>
        <w:t>3. Создать оперативную группу по обеспечению и выполнению мероприятий, предусмотренных режимом повышенной готовности в составе:</w:t>
      </w:r>
    </w:p>
    <w:p w:rsidR="00185FBD" w:rsidRDefault="00185FBD" w:rsidP="00185FBD">
      <w:pPr>
        <w:ind w:firstLine="709"/>
        <w:jc w:val="both"/>
        <w:rPr>
          <w:sz w:val="28"/>
          <w:szCs w:val="28"/>
        </w:rPr>
      </w:pPr>
    </w:p>
    <w:tbl>
      <w:tblPr>
        <w:tblW w:w="0" w:type="auto"/>
        <w:tblLook w:val="01E0"/>
      </w:tblPr>
      <w:tblGrid>
        <w:gridCol w:w="3441"/>
        <w:gridCol w:w="6129"/>
      </w:tblGrid>
      <w:tr w:rsidR="00185FBD" w:rsidTr="001B72F2">
        <w:tc>
          <w:tcPr>
            <w:tcW w:w="3441" w:type="dxa"/>
            <w:hideMark/>
          </w:tcPr>
          <w:p w:rsidR="00185FBD" w:rsidRDefault="00185FBD" w:rsidP="001B72F2">
            <w:pPr>
              <w:spacing w:after="200"/>
              <w:rPr>
                <w:sz w:val="28"/>
                <w:szCs w:val="28"/>
              </w:rPr>
            </w:pPr>
            <w:r>
              <w:rPr>
                <w:sz w:val="28"/>
                <w:szCs w:val="28"/>
              </w:rPr>
              <w:t>Суханов Андрей Владимирович</w:t>
            </w:r>
          </w:p>
        </w:tc>
        <w:tc>
          <w:tcPr>
            <w:tcW w:w="6129" w:type="dxa"/>
            <w:hideMark/>
          </w:tcPr>
          <w:p w:rsidR="00185FBD" w:rsidRDefault="00185FBD" w:rsidP="001B72F2">
            <w:pPr>
              <w:spacing w:after="200"/>
              <w:jc w:val="both"/>
              <w:rPr>
                <w:sz w:val="28"/>
                <w:szCs w:val="28"/>
              </w:rPr>
            </w:pPr>
            <w:r>
              <w:rPr>
                <w:sz w:val="28"/>
                <w:szCs w:val="28"/>
              </w:rPr>
              <w:t>- заместителя руководителя администрации МР «Чернышевский район», руководитель оперативной группы</w:t>
            </w:r>
          </w:p>
        </w:tc>
      </w:tr>
      <w:tr w:rsidR="00185FBD" w:rsidTr="001B72F2">
        <w:trPr>
          <w:trHeight w:val="709"/>
        </w:trPr>
        <w:tc>
          <w:tcPr>
            <w:tcW w:w="3441" w:type="dxa"/>
            <w:hideMark/>
          </w:tcPr>
          <w:p w:rsidR="00185FBD" w:rsidRPr="00185FBD" w:rsidRDefault="00185FBD" w:rsidP="00185FBD">
            <w:pPr>
              <w:pStyle w:val="ac"/>
              <w:rPr>
                <w:sz w:val="28"/>
                <w:szCs w:val="28"/>
              </w:rPr>
            </w:pPr>
            <w:proofErr w:type="spellStart"/>
            <w:r w:rsidRPr="00185FBD">
              <w:rPr>
                <w:sz w:val="28"/>
                <w:szCs w:val="28"/>
              </w:rPr>
              <w:t>Ульхов</w:t>
            </w:r>
            <w:proofErr w:type="spellEnd"/>
            <w:r w:rsidRPr="00185FBD">
              <w:rPr>
                <w:sz w:val="28"/>
                <w:szCs w:val="28"/>
              </w:rPr>
              <w:t xml:space="preserve"> Данил </w:t>
            </w:r>
          </w:p>
          <w:p w:rsidR="00185FBD" w:rsidRDefault="00185FBD" w:rsidP="00185FBD">
            <w:pPr>
              <w:pStyle w:val="ac"/>
            </w:pPr>
            <w:r w:rsidRPr="00185FBD">
              <w:rPr>
                <w:sz w:val="28"/>
                <w:szCs w:val="28"/>
              </w:rPr>
              <w:t>Николаевич</w:t>
            </w:r>
          </w:p>
        </w:tc>
        <w:tc>
          <w:tcPr>
            <w:tcW w:w="6129" w:type="dxa"/>
            <w:hideMark/>
          </w:tcPr>
          <w:p w:rsidR="00185FBD" w:rsidRDefault="00185FBD" w:rsidP="001B72F2">
            <w:pPr>
              <w:spacing w:after="200"/>
              <w:jc w:val="both"/>
              <w:rPr>
                <w:sz w:val="28"/>
                <w:szCs w:val="28"/>
              </w:rPr>
            </w:pPr>
            <w:r>
              <w:rPr>
                <w:sz w:val="28"/>
                <w:szCs w:val="28"/>
              </w:rPr>
              <w:t>-  начальника отдела ГО и ЧС администрации МР «Чернышевский район», заместитель руководителя оперативной группы;</w:t>
            </w:r>
          </w:p>
        </w:tc>
      </w:tr>
      <w:tr w:rsidR="00185FBD" w:rsidTr="00185FBD">
        <w:trPr>
          <w:trHeight w:val="667"/>
        </w:trPr>
        <w:tc>
          <w:tcPr>
            <w:tcW w:w="3441" w:type="dxa"/>
            <w:hideMark/>
          </w:tcPr>
          <w:p w:rsidR="00185FBD" w:rsidRDefault="00185FBD" w:rsidP="001B72F2">
            <w:pPr>
              <w:rPr>
                <w:sz w:val="28"/>
                <w:szCs w:val="28"/>
              </w:rPr>
            </w:pPr>
            <w:r>
              <w:rPr>
                <w:sz w:val="28"/>
                <w:szCs w:val="28"/>
              </w:rPr>
              <w:t>Ковалева Алена</w:t>
            </w:r>
          </w:p>
          <w:p w:rsidR="00185FBD" w:rsidRPr="007646F5" w:rsidRDefault="00185FBD" w:rsidP="001B72F2">
            <w:pPr>
              <w:rPr>
                <w:sz w:val="28"/>
                <w:szCs w:val="28"/>
              </w:rPr>
            </w:pPr>
            <w:r>
              <w:rPr>
                <w:sz w:val="28"/>
                <w:szCs w:val="28"/>
              </w:rPr>
              <w:t>Александровна</w:t>
            </w:r>
          </w:p>
        </w:tc>
        <w:tc>
          <w:tcPr>
            <w:tcW w:w="6129" w:type="dxa"/>
            <w:hideMark/>
          </w:tcPr>
          <w:p w:rsidR="00185FBD" w:rsidRDefault="00185FBD" w:rsidP="001B72F2">
            <w:pPr>
              <w:spacing w:after="200"/>
              <w:jc w:val="both"/>
              <w:rPr>
                <w:sz w:val="28"/>
                <w:szCs w:val="28"/>
              </w:rPr>
            </w:pPr>
            <w:r>
              <w:rPr>
                <w:sz w:val="28"/>
                <w:szCs w:val="28"/>
              </w:rPr>
              <w:t>- ведущий специалист отдела ЖКХ и КС администрации МР «Чернышевский район»;</w:t>
            </w:r>
          </w:p>
        </w:tc>
      </w:tr>
    </w:tbl>
    <w:p w:rsidR="00185FBD" w:rsidRDefault="00185FBD" w:rsidP="00185FBD">
      <w:pPr>
        <w:ind w:firstLine="709"/>
        <w:jc w:val="both"/>
        <w:rPr>
          <w:sz w:val="28"/>
          <w:szCs w:val="28"/>
        </w:rPr>
      </w:pPr>
      <w:r>
        <w:rPr>
          <w:sz w:val="28"/>
          <w:szCs w:val="28"/>
        </w:rPr>
        <w:t>4. Оперативной группе по обеспечению и выполнению мероприятий, предусмотренных режимом повышенной готовности ежедневно проводить координацию работ штабов по ликвидации повышенной готовности с учетом складывающейся обстановки.</w:t>
      </w:r>
    </w:p>
    <w:p w:rsidR="00185FBD" w:rsidRDefault="00185FBD" w:rsidP="00185FBD">
      <w:pPr>
        <w:ind w:firstLine="709"/>
        <w:jc w:val="both"/>
        <w:rPr>
          <w:sz w:val="28"/>
          <w:szCs w:val="28"/>
        </w:rPr>
      </w:pPr>
      <w:r>
        <w:rPr>
          <w:sz w:val="28"/>
          <w:szCs w:val="28"/>
        </w:rPr>
        <w:lastRenderedPageBreak/>
        <w:t>5. Председателю комиссии по ЧС и ОПБ  привести силы и средства Чернышевского районного звена территориальной подсистемы РСЧС по предупреждению и ликвидации чрезвычайных ситуаций в режим повышенной готовности.</w:t>
      </w:r>
    </w:p>
    <w:p w:rsidR="00185FBD" w:rsidRPr="00185FBD" w:rsidRDefault="00185FBD" w:rsidP="00185FBD">
      <w:pPr>
        <w:ind w:firstLine="709"/>
        <w:jc w:val="both"/>
        <w:rPr>
          <w:sz w:val="28"/>
          <w:szCs w:val="28"/>
        </w:rPr>
      </w:pPr>
      <w:r w:rsidRPr="00185FBD">
        <w:rPr>
          <w:color w:val="000000"/>
          <w:sz w:val="28"/>
          <w:szCs w:val="28"/>
        </w:rPr>
        <w:t xml:space="preserve">6. Дежурным ЕДДС информировать старшего оперативной дежурной смены ЦУКС ГУ МЧС России </w:t>
      </w:r>
      <w:proofErr w:type="gramStart"/>
      <w:r w:rsidRPr="00185FBD">
        <w:rPr>
          <w:color w:val="000000"/>
          <w:sz w:val="28"/>
          <w:szCs w:val="28"/>
        </w:rPr>
        <w:t>по Забайкальскому краю об обстановке на подведомственных территориях два раза в сутки по тел</w:t>
      </w:r>
      <w:proofErr w:type="gramEnd"/>
      <w:r w:rsidRPr="00185FBD">
        <w:rPr>
          <w:color w:val="000000"/>
          <w:sz w:val="28"/>
          <w:szCs w:val="28"/>
        </w:rPr>
        <w:t>. 8-3022-230-848, 8-3022-230-843, 8-3022-351-036, при угрозе или возникновении ЧС информировать в устной форме немедленно, с последующим представлением письменного донесения</w:t>
      </w:r>
      <w:r w:rsidRPr="00185FBD">
        <w:rPr>
          <w:sz w:val="28"/>
          <w:szCs w:val="28"/>
        </w:rPr>
        <w:t xml:space="preserve"> </w:t>
      </w:r>
    </w:p>
    <w:p w:rsidR="00185FBD" w:rsidRDefault="00185FBD" w:rsidP="00185FBD">
      <w:pPr>
        <w:ind w:firstLine="708"/>
        <w:jc w:val="both"/>
        <w:rPr>
          <w:color w:val="000000"/>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w:t>
      </w:r>
      <w:r>
        <w:rPr>
          <w:sz w:val="28"/>
          <w:szCs w:val="28"/>
        </w:rPr>
        <w:t>заместителя руководителя администрации МР «Чернышевский район»</w:t>
      </w:r>
      <w:r>
        <w:rPr>
          <w:color w:val="000000"/>
          <w:sz w:val="28"/>
          <w:szCs w:val="28"/>
        </w:rPr>
        <w:t xml:space="preserve"> (С.А. Максимова).</w:t>
      </w:r>
    </w:p>
    <w:p w:rsidR="00185FBD" w:rsidRPr="002F06EE" w:rsidRDefault="00185FBD" w:rsidP="00185FBD">
      <w:pPr>
        <w:pStyle w:val="ac"/>
        <w:jc w:val="both"/>
        <w:rPr>
          <w:sz w:val="28"/>
          <w:szCs w:val="28"/>
        </w:rPr>
      </w:pPr>
      <w:r>
        <w:rPr>
          <w:color w:val="000000"/>
          <w:sz w:val="28"/>
          <w:szCs w:val="28"/>
        </w:rPr>
        <w:t xml:space="preserve">          8</w:t>
      </w:r>
      <w:r w:rsidRPr="002F06EE">
        <w:rPr>
          <w:color w:val="000000"/>
          <w:sz w:val="28"/>
          <w:szCs w:val="28"/>
        </w:rPr>
        <w:t xml:space="preserve">. Настоящее постановление вступает в силу после </w:t>
      </w:r>
      <w:r w:rsidRPr="002F06EE">
        <w:rPr>
          <w:sz w:val="28"/>
          <w:szCs w:val="28"/>
        </w:rPr>
        <w:t>его официального опубликования.</w:t>
      </w:r>
    </w:p>
    <w:p w:rsidR="00185FBD" w:rsidRPr="00B02A0A" w:rsidRDefault="00185FBD" w:rsidP="00185FBD">
      <w:pPr>
        <w:tabs>
          <w:tab w:val="left" w:pos="360"/>
          <w:tab w:val="left" w:pos="540"/>
        </w:tabs>
        <w:suppressAutoHyphens/>
        <w:ind w:firstLine="709"/>
        <w:jc w:val="both"/>
        <w:rPr>
          <w:sz w:val="28"/>
          <w:szCs w:val="28"/>
        </w:rPr>
      </w:pPr>
      <w:r>
        <w:rPr>
          <w:color w:val="000000"/>
          <w:sz w:val="28"/>
          <w:szCs w:val="28"/>
        </w:rPr>
        <w:t xml:space="preserve">9. Настоящее постановление опубликовать в газете «Наше время» и разместить на официальном сайте </w:t>
      </w:r>
      <w:r w:rsidRPr="00EF03D9">
        <w:rPr>
          <w:sz w:val="28"/>
          <w:szCs w:val="28"/>
          <w:lang w:val="en-US"/>
        </w:rPr>
        <w:t>www</w:t>
      </w:r>
      <w:r w:rsidRPr="00EF03D9">
        <w:rPr>
          <w:sz w:val="28"/>
          <w:szCs w:val="28"/>
        </w:rPr>
        <w:t>.</w:t>
      </w:r>
      <w:proofErr w:type="spellStart"/>
      <w:r w:rsidRPr="00EF03D9">
        <w:rPr>
          <w:sz w:val="28"/>
          <w:szCs w:val="28"/>
          <w:lang w:val="en-US"/>
        </w:rPr>
        <w:t>chernishev</w:t>
      </w:r>
      <w:proofErr w:type="spellEnd"/>
      <w:r w:rsidRPr="00EF03D9">
        <w:rPr>
          <w:sz w:val="28"/>
          <w:szCs w:val="28"/>
        </w:rPr>
        <w:t>.75.</w:t>
      </w:r>
      <w:proofErr w:type="spellStart"/>
      <w:r w:rsidRPr="00EF03D9">
        <w:rPr>
          <w:sz w:val="28"/>
          <w:szCs w:val="28"/>
          <w:lang w:val="en-US"/>
        </w:rPr>
        <w:t>ru</w:t>
      </w:r>
      <w:proofErr w:type="spellEnd"/>
      <w:r>
        <w:rPr>
          <w:sz w:val="28"/>
          <w:szCs w:val="28"/>
        </w:rPr>
        <w:t>, в разделе Документы.</w:t>
      </w:r>
      <w:r w:rsidRPr="00EF03D9">
        <w:rPr>
          <w:sz w:val="28"/>
          <w:szCs w:val="28"/>
        </w:rPr>
        <w:t xml:space="preserve"> </w:t>
      </w:r>
    </w:p>
    <w:p w:rsidR="000A695A" w:rsidRPr="007C28E6" w:rsidRDefault="000A695A" w:rsidP="007C28E6">
      <w:pPr>
        <w:pStyle w:val="ac"/>
        <w:ind w:firstLine="709"/>
        <w:jc w:val="both"/>
        <w:rPr>
          <w:spacing w:val="-1"/>
          <w:sz w:val="28"/>
          <w:szCs w:val="28"/>
        </w:rPr>
      </w:pPr>
    </w:p>
    <w:p w:rsidR="000A695A" w:rsidRDefault="000A695A" w:rsidP="000A695A">
      <w:pPr>
        <w:rPr>
          <w:spacing w:val="-1"/>
          <w:sz w:val="28"/>
          <w:szCs w:val="28"/>
        </w:rPr>
      </w:pPr>
    </w:p>
    <w:p w:rsidR="00A16F5D" w:rsidRDefault="00A16F5D"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E732E9" w:rsidRDefault="000A695A" w:rsidP="00743CEE">
      <w:pPr>
        <w:jc w:val="both"/>
        <w:rPr>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sectPr w:rsidR="00E732E9" w:rsidSect="006571E6">
      <w:pgSz w:w="11906" w:h="16838"/>
      <w:pgMar w:top="709"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6"/>
  </w:num>
  <w:num w:numId="4">
    <w:abstractNumId w:val="43"/>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39"/>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5FBD"/>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2FB2"/>
    <w:rsid w:val="00E65945"/>
    <w:rsid w:val="00E702C3"/>
    <w:rsid w:val="00E732E9"/>
    <w:rsid w:val="00E75023"/>
    <w:rsid w:val="00E76314"/>
    <w:rsid w:val="00E807E8"/>
    <w:rsid w:val="00E8179C"/>
    <w:rsid w:val="00E8415F"/>
    <w:rsid w:val="00E84352"/>
    <w:rsid w:val="00E86E22"/>
    <w:rsid w:val="00E9136E"/>
    <w:rsid w:val="00EB387C"/>
    <w:rsid w:val="00EC03E9"/>
    <w:rsid w:val="00EC25F7"/>
    <w:rsid w:val="00EC2DD7"/>
    <w:rsid w:val="00EC3348"/>
    <w:rsid w:val="00EC7367"/>
    <w:rsid w:val="00ED5997"/>
    <w:rsid w:val="00ED6DCD"/>
    <w:rsid w:val="00ED7035"/>
    <w:rsid w:val="00EE06D8"/>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2022-06-23T00:08:00Z</cp:lastPrinted>
  <dcterms:created xsi:type="dcterms:W3CDTF">2022-06-23T00:08:00Z</dcterms:created>
  <dcterms:modified xsi:type="dcterms:W3CDTF">2022-06-23T00:08:00Z</dcterms:modified>
</cp:coreProperties>
</file>