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FF" w:rsidRDefault="007A1DFF" w:rsidP="00BD7AC6">
      <w:pPr>
        <w:pStyle w:val="1"/>
        <w:rPr>
          <w:b/>
          <w:bCs/>
          <w:szCs w:val="28"/>
        </w:rPr>
      </w:pPr>
    </w:p>
    <w:p w:rsidR="001D5933" w:rsidRDefault="001D5933" w:rsidP="000A695A">
      <w:pPr>
        <w:pStyle w:val="1"/>
        <w:rPr>
          <w:b/>
          <w:bCs/>
          <w:szCs w:val="28"/>
        </w:rPr>
      </w:pPr>
    </w:p>
    <w:p w:rsidR="000A695A" w:rsidRDefault="000A695A" w:rsidP="000A695A">
      <w:pPr>
        <w:pStyle w:val="1"/>
        <w:rPr>
          <w:b/>
          <w:bCs/>
          <w:szCs w:val="28"/>
        </w:rPr>
      </w:pPr>
      <w:r>
        <w:rPr>
          <w:b/>
          <w:bCs/>
          <w:szCs w:val="28"/>
        </w:rPr>
        <w:t xml:space="preserve">АДМИНИСТРАЦИЯ МУНИЦИПАЛЬНОГО РАЙОНА </w:t>
      </w:r>
    </w:p>
    <w:p w:rsidR="000A695A" w:rsidRDefault="000A695A" w:rsidP="000A695A">
      <w:pPr>
        <w:pStyle w:val="1"/>
        <w:rPr>
          <w:b/>
          <w:bCs/>
          <w:szCs w:val="28"/>
        </w:rPr>
      </w:pPr>
      <w:r>
        <w:rPr>
          <w:b/>
          <w:bCs/>
          <w:szCs w:val="28"/>
        </w:rPr>
        <w:t xml:space="preserve">«ЧЕРНЫШЕВСКИЙ РАЙОН» </w:t>
      </w:r>
    </w:p>
    <w:p w:rsidR="000A695A" w:rsidRDefault="000A695A" w:rsidP="000A695A">
      <w:pPr>
        <w:pStyle w:val="2"/>
        <w:rPr>
          <w:sz w:val="28"/>
          <w:szCs w:val="28"/>
        </w:rPr>
      </w:pPr>
    </w:p>
    <w:p w:rsidR="000A695A" w:rsidRDefault="000A695A" w:rsidP="000A695A">
      <w:pPr>
        <w:pStyle w:val="2"/>
        <w:rPr>
          <w:sz w:val="32"/>
          <w:szCs w:val="32"/>
        </w:rPr>
      </w:pPr>
      <w:r>
        <w:rPr>
          <w:sz w:val="32"/>
          <w:szCs w:val="32"/>
        </w:rPr>
        <w:t>ПОСТАНОВЛЕНИЕ</w:t>
      </w:r>
    </w:p>
    <w:p w:rsidR="000A695A" w:rsidRDefault="000A695A" w:rsidP="000A695A">
      <w:pPr>
        <w:jc w:val="center"/>
        <w:rPr>
          <w:sz w:val="28"/>
          <w:szCs w:val="28"/>
        </w:rPr>
      </w:pPr>
    </w:p>
    <w:p w:rsidR="000A695A" w:rsidRDefault="00F46486" w:rsidP="000A695A">
      <w:pPr>
        <w:rPr>
          <w:sz w:val="28"/>
        </w:rPr>
      </w:pPr>
      <w:r>
        <w:rPr>
          <w:sz w:val="28"/>
        </w:rPr>
        <w:t>2</w:t>
      </w:r>
      <w:r w:rsidR="00DF3398">
        <w:rPr>
          <w:sz w:val="28"/>
        </w:rPr>
        <w:t>4</w:t>
      </w:r>
      <w:r w:rsidR="00621DFD">
        <w:rPr>
          <w:sz w:val="28"/>
        </w:rPr>
        <w:t xml:space="preserve"> июня</w:t>
      </w:r>
      <w:r w:rsidR="000A695A">
        <w:rPr>
          <w:sz w:val="28"/>
        </w:rPr>
        <w:t xml:space="preserve">  2022 года</w:t>
      </w:r>
      <w:r w:rsidR="000A695A">
        <w:rPr>
          <w:sz w:val="28"/>
        </w:rPr>
        <w:tab/>
        <w:t xml:space="preserve">         </w:t>
      </w:r>
      <w:r w:rsidR="000A695A">
        <w:rPr>
          <w:sz w:val="28"/>
        </w:rPr>
        <w:tab/>
      </w:r>
      <w:r w:rsidR="000A695A">
        <w:rPr>
          <w:sz w:val="28"/>
        </w:rPr>
        <w:tab/>
        <w:t xml:space="preserve">    </w:t>
      </w:r>
      <w:r w:rsidR="000A695A">
        <w:rPr>
          <w:sz w:val="28"/>
        </w:rPr>
        <w:tab/>
        <w:t xml:space="preserve">                                   </w:t>
      </w:r>
      <w:r w:rsidR="00621DFD">
        <w:rPr>
          <w:sz w:val="28"/>
        </w:rPr>
        <w:t xml:space="preserve">    </w:t>
      </w:r>
      <w:r w:rsidR="000A695A">
        <w:rPr>
          <w:sz w:val="28"/>
        </w:rPr>
        <w:t xml:space="preserve">   </w:t>
      </w:r>
      <w:r w:rsidR="00EC3348">
        <w:rPr>
          <w:sz w:val="28"/>
        </w:rPr>
        <w:t xml:space="preserve">    </w:t>
      </w:r>
      <w:r w:rsidR="00A16F5D">
        <w:rPr>
          <w:sz w:val="28"/>
        </w:rPr>
        <w:t xml:space="preserve">  </w:t>
      </w:r>
      <w:r w:rsidR="000A695A">
        <w:rPr>
          <w:sz w:val="28"/>
        </w:rPr>
        <w:t xml:space="preserve">№ </w:t>
      </w:r>
      <w:r w:rsidR="00DF3398">
        <w:rPr>
          <w:sz w:val="28"/>
        </w:rPr>
        <w:t>30</w:t>
      </w:r>
      <w:r w:rsidR="00F4500C">
        <w:rPr>
          <w:sz w:val="28"/>
        </w:rPr>
        <w:t>0</w:t>
      </w:r>
    </w:p>
    <w:p w:rsidR="000A695A" w:rsidRDefault="000A695A" w:rsidP="000A695A">
      <w:pPr>
        <w:jc w:val="center"/>
        <w:rPr>
          <w:bCs/>
          <w:sz w:val="28"/>
          <w:szCs w:val="28"/>
        </w:rPr>
      </w:pPr>
      <w:proofErr w:type="spellStart"/>
      <w:r>
        <w:rPr>
          <w:bCs/>
          <w:sz w:val="28"/>
          <w:szCs w:val="28"/>
        </w:rPr>
        <w:t>пгт</w:t>
      </w:r>
      <w:proofErr w:type="spellEnd"/>
      <w:r>
        <w:rPr>
          <w:bCs/>
          <w:sz w:val="28"/>
          <w:szCs w:val="28"/>
        </w:rPr>
        <w:t>. Чернышевск</w:t>
      </w:r>
    </w:p>
    <w:p w:rsidR="000A695A" w:rsidRDefault="000A695A" w:rsidP="000A695A">
      <w:pPr>
        <w:jc w:val="center"/>
        <w:rPr>
          <w:bCs/>
          <w:sz w:val="28"/>
          <w:szCs w:val="28"/>
        </w:rPr>
      </w:pPr>
    </w:p>
    <w:p w:rsidR="00F4500C" w:rsidRDefault="00F4500C" w:rsidP="00F4500C">
      <w:pPr>
        <w:jc w:val="center"/>
        <w:rPr>
          <w:b/>
          <w:bCs/>
          <w:sz w:val="28"/>
          <w:szCs w:val="28"/>
        </w:rPr>
      </w:pPr>
      <w:r>
        <w:rPr>
          <w:b/>
          <w:bCs/>
          <w:sz w:val="28"/>
          <w:szCs w:val="28"/>
        </w:rPr>
        <w:t>Об определении должностных лиц, ответственных лиц за качество предоставления муниципальных услуг на территории муниципального района «Чернышевский район»</w:t>
      </w:r>
    </w:p>
    <w:p w:rsidR="00F4500C" w:rsidRPr="00887F65" w:rsidRDefault="00F4500C" w:rsidP="00F4500C">
      <w:pPr>
        <w:jc w:val="center"/>
        <w:rPr>
          <w:sz w:val="28"/>
          <w:szCs w:val="28"/>
        </w:rPr>
      </w:pPr>
    </w:p>
    <w:p w:rsidR="00F4500C" w:rsidRPr="00ED7EDD" w:rsidRDefault="00F4500C" w:rsidP="00F4500C">
      <w:pPr>
        <w:pStyle w:val="2"/>
        <w:ind w:firstLine="708"/>
        <w:jc w:val="both"/>
        <w:rPr>
          <w:b w:val="0"/>
          <w:bCs w:val="0"/>
          <w:sz w:val="28"/>
          <w:szCs w:val="28"/>
        </w:rPr>
      </w:pPr>
      <w:proofErr w:type="gramStart"/>
      <w:r>
        <w:rPr>
          <w:b w:val="0"/>
          <w:bCs w:val="0"/>
          <w:sz w:val="28"/>
          <w:szCs w:val="28"/>
        </w:rPr>
        <w:t>В соответствии с Концепцией перехода к предоставлению 24 часа в сутки 7 дней в неделю муниципальных услуг без необходимости личного присутствия гражданина, утверждённой распоряжением Правительства Российской Федерации от 11 апреля 2022 года № 837-р, постановлением Правительства Российской Федерации от 25 мая 2022 г.  № 951 «О мониторинге качества предоставления государственных и муниципальных услуг независимо от формы их предоставления и внесении изменений в</w:t>
      </w:r>
      <w:proofErr w:type="gramEnd"/>
      <w:r>
        <w:rPr>
          <w:b w:val="0"/>
          <w:bCs w:val="0"/>
          <w:sz w:val="28"/>
          <w:szCs w:val="28"/>
        </w:rPr>
        <w:t xml:space="preserve"> Положение о федеральной государственной информационной системе «Единый портал государственных и муниципальных услуг (функций)», руководствуясь статьей 25 Устава муниципального района «Чернышевский район», администрация муниципального района «Чернышевский район»          </w:t>
      </w:r>
      <w:proofErr w:type="spellStart"/>
      <w:proofErr w:type="gramStart"/>
      <w:r w:rsidRPr="00ED7EDD">
        <w:rPr>
          <w:bCs w:val="0"/>
          <w:sz w:val="28"/>
          <w:szCs w:val="28"/>
        </w:rPr>
        <w:t>п</w:t>
      </w:r>
      <w:proofErr w:type="spellEnd"/>
      <w:proofErr w:type="gramEnd"/>
      <w:r w:rsidRPr="00ED7EDD">
        <w:rPr>
          <w:bCs w:val="0"/>
          <w:sz w:val="28"/>
          <w:szCs w:val="28"/>
        </w:rPr>
        <w:t xml:space="preserve"> о с т а </w:t>
      </w:r>
      <w:proofErr w:type="spellStart"/>
      <w:r w:rsidRPr="00ED7EDD">
        <w:rPr>
          <w:bCs w:val="0"/>
          <w:sz w:val="28"/>
          <w:szCs w:val="28"/>
        </w:rPr>
        <w:t>н</w:t>
      </w:r>
      <w:proofErr w:type="spellEnd"/>
      <w:r w:rsidRPr="00ED7EDD">
        <w:rPr>
          <w:bCs w:val="0"/>
          <w:sz w:val="28"/>
          <w:szCs w:val="28"/>
        </w:rPr>
        <w:t xml:space="preserve"> о в л я е т:</w:t>
      </w:r>
    </w:p>
    <w:p w:rsidR="00F4500C" w:rsidRPr="00ED7EDD" w:rsidRDefault="00F4500C" w:rsidP="00F4500C">
      <w:pPr>
        <w:ind w:firstLine="709"/>
        <w:jc w:val="both"/>
        <w:rPr>
          <w:bCs/>
          <w:sz w:val="28"/>
          <w:szCs w:val="28"/>
        </w:rPr>
      </w:pPr>
    </w:p>
    <w:p w:rsidR="00F4500C" w:rsidRDefault="00F4500C" w:rsidP="00F4500C">
      <w:pPr>
        <w:ind w:firstLine="709"/>
        <w:jc w:val="both"/>
        <w:rPr>
          <w:bCs/>
          <w:sz w:val="28"/>
          <w:szCs w:val="28"/>
        </w:rPr>
      </w:pPr>
      <w:r w:rsidRPr="00981C4E">
        <w:rPr>
          <w:bCs/>
          <w:sz w:val="28"/>
          <w:szCs w:val="28"/>
        </w:rPr>
        <w:t>1.</w:t>
      </w:r>
      <w:r>
        <w:rPr>
          <w:bCs/>
          <w:sz w:val="28"/>
          <w:szCs w:val="28"/>
        </w:rPr>
        <w:t xml:space="preserve"> Определить должностных лиц, ответственных за качество предоставления муниципальных услуг в соответствии с перечнем муниципальных услуг, оказываемых муниципальными учреждениями муниципального района «Чернышевский район» закрепленных постановлением № 540 от 14 октября 2019 г. (Приложение</w:t>
      </w:r>
      <w:r w:rsidR="003D1D5C">
        <w:rPr>
          <w:bCs/>
          <w:sz w:val="28"/>
          <w:szCs w:val="28"/>
        </w:rPr>
        <w:t xml:space="preserve"> № 1</w:t>
      </w:r>
      <w:r>
        <w:rPr>
          <w:bCs/>
          <w:sz w:val="28"/>
          <w:szCs w:val="28"/>
        </w:rPr>
        <w:t>).</w:t>
      </w:r>
    </w:p>
    <w:p w:rsidR="00F4500C" w:rsidRDefault="00F4500C" w:rsidP="00F4500C">
      <w:pPr>
        <w:ind w:firstLine="709"/>
        <w:jc w:val="both"/>
        <w:rPr>
          <w:bCs/>
          <w:sz w:val="28"/>
          <w:szCs w:val="28"/>
        </w:rPr>
      </w:pPr>
      <w:r>
        <w:rPr>
          <w:bCs/>
          <w:sz w:val="28"/>
          <w:szCs w:val="28"/>
        </w:rPr>
        <w:t>2. Назначить ответственным за определение должностных лиц</w:t>
      </w:r>
      <w:r w:rsidRPr="003769B7">
        <w:rPr>
          <w:bCs/>
          <w:sz w:val="28"/>
          <w:szCs w:val="28"/>
        </w:rPr>
        <w:t xml:space="preserve"> ответственных за качество </w:t>
      </w:r>
      <w:proofErr w:type="gramStart"/>
      <w:r w:rsidRPr="003769B7">
        <w:rPr>
          <w:bCs/>
          <w:sz w:val="28"/>
          <w:szCs w:val="28"/>
        </w:rPr>
        <w:t>предоставления муниципальных услуг</w:t>
      </w:r>
      <w:r>
        <w:rPr>
          <w:bCs/>
          <w:sz w:val="28"/>
          <w:szCs w:val="28"/>
        </w:rPr>
        <w:t xml:space="preserve"> </w:t>
      </w:r>
      <w:r w:rsidRPr="00BB3C5D">
        <w:rPr>
          <w:bCs/>
          <w:sz w:val="28"/>
          <w:szCs w:val="28"/>
        </w:rPr>
        <w:t>заместител</w:t>
      </w:r>
      <w:r>
        <w:rPr>
          <w:bCs/>
          <w:sz w:val="28"/>
          <w:szCs w:val="28"/>
        </w:rPr>
        <w:t>я</w:t>
      </w:r>
      <w:r w:rsidRPr="00BB3C5D">
        <w:rPr>
          <w:bCs/>
          <w:sz w:val="28"/>
          <w:szCs w:val="28"/>
        </w:rPr>
        <w:t xml:space="preserve"> руководителя администрации</w:t>
      </w:r>
      <w:proofErr w:type="gramEnd"/>
      <w:r w:rsidRPr="00BB3C5D">
        <w:rPr>
          <w:bCs/>
          <w:sz w:val="28"/>
          <w:szCs w:val="28"/>
        </w:rPr>
        <w:t xml:space="preserve"> по внутренней и инвестиционной  политике, общественной безопасности, взаимодействию с правоохранительными органами и органами местного самоуправления муниципального района</w:t>
      </w:r>
    </w:p>
    <w:p w:rsidR="00F4500C" w:rsidRDefault="00F4500C" w:rsidP="00F4500C">
      <w:pPr>
        <w:ind w:firstLine="709"/>
        <w:jc w:val="both"/>
        <w:rPr>
          <w:bCs/>
          <w:sz w:val="28"/>
          <w:szCs w:val="28"/>
        </w:rPr>
      </w:pPr>
      <w:r>
        <w:rPr>
          <w:bCs/>
          <w:sz w:val="28"/>
          <w:szCs w:val="28"/>
        </w:rPr>
        <w:t>3</w:t>
      </w:r>
      <w:r w:rsidRPr="004D68A3">
        <w:rPr>
          <w:bCs/>
          <w:sz w:val="28"/>
          <w:szCs w:val="28"/>
        </w:rPr>
        <w:t>. Настоящее постановление вступает в силу после</w:t>
      </w:r>
      <w:r>
        <w:rPr>
          <w:bCs/>
          <w:sz w:val="28"/>
          <w:szCs w:val="28"/>
        </w:rPr>
        <w:t xml:space="preserve"> его официального подписания.</w:t>
      </w:r>
    </w:p>
    <w:p w:rsidR="00F4500C" w:rsidRDefault="00F4500C" w:rsidP="00F4500C">
      <w:pPr>
        <w:ind w:firstLine="709"/>
        <w:jc w:val="both"/>
        <w:rPr>
          <w:bCs/>
          <w:sz w:val="28"/>
          <w:szCs w:val="28"/>
        </w:rPr>
      </w:pPr>
      <w:r>
        <w:rPr>
          <w:bCs/>
          <w:sz w:val="28"/>
          <w:szCs w:val="28"/>
        </w:rPr>
        <w:t>4</w:t>
      </w:r>
      <w:r w:rsidRPr="00ED7EDD">
        <w:rPr>
          <w:bCs/>
          <w:sz w:val="28"/>
          <w:szCs w:val="28"/>
        </w:rPr>
        <w:t>. Настоящее постановление разместить на официальном сайте</w:t>
      </w:r>
      <w:r>
        <w:rPr>
          <w:bCs/>
          <w:sz w:val="28"/>
          <w:szCs w:val="28"/>
        </w:rPr>
        <w:t xml:space="preserve"> </w:t>
      </w:r>
      <w:hyperlink r:id="rId5" w:history="1">
        <w:r w:rsidRPr="00F4500C">
          <w:rPr>
            <w:rStyle w:val="a8"/>
            <w:color w:val="auto"/>
            <w:sz w:val="28"/>
            <w:szCs w:val="28"/>
            <w:u w:val="none"/>
            <w:lang w:val="en-US"/>
          </w:rPr>
          <w:t>www</w:t>
        </w:r>
        <w:r w:rsidRPr="00F4500C">
          <w:rPr>
            <w:rStyle w:val="a8"/>
            <w:color w:val="auto"/>
            <w:sz w:val="28"/>
            <w:szCs w:val="28"/>
            <w:u w:val="none"/>
          </w:rPr>
          <w:t>.</w:t>
        </w:r>
        <w:proofErr w:type="spellStart"/>
        <w:r w:rsidRPr="00F4500C">
          <w:rPr>
            <w:rStyle w:val="a8"/>
            <w:color w:val="auto"/>
            <w:sz w:val="28"/>
            <w:szCs w:val="28"/>
            <w:u w:val="none"/>
            <w:lang w:val="en-US"/>
          </w:rPr>
          <w:t>chernishev</w:t>
        </w:r>
        <w:proofErr w:type="spellEnd"/>
        <w:r w:rsidRPr="00F4500C">
          <w:rPr>
            <w:rStyle w:val="a8"/>
            <w:color w:val="auto"/>
            <w:sz w:val="28"/>
            <w:szCs w:val="28"/>
            <w:u w:val="none"/>
          </w:rPr>
          <w:t>.75.</w:t>
        </w:r>
        <w:proofErr w:type="spellStart"/>
        <w:r w:rsidRPr="00F4500C">
          <w:rPr>
            <w:rStyle w:val="a8"/>
            <w:color w:val="auto"/>
            <w:sz w:val="28"/>
            <w:szCs w:val="28"/>
            <w:u w:val="none"/>
            <w:lang w:val="en-US"/>
          </w:rPr>
          <w:t>ru</w:t>
        </w:r>
        <w:proofErr w:type="spellEnd"/>
      </w:hyperlink>
      <w:r>
        <w:t>,</w:t>
      </w:r>
      <w:r>
        <w:rPr>
          <w:sz w:val="28"/>
          <w:szCs w:val="28"/>
        </w:rPr>
        <w:t xml:space="preserve"> в</w:t>
      </w:r>
      <w:r>
        <w:rPr>
          <w:bCs/>
          <w:sz w:val="28"/>
          <w:szCs w:val="28"/>
        </w:rPr>
        <w:t xml:space="preserve"> разделе «Документы».</w:t>
      </w:r>
    </w:p>
    <w:p w:rsidR="00185FBD" w:rsidRPr="00B02A0A" w:rsidRDefault="00185FBD" w:rsidP="00185FBD">
      <w:pPr>
        <w:tabs>
          <w:tab w:val="left" w:pos="360"/>
          <w:tab w:val="left" w:pos="540"/>
        </w:tabs>
        <w:suppressAutoHyphens/>
        <w:ind w:firstLine="709"/>
        <w:jc w:val="both"/>
        <w:rPr>
          <w:sz w:val="28"/>
          <w:szCs w:val="28"/>
        </w:rPr>
      </w:pPr>
    </w:p>
    <w:p w:rsidR="000A695A" w:rsidRDefault="000A695A" w:rsidP="000A695A">
      <w:pPr>
        <w:rPr>
          <w:spacing w:val="-1"/>
          <w:sz w:val="28"/>
          <w:szCs w:val="28"/>
        </w:rPr>
      </w:pPr>
    </w:p>
    <w:p w:rsidR="00A16F5D" w:rsidRDefault="00A16F5D" w:rsidP="000A695A">
      <w:pPr>
        <w:rPr>
          <w:spacing w:val="-1"/>
          <w:sz w:val="28"/>
          <w:szCs w:val="28"/>
        </w:rPr>
      </w:pPr>
    </w:p>
    <w:p w:rsidR="000A695A" w:rsidRDefault="000A695A" w:rsidP="000A695A">
      <w:pPr>
        <w:rPr>
          <w:spacing w:val="-1"/>
          <w:sz w:val="28"/>
          <w:szCs w:val="28"/>
        </w:rPr>
      </w:pPr>
      <w:r>
        <w:rPr>
          <w:spacing w:val="-1"/>
          <w:sz w:val="28"/>
          <w:szCs w:val="28"/>
        </w:rPr>
        <w:t>Глава  муниципального района</w:t>
      </w:r>
    </w:p>
    <w:p w:rsidR="00F4500C" w:rsidRDefault="000A695A" w:rsidP="00743CEE">
      <w:pPr>
        <w:jc w:val="both"/>
        <w:rPr>
          <w:spacing w:val="-1"/>
          <w:sz w:val="28"/>
          <w:szCs w:val="28"/>
        </w:rPr>
        <w:sectPr w:rsidR="00F4500C" w:rsidSect="00F4500C">
          <w:pgSz w:w="11906" w:h="16838"/>
          <w:pgMar w:top="709" w:right="566" w:bottom="426" w:left="1843" w:header="709" w:footer="709" w:gutter="0"/>
          <w:cols w:space="708"/>
          <w:docGrid w:linePitch="360"/>
        </w:sect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w:t>
      </w:r>
      <w:r>
        <w:rPr>
          <w:spacing w:val="-1"/>
          <w:sz w:val="28"/>
          <w:szCs w:val="28"/>
        </w:rPr>
        <w:tab/>
        <w:t xml:space="preserve">      В.В. </w:t>
      </w:r>
      <w:proofErr w:type="spellStart"/>
      <w:r>
        <w:rPr>
          <w:spacing w:val="-1"/>
          <w:sz w:val="28"/>
          <w:szCs w:val="28"/>
        </w:rPr>
        <w:t>Наделяев</w:t>
      </w:r>
      <w:proofErr w:type="spellEnd"/>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3"/>
        <w:gridCol w:w="4613"/>
      </w:tblGrid>
      <w:tr w:rsidR="00F4500C" w:rsidTr="00F4500C">
        <w:tc>
          <w:tcPr>
            <w:tcW w:w="10173" w:type="dxa"/>
          </w:tcPr>
          <w:p w:rsidR="00F4500C" w:rsidRDefault="00F4500C" w:rsidP="00F4500C">
            <w:pPr>
              <w:tabs>
                <w:tab w:val="left" w:pos="11369"/>
              </w:tabs>
              <w:rPr>
                <w:b/>
              </w:rPr>
            </w:pPr>
          </w:p>
        </w:tc>
        <w:tc>
          <w:tcPr>
            <w:tcW w:w="4613" w:type="dxa"/>
          </w:tcPr>
          <w:p w:rsidR="003D1D5C" w:rsidRDefault="00F4500C" w:rsidP="003D1D5C">
            <w:pPr>
              <w:tabs>
                <w:tab w:val="left" w:pos="11369"/>
              </w:tabs>
              <w:jc w:val="right"/>
            </w:pPr>
            <w:r w:rsidRPr="003D1D5C">
              <w:t xml:space="preserve">Приложение № 1 </w:t>
            </w:r>
          </w:p>
          <w:p w:rsidR="003D1D5C" w:rsidRDefault="00F4500C" w:rsidP="003D1D5C">
            <w:pPr>
              <w:tabs>
                <w:tab w:val="left" w:pos="11369"/>
              </w:tabs>
              <w:jc w:val="right"/>
            </w:pPr>
            <w:r w:rsidRPr="003D1D5C">
              <w:t>к постановлению</w:t>
            </w:r>
            <w:r w:rsidR="003D1D5C">
              <w:t xml:space="preserve"> </w:t>
            </w:r>
            <w:r w:rsidRPr="003D1D5C">
              <w:t xml:space="preserve">администрации муниципального района </w:t>
            </w:r>
          </w:p>
          <w:p w:rsidR="00F4500C" w:rsidRPr="003D1D5C" w:rsidRDefault="00F4500C" w:rsidP="003D1D5C">
            <w:pPr>
              <w:tabs>
                <w:tab w:val="left" w:pos="11369"/>
              </w:tabs>
              <w:jc w:val="right"/>
            </w:pPr>
            <w:r w:rsidRPr="003D1D5C">
              <w:t>«Чернышевский район»</w:t>
            </w:r>
          </w:p>
          <w:p w:rsidR="00F4500C" w:rsidRDefault="00F4500C" w:rsidP="003D1D5C">
            <w:pPr>
              <w:tabs>
                <w:tab w:val="left" w:pos="11369"/>
              </w:tabs>
              <w:jc w:val="right"/>
              <w:rPr>
                <w:b/>
              </w:rPr>
            </w:pPr>
            <w:r w:rsidRPr="003D1D5C">
              <w:t xml:space="preserve">от </w:t>
            </w:r>
            <w:r w:rsidR="003D1D5C">
              <w:t>24 июня</w:t>
            </w:r>
            <w:r w:rsidRPr="003D1D5C">
              <w:t xml:space="preserve"> 2022 года №</w:t>
            </w:r>
            <w:r w:rsidR="003D1D5C">
              <w:t xml:space="preserve"> 300</w:t>
            </w:r>
            <w:r>
              <w:rPr>
                <w:b/>
              </w:rPr>
              <w:t xml:space="preserve">   </w:t>
            </w:r>
          </w:p>
        </w:tc>
      </w:tr>
    </w:tbl>
    <w:p w:rsidR="00F4500C" w:rsidRDefault="00F4500C" w:rsidP="00F4500C">
      <w:pPr>
        <w:tabs>
          <w:tab w:val="left" w:pos="11369"/>
        </w:tabs>
        <w:rPr>
          <w:b/>
        </w:rPr>
      </w:pPr>
    </w:p>
    <w:p w:rsidR="00F4500C" w:rsidRPr="00E05A59" w:rsidRDefault="00F4500C" w:rsidP="00F4500C">
      <w:pPr>
        <w:jc w:val="center"/>
        <w:rPr>
          <w:b/>
        </w:rPr>
      </w:pPr>
      <w:r>
        <w:rPr>
          <w:b/>
        </w:rPr>
        <w:t>Перечень должностных лиц, ответственных за качество предоставления муниципальных услуг на территории муниципального района «Чернышевский район»</w:t>
      </w:r>
    </w:p>
    <w:tbl>
      <w:tblPr>
        <w:tblStyle w:val="a4"/>
        <w:tblW w:w="15825" w:type="dxa"/>
        <w:tblInd w:w="-601" w:type="dxa"/>
        <w:tblLayout w:type="fixed"/>
        <w:tblLook w:val="04A0"/>
      </w:tblPr>
      <w:tblGrid>
        <w:gridCol w:w="567"/>
        <w:gridCol w:w="1418"/>
        <w:gridCol w:w="1843"/>
        <w:gridCol w:w="1843"/>
        <w:gridCol w:w="3260"/>
        <w:gridCol w:w="1843"/>
        <w:gridCol w:w="2100"/>
        <w:gridCol w:w="1391"/>
        <w:gridCol w:w="1560"/>
      </w:tblGrid>
      <w:tr w:rsidR="00F4500C" w:rsidRPr="00E87AA8" w:rsidTr="00F4500C">
        <w:tc>
          <w:tcPr>
            <w:tcW w:w="567" w:type="dxa"/>
          </w:tcPr>
          <w:p w:rsidR="00F4500C" w:rsidRPr="00E87AA8" w:rsidRDefault="00F4500C" w:rsidP="00F4500C">
            <w:pPr>
              <w:jc w:val="center"/>
            </w:pPr>
            <w:r w:rsidRPr="00E87AA8">
              <w:t xml:space="preserve">№ </w:t>
            </w:r>
            <w:proofErr w:type="spellStart"/>
            <w:proofErr w:type="gramStart"/>
            <w:r w:rsidRPr="00E87AA8">
              <w:t>п</w:t>
            </w:r>
            <w:proofErr w:type="spellEnd"/>
            <w:proofErr w:type="gramEnd"/>
            <w:r w:rsidRPr="00E87AA8">
              <w:t>/</w:t>
            </w:r>
            <w:proofErr w:type="spellStart"/>
            <w:r w:rsidRPr="00E87AA8">
              <w:t>п</w:t>
            </w:r>
            <w:proofErr w:type="spellEnd"/>
            <w:r w:rsidRPr="00E87AA8">
              <w:t xml:space="preserve"> </w:t>
            </w:r>
          </w:p>
        </w:tc>
        <w:tc>
          <w:tcPr>
            <w:tcW w:w="1418" w:type="dxa"/>
          </w:tcPr>
          <w:p w:rsidR="00F4500C" w:rsidRPr="00E87AA8" w:rsidRDefault="00F4500C" w:rsidP="00F4500C">
            <w:pPr>
              <w:jc w:val="center"/>
            </w:pPr>
            <w:r w:rsidRPr="00E87AA8">
              <w:t>Сфера деятельности</w:t>
            </w:r>
          </w:p>
        </w:tc>
        <w:tc>
          <w:tcPr>
            <w:tcW w:w="1843" w:type="dxa"/>
          </w:tcPr>
          <w:p w:rsidR="00F4500C" w:rsidRPr="00E87AA8" w:rsidRDefault="00F4500C" w:rsidP="00F4500C">
            <w:pPr>
              <w:jc w:val="center"/>
            </w:pPr>
            <w:r w:rsidRPr="00E87AA8">
              <w:t>Субъект Российской Федерации</w:t>
            </w:r>
          </w:p>
        </w:tc>
        <w:tc>
          <w:tcPr>
            <w:tcW w:w="1843" w:type="dxa"/>
          </w:tcPr>
          <w:p w:rsidR="00F4500C" w:rsidRPr="00E87AA8" w:rsidRDefault="00F4500C" w:rsidP="00F4500C">
            <w:pPr>
              <w:jc w:val="center"/>
            </w:pPr>
            <w:r w:rsidRPr="00E87AA8">
              <w:t>Наименование ИОГВ/ОМСУ</w:t>
            </w:r>
          </w:p>
        </w:tc>
        <w:tc>
          <w:tcPr>
            <w:tcW w:w="3260" w:type="dxa"/>
          </w:tcPr>
          <w:p w:rsidR="00F4500C" w:rsidRPr="00E87AA8" w:rsidRDefault="00F4500C" w:rsidP="00F4500C">
            <w:pPr>
              <w:jc w:val="center"/>
            </w:pPr>
            <w:r w:rsidRPr="00E87AA8">
              <w:t>Наименование государственной/муниципальной услуги</w:t>
            </w:r>
          </w:p>
        </w:tc>
        <w:tc>
          <w:tcPr>
            <w:tcW w:w="1843" w:type="dxa"/>
          </w:tcPr>
          <w:p w:rsidR="00F4500C" w:rsidRPr="00E87AA8" w:rsidRDefault="00F4500C" w:rsidP="00F4500C">
            <w:pPr>
              <w:jc w:val="center"/>
            </w:pPr>
            <w:r w:rsidRPr="00E87AA8">
              <w:t>ФИО</w:t>
            </w:r>
          </w:p>
        </w:tc>
        <w:tc>
          <w:tcPr>
            <w:tcW w:w="2100" w:type="dxa"/>
          </w:tcPr>
          <w:p w:rsidR="00F4500C" w:rsidRPr="00E87AA8" w:rsidRDefault="00F4500C" w:rsidP="00F4500C">
            <w:pPr>
              <w:jc w:val="center"/>
            </w:pPr>
            <w:r w:rsidRPr="00E87AA8">
              <w:t>Должность</w:t>
            </w:r>
          </w:p>
        </w:tc>
        <w:tc>
          <w:tcPr>
            <w:tcW w:w="1391" w:type="dxa"/>
          </w:tcPr>
          <w:p w:rsidR="00F4500C" w:rsidRPr="00E87AA8" w:rsidRDefault="00F4500C" w:rsidP="00F4500C">
            <w:pPr>
              <w:jc w:val="center"/>
            </w:pPr>
            <w:r w:rsidRPr="00E87AA8">
              <w:t>Номер телефона</w:t>
            </w:r>
          </w:p>
        </w:tc>
        <w:tc>
          <w:tcPr>
            <w:tcW w:w="1560" w:type="dxa"/>
          </w:tcPr>
          <w:p w:rsidR="00F4500C" w:rsidRPr="00E87AA8" w:rsidRDefault="00F4500C" w:rsidP="00F4500C">
            <w:pPr>
              <w:jc w:val="center"/>
            </w:pPr>
            <w:r w:rsidRPr="00E87AA8">
              <w:t>Адрес электронной почты</w:t>
            </w:r>
          </w:p>
        </w:tc>
      </w:tr>
      <w:tr w:rsidR="00F4500C" w:rsidRPr="00E87AA8" w:rsidTr="00F4500C">
        <w:tc>
          <w:tcPr>
            <w:tcW w:w="567" w:type="dxa"/>
          </w:tcPr>
          <w:p w:rsidR="00F4500C" w:rsidRPr="00E87AA8" w:rsidRDefault="00F4500C" w:rsidP="00F4500C">
            <w:pPr>
              <w:jc w:val="center"/>
            </w:pPr>
            <w:r w:rsidRPr="00E87AA8">
              <w:t>1</w:t>
            </w:r>
          </w:p>
        </w:tc>
        <w:tc>
          <w:tcPr>
            <w:tcW w:w="1418" w:type="dxa"/>
          </w:tcPr>
          <w:p w:rsidR="00F4500C" w:rsidRPr="00E87AA8" w:rsidRDefault="00F4500C" w:rsidP="00F4500C">
            <w:pPr>
              <w:jc w:val="center"/>
            </w:pPr>
            <w:r w:rsidRPr="00E87AA8">
              <w:t>Архивное дело</w:t>
            </w:r>
          </w:p>
        </w:tc>
        <w:tc>
          <w:tcPr>
            <w:tcW w:w="1843" w:type="dxa"/>
          </w:tcPr>
          <w:p w:rsidR="00F4500C" w:rsidRPr="00E87AA8" w:rsidRDefault="00F4500C" w:rsidP="00F4500C">
            <w:pPr>
              <w:jc w:val="center"/>
            </w:pPr>
            <w:r w:rsidRPr="00E87AA8">
              <w:t>Забайкальский край</w:t>
            </w:r>
          </w:p>
        </w:tc>
        <w:tc>
          <w:tcPr>
            <w:tcW w:w="1843" w:type="dxa"/>
          </w:tcPr>
          <w:p w:rsidR="00F4500C" w:rsidRPr="00E87AA8" w:rsidRDefault="00F4500C" w:rsidP="00F4500C">
            <w:pPr>
              <w:jc w:val="center"/>
            </w:pPr>
            <w:r w:rsidRPr="00E87AA8">
              <w:t>Чернышевский район</w:t>
            </w:r>
          </w:p>
        </w:tc>
        <w:tc>
          <w:tcPr>
            <w:tcW w:w="3260" w:type="dxa"/>
          </w:tcPr>
          <w:p w:rsidR="00F4500C" w:rsidRPr="00E87AA8" w:rsidRDefault="00F4500C" w:rsidP="00F4500C">
            <w:pPr>
              <w:jc w:val="center"/>
            </w:pPr>
            <w:r w:rsidRPr="00E87AA8">
              <w:t>Выдача документов для исследований в читальный зал муниципального архива</w:t>
            </w:r>
          </w:p>
        </w:tc>
        <w:tc>
          <w:tcPr>
            <w:tcW w:w="1843" w:type="dxa"/>
          </w:tcPr>
          <w:p w:rsidR="00F4500C" w:rsidRPr="00E87AA8" w:rsidRDefault="00F4500C" w:rsidP="00F4500C">
            <w:pPr>
              <w:jc w:val="center"/>
            </w:pPr>
            <w:proofErr w:type="spellStart"/>
            <w:r w:rsidRPr="00E87AA8">
              <w:t>Простакишина</w:t>
            </w:r>
            <w:proofErr w:type="spellEnd"/>
            <w:r w:rsidRPr="00E87AA8">
              <w:t xml:space="preserve"> Светлана Викторовна</w:t>
            </w:r>
          </w:p>
        </w:tc>
        <w:tc>
          <w:tcPr>
            <w:tcW w:w="2100" w:type="dxa"/>
          </w:tcPr>
          <w:p w:rsidR="00F4500C" w:rsidRPr="00E87AA8" w:rsidRDefault="00F4500C" w:rsidP="00F4500C">
            <w:pPr>
              <w:jc w:val="center"/>
            </w:pPr>
            <w:r w:rsidRPr="00E87AA8">
              <w:t>Заведующий архивным отделом</w:t>
            </w:r>
          </w:p>
        </w:tc>
        <w:tc>
          <w:tcPr>
            <w:tcW w:w="1391" w:type="dxa"/>
            <w:vAlign w:val="center"/>
          </w:tcPr>
          <w:p w:rsidR="00F4500C" w:rsidRPr="00E87AA8" w:rsidRDefault="00F4500C" w:rsidP="00F4500C">
            <w:pPr>
              <w:jc w:val="center"/>
            </w:pPr>
            <w:r w:rsidRPr="00E87AA8">
              <w:t>8(30265)2-10-36</w:t>
            </w:r>
          </w:p>
        </w:tc>
        <w:tc>
          <w:tcPr>
            <w:tcW w:w="1560" w:type="dxa"/>
          </w:tcPr>
          <w:p w:rsidR="00F4500C" w:rsidRPr="00E87AA8" w:rsidRDefault="00F4500C" w:rsidP="00F4500C">
            <w:pPr>
              <w:jc w:val="center"/>
            </w:pPr>
            <w:r w:rsidRPr="00E87AA8">
              <w:t>arhiv-adm@mail.ru</w:t>
            </w:r>
          </w:p>
        </w:tc>
      </w:tr>
      <w:tr w:rsidR="00F4500C" w:rsidRPr="00E87AA8" w:rsidTr="00F4500C">
        <w:tc>
          <w:tcPr>
            <w:tcW w:w="567" w:type="dxa"/>
          </w:tcPr>
          <w:p w:rsidR="00F4500C" w:rsidRPr="00E87AA8" w:rsidRDefault="00F4500C" w:rsidP="00F4500C">
            <w:pPr>
              <w:jc w:val="center"/>
            </w:pPr>
            <w:r w:rsidRPr="00E87AA8">
              <w:t>2</w:t>
            </w:r>
          </w:p>
        </w:tc>
        <w:tc>
          <w:tcPr>
            <w:tcW w:w="1418" w:type="dxa"/>
          </w:tcPr>
          <w:p w:rsidR="00F4500C" w:rsidRPr="00E87AA8" w:rsidRDefault="00F4500C" w:rsidP="00F4500C">
            <w:pPr>
              <w:jc w:val="center"/>
            </w:pPr>
            <w:r w:rsidRPr="00E87AA8">
              <w:t>Архивное дело</w:t>
            </w:r>
          </w:p>
        </w:tc>
        <w:tc>
          <w:tcPr>
            <w:tcW w:w="1843" w:type="dxa"/>
          </w:tcPr>
          <w:p w:rsidR="00F4500C" w:rsidRPr="00E87AA8" w:rsidRDefault="00F4500C" w:rsidP="00F4500C">
            <w:pPr>
              <w:jc w:val="center"/>
            </w:pPr>
            <w:r w:rsidRPr="00E87AA8">
              <w:t>Забайкальский край</w:t>
            </w:r>
          </w:p>
        </w:tc>
        <w:tc>
          <w:tcPr>
            <w:tcW w:w="1843" w:type="dxa"/>
          </w:tcPr>
          <w:p w:rsidR="00F4500C" w:rsidRPr="00E87AA8" w:rsidRDefault="00F4500C" w:rsidP="00F4500C">
            <w:pPr>
              <w:jc w:val="center"/>
            </w:pPr>
            <w:r w:rsidRPr="00E87AA8">
              <w:t>Чернышевский район</w:t>
            </w:r>
          </w:p>
        </w:tc>
        <w:tc>
          <w:tcPr>
            <w:tcW w:w="3260" w:type="dxa"/>
          </w:tcPr>
          <w:p w:rsidR="00F4500C" w:rsidRPr="00E87AA8" w:rsidRDefault="00F4500C" w:rsidP="00F4500C">
            <w:pPr>
              <w:ind w:left="34" w:hanging="34"/>
              <w:jc w:val="center"/>
            </w:pPr>
            <w:r w:rsidRPr="00E87AA8">
              <w:t>Исполнение запросов социально-правового и тематического характера юридических и физических лиц</w:t>
            </w:r>
          </w:p>
        </w:tc>
        <w:tc>
          <w:tcPr>
            <w:tcW w:w="1843" w:type="dxa"/>
          </w:tcPr>
          <w:p w:rsidR="00F4500C" w:rsidRPr="00E87AA8" w:rsidRDefault="00F4500C" w:rsidP="00F4500C">
            <w:pPr>
              <w:jc w:val="center"/>
            </w:pPr>
            <w:proofErr w:type="spellStart"/>
            <w:r w:rsidRPr="00E87AA8">
              <w:t>Простакишина</w:t>
            </w:r>
            <w:proofErr w:type="spellEnd"/>
            <w:r w:rsidRPr="00E87AA8">
              <w:t xml:space="preserve"> Светлана Викторовна</w:t>
            </w:r>
          </w:p>
        </w:tc>
        <w:tc>
          <w:tcPr>
            <w:tcW w:w="2100" w:type="dxa"/>
          </w:tcPr>
          <w:p w:rsidR="00F4500C" w:rsidRPr="00E87AA8" w:rsidRDefault="00F4500C" w:rsidP="00F4500C">
            <w:pPr>
              <w:jc w:val="center"/>
            </w:pPr>
            <w:r w:rsidRPr="00E87AA8">
              <w:t>Заведующий архивным отделом</w:t>
            </w:r>
          </w:p>
        </w:tc>
        <w:tc>
          <w:tcPr>
            <w:tcW w:w="1391" w:type="dxa"/>
            <w:vAlign w:val="center"/>
          </w:tcPr>
          <w:p w:rsidR="00F4500C" w:rsidRPr="00E87AA8" w:rsidRDefault="00F4500C" w:rsidP="00F4500C">
            <w:pPr>
              <w:jc w:val="center"/>
            </w:pPr>
            <w:r w:rsidRPr="00E87AA8">
              <w:t>8(30265)2-10-36</w:t>
            </w:r>
          </w:p>
        </w:tc>
        <w:tc>
          <w:tcPr>
            <w:tcW w:w="1560" w:type="dxa"/>
          </w:tcPr>
          <w:p w:rsidR="00F4500C" w:rsidRPr="00E87AA8" w:rsidRDefault="00F4500C" w:rsidP="00F4500C">
            <w:pPr>
              <w:ind w:firstLine="258"/>
              <w:jc w:val="center"/>
            </w:pPr>
            <w:r w:rsidRPr="00E87AA8">
              <w:t>arhiv-adm@mail.ru</w:t>
            </w:r>
          </w:p>
        </w:tc>
      </w:tr>
      <w:tr w:rsidR="00F4500C" w:rsidRPr="00E87AA8" w:rsidTr="00F4500C">
        <w:trPr>
          <w:trHeight w:val="1657"/>
        </w:trPr>
        <w:tc>
          <w:tcPr>
            <w:tcW w:w="567" w:type="dxa"/>
            <w:vMerge w:val="restart"/>
          </w:tcPr>
          <w:p w:rsidR="00F4500C" w:rsidRPr="00E87AA8" w:rsidRDefault="00F4500C" w:rsidP="00F4500C">
            <w:pPr>
              <w:jc w:val="center"/>
            </w:pPr>
            <w:r w:rsidRPr="00E87AA8">
              <w:t>3</w:t>
            </w:r>
          </w:p>
        </w:tc>
        <w:tc>
          <w:tcPr>
            <w:tcW w:w="1418" w:type="dxa"/>
            <w:vMerge w:val="restart"/>
          </w:tcPr>
          <w:p w:rsidR="00F4500C" w:rsidRPr="00E87AA8" w:rsidRDefault="00F4500C" w:rsidP="00F4500C">
            <w:pPr>
              <w:jc w:val="center"/>
            </w:pPr>
            <w:r w:rsidRPr="00E87AA8">
              <w:t>Дорожное хозяйство, транспорт</w:t>
            </w:r>
          </w:p>
        </w:tc>
        <w:tc>
          <w:tcPr>
            <w:tcW w:w="1843" w:type="dxa"/>
            <w:vMerge w:val="restart"/>
          </w:tcPr>
          <w:p w:rsidR="00F4500C" w:rsidRPr="00E87AA8" w:rsidRDefault="00F4500C" w:rsidP="00F4500C">
            <w:pPr>
              <w:jc w:val="center"/>
            </w:pPr>
            <w:r w:rsidRPr="00E87AA8">
              <w:t>Забайкальский край</w:t>
            </w:r>
          </w:p>
        </w:tc>
        <w:tc>
          <w:tcPr>
            <w:tcW w:w="1843" w:type="dxa"/>
            <w:vMerge w:val="restart"/>
          </w:tcPr>
          <w:p w:rsidR="00F4500C" w:rsidRPr="00E87AA8" w:rsidRDefault="00F4500C" w:rsidP="00F4500C">
            <w:pPr>
              <w:jc w:val="center"/>
            </w:pPr>
            <w:r w:rsidRPr="00E87AA8">
              <w:t>Чернышевский район</w:t>
            </w:r>
          </w:p>
        </w:tc>
        <w:tc>
          <w:tcPr>
            <w:tcW w:w="3260" w:type="dxa"/>
            <w:vMerge w:val="restart"/>
          </w:tcPr>
          <w:p w:rsidR="00F4500C" w:rsidRPr="00E87AA8" w:rsidRDefault="00F4500C" w:rsidP="00F4500C">
            <w:pPr>
              <w:jc w:val="center"/>
            </w:pPr>
            <w:r w:rsidRPr="00E87AA8">
              <w:t>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tc>
        <w:tc>
          <w:tcPr>
            <w:tcW w:w="1843" w:type="dxa"/>
          </w:tcPr>
          <w:p w:rsidR="00F4500C" w:rsidRPr="00E87AA8" w:rsidRDefault="00F4500C" w:rsidP="00F4500C">
            <w:pPr>
              <w:jc w:val="center"/>
            </w:pPr>
            <w:r w:rsidRPr="00E87AA8">
              <w:t>Раменская Галина Викторовна</w:t>
            </w:r>
          </w:p>
        </w:tc>
        <w:tc>
          <w:tcPr>
            <w:tcW w:w="2100" w:type="dxa"/>
          </w:tcPr>
          <w:p w:rsidR="00F4500C" w:rsidRPr="00E87AA8" w:rsidRDefault="00F4500C" w:rsidP="00F4500C">
            <w:pPr>
              <w:jc w:val="center"/>
            </w:pPr>
            <w:r w:rsidRPr="00E87AA8">
              <w:t>Начальник отдела строительства, архитектуры, дорожного хозяйства и транспорта  АМР «Чернышевский район»</w:t>
            </w:r>
          </w:p>
        </w:tc>
        <w:tc>
          <w:tcPr>
            <w:tcW w:w="1391" w:type="dxa"/>
            <w:vAlign w:val="center"/>
          </w:tcPr>
          <w:p w:rsidR="00F4500C" w:rsidRPr="00E87AA8" w:rsidRDefault="00F4500C" w:rsidP="00F4500C">
            <w:pPr>
              <w:jc w:val="center"/>
            </w:pPr>
            <w:r w:rsidRPr="00E87AA8">
              <w:t>8(30265)2-11-60</w:t>
            </w:r>
          </w:p>
        </w:tc>
        <w:tc>
          <w:tcPr>
            <w:tcW w:w="1560" w:type="dxa"/>
          </w:tcPr>
          <w:p w:rsidR="00F4500C" w:rsidRPr="00E87AA8" w:rsidRDefault="00F4500C" w:rsidP="00F4500C">
            <w:pPr>
              <w:jc w:val="center"/>
            </w:pPr>
            <w:r w:rsidRPr="00E87AA8">
              <w:t>stroitelstva2020@mail.ru</w:t>
            </w:r>
          </w:p>
        </w:tc>
      </w:tr>
      <w:tr w:rsidR="00F4500C" w:rsidRPr="00E87AA8" w:rsidTr="00F4500C">
        <w:trPr>
          <w:trHeight w:val="301"/>
        </w:trPr>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rPr>
          <w:trHeight w:val="403"/>
        </w:trPr>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3D1D5C">
            <w:pPr>
              <w:jc w:val="center"/>
            </w:pPr>
            <w:proofErr w:type="spellStart"/>
            <w:r>
              <w:t>К</w:t>
            </w:r>
            <w:r w:rsidR="003D1D5C">
              <w:t>о</w:t>
            </w:r>
            <w:r>
              <w:t>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rPr>
          <w:trHeight w:val="730"/>
        </w:trPr>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rPr>
          <w:trHeight w:val="753"/>
        </w:trPr>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tcPr>
          <w:p w:rsidR="00F4500C" w:rsidRPr="00E87AA8" w:rsidRDefault="00F4500C" w:rsidP="00F4500C">
            <w:pPr>
              <w:jc w:val="center"/>
            </w:pPr>
            <w:r w:rsidRPr="00E87AA8">
              <w:t>4</w:t>
            </w:r>
          </w:p>
        </w:tc>
        <w:tc>
          <w:tcPr>
            <w:tcW w:w="1418" w:type="dxa"/>
          </w:tcPr>
          <w:p w:rsidR="00F4500C" w:rsidRDefault="00F4500C" w:rsidP="00F4500C">
            <w:pPr>
              <w:jc w:val="center"/>
            </w:pPr>
            <w:r w:rsidRPr="00E87AA8">
              <w:t>Дорожное хозяйство, транспорт</w:t>
            </w:r>
          </w:p>
          <w:p w:rsidR="00F4500C" w:rsidRDefault="00F4500C" w:rsidP="00F4500C">
            <w:pPr>
              <w:jc w:val="center"/>
            </w:pPr>
          </w:p>
          <w:p w:rsidR="00F4500C" w:rsidRDefault="00F4500C" w:rsidP="00F4500C">
            <w:pPr>
              <w:jc w:val="center"/>
            </w:pPr>
          </w:p>
          <w:p w:rsidR="00F4500C" w:rsidRDefault="00F4500C" w:rsidP="00F4500C">
            <w:pPr>
              <w:jc w:val="center"/>
            </w:pPr>
          </w:p>
          <w:p w:rsidR="00F4500C" w:rsidRDefault="00F4500C" w:rsidP="00F4500C">
            <w:pPr>
              <w:jc w:val="center"/>
            </w:pPr>
          </w:p>
          <w:p w:rsidR="00F4500C" w:rsidRDefault="00F4500C" w:rsidP="00F4500C">
            <w:pPr>
              <w:jc w:val="center"/>
            </w:pPr>
          </w:p>
          <w:p w:rsidR="00F4500C" w:rsidRPr="00E87AA8" w:rsidRDefault="00F4500C" w:rsidP="00F4500C">
            <w:pPr>
              <w:jc w:val="center"/>
            </w:pPr>
          </w:p>
        </w:tc>
        <w:tc>
          <w:tcPr>
            <w:tcW w:w="1843" w:type="dxa"/>
          </w:tcPr>
          <w:p w:rsidR="00F4500C" w:rsidRPr="00E87AA8" w:rsidRDefault="00F4500C" w:rsidP="00F4500C">
            <w:pPr>
              <w:jc w:val="center"/>
            </w:pPr>
            <w:r w:rsidRPr="00E87AA8">
              <w:t>Забайкальский край</w:t>
            </w:r>
          </w:p>
        </w:tc>
        <w:tc>
          <w:tcPr>
            <w:tcW w:w="1843" w:type="dxa"/>
          </w:tcPr>
          <w:p w:rsidR="00F4500C" w:rsidRPr="00E87AA8" w:rsidRDefault="00F4500C" w:rsidP="00F4500C">
            <w:pPr>
              <w:jc w:val="center"/>
            </w:pPr>
            <w:r w:rsidRPr="00E87AA8">
              <w:t>Чернышевский район</w:t>
            </w:r>
          </w:p>
        </w:tc>
        <w:tc>
          <w:tcPr>
            <w:tcW w:w="3260" w:type="dxa"/>
          </w:tcPr>
          <w:p w:rsidR="00F4500C" w:rsidRPr="00E87AA8" w:rsidRDefault="00F4500C" w:rsidP="00F4500C">
            <w:pPr>
              <w:jc w:val="center"/>
            </w:pPr>
            <w:r w:rsidRPr="00E87AA8">
              <w:t>Выдача разрешений на строительство, реконструкцию пересечений автомобильной дороги с другими автомобильными дорогами и примыкания автомобильной дороги к другой автомобильной дороге</w:t>
            </w:r>
          </w:p>
        </w:tc>
        <w:tc>
          <w:tcPr>
            <w:tcW w:w="1843" w:type="dxa"/>
          </w:tcPr>
          <w:p w:rsidR="00F4500C" w:rsidRPr="00E87AA8" w:rsidRDefault="00F4500C" w:rsidP="00F4500C">
            <w:pPr>
              <w:jc w:val="center"/>
            </w:pPr>
            <w:r w:rsidRPr="00E87AA8">
              <w:t>Раменская Галина Викторовна</w:t>
            </w:r>
          </w:p>
        </w:tc>
        <w:tc>
          <w:tcPr>
            <w:tcW w:w="2100" w:type="dxa"/>
          </w:tcPr>
          <w:p w:rsidR="00F4500C" w:rsidRPr="00E87AA8" w:rsidRDefault="00F4500C" w:rsidP="00F4500C">
            <w:r w:rsidRPr="00E87AA8">
              <w:t>Начальник отдела строительства, архитектуры, дорожного хозяйства и транспорта  АМР «Чернышевский район»</w:t>
            </w:r>
          </w:p>
        </w:tc>
        <w:tc>
          <w:tcPr>
            <w:tcW w:w="1391" w:type="dxa"/>
            <w:vAlign w:val="center"/>
          </w:tcPr>
          <w:p w:rsidR="00F4500C" w:rsidRPr="00E87AA8" w:rsidRDefault="00F4500C" w:rsidP="00F4500C">
            <w:pPr>
              <w:jc w:val="center"/>
            </w:pPr>
            <w:r w:rsidRPr="00E87AA8">
              <w:t>8(30265)2-11-60</w:t>
            </w:r>
          </w:p>
        </w:tc>
        <w:tc>
          <w:tcPr>
            <w:tcW w:w="1560" w:type="dxa"/>
          </w:tcPr>
          <w:p w:rsidR="00F4500C" w:rsidRPr="00E87AA8" w:rsidRDefault="00F4500C" w:rsidP="00F4500C">
            <w:pPr>
              <w:jc w:val="center"/>
            </w:pPr>
            <w:r w:rsidRPr="00E87AA8">
              <w:t>stroitelstva2020@mail.ru</w:t>
            </w:r>
          </w:p>
        </w:tc>
      </w:tr>
      <w:tr w:rsidR="00F4500C" w:rsidRPr="00E87AA8" w:rsidTr="00F4500C">
        <w:tc>
          <w:tcPr>
            <w:tcW w:w="567" w:type="dxa"/>
            <w:vMerge w:val="restart"/>
          </w:tcPr>
          <w:p w:rsidR="00F4500C" w:rsidRPr="00E87AA8" w:rsidRDefault="00F4500C" w:rsidP="00F4500C">
            <w:pPr>
              <w:jc w:val="center"/>
            </w:pPr>
          </w:p>
        </w:tc>
        <w:tc>
          <w:tcPr>
            <w:tcW w:w="1418" w:type="dxa"/>
            <w:vMerge w:val="restart"/>
          </w:tcPr>
          <w:p w:rsidR="00F4500C" w:rsidRPr="00E87AA8" w:rsidRDefault="00F4500C" w:rsidP="00F4500C">
            <w:pPr>
              <w:jc w:val="center"/>
            </w:pPr>
          </w:p>
        </w:tc>
        <w:tc>
          <w:tcPr>
            <w:tcW w:w="1843" w:type="dxa"/>
            <w:vMerge w:val="restart"/>
          </w:tcPr>
          <w:p w:rsidR="00F4500C" w:rsidRPr="00E87AA8" w:rsidRDefault="00F4500C" w:rsidP="00F4500C">
            <w:pPr>
              <w:jc w:val="center"/>
            </w:pPr>
          </w:p>
        </w:tc>
        <w:tc>
          <w:tcPr>
            <w:tcW w:w="1843" w:type="dxa"/>
            <w:vMerge w:val="restart"/>
          </w:tcPr>
          <w:p w:rsidR="00F4500C" w:rsidRPr="00E87AA8" w:rsidRDefault="00F4500C" w:rsidP="00F4500C">
            <w:pPr>
              <w:jc w:val="center"/>
            </w:pPr>
          </w:p>
        </w:tc>
        <w:tc>
          <w:tcPr>
            <w:tcW w:w="3260" w:type="dxa"/>
            <w:vMerge w:val="restart"/>
          </w:tcPr>
          <w:p w:rsidR="00F4500C" w:rsidRPr="00E87AA8" w:rsidRDefault="00F4500C" w:rsidP="00F4500C">
            <w:pPr>
              <w:jc w:val="center"/>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3D1D5C">
            <w:pPr>
              <w:jc w:val="center"/>
            </w:pPr>
            <w:proofErr w:type="spellStart"/>
            <w:r>
              <w:t>К</w:t>
            </w:r>
            <w:r w:rsidR="003D1D5C">
              <w:t>о</w:t>
            </w:r>
            <w:r>
              <w:t>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Pr="00E87AA8" w:rsidRDefault="00F4500C" w:rsidP="00F4500C">
            <w:pPr>
              <w:jc w:val="center"/>
            </w:pPr>
            <w:r w:rsidRPr="00E87AA8">
              <w:t>5</w:t>
            </w:r>
          </w:p>
        </w:tc>
        <w:tc>
          <w:tcPr>
            <w:tcW w:w="1418" w:type="dxa"/>
            <w:vMerge w:val="restart"/>
          </w:tcPr>
          <w:p w:rsidR="00F4500C" w:rsidRPr="00E87AA8" w:rsidRDefault="00F4500C" w:rsidP="00F4500C">
            <w:pPr>
              <w:jc w:val="center"/>
            </w:pPr>
            <w:r w:rsidRPr="00E87AA8">
              <w:t>Дорожное хозяйство, транспорт</w:t>
            </w:r>
          </w:p>
        </w:tc>
        <w:tc>
          <w:tcPr>
            <w:tcW w:w="1843" w:type="dxa"/>
            <w:vMerge w:val="restart"/>
          </w:tcPr>
          <w:p w:rsidR="00F4500C" w:rsidRPr="00E87AA8" w:rsidRDefault="00F4500C" w:rsidP="00F4500C">
            <w:pPr>
              <w:jc w:val="center"/>
            </w:pPr>
            <w:r w:rsidRPr="00E87AA8">
              <w:t>Забайкальский край</w:t>
            </w:r>
          </w:p>
        </w:tc>
        <w:tc>
          <w:tcPr>
            <w:tcW w:w="1843" w:type="dxa"/>
            <w:vMerge w:val="restart"/>
          </w:tcPr>
          <w:p w:rsidR="00F4500C" w:rsidRPr="00E87AA8" w:rsidRDefault="00F4500C" w:rsidP="00F4500C">
            <w:pPr>
              <w:jc w:val="center"/>
            </w:pPr>
            <w:r w:rsidRPr="00E87AA8">
              <w:t>Чернышевский район</w:t>
            </w:r>
          </w:p>
        </w:tc>
        <w:tc>
          <w:tcPr>
            <w:tcW w:w="3260" w:type="dxa"/>
            <w:vMerge w:val="restart"/>
          </w:tcPr>
          <w:p w:rsidR="00F4500C" w:rsidRPr="00E87AA8" w:rsidRDefault="00F4500C" w:rsidP="00F4500C">
            <w:pPr>
              <w:jc w:val="center"/>
            </w:pPr>
            <w:r w:rsidRPr="00E87AA8">
              <w:t xml:space="preserve">Выдача разрешений на строительство, реконструкцию, капитальный ремонт объектов дорожного сервиса, размещаемых в границах полосы отвода в границах придорожных полос автомобильной дороги местного значения, а также частной автомобильной </w:t>
            </w:r>
            <w:r w:rsidRPr="00E87AA8">
              <w:lastRenderedPageBreak/>
              <w:t>дороги</w:t>
            </w:r>
          </w:p>
        </w:tc>
        <w:tc>
          <w:tcPr>
            <w:tcW w:w="1843" w:type="dxa"/>
          </w:tcPr>
          <w:p w:rsidR="00F4500C" w:rsidRPr="00E87AA8" w:rsidRDefault="00F4500C" w:rsidP="00F4500C">
            <w:pPr>
              <w:jc w:val="center"/>
            </w:pPr>
            <w:r w:rsidRPr="00E87AA8">
              <w:lastRenderedPageBreak/>
              <w:t>Раменская Галина Викторовна</w:t>
            </w:r>
          </w:p>
        </w:tc>
        <w:tc>
          <w:tcPr>
            <w:tcW w:w="2100" w:type="dxa"/>
          </w:tcPr>
          <w:p w:rsidR="00F4500C" w:rsidRPr="00E87AA8" w:rsidRDefault="00F4500C" w:rsidP="00F4500C">
            <w:r w:rsidRPr="00E87AA8">
              <w:t>Начальник отдела строительства, архитектуры, дорожного хозяйства и транспорта  АМР «Чернышевский район»</w:t>
            </w:r>
          </w:p>
        </w:tc>
        <w:tc>
          <w:tcPr>
            <w:tcW w:w="1391" w:type="dxa"/>
            <w:vAlign w:val="center"/>
          </w:tcPr>
          <w:p w:rsidR="00F4500C" w:rsidRPr="00E87AA8" w:rsidRDefault="00F4500C" w:rsidP="00F4500C">
            <w:pPr>
              <w:jc w:val="center"/>
            </w:pPr>
            <w:r w:rsidRPr="00E87AA8">
              <w:t>8(30265)2-11-60</w:t>
            </w:r>
          </w:p>
        </w:tc>
        <w:tc>
          <w:tcPr>
            <w:tcW w:w="1560" w:type="dxa"/>
          </w:tcPr>
          <w:p w:rsidR="00F4500C" w:rsidRPr="00E87AA8" w:rsidRDefault="00F4500C" w:rsidP="00F4500C">
            <w:pPr>
              <w:jc w:val="center"/>
            </w:pPr>
            <w:r w:rsidRPr="00E87AA8">
              <w:t>stroitelstva2020@mail.ru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r w:rsidRPr="00192D88">
              <w:lastRenderedPageBreak/>
              <w:t>"</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lastRenderedPageBreak/>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3D1D5C">
            <w:pPr>
              <w:jc w:val="center"/>
            </w:pPr>
            <w:proofErr w:type="spellStart"/>
            <w:r>
              <w:t>К</w:t>
            </w:r>
            <w:r w:rsidR="003D1D5C">
              <w:t>о</w:t>
            </w:r>
            <w:r>
              <w:t>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Pr="00E87AA8" w:rsidRDefault="00F4500C" w:rsidP="00F4500C">
            <w:pPr>
              <w:jc w:val="center"/>
            </w:pPr>
            <w:r w:rsidRPr="00E87AA8">
              <w:t>6</w:t>
            </w:r>
          </w:p>
        </w:tc>
        <w:tc>
          <w:tcPr>
            <w:tcW w:w="1418" w:type="dxa"/>
            <w:vMerge w:val="restart"/>
          </w:tcPr>
          <w:p w:rsidR="00F4500C" w:rsidRPr="00E87AA8" w:rsidRDefault="00F4500C" w:rsidP="00F4500C">
            <w:r w:rsidRPr="00E87AA8">
              <w:t>Строительство и архитектура</w:t>
            </w:r>
          </w:p>
        </w:tc>
        <w:tc>
          <w:tcPr>
            <w:tcW w:w="1843" w:type="dxa"/>
            <w:vMerge w:val="restart"/>
          </w:tcPr>
          <w:p w:rsidR="00F4500C" w:rsidRPr="00E87AA8" w:rsidRDefault="00F4500C" w:rsidP="00F4500C">
            <w:pPr>
              <w:jc w:val="center"/>
            </w:pPr>
            <w:r w:rsidRPr="00E87AA8">
              <w:t>Забайкальский край</w:t>
            </w:r>
          </w:p>
        </w:tc>
        <w:tc>
          <w:tcPr>
            <w:tcW w:w="1843" w:type="dxa"/>
            <w:vMerge w:val="restart"/>
          </w:tcPr>
          <w:p w:rsidR="00F4500C" w:rsidRPr="00E87AA8" w:rsidRDefault="00F4500C" w:rsidP="00F4500C">
            <w:pPr>
              <w:jc w:val="center"/>
            </w:pPr>
            <w:r w:rsidRPr="00E87AA8">
              <w:t>Чернышевский район</w:t>
            </w:r>
          </w:p>
        </w:tc>
        <w:tc>
          <w:tcPr>
            <w:tcW w:w="3260" w:type="dxa"/>
            <w:vMerge w:val="restart"/>
          </w:tcPr>
          <w:p w:rsidR="00F4500C" w:rsidRPr="00E87AA8" w:rsidRDefault="00F4500C" w:rsidP="00F4500C">
            <w:pPr>
              <w:jc w:val="center"/>
            </w:pPr>
            <w:r w:rsidRPr="00E87AA8">
              <w:t>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территориях поселений, городских округов, муниципальных районов (межселенных территориях)</w:t>
            </w:r>
          </w:p>
        </w:tc>
        <w:tc>
          <w:tcPr>
            <w:tcW w:w="1843" w:type="dxa"/>
          </w:tcPr>
          <w:p w:rsidR="00F4500C" w:rsidRPr="00E87AA8" w:rsidRDefault="00F4500C" w:rsidP="00F4500C">
            <w:pPr>
              <w:jc w:val="center"/>
            </w:pPr>
            <w:r w:rsidRPr="00E87AA8">
              <w:t>Раменская Галина Викторовна</w:t>
            </w:r>
          </w:p>
        </w:tc>
        <w:tc>
          <w:tcPr>
            <w:tcW w:w="2100" w:type="dxa"/>
          </w:tcPr>
          <w:p w:rsidR="00F4500C" w:rsidRPr="00E87AA8" w:rsidRDefault="00F4500C" w:rsidP="00F4500C">
            <w:r w:rsidRPr="00E87AA8">
              <w:t>Начальник отдела строительства, архитектуры, дорожного хозяйства и транспорта  АМР «Чернышевский район»</w:t>
            </w:r>
          </w:p>
        </w:tc>
        <w:tc>
          <w:tcPr>
            <w:tcW w:w="1391" w:type="dxa"/>
            <w:vAlign w:val="center"/>
          </w:tcPr>
          <w:p w:rsidR="00F4500C" w:rsidRPr="00E87AA8" w:rsidRDefault="00F4500C" w:rsidP="00F4500C">
            <w:pPr>
              <w:jc w:val="center"/>
            </w:pPr>
            <w:r w:rsidRPr="00E87AA8">
              <w:t>8(30265)2-11-60</w:t>
            </w:r>
          </w:p>
        </w:tc>
        <w:tc>
          <w:tcPr>
            <w:tcW w:w="1560" w:type="dxa"/>
          </w:tcPr>
          <w:p w:rsidR="00F4500C" w:rsidRPr="00E87AA8" w:rsidRDefault="00F4500C" w:rsidP="00F4500C">
            <w:pPr>
              <w:jc w:val="center"/>
            </w:pPr>
            <w:r w:rsidRPr="00E87AA8">
              <w:t>stroitelstva2020@mail.ru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3D1D5C">
            <w:pPr>
              <w:jc w:val="center"/>
            </w:pPr>
            <w:proofErr w:type="spellStart"/>
            <w:r>
              <w:t>К</w:t>
            </w:r>
            <w:r w:rsidR="003D1D5C">
              <w:t>о</w:t>
            </w:r>
            <w:r>
              <w:t>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Pr="00E87AA8" w:rsidRDefault="00F4500C" w:rsidP="00F4500C">
            <w:pPr>
              <w:jc w:val="center"/>
            </w:pPr>
            <w:r w:rsidRPr="00E87AA8">
              <w:t>7</w:t>
            </w:r>
          </w:p>
        </w:tc>
        <w:tc>
          <w:tcPr>
            <w:tcW w:w="1418" w:type="dxa"/>
            <w:vMerge w:val="restart"/>
          </w:tcPr>
          <w:p w:rsidR="00F4500C" w:rsidRPr="00E87AA8" w:rsidRDefault="00F4500C" w:rsidP="00F4500C">
            <w:pPr>
              <w:jc w:val="center"/>
            </w:pPr>
            <w:r w:rsidRPr="00E87AA8">
              <w:t>Строительство и архитектура</w:t>
            </w:r>
          </w:p>
        </w:tc>
        <w:tc>
          <w:tcPr>
            <w:tcW w:w="1843" w:type="dxa"/>
            <w:vMerge w:val="restart"/>
          </w:tcPr>
          <w:p w:rsidR="00F4500C" w:rsidRPr="00E87AA8" w:rsidRDefault="00F4500C" w:rsidP="00F4500C">
            <w:pPr>
              <w:jc w:val="center"/>
            </w:pPr>
            <w:r w:rsidRPr="00E87AA8">
              <w:t>Забайкальский край</w:t>
            </w:r>
          </w:p>
        </w:tc>
        <w:tc>
          <w:tcPr>
            <w:tcW w:w="1843" w:type="dxa"/>
            <w:vMerge w:val="restart"/>
          </w:tcPr>
          <w:p w:rsidR="00F4500C" w:rsidRPr="00E87AA8" w:rsidRDefault="00F4500C" w:rsidP="00F4500C">
            <w:pPr>
              <w:jc w:val="center"/>
            </w:pPr>
            <w:r w:rsidRPr="00E87AA8">
              <w:t>Чернышевский район</w:t>
            </w:r>
          </w:p>
        </w:tc>
        <w:tc>
          <w:tcPr>
            <w:tcW w:w="3260" w:type="dxa"/>
            <w:vMerge w:val="restart"/>
          </w:tcPr>
          <w:p w:rsidR="00F4500C" w:rsidRPr="00E87AA8" w:rsidRDefault="00F4500C" w:rsidP="00F4500C">
            <w:pPr>
              <w:jc w:val="center"/>
            </w:pPr>
            <w:r w:rsidRPr="00E87AA8">
              <w:t xml:space="preserve">Выдача разрешений на ввод объектов в эксплуатацию при осуществлении строительства, </w:t>
            </w:r>
            <w:r w:rsidRPr="00E87AA8">
              <w:lastRenderedPageBreak/>
              <w:t>реконструкции, капитального ремонта объектов капитального строительства, расположенных на территориях поселений, городских округов, муниципальных районов (межселенных территориях)</w:t>
            </w:r>
          </w:p>
        </w:tc>
        <w:tc>
          <w:tcPr>
            <w:tcW w:w="1843" w:type="dxa"/>
          </w:tcPr>
          <w:p w:rsidR="00F4500C" w:rsidRPr="00E87AA8" w:rsidRDefault="00F4500C" w:rsidP="00F4500C">
            <w:pPr>
              <w:jc w:val="center"/>
            </w:pPr>
            <w:r w:rsidRPr="00E87AA8">
              <w:lastRenderedPageBreak/>
              <w:t>Раменская Галина Викторовна</w:t>
            </w:r>
          </w:p>
        </w:tc>
        <w:tc>
          <w:tcPr>
            <w:tcW w:w="2100" w:type="dxa"/>
          </w:tcPr>
          <w:p w:rsidR="00F4500C" w:rsidRPr="00E87AA8" w:rsidRDefault="00F4500C" w:rsidP="00F4500C">
            <w:r w:rsidRPr="00E87AA8">
              <w:t xml:space="preserve">Начальник отдела строительства, архитектуры, дорожного </w:t>
            </w:r>
            <w:r w:rsidRPr="00E87AA8">
              <w:lastRenderedPageBreak/>
              <w:t>хозяйства и транспорта  АМР «Чернышевский район»</w:t>
            </w:r>
          </w:p>
        </w:tc>
        <w:tc>
          <w:tcPr>
            <w:tcW w:w="1391" w:type="dxa"/>
            <w:vAlign w:val="center"/>
          </w:tcPr>
          <w:p w:rsidR="00F4500C" w:rsidRPr="00E87AA8" w:rsidRDefault="00F4500C" w:rsidP="00F4500C">
            <w:pPr>
              <w:jc w:val="center"/>
            </w:pPr>
            <w:r w:rsidRPr="00E87AA8">
              <w:lastRenderedPageBreak/>
              <w:t>8(30265)2-11-60</w:t>
            </w:r>
          </w:p>
        </w:tc>
        <w:tc>
          <w:tcPr>
            <w:tcW w:w="1560" w:type="dxa"/>
          </w:tcPr>
          <w:p w:rsidR="00F4500C" w:rsidRPr="00E87AA8" w:rsidRDefault="00F4500C" w:rsidP="00F4500C">
            <w:pPr>
              <w:jc w:val="center"/>
            </w:pPr>
            <w:r w:rsidRPr="00E87AA8">
              <w:t>stroitelstva2020@mail.ru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3D1D5C">
            <w:pPr>
              <w:jc w:val="center"/>
            </w:pPr>
            <w:proofErr w:type="spellStart"/>
            <w:r>
              <w:t>К</w:t>
            </w:r>
            <w:r w:rsidR="003D1D5C">
              <w:t>о</w:t>
            </w:r>
            <w:r>
              <w:t>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Default="00F4500C" w:rsidP="00F4500C">
            <w:r>
              <w:t>8</w:t>
            </w:r>
          </w:p>
          <w:p w:rsidR="00F4500C" w:rsidRDefault="00F4500C" w:rsidP="00F4500C">
            <w:pPr>
              <w:jc w:val="center"/>
            </w:pPr>
          </w:p>
          <w:p w:rsidR="00F4500C" w:rsidRDefault="00F4500C" w:rsidP="00F4500C">
            <w:pPr>
              <w:jc w:val="center"/>
            </w:pPr>
          </w:p>
          <w:p w:rsidR="00F4500C" w:rsidRDefault="00F4500C" w:rsidP="00F4500C">
            <w:pPr>
              <w:jc w:val="center"/>
            </w:pPr>
          </w:p>
          <w:p w:rsidR="00F4500C" w:rsidRPr="00E87AA8" w:rsidRDefault="00F4500C" w:rsidP="00F4500C">
            <w:pPr>
              <w:jc w:val="center"/>
            </w:pPr>
          </w:p>
        </w:tc>
        <w:tc>
          <w:tcPr>
            <w:tcW w:w="1418" w:type="dxa"/>
            <w:vMerge w:val="restart"/>
          </w:tcPr>
          <w:p w:rsidR="00F4500C" w:rsidRPr="00E87AA8" w:rsidRDefault="00F4500C" w:rsidP="00F4500C">
            <w:r w:rsidRPr="00E87AA8">
              <w:t>Строительство и архитектура</w:t>
            </w:r>
          </w:p>
        </w:tc>
        <w:tc>
          <w:tcPr>
            <w:tcW w:w="1843" w:type="dxa"/>
            <w:vMerge w:val="restart"/>
          </w:tcPr>
          <w:p w:rsidR="00F4500C" w:rsidRPr="00E87AA8" w:rsidRDefault="00F4500C" w:rsidP="00F4500C">
            <w:r w:rsidRPr="00E87AA8">
              <w:t>Забайкальский край</w:t>
            </w:r>
          </w:p>
        </w:tc>
        <w:tc>
          <w:tcPr>
            <w:tcW w:w="1843" w:type="dxa"/>
            <w:vMerge w:val="restart"/>
          </w:tcPr>
          <w:p w:rsidR="00F4500C" w:rsidRPr="00E87AA8" w:rsidRDefault="00F4500C" w:rsidP="00F4500C">
            <w:r w:rsidRPr="00E87AA8">
              <w:t>Чернышевский район</w:t>
            </w:r>
          </w:p>
        </w:tc>
        <w:tc>
          <w:tcPr>
            <w:tcW w:w="3260" w:type="dxa"/>
            <w:vMerge w:val="restart"/>
          </w:tcPr>
          <w:p w:rsidR="00F4500C" w:rsidRPr="00E87AA8" w:rsidRDefault="00F4500C" w:rsidP="00F4500C">
            <w:pPr>
              <w:jc w:val="center"/>
            </w:pPr>
            <w:r w:rsidRPr="00E87AA8">
              <w:t>Продление срока действия разрешения на строительство объекта капитального строительства</w:t>
            </w:r>
          </w:p>
        </w:tc>
        <w:tc>
          <w:tcPr>
            <w:tcW w:w="1843" w:type="dxa"/>
          </w:tcPr>
          <w:p w:rsidR="00F4500C" w:rsidRPr="00E87AA8" w:rsidRDefault="00F4500C" w:rsidP="00F4500C">
            <w:pPr>
              <w:jc w:val="center"/>
            </w:pPr>
            <w:r w:rsidRPr="00E87AA8">
              <w:t>Раменская Галина Викторовна</w:t>
            </w:r>
          </w:p>
        </w:tc>
        <w:tc>
          <w:tcPr>
            <w:tcW w:w="2100" w:type="dxa"/>
          </w:tcPr>
          <w:p w:rsidR="00F4500C" w:rsidRPr="00E87AA8" w:rsidRDefault="00F4500C" w:rsidP="00F4500C">
            <w:r w:rsidRPr="00E87AA8">
              <w:t>Начальник отдела строительства, архитектуры, дорожного хозяйства и транспорта  АМР «Чернышевский район»</w:t>
            </w:r>
          </w:p>
        </w:tc>
        <w:tc>
          <w:tcPr>
            <w:tcW w:w="1391" w:type="dxa"/>
            <w:vAlign w:val="center"/>
          </w:tcPr>
          <w:p w:rsidR="00F4500C" w:rsidRPr="00E87AA8" w:rsidRDefault="00F4500C" w:rsidP="00F4500C">
            <w:pPr>
              <w:jc w:val="center"/>
            </w:pPr>
            <w:r w:rsidRPr="00E87AA8">
              <w:t>8(30265)2-11-60</w:t>
            </w:r>
          </w:p>
        </w:tc>
        <w:tc>
          <w:tcPr>
            <w:tcW w:w="1560" w:type="dxa"/>
          </w:tcPr>
          <w:p w:rsidR="00F4500C" w:rsidRPr="00E87AA8" w:rsidRDefault="00F4500C" w:rsidP="00F4500C">
            <w:pPr>
              <w:jc w:val="center"/>
            </w:pPr>
            <w:r w:rsidRPr="00E87AA8">
              <w:t>stroitelstva2020@mail.ru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proofErr w:type="spellStart"/>
            <w:r>
              <w:t>К</w:t>
            </w:r>
            <w:r w:rsidR="003D1D5C">
              <w:t>о</w:t>
            </w:r>
            <w:r>
              <w:t>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 xml:space="preserve">Ворсин </w:t>
            </w:r>
            <w:r>
              <w:lastRenderedPageBreak/>
              <w:t>Александр Олегович</w:t>
            </w:r>
          </w:p>
        </w:tc>
        <w:tc>
          <w:tcPr>
            <w:tcW w:w="2100" w:type="dxa"/>
          </w:tcPr>
          <w:p w:rsidR="00F4500C" w:rsidRPr="00E87AA8" w:rsidRDefault="00F4500C" w:rsidP="00F4500C">
            <w:pPr>
              <w:jc w:val="center"/>
            </w:pPr>
            <w:r w:rsidRPr="00192D88">
              <w:lastRenderedPageBreak/>
              <w:t xml:space="preserve">Глава городского </w:t>
            </w:r>
            <w:r w:rsidRPr="00192D88">
              <w:lastRenderedPageBreak/>
              <w:t>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lastRenderedPageBreak/>
              <w:t>8-924-279-16-09</w:t>
            </w:r>
          </w:p>
        </w:tc>
        <w:tc>
          <w:tcPr>
            <w:tcW w:w="1560" w:type="dxa"/>
          </w:tcPr>
          <w:p w:rsidR="00F4500C" w:rsidRPr="00E87AA8" w:rsidRDefault="00F4500C" w:rsidP="00F4500C">
            <w:pPr>
              <w:jc w:val="center"/>
            </w:pPr>
            <w:r w:rsidRPr="00192D88">
              <w:lastRenderedPageBreak/>
              <w:t>aksenovo-</w:t>
            </w:r>
            <w:r w:rsidRPr="00192D88">
              <w:lastRenderedPageBreak/>
              <w:t>zilovo@mail.ru</w:t>
            </w:r>
          </w:p>
        </w:tc>
      </w:tr>
      <w:tr w:rsidR="00F4500C" w:rsidRPr="00E87AA8" w:rsidTr="00F4500C">
        <w:tc>
          <w:tcPr>
            <w:tcW w:w="567" w:type="dxa"/>
            <w:vMerge w:val="restart"/>
          </w:tcPr>
          <w:p w:rsidR="00F4500C" w:rsidRPr="00E87AA8" w:rsidRDefault="00F4500C" w:rsidP="00F4500C">
            <w:pPr>
              <w:jc w:val="center"/>
            </w:pPr>
            <w:r w:rsidRPr="00E87AA8">
              <w:lastRenderedPageBreak/>
              <w:t>9</w:t>
            </w:r>
          </w:p>
        </w:tc>
        <w:tc>
          <w:tcPr>
            <w:tcW w:w="1418" w:type="dxa"/>
            <w:vMerge w:val="restart"/>
          </w:tcPr>
          <w:p w:rsidR="00F4500C" w:rsidRPr="00E87AA8" w:rsidRDefault="00F4500C" w:rsidP="00F4500C">
            <w:pPr>
              <w:jc w:val="center"/>
            </w:pPr>
            <w:r w:rsidRPr="00E87AA8">
              <w:t>Строительство и архитектура</w:t>
            </w:r>
          </w:p>
        </w:tc>
        <w:tc>
          <w:tcPr>
            <w:tcW w:w="1843" w:type="dxa"/>
            <w:vMerge w:val="restart"/>
          </w:tcPr>
          <w:p w:rsidR="00F4500C" w:rsidRPr="00E87AA8" w:rsidRDefault="00F4500C" w:rsidP="00F4500C">
            <w:pPr>
              <w:jc w:val="center"/>
            </w:pPr>
            <w:r w:rsidRPr="00E87AA8">
              <w:t>Забайкальский край</w:t>
            </w:r>
          </w:p>
        </w:tc>
        <w:tc>
          <w:tcPr>
            <w:tcW w:w="1843" w:type="dxa"/>
            <w:vMerge w:val="restart"/>
          </w:tcPr>
          <w:p w:rsidR="00F4500C" w:rsidRPr="00E87AA8" w:rsidRDefault="00F4500C" w:rsidP="00F4500C">
            <w:pPr>
              <w:jc w:val="center"/>
            </w:pPr>
            <w:r w:rsidRPr="00E87AA8">
              <w:t>Чернышевский район</w:t>
            </w:r>
          </w:p>
        </w:tc>
        <w:tc>
          <w:tcPr>
            <w:tcW w:w="3260" w:type="dxa"/>
            <w:vMerge w:val="restart"/>
          </w:tcPr>
          <w:p w:rsidR="00F4500C" w:rsidRPr="00E87AA8" w:rsidRDefault="00F4500C" w:rsidP="00F4500C">
            <w:pPr>
              <w:jc w:val="center"/>
            </w:pPr>
            <w:r w:rsidRPr="00E87AA8">
              <w:t>Выдача градостроительного плана земельного участка</w:t>
            </w:r>
          </w:p>
        </w:tc>
        <w:tc>
          <w:tcPr>
            <w:tcW w:w="1843" w:type="dxa"/>
          </w:tcPr>
          <w:p w:rsidR="00F4500C" w:rsidRPr="00E87AA8" w:rsidRDefault="00F4500C" w:rsidP="00F4500C">
            <w:pPr>
              <w:jc w:val="center"/>
            </w:pPr>
            <w:r w:rsidRPr="00E87AA8">
              <w:t>Раменская Галина Викторовна</w:t>
            </w:r>
          </w:p>
        </w:tc>
        <w:tc>
          <w:tcPr>
            <w:tcW w:w="2100" w:type="dxa"/>
          </w:tcPr>
          <w:p w:rsidR="00F4500C" w:rsidRPr="00E87AA8" w:rsidRDefault="00F4500C" w:rsidP="00F4500C">
            <w:r w:rsidRPr="00E87AA8">
              <w:t>Начальник отдела строительства, архитектуры, дорожного хозяйства и транспорта  АМР «Чернышевский район»</w:t>
            </w:r>
          </w:p>
        </w:tc>
        <w:tc>
          <w:tcPr>
            <w:tcW w:w="1391" w:type="dxa"/>
            <w:vAlign w:val="center"/>
          </w:tcPr>
          <w:p w:rsidR="00F4500C" w:rsidRPr="00E87AA8" w:rsidRDefault="00F4500C" w:rsidP="00F4500C">
            <w:pPr>
              <w:jc w:val="center"/>
            </w:pPr>
            <w:r w:rsidRPr="00E87AA8">
              <w:t>8(30265)2-11-60</w:t>
            </w:r>
          </w:p>
        </w:tc>
        <w:tc>
          <w:tcPr>
            <w:tcW w:w="1560" w:type="dxa"/>
          </w:tcPr>
          <w:p w:rsidR="00F4500C" w:rsidRPr="00E87AA8" w:rsidRDefault="00F4500C" w:rsidP="00F4500C">
            <w:pPr>
              <w:jc w:val="center"/>
            </w:pPr>
            <w:r w:rsidRPr="00E87AA8">
              <w:t>stroitelstva2020@mail.ru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3D1D5C" w:rsidP="00F4500C">
            <w:pPr>
              <w:jc w:val="center"/>
            </w:pPr>
            <w:proofErr w:type="spellStart"/>
            <w:r>
              <w:t>Ко</w:t>
            </w:r>
            <w:r w:rsidR="00F4500C">
              <w:t>годеева</w:t>
            </w:r>
            <w:proofErr w:type="spellEnd"/>
            <w:r w:rsidR="00F4500C">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Pr="00E87AA8" w:rsidRDefault="00F4500C" w:rsidP="00F4500C">
            <w:r w:rsidRPr="00E87AA8">
              <w:t>10</w:t>
            </w:r>
          </w:p>
        </w:tc>
        <w:tc>
          <w:tcPr>
            <w:tcW w:w="1418" w:type="dxa"/>
            <w:vMerge w:val="restart"/>
          </w:tcPr>
          <w:p w:rsidR="00F4500C" w:rsidRPr="00E87AA8" w:rsidRDefault="00F4500C" w:rsidP="00F4500C">
            <w:r w:rsidRPr="00E87AA8">
              <w:t>Строительство и архитектура</w:t>
            </w:r>
          </w:p>
        </w:tc>
        <w:tc>
          <w:tcPr>
            <w:tcW w:w="1843" w:type="dxa"/>
            <w:vMerge w:val="restart"/>
          </w:tcPr>
          <w:p w:rsidR="00F4500C" w:rsidRPr="00E87AA8" w:rsidRDefault="00F4500C" w:rsidP="00F4500C">
            <w:r w:rsidRPr="00E87AA8">
              <w:t>Забайкальский край</w:t>
            </w:r>
          </w:p>
        </w:tc>
        <w:tc>
          <w:tcPr>
            <w:tcW w:w="1843" w:type="dxa"/>
            <w:vMerge w:val="restart"/>
          </w:tcPr>
          <w:p w:rsidR="00F4500C" w:rsidRPr="00E87AA8" w:rsidRDefault="00F4500C" w:rsidP="00F4500C">
            <w:r w:rsidRPr="00E87AA8">
              <w:t>Чернышевский район</w:t>
            </w:r>
          </w:p>
        </w:tc>
        <w:tc>
          <w:tcPr>
            <w:tcW w:w="3260" w:type="dxa"/>
            <w:vMerge w:val="restart"/>
          </w:tcPr>
          <w:p w:rsidR="00F4500C" w:rsidRPr="00E87AA8" w:rsidRDefault="00F4500C" w:rsidP="00F4500C">
            <w:pPr>
              <w:jc w:val="center"/>
            </w:pPr>
            <w:r w:rsidRPr="00E87AA8">
              <w:t>Выдача разрешения на условно разрешенный вид использования земельного участка или объекта капитального строительства</w:t>
            </w:r>
          </w:p>
        </w:tc>
        <w:tc>
          <w:tcPr>
            <w:tcW w:w="1843" w:type="dxa"/>
          </w:tcPr>
          <w:p w:rsidR="00F4500C" w:rsidRPr="00E87AA8" w:rsidRDefault="00F4500C" w:rsidP="00F4500C">
            <w:pPr>
              <w:jc w:val="center"/>
            </w:pPr>
            <w:r w:rsidRPr="00E87AA8">
              <w:t>Раменская Галина Викторовна</w:t>
            </w:r>
          </w:p>
        </w:tc>
        <w:tc>
          <w:tcPr>
            <w:tcW w:w="2100" w:type="dxa"/>
          </w:tcPr>
          <w:p w:rsidR="00F4500C" w:rsidRPr="00E87AA8" w:rsidRDefault="00F4500C" w:rsidP="00F4500C">
            <w:r w:rsidRPr="00E87AA8">
              <w:t>Начальник отдела строительства, архитектуры, дорожного хозяйства и транспорта  АМР «Чернышевский район»</w:t>
            </w:r>
          </w:p>
        </w:tc>
        <w:tc>
          <w:tcPr>
            <w:tcW w:w="1391" w:type="dxa"/>
            <w:vAlign w:val="center"/>
          </w:tcPr>
          <w:p w:rsidR="00F4500C" w:rsidRPr="00E87AA8" w:rsidRDefault="00F4500C" w:rsidP="00F4500C">
            <w:pPr>
              <w:jc w:val="center"/>
            </w:pPr>
            <w:r w:rsidRPr="00E87AA8">
              <w:t>8(30265)2-11-60</w:t>
            </w:r>
          </w:p>
        </w:tc>
        <w:tc>
          <w:tcPr>
            <w:tcW w:w="1560" w:type="dxa"/>
          </w:tcPr>
          <w:p w:rsidR="00F4500C" w:rsidRPr="00E87AA8" w:rsidRDefault="00F4500C" w:rsidP="00F4500C">
            <w:pPr>
              <w:jc w:val="center"/>
            </w:pPr>
            <w:r w:rsidRPr="00E87AA8">
              <w:t>stroitelstva2020@mail.ru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3D1D5C" w:rsidP="00F4500C">
            <w:pPr>
              <w:jc w:val="center"/>
            </w:pPr>
            <w:proofErr w:type="spellStart"/>
            <w:r>
              <w:t>Ко</w:t>
            </w:r>
            <w:r w:rsidR="00F4500C">
              <w:t>годеева</w:t>
            </w:r>
            <w:proofErr w:type="spellEnd"/>
            <w:r w:rsidR="00F4500C">
              <w:t xml:space="preserve"> </w:t>
            </w:r>
            <w:r w:rsidR="00F4500C">
              <w:lastRenderedPageBreak/>
              <w:t>Алена Викторовна</w:t>
            </w:r>
          </w:p>
        </w:tc>
        <w:tc>
          <w:tcPr>
            <w:tcW w:w="2100" w:type="dxa"/>
          </w:tcPr>
          <w:p w:rsidR="00F4500C" w:rsidRPr="00E87AA8" w:rsidRDefault="00F4500C" w:rsidP="00F4500C">
            <w:pPr>
              <w:jc w:val="center"/>
            </w:pPr>
            <w:r w:rsidRPr="00192D88">
              <w:lastRenderedPageBreak/>
              <w:t xml:space="preserve">Глава городского </w:t>
            </w:r>
            <w:r w:rsidRPr="00192D88">
              <w:lastRenderedPageBreak/>
              <w:t>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lastRenderedPageBreak/>
              <w:t>8-914-471-</w:t>
            </w:r>
            <w:r w:rsidRPr="00192D88">
              <w:lastRenderedPageBreak/>
              <w:t>43-39</w:t>
            </w:r>
          </w:p>
        </w:tc>
        <w:tc>
          <w:tcPr>
            <w:tcW w:w="1560" w:type="dxa"/>
          </w:tcPr>
          <w:p w:rsidR="00F4500C" w:rsidRPr="00E87AA8" w:rsidRDefault="00F4500C" w:rsidP="00F4500C">
            <w:pPr>
              <w:jc w:val="center"/>
            </w:pPr>
            <w:r w:rsidRPr="00192D88">
              <w:lastRenderedPageBreak/>
              <w:t>priemnaya.zh</w:t>
            </w:r>
            <w:r w:rsidRPr="00192D88">
              <w:lastRenderedPageBreak/>
              <w:t>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Pr="00E87AA8" w:rsidRDefault="00F4500C" w:rsidP="00F4500C">
            <w:pPr>
              <w:jc w:val="center"/>
            </w:pPr>
            <w:r w:rsidRPr="00E87AA8">
              <w:t>11</w:t>
            </w:r>
          </w:p>
        </w:tc>
        <w:tc>
          <w:tcPr>
            <w:tcW w:w="1418" w:type="dxa"/>
            <w:vMerge w:val="restart"/>
          </w:tcPr>
          <w:p w:rsidR="00F4500C" w:rsidRPr="00E87AA8" w:rsidRDefault="00F4500C" w:rsidP="00F4500C">
            <w:pPr>
              <w:jc w:val="center"/>
            </w:pPr>
            <w:r w:rsidRPr="00E87AA8">
              <w:t>Строительство и  архитектура</w:t>
            </w:r>
          </w:p>
        </w:tc>
        <w:tc>
          <w:tcPr>
            <w:tcW w:w="1843" w:type="dxa"/>
            <w:vMerge w:val="restart"/>
          </w:tcPr>
          <w:p w:rsidR="00F4500C" w:rsidRPr="00E87AA8" w:rsidRDefault="00F4500C" w:rsidP="00F4500C">
            <w:pPr>
              <w:jc w:val="center"/>
            </w:pPr>
            <w:r w:rsidRPr="00E87AA8">
              <w:t>Забайкальский край</w:t>
            </w:r>
          </w:p>
        </w:tc>
        <w:tc>
          <w:tcPr>
            <w:tcW w:w="1843" w:type="dxa"/>
            <w:vMerge w:val="restart"/>
          </w:tcPr>
          <w:p w:rsidR="00F4500C" w:rsidRPr="00E87AA8" w:rsidRDefault="00F4500C" w:rsidP="00F4500C">
            <w:pPr>
              <w:jc w:val="center"/>
            </w:pPr>
            <w:r w:rsidRPr="00E87AA8">
              <w:t>Чернышевский район</w:t>
            </w:r>
          </w:p>
        </w:tc>
        <w:tc>
          <w:tcPr>
            <w:tcW w:w="3260" w:type="dxa"/>
            <w:vMerge w:val="restart"/>
          </w:tcPr>
          <w:p w:rsidR="00F4500C" w:rsidRPr="00E87AA8" w:rsidRDefault="00F4500C" w:rsidP="00F4500C">
            <w:pPr>
              <w:jc w:val="center"/>
            </w:pPr>
            <w:r w:rsidRPr="00E87AA8">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843" w:type="dxa"/>
          </w:tcPr>
          <w:p w:rsidR="00F4500C" w:rsidRPr="00E87AA8" w:rsidRDefault="00F4500C" w:rsidP="00F4500C">
            <w:pPr>
              <w:jc w:val="center"/>
            </w:pPr>
            <w:r w:rsidRPr="00E87AA8">
              <w:t>Раменская Галина Викторовна</w:t>
            </w:r>
          </w:p>
        </w:tc>
        <w:tc>
          <w:tcPr>
            <w:tcW w:w="2100" w:type="dxa"/>
          </w:tcPr>
          <w:p w:rsidR="00F4500C" w:rsidRPr="00E87AA8" w:rsidRDefault="00F4500C" w:rsidP="00F4500C">
            <w:r w:rsidRPr="00E87AA8">
              <w:t>Начальник отдела строительства, архитектуры, дорожного хозяйства и транспорта  АМР «Чернышевский район»</w:t>
            </w:r>
          </w:p>
        </w:tc>
        <w:tc>
          <w:tcPr>
            <w:tcW w:w="1391" w:type="dxa"/>
            <w:vAlign w:val="center"/>
          </w:tcPr>
          <w:p w:rsidR="00F4500C" w:rsidRPr="00E87AA8" w:rsidRDefault="00F4500C" w:rsidP="00F4500C">
            <w:pPr>
              <w:jc w:val="center"/>
            </w:pPr>
            <w:r w:rsidRPr="00E87AA8">
              <w:t>8(30265)2-11-60</w:t>
            </w:r>
          </w:p>
        </w:tc>
        <w:tc>
          <w:tcPr>
            <w:tcW w:w="1560" w:type="dxa"/>
          </w:tcPr>
          <w:p w:rsidR="00F4500C" w:rsidRPr="00E87AA8" w:rsidRDefault="00F4500C" w:rsidP="00F4500C">
            <w:pPr>
              <w:jc w:val="center"/>
            </w:pPr>
            <w:r w:rsidRPr="00E87AA8">
              <w:t>stroitelstva2020@mail.ru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3D1D5C">
            <w:pPr>
              <w:jc w:val="center"/>
            </w:pPr>
            <w:proofErr w:type="spellStart"/>
            <w:r>
              <w:t>К</w:t>
            </w:r>
            <w:r w:rsidR="003D1D5C">
              <w:t>о</w:t>
            </w:r>
            <w:r>
              <w:t>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Pr="00E87AA8" w:rsidRDefault="00F4500C" w:rsidP="00F4500C">
            <w:pPr>
              <w:jc w:val="center"/>
            </w:pPr>
            <w:r w:rsidRPr="00E87AA8">
              <w:t>12</w:t>
            </w:r>
          </w:p>
        </w:tc>
        <w:tc>
          <w:tcPr>
            <w:tcW w:w="1418" w:type="dxa"/>
            <w:vMerge w:val="restart"/>
          </w:tcPr>
          <w:p w:rsidR="00F4500C" w:rsidRPr="00E87AA8" w:rsidRDefault="00F4500C" w:rsidP="00F4500C">
            <w:pPr>
              <w:jc w:val="center"/>
            </w:pPr>
            <w:r w:rsidRPr="00E87AA8">
              <w:t>Строительство архитектура</w:t>
            </w:r>
          </w:p>
        </w:tc>
        <w:tc>
          <w:tcPr>
            <w:tcW w:w="1843" w:type="dxa"/>
            <w:vMerge w:val="restart"/>
          </w:tcPr>
          <w:p w:rsidR="00F4500C" w:rsidRPr="00E87AA8" w:rsidRDefault="00F4500C" w:rsidP="00F4500C">
            <w:pPr>
              <w:jc w:val="center"/>
            </w:pPr>
            <w:r w:rsidRPr="00E87AA8">
              <w:t>Забайкальский край</w:t>
            </w:r>
          </w:p>
        </w:tc>
        <w:tc>
          <w:tcPr>
            <w:tcW w:w="1843" w:type="dxa"/>
            <w:vMerge w:val="restart"/>
          </w:tcPr>
          <w:p w:rsidR="00F4500C" w:rsidRPr="00E87AA8" w:rsidRDefault="00F4500C" w:rsidP="00F4500C">
            <w:pPr>
              <w:jc w:val="center"/>
            </w:pPr>
            <w:r w:rsidRPr="00E87AA8">
              <w:t>Чернышевский район</w:t>
            </w:r>
          </w:p>
        </w:tc>
        <w:tc>
          <w:tcPr>
            <w:tcW w:w="3260" w:type="dxa"/>
            <w:vMerge w:val="restart"/>
          </w:tcPr>
          <w:p w:rsidR="00F4500C" w:rsidRPr="00E87AA8" w:rsidRDefault="00F4500C" w:rsidP="00F4500C">
            <w:pPr>
              <w:jc w:val="center"/>
            </w:pPr>
            <w:r w:rsidRPr="00E87AA8">
              <w:t>Выдача разрешений на установку и эксплуатацию рекламных конструкций на соответствующей территории</w:t>
            </w:r>
          </w:p>
        </w:tc>
        <w:tc>
          <w:tcPr>
            <w:tcW w:w="1843" w:type="dxa"/>
          </w:tcPr>
          <w:p w:rsidR="00F4500C" w:rsidRPr="00E87AA8" w:rsidRDefault="00F4500C" w:rsidP="00F4500C">
            <w:pPr>
              <w:jc w:val="center"/>
            </w:pPr>
            <w:r w:rsidRPr="00E87AA8">
              <w:t>Раменская Галина Викторовна</w:t>
            </w:r>
          </w:p>
        </w:tc>
        <w:tc>
          <w:tcPr>
            <w:tcW w:w="2100" w:type="dxa"/>
          </w:tcPr>
          <w:p w:rsidR="00F4500C" w:rsidRPr="00E87AA8" w:rsidRDefault="00F4500C" w:rsidP="00F4500C">
            <w:r w:rsidRPr="00E87AA8">
              <w:t xml:space="preserve">Начальник отдела строительства, архитектуры, дорожного хозяйства и транспорта  АМР </w:t>
            </w:r>
            <w:r w:rsidRPr="00E87AA8">
              <w:lastRenderedPageBreak/>
              <w:t>«Чернышевский район»</w:t>
            </w:r>
          </w:p>
        </w:tc>
        <w:tc>
          <w:tcPr>
            <w:tcW w:w="1391" w:type="dxa"/>
            <w:vAlign w:val="center"/>
          </w:tcPr>
          <w:p w:rsidR="00F4500C" w:rsidRPr="00E87AA8" w:rsidRDefault="00F4500C" w:rsidP="00F4500C">
            <w:pPr>
              <w:jc w:val="center"/>
            </w:pPr>
            <w:r w:rsidRPr="00E87AA8">
              <w:lastRenderedPageBreak/>
              <w:t>8(30265)2-11-60</w:t>
            </w:r>
          </w:p>
        </w:tc>
        <w:tc>
          <w:tcPr>
            <w:tcW w:w="1560" w:type="dxa"/>
          </w:tcPr>
          <w:p w:rsidR="00F4500C" w:rsidRPr="00E87AA8" w:rsidRDefault="00F4500C" w:rsidP="00F4500C">
            <w:pPr>
              <w:jc w:val="center"/>
            </w:pPr>
            <w:r w:rsidRPr="00E87AA8">
              <w:t>stroitelstva2020@mail.ru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3D1D5C">
            <w:pPr>
              <w:jc w:val="center"/>
            </w:pPr>
            <w:proofErr w:type="spellStart"/>
            <w:r>
              <w:t>К</w:t>
            </w:r>
            <w:r w:rsidR="003D1D5C">
              <w:t>о</w:t>
            </w:r>
            <w:r>
              <w:t>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Pr="00E87AA8" w:rsidRDefault="00F4500C" w:rsidP="00F4500C">
            <w:pPr>
              <w:jc w:val="center"/>
            </w:pPr>
            <w:r w:rsidRPr="00E87AA8">
              <w:t>13</w:t>
            </w:r>
          </w:p>
        </w:tc>
        <w:tc>
          <w:tcPr>
            <w:tcW w:w="1418" w:type="dxa"/>
            <w:vMerge w:val="restart"/>
          </w:tcPr>
          <w:p w:rsidR="00F4500C" w:rsidRPr="00E87AA8" w:rsidRDefault="00F4500C" w:rsidP="00F4500C">
            <w:pPr>
              <w:jc w:val="center"/>
            </w:pPr>
            <w:r w:rsidRPr="00E87AA8">
              <w:t>Строительство и архитектура</w:t>
            </w:r>
          </w:p>
        </w:tc>
        <w:tc>
          <w:tcPr>
            <w:tcW w:w="1843" w:type="dxa"/>
            <w:vMerge w:val="restart"/>
          </w:tcPr>
          <w:p w:rsidR="00F4500C" w:rsidRPr="00E87AA8" w:rsidRDefault="00F4500C" w:rsidP="00F4500C">
            <w:pPr>
              <w:jc w:val="center"/>
            </w:pPr>
            <w:r w:rsidRPr="00E87AA8">
              <w:t>Забайкальский край</w:t>
            </w:r>
          </w:p>
        </w:tc>
        <w:tc>
          <w:tcPr>
            <w:tcW w:w="1843" w:type="dxa"/>
            <w:vMerge w:val="restart"/>
          </w:tcPr>
          <w:p w:rsidR="00F4500C" w:rsidRPr="00E87AA8" w:rsidRDefault="00F4500C" w:rsidP="00F4500C">
            <w:pPr>
              <w:jc w:val="center"/>
            </w:pPr>
            <w:r w:rsidRPr="00E87AA8">
              <w:t>Чернышевский район</w:t>
            </w:r>
          </w:p>
        </w:tc>
        <w:tc>
          <w:tcPr>
            <w:tcW w:w="3260" w:type="dxa"/>
            <w:vMerge w:val="restart"/>
          </w:tcPr>
          <w:p w:rsidR="00F4500C" w:rsidRPr="00E87AA8" w:rsidRDefault="00F4500C" w:rsidP="00F4500C">
            <w:pPr>
              <w:jc w:val="center"/>
            </w:pPr>
            <w:r w:rsidRPr="00E87AA8">
              <w:t>Заключение, изменение или расторжение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tc>
        <w:tc>
          <w:tcPr>
            <w:tcW w:w="1843" w:type="dxa"/>
          </w:tcPr>
          <w:p w:rsidR="00F4500C" w:rsidRPr="00E87AA8" w:rsidRDefault="00F4500C" w:rsidP="00F4500C">
            <w:pPr>
              <w:jc w:val="center"/>
            </w:pPr>
            <w:r w:rsidRPr="00E87AA8">
              <w:t>Раменская Галина Викторовна</w:t>
            </w:r>
          </w:p>
        </w:tc>
        <w:tc>
          <w:tcPr>
            <w:tcW w:w="2100" w:type="dxa"/>
          </w:tcPr>
          <w:p w:rsidR="00F4500C" w:rsidRPr="00E87AA8" w:rsidRDefault="00F4500C" w:rsidP="00F4500C">
            <w:r w:rsidRPr="00E87AA8">
              <w:t>Начальник отдела строительства, архитектуры, дорожного хозяйства и транспорта  АМР «Чернышевский район»</w:t>
            </w:r>
          </w:p>
        </w:tc>
        <w:tc>
          <w:tcPr>
            <w:tcW w:w="1391" w:type="dxa"/>
            <w:vAlign w:val="center"/>
          </w:tcPr>
          <w:p w:rsidR="00F4500C" w:rsidRPr="00E87AA8" w:rsidRDefault="00F4500C" w:rsidP="00F4500C">
            <w:pPr>
              <w:jc w:val="center"/>
            </w:pPr>
            <w:r w:rsidRPr="00E87AA8">
              <w:t>8(30265)2-11-60</w:t>
            </w:r>
          </w:p>
        </w:tc>
        <w:tc>
          <w:tcPr>
            <w:tcW w:w="1560" w:type="dxa"/>
          </w:tcPr>
          <w:p w:rsidR="00F4500C" w:rsidRPr="00E87AA8" w:rsidRDefault="00F4500C" w:rsidP="00F4500C">
            <w:pPr>
              <w:jc w:val="center"/>
            </w:pPr>
            <w:r w:rsidRPr="00E87AA8">
              <w:t>stroitelstva2020@mail.ru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3D1D5C">
            <w:pPr>
              <w:jc w:val="center"/>
            </w:pPr>
            <w:proofErr w:type="spellStart"/>
            <w:r>
              <w:t>К</w:t>
            </w:r>
            <w:r w:rsidR="003D1D5C">
              <w:t>о</w:t>
            </w:r>
            <w:r>
              <w:t>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w:t>
            </w:r>
            <w:r w:rsidRPr="00192D88">
              <w:lastRenderedPageBreak/>
              <w:t>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Pr="00E87AA8" w:rsidRDefault="00F4500C" w:rsidP="00F4500C">
            <w:pPr>
              <w:jc w:val="center"/>
            </w:pPr>
            <w:r w:rsidRPr="00E87AA8">
              <w:lastRenderedPageBreak/>
              <w:t>14</w:t>
            </w:r>
          </w:p>
        </w:tc>
        <w:tc>
          <w:tcPr>
            <w:tcW w:w="1418" w:type="dxa"/>
            <w:vMerge w:val="restart"/>
          </w:tcPr>
          <w:p w:rsidR="00F4500C" w:rsidRPr="00E87AA8" w:rsidRDefault="00F4500C" w:rsidP="00F4500C">
            <w:pPr>
              <w:jc w:val="center"/>
            </w:pPr>
            <w:r w:rsidRPr="00E87AA8">
              <w:t>Строительство и архитектура</w:t>
            </w:r>
          </w:p>
        </w:tc>
        <w:tc>
          <w:tcPr>
            <w:tcW w:w="1843" w:type="dxa"/>
            <w:vMerge w:val="restart"/>
          </w:tcPr>
          <w:p w:rsidR="00F4500C" w:rsidRPr="00E87AA8" w:rsidRDefault="00F4500C" w:rsidP="00F4500C">
            <w:pPr>
              <w:jc w:val="center"/>
            </w:pPr>
            <w:r w:rsidRPr="00E87AA8">
              <w:t>Забайкальский край</w:t>
            </w:r>
          </w:p>
        </w:tc>
        <w:tc>
          <w:tcPr>
            <w:tcW w:w="1843" w:type="dxa"/>
            <w:vMerge w:val="restart"/>
          </w:tcPr>
          <w:p w:rsidR="00F4500C" w:rsidRPr="00E87AA8" w:rsidRDefault="00F4500C" w:rsidP="00F4500C">
            <w:pPr>
              <w:jc w:val="center"/>
            </w:pPr>
            <w:r w:rsidRPr="00E87AA8">
              <w:t>Чернышевский район</w:t>
            </w:r>
          </w:p>
        </w:tc>
        <w:tc>
          <w:tcPr>
            <w:tcW w:w="3260" w:type="dxa"/>
            <w:vMerge w:val="restart"/>
          </w:tcPr>
          <w:p w:rsidR="00F4500C" w:rsidRPr="00E87AA8" w:rsidRDefault="00F4500C" w:rsidP="00F4500C">
            <w:pPr>
              <w:jc w:val="center"/>
            </w:pPr>
            <w:r w:rsidRPr="00E87AA8">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p>
        </w:tc>
        <w:tc>
          <w:tcPr>
            <w:tcW w:w="1843" w:type="dxa"/>
          </w:tcPr>
          <w:p w:rsidR="00F4500C" w:rsidRPr="00E87AA8" w:rsidRDefault="00F4500C" w:rsidP="00F4500C">
            <w:pPr>
              <w:jc w:val="center"/>
            </w:pPr>
            <w:r w:rsidRPr="00E87AA8">
              <w:t>Раменская Галина Викторовна</w:t>
            </w:r>
          </w:p>
        </w:tc>
        <w:tc>
          <w:tcPr>
            <w:tcW w:w="2100" w:type="dxa"/>
          </w:tcPr>
          <w:p w:rsidR="00F4500C" w:rsidRPr="00E87AA8" w:rsidRDefault="00F4500C" w:rsidP="00F4500C">
            <w:r w:rsidRPr="00E87AA8">
              <w:t>Начальник отдела строительства, архитектуры, дорожного хозяйства и транспорта  АМР «Чернышевский район»</w:t>
            </w:r>
          </w:p>
        </w:tc>
        <w:tc>
          <w:tcPr>
            <w:tcW w:w="1391" w:type="dxa"/>
            <w:vAlign w:val="center"/>
          </w:tcPr>
          <w:p w:rsidR="00F4500C" w:rsidRPr="00E87AA8" w:rsidRDefault="00F4500C" w:rsidP="00F4500C">
            <w:pPr>
              <w:jc w:val="center"/>
            </w:pPr>
            <w:r w:rsidRPr="00E87AA8">
              <w:t>8(30265)2-11-60</w:t>
            </w:r>
          </w:p>
        </w:tc>
        <w:tc>
          <w:tcPr>
            <w:tcW w:w="1560" w:type="dxa"/>
          </w:tcPr>
          <w:p w:rsidR="00F4500C" w:rsidRPr="00E87AA8" w:rsidRDefault="00F4500C" w:rsidP="00F4500C">
            <w:pPr>
              <w:jc w:val="center"/>
            </w:pPr>
            <w:r w:rsidRPr="00E87AA8">
              <w:t>stroitelstva2020@mail.ru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3D1D5C">
            <w:pPr>
              <w:jc w:val="center"/>
            </w:pPr>
            <w:proofErr w:type="spellStart"/>
            <w:r>
              <w:t>К</w:t>
            </w:r>
            <w:r w:rsidR="003D1D5C">
              <w:t>о</w:t>
            </w:r>
            <w:r>
              <w:t>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Pr="00E87AA8" w:rsidRDefault="00F4500C" w:rsidP="00F4500C">
            <w:pPr>
              <w:jc w:val="center"/>
            </w:pPr>
            <w:r w:rsidRPr="00E87AA8">
              <w:t>15</w:t>
            </w:r>
          </w:p>
        </w:tc>
        <w:tc>
          <w:tcPr>
            <w:tcW w:w="1418" w:type="dxa"/>
            <w:vMerge w:val="restart"/>
          </w:tcPr>
          <w:p w:rsidR="00F4500C" w:rsidRPr="00E87AA8" w:rsidRDefault="00F4500C" w:rsidP="00F4500C">
            <w:pPr>
              <w:jc w:val="center"/>
            </w:pPr>
            <w:r w:rsidRPr="00E87AA8">
              <w:t>Строительство и архитектура</w:t>
            </w:r>
          </w:p>
        </w:tc>
        <w:tc>
          <w:tcPr>
            <w:tcW w:w="1843" w:type="dxa"/>
            <w:vMerge w:val="restart"/>
          </w:tcPr>
          <w:p w:rsidR="00F4500C" w:rsidRPr="00E87AA8" w:rsidRDefault="00F4500C" w:rsidP="00F4500C">
            <w:pPr>
              <w:jc w:val="center"/>
            </w:pPr>
            <w:r w:rsidRPr="00E87AA8">
              <w:t>Забайкальский край</w:t>
            </w:r>
          </w:p>
        </w:tc>
        <w:tc>
          <w:tcPr>
            <w:tcW w:w="1843" w:type="dxa"/>
            <w:vMerge w:val="restart"/>
          </w:tcPr>
          <w:p w:rsidR="00F4500C" w:rsidRPr="00E87AA8" w:rsidRDefault="00F4500C" w:rsidP="00F4500C">
            <w:pPr>
              <w:jc w:val="center"/>
            </w:pPr>
            <w:r w:rsidRPr="00E87AA8">
              <w:t>Чернышевский район</w:t>
            </w:r>
          </w:p>
        </w:tc>
        <w:tc>
          <w:tcPr>
            <w:tcW w:w="3260" w:type="dxa"/>
            <w:vMerge w:val="restart"/>
          </w:tcPr>
          <w:p w:rsidR="00F4500C" w:rsidRPr="00E87AA8" w:rsidRDefault="00F4500C" w:rsidP="00F4500C">
            <w:pPr>
              <w:jc w:val="center"/>
            </w:pPr>
            <w:r w:rsidRPr="00E87AA8">
              <w:t xml:space="preserve">Прием документов, необходимых для согласования перевода жилого помещения в </w:t>
            </w:r>
            <w:proofErr w:type="gramStart"/>
            <w:r w:rsidRPr="00E87AA8">
              <w:t>нежилое</w:t>
            </w:r>
            <w:proofErr w:type="gramEnd"/>
            <w:r w:rsidRPr="00E87AA8">
              <w:t xml:space="preserve"> или нежилого помещения в жилое, а также выдача соответствующих решений о переводе или об отказе в переводе</w:t>
            </w:r>
          </w:p>
        </w:tc>
        <w:tc>
          <w:tcPr>
            <w:tcW w:w="1843" w:type="dxa"/>
          </w:tcPr>
          <w:p w:rsidR="00F4500C" w:rsidRPr="00E87AA8" w:rsidRDefault="00F4500C" w:rsidP="00F4500C">
            <w:pPr>
              <w:jc w:val="center"/>
            </w:pPr>
            <w:r w:rsidRPr="00E87AA8">
              <w:t>Раменская Галина Викторовна</w:t>
            </w:r>
          </w:p>
        </w:tc>
        <w:tc>
          <w:tcPr>
            <w:tcW w:w="2100" w:type="dxa"/>
          </w:tcPr>
          <w:p w:rsidR="00F4500C" w:rsidRPr="00E87AA8" w:rsidRDefault="00F4500C" w:rsidP="00F4500C">
            <w:r w:rsidRPr="00E87AA8">
              <w:t>Начальник отдела строительства, архитектуры, дорожного хозяйства и транспорта  АМР «Чернышевский район»</w:t>
            </w:r>
          </w:p>
        </w:tc>
        <w:tc>
          <w:tcPr>
            <w:tcW w:w="1391" w:type="dxa"/>
            <w:vAlign w:val="center"/>
          </w:tcPr>
          <w:p w:rsidR="00F4500C" w:rsidRPr="00E87AA8" w:rsidRDefault="00F4500C" w:rsidP="00F4500C">
            <w:pPr>
              <w:jc w:val="center"/>
            </w:pPr>
            <w:r w:rsidRPr="00E87AA8">
              <w:t>8(30265)2-11-60</w:t>
            </w:r>
          </w:p>
        </w:tc>
        <w:tc>
          <w:tcPr>
            <w:tcW w:w="1560" w:type="dxa"/>
          </w:tcPr>
          <w:p w:rsidR="00F4500C" w:rsidRPr="00E87AA8" w:rsidRDefault="00F4500C" w:rsidP="00F4500C">
            <w:pPr>
              <w:jc w:val="center"/>
            </w:pPr>
            <w:r w:rsidRPr="00E87AA8">
              <w:t>stroitelstva2020@mail.ru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3D1D5C" w:rsidP="00F4500C">
            <w:pPr>
              <w:jc w:val="center"/>
            </w:pPr>
            <w:proofErr w:type="spellStart"/>
            <w:r>
              <w:t>Ко</w:t>
            </w:r>
            <w:r w:rsidR="00F4500C">
              <w:t>годеева</w:t>
            </w:r>
            <w:proofErr w:type="spellEnd"/>
            <w:r w:rsidR="00F4500C">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Pr="00E87AA8" w:rsidRDefault="00F4500C" w:rsidP="00F4500C">
            <w:pPr>
              <w:jc w:val="center"/>
            </w:pPr>
            <w:r w:rsidRPr="00E87AA8">
              <w:t>16</w:t>
            </w:r>
          </w:p>
        </w:tc>
        <w:tc>
          <w:tcPr>
            <w:tcW w:w="1418" w:type="dxa"/>
            <w:vMerge w:val="restart"/>
          </w:tcPr>
          <w:p w:rsidR="00F4500C" w:rsidRPr="00E87AA8" w:rsidRDefault="00F4500C" w:rsidP="00F4500C">
            <w:pPr>
              <w:jc w:val="center"/>
            </w:pPr>
            <w:r w:rsidRPr="00E87AA8">
              <w:t>Строительство и архитектура</w:t>
            </w:r>
          </w:p>
        </w:tc>
        <w:tc>
          <w:tcPr>
            <w:tcW w:w="1843" w:type="dxa"/>
            <w:vMerge w:val="restart"/>
          </w:tcPr>
          <w:p w:rsidR="00F4500C" w:rsidRPr="00E87AA8" w:rsidRDefault="00F4500C" w:rsidP="00F4500C">
            <w:pPr>
              <w:jc w:val="center"/>
            </w:pPr>
            <w:r w:rsidRPr="00E87AA8">
              <w:t>Забайкальский край</w:t>
            </w:r>
          </w:p>
        </w:tc>
        <w:tc>
          <w:tcPr>
            <w:tcW w:w="1843" w:type="dxa"/>
            <w:vMerge w:val="restart"/>
          </w:tcPr>
          <w:p w:rsidR="00F4500C" w:rsidRPr="00E87AA8" w:rsidRDefault="00F4500C" w:rsidP="00F4500C">
            <w:pPr>
              <w:jc w:val="center"/>
            </w:pPr>
            <w:r w:rsidRPr="00E87AA8">
              <w:t>Чернышевский район</w:t>
            </w:r>
          </w:p>
        </w:tc>
        <w:tc>
          <w:tcPr>
            <w:tcW w:w="3260" w:type="dxa"/>
            <w:vMerge w:val="restart"/>
          </w:tcPr>
          <w:p w:rsidR="00F4500C" w:rsidRPr="00E87AA8" w:rsidRDefault="00F4500C" w:rsidP="00F4500C">
            <w:pPr>
              <w:widowControl w:val="0"/>
              <w:autoSpaceDE w:val="0"/>
              <w:autoSpaceDN w:val="0"/>
              <w:adjustRightInd w:val="0"/>
              <w:jc w:val="both"/>
            </w:pPr>
            <w:r w:rsidRPr="00E87AA8">
              <w:t>Предоставление решения о согласовании архитектурно – градостроительного облика</w:t>
            </w:r>
          </w:p>
        </w:tc>
        <w:tc>
          <w:tcPr>
            <w:tcW w:w="1843" w:type="dxa"/>
          </w:tcPr>
          <w:p w:rsidR="00F4500C" w:rsidRPr="00E87AA8" w:rsidRDefault="00F4500C" w:rsidP="00F4500C">
            <w:pPr>
              <w:jc w:val="center"/>
            </w:pPr>
            <w:r w:rsidRPr="00E87AA8">
              <w:t>Раменская Галина Викторовна</w:t>
            </w:r>
          </w:p>
        </w:tc>
        <w:tc>
          <w:tcPr>
            <w:tcW w:w="2100" w:type="dxa"/>
          </w:tcPr>
          <w:p w:rsidR="00F4500C" w:rsidRPr="00E87AA8" w:rsidRDefault="00F4500C" w:rsidP="00F4500C">
            <w:r w:rsidRPr="00E87AA8">
              <w:t>Начальник отдела строительства, архитектуры, дорожного хозяйства и транспорта  АМР «Чернышевский район»</w:t>
            </w:r>
          </w:p>
        </w:tc>
        <w:tc>
          <w:tcPr>
            <w:tcW w:w="1391" w:type="dxa"/>
            <w:vAlign w:val="center"/>
          </w:tcPr>
          <w:p w:rsidR="00F4500C" w:rsidRPr="00E87AA8" w:rsidRDefault="00F4500C" w:rsidP="00F4500C">
            <w:pPr>
              <w:jc w:val="center"/>
            </w:pPr>
            <w:r w:rsidRPr="00E87AA8">
              <w:t>8(30265)2-11-60</w:t>
            </w:r>
          </w:p>
        </w:tc>
        <w:tc>
          <w:tcPr>
            <w:tcW w:w="1560" w:type="dxa"/>
          </w:tcPr>
          <w:p w:rsidR="00F4500C" w:rsidRPr="00E87AA8" w:rsidRDefault="00F4500C" w:rsidP="00F4500C">
            <w:pPr>
              <w:jc w:val="center"/>
            </w:pPr>
            <w:r w:rsidRPr="00E87AA8">
              <w:t>stroitelstva2020@mail.ru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widowControl w:val="0"/>
              <w:autoSpaceDE w:val="0"/>
              <w:autoSpaceDN w:val="0"/>
              <w:adjustRightInd w:val="0"/>
              <w:jc w:val="both"/>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widowControl w:val="0"/>
              <w:autoSpaceDE w:val="0"/>
              <w:autoSpaceDN w:val="0"/>
              <w:adjustRightInd w:val="0"/>
              <w:jc w:val="both"/>
            </w:pPr>
          </w:p>
        </w:tc>
        <w:tc>
          <w:tcPr>
            <w:tcW w:w="1843" w:type="dxa"/>
          </w:tcPr>
          <w:p w:rsidR="00F4500C" w:rsidRPr="00E87AA8" w:rsidRDefault="00F4500C" w:rsidP="003D1D5C">
            <w:pPr>
              <w:jc w:val="center"/>
            </w:pPr>
            <w:proofErr w:type="spellStart"/>
            <w:r>
              <w:t>К</w:t>
            </w:r>
            <w:r w:rsidR="003D1D5C">
              <w:t>о</w:t>
            </w:r>
            <w:r>
              <w:t>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widowControl w:val="0"/>
              <w:autoSpaceDE w:val="0"/>
              <w:autoSpaceDN w:val="0"/>
              <w:adjustRightInd w:val="0"/>
              <w:jc w:val="both"/>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widowControl w:val="0"/>
              <w:autoSpaceDE w:val="0"/>
              <w:autoSpaceDN w:val="0"/>
              <w:adjustRightInd w:val="0"/>
              <w:jc w:val="both"/>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Pr="00E87AA8" w:rsidRDefault="00F4500C" w:rsidP="00F4500C">
            <w:pPr>
              <w:jc w:val="center"/>
            </w:pPr>
            <w:r w:rsidRPr="00E87AA8">
              <w:t>17</w:t>
            </w:r>
          </w:p>
        </w:tc>
        <w:tc>
          <w:tcPr>
            <w:tcW w:w="1418" w:type="dxa"/>
            <w:vMerge w:val="restart"/>
          </w:tcPr>
          <w:p w:rsidR="00F4500C" w:rsidRPr="00E87AA8" w:rsidRDefault="00F4500C" w:rsidP="00F4500C">
            <w:pPr>
              <w:jc w:val="center"/>
            </w:pPr>
            <w:r w:rsidRPr="00E87AA8">
              <w:t>Строительство и архитектура</w:t>
            </w:r>
          </w:p>
        </w:tc>
        <w:tc>
          <w:tcPr>
            <w:tcW w:w="1843" w:type="dxa"/>
            <w:vMerge w:val="restart"/>
          </w:tcPr>
          <w:p w:rsidR="00F4500C" w:rsidRPr="00E87AA8" w:rsidRDefault="00F4500C" w:rsidP="00F4500C">
            <w:pPr>
              <w:jc w:val="center"/>
            </w:pPr>
            <w:r w:rsidRPr="00E87AA8">
              <w:t>Забайкальский край</w:t>
            </w:r>
          </w:p>
        </w:tc>
        <w:tc>
          <w:tcPr>
            <w:tcW w:w="1843" w:type="dxa"/>
            <w:vMerge w:val="restart"/>
          </w:tcPr>
          <w:p w:rsidR="00F4500C" w:rsidRPr="00E87AA8" w:rsidRDefault="00F4500C" w:rsidP="00F4500C">
            <w:pPr>
              <w:jc w:val="center"/>
            </w:pPr>
            <w:r w:rsidRPr="00E87AA8">
              <w:t>Чернышевский район</w:t>
            </w:r>
          </w:p>
        </w:tc>
        <w:tc>
          <w:tcPr>
            <w:tcW w:w="3260" w:type="dxa"/>
            <w:vMerge w:val="restart"/>
          </w:tcPr>
          <w:p w:rsidR="00F4500C" w:rsidRPr="00E87AA8" w:rsidRDefault="00F4500C" w:rsidP="00F4500C">
            <w:pPr>
              <w:widowControl w:val="0"/>
              <w:autoSpaceDE w:val="0"/>
              <w:autoSpaceDN w:val="0"/>
              <w:adjustRightInd w:val="0"/>
              <w:jc w:val="both"/>
            </w:pPr>
            <w:r w:rsidRPr="00E87AA8">
              <w:t>Принятие решения о подготовке документации по планировке территор</w:t>
            </w:r>
            <w:proofErr w:type="gramStart"/>
            <w:r w:rsidRPr="00E87AA8">
              <w:t>ии и ее</w:t>
            </w:r>
            <w:proofErr w:type="gramEnd"/>
            <w:r w:rsidRPr="00E87AA8">
              <w:t xml:space="preserve"> утверждению  </w:t>
            </w:r>
          </w:p>
        </w:tc>
        <w:tc>
          <w:tcPr>
            <w:tcW w:w="1843" w:type="dxa"/>
          </w:tcPr>
          <w:p w:rsidR="00F4500C" w:rsidRPr="00E87AA8" w:rsidRDefault="00F4500C" w:rsidP="00F4500C">
            <w:pPr>
              <w:jc w:val="center"/>
            </w:pPr>
            <w:r w:rsidRPr="00E87AA8">
              <w:t>Раменская Галина Викторовна</w:t>
            </w:r>
          </w:p>
        </w:tc>
        <w:tc>
          <w:tcPr>
            <w:tcW w:w="2100" w:type="dxa"/>
          </w:tcPr>
          <w:p w:rsidR="00F4500C" w:rsidRPr="00E87AA8" w:rsidRDefault="00F4500C" w:rsidP="00F4500C">
            <w:r w:rsidRPr="00E87AA8">
              <w:t>Начальник отдела строительства, архитектуры, дорожного хозяйства и транспорта  АМР «Чернышевский район»</w:t>
            </w:r>
          </w:p>
        </w:tc>
        <w:tc>
          <w:tcPr>
            <w:tcW w:w="1391" w:type="dxa"/>
            <w:vAlign w:val="center"/>
          </w:tcPr>
          <w:p w:rsidR="00F4500C" w:rsidRPr="00E87AA8" w:rsidRDefault="00F4500C" w:rsidP="00F4500C">
            <w:pPr>
              <w:jc w:val="center"/>
            </w:pPr>
            <w:r w:rsidRPr="00E87AA8">
              <w:t>8(30265)2-11-60</w:t>
            </w:r>
          </w:p>
        </w:tc>
        <w:tc>
          <w:tcPr>
            <w:tcW w:w="1560" w:type="dxa"/>
          </w:tcPr>
          <w:p w:rsidR="00F4500C" w:rsidRPr="00E87AA8" w:rsidRDefault="00F4500C" w:rsidP="00F4500C">
            <w:pPr>
              <w:jc w:val="center"/>
            </w:pPr>
            <w:r w:rsidRPr="00E87AA8">
              <w:t>stroitelstva2020@mail.ru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widowControl w:val="0"/>
              <w:autoSpaceDE w:val="0"/>
              <w:autoSpaceDN w:val="0"/>
              <w:adjustRightInd w:val="0"/>
              <w:jc w:val="both"/>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widowControl w:val="0"/>
              <w:autoSpaceDE w:val="0"/>
              <w:autoSpaceDN w:val="0"/>
              <w:adjustRightInd w:val="0"/>
              <w:jc w:val="both"/>
            </w:pPr>
          </w:p>
        </w:tc>
        <w:tc>
          <w:tcPr>
            <w:tcW w:w="1843" w:type="dxa"/>
          </w:tcPr>
          <w:p w:rsidR="00F4500C" w:rsidRPr="00E87AA8" w:rsidRDefault="00F4500C" w:rsidP="003D1D5C">
            <w:pPr>
              <w:jc w:val="center"/>
            </w:pPr>
            <w:proofErr w:type="spellStart"/>
            <w:r>
              <w:t>К</w:t>
            </w:r>
            <w:r w:rsidR="003D1D5C">
              <w:t>о</w:t>
            </w:r>
            <w:r>
              <w:t>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widowControl w:val="0"/>
              <w:autoSpaceDE w:val="0"/>
              <w:autoSpaceDN w:val="0"/>
              <w:adjustRightInd w:val="0"/>
              <w:jc w:val="both"/>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widowControl w:val="0"/>
              <w:autoSpaceDE w:val="0"/>
              <w:autoSpaceDN w:val="0"/>
              <w:adjustRightInd w:val="0"/>
              <w:jc w:val="both"/>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Pr="00E87AA8" w:rsidRDefault="00F4500C" w:rsidP="00F4500C">
            <w:pPr>
              <w:jc w:val="center"/>
            </w:pPr>
            <w:r w:rsidRPr="00E87AA8">
              <w:t>18</w:t>
            </w:r>
          </w:p>
        </w:tc>
        <w:tc>
          <w:tcPr>
            <w:tcW w:w="1418" w:type="dxa"/>
            <w:vMerge w:val="restart"/>
          </w:tcPr>
          <w:p w:rsidR="00F4500C" w:rsidRPr="00E87AA8" w:rsidRDefault="00F4500C" w:rsidP="00F4500C">
            <w:pPr>
              <w:jc w:val="center"/>
            </w:pPr>
            <w:r w:rsidRPr="00E87AA8">
              <w:t>Строительство и архитектура</w:t>
            </w:r>
          </w:p>
          <w:p w:rsidR="00F4500C" w:rsidRPr="00E87AA8" w:rsidRDefault="00F4500C" w:rsidP="00F4500C"/>
          <w:p w:rsidR="00F4500C" w:rsidRPr="00E87AA8" w:rsidRDefault="00F4500C" w:rsidP="00F4500C"/>
          <w:p w:rsidR="00F4500C" w:rsidRPr="00E87AA8" w:rsidRDefault="00F4500C" w:rsidP="00F4500C">
            <w:pPr>
              <w:jc w:val="center"/>
            </w:pPr>
          </w:p>
        </w:tc>
        <w:tc>
          <w:tcPr>
            <w:tcW w:w="1843" w:type="dxa"/>
            <w:vMerge w:val="restart"/>
          </w:tcPr>
          <w:p w:rsidR="00F4500C" w:rsidRPr="00E87AA8" w:rsidRDefault="00F4500C" w:rsidP="00F4500C">
            <w:pPr>
              <w:jc w:val="center"/>
            </w:pPr>
            <w:r w:rsidRPr="00E87AA8">
              <w:t>Забайкальский край</w:t>
            </w:r>
          </w:p>
        </w:tc>
        <w:tc>
          <w:tcPr>
            <w:tcW w:w="1843" w:type="dxa"/>
            <w:vMerge w:val="restart"/>
          </w:tcPr>
          <w:p w:rsidR="00F4500C" w:rsidRPr="00E87AA8" w:rsidRDefault="00F4500C" w:rsidP="00F4500C">
            <w:pPr>
              <w:jc w:val="center"/>
            </w:pPr>
            <w:r w:rsidRPr="00E87AA8">
              <w:t>Чернышевский район</w:t>
            </w:r>
          </w:p>
        </w:tc>
        <w:tc>
          <w:tcPr>
            <w:tcW w:w="3260" w:type="dxa"/>
            <w:vMerge w:val="restart"/>
          </w:tcPr>
          <w:p w:rsidR="00F4500C" w:rsidRPr="00E87AA8" w:rsidRDefault="00F4500C" w:rsidP="00F4500C">
            <w:pPr>
              <w:jc w:val="both"/>
            </w:pPr>
            <w:r w:rsidRPr="00E87AA8">
              <w:t>Прием в эксплуатацию после переустройства и (или) перепланировки  помещения</w:t>
            </w:r>
          </w:p>
        </w:tc>
        <w:tc>
          <w:tcPr>
            <w:tcW w:w="1843" w:type="dxa"/>
          </w:tcPr>
          <w:p w:rsidR="00F4500C" w:rsidRPr="00E87AA8" w:rsidRDefault="00F4500C" w:rsidP="00F4500C">
            <w:pPr>
              <w:jc w:val="center"/>
            </w:pPr>
            <w:r w:rsidRPr="00E87AA8">
              <w:t>Раменская Галина Викторовна</w:t>
            </w:r>
          </w:p>
        </w:tc>
        <w:tc>
          <w:tcPr>
            <w:tcW w:w="2100" w:type="dxa"/>
          </w:tcPr>
          <w:p w:rsidR="00F4500C" w:rsidRPr="00E87AA8" w:rsidRDefault="00F4500C" w:rsidP="00F4500C">
            <w:r w:rsidRPr="00E87AA8">
              <w:t>Начальник отдела строительства, архитектуры, дорожного хозяйства и транспорта  АМР «Чернышевский район»</w:t>
            </w:r>
          </w:p>
        </w:tc>
        <w:tc>
          <w:tcPr>
            <w:tcW w:w="1391" w:type="dxa"/>
            <w:vAlign w:val="center"/>
          </w:tcPr>
          <w:p w:rsidR="00F4500C" w:rsidRPr="00E87AA8" w:rsidRDefault="00F4500C" w:rsidP="00F4500C">
            <w:pPr>
              <w:jc w:val="center"/>
            </w:pPr>
            <w:r w:rsidRPr="00E87AA8">
              <w:t>8(30265)2-11-60</w:t>
            </w:r>
          </w:p>
        </w:tc>
        <w:tc>
          <w:tcPr>
            <w:tcW w:w="1560" w:type="dxa"/>
          </w:tcPr>
          <w:p w:rsidR="00F4500C" w:rsidRPr="00E87AA8" w:rsidRDefault="00F4500C" w:rsidP="00F4500C">
            <w:pPr>
              <w:jc w:val="center"/>
            </w:pPr>
            <w:r w:rsidRPr="00E87AA8">
              <w:t>stroitelstva2020@mail.ru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both"/>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both"/>
            </w:pPr>
          </w:p>
        </w:tc>
        <w:tc>
          <w:tcPr>
            <w:tcW w:w="1843" w:type="dxa"/>
          </w:tcPr>
          <w:p w:rsidR="00F4500C" w:rsidRPr="00E87AA8" w:rsidRDefault="00F4500C" w:rsidP="003D1D5C">
            <w:pPr>
              <w:jc w:val="center"/>
            </w:pPr>
            <w:proofErr w:type="spellStart"/>
            <w:r>
              <w:t>К</w:t>
            </w:r>
            <w:r w:rsidR="003D1D5C">
              <w:t>о</w:t>
            </w:r>
            <w:r>
              <w:t>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both"/>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both"/>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Pr="00E87AA8" w:rsidRDefault="00F4500C" w:rsidP="00F4500C">
            <w:pPr>
              <w:jc w:val="center"/>
            </w:pPr>
            <w:r w:rsidRPr="00E87AA8">
              <w:t>19</w:t>
            </w:r>
          </w:p>
        </w:tc>
        <w:tc>
          <w:tcPr>
            <w:tcW w:w="1418" w:type="dxa"/>
            <w:vMerge w:val="restart"/>
          </w:tcPr>
          <w:p w:rsidR="00F4500C" w:rsidRPr="00E87AA8" w:rsidRDefault="00F4500C" w:rsidP="00F4500C">
            <w:pPr>
              <w:jc w:val="center"/>
            </w:pPr>
            <w:r w:rsidRPr="00E87AA8">
              <w:t>Строительс</w:t>
            </w:r>
            <w:r w:rsidRPr="00E87AA8">
              <w:lastRenderedPageBreak/>
              <w:t>тво и архитектура</w:t>
            </w:r>
          </w:p>
        </w:tc>
        <w:tc>
          <w:tcPr>
            <w:tcW w:w="1843" w:type="dxa"/>
            <w:vMerge w:val="restart"/>
          </w:tcPr>
          <w:p w:rsidR="00F4500C" w:rsidRPr="00E87AA8" w:rsidRDefault="00F4500C" w:rsidP="00F4500C">
            <w:pPr>
              <w:jc w:val="center"/>
            </w:pPr>
            <w:r w:rsidRPr="00E87AA8">
              <w:lastRenderedPageBreak/>
              <w:t xml:space="preserve">Забайкальский </w:t>
            </w:r>
            <w:r w:rsidRPr="00E87AA8">
              <w:lastRenderedPageBreak/>
              <w:t>край</w:t>
            </w:r>
          </w:p>
        </w:tc>
        <w:tc>
          <w:tcPr>
            <w:tcW w:w="1843" w:type="dxa"/>
            <w:vMerge w:val="restart"/>
          </w:tcPr>
          <w:p w:rsidR="00F4500C" w:rsidRPr="00E87AA8" w:rsidRDefault="00F4500C" w:rsidP="00F4500C">
            <w:pPr>
              <w:jc w:val="center"/>
            </w:pPr>
            <w:r w:rsidRPr="00E87AA8">
              <w:lastRenderedPageBreak/>
              <w:t xml:space="preserve">Чернышевский </w:t>
            </w:r>
            <w:r w:rsidRPr="00E87AA8">
              <w:lastRenderedPageBreak/>
              <w:t>район</w:t>
            </w:r>
          </w:p>
        </w:tc>
        <w:tc>
          <w:tcPr>
            <w:tcW w:w="3260" w:type="dxa"/>
            <w:vMerge w:val="restart"/>
          </w:tcPr>
          <w:p w:rsidR="00F4500C" w:rsidRPr="00E87AA8" w:rsidRDefault="00F4500C" w:rsidP="00F4500C">
            <w:pPr>
              <w:jc w:val="both"/>
            </w:pPr>
            <w:r w:rsidRPr="00E87AA8">
              <w:lastRenderedPageBreak/>
              <w:t xml:space="preserve">Выдача уведомления о </w:t>
            </w:r>
            <w:r w:rsidRPr="00E87AA8">
              <w:lastRenderedPageBreak/>
              <w:t xml:space="preserve">соответствии (несоответствии) </w:t>
            </w:r>
            <w:proofErr w:type="gramStart"/>
            <w:r w:rsidRPr="00E87AA8">
              <w:t>построенных</w:t>
            </w:r>
            <w:proofErr w:type="gramEnd"/>
            <w:r w:rsidRPr="00E87AA8">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843" w:type="dxa"/>
          </w:tcPr>
          <w:p w:rsidR="00F4500C" w:rsidRPr="00E87AA8" w:rsidRDefault="00F4500C" w:rsidP="00F4500C">
            <w:pPr>
              <w:jc w:val="center"/>
            </w:pPr>
            <w:r w:rsidRPr="00E87AA8">
              <w:lastRenderedPageBreak/>
              <w:t xml:space="preserve">Раменская </w:t>
            </w:r>
            <w:r w:rsidRPr="00E87AA8">
              <w:lastRenderedPageBreak/>
              <w:t>Галина Викторовна</w:t>
            </w:r>
          </w:p>
        </w:tc>
        <w:tc>
          <w:tcPr>
            <w:tcW w:w="2100" w:type="dxa"/>
          </w:tcPr>
          <w:p w:rsidR="00F4500C" w:rsidRPr="00E87AA8" w:rsidRDefault="00F4500C" w:rsidP="00F4500C">
            <w:r w:rsidRPr="00E87AA8">
              <w:lastRenderedPageBreak/>
              <w:t xml:space="preserve">Начальник отдела </w:t>
            </w:r>
            <w:r w:rsidRPr="00E87AA8">
              <w:lastRenderedPageBreak/>
              <w:t>строительства, архитектуры, дорожного хозяйства и транспорта  АМР «Чернышевский район»</w:t>
            </w:r>
          </w:p>
        </w:tc>
        <w:tc>
          <w:tcPr>
            <w:tcW w:w="1391" w:type="dxa"/>
            <w:vAlign w:val="center"/>
          </w:tcPr>
          <w:p w:rsidR="00F4500C" w:rsidRPr="00E87AA8" w:rsidRDefault="00F4500C" w:rsidP="00F4500C">
            <w:pPr>
              <w:jc w:val="center"/>
            </w:pPr>
            <w:r w:rsidRPr="00E87AA8">
              <w:lastRenderedPageBreak/>
              <w:t>8(30265)2-</w:t>
            </w:r>
            <w:r w:rsidRPr="00E87AA8">
              <w:lastRenderedPageBreak/>
              <w:t>11-60</w:t>
            </w:r>
          </w:p>
        </w:tc>
        <w:tc>
          <w:tcPr>
            <w:tcW w:w="1560" w:type="dxa"/>
          </w:tcPr>
          <w:p w:rsidR="00F4500C" w:rsidRPr="00E87AA8" w:rsidRDefault="00F4500C" w:rsidP="00F4500C">
            <w:pPr>
              <w:jc w:val="center"/>
            </w:pPr>
            <w:r w:rsidRPr="00E87AA8">
              <w:lastRenderedPageBreak/>
              <w:t>stroitelstva20</w:t>
            </w:r>
            <w:r w:rsidRPr="00E87AA8">
              <w:lastRenderedPageBreak/>
              <w:t>20@mail.ru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both"/>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both"/>
            </w:pPr>
          </w:p>
        </w:tc>
        <w:tc>
          <w:tcPr>
            <w:tcW w:w="1843" w:type="dxa"/>
          </w:tcPr>
          <w:p w:rsidR="00F4500C" w:rsidRPr="00E87AA8" w:rsidRDefault="00F4500C" w:rsidP="003D1D5C">
            <w:pPr>
              <w:jc w:val="center"/>
            </w:pPr>
            <w:proofErr w:type="spellStart"/>
            <w:r>
              <w:t>К</w:t>
            </w:r>
            <w:r w:rsidR="003D1D5C">
              <w:t>о</w:t>
            </w:r>
            <w:r>
              <w:t>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both"/>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both"/>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Pr="00E87AA8" w:rsidRDefault="00F4500C" w:rsidP="00F4500C">
            <w:pPr>
              <w:jc w:val="center"/>
            </w:pPr>
            <w:r w:rsidRPr="00E87AA8">
              <w:t>20</w:t>
            </w:r>
          </w:p>
        </w:tc>
        <w:tc>
          <w:tcPr>
            <w:tcW w:w="1418" w:type="dxa"/>
            <w:vMerge w:val="restart"/>
          </w:tcPr>
          <w:p w:rsidR="00F4500C" w:rsidRPr="00E87AA8" w:rsidRDefault="00F4500C" w:rsidP="00F4500C">
            <w:pPr>
              <w:jc w:val="center"/>
            </w:pPr>
            <w:r w:rsidRPr="00E87AA8">
              <w:t>Строительство и архитектура</w:t>
            </w:r>
          </w:p>
        </w:tc>
        <w:tc>
          <w:tcPr>
            <w:tcW w:w="1843" w:type="dxa"/>
            <w:vMerge w:val="restart"/>
          </w:tcPr>
          <w:p w:rsidR="00F4500C" w:rsidRPr="00E87AA8" w:rsidRDefault="00F4500C" w:rsidP="00F4500C">
            <w:pPr>
              <w:jc w:val="center"/>
            </w:pPr>
            <w:r w:rsidRPr="00E87AA8">
              <w:t>Забайкальский край</w:t>
            </w:r>
          </w:p>
        </w:tc>
        <w:tc>
          <w:tcPr>
            <w:tcW w:w="1843" w:type="dxa"/>
            <w:vMerge w:val="restart"/>
          </w:tcPr>
          <w:p w:rsidR="00F4500C" w:rsidRPr="00E87AA8" w:rsidRDefault="00F4500C" w:rsidP="00F4500C">
            <w:pPr>
              <w:jc w:val="center"/>
            </w:pPr>
            <w:r w:rsidRPr="00E87AA8">
              <w:t>Чернышевский район</w:t>
            </w:r>
          </w:p>
        </w:tc>
        <w:tc>
          <w:tcPr>
            <w:tcW w:w="3260" w:type="dxa"/>
            <w:vMerge w:val="restart"/>
          </w:tcPr>
          <w:p w:rsidR="00F4500C" w:rsidRPr="00E87AA8" w:rsidRDefault="00F4500C" w:rsidP="00F4500C">
            <w:pPr>
              <w:jc w:val="both"/>
            </w:pPr>
            <w:r w:rsidRPr="00E87AA8">
              <w:t xml:space="preserve">Предоставление уведомления о </w:t>
            </w:r>
            <w:proofErr w:type="gramStart"/>
            <w:r w:rsidRPr="00E87AA8">
              <w:t>планируемых</w:t>
            </w:r>
            <w:proofErr w:type="gramEnd"/>
            <w:r w:rsidRPr="00E87AA8">
              <w:t xml:space="preserve"> строительстве или реконструкции объекта индивидуального жилищного строительства или садового дома</w:t>
            </w:r>
          </w:p>
        </w:tc>
        <w:tc>
          <w:tcPr>
            <w:tcW w:w="1843" w:type="dxa"/>
          </w:tcPr>
          <w:p w:rsidR="00F4500C" w:rsidRPr="00E87AA8" w:rsidRDefault="00F4500C" w:rsidP="00F4500C">
            <w:pPr>
              <w:jc w:val="center"/>
            </w:pPr>
            <w:r w:rsidRPr="00E87AA8">
              <w:t>Раменская Галина Викторовна</w:t>
            </w:r>
          </w:p>
        </w:tc>
        <w:tc>
          <w:tcPr>
            <w:tcW w:w="2100" w:type="dxa"/>
          </w:tcPr>
          <w:p w:rsidR="00F4500C" w:rsidRPr="00E87AA8" w:rsidRDefault="00F4500C" w:rsidP="00F4500C">
            <w:r w:rsidRPr="00E87AA8">
              <w:t>Начальник отдела строительства, архитектуры, дорожного хозяйства и транспорта  АМР «Чернышевский район»</w:t>
            </w:r>
          </w:p>
        </w:tc>
        <w:tc>
          <w:tcPr>
            <w:tcW w:w="1391" w:type="dxa"/>
            <w:vAlign w:val="center"/>
          </w:tcPr>
          <w:p w:rsidR="00F4500C" w:rsidRPr="00E87AA8" w:rsidRDefault="00F4500C" w:rsidP="00F4500C">
            <w:pPr>
              <w:jc w:val="center"/>
            </w:pPr>
            <w:r w:rsidRPr="00E87AA8">
              <w:t>8(30265)2-11-60</w:t>
            </w:r>
          </w:p>
        </w:tc>
        <w:tc>
          <w:tcPr>
            <w:tcW w:w="1560" w:type="dxa"/>
          </w:tcPr>
          <w:p w:rsidR="00F4500C" w:rsidRPr="00E87AA8" w:rsidRDefault="00F4500C" w:rsidP="00F4500C">
            <w:pPr>
              <w:jc w:val="center"/>
            </w:pPr>
            <w:r w:rsidRPr="00E87AA8">
              <w:t>stroitelstva2020@mail.ru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both"/>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both"/>
            </w:pPr>
          </w:p>
        </w:tc>
        <w:tc>
          <w:tcPr>
            <w:tcW w:w="1843" w:type="dxa"/>
          </w:tcPr>
          <w:p w:rsidR="00F4500C" w:rsidRPr="00E87AA8" w:rsidRDefault="00F4500C" w:rsidP="00F4500C">
            <w:pPr>
              <w:jc w:val="center"/>
            </w:pPr>
            <w:proofErr w:type="spellStart"/>
            <w:r>
              <w:t>Когодеева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both"/>
            </w:pPr>
          </w:p>
        </w:tc>
        <w:tc>
          <w:tcPr>
            <w:tcW w:w="1843" w:type="dxa"/>
          </w:tcPr>
          <w:p w:rsidR="00F4500C" w:rsidRPr="00E87AA8" w:rsidRDefault="00F4500C" w:rsidP="00F4500C">
            <w:pPr>
              <w:jc w:val="center"/>
            </w:pPr>
            <w:r>
              <w:t xml:space="preserve">Сокольникова Виктория </w:t>
            </w:r>
            <w:r>
              <w:lastRenderedPageBreak/>
              <w:t>Николаевна</w:t>
            </w:r>
          </w:p>
        </w:tc>
        <w:tc>
          <w:tcPr>
            <w:tcW w:w="2100" w:type="dxa"/>
          </w:tcPr>
          <w:p w:rsidR="00F4500C" w:rsidRPr="00E87AA8" w:rsidRDefault="00F4500C" w:rsidP="00F4500C">
            <w:pPr>
              <w:jc w:val="center"/>
            </w:pPr>
            <w:proofErr w:type="spellStart"/>
            <w:r>
              <w:lastRenderedPageBreak/>
              <w:t>Вр.и</w:t>
            </w:r>
            <w:proofErr w:type="gramStart"/>
            <w:r>
              <w:t>.о</w:t>
            </w:r>
            <w:proofErr w:type="spellEnd"/>
            <w:proofErr w:type="gramEnd"/>
            <w:r>
              <w:t xml:space="preserve"> г</w:t>
            </w:r>
            <w:r w:rsidRPr="00192D88">
              <w:t xml:space="preserve">лавы городского </w:t>
            </w:r>
            <w:r w:rsidRPr="00192D88">
              <w:lastRenderedPageBreak/>
              <w:t>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lastRenderedPageBreak/>
              <w:t>8-914-804-22-41</w:t>
            </w:r>
          </w:p>
        </w:tc>
        <w:tc>
          <w:tcPr>
            <w:tcW w:w="1560" w:type="dxa"/>
          </w:tcPr>
          <w:p w:rsidR="00F4500C" w:rsidRPr="00E87AA8" w:rsidRDefault="00F4500C" w:rsidP="00F4500C">
            <w:pPr>
              <w:jc w:val="center"/>
            </w:pPr>
            <w:r w:rsidRPr="00192D88">
              <w:t>admbukachacha@yandex.r</w:t>
            </w:r>
            <w:r w:rsidRPr="00192D88">
              <w:lastRenderedPageBreak/>
              <w:t>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both"/>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Pr="00E87AA8" w:rsidRDefault="00F4500C" w:rsidP="00F4500C">
            <w:pPr>
              <w:jc w:val="center"/>
            </w:pPr>
            <w:r w:rsidRPr="00E87AA8">
              <w:t>21</w:t>
            </w:r>
          </w:p>
          <w:p w:rsidR="00F4500C" w:rsidRDefault="00F4500C" w:rsidP="00F4500C">
            <w:pPr>
              <w:jc w:val="center"/>
            </w:pPr>
          </w:p>
          <w:p w:rsidR="00F4500C" w:rsidRDefault="00F4500C" w:rsidP="00F4500C">
            <w:pPr>
              <w:jc w:val="center"/>
            </w:pPr>
          </w:p>
          <w:p w:rsidR="00F4500C" w:rsidRDefault="00F4500C" w:rsidP="00F4500C">
            <w:pPr>
              <w:jc w:val="center"/>
            </w:pPr>
          </w:p>
          <w:p w:rsidR="00F4500C" w:rsidRDefault="00F4500C" w:rsidP="00F4500C">
            <w:pPr>
              <w:jc w:val="center"/>
            </w:pPr>
          </w:p>
          <w:p w:rsidR="00F4500C" w:rsidRPr="00E87AA8" w:rsidRDefault="00F4500C" w:rsidP="00F4500C">
            <w:pPr>
              <w:jc w:val="center"/>
            </w:pPr>
          </w:p>
        </w:tc>
        <w:tc>
          <w:tcPr>
            <w:tcW w:w="1418" w:type="dxa"/>
            <w:vMerge w:val="restart"/>
          </w:tcPr>
          <w:p w:rsidR="00F4500C" w:rsidRPr="00E87AA8" w:rsidRDefault="00F4500C" w:rsidP="00F4500C">
            <w:pPr>
              <w:jc w:val="center"/>
            </w:pPr>
            <w:r w:rsidRPr="00E87AA8">
              <w:t>Имущество и земля</w:t>
            </w:r>
          </w:p>
        </w:tc>
        <w:tc>
          <w:tcPr>
            <w:tcW w:w="1843" w:type="dxa"/>
            <w:vMerge w:val="restart"/>
          </w:tcPr>
          <w:p w:rsidR="00F4500C" w:rsidRPr="00E87AA8" w:rsidRDefault="00F4500C" w:rsidP="00F4500C">
            <w:pPr>
              <w:jc w:val="center"/>
            </w:pPr>
            <w:r w:rsidRPr="00E87AA8">
              <w:t>Забайкальский край</w:t>
            </w:r>
          </w:p>
        </w:tc>
        <w:tc>
          <w:tcPr>
            <w:tcW w:w="1843" w:type="dxa"/>
            <w:vMerge w:val="restart"/>
          </w:tcPr>
          <w:p w:rsidR="00F4500C" w:rsidRPr="00E87AA8" w:rsidRDefault="00F4500C" w:rsidP="00F4500C">
            <w:pPr>
              <w:jc w:val="center"/>
            </w:pPr>
            <w:r w:rsidRPr="00E87AA8">
              <w:t>Чернышевский район</w:t>
            </w:r>
          </w:p>
        </w:tc>
        <w:tc>
          <w:tcPr>
            <w:tcW w:w="3260" w:type="dxa"/>
            <w:vMerge w:val="restart"/>
          </w:tcPr>
          <w:p w:rsidR="00F4500C" w:rsidRPr="00E87AA8" w:rsidRDefault="00F4500C" w:rsidP="00F4500C">
            <w:pPr>
              <w:jc w:val="center"/>
            </w:pPr>
            <w:r w:rsidRPr="00E87AA8">
              <w:t>Предоставление в собственность земельных участков, находящихся в муниципальной собственности муниципального района «Чернышевский район»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tc>
        <w:tc>
          <w:tcPr>
            <w:tcW w:w="1843" w:type="dxa"/>
          </w:tcPr>
          <w:p w:rsidR="00F4500C" w:rsidRPr="00E87AA8" w:rsidRDefault="00F4500C" w:rsidP="00F4500C">
            <w:pPr>
              <w:jc w:val="center"/>
            </w:pPr>
            <w:proofErr w:type="spellStart"/>
            <w:r w:rsidRPr="00E87AA8">
              <w:t>Епифанцева</w:t>
            </w:r>
            <w:proofErr w:type="spellEnd"/>
            <w:r>
              <w:t xml:space="preserve"> </w:t>
            </w:r>
            <w:r w:rsidRPr="00E87AA8">
              <w:t>Татьяна Валерьевна</w:t>
            </w:r>
          </w:p>
        </w:tc>
        <w:tc>
          <w:tcPr>
            <w:tcW w:w="2100" w:type="dxa"/>
          </w:tcPr>
          <w:p w:rsidR="00F4500C" w:rsidRPr="00E87AA8" w:rsidRDefault="00F4500C" w:rsidP="00F4500C">
            <w:pPr>
              <w:jc w:val="center"/>
            </w:pPr>
            <w:r w:rsidRPr="00E87AA8">
              <w:t>Начальник муниципального имущества и земельных отношений АМР «Чернышевский район»</w:t>
            </w:r>
          </w:p>
        </w:tc>
        <w:tc>
          <w:tcPr>
            <w:tcW w:w="1391" w:type="dxa"/>
            <w:vAlign w:val="center"/>
          </w:tcPr>
          <w:p w:rsidR="00F4500C" w:rsidRPr="00E87AA8" w:rsidRDefault="00F4500C" w:rsidP="00F4500C">
            <w:pPr>
              <w:jc w:val="center"/>
            </w:pPr>
            <w:r w:rsidRPr="00E87AA8">
              <w:t>8(30265)2-14-72</w:t>
            </w:r>
          </w:p>
        </w:tc>
        <w:tc>
          <w:tcPr>
            <w:tcW w:w="1560" w:type="dxa"/>
          </w:tcPr>
          <w:p w:rsidR="00F4500C" w:rsidRPr="00E87AA8" w:rsidRDefault="00F4500C" w:rsidP="00F4500C">
            <w:pPr>
              <w:jc w:val="center"/>
              <w:rPr>
                <w:lang w:val="en-US"/>
              </w:rPr>
            </w:pPr>
            <w:r w:rsidRPr="00E87AA8">
              <w:rPr>
                <w:lang w:val="en-US"/>
              </w:rPr>
              <w:t>otdel-chern@yandex.ru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 xml:space="preserve">ы </w:t>
            </w:r>
            <w:r w:rsidRPr="00192D88">
              <w:t>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proofErr w:type="spellStart"/>
            <w:r>
              <w:t>Когодеева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Pr="00E87AA8" w:rsidRDefault="00F4500C" w:rsidP="00F4500C">
            <w:pPr>
              <w:jc w:val="center"/>
            </w:pPr>
            <w:r w:rsidRPr="00E87AA8">
              <w:t>22</w:t>
            </w:r>
          </w:p>
        </w:tc>
        <w:tc>
          <w:tcPr>
            <w:tcW w:w="1418" w:type="dxa"/>
            <w:vMerge w:val="restart"/>
          </w:tcPr>
          <w:p w:rsidR="00F4500C" w:rsidRPr="00E87AA8" w:rsidRDefault="00F4500C" w:rsidP="00F4500C">
            <w:r w:rsidRPr="00E87AA8">
              <w:t>Имущество и земля</w:t>
            </w:r>
          </w:p>
        </w:tc>
        <w:tc>
          <w:tcPr>
            <w:tcW w:w="1843" w:type="dxa"/>
            <w:vMerge w:val="restart"/>
          </w:tcPr>
          <w:p w:rsidR="00F4500C" w:rsidRPr="00E87AA8" w:rsidRDefault="00F4500C" w:rsidP="00F4500C">
            <w:pPr>
              <w:jc w:val="center"/>
            </w:pPr>
            <w:r w:rsidRPr="00E87AA8">
              <w:t>Забайкальский край</w:t>
            </w:r>
          </w:p>
        </w:tc>
        <w:tc>
          <w:tcPr>
            <w:tcW w:w="1843" w:type="dxa"/>
            <w:vMerge w:val="restart"/>
          </w:tcPr>
          <w:p w:rsidR="00F4500C" w:rsidRPr="00E87AA8" w:rsidRDefault="00F4500C" w:rsidP="00F4500C">
            <w:pPr>
              <w:jc w:val="center"/>
            </w:pPr>
            <w:r w:rsidRPr="00E87AA8">
              <w:t>Чернышевский район</w:t>
            </w:r>
          </w:p>
        </w:tc>
        <w:tc>
          <w:tcPr>
            <w:tcW w:w="3260" w:type="dxa"/>
            <w:vMerge w:val="restart"/>
          </w:tcPr>
          <w:p w:rsidR="00F4500C" w:rsidRPr="00E87AA8" w:rsidRDefault="00F4500C" w:rsidP="00F4500C">
            <w:pPr>
              <w:jc w:val="center"/>
            </w:pPr>
            <w:r w:rsidRPr="00E87AA8">
              <w:t>Утверждение схемы расположения земельного участка или земельных участков на кадастровом плане территории</w:t>
            </w:r>
          </w:p>
        </w:tc>
        <w:tc>
          <w:tcPr>
            <w:tcW w:w="1843" w:type="dxa"/>
          </w:tcPr>
          <w:p w:rsidR="00F4500C" w:rsidRDefault="00F4500C" w:rsidP="00F4500C">
            <w:pPr>
              <w:jc w:val="center"/>
            </w:pPr>
            <w:proofErr w:type="spellStart"/>
            <w:r w:rsidRPr="00E87AA8">
              <w:t>Епифанцева</w:t>
            </w:r>
            <w:proofErr w:type="spellEnd"/>
          </w:p>
          <w:p w:rsidR="00F4500C" w:rsidRPr="00E87AA8" w:rsidRDefault="00F4500C" w:rsidP="00F4500C">
            <w:pPr>
              <w:jc w:val="center"/>
            </w:pPr>
            <w:r w:rsidRPr="00E87AA8">
              <w:t>Татьяна Валерьевна</w:t>
            </w:r>
          </w:p>
        </w:tc>
        <w:tc>
          <w:tcPr>
            <w:tcW w:w="2100" w:type="dxa"/>
          </w:tcPr>
          <w:p w:rsidR="00F4500C" w:rsidRPr="00E87AA8" w:rsidRDefault="00F4500C" w:rsidP="00F4500C">
            <w:pPr>
              <w:jc w:val="center"/>
            </w:pPr>
            <w:r w:rsidRPr="00E87AA8">
              <w:t>Начальник муниципального имущества и земельных отношений АМР «Чернышевский район»</w:t>
            </w:r>
          </w:p>
        </w:tc>
        <w:tc>
          <w:tcPr>
            <w:tcW w:w="1391" w:type="dxa"/>
            <w:vAlign w:val="center"/>
          </w:tcPr>
          <w:p w:rsidR="00F4500C" w:rsidRPr="00E87AA8" w:rsidRDefault="00F4500C" w:rsidP="00F4500C">
            <w:pPr>
              <w:jc w:val="center"/>
            </w:pPr>
            <w:r w:rsidRPr="00E87AA8">
              <w:t>8(30265)2-14-72</w:t>
            </w:r>
          </w:p>
        </w:tc>
        <w:tc>
          <w:tcPr>
            <w:tcW w:w="1560" w:type="dxa"/>
          </w:tcPr>
          <w:p w:rsidR="00F4500C" w:rsidRPr="00E87AA8" w:rsidRDefault="00F4500C" w:rsidP="00F4500C">
            <w:pPr>
              <w:jc w:val="center"/>
              <w:rPr>
                <w:lang w:val="en-US"/>
              </w:rPr>
            </w:pPr>
            <w:r w:rsidRPr="00E87AA8">
              <w:rPr>
                <w:lang w:val="en-US"/>
              </w:rPr>
              <w:t>otdel-chern@yandex.ru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proofErr w:type="spellStart"/>
            <w:r>
              <w:t>Когодеева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Pr="00E87AA8" w:rsidRDefault="00F4500C" w:rsidP="00F4500C">
            <w:pPr>
              <w:jc w:val="center"/>
            </w:pPr>
            <w:r w:rsidRPr="00E87AA8">
              <w:t>23</w:t>
            </w:r>
          </w:p>
        </w:tc>
        <w:tc>
          <w:tcPr>
            <w:tcW w:w="1418" w:type="dxa"/>
            <w:vMerge w:val="restart"/>
          </w:tcPr>
          <w:p w:rsidR="00F4500C" w:rsidRPr="00E87AA8" w:rsidRDefault="00F4500C" w:rsidP="00F4500C">
            <w:r w:rsidRPr="00E87AA8">
              <w:t>Имущество и земля</w:t>
            </w:r>
          </w:p>
        </w:tc>
        <w:tc>
          <w:tcPr>
            <w:tcW w:w="1843" w:type="dxa"/>
            <w:vMerge w:val="restart"/>
          </w:tcPr>
          <w:p w:rsidR="00F4500C" w:rsidRPr="00E87AA8" w:rsidRDefault="00F4500C" w:rsidP="00F4500C">
            <w:pPr>
              <w:jc w:val="center"/>
            </w:pPr>
            <w:r w:rsidRPr="00E87AA8">
              <w:t>Забайкальский край</w:t>
            </w:r>
          </w:p>
        </w:tc>
        <w:tc>
          <w:tcPr>
            <w:tcW w:w="1843" w:type="dxa"/>
            <w:vMerge w:val="restart"/>
          </w:tcPr>
          <w:p w:rsidR="00F4500C" w:rsidRPr="00E87AA8" w:rsidRDefault="00F4500C" w:rsidP="00F4500C">
            <w:pPr>
              <w:jc w:val="center"/>
            </w:pPr>
            <w:r w:rsidRPr="00E87AA8">
              <w:t>Чернышевский район</w:t>
            </w:r>
          </w:p>
        </w:tc>
        <w:tc>
          <w:tcPr>
            <w:tcW w:w="3260" w:type="dxa"/>
            <w:vMerge w:val="restart"/>
          </w:tcPr>
          <w:p w:rsidR="00F4500C" w:rsidRPr="00E87AA8" w:rsidRDefault="00F4500C" w:rsidP="00F4500C">
            <w:pPr>
              <w:jc w:val="center"/>
            </w:pPr>
            <w:r w:rsidRPr="00E87AA8">
              <w:t>Предварительное согласование предоставления земельных участков, находящихся в собственности</w:t>
            </w:r>
            <w:r w:rsidRPr="00E87AA8">
              <w:rPr>
                <w:bCs/>
              </w:rPr>
              <w:t xml:space="preserve"> муниципального района «Чернышевский район»</w:t>
            </w:r>
            <w:r w:rsidRPr="00E87AA8">
              <w:t>, и земельных участков, государственная собственность на которые не разграничена</w:t>
            </w:r>
          </w:p>
        </w:tc>
        <w:tc>
          <w:tcPr>
            <w:tcW w:w="1843" w:type="dxa"/>
          </w:tcPr>
          <w:p w:rsidR="00F4500C" w:rsidRDefault="00F4500C" w:rsidP="00F4500C">
            <w:pPr>
              <w:jc w:val="center"/>
            </w:pPr>
            <w:proofErr w:type="spellStart"/>
            <w:r w:rsidRPr="00E87AA8">
              <w:t>Епифанцева</w:t>
            </w:r>
            <w:proofErr w:type="spellEnd"/>
          </w:p>
          <w:p w:rsidR="00F4500C" w:rsidRPr="00E87AA8" w:rsidRDefault="00F4500C" w:rsidP="00F4500C">
            <w:pPr>
              <w:jc w:val="center"/>
            </w:pPr>
            <w:r w:rsidRPr="00E87AA8">
              <w:t>Татьяна Валерьевна</w:t>
            </w:r>
          </w:p>
        </w:tc>
        <w:tc>
          <w:tcPr>
            <w:tcW w:w="2100" w:type="dxa"/>
          </w:tcPr>
          <w:p w:rsidR="00F4500C" w:rsidRPr="00E87AA8" w:rsidRDefault="00F4500C" w:rsidP="00F4500C">
            <w:pPr>
              <w:jc w:val="center"/>
            </w:pPr>
            <w:r w:rsidRPr="00E87AA8">
              <w:t>Начальник муниципального имущества и земельных отношений АМР «Чернышевский район»</w:t>
            </w:r>
          </w:p>
        </w:tc>
        <w:tc>
          <w:tcPr>
            <w:tcW w:w="1391" w:type="dxa"/>
            <w:vAlign w:val="center"/>
          </w:tcPr>
          <w:p w:rsidR="00F4500C" w:rsidRPr="00E87AA8" w:rsidRDefault="00F4500C" w:rsidP="00F4500C">
            <w:pPr>
              <w:jc w:val="center"/>
            </w:pPr>
            <w:r w:rsidRPr="00E87AA8">
              <w:t>8(30265)2-14-72</w:t>
            </w:r>
          </w:p>
        </w:tc>
        <w:tc>
          <w:tcPr>
            <w:tcW w:w="1560" w:type="dxa"/>
          </w:tcPr>
          <w:p w:rsidR="00F4500C" w:rsidRPr="00E87AA8" w:rsidRDefault="00F4500C" w:rsidP="00F4500C">
            <w:pPr>
              <w:jc w:val="center"/>
              <w:rPr>
                <w:lang w:val="en-US"/>
              </w:rPr>
            </w:pPr>
            <w:r w:rsidRPr="00E87AA8">
              <w:rPr>
                <w:lang w:val="en-US"/>
              </w:rPr>
              <w:t>otdel-chern@yandex.ru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proofErr w:type="spellStart"/>
            <w:r>
              <w:t>Когодеева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rPr>
          <w:trHeight w:val="1628"/>
        </w:trPr>
        <w:tc>
          <w:tcPr>
            <w:tcW w:w="567" w:type="dxa"/>
            <w:vMerge w:val="restart"/>
          </w:tcPr>
          <w:p w:rsidR="00F4500C" w:rsidRPr="00E87AA8" w:rsidRDefault="00F4500C" w:rsidP="00F4500C">
            <w:pPr>
              <w:jc w:val="center"/>
            </w:pPr>
            <w:r w:rsidRPr="00E87AA8">
              <w:t>24</w:t>
            </w:r>
          </w:p>
        </w:tc>
        <w:tc>
          <w:tcPr>
            <w:tcW w:w="1418" w:type="dxa"/>
            <w:vMerge w:val="restart"/>
          </w:tcPr>
          <w:p w:rsidR="00F4500C" w:rsidRPr="00E87AA8" w:rsidRDefault="00F4500C" w:rsidP="00F4500C">
            <w:r w:rsidRPr="00E87AA8">
              <w:t>Имущество и земля</w:t>
            </w:r>
          </w:p>
        </w:tc>
        <w:tc>
          <w:tcPr>
            <w:tcW w:w="1843" w:type="dxa"/>
            <w:vMerge w:val="restart"/>
          </w:tcPr>
          <w:p w:rsidR="00F4500C" w:rsidRPr="00E87AA8" w:rsidRDefault="00F4500C" w:rsidP="00F4500C">
            <w:pPr>
              <w:jc w:val="center"/>
            </w:pPr>
            <w:r w:rsidRPr="00E87AA8">
              <w:t>Забайкальский край</w:t>
            </w:r>
          </w:p>
        </w:tc>
        <w:tc>
          <w:tcPr>
            <w:tcW w:w="1843" w:type="dxa"/>
            <w:vMerge w:val="restart"/>
          </w:tcPr>
          <w:p w:rsidR="00F4500C" w:rsidRPr="00E87AA8" w:rsidRDefault="00F4500C" w:rsidP="00F4500C">
            <w:pPr>
              <w:jc w:val="center"/>
            </w:pPr>
            <w:r w:rsidRPr="00E87AA8">
              <w:t>Чернышевский район</w:t>
            </w:r>
          </w:p>
        </w:tc>
        <w:tc>
          <w:tcPr>
            <w:tcW w:w="3260" w:type="dxa"/>
            <w:vMerge w:val="restart"/>
          </w:tcPr>
          <w:p w:rsidR="00F4500C" w:rsidRPr="00E87AA8" w:rsidRDefault="00F4500C" w:rsidP="00F4500C">
            <w:pPr>
              <w:jc w:val="center"/>
            </w:pPr>
            <w:r w:rsidRPr="00E87AA8">
              <w:rPr>
                <w:bCs/>
              </w:rPr>
              <w:t xml:space="preserve">Предоставление земельных участков, находящихся в собственности муниципального района «Чернышевский район», и земельных участков, </w:t>
            </w:r>
            <w:r w:rsidRPr="00E87AA8">
              <w:rPr>
                <w:bCs/>
              </w:rPr>
              <w:lastRenderedPageBreak/>
              <w:t>государственная собственность на которые не разграничена, в аренду без проведения торгов</w:t>
            </w:r>
          </w:p>
        </w:tc>
        <w:tc>
          <w:tcPr>
            <w:tcW w:w="1843" w:type="dxa"/>
          </w:tcPr>
          <w:p w:rsidR="00F4500C" w:rsidRDefault="00F4500C" w:rsidP="00F4500C">
            <w:pPr>
              <w:jc w:val="center"/>
            </w:pPr>
            <w:proofErr w:type="spellStart"/>
            <w:r w:rsidRPr="00E87AA8">
              <w:lastRenderedPageBreak/>
              <w:t>Епифанцева</w:t>
            </w:r>
            <w:proofErr w:type="spellEnd"/>
          </w:p>
          <w:p w:rsidR="00F4500C" w:rsidRPr="00E87AA8" w:rsidRDefault="00F4500C" w:rsidP="00F4500C">
            <w:pPr>
              <w:jc w:val="center"/>
            </w:pPr>
            <w:r w:rsidRPr="00E87AA8">
              <w:t>Татьяна Валерьевна</w:t>
            </w:r>
          </w:p>
        </w:tc>
        <w:tc>
          <w:tcPr>
            <w:tcW w:w="2100" w:type="dxa"/>
          </w:tcPr>
          <w:p w:rsidR="00F4500C" w:rsidRPr="00E87AA8" w:rsidRDefault="00F4500C" w:rsidP="00F4500C">
            <w:pPr>
              <w:jc w:val="center"/>
            </w:pPr>
            <w:r w:rsidRPr="00E87AA8">
              <w:t xml:space="preserve">Начальник муниципального имущества и земельных отношений АМР «Чернышевский </w:t>
            </w:r>
            <w:r w:rsidRPr="00E87AA8">
              <w:lastRenderedPageBreak/>
              <w:t>район»</w:t>
            </w:r>
          </w:p>
        </w:tc>
        <w:tc>
          <w:tcPr>
            <w:tcW w:w="1391" w:type="dxa"/>
            <w:vAlign w:val="center"/>
          </w:tcPr>
          <w:p w:rsidR="00F4500C" w:rsidRPr="00E87AA8" w:rsidRDefault="00F4500C" w:rsidP="00F4500C">
            <w:pPr>
              <w:jc w:val="center"/>
            </w:pPr>
            <w:r w:rsidRPr="00E87AA8">
              <w:lastRenderedPageBreak/>
              <w:t>8(30265)2-14-72</w:t>
            </w:r>
          </w:p>
        </w:tc>
        <w:tc>
          <w:tcPr>
            <w:tcW w:w="1560" w:type="dxa"/>
          </w:tcPr>
          <w:p w:rsidR="00F4500C" w:rsidRPr="00E87AA8" w:rsidRDefault="00F4500C" w:rsidP="00F4500C">
            <w:pPr>
              <w:jc w:val="center"/>
              <w:rPr>
                <w:lang w:val="en-US"/>
              </w:rPr>
            </w:pPr>
            <w:r w:rsidRPr="00E87AA8">
              <w:rPr>
                <w:lang w:val="en-US"/>
              </w:rPr>
              <w:t>otdel-chern@yandex.ru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rPr>
                <w:bCs/>
              </w:rPr>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rPr>
                <w:bCs/>
              </w:rPr>
            </w:pPr>
          </w:p>
        </w:tc>
        <w:tc>
          <w:tcPr>
            <w:tcW w:w="1843" w:type="dxa"/>
          </w:tcPr>
          <w:p w:rsidR="00F4500C" w:rsidRPr="00E87AA8" w:rsidRDefault="00F4500C" w:rsidP="00F4500C">
            <w:pPr>
              <w:jc w:val="center"/>
            </w:pPr>
            <w:proofErr w:type="spellStart"/>
            <w:r>
              <w:t>Кагодеева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rPr>
                <w:bCs/>
              </w:rPr>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rPr>
                <w:bCs/>
              </w:rPr>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Pr="00E87AA8" w:rsidRDefault="00F4500C" w:rsidP="00F4500C">
            <w:pPr>
              <w:jc w:val="center"/>
            </w:pPr>
            <w:r w:rsidRPr="00E87AA8">
              <w:t>25</w:t>
            </w:r>
          </w:p>
        </w:tc>
        <w:tc>
          <w:tcPr>
            <w:tcW w:w="1418" w:type="dxa"/>
            <w:vMerge w:val="restart"/>
          </w:tcPr>
          <w:p w:rsidR="00F4500C" w:rsidRPr="00E87AA8" w:rsidRDefault="00F4500C" w:rsidP="00F4500C">
            <w:r w:rsidRPr="00E87AA8">
              <w:t>Имущество и земля</w:t>
            </w:r>
          </w:p>
        </w:tc>
        <w:tc>
          <w:tcPr>
            <w:tcW w:w="1843" w:type="dxa"/>
            <w:vMerge w:val="restart"/>
          </w:tcPr>
          <w:p w:rsidR="00F4500C" w:rsidRPr="00E87AA8" w:rsidRDefault="00F4500C" w:rsidP="00F4500C">
            <w:pPr>
              <w:jc w:val="center"/>
            </w:pPr>
            <w:r w:rsidRPr="00E87AA8">
              <w:t>Забайкальский край</w:t>
            </w:r>
          </w:p>
        </w:tc>
        <w:tc>
          <w:tcPr>
            <w:tcW w:w="1843" w:type="dxa"/>
            <w:vMerge w:val="restart"/>
          </w:tcPr>
          <w:p w:rsidR="00F4500C" w:rsidRPr="00E87AA8" w:rsidRDefault="00F4500C" w:rsidP="00F4500C">
            <w:pPr>
              <w:jc w:val="center"/>
            </w:pPr>
            <w:r w:rsidRPr="00E87AA8">
              <w:t>Чернышевский район</w:t>
            </w:r>
          </w:p>
        </w:tc>
        <w:tc>
          <w:tcPr>
            <w:tcW w:w="3260" w:type="dxa"/>
            <w:vMerge w:val="restart"/>
          </w:tcPr>
          <w:p w:rsidR="00F4500C" w:rsidRPr="00E87AA8" w:rsidRDefault="00F4500C" w:rsidP="00F4500C">
            <w:pPr>
              <w:jc w:val="center"/>
            </w:pPr>
            <w:r w:rsidRPr="00E87AA8">
              <w:rPr>
                <w:bCs/>
              </w:rPr>
              <w:t>Предоставление земельных участков, находящихся в собственности муниципального района «Чернышевский район», и земельных участков, государственная собственность на которые не разграничена, в собственность без проведения торгов</w:t>
            </w:r>
          </w:p>
        </w:tc>
        <w:tc>
          <w:tcPr>
            <w:tcW w:w="1843" w:type="dxa"/>
          </w:tcPr>
          <w:p w:rsidR="00F4500C" w:rsidRPr="00E87AA8" w:rsidRDefault="00F4500C" w:rsidP="00F4500C">
            <w:pPr>
              <w:jc w:val="center"/>
            </w:pPr>
            <w:proofErr w:type="spellStart"/>
            <w:r w:rsidRPr="00E87AA8">
              <w:t>ЕпифанцеваТатьяна</w:t>
            </w:r>
            <w:proofErr w:type="spellEnd"/>
            <w:r w:rsidRPr="00E87AA8">
              <w:t xml:space="preserve"> Валерьевна</w:t>
            </w:r>
          </w:p>
        </w:tc>
        <w:tc>
          <w:tcPr>
            <w:tcW w:w="2100" w:type="dxa"/>
          </w:tcPr>
          <w:p w:rsidR="00F4500C" w:rsidRPr="00E87AA8" w:rsidRDefault="00F4500C" w:rsidP="00F4500C">
            <w:pPr>
              <w:jc w:val="center"/>
            </w:pPr>
            <w:r w:rsidRPr="00E87AA8">
              <w:t>Начальник муниципального имущества и земельных отношений АМР «Чернышевский район»</w:t>
            </w:r>
          </w:p>
        </w:tc>
        <w:tc>
          <w:tcPr>
            <w:tcW w:w="1391" w:type="dxa"/>
            <w:vAlign w:val="center"/>
          </w:tcPr>
          <w:p w:rsidR="00F4500C" w:rsidRPr="00E87AA8" w:rsidRDefault="00F4500C" w:rsidP="00F4500C">
            <w:pPr>
              <w:jc w:val="center"/>
            </w:pPr>
            <w:r w:rsidRPr="00E87AA8">
              <w:t>8(30265)2-14-72</w:t>
            </w:r>
          </w:p>
        </w:tc>
        <w:tc>
          <w:tcPr>
            <w:tcW w:w="1560" w:type="dxa"/>
          </w:tcPr>
          <w:p w:rsidR="00F4500C" w:rsidRPr="00E87AA8" w:rsidRDefault="00F4500C" w:rsidP="00F4500C">
            <w:pPr>
              <w:jc w:val="center"/>
              <w:rPr>
                <w:lang w:val="en-US"/>
              </w:rPr>
            </w:pPr>
            <w:r w:rsidRPr="00E87AA8">
              <w:rPr>
                <w:lang w:val="en-US"/>
              </w:rPr>
              <w:t>otdel-chern@yandex.ru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rPr>
                <w:bCs/>
              </w:rPr>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rPr>
                <w:bCs/>
              </w:rPr>
            </w:pPr>
          </w:p>
        </w:tc>
        <w:tc>
          <w:tcPr>
            <w:tcW w:w="1843" w:type="dxa"/>
          </w:tcPr>
          <w:p w:rsidR="00F4500C" w:rsidRPr="00E87AA8" w:rsidRDefault="00F4500C" w:rsidP="00F4500C">
            <w:pPr>
              <w:jc w:val="center"/>
            </w:pPr>
            <w:proofErr w:type="spellStart"/>
            <w:r>
              <w:t>Кагодеева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rPr>
                <w:bCs/>
              </w:rPr>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rPr>
                <w:bCs/>
              </w:rPr>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Pr="00E87AA8" w:rsidRDefault="00F4500C" w:rsidP="00F4500C">
            <w:pPr>
              <w:jc w:val="center"/>
            </w:pPr>
            <w:r w:rsidRPr="00E87AA8">
              <w:t>26</w:t>
            </w:r>
          </w:p>
        </w:tc>
        <w:tc>
          <w:tcPr>
            <w:tcW w:w="1418" w:type="dxa"/>
            <w:vMerge w:val="restart"/>
          </w:tcPr>
          <w:p w:rsidR="00F4500C" w:rsidRPr="00E87AA8" w:rsidRDefault="00F4500C" w:rsidP="00F4500C">
            <w:r w:rsidRPr="00E87AA8">
              <w:t>Имущество и земля</w:t>
            </w:r>
          </w:p>
        </w:tc>
        <w:tc>
          <w:tcPr>
            <w:tcW w:w="1843" w:type="dxa"/>
            <w:vMerge w:val="restart"/>
          </w:tcPr>
          <w:p w:rsidR="00F4500C" w:rsidRPr="00E87AA8" w:rsidRDefault="00F4500C" w:rsidP="00F4500C">
            <w:pPr>
              <w:jc w:val="center"/>
            </w:pPr>
            <w:r w:rsidRPr="00E87AA8">
              <w:t>Забайкальский край</w:t>
            </w:r>
          </w:p>
        </w:tc>
        <w:tc>
          <w:tcPr>
            <w:tcW w:w="1843" w:type="dxa"/>
            <w:vMerge w:val="restart"/>
          </w:tcPr>
          <w:p w:rsidR="00F4500C" w:rsidRPr="00E87AA8" w:rsidRDefault="00F4500C" w:rsidP="00F4500C">
            <w:pPr>
              <w:jc w:val="center"/>
            </w:pPr>
            <w:r w:rsidRPr="00E87AA8">
              <w:t>Чернышевский район</w:t>
            </w:r>
          </w:p>
        </w:tc>
        <w:tc>
          <w:tcPr>
            <w:tcW w:w="3260" w:type="dxa"/>
            <w:vMerge w:val="restart"/>
          </w:tcPr>
          <w:p w:rsidR="00F4500C" w:rsidRPr="00E87AA8" w:rsidRDefault="00F4500C" w:rsidP="00F4500C">
            <w:pPr>
              <w:jc w:val="center"/>
            </w:pPr>
            <w:r w:rsidRPr="00E87AA8">
              <w:t>Бесплатное предоставление в собственность  гражданам земельных участков, находящихся в  собственности муниципального района «Чернышевский район», и земельных участков, государственная собственность на которые не разграничена, для индивидуального жилищного строительства</w:t>
            </w:r>
          </w:p>
        </w:tc>
        <w:tc>
          <w:tcPr>
            <w:tcW w:w="1843" w:type="dxa"/>
          </w:tcPr>
          <w:p w:rsidR="00F4500C" w:rsidRDefault="00F4500C" w:rsidP="00F4500C">
            <w:pPr>
              <w:jc w:val="center"/>
            </w:pPr>
            <w:proofErr w:type="spellStart"/>
            <w:r w:rsidRPr="00E87AA8">
              <w:t>Епифанцева</w:t>
            </w:r>
            <w:proofErr w:type="spellEnd"/>
          </w:p>
          <w:p w:rsidR="00F4500C" w:rsidRPr="00E87AA8" w:rsidRDefault="00F4500C" w:rsidP="00F4500C">
            <w:pPr>
              <w:jc w:val="center"/>
            </w:pPr>
            <w:r w:rsidRPr="00E87AA8">
              <w:t>Татьяна Валерьевна</w:t>
            </w:r>
          </w:p>
        </w:tc>
        <w:tc>
          <w:tcPr>
            <w:tcW w:w="2100" w:type="dxa"/>
          </w:tcPr>
          <w:p w:rsidR="00F4500C" w:rsidRPr="00E87AA8" w:rsidRDefault="00F4500C" w:rsidP="00F4500C">
            <w:pPr>
              <w:jc w:val="center"/>
            </w:pPr>
            <w:r w:rsidRPr="00E87AA8">
              <w:t>Начальник муниципального имущества и земельных отношений АМР «Чернышевский район»</w:t>
            </w:r>
          </w:p>
        </w:tc>
        <w:tc>
          <w:tcPr>
            <w:tcW w:w="1391" w:type="dxa"/>
            <w:vAlign w:val="center"/>
          </w:tcPr>
          <w:p w:rsidR="00F4500C" w:rsidRPr="00E87AA8" w:rsidRDefault="00F4500C" w:rsidP="00F4500C">
            <w:pPr>
              <w:jc w:val="center"/>
            </w:pPr>
            <w:r w:rsidRPr="00E87AA8">
              <w:t>8(30265)2-14-72</w:t>
            </w:r>
          </w:p>
        </w:tc>
        <w:tc>
          <w:tcPr>
            <w:tcW w:w="1560" w:type="dxa"/>
          </w:tcPr>
          <w:p w:rsidR="00F4500C" w:rsidRPr="00E87AA8" w:rsidRDefault="00F4500C" w:rsidP="00F4500C">
            <w:pPr>
              <w:jc w:val="center"/>
              <w:rPr>
                <w:lang w:val="en-US"/>
              </w:rPr>
            </w:pPr>
            <w:r w:rsidRPr="00E87AA8">
              <w:rPr>
                <w:lang w:val="en-US"/>
              </w:rPr>
              <w:t>otdel-chern@yandex.ru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proofErr w:type="spellStart"/>
            <w:r>
              <w:t>Когодеева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Pr="00E87AA8" w:rsidRDefault="00F4500C" w:rsidP="00F4500C">
            <w:pPr>
              <w:jc w:val="center"/>
            </w:pPr>
            <w:r w:rsidRPr="00E87AA8">
              <w:t>27</w:t>
            </w:r>
          </w:p>
        </w:tc>
        <w:tc>
          <w:tcPr>
            <w:tcW w:w="1418" w:type="dxa"/>
            <w:vMerge w:val="restart"/>
          </w:tcPr>
          <w:p w:rsidR="00F4500C" w:rsidRPr="00E87AA8" w:rsidRDefault="00F4500C" w:rsidP="00F4500C">
            <w:r w:rsidRPr="00E87AA8">
              <w:t>Имущество и земля</w:t>
            </w:r>
          </w:p>
        </w:tc>
        <w:tc>
          <w:tcPr>
            <w:tcW w:w="1843" w:type="dxa"/>
            <w:vMerge w:val="restart"/>
          </w:tcPr>
          <w:p w:rsidR="00F4500C" w:rsidRPr="00E87AA8" w:rsidRDefault="00F4500C" w:rsidP="00F4500C">
            <w:pPr>
              <w:jc w:val="center"/>
            </w:pPr>
            <w:r w:rsidRPr="00E87AA8">
              <w:t>Забайкальский край</w:t>
            </w:r>
          </w:p>
        </w:tc>
        <w:tc>
          <w:tcPr>
            <w:tcW w:w="1843" w:type="dxa"/>
            <w:vMerge w:val="restart"/>
          </w:tcPr>
          <w:p w:rsidR="00F4500C" w:rsidRPr="00E87AA8" w:rsidRDefault="00F4500C" w:rsidP="00F4500C">
            <w:pPr>
              <w:jc w:val="center"/>
            </w:pPr>
            <w:r w:rsidRPr="00E87AA8">
              <w:t>Чернышевский район</w:t>
            </w:r>
          </w:p>
        </w:tc>
        <w:tc>
          <w:tcPr>
            <w:tcW w:w="3260" w:type="dxa"/>
            <w:vMerge w:val="restart"/>
          </w:tcPr>
          <w:p w:rsidR="00F4500C" w:rsidRPr="00E87AA8" w:rsidRDefault="00F4500C" w:rsidP="00F4500C">
            <w:pPr>
              <w:jc w:val="center"/>
            </w:pPr>
            <w:r w:rsidRPr="00E87AA8">
              <w:rPr>
                <w:bCs/>
              </w:rPr>
              <w:t>Заключение соглашения об установлении сервитута в отношении земельных участков, находящихся в муниципальной собственности «Чернышевский район», и земельных участков, государственная собственность на которые не разграничена</w:t>
            </w:r>
          </w:p>
        </w:tc>
        <w:tc>
          <w:tcPr>
            <w:tcW w:w="1843" w:type="dxa"/>
          </w:tcPr>
          <w:p w:rsidR="00F4500C" w:rsidRDefault="00F4500C" w:rsidP="00F4500C">
            <w:pPr>
              <w:jc w:val="center"/>
            </w:pPr>
            <w:proofErr w:type="spellStart"/>
            <w:r w:rsidRPr="00E87AA8">
              <w:t>Епифанцева</w:t>
            </w:r>
            <w:proofErr w:type="spellEnd"/>
          </w:p>
          <w:p w:rsidR="00F4500C" w:rsidRPr="00E87AA8" w:rsidRDefault="00F4500C" w:rsidP="00F4500C">
            <w:pPr>
              <w:jc w:val="center"/>
            </w:pPr>
            <w:r w:rsidRPr="00E87AA8">
              <w:t>Татьяна Валерьевна</w:t>
            </w:r>
          </w:p>
        </w:tc>
        <w:tc>
          <w:tcPr>
            <w:tcW w:w="2100" w:type="dxa"/>
          </w:tcPr>
          <w:p w:rsidR="00F4500C" w:rsidRPr="00E87AA8" w:rsidRDefault="00F4500C" w:rsidP="00F4500C">
            <w:pPr>
              <w:jc w:val="center"/>
            </w:pPr>
            <w:r w:rsidRPr="00E87AA8">
              <w:t>Начальник муниципального имущества и земельных отношений АМР «Чернышевский район»</w:t>
            </w:r>
          </w:p>
        </w:tc>
        <w:tc>
          <w:tcPr>
            <w:tcW w:w="1391" w:type="dxa"/>
            <w:vAlign w:val="center"/>
          </w:tcPr>
          <w:p w:rsidR="00F4500C" w:rsidRPr="00E87AA8" w:rsidRDefault="00F4500C" w:rsidP="00F4500C">
            <w:pPr>
              <w:jc w:val="center"/>
            </w:pPr>
            <w:r w:rsidRPr="00E87AA8">
              <w:t>8(30265)2-14-72</w:t>
            </w:r>
          </w:p>
        </w:tc>
        <w:tc>
          <w:tcPr>
            <w:tcW w:w="1560" w:type="dxa"/>
          </w:tcPr>
          <w:p w:rsidR="00F4500C" w:rsidRPr="00E87AA8" w:rsidRDefault="00F4500C" w:rsidP="00F4500C">
            <w:pPr>
              <w:jc w:val="center"/>
              <w:rPr>
                <w:lang w:val="en-US"/>
              </w:rPr>
            </w:pPr>
            <w:r w:rsidRPr="00E87AA8">
              <w:rPr>
                <w:lang w:val="en-US"/>
              </w:rPr>
              <w:t>otdel-chern@yandex.ru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rPr>
                <w:bCs/>
              </w:rPr>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rPr>
                <w:bCs/>
              </w:rPr>
            </w:pPr>
          </w:p>
        </w:tc>
        <w:tc>
          <w:tcPr>
            <w:tcW w:w="1843" w:type="dxa"/>
          </w:tcPr>
          <w:p w:rsidR="00F4500C" w:rsidRPr="00E87AA8" w:rsidRDefault="00F4500C" w:rsidP="00F4500C">
            <w:pPr>
              <w:jc w:val="center"/>
            </w:pPr>
            <w:proofErr w:type="spellStart"/>
            <w:r>
              <w:t>Когодеева</w:t>
            </w:r>
            <w:proofErr w:type="spellEnd"/>
            <w:r>
              <w:t xml:space="preserve"> Алена </w:t>
            </w:r>
            <w:r>
              <w:lastRenderedPageBreak/>
              <w:t>Викторовна</w:t>
            </w:r>
          </w:p>
        </w:tc>
        <w:tc>
          <w:tcPr>
            <w:tcW w:w="2100" w:type="dxa"/>
          </w:tcPr>
          <w:p w:rsidR="00F4500C" w:rsidRPr="00E87AA8" w:rsidRDefault="00F4500C" w:rsidP="00F4500C">
            <w:pPr>
              <w:jc w:val="center"/>
            </w:pPr>
            <w:r w:rsidRPr="00192D88">
              <w:lastRenderedPageBreak/>
              <w:t xml:space="preserve">Глава городского поселения </w:t>
            </w:r>
            <w:r w:rsidRPr="00192D88">
              <w:lastRenderedPageBreak/>
              <w:t>"</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lastRenderedPageBreak/>
              <w:t>8-914-471-43-39</w:t>
            </w:r>
          </w:p>
        </w:tc>
        <w:tc>
          <w:tcPr>
            <w:tcW w:w="1560" w:type="dxa"/>
          </w:tcPr>
          <w:p w:rsidR="00F4500C" w:rsidRPr="00E87AA8" w:rsidRDefault="00F4500C" w:rsidP="00F4500C">
            <w:pPr>
              <w:jc w:val="center"/>
            </w:pPr>
            <w:r w:rsidRPr="00192D88">
              <w:t>priemnaya.zhireken@mail.</w:t>
            </w:r>
            <w:r w:rsidRPr="00192D88">
              <w:lastRenderedPageBreak/>
              <w:t>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rPr>
                <w:bCs/>
              </w:rPr>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center"/>
              <w:rPr>
                <w:bCs/>
              </w:rPr>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Pr="00E87AA8" w:rsidRDefault="00F4500C" w:rsidP="00F4500C">
            <w:pPr>
              <w:jc w:val="center"/>
            </w:pPr>
            <w:r w:rsidRPr="00E87AA8">
              <w:t>28</w:t>
            </w:r>
          </w:p>
        </w:tc>
        <w:tc>
          <w:tcPr>
            <w:tcW w:w="1418" w:type="dxa"/>
            <w:vMerge w:val="restart"/>
          </w:tcPr>
          <w:p w:rsidR="00F4500C" w:rsidRPr="00E87AA8" w:rsidRDefault="00F4500C" w:rsidP="00F4500C">
            <w:r w:rsidRPr="00E87AA8">
              <w:t>Имущество и земля</w:t>
            </w:r>
          </w:p>
        </w:tc>
        <w:tc>
          <w:tcPr>
            <w:tcW w:w="1843" w:type="dxa"/>
            <w:vMerge w:val="restart"/>
          </w:tcPr>
          <w:p w:rsidR="00F4500C" w:rsidRPr="00E87AA8" w:rsidRDefault="00F4500C" w:rsidP="00F4500C">
            <w:pPr>
              <w:jc w:val="center"/>
            </w:pPr>
            <w:r w:rsidRPr="00E87AA8">
              <w:t>Забайкальский край</w:t>
            </w:r>
          </w:p>
        </w:tc>
        <w:tc>
          <w:tcPr>
            <w:tcW w:w="1843" w:type="dxa"/>
            <w:vMerge w:val="restart"/>
          </w:tcPr>
          <w:p w:rsidR="00F4500C" w:rsidRPr="00E87AA8" w:rsidRDefault="00F4500C" w:rsidP="00F4500C">
            <w:pPr>
              <w:jc w:val="center"/>
            </w:pPr>
            <w:r w:rsidRPr="00E87AA8">
              <w:t>Чернышевский район</w:t>
            </w:r>
          </w:p>
        </w:tc>
        <w:tc>
          <w:tcPr>
            <w:tcW w:w="3260" w:type="dxa"/>
            <w:vMerge w:val="restart"/>
          </w:tcPr>
          <w:p w:rsidR="00F4500C" w:rsidRPr="00E87AA8" w:rsidRDefault="00F4500C" w:rsidP="00F4500C">
            <w:proofErr w:type="gramStart"/>
            <w:r w:rsidRPr="00E87AA8">
              <w:t>Предоставление земельных участков, находящихся в собственности муниципального района «Чернышевский район»,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roofErr w:type="gramEnd"/>
          </w:p>
        </w:tc>
        <w:tc>
          <w:tcPr>
            <w:tcW w:w="1843" w:type="dxa"/>
          </w:tcPr>
          <w:p w:rsidR="00F4500C" w:rsidRDefault="00F4500C" w:rsidP="00F4500C">
            <w:pPr>
              <w:jc w:val="center"/>
            </w:pPr>
            <w:proofErr w:type="spellStart"/>
            <w:r w:rsidRPr="00E87AA8">
              <w:t>Епифанцева</w:t>
            </w:r>
            <w:proofErr w:type="spellEnd"/>
          </w:p>
          <w:p w:rsidR="00F4500C" w:rsidRPr="00E87AA8" w:rsidRDefault="00F4500C" w:rsidP="00F4500C">
            <w:pPr>
              <w:jc w:val="center"/>
            </w:pPr>
            <w:r w:rsidRPr="00E87AA8">
              <w:t>Татьяна Валерьевна</w:t>
            </w:r>
          </w:p>
        </w:tc>
        <w:tc>
          <w:tcPr>
            <w:tcW w:w="2100" w:type="dxa"/>
          </w:tcPr>
          <w:p w:rsidR="00F4500C" w:rsidRPr="00E87AA8" w:rsidRDefault="00F4500C" w:rsidP="00F4500C">
            <w:pPr>
              <w:jc w:val="center"/>
            </w:pPr>
            <w:r w:rsidRPr="00E87AA8">
              <w:t>Начальник муниципального имущества и земельных отношений АМР «Чернышевский район»</w:t>
            </w:r>
          </w:p>
        </w:tc>
        <w:tc>
          <w:tcPr>
            <w:tcW w:w="1391" w:type="dxa"/>
            <w:vAlign w:val="center"/>
          </w:tcPr>
          <w:p w:rsidR="00F4500C" w:rsidRPr="00E87AA8" w:rsidRDefault="00F4500C" w:rsidP="00F4500C">
            <w:pPr>
              <w:jc w:val="center"/>
            </w:pPr>
            <w:r w:rsidRPr="00E87AA8">
              <w:t>8(30265)2-14-72</w:t>
            </w:r>
          </w:p>
        </w:tc>
        <w:tc>
          <w:tcPr>
            <w:tcW w:w="1560" w:type="dxa"/>
          </w:tcPr>
          <w:p w:rsidR="00F4500C" w:rsidRPr="00E87AA8" w:rsidRDefault="00F4500C" w:rsidP="00F4500C">
            <w:pPr>
              <w:jc w:val="center"/>
              <w:rPr>
                <w:lang w:val="en-US"/>
              </w:rPr>
            </w:pPr>
            <w:r w:rsidRPr="00E87AA8">
              <w:rPr>
                <w:lang w:val="en-US"/>
              </w:rPr>
              <w:t>otdel-chern@yandex.ru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tc>
        <w:tc>
          <w:tcPr>
            <w:tcW w:w="1843" w:type="dxa"/>
          </w:tcPr>
          <w:p w:rsidR="00F4500C" w:rsidRPr="00E87AA8" w:rsidRDefault="00F4500C" w:rsidP="00F4500C">
            <w:pPr>
              <w:jc w:val="center"/>
            </w:pPr>
            <w:proofErr w:type="spellStart"/>
            <w:r>
              <w:t>Когодеева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Pr="00E87AA8" w:rsidRDefault="00F4500C" w:rsidP="00F4500C">
            <w:pPr>
              <w:jc w:val="center"/>
            </w:pPr>
            <w:r w:rsidRPr="00E87AA8">
              <w:t>29</w:t>
            </w:r>
          </w:p>
        </w:tc>
        <w:tc>
          <w:tcPr>
            <w:tcW w:w="1418" w:type="dxa"/>
            <w:vMerge w:val="restart"/>
          </w:tcPr>
          <w:p w:rsidR="00F4500C" w:rsidRPr="00E87AA8" w:rsidRDefault="00F4500C" w:rsidP="00F4500C">
            <w:r w:rsidRPr="00E87AA8">
              <w:t>Имущество и земля</w:t>
            </w:r>
          </w:p>
          <w:p w:rsidR="00F4500C" w:rsidRDefault="00F4500C" w:rsidP="00F4500C"/>
          <w:p w:rsidR="00F4500C" w:rsidRPr="00E87AA8" w:rsidRDefault="00F4500C" w:rsidP="00F4500C">
            <w:pPr>
              <w:jc w:val="center"/>
            </w:pPr>
          </w:p>
        </w:tc>
        <w:tc>
          <w:tcPr>
            <w:tcW w:w="1843" w:type="dxa"/>
            <w:vMerge w:val="restart"/>
          </w:tcPr>
          <w:p w:rsidR="00F4500C" w:rsidRPr="00E87AA8" w:rsidRDefault="00F4500C" w:rsidP="00F4500C">
            <w:pPr>
              <w:jc w:val="center"/>
            </w:pPr>
            <w:r w:rsidRPr="00E87AA8">
              <w:t>Забайкальский край</w:t>
            </w:r>
          </w:p>
        </w:tc>
        <w:tc>
          <w:tcPr>
            <w:tcW w:w="1843" w:type="dxa"/>
            <w:vMerge w:val="restart"/>
          </w:tcPr>
          <w:p w:rsidR="00F4500C" w:rsidRPr="00E87AA8" w:rsidRDefault="00F4500C" w:rsidP="00F4500C">
            <w:pPr>
              <w:jc w:val="center"/>
            </w:pPr>
            <w:r w:rsidRPr="00E87AA8">
              <w:t>Чернышевский район</w:t>
            </w:r>
          </w:p>
        </w:tc>
        <w:tc>
          <w:tcPr>
            <w:tcW w:w="3260" w:type="dxa"/>
            <w:vMerge w:val="restart"/>
          </w:tcPr>
          <w:p w:rsidR="00F4500C" w:rsidRPr="00F4500C" w:rsidRDefault="00F4500C" w:rsidP="00F4500C">
            <w:pPr>
              <w:pStyle w:val="ac"/>
              <w:rPr>
                <w:rStyle w:val="affd"/>
                <w:b w:val="0"/>
                <w:bCs w:val="0"/>
                <w:color w:val="auto"/>
              </w:rPr>
            </w:pPr>
            <w:r w:rsidRPr="00F4500C">
              <w:rPr>
                <w:rStyle w:val="affd"/>
                <w:b w:val="0"/>
                <w:color w:val="auto"/>
              </w:rPr>
              <w:t xml:space="preserve">Предоставление в собственность бесплатно садоводам, огородникам, дачникам и их садоводческим, огородническим и дачным </w:t>
            </w:r>
            <w:r w:rsidRPr="00F4500C">
              <w:rPr>
                <w:rStyle w:val="affd"/>
                <w:b w:val="0"/>
                <w:color w:val="auto"/>
              </w:rPr>
              <w:lastRenderedPageBreak/>
              <w:t>некоммерческим объединениям земельных участков, находящихся в собственности муниципального района «Чернышевский район», и земельных участков, государственная собственность на которые не разграничена</w:t>
            </w:r>
          </w:p>
          <w:p w:rsidR="00F4500C" w:rsidRPr="00F4500C" w:rsidRDefault="00F4500C" w:rsidP="00F4500C">
            <w:pPr>
              <w:pStyle w:val="ac"/>
              <w:rPr>
                <w:b/>
              </w:rPr>
            </w:pPr>
            <w:r w:rsidRPr="00F4500C">
              <w:rPr>
                <w:rStyle w:val="affd"/>
                <w:b w:val="0"/>
                <w:color w:val="auto"/>
              </w:rPr>
              <w:t>(утрачивает силу с 31 декабря 2020 года)</w:t>
            </w:r>
          </w:p>
        </w:tc>
        <w:tc>
          <w:tcPr>
            <w:tcW w:w="1843" w:type="dxa"/>
          </w:tcPr>
          <w:p w:rsidR="00F4500C" w:rsidRDefault="00F4500C" w:rsidP="00F4500C">
            <w:pPr>
              <w:jc w:val="center"/>
            </w:pPr>
            <w:proofErr w:type="spellStart"/>
            <w:r w:rsidRPr="00E87AA8">
              <w:lastRenderedPageBreak/>
              <w:t>Епифанцева</w:t>
            </w:r>
            <w:proofErr w:type="spellEnd"/>
          </w:p>
          <w:p w:rsidR="00F4500C" w:rsidRDefault="00F4500C" w:rsidP="00F4500C">
            <w:pPr>
              <w:jc w:val="center"/>
            </w:pPr>
            <w:r w:rsidRPr="00E87AA8">
              <w:t>Татьяна</w:t>
            </w:r>
          </w:p>
          <w:p w:rsidR="00F4500C" w:rsidRPr="00E87AA8" w:rsidRDefault="00F4500C" w:rsidP="00F4500C">
            <w:pPr>
              <w:jc w:val="center"/>
            </w:pPr>
            <w:r w:rsidRPr="00E87AA8">
              <w:t>Валерьевна</w:t>
            </w:r>
          </w:p>
        </w:tc>
        <w:tc>
          <w:tcPr>
            <w:tcW w:w="2100" w:type="dxa"/>
          </w:tcPr>
          <w:p w:rsidR="00F4500C" w:rsidRPr="00E87AA8" w:rsidRDefault="00F4500C" w:rsidP="00F4500C">
            <w:pPr>
              <w:jc w:val="center"/>
            </w:pPr>
            <w:r w:rsidRPr="00E87AA8">
              <w:t xml:space="preserve">Начальник муниципального имущества и земельных отношений АМР «Чернышевский </w:t>
            </w:r>
            <w:r w:rsidRPr="00E87AA8">
              <w:lastRenderedPageBreak/>
              <w:t>район»</w:t>
            </w:r>
          </w:p>
        </w:tc>
        <w:tc>
          <w:tcPr>
            <w:tcW w:w="1391" w:type="dxa"/>
            <w:vAlign w:val="center"/>
          </w:tcPr>
          <w:p w:rsidR="00F4500C" w:rsidRPr="00E87AA8" w:rsidRDefault="00F4500C" w:rsidP="00F4500C">
            <w:pPr>
              <w:jc w:val="center"/>
            </w:pPr>
            <w:r w:rsidRPr="00E87AA8">
              <w:lastRenderedPageBreak/>
              <w:t>8(30265)2-14-72</w:t>
            </w:r>
          </w:p>
        </w:tc>
        <w:tc>
          <w:tcPr>
            <w:tcW w:w="1560" w:type="dxa"/>
          </w:tcPr>
          <w:p w:rsidR="00F4500C" w:rsidRPr="00E87AA8" w:rsidRDefault="00F4500C" w:rsidP="00F4500C">
            <w:pPr>
              <w:jc w:val="center"/>
              <w:rPr>
                <w:lang w:val="en-US"/>
              </w:rPr>
            </w:pPr>
            <w:r w:rsidRPr="00E87AA8">
              <w:rPr>
                <w:lang w:val="en-US"/>
              </w:rPr>
              <w:t>otdel-chern@yandex.ru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proofErr w:type="spellStart"/>
            <w:r>
              <w:t>Когодеева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D3EAD"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Pr="00E87AA8" w:rsidRDefault="00F4500C" w:rsidP="00F4500C">
            <w:pPr>
              <w:jc w:val="center"/>
            </w:pPr>
            <w:r w:rsidRPr="00E87AA8">
              <w:t>30</w:t>
            </w:r>
          </w:p>
        </w:tc>
        <w:tc>
          <w:tcPr>
            <w:tcW w:w="1418" w:type="dxa"/>
            <w:vMerge w:val="restart"/>
          </w:tcPr>
          <w:p w:rsidR="00F4500C" w:rsidRPr="00E87AA8" w:rsidRDefault="00F4500C" w:rsidP="00F4500C">
            <w:r w:rsidRPr="00E87AA8">
              <w:t>Имущество и земля</w:t>
            </w:r>
          </w:p>
        </w:tc>
        <w:tc>
          <w:tcPr>
            <w:tcW w:w="1843" w:type="dxa"/>
            <w:vMerge w:val="restart"/>
          </w:tcPr>
          <w:p w:rsidR="00F4500C" w:rsidRPr="00E87AA8" w:rsidRDefault="00F4500C" w:rsidP="00F4500C">
            <w:pPr>
              <w:jc w:val="center"/>
            </w:pPr>
            <w:r w:rsidRPr="00E87AA8">
              <w:t>Забайкальский край</w:t>
            </w:r>
          </w:p>
        </w:tc>
        <w:tc>
          <w:tcPr>
            <w:tcW w:w="1843" w:type="dxa"/>
            <w:vMerge w:val="restart"/>
          </w:tcPr>
          <w:p w:rsidR="00F4500C" w:rsidRPr="00E87AA8" w:rsidRDefault="00F4500C" w:rsidP="00F4500C">
            <w:pPr>
              <w:jc w:val="center"/>
            </w:pPr>
            <w:r w:rsidRPr="00E87AA8">
              <w:t>Чернышевский район</w:t>
            </w:r>
          </w:p>
        </w:tc>
        <w:tc>
          <w:tcPr>
            <w:tcW w:w="3260" w:type="dxa"/>
            <w:vMerge w:val="restart"/>
          </w:tcPr>
          <w:p w:rsidR="00F4500C" w:rsidRPr="00F4500C" w:rsidRDefault="00F4500C" w:rsidP="00F4500C">
            <w:pPr>
              <w:pStyle w:val="ac"/>
              <w:rPr>
                <w:b/>
              </w:rPr>
            </w:pPr>
            <w:r w:rsidRPr="00F4500C">
              <w:rPr>
                <w:rStyle w:val="affd"/>
                <w:b w:val="0"/>
                <w:color w:val="auto"/>
              </w:rPr>
              <w:t>Предоставление в постоянное (бессрочное) пользование земельных участков, находящихся в собственности муниципального района «Чернышевский район», и земельных участков, государственная собственность на которые не разграничена</w:t>
            </w:r>
          </w:p>
        </w:tc>
        <w:tc>
          <w:tcPr>
            <w:tcW w:w="1843" w:type="dxa"/>
          </w:tcPr>
          <w:p w:rsidR="00F4500C" w:rsidRPr="00E87AA8" w:rsidRDefault="00F4500C" w:rsidP="00F4500C">
            <w:pPr>
              <w:jc w:val="center"/>
            </w:pPr>
            <w:proofErr w:type="spellStart"/>
            <w:r w:rsidRPr="00E87AA8">
              <w:t>Епифанцева</w:t>
            </w:r>
            <w:proofErr w:type="spellEnd"/>
            <w:r>
              <w:t xml:space="preserve"> </w:t>
            </w:r>
            <w:r w:rsidRPr="00E87AA8">
              <w:t>Татьяна Валерьевна</w:t>
            </w:r>
          </w:p>
        </w:tc>
        <w:tc>
          <w:tcPr>
            <w:tcW w:w="2100" w:type="dxa"/>
          </w:tcPr>
          <w:p w:rsidR="00F4500C" w:rsidRPr="00E87AA8" w:rsidRDefault="00F4500C" w:rsidP="00F4500C">
            <w:pPr>
              <w:jc w:val="center"/>
            </w:pPr>
            <w:r w:rsidRPr="00E87AA8">
              <w:t>Начальник муниципального имущества и земельных отношений АМР «Чернышевский район»</w:t>
            </w:r>
          </w:p>
        </w:tc>
        <w:tc>
          <w:tcPr>
            <w:tcW w:w="1391" w:type="dxa"/>
            <w:vAlign w:val="center"/>
          </w:tcPr>
          <w:p w:rsidR="00F4500C" w:rsidRPr="00E87AA8" w:rsidRDefault="00F4500C" w:rsidP="00F4500C">
            <w:pPr>
              <w:jc w:val="center"/>
            </w:pPr>
            <w:r w:rsidRPr="00E87AA8">
              <w:t>8(30265)2-14-72</w:t>
            </w:r>
          </w:p>
        </w:tc>
        <w:tc>
          <w:tcPr>
            <w:tcW w:w="1560" w:type="dxa"/>
          </w:tcPr>
          <w:p w:rsidR="00F4500C" w:rsidRPr="00E87AA8" w:rsidRDefault="00F4500C" w:rsidP="00F4500C">
            <w:pPr>
              <w:jc w:val="center"/>
              <w:rPr>
                <w:lang w:val="en-US"/>
              </w:rPr>
            </w:pPr>
            <w:r w:rsidRPr="00E87AA8">
              <w:rPr>
                <w:lang w:val="en-US"/>
              </w:rPr>
              <w:t>otdel-chern@yandex.ru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proofErr w:type="spellStart"/>
            <w:r>
              <w:t>Когодеева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Pr="00E87AA8" w:rsidRDefault="00F4500C" w:rsidP="00F4500C">
            <w:pPr>
              <w:jc w:val="center"/>
            </w:pPr>
            <w:r w:rsidRPr="00E87AA8">
              <w:t>31</w:t>
            </w:r>
          </w:p>
        </w:tc>
        <w:tc>
          <w:tcPr>
            <w:tcW w:w="1418" w:type="dxa"/>
            <w:vMerge w:val="restart"/>
          </w:tcPr>
          <w:p w:rsidR="00F4500C" w:rsidRPr="00E87AA8" w:rsidRDefault="00F4500C" w:rsidP="00F4500C">
            <w:r w:rsidRPr="00E87AA8">
              <w:t xml:space="preserve">Имущество </w:t>
            </w:r>
            <w:r w:rsidRPr="00E87AA8">
              <w:lastRenderedPageBreak/>
              <w:t>и земля</w:t>
            </w:r>
          </w:p>
        </w:tc>
        <w:tc>
          <w:tcPr>
            <w:tcW w:w="1843" w:type="dxa"/>
            <w:vMerge w:val="restart"/>
          </w:tcPr>
          <w:p w:rsidR="00F4500C" w:rsidRPr="00E87AA8" w:rsidRDefault="00F4500C" w:rsidP="00F4500C">
            <w:pPr>
              <w:jc w:val="center"/>
            </w:pPr>
            <w:r w:rsidRPr="00E87AA8">
              <w:lastRenderedPageBreak/>
              <w:t xml:space="preserve">Забайкальский </w:t>
            </w:r>
            <w:r w:rsidRPr="00E87AA8">
              <w:lastRenderedPageBreak/>
              <w:t>край</w:t>
            </w:r>
          </w:p>
        </w:tc>
        <w:tc>
          <w:tcPr>
            <w:tcW w:w="1843" w:type="dxa"/>
            <w:vMerge w:val="restart"/>
          </w:tcPr>
          <w:p w:rsidR="00F4500C" w:rsidRPr="00E87AA8" w:rsidRDefault="00F4500C" w:rsidP="00F4500C">
            <w:pPr>
              <w:jc w:val="center"/>
            </w:pPr>
            <w:r w:rsidRPr="00E87AA8">
              <w:lastRenderedPageBreak/>
              <w:t xml:space="preserve">Чернышевский </w:t>
            </w:r>
            <w:r w:rsidRPr="00E87AA8">
              <w:lastRenderedPageBreak/>
              <w:t>район</w:t>
            </w:r>
          </w:p>
        </w:tc>
        <w:tc>
          <w:tcPr>
            <w:tcW w:w="3260" w:type="dxa"/>
            <w:vMerge w:val="restart"/>
          </w:tcPr>
          <w:p w:rsidR="00F4500C" w:rsidRPr="00F4500C" w:rsidRDefault="00F4500C" w:rsidP="00F4500C">
            <w:pPr>
              <w:pStyle w:val="ac"/>
              <w:rPr>
                <w:b/>
              </w:rPr>
            </w:pPr>
            <w:r w:rsidRPr="00F4500C">
              <w:rPr>
                <w:rStyle w:val="affd"/>
                <w:b w:val="0"/>
                <w:color w:val="auto"/>
              </w:rPr>
              <w:lastRenderedPageBreak/>
              <w:t xml:space="preserve">Предоставление в </w:t>
            </w:r>
            <w:r w:rsidRPr="00F4500C">
              <w:rPr>
                <w:rStyle w:val="affd"/>
                <w:b w:val="0"/>
                <w:color w:val="auto"/>
              </w:rPr>
              <w:lastRenderedPageBreak/>
              <w:t>безвозмездное пользование земельных участков, находящихся в собственности муниципального района «Чернышевский район», и земельных участков,  государственная собственность на которые не разграничена</w:t>
            </w:r>
          </w:p>
        </w:tc>
        <w:tc>
          <w:tcPr>
            <w:tcW w:w="1843" w:type="dxa"/>
          </w:tcPr>
          <w:p w:rsidR="00F4500C" w:rsidRPr="00E87AA8" w:rsidRDefault="00F4500C" w:rsidP="00F4500C">
            <w:pPr>
              <w:jc w:val="center"/>
            </w:pPr>
            <w:proofErr w:type="spellStart"/>
            <w:r w:rsidRPr="00E87AA8">
              <w:lastRenderedPageBreak/>
              <w:t>Епифанцева</w:t>
            </w:r>
            <w:proofErr w:type="spellEnd"/>
            <w:r>
              <w:t xml:space="preserve"> </w:t>
            </w:r>
            <w:r w:rsidRPr="00E87AA8">
              <w:lastRenderedPageBreak/>
              <w:t>Татьяна Валерьевна</w:t>
            </w:r>
          </w:p>
        </w:tc>
        <w:tc>
          <w:tcPr>
            <w:tcW w:w="2100" w:type="dxa"/>
          </w:tcPr>
          <w:p w:rsidR="00F4500C" w:rsidRPr="00E87AA8" w:rsidRDefault="00F4500C" w:rsidP="00F4500C">
            <w:pPr>
              <w:jc w:val="center"/>
            </w:pPr>
            <w:r w:rsidRPr="00E87AA8">
              <w:lastRenderedPageBreak/>
              <w:t xml:space="preserve">Начальник </w:t>
            </w:r>
            <w:r w:rsidRPr="00E87AA8">
              <w:lastRenderedPageBreak/>
              <w:t>муниципального имущества и земельных отношений АМР «Чернышевский район»</w:t>
            </w:r>
          </w:p>
        </w:tc>
        <w:tc>
          <w:tcPr>
            <w:tcW w:w="1391" w:type="dxa"/>
            <w:vAlign w:val="center"/>
          </w:tcPr>
          <w:p w:rsidR="00F4500C" w:rsidRPr="00E87AA8" w:rsidRDefault="00F4500C" w:rsidP="00F4500C">
            <w:pPr>
              <w:jc w:val="center"/>
            </w:pPr>
            <w:r w:rsidRPr="00E87AA8">
              <w:lastRenderedPageBreak/>
              <w:t>8(30265)2-</w:t>
            </w:r>
            <w:r w:rsidRPr="00E87AA8">
              <w:lastRenderedPageBreak/>
              <w:t>14-72</w:t>
            </w:r>
          </w:p>
        </w:tc>
        <w:tc>
          <w:tcPr>
            <w:tcW w:w="1560" w:type="dxa"/>
          </w:tcPr>
          <w:p w:rsidR="00F4500C" w:rsidRPr="00E87AA8" w:rsidRDefault="00F4500C" w:rsidP="00F4500C">
            <w:pPr>
              <w:jc w:val="center"/>
              <w:rPr>
                <w:lang w:val="en-US"/>
              </w:rPr>
            </w:pPr>
            <w:r w:rsidRPr="00E87AA8">
              <w:rPr>
                <w:lang w:val="en-US"/>
              </w:rPr>
              <w:lastRenderedPageBreak/>
              <w:t>otdel-</w:t>
            </w:r>
            <w:r w:rsidRPr="00E87AA8">
              <w:rPr>
                <w:lang w:val="en-US"/>
              </w:rPr>
              <w:lastRenderedPageBreak/>
              <w:t>chern@yandex.ru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proofErr w:type="spellStart"/>
            <w:r>
              <w:t>Когодеева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Pr="00E87AA8" w:rsidRDefault="00F4500C" w:rsidP="00F4500C">
            <w:pPr>
              <w:jc w:val="center"/>
            </w:pPr>
            <w:r w:rsidRPr="00E87AA8">
              <w:t>32</w:t>
            </w:r>
          </w:p>
        </w:tc>
        <w:tc>
          <w:tcPr>
            <w:tcW w:w="1418" w:type="dxa"/>
            <w:vMerge w:val="restart"/>
          </w:tcPr>
          <w:p w:rsidR="00F4500C" w:rsidRPr="00E87AA8" w:rsidRDefault="00F4500C" w:rsidP="00F4500C">
            <w:r w:rsidRPr="00E87AA8">
              <w:t>Имущество и земля</w:t>
            </w:r>
          </w:p>
        </w:tc>
        <w:tc>
          <w:tcPr>
            <w:tcW w:w="1843" w:type="dxa"/>
            <w:vMerge w:val="restart"/>
          </w:tcPr>
          <w:p w:rsidR="00F4500C" w:rsidRPr="00E87AA8" w:rsidRDefault="00F4500C" w:rsidP="00F4500C">
            <w:pPr>
              <w:jc w:val="center"/>
            </w:pPr>
            <w:r w:rsidRPr="00E87AA8">
              <w:t>Забайкальский край</w:t>
            </w:r>
          </w:p>
        </w:tc>
        <w:tc>
          <w:tcPr>
            <w:tcW w:w="1843" w:type="dxa"/>
            <w:vMerge w:val="restart"/>
          </w:tcPr>
          <w:p w:rsidR="00F4500C" w:rsidRPr="00E87AA8" w:rsidRDefault="00F4500C" w:rsidP="00F4500C">
            <w:pPr>
              <w:jc w:val="center"/>
            </w:pPr>
            <w:r w:rsidRPr="00E87AA8">
              <w:t>Чернышевский район</w:t>
            </w:r>
          </w:p>
        </w:tc>
        <w:tc>
          <w:tcPr>
            <w:tcW w:w="3260" w:type="dxa"/>
            <w:vMerge w:val="restart"/>
          </w:tcPr>
          <w:p w:rsidR="00F4500C" w:rsidRPr="00E87AA8" w:rsidRDefault="00F4500C" w:rsidP="00F4500C">
            <w:pPr>
              <w:pStyle w:val="ac"/>
            </w:pPr>
            <w:r w:rsidRPr="00E87AA8">
              <w:t>Предоставление в аренду земельных участков, находящихся в собственности муниципального района «Чернышевский район»,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w:t>
            </w:r>
          </w:p>
        </w:tc>
        <w:tc>
          <w:tcPr>
            <w:tcW w:w="1843" w:type="dxa"/>
          </w:tcPr>
          <w:p w:rsidR="00F4500C" w:rsidRDefault="00F4500C" w:rsidP="00F4500C">
            <w:pPr>
              <w:jc w:val="center"/>
            </w:pPr>
            <w:proofErr w:type="spellStart"/>
            <w:r w:rsidRPr="00E87AA8">
              <w:t>Епифанцева</w:t>
            </w:r>
            <w:proofErr w:type="spellEnd"/>
          </w:p>
          <w:p w:rsidR="00F4500C" w:rsidRPr="00E87AA8" w:rsidRDefault="00F4500C" w:rsidP="00F4500C">
            <w:pPr>
              <w:jc w:val="center"/>
            </w:pPr>
            <w:r w:rsidRPr="00E87AA8">
              <w:t>Татьяна Валерьевна</w:t>
            </w:r>
          </w:p>
        </w:tc>
        <w:tc>
          <w:tcPr>
            <w:tcW w:w="2100" w:type="dxa"/>
          </w:tcPr>
          <w:p w:rsidR="00F4500C" w:rsidRPr="00E87AA8" w:rsidRDefault="00F4500C" w:rsidP="00F4500C">
            <w:pPr>
              <w:jc w:val="center"/>
            </w:pPr>
            <w:r w:rsidRPr="00E87AA8">
              <w:t>Начальник муниципального имущества и земельных отношений АМР «Чернышевский район»</w:t>
            </w:r>
          </w:p>
        </w:tc>
        <w:tc>
          <w:tcPr>
            <w:tcW w:w="1391" w:type="dxa"/>
            <w:vAlign w:val="center"/>
          </w:tcPr>
          <w:p w:rsidR="00F4500C" w:rsidRPr="00E87AA8" w:rsidRDefault="00F4500C" w:rsidP="00F4500C">
            <w:pPr>
              <w:jc w:val="center"/>
            </w:pPr>
            <w:r w:rsidRPr="00E87AA8">
              <w:t>8(30265)2-14-72</w:t>
            </w:r>
          </w:p>
        </w:tc>
        <w:tc>
          <w:tcPr>
            <w:tcW w:w="1560" w:type="dxa"/>
          </w:tcPr>
          <w:p w:rsidR="00F4500C" w:rsidRPr="00E87AA8" w:rsidRDefault="00F4500C" w:rsidP="00F4500C">
            <w:pPr>
              <w:jc w:val="center"/>
              <w:rPr>
                <w:lang w:val="en-US"/>
              </w:rPr>
            </w:pPr>
            <w:r w:rsidRPr="00E87AA8">
              <w:rPr>
                <w:lang w:val="en-US"/>
              </w:rPr>
              <w:t>otdel-chern@yandex.ru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pPr>
          </w:p>
        </w:tc>
        <w:tc>
          <w:tcPr>
            <w:tcW w:w="1843" w:type="dxa"/>
          </w:tcPr>
          <w:p w:rsidR="00F4500C" w:rsidRPr="00E87AA8" w:rsidRDefault="00F4500C" w:rsidP="00F4500C">
            <w:pPr>
              <w:jc w:val="center"/>
            </w:pPr>
            <w:proofErr w:type="spellStart"/>
            <w:r>
              <w:t>Когодеева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Pr="00E87AA8" w:rsidRDefault="00F4500C" w:rsidP="00F4500C">
            <w:pPr>
              <w:jc w:val="center"/>
            </w:pPr>
            <w:r w:rsidRPr="00E87AA8">
              <w:t>33</w:t>
            </w:r>
          </w:p>
        </w:tc>
        <w:tc>
          <w:tcPr>
            <w:tcW w:w="1418" w:type="dxa"/>
          </w:tcPr>
          <w:p w:rsidR="00F4500C" w:rsidRPr="00E87AA8" w:rsidRDefault="00F4500C" w:rsidP="00F4500C">
            <w:r w:rsidRPr="00E87AA8">
              <w:t>Имущество и земля</w:t>
            </w:r>
          </w:p>
        </w:tc>
        <w:tc>
          <w:tcPr>
            <w:tcW w:w="1843" w:type="dxa"/>
          </w:tcPr>
          <w:p w:rsidR="00F4500C" w:rsidRPr="00E87AA8" w:rsidRDefault="00F4500C" w:rsidP="00F4500C">
            <w:pPr>
              <w:jc w:val="center"/>
            </w:pPr>
            <w:r w:rsidRPr="00E87AA8">
              <w:t>Забайкальский край</w:t>
            </w:r>
          </w:p>
        </w:tc>
        <w:tc>
          <w:tcPr>
            <w:tcW w:w="1843" w:type="dxa"/>
          </w:tcPr>
          <w:p w:rsidR="00F4500C" w:rsidRPr="00E87AA8" w:rsidRDefault="00F4500C" w:rsidP="00F4500C">
            <w:pPr>
              <w:jc w:val="center"/>
            </w:pPr>
            <w:r w:rsidRPr="00E87AA8">
              <w:t>Чернышевский район</w:t>
            </w:r>
          </w:p>
        </w:tc>
        <w:tc>
          <w:tcPr>
            <w:tcW w:w="3260" w:type="dxa"/>
            <w:vMerge w:val="restart"/>
          </w:tcPr>
          <w:p w:rsidR="00F4500C" w:rsidRPr="00E87AA8" w:rsidRDefault="00F4500C" w:rsidP="00F4500C">
            <w:pPr>
              <w:pStyle w:val="ac"/>
            </w:pPr>
            <w:r w:rsidRPr="00E87AA8">
              <w:t>Предоставление в аренду без проведения торгов земельных участков, находящихся в собственности муниципального района «Чернышевский район»,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p>
        </w:tc>
        <w:tc>
          <w:tcPr>
            <w:tcW w:w="1843" w:type="dxa"/>
          </w:tcPr>
          <w:p w:rsidR="00F4500C" w:rsidRPr="00E87AA8" w:rsidRDefault="00F4500C" w:rsidP="00F4500C">
            <w:pPr>
              <w:jc w:val="center"/>
            </w:pPr>
            <w:proofErr w:type="spellStart"/>
            <w:r w:rsidRPr="00E87AA8">
              <w:t>Епифанцева</w:t>
            </w:r>
            <w:proofErr w:type="spellEnd"/>
            <w:r>
              <w:t xml:space="preserve"> </w:t>
            </w:r>
            <w:r w:rsidRPr="00E87AA8">
              <w:t>Татьяна Валерьевна</w:t>
            </w:r>
          </w:p>
        </w:tc>
        <w:tc>
          <w:tcPr>
            <w:tcW w:w="2100" w:type="dxa"/>
          </w:tcPr>
          <w:p w:rsidR="00F4500C" w:rsidRPr="00E87AA8" w:rsidRDefault="00F4500C" w:rsidP="00F4500C">
            <w:pPr>
              <w:jc w:val="center"/>
            </w:pPr>
            <w:r w:rsidRPr="00E87AA8">
              <w:t>Начальник муниципального имущества и земельных отношений АМР «Чернышевский район»</w:t>
            </w:r>
          </w:p>
        </w:tc>
        <w:tc>
          <w:tcPr>
            <w:tcW w:w="1391" w:type="dxa"/>
            <w:vAlign w:val="center"/>
          </w:tcPr>
          <w:p w:rsidR="00F4500C" w:rsidRPr="00E87AA8" w:rsidRDefault="00F4500C" w:rsidP="00F4500C">
            <w:pPr>
              <w:jc w:val="center"/>
            </w:pPr>
            <w:r w:rsidRPr="00E87AA8">
              <w:t>8(30265)2-14-72</w:t>
            </w:r>
          </w:p>
        </w:tc>
        <w:tc>
          <w:tcPr>
            <w:tcW w:w="1560" w:type="dxa"/>
          </w:tcPr>
          <w:p w:rsidR="00F4500C" w:rsidRPr="00E87AA8" w:rsidRDefault="00F4500C" w:rsidP="00F4500C">
            <w:pPr>
              <w:jc w:val="center"/>
              <w:rPr>
                <w:lang w:val="en-US"/>
              </w:rPr>
            </w:pPr>
            <w:r w:rsidRPr="00E87AA8">
              <w:rPr>
                <w:lang w:val="en-US"/>
              </w:rPr>
              <w:t>otdel-chern@yandex.ru</w:t>
            </w:r>
          </w:p>
        </w:tc>
      </w:tr>
      <w:tr w:rsidR="00F4500C" w:rsidRPr="00E87AA8" w:rsidTr="00F4500C">
        <w:tc>
          <w:tcPr>
            <w:tcW w:w="567" w:type="dxa"/>
            <w:vMerge/>
          </w:tcPr>
          <w:p w:rsidR="00F4500C" w:rsidRPr="00E87AA8" w:rsidRDefault="00F4500C" w:rsidP="00F4500C">
            <w:pPr>
              <w:jc w:val="center"/>
            </w:pPr>
          </w:p>
        </w:tc>
        <w:tc>
          <w:tcPr>
            <w:tcW w:w="1418" w:type="dxa"/>
            <w:vMerge w:val="restart"/>
          </w:tcPr>
          <w:p w:rsidR="00F4500C" w:rsidRPr="00E87AA8" w:rsidRDefault="00F4500C" w:rsidP="00F4500C"/>
        </w:tc>
        <w:tc>
          <w:tcPr>
            <w:tcW w:w="1843" w:type="dxa"/>
            <w:vMerge w:val="restart"/>
          </w:tcPr>
          <w:p w:rsidR="00F4500C" w:rsidRPr="00E87AA8" w:rsidRDefault="00F4500C" w:rsidP="00F4500C">
            <w:pPr>
              <w:jc w:val="center"/>
            </w:pPr>
          </w:p>
        </w:tc>
        <w:tc>
          <w:tcPr>
            <w:tcW w:w="1843" w:type="dxa"/>
            <w:vMerge w:val="restart"/>
          </w:tcPr>
          <w:p w:rsidR="00F4500C" w:rsidRPr="00E87AA8" w:rsidRDefault="00F4500C" w:rsidP="00F4500C">
            <w:pPr>
              <w:jc w:val="center"/>
            </w:pPr>
          </w:p>
        </w:tc>
        <w:tc>
          <w:tcPr>
            <w:tcW w:w="3260" w:type="dxa"/>
            <w:vMerge/>
          </w:tcPr>
          <w:p w:rsidR="00F4500C" w:rsidRPr="00E87AA8" w:rsidRDefault="00F4500C" w:rsidP="00F4500C">
            <w:pPr>
              <w:pStyle w:val="ac"/>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pPr>
          </w:p>
        </w:tc>
        <w:tc>
          <w:tcPr>
            <w:tcW w:w="1843" w:type="dxa"/>
          </w:tcPr>
          <w:p w:rsidR="00F4500C" w:rsidRPr="00E87AA8" w:rsidRDefault="00F4500C" w:rsidP="00F4500C">
            <w:pPr>
              <w:jc w:val="center"/>
            </w:pPr>
            <w:proofErr w:type="spellStart"/>
            <w:r>
              <w:t>Когодеева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rPr>
          <w:trHeight w:val="1143"/>
        </w:trPr>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Pr="00E87AA8" w:rsidRDefault="00F4500C" w:rsidP="00F4500C">
            <w:pPr>
              <w:jc w:val="center"/>
            </w:pPr>
            <w:r w:rsidRPr="00E87AA8">
              <w:t>34</w:t>
            </w:r>
          </w:p>
        </w:tc>
        <w:tc>
          <w:tcPr>
            <w:tcW w:w="1418" w:type="dxa"/>
            <w:vMerge w:val="restart"/>
          </w:tcPr>
          <w:p w:rsidR="00F4500C" w:rsidRPr="00E87AA8" w:rsidRDefault="00F4500C" w:rsidP="00F4500C">
            <w:r w:rsidRPr="00E87AA8">
              <w:t>Имущество и земля</w:t>
            </w:r>
          </w:p>
        </w:tc>
        <w:tc>
          <w:tcPr>
            <w:tcW w:w="1843" w:type="dxa"/>
            <w:vMerge w:val="restart"/>
          </w:tcPr>
          <w:p w:rsidR="00F4500C" w:rsidRPr="00E87AA8" w:rsidRDefault="00F4500C" w:rsidP="00F4500C">
            <w:pPr>
              <w:jc w:val="center"/>
            </w:pPr>
            <w:r w:rsidRPr="00E87AA8">
              <w:t>Забайкальский край</w:t>
            </w:r>
          </w:p>
        </w:tc>
        <w:tc>
          <w:tcPr>
            <w:tcW w:w="1843" w:type="dxa"/>
            <w:vMerge w:val="restart"/>
          </w:tcPr>
          <w:p w:rsidR="00F4500C" w:rsidRPr="00E87AA8" w:rsidRDefault="00F4500C" w:rsidP="00F4500C">
            <w:pPr>
              <w:jc w:val="center"/>
            </w:pPr>
            <w:r w:rsidRPr="00E87AA8">
              <w:t>Чернышевский район</w:t>
            </w:r>
          </w:p>
        </w:tc>
        <w:tc>
          <w:tcPr>
            <w:tcW w:w="3260" w:type="dxa"/>
            <w:vMerge w:val="restart"/>
          </w:tcPr>
          <w:p w:rsidR="00F4500C" w:rsidRPr="00E87AA8" w:rsidRDefault="00F4500C" w:rsidP="00F4500C">
            <w:pPr>
              <w:pStyle w:val="ac"/>
            </w:pPr>
            <w:r w:rsidRPr="00E87AA8">
              <w:t>Перераспределение  земельных участков, находящихся в собственности муниципального района «Чернышевский район», земель и (или) земельных участков, государственная собственность на которые не разграничена, с участками, находящимися в частной собственности</w:t>
            </w:r>
          </w:p>
        </w:tc>
        <w:tc>
          <w:tcPr>
            <w:tcW w:w="1843" w:type="dxa"/>
          </w:tcPr>
          <w:p w:rsidR="00F4500C" w:rsidRPr="00E87AA8" w:rsidRDefault="00F4500C" w:rsidP="00F4500C">
            <w:pPr>
              <w:jc w:val="center"/>
            </w:pPr>
            <w:proofErr w:type="spellStart"/>
            <w:r w:rsidRPr="00E87AA8">
              <w:t>Епифанцева</w:t>
            </w:r>
            <w:proofErr w:type="spellEnd"/>
            <w:r>
              <w:t xml:space="preserve"> </w:t>
            </w:r>
            <w:r w:rsidRPr="00E87AA8">
              <w:t>Татьяна Валерьевна</w:t>
            </w:r>
          </w:p>
        </w:tc>
        <w:tc>
          <w:tcPr>
            <w:tcW w:w="2100" w:type="dxa"/>
          </w:tcPr>
          <w:p w:rsidR="00F4500C" w:rsidRPr="00E87AA8" w:rsidRDefault="00F4500C" w:rsidP="00F4500C">
            <w:pPr>
              <w:jc w:val="center"/>
            </w:pPr>
            <w:r w:rsidRPr="00E87AA8">
              <w:t>Начальник муниципального имущества и земельных отношений АМР «Чернышевский район»</w:t>
            </w:r>
          </w:p>
        </w:tc>
        <w:tc>
          <w:tcPr>
            <w:tcW w:w="1391" w:type="dxa"/>
            <w:vAlign w:val="center"/>
          </w:tcPr>
          <w:p w:rsidR="00F4500C" w:rsidRPr="00E87AA8" w:rsidRDefault="00F4500C" w:rsidP="00F4500C">
            <w:pPr>
              <w:jc w:val="center"/>
            </w:pPr>
            <w:r w:rsidRPr="00E87AA8">
              <w:t>8(30265)2-14-72</w:t>
            </w:r>
          </w:p>
        </w:tc>
        <w:tc>
          <w:tcPr>
            <w:tcW w:w="1560" w:type="dxa"/>
          </w:tcPr>
          <w:p w:rsidR="00F4500C" w:rsidRPr="00E87AA8" w:rsidRDefault="00F4500C" w:rsidP="00F4500C">
            <w:pPr>
              <w:jc w:val="center"/>
              <w:rPr>
                <w:lang w:val="en-US"/>
              </w:rPr>
            </w:pPr>
            <w:r w:rsidRPr="00E87AA8">
              <w:rPr>
                <w:lang w:val="en-US"/>
              </w:rPr>
              <w:t>otdel-chern@yandex.ru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pPr>
          </w:p>
        </w:tc>
        <w:tc>
          <w:tcPr>
            <w:tcW w:w="1843" w:type="dxa"/>
          </w:tcPr>
          <w:p w:rsidR="00F4500C" w:rsidRPr="00E87AA8" w:rsidRDefault="00F4500C" w:rsidP="00F4500C">
            <w:pPr>
              <w:jc w:val="center"/>
            </w:pPr>
            <w:proofErr w:type="spellStart"/>
            <w:r>
              <w:t>Когодеева</w:t>
            </w:r>
            <w:proofErr w:type="spellEnd"/>
            <w:r>
              <w:t xml:space="preserve"> Алена </w:t>
            </w:r>
            <w:r>
              <w:lastRenderedPageBreak/>
              <w:t>Викторовна</w:t>
            </w:r>
          </w:p>
        </w:tc>
        <w:tc>
          <w:tcPr>
            <w:tcW w:w="2100" w:type="dxa"/>
          </w:tcPr>
          <w:p w:rsidR="00F4500C" w:rsidRPr="00E87AA8" w:rsidRDefault="00F4500C" w:rsidP="00F4500C">
            <w:pPr>
              <w:jc w:val="center"/>
            </w:pPr>
            <w:r w:rsidRPr="00192D88">
              <w:lastRenderedPageBreak/>
              <w:t xml:space="preserve">Глава городского поселения </w:t>
            </w:r>
            <w:r w:rsidRPr="00192D88">
              <w:lastRenderedPageBreak/>
              <w:t>"</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lastRenderedPageBreak/>
              <w:t>8-914-471-43-39</w:t>
            </w:r>
          </w:p>
        </w:tc>
        <w:tc>
          <w:tcPr>
            <w:tcW w:w="1560" w:type="dxa"/>
          </w:tcPr>
          <w:p w:rsidR="00F4500C" w:rsidRPr="00E87AA8" w:rsidRDefault="00F4500C" w:rsidP="00F4500C">
            <w:pPr>
              <w:jc w:val="center"/>
            </w:pPr>
            <w:r w:rsidRPr="00192D88">
              <w:t>priemnaya.zhireken@mail.</w:t>
            </w:r>
            <w:r w:rsidRPr="00192D88">
              <w:lastRenderedPageBreak/>
              <w:t>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Pr="00E87AA8" w:rsidRDefault="00F4500C" w:rsidP="00F4500C">
            <w:r w:rsidRPr="00E87AA8">
              <w:t>35</w:t>
            </w:r>
          </w:p>
        </w:tc>
        <w:tc>
          <w:tcPr>
            <w:tcW w:w="1418" w:type="dxa"/>
            <w:vMerge w:val="restart"/>
          </w:tcPr>
          <w:p w:rsidR="00F4500C" w:rsidRPr="00E87AA8" w:rsidRDefault="00F4500C" w:rsidP="00F4500C">
            <w:r w:rsidRPr="00E87AA8">
              <w:t>Имущество и земля</w:t>
            </w:r>
          </w:p>
        </w:tc>
        <w:tc>
          <w:tcPr>
            <w:tcW w:w="1843" w:type="dxa"/>
            <w:vMerge w:val="restart"/>
          </w:tcPr>
          <w:p w:rsidR="00F4500C" w:rsidRPr="00E87AA8" w:rsidRDefault="00F4500C" w:rsidP="00F4500C">
            <w:r w:rsidRPr="00E87AA8">
              <w:t>Забайкальский край</w:t>
            </w:r>
          </w:p>
        </w:tc>
        <w:tc>
          <w:tcPr>
            <w:tcW w:w="1843" w:type="dxa"/>
            <w:vMerge w:val="restart"/>
          </w:tcPr>
          <w:p w:rsidR="00F4500C" w:rsidRPr="00E87AA8" w:rsidRDefault="00F4500C" w:rsidP="00F4500C">
            <w:r w:rsidRPr="00E87AA8">
              <w:t>Чернышевский район</w:t>
            </w:r>
          </w:p>
        </w:tc>
        <w:tc>
          <w:tcPr>
            <w:tcW w:w="3260" w:type="dxa"/>
            <w:vMerge w:val="restart"/>
          </w:tcPr>
          <w:p w:rsidR="00F4500C" w:rsidRPr="00E87AA8" w:rsidRDefault="00F4500C" w:rsidP="00F4500C">
            <w:pPr>
              <w:pStyle w:val="ac"/>
            </w:pPr>
            <w:r w:rsidRPr="00E87AA8">
              <w:t>Выдача разрешения на использование земель или земельных участков, находящихся в собственности муниципального района «Чернышевский район», и земельных участков, государственная собственность на которые не разграничена, без предоставления земельных участков и установления сервитута</w:t>
            </w:r>
          </w:p>
        </w:tc>
        <w:tc>
          <w:tcPr>
            <w:tcW w:w="1843" w:type="dxa"/>
          </w:tcPr>
          <w:p w:rsidR="00F4500C" w:rsidRPr="00E87AA8" w:rsidRDefault="00F4500C" w:rsidP="00F4500C">
            <w:pPr>
              <w:jc w:val="center"/>
            </w:pPr>
            <w:proofErr w:type="spellStart"/>
            <w:r w:rsidRPr="00E87AA8">
              <w:t>Епифанцева</w:t>
            </w:r>
            <w:proofErr w:type="spellEnd"/>
            <w:r>
              <w:t xml:space="preserve"> </w:t>
            </w:r>
            <w:r w:rsidRPr="00E87AA8">
              <w:t>Татьяна Валерьевна</w:t>
            </w:r>
          </w:p>
        </w:tc>
        <w:tc>
          <w:tcPr>
            <w:tcW w:w="2100" w:type="dxa"/>
          </w:tcPr>
          <w:p w:rsidR="00F4500C" w:rsidRPr="00E87AA8" w:rsidRDefault="00F4500C" w:rsidP="00F4500C">
            <w:pPr>
              <w:jc w:val="center"/>
            </w:pPr>
            <w:r w:rsidRPr="00E87AA8">
              <w:t>Начальник муниципального имущества и земельных отношений АМР «Чернышевский район»</w:t>
            </w:r>
          </w:p>
        </w:tc>
        <w:tc>
          <w:tcPr>
            <w:tcW w:w="1391" w:type="dxa"/>
            <w:vAlign w:val="center"/>
          </w:tcPr>
          <w:p w:rsidR="00F4500C" w:rsidRPr="00E87AA8" w:rsidRDefault="00F4500C" w:rsidP="00F4500C">
            <w:pPr>
              <w:jc w:val="center"/>
            </w:pPr>
            <w:r w:rsidRPr="00E87AA8">
              <w:t>8(30265)2-14-72</w:t>
            </w:r>
          </w:p>
        </w:tc>
        <w:tc>
          <w:tcPr>
            <w:tcW w:w="1560" w:type="dxa"/>
          </w:tcPr>
          <w:p w:rsidR="00F4500C" w:rsidRPr="00E87AA8" w:rsidRDefault="00F4500C" w:rsidP="00F4500C">
            <w:pPr>
              <w:jc w:val="center"/>
              <w:rPr>
                <w:lang w:val="en-US"/>
              </w:rPr>
            </w:pPr>
            <w:r w:rsidRPr="00E87AA8">
              <w:rPr>
                <w:lang w:val="en-US"/>
              </w:rPr>
              <w:t>otdel-chern@yandex.ru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pPr>
          </w:p>
        </w:tc>
        <w:tc>
          <w:tcPr>
            <w:tcW w:w="1843" w:type="dxa"/>
          </w:tcPr>
          <w:p w:rsidR="00F4500C" w:rsidRPr="00E87AA8" w:rsidRDefault="00F4500C" w:rsidP="00F4500C">
            <w:pPr>
              <w:jc w:val="center"/>
            </w:pPr>
            <w:proofErr w:type="spellStart"/>
            <w:r>
              <w:t>Когодеева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Pr="00E87AA8" w:rsidRDefault="00F4500C" w:rsidP="00F4500C">
            <w:pPr>
              <w:jc w:val="center"/>
            </w:pPr>
            <w:r w:rsidRPr="00E87AA8">
              <w:t>36</w:t>
            </w:r>
          </w:p>
        </w:tc>
        <w:tc>
          <w:tcPr>
            <w:tcW w:w="1418" w:type="dxa"/>
            <w:vMerge w:val="restart"/>
          </w:tcPr>
          <w:p w:rsidR="00F4500C" w:rsidRPr="00E87AA8" w:rsidRDefault="00F4500C" w:rsidP="00F4500C">
            <w:r w:rsidRPr="00E87AA8">
              <w:t>Имущество и земля</w:t>
            </w:r>
          </w:p>
        </w:tc>
        <w:tc>
          <w:tcPr>
            <w:tcW w:w="1843" w:type="dxa"/>
            <w:vMerge w:val="restart"/>
          </w:tcPr>
          <w:p w:rsidR="00F4500C" w:rsidRPr="00E87AA8" w:rsidRDefault="00F4500C" w:rsidP="00F4500C">
            <w:pPr>
              <w:jc w:val="center"/>
            </w:pPr>
            <w:r w:rsidRPr="00E87AA8">
              <w:t>Забайкальский край</w:t>
            </w:r>
          </w:p>
        </w:tc>
        <w:tc>
          <w:tcPr>
            <w:tcW w:w="1843" w:type="dxa"/>
            <w:vMerge w:val="restart"/>
          </w:tcPr>
          <w:p w:rsidR="00F4500C" w:rsidRPr="00E87AA8" w:rsidRDefault="00F4500C" w:rsidP="00F4500C">
            <w:pPr>
              <w:jc w:val="center"/>
            </w:pPr>
            <w:r w:rsidRPr="00E87AA8">
              <w:t>Чернышевский район</w:t>
            </w:r>
          </w:p>
        </w:tc>
        <w:tc>
          <w:tcPr>
            <w:tcW w:w="3260" w:type="dxa"/>
            <w:vMerge w:val="restart"/>
          </w:tcPr>
          <w:p w:rsidR="00F4500C" w:rsidRPr="00F4500C" w:rsidRDefault="00F4500C" w:rsidP="00F4500C">
            <w:pPr>
              <w:pStyle w:val="ac"/>
              <w:rPr>
                <w:b/>
              </w:rPr>
            </w:pPr>
            <w:r w:rsidRPr="00F4500C">
              <w:rPr>
                <w:rStyle w:val="affd"/>
                <w:b w:val="0"/>
                <w:color w:val="auto"/>
              </w:rPr>
              <w:t>Подготовка и организация аукциона  по продаже земельного участка  или аукциона на право заключения договора аренды земельного участка</w:t>
            </w:r>
          </w:p>
        </w:tc>
        <w:tc>
          <w:tcPr>
            <w:tcW w:w="1843" w:type="dxa"/>
          </w:tcPr>
          <w:p w:rsidR="00F4500C" w:rsidRPr="00E87AA8" w:rsidRDefault="00F4500C" w:rsidP="00F4500C">
            <w:pPr>
              <w:jc w:val="center"/>
            </w:pPr>
            <w:proofErr w:type="spellStart"/>
            <w:r w:rsidRPr="00E87AA8">
              <w:t>Епифанцева</w:t>
            </w:r>
            <w:proofErr w:type="spellEnd"/>
            <w:r>
              <w:t xml:space="preserve"> </w:t>
            </w:r>
            <w:r w:rsidRPr="00E87AA8">
              <w:t>Татьяна Валерьевна</w:t>
            </w:r>
          </w:p>
        </w:tc>
        <w:tc>
          <w:tcPr>
            <w:tcW w:w="2100" w:type="dxa"/>
          </w:tcPr>
          <w:p w:rsidR="00F4500C" w:rsidRPr="00E87AA8" w:rsidRDefault="00F4500C" w:rsidP="00F4500C">
            <w:pPr>
              <w:jc w:val="center"/>
            </w:pPr>
            <w:r w:rsidRPr="00E87AA8">
              <w:t>Начальник муниципального имущества и земельных отношений АМР «Чернышевский район»</w:t>
            </w:r>
          </w:p>
        </w:tc>
        <w:tc>
          <w:tcPr>
            <w:tcW w:w="1391" w:type="dxa"/>
            <w:vAlign w:val="center"/>
          </w:tcPr>
          <w:p w:rsidR="00F4500C" w:rsidRPr="00E87AA8" w:rsidRDefault="00F4500C" w:rsidP="00F4500C">
            <w:pPr>
              <w:jc w:val="center"/>
            </w:pPr>
            <w:r w:rsidRPr="00E87AA8">
              <w:t>8(30265)2-14-72</w:t>
            </w:r>
          </w:p>
        </w:tc>
        <w:tc>
          <w:tcPr>
            <w:tcW w:w="1560" w:type="dxa"/>
          </w:tcPr>
          <w:p w:rsidR="00F4500C" w:rsidRPr="00E87AA8" w:rsidRDefault="00F4500C" w:rsidP="00F4500C">
            <w:pPr>
              <w:jc w:val="center"/>
              <w:rPr>
                <w:lang w:val="en-US"/>
              </w:rPr>
            </w:pPr>
            <w:r w:rsidRPr="00E87AA8">
              <w:rPr>
                <w:lang w:val="en-US"/>
              </w:rPr>
              <w:t>otdel-chern@yandex.ru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r w:rsidRPr="002819E0">
              <w:t xml:space="preserve">Демидов </w:t>
            </w:r>
            <w:r w:rsidRPr="002819E0">
              <w:lastRenderedPageBreak/>
              <w:t>Александр Владимирович</w:t>
            </w:r>
          </w:p>
        </w:tc>
        <w:tc>
          <w:tcPr>
            <w:tcW w:w="2100" w:type="dxa"/>
          </w:tcPr>
          <w:p w:rsidR="00F4500C" w:rsidRPr="002819E0" w:rsidRDefault="00F4500C" w:rsidP="00F4500C">
            <w:r w:rsidRPr="002819E0">
              <w:lastRenderedPageBreak/>
              <w:t xml:space="preserve">Глава сельского </w:t>
            </w:r>
            <w:r w:rsidRPr="002819E0">
              <w:lastRenderedPageBreak/>
              <w:t>поселения "</w:t>
            </w:r>
            <w:proofErr w:type="spellStart"/>
            <w:r>
              <w:t>Ал</w:t>
            </w:r>
            <w:r w:rsidRPr="002819E0">
              <w:t>еурское</w:t>
            </w:r>
            <w:proofErr w:type="spellEnd"/>
            <w:r w:rsidRPr="002819E0">
              <w:t>"</w:t>
            </w:r>
          </w:p>
        </w:tc>
        <w:tc>
          <w:tcPr>
            <w:tcW w:w="1391" w:type="dxa"/>
            <w:vAlign w:val="center"/>
          </w:tcPr>
          <w:p w:rsidR="00F4500C" w:rsidRPr="00E87AA8" w:rsidRDefault="00F4500C" w:rsidP="00F4500C">
            <w:pPr>
              <w:jc w:val="center"/>
            </w:pPr>
            <w:r w:rsidRPr="002819E0">
              <w:lastRenderedPageBreak/>
              <w:t>8-924-383-</w:t>
            </w:r>
            <w:r w:rsidRPr="002819E0">
              <w:lastRenderedPageBreak/>
              <w:t>84-45</w:t>
            </w:r>
          </w:p>
        </w:tc>
        <w:tc>
          <w:tcPr>
            <w:tcW w:w="1560" w:type="dxa"/>
          </w:tcPr>
          <w:p w:rsidR="00F4500C" w:rsidRPr="00E87AA8" w:rsidRDefault="00F4500C" w:rsidP="00F4500C">
            <w:pPr>
              <w:jc w:val="center"/>
              <w:rPr>
                <w:lang w:val="en-US"/>
              </w:rPr>
            </w:pPr>
            <w:r w:rsidRPr="002819E0">
              <w:rPr>
                <w:lang w:val="en-US"/>
              </w:rPr>
              <w:lastRenderedPageBreak/>
              <w:t>aleur2009@y</w:t>
            </w:r>
            <w:r w:rsidRPr="002819E0">
              <w:rPr>
                <w:lang w:val="en-US"/>
              </w:rPr>
              <w:lastRenderedPageBreak/>
              <w:t>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r w:rsidRPr="002819E0">
              <w:t>Петрук Татьяна Владимировна</w:t>
            </w:r>
          </w:p>
        </w:tc>
        <w:tc>
          <w:tcPr>
            <w:tcW w:w="2100" w:type="dxa"/>
          </w:tcPr>
          <w:p w:rsidR="00F4500C" w:rsidRPr="00E87AA8" w:rsidRDefault="00F4500C" w:rsidP="00F4500C">
            <w:pPr>
              <w:jc w:val="center"/>
            </w:pPr>
            <w:r w:rsidRPr="002819E0">
              <w:t>Глава сель</w:t>
            </w:r>
            <w:r>
              <w:t>с</w:t>
            </w:r>
            <w:r w:rsidRPr="002819E0">
              <w:t>кого поселения "</w:t>
            </w:r>
            <w:proofErr w:type="spellStart"/>
            <w:r w:rsidRPr="002819E0">
              <w:t>Утанское</w:t>
            </w:r>
            <w:proofErr w:type="spellEnd"/>
            <w:r w:rsidRPr="002819E0">
              <w:t>"</w:t>
            </w:r>
          </w:p>
        </w:tc>
        <w:tc>
          <w:tcPr>
            <w:tcW w:w="1391" w:type="dxa"/>
            <w:vAlign w:val="center"/>
          </w:tcPr>
          <w:p w:rsidR="00F4500C" w:rsidRPr="00E87AA8" w:rsidRDefault="00F4500C" w:rsidP="00F4500C">
            <w:pPr>
              <w:jc w:val="center"/>
            </w:pPr>
            <w:r w:rsidRPr="002819E0">
              <w:t>8-914483-94-17</w:t>
            </w:r>
          </w:p>
        </w:tc>
        <w:tc>
          <w:tcPr>
            <w:tcW w:w="1560" w:type="dxa"/>
          </w:tcPr>
          <w:p w:rsidR="00F4500C" w:rsidRPr="00E87AA8" w:rsidRDefault="00F4500C" w:rsidP="00F4500C">
            <w:pPr>
              <w:jc w:val="center"/>
              <w:rPr>
                <w:lang w:val="en-US"/>
              </w:rPr>
            </w:pPr>
            <w:r w:rsidRPr="002819E0">
              <w:rPr>
                <w:lang w:val="en-US"/>
              </w:rPr>
              <w:t>utan.adm@mail.ru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r w:rsidRPr="00FA4F6C">
              <w:t>Кузнецов Виктор Анатольевич</w:t>
            </w:r>
          </w:p>
        </w:tc>
        <w:tc>
          <w:tcPr>
            <w:tcW w:w="2100" w:type="dxa"/>
          </w:tcPr>
          <w:p w:rsidR="00F4500C" w:rsidRPr="00E87AA8" w:rsidRDefault="00F4500C" w:rsidP="00F4500C">
            <w:pPr>
              <w:jc w:val="center"/>
            </w:pPr>
            <w:r w:rsidRPr="00FA4F6C">
              <w:t>Глава сельского поселения "</w:t>
            </w:r>
            <w:proofErr w:type="spellStart"/>
            <w:r w:rsidRPr="00FA4F6C">
              <w:t>Старооловское</w:t>
            </w:r>
            <w:proofErr w:type="spellEnd"/>
            <w:r w:rsidRPr="00FA4F6C">
              <w:t>"</w:t>
            </w:r>
          </w:p>
        </w:tc>
        <w:tc>
          <w:tcPr>
            <w:tcW w:w="1391" w:type="dxa"/>
            <w:vAlign w:val="center"/>
          </w:tcPr>
          <w:p w:rsidR="00F4500C" w:rsidRPr="00E87AA8" w:rsidRDefault="00F4500C" w:rsidP="00F4500C">
            <w:pPr>
              <w:jc w:val="center"/>
            </w:pPr>
            <w:r w:rsidRPr="00FA4F6C">
              <w:t>8-924-277-43-38</w:t>
            </w:r>
          </w:p>
        </w:tc>
        <w:tc>
          <w:tcPr>
            <w:tcW w:w="1560" w:type="dxa"/>
          </w:tcPr>
          <w:p w:rsidR="00F4500C" w:rsidRPr="00E87AA8" w:rsidRDefault="00F4500C" w:rsidP="00F4500C">
            <w:pPr>
              <w:jc w:val="center"/>
              <w:rPr>
                <w:lang w:val="en-US"/>
              </w:rPr>
            </w:pPr>
            <w:r w:rsidRPr="00FA4F6C">
              <w:rPr>
                <w:lang w:val="en-US"/>
              </w:rPr>
              <w:t>starolov@yandex.ru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r w:rsidRPr="00453BB7">
              <w:t>Ананьев Владимир Александрович</w:t>
            </w:r>
          </w:p>
        </w:tc>
        <w:tc>
          <w:tcPr>
            <w:tcW w:w="2100" w:type="dxa"/>
          </w:tcPr>
          <w:p w:rsidR="00F4500C" w:rsidRPr="00E87AA8" w:rsidRDefault="00F4500C" w:rsidP="00F4500C">
            <w:pPr>
              <w:jc w:val="center"/>
            </w:pPr>
            <w:r w:rsidRPr="00453BB7">
              <w:t>Глава сельского поселения "</w:t>
            </w:r>
            <w:proofErr w:type="spellStart"/>
            <w:r w:rsidRPr="00453BB7">
              <w:t>Новооловское</w:t>
            </w:r>
            <w:proofErr w:type="spellEnd"/>
            <w:r w:rsidRPr="00453BB7">
              <w:t>"</w:t>
            </w:r>
          </w:p>
        </w:tc>
        <w:tc>
          <w:tcPr>
            <w:tcW w:w="1391" w:type="dxa"/>
            <w:vAlign w:val="center"/>
          </w:tcPr>
          <w:p w:rsidR="00F4500C" w:rsidRPr="00E87AA8" w:rsidRDefault="00F4500C" w:rsidP="00F4500C">
            <w:pPr>
              <w:jc w:val="center"/>
            </w:pPr>
            <w:r w:rsidRPr="00453BB7">
              <w:t>8-924-474-15-59</w:t>
            </w:r>
          </w:p>
        </w:tc>
        <w:tc>
          <w:tcPr>
            <w:tcW w:w="1560" w:type="dxa"/>
          </w:tcPr>
          <w:p w:rsidR="00F4500C" w:rsidRPr="00E87AA8" w:rsidRDefault="00F4500C" w:rsidP="00F4500C">
            <w:pPr>
              <w:jc w:val="center"/>
              <w:rPr>
                <w:lang w:val="en-US"/>
              </w:rPr>
            </w:pPr>
            <w:r w:rsidRPr="00453BB7">
              <w:rPr>
                <w:lang w:val="en-US"/>
              </w:rPr>
              <w:t>novoolov2014@mail.ru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r w:rsidRPr="00453BB7">
              <w:t>Карасева Елена Владимировна</w:t>
            </w:r>
          </w:p>
        </w:tc>
        <w:tc>
          <w:tcPr>
            <w:tcW w:w="2100" w:type="dxa"/>
          </w:tcPr>
          <w:p w:rsidR="00F4500C" w:rsidRPr="00E87AA8" w:rsidRDefault="00F4500C" w:rsidP="00F4500C">
            <w:pPr>
              <w:jc w:val="center"/>
            </w:pPr>
            <w:r w:rsidRPr="00453BB7">
              <w:t>Глава сельского поселения "</w:t>
            </w:r>
            <w:proofErr w:type="spellStart"/>
            <w:r w:rsidRPr="00453BB7">
              <w:t>Укурейское</w:t>
            </w:r>
            <w:proofErr w:type="spellEnd"/>
            <w:r w:rsidRPr="00453BB7">
              <w:t>"</w:t>
            </w:r>
          </w:p>
        </w:tc>
        <w:tc>
          <w:tcPr>
            <w:tcW w:w="1391" w:type="dxa"/>
            <w:vAlign w:val="center"/>
          </w:tcPr>
          <w:p w:rsidR="00F4500C" w:rsidRPr="00E87AA8" w:rsidRDefault="00F4500C" w:rsidP="00F4500C">
            <w:pPr>
              <w:jc w:val="center"/>
            </w:pPr>
            <w:r w:rsidRPr="00453BB7">
              <w:t>8-914-142-21-50</w:t>
            </w:r>
          </w:p>
        </w:tc>
        <w:tc>
          <w:tcPr>
            <w:tcW w:w="1560" w:type="dxa"/>
          </w:tcPr>
          <w:p w:rsidR="00F4500C" w:rsidRPr="00E87AA8" w:rsidRDefault="00F4500C" w:rsidP="00F4500C">
            <w:pPr>
              <w:jc w:val="center"/>
              <w:rPr>
                <w:lang w:val="en-US"/>
              </w:rPr>
            </w:pPr>
            <w:r w:rsidRPr="00453BB7">
              <w:rPr>
                <w:lang w:val="en-US"/>
              </w:rPr>
              <w:t>ukurej.adm@yandex.ru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r w:rsidRPr="00820794">
              <w:t>Кириленко Нина Алексеевна</w:t>
            </w:r>
          </w:p>
        </w:tc>
        <w:tc>
          <w:tcPr>
            <w:tcW w:w="2100" w:type="dxa"/>
          </w:tcPr>
          <w:p w:rsidR="00F4500C" w:rsidRPr="00E87AA8" w:rsidRDefault="00F4500C" w:rsidP="00F4500C">
            <w:pPr>
              <w:jc w:val="center"/>
            </w:pPr>
            <w:r w:rsidRPr="00820794">
              <w:t>Глава сельского поселения "</w:t>
            </w:r>
            <w:proofErr w:type="spellStart"/>
            <w:r w:rsidRPr="00820794">
              <w:t>Гаурское</w:t>
            </w:r>
            <w:proofErr w:type="spellEnd"/>
            <w:r w:rsidRPr="00820794">
              <w:t>"</w:t>
            </w:r>
          </w:p>
        </w:tc>
        <w:tc>
          <w:tcPr>
            <w:tcW w:w="1391" w:type="dxa"/>
            <w:vAlign w:val="center"/>
          </w:tcPr>
          <w:p w:rsidR="00F4500C" w:rsidRPr="00E87AA8" w:rsidRDefault="00F4500C" w:rsidP="00F4500C">
            <w:pPr>
              <w:jc w:val="center"/>
            </w:pPr>
            <w:r w:rsidRPr="00820794">
              <w:t>8-924-273-97-80</w:t>
            </w:r>
          </w:p>
        </w:tc>
        <w:tc>
          <w:tcPr>
            <w:tcW w:w="1560" w:type="dxa"/>
          </w:tcPr>
          <w:p w:rsidR="00F4500C" w:rsidRPr="00E87AA8" w:rsidRDefault="00F4500C" w:rsidP="00F4500C">
            <w:pPr>
              <w:jc w:val="center"/>
              <w:rPr>
                <w:lang w:val="en-US"/>
              </w:rPr>
            </w:pPr>
            <w:r w:rsidRPr="00820794">
              <w:rPr>
                <w:lang w:val="en-US"/>
              </w:rPr>
              <w:t>sgaurskoe@inbox.ru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proofErr w:type="spellStart"/>
            <w:r w:rsidRPr="00820794">
              <w:t>Резанова</w:t>
            </w:r>
            <w:proofErr w:type="spellEnd"/>
            <w:r w:rsidRPr="00820794">
              <w:t xml:space="preserve"> Ирина Геннадьевна</w:t>
            </w:r>
          </w:p>
        </w:tc>
        <w:tc>
          <w:tcPr>
            <w:tcW w:w="2100" w:type="dxa"/>
          </w:tcPr>
          <w:p w:rsidR="00F4500C" w:rsidRPr="00E87AA8" w:rsidRDefault="00F4500C" w:rsidP="00F4500C">
            <w:pPr>
              <w:jc w:val="center"/>
            </w:pPr>
            <w:r w:rsidRPr="00820794">
              <w:t>Глава сельского поселения "</w:t>
            </w:r>
            <w:proofErr w:type="spellStart"/>
            <w:r w:rsidRPr="00820794">
              <w:t>Икшицкое</w:t>
            </w:r>
            <w:proofErr w:type="spellEnd"/>
            <w:r w:rsidRPr="00820794">
              <w:t>"</w:t>
            </w:r>
          </w:p>
        </w:tc>
        <w:tc>
          <w:tcPr>
            <w:tcW w:w="1391" w:type="dxa"/>
            <w:vAlign w:val="center"/>
          </w:tcPr>
          <w:p w:rsidR="00F4500C" w:rsidRPr="00E87AA8" w:rsidRDefault="00F4500C" w:rsidP="00F4500C">
            <w:pPr>
              <w:jc w:val="center"/>
            </w:pPr>
            <w:r w:rsidRPr="00796604">
              <w:t>8-924-506-72-35</w:t>
            </w:r>
          </w:p>
        </w:tc>
        <w:tc>
          <w:tcPr>
            <w:tcW w:w="1560" w:type="dxa"/>
          </w:tcPr>
          <w:p w:rsidR="00F4500C" w:rsidRPr="00E87AA8" w:rsidRDefault="00F4500C" w:rsidP="00F4500C">
            <w:pPr>
              <w:jc w:val="center"/>
              <w:rPr>
                <w:lang w:val="en-US"/>
              </w:rPr>
            </w:pPr>
            <w:r w:rsidRPr="006F0396">
              <w:rPr>
                <w:lang w:val="en-US"/>
              </w:rPr>
              <w:t>irena.rezanova@yandex.ru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r w:rsidRPr="006F0396">
              <w:t>Булгакова Ирина Ивановна</w:t>
            </w:r>
          </w:p>
        </w:tc>
        <w:tc>
          <w:tcPr>
            <w:tcW w:w="2100" w:type="dxa"/>
          </w:tcPr>
          <w:p w:rsidR="00F4500C" w:rsidRPr="00E87AA8" w:rsidRDefault="00F4500C" w:rsidP="00F4500C">
            <w:pPr>
              <w:jc w:val="center"/>
            </w:pPr>
            <w:r w:rsidRPr="006F0396">
              <w:t>Глава сельского поселения "</w:t>
            </w:r>
            <w:proofErr w:type="spellStart"/>
            <w:r w:rsidRPr="006F0396">
              <w:t>Мильгидунское</w:t>
            </w:r>
            <w:proofErr w:type="spellEnd"/>
            <w:r w:rsidRPr="006F0396">
              <w:t>"</w:t>
            </w:r>
          </w:p>
        </w:tc>
        <w:tc>
          <w:tcPr>
            <w:tcW w:w="1391" w:type="dxa"/>
            <w:vAlign w:val="center"/>
          </w:tcPr>
          <w:p w:rsidR="00F4500C" w:rsidRPr="00E87AA8" w:rsidRDefault="00F4500C" w:rsidP="00F4500C">
            <w:pPr>
              <w:jc w:val="center"/>
            </w:pPr>
            <w:r w:rsidRPr="006F0396">
              <w:t>8-924-476-71-33</w:t>
            </w:r>
          </w:p>
        </w:tc>
        <w:tc>
          <w:tcPr>
            <w:tcW w:w="1560" w:type="dxa"/>
          </w:tcPr>
          <w:p w:rsidR="00F4500C" w:rsidRPr="00E87AA8" w:rsidRDefault="00F4500C" w:rsidP="00F4500C">
            <w:pPr>
              <w:jc w:val="center"/>
              <w:rPr>
                <w:lang w:val="en-US"/>
              </w:rPr>
            </w:pPr>
            <w:proofErr w:type="spellStart"/>
            <w:r>
              <w:rPr>
                <w:lang w:val="en-US"/>
              </w:rPr>
              <w:t>epifancev_andrej@mail</w:t>
            </w:r>
            <w:proofErr w:type="spellEnd"/>
            <w:r>
              <w:t>.</w:t>
            </w:r>
            <w:proofErr w:type="spellStart"/>
            <w:r w:rsidRPr="006F0396">
              <w:rPr>
                <w:lang w:val="en-US"/>
              </w:rPr>
              <w:t>ru</w:t>
            </w:r>
            <w:proofErr w:type="spellEnd"/>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vAlign w:val="center"/>
          </w:tcPr>
          <w:p w:rsidR="00F4500C" w:rsidRPr="006F0396" w:rsidRDefault="00F4500C" w:rsidP="00F4500C">
            <w:pPr>
              <w:jc w:val="center"/>
              <w:rPr>
                <w:color w:val="000000" w:themeColor="text1"/>
              </w:rPr>
            </w:pPr>
            <w:r w:rsidRPr="006F0396">
              <w:rPr>
                <w:color w:val="000000" w:themeColor="text1"/>
              </w:rPr>
              <w:t>Иваненко Татьяна Владимировна</w:t>
            </w:r>
          </w:p>
        </w:tc>
        <w:tc>
          <w:tcPr>
            <w:tcW w:w="2100" w:type="dxa"/>
            <w:vAlign w:val="center"/>
          </w:tcPr>
          <w:p w:rsidR="00F4500C" w:rsidRPr="006F0396" w:rsidRDefault="00F4500C" w:rsidP="00F4500C">
            <w:pPr>
              <w:jc w:val="center"/>
              <w:rPr>
                <w:color w:val="000000" w:themeColor="text1"/>
              </w:rPr>
            </w:pPr>
            <w:r w:rsidRPr="006F0396">
              <w:rPr>
                <w:color w:val="000000" w:themeColor="text1"/>
              </w:rPr>
              <w:t>Глава сельского поселения "Комсомольское"</w:t>
            </w:r>
          </w:p>
        </w:tc>
        <w:tc>
          <w:tcPr>
            <w:tcW w:w="1391" w:type="dxa"/>
            <w:vAlign w:val="center"/>
          </w:tcPr>
          <w:p w:rsidR="00F4500C" w:rsidRPr="006F0396" w:rsidRDefault="00F4500C" w:rsidP="00F4500C">
            <w:pPr>
              <w:jc w:val="center"/>
              <w:rPr>
                <w:color w:val="000000" w:themeColor="text1"/>
              </w:rPr>
            </w:pPr>
            <w:r w:rsidRPr="006F0396">
              <w:rPr>
                <w:color w:val="000000" w:themeColor="text1"/>
              </w:rPr>
              <w:t xml:space="preserve">8-914-513-13-41, </w:t>
            </w:r>
          </w:p>
        </w:tc>
        <w:tc>
          <w:tcPr>
            <w:tcW w:w="1560" w:type="dxa"/>
            <w:vAlign w:val="center"/>
          </w:tcPr>
          <w:p w:rsidR="00F4500C" w:rsidRPr="006F0396" w:rsidRDefault="00F4500C" w:rsidP="00F4500C">
            <w:pPr>
              <w:jc w:val="center"/>
              <w:rPr>
                <w:color w:val="000000" w:themeColor="text1"/>
              </w:rPr>
            </w:pPr>
            <w:r w:rsidRPr="006F0396">
              <w:rPr>
                <w:color w:val="000000" w:themeColor="text1"/>
              </w:rPr>
              <w:t>comsomolets2011@yandex.ru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vAlign w:val="center"/>
          </w:tcPr>
          <w:p w:rsidR="00F4500C" w:rsidRPr="006F0396" w:rsidRDefault="00F4500C" w:rsidP="00F4500C">
            <w:pPr>
              <w:jc w:val="center"/>
              <w:rPr>
                <w:color w:val="000000" w:themeColor="text1"/>
              </w:rPr>
            </w:pPr>
            <w:r w:rsidRPr="006F0396">
              <w:rPr>
                <w:color w:val="000000" w:themeColor="text1"/>
              </w:rPr>
              <w:t>Уткина Наталья Петровна</w:t>
            </w:r>
          </w:p>
        </w:tc>
        <w:tc>
          <w:tcPr>
            <w:tcW w:w="2100" w:type="dxa"/>
            <w:vAlign w:val="center"/>
          </w:tcPr>
          <w:p w:rsidR="00F4500C" w:rsidRPr="006F0396" w:rsidRDefault="00F4500C" w:rsidP="00F4500C">
            <w:pPr>
              <w:jc w:val="center"/>
              <w:rPr>
                <w:color w:val="000000" w:themeColor="text1"/>
              </w:rPr>
            </w:pPr>
            <w:r w:rsidRPr="006F0396">
              <w:rPr>
                <w:color w:val="000000" w:themeColor="text1"/>
              </w:rPr>
              <w:t>Глава сельского поселения "</w:t>
            </w:r>
            <w:proofErr w:type="spellStart"/>
            <w:r w:rsidRPr="006F0396">
              <w:rPr>
                <w:color w:val="000000" w:themeColor="text1"/>
              </w:rPr>
              <w:t>Урюмское</w:t>
            </w:r>
            <w:proofErr w:type="spellEnd"/>
            <w:r w:rsidRPr="006F0396">
              <w:rPr>
                <w:color w:val="000000" w:themeColor="text1"/>
              </w:rPr>
              <w:t>"</w:t>
            </w:r>
          </w:p>
        </w:tc>
        <w:tc>
          <w:tcPr>
            <w:tcW w:w="1391" w:type="dxa"/>
            <w:vAlign w:val="center"/>
          </w:tcPr>
          <w:p w:rsidR="00F4500C" w:rsidRPr="006F0396" w:rsidRDefault="00F4500C" w:rsidP="00F4500C">
            <w:pPr>
              <w:jc w:val="center"/>
              <w:rPr>
                <w:color w:val="000000" w:themeColor="text1"/>
              </w:rPr>
            </w:pPr>
            <w:r w:rsidRPr="006F0396">
              <w:rPr>
                <w:color w:val="000000" w:themeColor="text1"/>
              </w:rPr>
              <w:t xml:space="preserve">8-924-378-89-07, </w:t>
            </w:r>
          </w:p>
        </w:tc>
        <w:tc>
          <w:tcPr>
            <w:tcW w:w="1560" w:type="dxa"/>
            <w:vAlign w:val="center"/>
          </w:tcPr>
          <w:p w:rsidR="00F4500C" w:rsidRPr="006F0396" w:rsidRDefault="00F4500C" w:rsidP="00F4500C">
            <w:pPr>
              <w:jc w:val="center"/>
              <w:rPr>
                <w:color w:val="000000" w:themeColor="text1"/>
              </w:rPr>
            </w:pPr>
            <w:r w:rsidRPr="006F0396">
              <w:rPr>
                <w:color w:val="000000" w:themeColor="text1"/>
              </w:rPr>
              <w:t>admyrum2012@yandex.ru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vAlign w:val="center"/>
          </w:tcPr>
          <w:p w:rsidR="00F4500C" w:rsidRPr="006F0396" w:rsidRDefault="00F4500C" w:rsidP="00F4500C">
            <w:pPr>
              <w:jc w:val="center"/>
              <w:rPr>
                <w:color w:val="000000" w:themeColor="text1"/>
              </w:rPr>
            </w:pPr>
            <w:proofErr w:type="spellStart"/>
            <w:r w:rsidRPr="006F0396">
              <w:rPr>
                <w:color w:val="000000" w:themeColor="text1"/>
              </w:rPr>
              <w:t>Бянкина</w:t>
            </w:r>
            <w:proofErr w:type="spellEnd"/>
            <w:r w:rsidRPr="006F0396">
              <w:rPr>
                <w:color w:val="000000" w:themeColor="text1"/>
              </w:rPr>
              <w:t xml:space="preserve"> Елена Александровна</w:t>
            </w:r>
          </w:p>
        </w:tc>
        <w:tc>
          <w:tcPr>
            <w:tcW w:w="2100" w:type="dxa"/>
            <w:vAlign w:val="center"/>
          </w:tcPr>
          <w:p w:rsidR="00F4500C" w:rsidRPr="006F0396" w:rsidRDefault="00F4500C" w:rsidP="00F4500C">
            <w:pPr>
              <w:jc w:val="center"/>
              <w:rPr>
                <w:color w:val="000000" w:themeColor="text1"/>
              </w:rPr>
            </w:pPr>
            <w:r w:rsidRPr="006F0396">
              <w:rPr>
                <w:color w:val="000000" w:themeColor="text1"/>
              </w:rPr>
              <w:t>Глава сельского поселения "</w:t>
            </w:r>
            <w:proofErr w:type="spellStart"/>
            <w:r w:rsidRPr="006F0396">
              <w:rPr>
                <w:color w:val="000000" w:themeColor="text1"/>
              </w:rPr>
              <w:t>Новоильинское</w:t>
            </w:r>
            <w:proofErr w:type="spellEnd"/>
            <w:r w:rsidRPr="006F0396">
              <w:rPr>
                <w:color w:val="000000" w:themeColor="text1"/>
              </w:rPr>
              <w:t>"</w:t>
            </w:r>
          </w:p>
        </w:tc>
        <w:tc>
          <w:tcPr>
            <w:tcW w:w="1391" w:type="dxa"/>
            <w:vAlign w:val="center"/>
          </w:tcPr>
          <w:p w:rsidR="00F4500C" w:rsidRPr="006F0396" w:rsidRDefault="00F4500C" w:rsidP="00F4500C">
            <w:pPr>
              <w:jc w:val="center"/>
              <w:rPr>
                <w:color w:val="000000" w:themeColor="text1"/>
              </w:rPr>
            </w:pPr>
            <w:hyperlink r:id="rId6" w:history="1">
              <w:r w:rsidRPr="006F0396">
                <w:rPr>
                  <w:rStyle w:val="a8"/>
                  <w:color w:val="000000" w:themeColor="text1"/>
                </w:rPr>
                <w:t xml:space="preserve">8-924-513-82-62, </w:t>
              </w:r>
              <w:proofErr w:type="spellStart"/>
              <w:r w:rsidRPr="006F0396">
                <w:rPr>
                  <w:rStyle w:val="a8"/>
                  <w:color w:val="000000" w:themeColor="text1"/>
                </w:rPr>
                <w:t>a</w:t>
              </w:r>
              <w:proofErr w:type="spellEnd"/>
            </w:hyperlink>
          </w:p>
        </w:tc>
        <w:tc>
          <w:tcPr>
            <w:tcW w:w="1560" w:type="dxa"/>
            <w:vAlign w:val="center"/>
          </w:tcPr>
          <w:p w:rsidR="00F4500C" w:rsidRPr="006F0396" w:rsidRDefault="00F4500C" w:rsidP="00F4500C">
            <w:pPr>
              <w:jc w:val="center"/>
              <w:rPr>
                <w:color w:val="000000" w:themeColor="text1"/>
              </w:rPr>
            </w:pPr>
            <w:hyperlink r:id="rId7" w:history="1">
              <w:r w:rsidRPr="006F0396">
                <w:rPr>
                  <w:rStyle w:val="a8"/>
                  <w:color w:val="000000" w:themeColor="text1"/>
                </w:rPr>
                <w:t>adm.vikulova@yandex.ru</w:t>
              </w:r>
            </w:hyperlink>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vAlign w:val="center"/>
          </w:tcPr>
          <w:p w:rsidR="00F4500C" w:rsidRPr="006F0396" w:rsidRDefault="00F4500C" w:rsidP="00F4500C">
            <w:pPr>
              <w:jc w:val="center"/>
              <w:rPr>
                <w:color w:val="000000" w:themeColor="text1"/>
              </w:rPr>
            </w:pPr>
            <w:r w:rsidRPr="006F0396">
              <w:rPr>
                <w:color w:val="000000" w:themeColor="text1"/>
              </w:rPr>
              <w:t>Матвеева Светлана Викторовна</w:t>
            </w:r>
          </w:p>
        </w:tc>
        <w:tc>
          <w:tcPr>
            <w:tcW w:w="2100" w:type="dxa"/>
            <w:vAlign w:val="center"/>
          </w:tcPr>
          <w:p w:rsidR="00F4500C" w:rsidRPr="006F0396" w:rsidRDefault="00F4500C" w:rsidP="00F4500C">
            <w:pPr>
              <w:jc w:val="center"/>
              <w:rPr>
                <w:color w:val="000000" w:themeColor="text1"/>
              </w:rPr>
            </w:pPr>
            <w:r w:rsidRPr="006F0396">
              <w:rPr>
                <w:color w:val="000000" w:themeColor="text1"/>
              </w:rPr>
              <w:t>Глава сельского поселения "</w:t>
            </w:r>
            <w:proofErr w:type="spellStart"/>
            <w:r w:rsidRPr="006F0396">
              <w:rPr>
                <w:color w:val="000000" w:themeColor="text1"/>
              </w:rPr>
              <w:t>Байгульское</w:t>
            </w:r>
            <w:proofErr w:type="spellEnd"/>
            <w:r w:rsidRPr="006F0396">
              <w:rPr>
                <w:color w:val="000000" w:themeColor="text1"/>
              </w:rPr>
              <w:t>"</w:t>
            </w:r>
          </w:p>
        </w:tc>
        <w:tc>
          <w:tcPr>
            <w:tcW w:w="1391" w:type="dxa"/>
            <w:vAlign w:val="center"/>
          </w:tcPr>
          <w:p w:rsidR="00F4500C" w:rsidRPr="006F0396" w:rsidRDefault="00F4500C" w:rsidP="00F4500C">
            <w:pPr>
              <w:jc w:val="center"/>
              <w:rPr>
                <w:color w:val="000000" w:themeColor="text1"/>
              </w:rPr>
            </w:pPr>
            <w:hyperlink r:id="rId8" w:history="1">
              <w:r w:rsidRPr="006F0396">
                <w:rPr>
                  <w:rStyle w:val="a8"/>
                  <w:color w:val="000000" w:themeColor="text1"/>
                </w:rPr>
                <w:t xml:space="preserve">8-924-384-11-29, </w:t>
              </w:r>
            </w:hyperlink>
          </w:p>
        </w:tc>
        <w:tc>
          <w:tcPr>
            <w:tcW w:w="1560" w:type="dxa"/>
            <w:vAlign w:val="center"/>
          </w:tcPr>
          <w:p w:rsidR="00F4500C" w:rsidRPr="006F0396" w:rsidRDefault="00F4500C" w:rsidP="00F4500C">
            <w:pPr>
              <w:jc w:val="center"/>
              <w:rPr>
                <w:color w:val="000000" w:themeColor="text1"/>
              </w:rPr>
            </w:pPr>
            <w:hyperlink r:id="rId9" w:history="1">
              <w:r w:rsidRPr="006F0396">
                <w:rPr>
                  <w:rStyle w:val="a8"/>
                  <w:color w:val="000000" w:themeColor="text1"/>
                </w:rPr>
                <w:t>admbaigul@mail.ru</w:t>
              </w:r>
            </w:hyperlink>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vAlign w:val="center"/>
          </w:tcPr>
          <w:p w:rsidR="00F4500C" w:rsidRPr="00146CB0" w:rsidRDefault="00F4500C" w:rsidP="00F4500C">
            <w:pPr>
              <w:jc w:val="center"/>
              <w:rPr>
                <w:color w:val="000000" w:themeColor="text1"/>
              </w:rPr>
            </w:pPr>
            <w:proofErr w:type="spellStart"/>
            <w:r w:rsidRPr="00146CB0">
              <w:rPr>
                <w:color w:val="000000" w:themeColor="text1"/>
              </w:rPr>
              <w:t>Бянкина</w:t>
            </w:r>
            <w:proofErr w:type="spellEnd"/>
            <w:r w:rsidRPr="00146CB0">
              <w:rPr>
                <w:color w:val="000000" w:themeColor="text1"/>
              </w:rPr>
              <w:t xml:space="preserve"> Альбина Сергеевна</w:t>
            </w:r>
          </w:p>
        </w:tc>
        <w:tc>
          <w:tcPr>
            <w:tcW w:w="2100" w:type="dxa"/>
            <w:vAlign w:val="center"/>
          </w:tcPr>
          <w:p w:rsidR="00F4500C" w:rsidRPr="00146CB0" w:rsidRDefault="00F4500C" w:rsidP="00F4500C">
            <w:pPr>
              <w:jc w:val="center"/>
              <w:rPr>
                <w:color w:val="000000" w:themeColor="text1"/>
              </w:rPr>
            </w:pPr>
            <w:r w:rsidRPr="00146CB0">
              <w:rPr>
                <w:color w:val="000000" w:themeColor="text1"/>
              </w:rPr>
              <w:t>Глава сельского поселения "</w:t>
            </w:r>
            <w:proofErr w:type="spellStart"/>
            <w:r w:rsidRPr="00146CB0">
              <w:rPr>
                <w:color w:val="000000" w:themeColor="text1"/>
              </w:rPr>
              <w:t>Курлыченское</w:t>
            </w:r>
            <w:proofErr w:type="spellEnd"/>
            <w:r w:rsidRPr="00146CB0">
              <w:rPr>
                <w:color w:val="000000" w:themeColor="text1"/>
              </w:rPr>
              <w:t>"</w:t>
            </w:r>
          </w:p>
        </w:tc>
        <w:tc>
          <w:tcPr>
            <w:tcW w:w="1391" w:type="dxa"/>
            <w:vAlign w:val="center"/>
          </w:tcPr>
          <w:p w:rsidR="00F4500C" w:rsidRPr="00146CB0" w:rsidRDefault="00F4500C" w:rsidP="00F4500C">
            <w:pPr>
              <w:jc w:val="center"/>
              <w:rPr>
                <w:color w:val="000000" w:themeColor="text1"/>
              </w:rPr>
            </w:pPr>
            <w:hyperlink r:id="rId10" w:history="1">
              <w:r w:rsidRPr="00146CB0">
                <w:rPr>
                  <w:rStyle w:val="a8"/>
                  <w:color w:val="000000" w:themeColor="text1"/>
                </w:rPr>
                <w:t xml:space="preserve">8-924-571-66-45, </w:t>
              </w:r>
            </w:hyperlink>
          </w:p>
        </w:tc>
        <w:tc>
          <w:tcPr>
            <w:tcW w:w="1560" w:type="dxa"/>
            <w:vAlign w:val="center"/>
          </w:tcPr>
          <w:p w:rsidR="00F4500C" w:rsidRPr="00146CB0" w:rsidRDefault="00F4500C" w:rsidP="00F4500C">
            <w:pPr>
              <w:jc w:val="center"/>
              <w:rPr>
                <w:color w:val="000000" w:themeColor="text1"/>
              </w:rPr>
            </w:pPr>
            <w:hyperlink r:id="rId11" w:history="1">
              <w:r w:rsidRPr="00146CB0">
                <w:rPr>
                  <w:rStyle w:val="a8"/>
                  <w:color w:val="000000" w:themeColor="text1"/>
                </w:rPr>
                <w:t>adm.kurlych@yandex.ru</w:t>
              </w:r>
            </w:hyperlink>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vAlign w:val="center"/>
          </w:tcPr>
          <w:p w:rsidR="00F4500C" w:rsidRPr="00146CB0" w:rsidRDefault="00F4500C" w:rsidP="00F4500C">
            <w:pPr>
              <w:jc w:val="center"/>
              <w:rPr>
                <w:color w:val="000000" w:themeColor="text1"/>
              </w:rPr>
            </w:pPr>
            <w:proofErr w:type="spellStart"/>
            <w:r w:rsidRPr="00146CB0">
              <w:rPr>
                <w:color w:val="000000" w:themeColor="text1"/>
              </w:rPr>
              <w:t>Златина</w:t>
            </w:r>
            <w:proofErr w:type="spellEnd"/>
            <w:r w:rsidRPr="00146CB0">
              <w:rPr>
                <w:color w:val="000000" w:themeColor="text1"/>
              </w:rPr>
              <w:t xml:space="preserve"> Юлия </w:t>
            </w:r>
            <w:r w:rsidRPr="00146CB0">
              <w:rPr>
                <w:color w:val="000000" w:themeColor="text1"/>
              </w:rPr>
              <w:lastRenderedPageBreak/>
              <w:t>Владимировна</w:t>
            </w:r>
          </w:p>
        </w:tc>
        <w:tc>
          <w:tcPr>
            <w:tcW w:w="2100" w:type="dxa"/>
            <w:vAlign w:val="center"/>
          </w:tcPr>
          <w:p w:rsidR="00F4500C" w:rsidRPr="00146CB0" w:rsidRDefault="00F4500C" w:rsidP="00F4500C">
            <w:pPr>
              <w:jc w:val="center"/>
              <w:rPr>
                <w:color w:val="000000" w:themeColor="text1"/>
              </w:rPr>
            </w:pPr>
            <w:r w:rsidRPr="00146CB0">
              <w:rPr>
                <w:color w:val="000000" w:themeColor="text1"/>
              </w:rPr>
              <w:lastRenderedPageBreak/>
              <w:t xml:space="preserve">Глава сельское </w:t>
            </w:r>
            <w:r w:rsidRPr="00146CB0">
              <w:rPr>
                <w:color w:val="000000" w:themeColor="text1"/>
              </w:rPr>
              <w:lastRenderedPageBreak/>
              <w:t>поселение "</w:t>
            </w:r>
            <w:proofErr w:type="spellStart"/>
            <w:r w:rsidRPr="00146CB0">
              <w:rPr>
                <w:color w:val="000000" w:themeColor="text1"/>
              </w:rPr>
              <w:t>Бушулейское</w:t>
            </w:r>
            <w:proofErr w:type="spellEnd"/>
            <w:r w:rsidRPr="00146CB0">
              <w:rPr>
                <w:color w:val="000000" w:themeColor="text1"/>
              </w:rPr>
              <w:t>"</w:t>
            </w:r>
          </w:p>
        </w:tc>
        <w:tc>
          <w:tcPr>
            <w:tcW w:w="1391" w:type="dxa"/>
            <w:vAlign w:val="center"/>
          </w:tcPr>
          <w:p w:rsidR="00F4500C" w:rsidRPr="00146CB0" w:rsidRDefault="00F4500C" w:rsidP="00F4500C">
            <w:pPr>
              <w:jc w:val="center"/>
              <w:rPr>
                <w:color w:val="000000" w:themeColor="text1"/>
              </w:rPr>
            </w:pPr>
            <w:hyperlink r:id="rId12" w:history="1">
              <w:r w:rsidRPr="00146CB0">
                <w:rPr>
                  <w:rStyle w:val="a8"/>
                  <w:color w:val="000000" w:themeColor="text1"/>
                </w:rPr>
                <w:t>8-914-131-</w:t>
              </w:r>
              <w:r w:rsidRPr="00146CB0">
                <w:rPr>
                  <w:rStyle w:val="a8"/>
                  <w:color w:val="000000" w:themeColor="text1"/>
                </w:rPr>
                <w:lastRenderedPageBreak/>
                <w:t xml:space="preserve">47-53, </w:t>
              </w:r>
            </w:hyperlink>
          </w:p>
        </w:tc>
        <w:tc>
          <w:tcPr>
            <w:tcW w:w="1560" w:type="dxa"/>
            <w:vAlign w:val="center"/>
          </w:tcPr>
          <w:p w:rsidR="00F4500C" w:rsidRPr="00146CB0" w:rsidRDefault="00F4500C" w:rsidP="00F4500C">
            <w:pPr>
              <w:jc w:val="center"/>
              <w:rPr>
                <w:color w:val="000000" w:themeColor="text1"/>
              </w:rPr>
            </w:pPr>
            <w:hyperlink r:id="rId13" w:history="1">
              <w:r w:rsidRPr="00146CB0">
                <w:rPr>
                  <w:rStyle w:val="a8"/>
                  <w:color w:val="000000" w:themeColor="text1"/>
                </w:rPr>
                <w:t>abushulej@m</w:t>
              </w:r>
              <w:r w:rsidRPr="00146CB0">
                <w:rPr>
                  <w:rStyle w:val="a8"/>
                  <w:color w:val="000000" w:themeColor="text1"/>
                </w:rPr>
                <w:lastRenderedPageBreak/>
                <w:t>ail.ru</w:t>
              </w:r>
            </w:hyperlink>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proofErr w:type="spellStart"/>
            <w:r>
              <w:t>Когодеева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Pr="00E87AA8" w:rsidRDefault="00F4500C" w:rsidP="00F4500C">
            <w:pPr>
              <w:jc w:val="center"/>
            </w:pPr>
            <w:r w:rsidRPr="00E87AA8">
              <w:t>37</w:t>
            </w:r>
          </w:p>
        </w:tc>
        <w:tc>
          <w:tcPr>
            <w:tcW w:w="1418" w:type="dxa"/>
            <w:vMerge w:val="restart"/>
          </w:tcPr>
          <w:p w:rsidR="00F4500C" w:rsidRPr="00E87AA8" w:rsidRDefault="00F4500C" w:rsidP="00F4500C">
            <w:r w:rsidRPr="00E87AA8">
              <w:t>Имущество и земля</w:t>
            </w:r>
          </w:p>
        </w:tc>
        <w:tc>
          <w:tcPr>
            <w:tcW w:w="1843" w:type="dxa"/>
            <w:vMerge w:val="restart"/>
          </w:tcPr>
          <w:p w:rsidR="00F4500C" w:rsidRPr="00E87AA8" w:rsidRDefault="00F4500C" w:rsidP="00F4500C">
            <w:pPr>
              <w:jc w:val="center"/>
            </w:pPr>
            <w:r w:rsidRPr="00E87AA8">
              <w:t>Забайкальский край</w:t>
            </w:r>
          </w:p>
        </w:tc>
        <w:tc>
          <w:tcPr>
            <w:tcW w:w="1843" w:type="dxa"/>
            <w:vMerge w:val="restart"/>
          </w:tcPr>
          <w:p w:rsidR="00F4500C" w:rsidRPr="00E87AA8" w:rsidRDefault="00F4500C" w:rsidP="00F4500C">
            <w:pPr>
              <w:jc w:val="center"/>
            </w:pPr>
            <w:r w:rsidRPr="00E87AA8">
              <w:t>Чернышевский район</w:t>
            </w:r>
          </w:p>
        </w:tc>
        <w:tc>
          <w:tcPr>
            <w:tcW w:w="3260" w:type="dxa"/>
            <w:vMerge w:val="restart"/>
          </w:tcPr>
          <w:p w:rsidR="00F4500C" w:rsidRPr="00F4500C" w:rsidRDefault="00F4500C" w:rsidP="00F4500C">
            <w:pPr>
              <w:pStyle w:val="ac"/>
              <w:rPr>
                <w:b/>
              </w:rPr>
            </w:pPr>
            <w:r w:rsidRPr="00F4500C">
              <w:rPr>
                <w:rStyle w:val="affd"/>
                <w:b w:val="0"/>
                <w:color w:val="auto"/>
              </w:rPr>
              <w:t>Проведение аукциона  по продаже земельного участка  или аукциона на право заключения договора аренды земельного участка</w:t>
            </w:r>
          </w:p>
        </w:tc>
        <w:tc>
          <w:tcPr>
            <w:tcW w:w="1843" w:type="dxa"/>
          </w:tcPr>
          <w:p w:rsidR="00F4500C" w:rsidRPr="00E87AA8" w:rsidRDefault="00F4500C" w:rsidP="00F4500C">
            <w:pPr>
              <w:jc w:val="center"/>
            </w:pPr>
            <w:proofErr w:type="spellStart"/>
            <w:r w:rsidRPr="00E87AA8">
              <w:t>Епифанцева</w:t>
            </w:r>
            <w:proofErr w:type="spellEnd"/>
            <w:r>
              <w:t xml:space="preserve"> </w:t>
            </w:r>
            <w:r w:rsidRPr="00E87AA8">
              <w:t>Татьяна Валерьевна</w:t>
            </w:r>
          </w:p>
        </w:tc>
        <w:tc>
          <w:tcPr>
            <w:tcW w:w="2100" w:type="dxa"/>
          </w:tcPr>
          <w:p w:rsidR="00F4500C" w:rsidRPr="00E87AA8" w:rsidRDefault="00F4500C" w:rsidP="00F4500C">
            <w:pPr>
              <w:jc w:val="center"/>
            </w:pPr>
            <w:r w:rsidRPr="00E87AA8">
              <w:t>Начальник муниципального имущества и земельных отношений АМР «Чернышевский район»</w:t>
            </w:r>
          </w:p>
        </w:tc>
        <w:tc>
          <w:tcPr>
            <w:tcW w:w="1391" w:type="dxa"/>
            <w:vAlign w:val="center"/>
          </w:tcPr>
          <w:p w:rsidR="00F4500C" w:rsidRPr="00E87AA8" w:rsidRDefault="00F4500C" w:rsidP="00F4500C">
            <w:pPr>
              <w:jc w:val="center"/>
            </w:pPr>
            <w:r w:rsidRPr="00E87AA8">
              <w:t>8(30265)2-14-72</w:t>
            </w:r>
          </w:p>
        </w:tc>
        <w:tc>
          <w:tcPr>
            <w:tcW w:w="1560" w:type="dxa"/>
          </w:tcPr>
          <w:p w:rsidR="00F4500C" w:rsidRPr="00E87AA8" w:rsidRDefault="00F4500C" w:rsidP="00F4500C">
            <w:pPr>
              <w:jc w:val="center"/>
              <w:rPr>
                <w:lang w:val="en-US"/>
              </w:rPr>
            </w:pPr>
            <w:r w:rsidRPr="00E87AA8">
              <w:rPr>
                <w:lang w:val="en-US"/>
              </w:rPr>
              <w:t>otdel-chern@yandex.ru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r w:rsidRPr="002819E0">
              <w:t>Демидов Александр Владимирович</w:t>
            </w:r>
          </w:p>
        </w:tc>
        <w:tc>
          <w:tcPr>
            <w:tcW w:w="2100" w:type="dxa"/>
          </w:tcPr>
          <w:p w:rsidR="00F4500C" w:rsidRPr="002819E0" w:rsidRDefault="00F4500C" w:rsidP="00F4500C">
            <w:r w:rsidRPr="002819E0">
              <w:t>Глава сельского поселения "</w:t>
            </w:r>
            <w:proofErr w:type="spellStart"/>
            <w:r>
              <w:t>Ал</w:t>
            </w:r>
            <w:r w:rsidRPr="002819E0">
              <w:t>еурское</w:t>
            </w:r>
            <w:proofErr w:type="spellEnd"/>
            <w:r w:rsidRPr="002819E0">
              <w:t>"</w:t>
            </w:r>
          </w:p>
        </w:tc>
        <w:tc>
          <w:tcPr>
            <w:tcW w:w="1391" w:type="dxa"/>
            <w:vAlign w:val="center"/>
          </w:tcPr>
          <w:p w:rsidR="00F4500C" w:rsidRPr="00E87AA8" w:rsidRDefault="00F4500C" w:rsidP="00F4500C">
            <w:pPr>
              <w:jc w:val="center"/>
            </w:pPr>
            <w:r w:rsidRPr="002819E0">
              <w:t>8-924-383-84-45</w:t>
            </w:r>
          </w:p>
        </w:tc>
        <w:tc>
          <w:tcPr>
            <w:tcW w:w="1560" w:type="dxa"/>
          </w:tcPr>
          <w:p w:rsidR="00F4500C" w:rsidRPr="00E87AA8" w:rsidRDefault="00F4500C" w:rsidP="00F4500C">
            <w:pPr>
              <w:jc w:val="center"/>
              <w:rPr>
                <w:lang w:val="en-US"/>
              </w:rPr>
            </w:pPr>
            <w:r w:rsidRPr="002819E0">
              <w:rPr>
                <w:lang w:val="en-US"/>
              </w:rPr>
              <w:t>aleur2009@yandex.ru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r w:rsidRPr="002819E0">
              <w:t>Петрук Татьяна Владимировна</w:t>
            </w:r>
          </w:p>
        </w:tc>
        <w:tc>
          <w:tcPr>
            <w:tcW w:w="2100" w:type="dxa"/>
          </w:tcPr>
          <w:p w:rsidR="00F4500C" w:rsidRPr="00E87AA8" w:rsidRDefault="00F4500C" w:rsidP="00F4500C">
            <w:pPr>
              <w:jc w:val="center"/>
            </w:pPr>
            <w:r w:rsidRPr="002819E0">
              <w:t>Глава сель</w:t>
            </w:r>
            <w:r>
              <w:t>с</w:t>
            </w:r>
            <w:r w:rsidRPr="002819E0">
              <w:t>кого поселения "</w:t>
            </w:r>
            <w:proofErr w:type="spellStart"/>
            <w:r w:rsidRPr="002819E0">
              <w:t>Утанское</w:t>
            </w:r>
            <w:proofErr w:type="spellEnd"/>
            <w:r w:rsidRPr="002819E0">
              <w:t>"</w:t>
            </w:r>
          </w:p>
        </w:tc>
        <w:tc>
          <w:tcPr>
            <w:tcW w:w="1391" w:type="dxa"/>
            <w:vAlign w:val="center"/>
          </w:tcPr>
          <w:p w:rsidR="00F4500C" w:rsidRPr="00E87AA8" w:rsidRDefault="00F4500C" w:rsidP="00F4500C">
            <w:pPr>
              <w:jc w:val="center"/>
            </w:pPr>
            <w:r w:rsidRPr="002819E0">
              <w:t>8-914483-94-17</w:t>
            </w:r>
          </w:p>
        </w:tc>
        <w:tc>
          <w:tcPr>
            <w:tcW w:w="1560" w:type="dxa"/>
          </w:tcPr>
          <w:p w:rsidR="00F4500C" w:rsidRPr="00E87AA8" w:rsidRDefault="00F4500C" w:rsidP="00F4500C">
            <w:pPr>
              <w:jc w:val="center"/>
              <w:rPr>
                <w:lang w:val="en-US"/>
              </w:rPr>
            </w:pPr>
            <w:r w:rsidRPr="002819E0">
              <w:rPr>
                <w:lang w:val="en-US"/>
              </w:rPr>
              <w:t>utan.adm@mail.ru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r w:rsidRPr="00FA4F6C">
              <w:t>Кузнецов Виктор Анатольевич</w:t>
            </w:r>
          </w:p>
        </w:tc>
        <w:tc>
          <w:tcPr>
            <w:tcW w:w="2100" w:type="dxa"/>
          </w:tcPr>
          <w:p w:rsidR="00F4500C" w:rsidRPr="00E87AA8" w:rsidRDefault="00F4500C" w:rsidP="00F4500C">
            <w:pPr>
              <w:jc w:val="center"/>
            </w:pPr>
            <w:r w:rsidRPr="00FA4F6C">
              <w:t>Глава сельского поселения "</w:t>
            </w:r>
            <w:proofErr w:type="spellStart"/>
            <w:r w:rsidRPr="00FA4F6C">
              <w:t>Старооловское</w:t>
            </w:r>
            <w:proofErr w:type="spellEnd"/>
            <w:r w:rsidRPr="00FA4F6C">
              <w:t>"</w:t>
            </w:r>
          </w:p>
        </w:tc>
        <w:tc>
          <w:tcPr>
            <w:tcW w:w="1391" w:type="dxa"/>
            <w:vAlign w:val="center"/>
          </w:tcPr>
          <w:p w:rsidR="00F4500C" w:rsidRPr="00E87AA8" w:rsidRDefault="00F4500C" w:rsidP="00F4500C">
            <w:pPr>
              <w:jc w:val="center"/>
            </w:pPr>
            <w:r w:rsidRPr="00FA4F6C">
              <w:t>8-924-277-43-38</w:t>
            </w:r>
          </w:p>
        </w:tc>
        <w:tc>
          <w:tcPr>
            <w:tcW w:w="1560" w:type="dxa"/>
          </w:tcPr>
          <w:p w:rsidR="00F4500C" w:rsidRPr="00E87AA8" w:rsidRDefault="00F4500C" w:rsidP="00F4500C">
            <w:pPr>
              <w:jc w:val="center"/>
              <w:rPr>
                <w:lang w:val="en-US"/>
              </w:rPr>
            </w:pPr>
            <w:r w:rsidRPr="00FA4F6C">
              <w:rPr>
                <w:lang w:val="en-US"/>
              </w:rPr>
              <w:t>starolov@yandex.ru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r w:rsidRPr="00453BB7">
              <w:t>Ананьев Владимир Александрович</w:t>
            </w:r>
          </w:p>
        </w:tc>
        <w:tc>
          <w:tcPr>
            <w:tcW w:w="2100" w:type="dxa"/>
          </w:tcPr>
          <w:p w:rsidR="00F4500C" w:rsidRPr="00E87AA8" w:rsidRDefault="00F4500C" w:rsidP="00F4500C">
            <w:pPr>
              <w:jc w:val="center"/>
            </w:pPr>
            <w:r w:rsidRPr="00453BB7">
              <w:t>Глава сельского поселения "</w:t>
            </w:r>
            <w:proofErr w:type="spellStart"/>
            <w:r w:rsidRPr="00453BB7">
              <w:t>Новооловское</w:t>
            </w:r>
            <w:proofErr w:type="spellEnd"/>
            <w:r w:rsidRPr="00453BB7">
              <w:t>"</w:t>
            </w:r>
          </w:p>
        </w:tc>
        <w:tc>
          <w:tcPr>
            <w:tcW w:w="1391" w:type="dxa"/>
            <w:vAlign w:val="center"/>
          </w:tcPr>
          <w:p w:rsidR="00F4500C" w:rsidRPr="00E87AA8" w:rsidRDefault="00F4500C" w:rsidP="00F4500C">
            <w:pPr>
              <w:jc w:val="center"/>
            </w:pPr>
            <w:r w:rsidRPr="00453BB7">
              <w:t>8-924-474-15-59</w:t>
            </w:r>
          </w:p>
        </w:tc>
        <w:tc>
          <w:tcPr>
            <w:tcW w:w="1560" w:type="dxa"/>
          </w:tcPr>
          <w:p w:rsidR="00F4500C" w:rsidRPr="00E87AA8" w:rsidRDefault="00F4500C" w:rsidP="00F4500C">
            <w:pPr>
              <w:jc w:val="center"/>
              <w:rPr>
                <w:lang w:val="en-US"/>
              </w:rPr>
            </w:pPr>
            <w:r w:rsidRPr="00453BB7">
              <w:rPr>
                <w:lang w:val="en-US"/>
              </w:rPr>
              <w:t>novoolov2014@mail.ru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r w:rsidRPr="00453BB7">
              <w:t>Карасева Елена Владимировна</w:t>
            </w:r>
          </w:p>
        </w:tc>
        <w:tc>
          <w:tcPr>
            <w:tcW w:w="2100" w:type="dxa"/>
          </w:tcPr>
          <w:p w:rsidR="00F4500C" w:rsidRPr="00E87AA8" w:rsidRDefault="00F4500C" w:rsidP="00F4500C">
            <w:pPr>
              <w:jc w:val="center"/>
            </w:pPr>
            <w:r w:rsidRPr="00453BB7">
              <w:t>Глава сельского поселения "</w:t>
            </w:r>
            <w:proofErr w:type="spellStart"/>
            <w:r w:rsidRPr="00453BB7">
              <w:t>Укурейское</w:t>
            </w:r>
            <w:proofErr w:type="spellEnd"/>
            <w:r w:rsidRPr="00453BB7">
              <w:t>"</w:t>
            </w:r>
          </w:p>
        </w:tc>
        <w:tc>
          <w:tcPr>
            <w:tcW w:w="1391" w:type="dxa"/>
            <w:vAlign w:val="center"/>
          </w:tcPr>
          <w:p w:rsidR="00F4500C" w:rsidRPr="00E87AA8" w:rsidRDefault="00F4500C" w:rsidP="00F4500C">
            <w:pPr>
              <w:jc w:val="center"/>
            </w:pPr>
            <w:r w:rsidRPr="00453BB7">
              <w:t>8-914-142-21-50</w:t>
            </w:r>
          </w:p>
        </w:tc>
        <w:tc>
          <w:tcPr>
            <w:tcW w:w="1560" w:type="dxa"/>
          </w:tcPr>
          <w:p w:rsidR="00F4500C" w:rsidRPr="00E87AA8" w:rsidRDefault="00F4500C" w:rsidP="00F4500C">
            <w:pPr>
              <w:jc w:val="center"/>
              <w:rPr>
                <w:lang w:val="en-US"/>
              </w:rPr>
            </w:pPr>
            <w:r w:rsidRPr="00453BB7">
              <w:rPr>
                <w:lang w:val="en-US"/>
              </w:rPr>
              <w:t>ukurej.adm@yandex.ru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r w:rsidRPr="00820794">
              <w:t>Кириленко Нина Алексеевна</w:t>
            </w:r>
          </w:p>
        </w:tc>
        <w:tc>
          <w:tcPr>
            <w:tcW w:w="2100" w:type="dxa"/>
          </w:tcPr>
          <w:p w:rsidR="00F4500C" w:rsidRPr="00E87AA8" w:rsidRDefault="00F4500C" w:rsidP="00F4500C">
            <w:pPr>
              <w:jc w:val="center"/>
            </w:pPr>
            <w:r w:rsidRPr="00820794">
              <w:t>Глава сельского поселения "</w:t>
            </w:r>
            <w:proofErr w:type="spellStart"/>
            <w:r w:rsidRPr="00820794">
              <w:t>Гаурское</w:t>
            </w:r>
            <w:proofErr w:type="spellEnd"/>
            <w:r w:rsidRPr="00820794">
              <w:t>"</w:t>
            </w:r>
          </w:p>
        </w:tc>
        <w:tc>
          <w:tcPr>
            <w:tcW w:w="1391" w:type="dxa"/>
            <w:vAlign w:val="center"/>
          </w:tcPr>
          <w:p w:rsidR="00F4500C" w:rsidRPr="00E87AA8" w:rsidRDefault="00F4500C" w:rsidP="00F4500C">
            <w:pPr>
              <w:jc w:val="center"/>
            </w:pPr>
            <w:r w:rsidRPr="00820794">
              <w:t>8-924-273-97-80</w:t>
            </w:r>
          </w:p>
        </w:tc>
        <w:tc>
          <w:tcPr>
            <w:tcW w:w="1560" w:type="dxa"/>
          </w:tcPr>
          <w:p w:rsidR="00F4500C" w:rsidRPr="00E87AA8" w:rsidRDefault="00F4500C" w:rsidP="00F4500C">
            <w:pPr>
              <w:jc w:val="center"/>
              <w:rPr>
                <w:lang w:val="en-US"/>
              </w:rPr>
            </w:pPr>
            <w:r w:rsidRPr="00820794">
              <w:rPr>
                <w:lang w:val="en-US"/>
              </w:rPr>
              <w:t>sgaurskoe@inbox.ru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proofErr w:type="spellStart"/>
            <w:r w:rsidRPr="00820794">
              <w:t>Резанова</w:t>
            </w:r>
            <w:proofErr w:type="spellEnd"/>
            <w:r w:rsidRPr="00820794">
              <w:t xml:space="preserve"> Ирина Геннадьевна</w:t>
            </w:r>
          </w:p>
        </w:tc>
        <w:tc>
          <w:tcPr>
            <w:tcW w:w="2100" w:type="dxa"/>
          </w:tcPr>
          <w:p w:rsidR="00F4500C" w:rsidRPr="00E87AA8" w:rsidRDefault="00F4500C" w:rsidP="00F4500C">
            <w:pPr>
              <w:jc w:val="center"/>
            </w:pPr>
            <w:r w:rsidRPr="00820794">
              <w:t>Глава сельского поселения "</w:t>
            </w:r>
            <w:proofErr w:type="spellStart"/>
            <w:r w:rsidRPr="00820794">
              <w:t>Икшицкое</w:t>
            </w:r>
            <w:proofErr w:type="spellEnd"/>
            <w:r w:rsidRPr="00820794">
              <w:t>"</w:t>
            </w:r>
          </w:p>
        </w:tc>
        <w:tc>
          <w:tcPr>
            <w:tcW w:w="1391" w:type="dxa"/>
            <w:vAlign w:val="center"/>
          </w:tcPr>
          <w:p w:rsidR="00F4500C" w:rsidRPr="00E87AA8" w:rsidRDefault="00F4500C" w:rsidP="00F4500C">
            <w:pPr>
              <w:jc w:val="center"/>
            </w:pPr>
            <w:r w:rsidRPr="00796604">
              <w:t>8-924-506-72-35</w:t>
            </w:r>
          </w:p>
        </w:tc>
        <w:tc>
          <w:tcPr>
            <w:tcW w:w="1560" w:type="dxa"/>
          </w:tcPr>
          <w:p w:rsidR="00F4500C" w:rsidRPr="00E87AA8" w:rsidRDefault="00F4500C" w:rsidP="00F4500C">
            <w:pPr>
              <w:jc w:val="center"/>
              <w:rPr>
                <w:lang w:val="en-US"/>
              </w:rPr>
            </w:pPr>
            <w:r w:rsidRPr="006F0396">
              <w:rPr>
                <w:lang w:val="en-US"/>
              </w:rPr>
              <w:t>irena.rezanova@yandex.ru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r w:rsidRPr="006F0396">
              <w:t>Булгакова Ирина Ивановна</w:t>
            </w:r>
          </w:p>
        </w:tc>
        <w:tc>
          <w:tcPr>
            <w:tcW w:w="2100" w:type="dxa"/>
          </w:tcPr>
          <w:p w:rsidR="00F4500C" w:rsidRPr="00E87AA8" w:rsidRDefault="00F4500C" w:rsidP="00F4500C">
            <w:pPr>
              <w:jc w:val="center"/>
            </w:pPr>
            <w:r w:rsidRPr="006F0396">
              <w:t>Глава сельского поселения "</w:t>
            </w:r>
            <w:proofErr w:type="spellStart"/>
            <w:r w:rsidRPr="006F0396">
              <w:t>Мильгидунское</w:t>
            </w:r>
            <w:proofErr w:type="spellEnd"/>
            <w:r w:rsidRPr="006F0396">
              <w:t>"</w:t>
            </w:r>
          </w:p>
        </w:tc>
        <w:tc>
          <w:tcPr>
            <w:tcW w:w="1391" w:type="dxa"/>
            <w:vAlign w:val="center"/>
          </w:tcPr>
          <w:p w:rsidR="00F4500C" w:rsidRPr="00E87AA8" w:rsidRDefault="00F4500C" w:rsidP="00F4500C">
            <w:pPr>
              <w:jc w:val="center"/>
            </w:pPr>
            <w:r w:rsidRPr="006F0396">
              <w:t>8-924-476-71-33</w:t>
            </w:r>
          </w:p>
        </w:tc>
        <w:tc>
          <w:tcPr>
            <w:tcW w:w="1560" w:type="dxa"/>
          </w:tcPr>
          <w:p w:rsidR="00F4500C" w:rsidRPr="00E87AA8" w:rsidRDefault="00F4500C" w:rsidP="00F4500C">
            <w:pPr>
              <w:jc w:val="center"/>
              <w:rPr>
                <w:lang w:val="en-US"/>
              </w:rPr>
            </w:pPr>
            <w:proofErr w:type="spellStart"/>
            <w:r>
              <w:rPr>
                <w:lang w:val="en-US"/>
              </w:rPr>
              <w:t>epifancev_andrej@mail</w:t>
            </w:r>
            <w:proofErr w:type="spellEnd"/>
            <w:r>
              <w:t>.</w:t>
            </w:r>
            <w:proofErr w:type="spellStart"/>
            <w:r w:rsidRPr="006F0396">
              <w:rPr>
                <w:lang w:val="en-US"/>
              </w:rPr>
              <w:t>ru</w:t>
            </w:r>
            <w:proofErr w:type="spellEnd"/>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vAlign w:val="center"/>
          </w:tcPr>
          <w:p w:rsidR="00F4500C" w:rsidRPr="006F0396" w:rsidRDefault="00F4500C" w:rsidP="00F4500C">
            <w:pPr>
              <w:jc w:val="center"/>
              <w:rPr>
                <w:color w:val="000000" w:themeColor="text1"/>
              </w:rPr>
            </w:pPr>
            <w:r w:rsidRPr="006F0396">
              <w:rPr>
                <w:color w:val="000000" w:themeColor="text1"/>
              </w:rPr>
              <w:t>Иваненко Татьяна Владимировна</w:t>
            </w:r>
          </w:p>
        </w:tc>
        <w:tc>
          <w:tcPr>
            <w:tcW w:w="2100" w:type="dxa"/>
            <w:vAlign w:val="center"/>
          </w:tcPr>
          <w:p w:rsidR="00F4500C" w:rsidRPr="006F0396" w:rsidRDefault="00F4500C" w:rsidP="00F4500C">
            <w:pPr>
              <w:jc w:val="center"/>
              <w:rPr>
                <w:color w:val="000000" w:themeColor="text1"/>
              </w:rPr>
            </w:pPr>
            <w:r w:rsidRPr="006F0396">
              <w:rPr>
                <w:color w:val="000000" w:themeColor="text1"/>
              </w:rPr>
              <w:t>Глава сельского поселения "Комсомольское"</w:t>
            </w:r>
          </w:p>
        </w:tc>
        <w:tc>
          <w:tcPr>
            <w:tcW w:w="1391" w:type="dxa"/>
            <w:vAlign w:val="center"/>
          </w:tcPr>
          <w:p w:rsidR="00F4500C" w:rsidRPr="006F0396" w:rsidRDefault="00F4500C" w:rsidP="00F4500C">
            <w:pPr>
              <w:jc w:val="center"/>
              <w:rPr>
                <w:color w:val="000000" w:themeColor="text1"/>
              </w:rPr>
            </w:pPr>
            <w:r w:rsidRPr="006F0396">
              <w:rPr>
                <w:color w:val="000000" w:themeColor="text1"/>
              </w:rPr>
              <w:t xml:space="preserve">8-914-513-13-41, </w:t>
            </w:r>
          </w:p>
        </w:tc>
        <w:tc>
          <w:tcPr>
            <w:tcW w:w="1560" w:type="dxa"/>
            <w:vAlign w:val="center"/>
          </w:tcPr>
          <w:p w:rsidR="00F4500C" w:rsidRPr="006F0396" w:rsidRDefault="00F4500C" w:rsidP="00F4500C">
            <w:pPr>
              <w:jc w:val="center"/>
              <w:rPr>
                <w:color w:val="000000" w:themeColor="text1"/>
              </w:rPr>
            </w:pPr>
            <w:r w:rsidRPr="006F0396">
              <w:rPr>
                <w:color w:val="000000" w:themeColor="text1"/>
              </w:rPr>
              <w:t>comsomolets2011@yandex.ru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vAlign w:val="center"/>
          </w:tcPr>
          <w:p w:rsidR="00F4500C" w:rsidRPr="006F0396" w:rsidRDefault="00F4500C" w:rsidP="00F4500C">
            <w:pPr>
              <w:jc w:val="center"/>
              <w:rPr>
                <w:color w:val="000000" w:themeColor="text1"/>
              </w:rPr>
            </w:pPr>
            <w:r w:rsidRPr="006F0396">
              <w:rPr>
                <w:color w:val="000000" w:themeColor="text1"/>
              </w:rPr>
              <w:t>Уткина Наталья Петровна</w:t>
            </w:r>
          </w:p>
        </w:tc>
        <w:tc>
          <w:tcPr>
            <w:tcW w:w="2100" w:type="dxa"/>
            <w:vAlign w:val="center"/>
          </w:tcPr>
          <w:p w:rsidR="00F4500C" w:rsidRPr="006F0396" w:rsidRDefault="00F4500C" w:rsidP="00F4500C">
            <w:pPr>
              <w:jc w:val="center"/>
              <w:rPr>
                <w:color w:val="000000" w:themeColor="text1"/>
              </w:rPr>
            </w:pPr>
            <w:r w:rsidRPr="006F0396">
              <w:rPr>
                <w:color w:val="000000" w:themeColor="text1"/>
              </w:rPr>
              <w:t>Глава сельского поселения "</w:t>
            </w:r>
            <w:proofErr w:type="spellStart"/>
            <w:r w:rsidRPr="006F0396">
              <w:rPr>
                <w:color w:val="000000" w:themeColor="text1"/>
              </w:rPr>
              <w:t>Урюмское</w:t>
            </w:r>
            <w:proofErr w:type="spellEnd"/>
            <w:r w:rsidRPr="006F0396">
              <w:rPr>
                <w:color w:val="000000" w:themeColor="text1"/>
              </w:rPr>
              <w:t>"</w:t>
            </w:r>
          </w:p>
        </w:tc>
        <w:tc>
          <w:tcPr>
            <w:tcW w:w="1391" w:type="dxa"/>
            <w:vAlign w:val="center"/>
          </w:tcPr>
          <w:p w:rsidR="00F4500C" w:rsidRPr="006F0396" w:rsidRDefault="00F4500C" w:rsidP="00F4500C">
            <w:pPr>
              <w:jc w:val="center"/>
              <w:rPr>
                <w:color w:val="000000" w:themeColor="text1"/>
              </w:rPr>
            </w:pPr>
            <w:r w:rsidRPr="006F0396">
              <w:rPr>
                <w:color w:val="000000" w:themeColor="text1"/>
              </w:rPr>
              <w:t xml:space="preserve">8-924-378-89-07, </w:t>
            </w:r>
          </w:p>
        </w:tc>
        <w:tc>
          <w:tcPr>
            <w:tcW w:w="1560" w:type="dxa"/>
            <w:vAlign w:val="center"/>
          </w:tcPr>
          <w:p w:rsidR="00F4500C" w:rsidRPr="006F0396" w:rsidRDefault="00F4500C" w:rsidP="00F4500C">
            <w:pPr>
              <w:jc w:val="center"/>
              <w:rPr>
                <w:color w:val="000000" w:themeColor="text1"/>
              </w:rPr>
            </w:pPr>
            <w:r w:rsidRPr="006F0396">
              <w:rPr>
                <w:color w:val="000000" w:themeColor="text1"/>
              </w:rPr>
              <w:t>admyrum2012@yandex.ru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vAlign w:val="center"/>
          </w:tcPr>
          <w:p w:rsidR="00F4500C" w:rsidRPr="006F0396" w:rsidRDefault="00F4500C" w:rsidP="00F4500C">
            <w:pPr>
              <w:jc w:val="center"/>
              <w:rPr>
                <w:color w:val="000000" w:themeColor="text1"/>
              </w:rPr>
            </w:pPr>
            <w:proofErr w:type="spellStart"/>
            <w:r w:rsidRPr="006F0396">
              <w:rPr>
                <w:color w:val="000000" w:themeColor="text1"/>
              </w:rPr>
              <w:t>Бянкина</w:t>
            </w:r>
            <w:proofErr w:type="spellEnd"/>
            <w:r w:rsidRPr="006F0396">
              <w:rPr>
                <w:color w:val="000000" w:themeColor="text1"/>
              </w:rPr>
              <w:t xml:space="preserve"> Елена Александровна</w:t>
            </w:r>
          </w:p>
        </w:tc>
        <w:tc>
          <w:tcPr>
            <w:tcW w:w="2100" w:type="dxa"/>
            <w:vAlign w:val="center"/>
          </w:tcPr>
          <w:p w:rsidR="00F4500C" w:rsidRPr="006F0396" w:rsidRDefault="00F4500C" w:rsidP="00F4500C">
            <w:pPr>
              <w:jc w:val="center"/>
              <w:rPr>
                <w:color w:val="000000" w:themeColor="text1"/>
              </w:rPr>
            </w:pPr>
            <w:r w:rsidRPr="006F0396">
              <w:rPr>
                <w:color w:val="000000" w:themeColor="text1"/>
              </w:rPr>
              <w:t>Глава сельского поселения "</w:t>
            </w:r>
            <w:proofErr w:type="spellStart"/>
            <w:r w:rsidRPr="006F0396">
              <w:rPr>
                <w:color w:val="000000" w:themeColor="text1"/>
              </w:rPr>
              <w:t>Новоильинское</w:t>
            </w:r>
            <w:proofErr w:type="spellEnd"/>
            <w:r w:rsidRPr="006F0396">
              <w:rPr>
                <w:color w:val="000000" w:themeColor="text1"/>
              </w:rPr>
              <w:t>"</w:t>
            </w:r>
          </w:p>
        </w:tc>
        <w:tc>
          <w:tcPr>
            <w:tcW w:w="1391" w:type="dxa"/>
            <w:vAlign w:val="center"/>
          </w:tcPr>
          <w:p w:rsidR="00F4500C" w:rsidRPr="006F0396" w:rsidRDefault="00F4500C" w:rsidP="00F4500C">
            <w:pPr>
              <w:jc w:val="center"/>
              <w:rPr>
                <w:color w:val="000000" w:themeColor="text1"/>
              </w:rPr>
            </w:pPr>
            <w:hyperlink r:id="rId14" w:history="1">
              <w:r w:rsidRPr="006F0396">
                <w:rPr>
                  <w:rStyle w:val="a8"/>
                  <w:color w:val="000000" w:themeColor="text1"/>
                </w:rPr>
                <w:t xml:space="preserve">8-924-513-82-62, </w:t>
              </w:r>
              <w:proofErr w:type="spellStart"/>
              <w:r w:rsidRPr="006F0396">
                <w:rPr>
                  <w:rStyle w:val="a8"/>
                  <w:color w:val="000000" w:themeColor="text1"/>
                </w:rPr>
                <w:t>a</w:t>
              </w:r>
              <w:proofErr w:type="spellEnd"/>
            </w:hyperlink>
          </w:p>
        </w:tc>
        <w:tc>
          <w:tcPr>
            <w:tcW w:w="1560" w:type="dxa"/>
            <w:vAlign w:val="center"/>
          </w:tcPr>
          <w:p w:rsidR="00F4500C" w:rsidRPr="006F0396" w:rsidRDefault="00F4500C" w:rsidP="00F4500C">
            <w:pPr>
              <w:jc w:val="center"/>
              <w:rPr>
                <w:color w:val="000000" w:themeColor="text1"/>
              </w:rPr>
            </w:pPr>
            <w:hyperlink r:id="rId15" w:history="1">
              <w:r w:rsidRPr="006F0396">
                <w:rPr>
                  <w:rStyle w:val="a8"/>
                  <w:color w:val="000000" w:themeColor="text1"/>
                </w:rPr>
                <w:t>adm.vikulova@yandex.ru</w:t>
              </w:r>
            </w:hyperlink>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vAlign w:val="center"/>
          </w:tcPr>
          <w:p w:rsidR="00F4500C" w:rsidRPr="006F0396" w:rsidRDefault="00F4500C" w:rsidP="00F4500C">
            <w:pPr>
              <w:jc w:val="center"/>
              <w:rPr>
                <w:color w:val="000000" w:themeColor="text1"/>
              </w:rPr>
            </w:pPr>
            <w:r w:rsidRPr="006F0396">
              <w:rPr>
                <w:color w:val="000000" w:themeColor="text1"/>
              </w:rPr>
              <w:t>Матвеева Светлана Викторовна</w:t>
            </w:r>
          </w:p>
        </w:tc>
        <w:tc>
          <w:tcPr>
            <w:tcW w:w="2100" w:type="dxa"/>
            <w:vAlign w:val="center"/>
          </w:tcPr>
          <w:p w:rsidR="00F4500C" w:rsidRPr="006F0396" w:rsidRDefault="00F4500C" w:rsidP="00F4500C">
            <w:pPr>
              <w:jc w:val="center"/>
              <w:rPr>
                <w:color w:val="000000" w:themeColor="text1"/>
              </w:rPr>
            </w:pPr>
            <w:r w:rsidRPr="006F0396">
              <w:rPr>
                <w:color w:val="000000" w:themeColor="text1"/>
              </w:rPr>
              <w:t>Глава сельского поселения "</w:t>
            </w:r>
            <w:proofErr w:type="spellStart"/>
            <w:r w:rsidRPr="006F0396">
              <w:rPr>
                <w:color w:val="000000" w:themeColor="text1"/>
              </w:rPr>
              <w:t>Байгульское</w:t>
            </w:r>
            <w:proofErr w:type="spellEnd"/>
            <w:r w:rsidRPr="006F0396">
              <w:rPr>
                <w:color w:val="000000" w:themeColor="text1"/>
              </w:rPr>
              <w:t>"</w:t>
            </w:r>
          </w:p>
        </w:tc>
        <w:tc>
          <w:tcPr>
            <w:tcW w:w="1391" w:type="dxa"/>
            <w:vAlign w:val="center"/>
          </w:tcPr>
          <w:p w:rsidR="00F4500C" w:rsidRPr="006F0396" w:rsidRDefault="00F4500C" w:rsidP="00F4500C">
            <w:pPr>
              <w:jc w:val="center"/>
              <w:rPr>
                <w:color w:val="000000" w:themeColor="text1"/>
              </w:rPr>
            </w:pPr>
            <w:hyperlink r:id="rId16" w:history="1">
              <w:r w:rsidRPr="006F0396">
                <w:rPr>
                  <w:rStyle w:val="a8"/>
                  <w:color w:val="000000" w:themeColor="text1"/>
                </w:rPr>
                <w:t xml:space="preserve">8-924-384-11-29, </w:t>
              </w:r>
            </w:hyperlink>
          </w:p>
        </w:tc>
        <w:tc>
          <w:tcPr>
            <w:tcW w:w="1560" w:type="dxa"/>
            <w:vAlign w:val="center"/>
          </w:tcPr>
          <w:p w:rsidR="00F4500C" w:rsidRPr="006F0396" w:rsidRDefault="00F4500C" w:rsidP="00F4500C">
            <w:pPr>
              <w:jc w:val="center"/>
              <w:rPr>
                <w:color w:val="000000" w:themeColor="text1"/>
              </w:rPr>
            </w:pPr>
            <w:hyperlink r:id="rId17" w:history="1">
              <w:r w:rsidRPr="006F0396">
                <w:rPr>
                  <w:rStyle w:val="a8"/>
                  <w:color w:val="000000" w:themeColor="text1"/>
                </w:rPr>
                <w:t>admbaigul@mail.ru</w:t>
              </w:r>
            </w:hyperlink>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vAlign w:val="center"/>
          </w:tcPr>
          <w:p w:rsidR="00F4500C" w:rsidRPr="00146CB0" w:rsidRDefault="00F4500C" w:rsidP="00F4500C">
            <w:pPr>
              <w:jc w:val="center"/>
              <w:rPr>
                <w:color w:val="000000" w:themeColor="text1"/>
              </w:rPr>
            </w:pPr>
            <w:proofErr w:type="spellStart"/>
            <w:r w:rsidRPr="00146CB0">
              <w:rPr>
                <w:color w:val="000000" w:themeColor="text1"/>
              </w:rPr>
              <w:t>Бянкина</w:t>
            </w:r>
            <w:proofErr w:type="spellEnd"/>
            <w:r w:rsidRPr="00146CB0">
              <w:rPr>
                <w:color w:val="000000" w:themeColor="text1"/>
              </w:rPr>
              <w:t xml:space="preserve"> Альбина Сергеевна</w:t>
            </w:r>
          </w:p>
        </w:tc>
        <w:tc>
          <w:tcPr>
            <w:tcW w:w="2100" w:type="dxa"/>
            <w:vAlign w:val="center"/>
          </w:tcPr>
          <w:p w:rsidR="00F4500C" w:rsidRPr="00146CB0" w:rsidRDefault="00F4500C" w:rsidP="00F4500C">
            <w:pPr>
              <w:jc w:val="center"/>
              <w:rPr>
                <w:color w:val="000000" w:themeColor="text1"/>
              </w:rPr>
            </w:pPr>
            <w:r w:rsidRPr="00146CB0">
              <w:rPr>
                <w:color w:val="000000" w:themeColor="text1"/>
              </w:rPr>
              <w:t>Глава сельского поселения "</w:t>
            </w:r>
            <w:proofErr w:type="spellStart"/>
            <w:r w:rsidRPr="00146CB0">
              <w:rPr>
                <w:color w:val="000000" w:themeColor="text1"/>
              </w:rPr>
              <w:t>Курлыченское</w:t>
            </w:r>
            <w:proofErr w:type="spellEnd"/>
            <w:r w:rsidRPr="00146CB0">
              <w:rPr>
                <w:color w:val="000000" w:themeColor="text1"/>
              </w:rPr>
              <w:t>"</w:t>
            </w:r>
          </w:p>
        </w:tc>
        <w:tc>
          <w:tcPr>
            <w:tcW w:w="1391" w:type="dxa"/>
            <w:vAlign w:val="center"/>
          </w:tcPr>
          <w:p w:rsidR="00F4500C" w:rsidRPr="00146CB0" w:rsidRDefault="00F4500C" w:rsidP="00F4500C">
            <w:pPr>
              <w:jc w:val="center"/>
              <w:rPr>
                <w:color w:val="000000" w:themeColor="text1"/>
              </w:rPr>
            </w:pPr>
            <w:hyperlink r:id="rId18" w:history="1">
              <w:r w:rsidRPr="00146CB0">
                <w:rPr>
                  <w:rStyle w:val="a8"/>
                  <w:color w:val="000000" w:themeColor="text1"/>
                </w:rPr>
                <w:t xml:space="preserve">8-924-571-66-45, </w:t>
              </w:r>
            </w:hyperlink>
          </w:p>
        </w:tc>
        <w:tc>
          <w:tcPr>
            <w:tcW w:w="1560" w:type="dxa"/>
            <w:vAlign w:val="center"/>
          </w:tcPr>
          <w:p w:rsidR="00F4500C" w:rsidRPr="00146CB0" w:rsidRDefault="00F4500C" w:rsidP="00F4500C">
            <w:pPr>
              <w:jc w:val="center"/>
              <w:rPr>
                <w:color w:val="000000" w:themeColor="text1"/>
              </w:rPr>
            </w:pPr>
            <w:hyperlink r:id="rId19" w:history="1">
              <w:r w:rsidRPr="00146CB0">
                <w:rPr>
                  <w:rStyle w:val="a8"/>
                  <w:color w:val="000000" w:themeColor="text1"/>
                </w:rPr>
                <w:t>adm.kurlych@yandex.ru</w:t>
              </w:r>
            </w:hyperlink>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vAlign w:val="center"/>
          </w:tcPr>
          <w:p w:rsidR="00F4500C" w:rsidRPr="00146CB0" w:rsidRDefault="00F4500C" w:rsidP="00F4500C">
            <w:pPr>
              <w:jc w:val="center"/>
              <w:rPr>
                <w:color w:val="000000" w:themeColor="text1"/>
              </w:rPr>
            </w:pPr>
            <w:r>
              <w:rPr>
                <w:color w:val="000000" w:themeColor="text1"/>
              </w:rPr>
              <w:t>Нечаева Оксана Сергеевна</w:t>
            </w:r>
          </w:p>
        </w:tc>
        <w:tc>
          <w:tcPr>
            <w:tcW w:w="2100" w:type="dxa"/>
            <w:vAlign w:val="center"/>
          </w:tcPr>
          <w:p w:rsidR="00F4500C" w:rsidRPr="00146CB0" w:rsidRDefault="00F4500C" w:rsidP="00F4500C">
            <w:pPr>
              <w:jc w:val="center"/>
              <w:rPr>
                <w:color w:val="000000" w:themeColor="text1"/>
              </w:rPr>
            </w:pPr>
            <w:r>
              <w:rPr>
                <w:color w:val="000000" w:themeColor="text1"/>
              </w:rPr>
              <w:t>И.о. г</w:t>
            </w:r>
            <w:r w:rsidRPr="00146CB0">
              <w:rPr>
                <w:color w:val="000000" w:themeColor="text1"/>
              </w:rPr>
              <w:t>лав</w:t>
            </w:r>
            <w:r>
              <w:rPr>
                <w:color w:val="000000" w:themeColor="text1"/>
              </w:rPr>
              <w:t>ы</w:t>
            </w:r>
            <w:r w:rsidRPr="00146CB0">
              <w:rPr>
                <w:color w:val="000000" w:themeColor="text1"/>
              </w:rPr>
              <w:t xml:space="preserve"> сельское поселение "</w:t>
            </w:r>
            <w:proofErr w:type="spellStart"/>
            <w:r w:rsidRPr="00146CB0">
              <w:rPr>
                <w:color w:val="000000" w:themeColor="text1"/>
              </w:rPr>
              <w:t>Бушулейское</w:t>
            </w:r>
            <w:proofErr w:type="spellEnd"/>
            <w:r w:rsidRPr="00146CB0">
              <w:rPr>
                <w:color w:val="000000" w:themeColor="text1"/>
              </w:rPr>
              <w:t>"</w:t>
            </w:r>
          </w:p>
        </w:tc>
        <w:tc>
          <w:tcPr>
            <w:tcW w:w="1391" w:type="dxa"/>
            <w:vAlign w:val="center"/>
          </w:tcPr>
          <w:p w:rsidR="00F4500C" w:rsidRPr="00146CB0" w:rsidRDefault="00F4500C" w:rsidP="00F4500C">
            <w:pPr>
              <w:jc w:val="center"/>
              <w:rPr>
                <w:color w:val="000000" w:themeColor="text1"/>
              </w:rPr>
            </w:pPr>
            <w:hyperlink r:id="rId20" w:history="1">
              <w:r>
                <w:rPr>
                  <w:rStyle w:val="a8"/>
                  <w:color w:val="000000" w:themeColor="text1"/>
                </w:rPr>
                <w:t>8-923-137-00-31</w:t>
              </w:r>
            </w:hyperlink>
          </w:p>
        </w:tc>
        <w:tc>
          <w:tcPr>
            <w:tcW w:w="1560" w:type="dxa"/>
            <w:vAlign w:val="center"/>
          </w:tcPr>
          <w:p w:rsidR="00F4500C" w:rsidRPr="00146CB0" w:rsidRDefault="00F4500C" w:rsidP="00F4500C">
            <w:pPr>
              <w:jc w:val="center"/>
              <w:rPr>
                <w:color w:val="000000" w:themeColor="text1"/>
              </w:rPr>
            </w:pPr>
            <w:hyperlink r:id="rId21" w:history="1">
              <w:r w:rsidRPr="00146CB0">
                <w:rPr>
                  <w:rStyle w:val="a8"/>
                  <w:color w:val="000000" w:themeColor="text1"/>
                </w:rPr>
                <w:t>abushulej@mail.ru</w:t>
              </w:r>
            </w:hyperlink>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proofErr w:type="spellStart"/>
            <w:r>
              <w:t>Когодеева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tcPr>
          <w:p w:rsidR="00F4500C" w:rsidRPr="00E87AA8" w:rsidRDefault="00F4500C" w:rsidP="00F4500C">
            <w:pPr>
              <w:jc w:val="center"/>
            </w:pPr>
            <w:r w:rsidRPr="00E87AA8">
              <w:t>38</w:t>
            </w:r>
          </w:p>
        </w:tc>
        <w:tc>
          <w:tcPr>
            <w:tcW w:w="1418" w:type="dxa"/>
          </w:tcPr>
          <w:p w:rsidR="00F4500C" w:rsidRPr="00E87AA8" w:rsidRDefault="00F4500C" w:rsidP="00F4500C">
            <w:r w:rsidRPr="00E87AA8">
              <w:t>Имущество и земля</w:t>
            </w:r>
          </w:p>
        </w:tc>
        <w:tc>
          <w:tcPr>
            <w:tcW w:w="1843" w:type="dxa"/>
          </w:tcPr>
          <w:p w:rsidR="00F4500C" w:rsidRPr="00E87AA8" w:rsidRDefault="00F4500C" w:rsidP="00F4500C">
            <w:pPr>
              <w:jc w:val="center"/>
            </w:pPr>
            <w:r w:rsidRPr="00E87AA8">
              <w:t>Забайкальский край</w:t>
            </w:r>
          </w:p>
        </w:tc>
        <w:tc>
          <w:tcPr>
            <w:tcW w:w="1843" w:type="dxa"/>
          </w:tcPr>
          <w:p w:rsidR="00F4500C" w:rsidRPr="00E87AA8" w:rsidRDefault="00F4500C" w:rsidP="00F4500C">
            <w:pPr>
              <w:jc w:val="center"/>
            </w:pPr>
            <w:r w:rsidRPr="00E87AA8">
              <w:t>Чернышевский район</w:t>
            </w:r>
          </w:p>
        </w:tc>
        <w:tc>
          <w:tcPr>
            <w:tcW w:w="3260" w:type="dxa"/>
          </w:tcPr>
          <w:p w:rsidR="00F4500C" w:rsidRPr="00F4500C" w:rsidRDefault="00F4500C" w:rsidP="00F4500C">
            <w:pPr>
              <w:pStyle w:val="ac"/>
              <w:rPr>
                <w:b/>
              </w:rPr>
            </w:pPr>
            <w:r w:rsidRPr="00F4500C">
              <w:rPr>
                <w:rStyle w:val="affd"/>
                <w:b w:val="0"/>
                <w:color w:val="auto"/>
              </w:rPr>
              <w:t>Предоставление информации об объектах недвижимого имущества, находящегося в муниципальной собственности МР «Чернышевский район» и предназначенных для сдачи в аренду</w:t>
            </w:r>
          </w:p>
        </w:tc>
        <w:tc>
          <w:tcPr>
            <w:tcW w:w="1843" w:type="dxa"/>
          </w:tcPr>
          <w:p w:rsidR="00F4500C" w:rsidRPr="00E87AA8" w:rsidRDefault="00F4500C" w:rsidP="00F4500C">
            <w:pPr>
              <w:jc w:val="center"/>
            </w:pPr>
            <w:proofErr w:type="spellStart"/>
            <w:r w:rsidRPr="00E87AA8">
              <w:t>Епифанцева</w:t>
            </w:r>
            <w:proofErr w:type="spellEnd"/>
            <w:r>
              <w:t xml:space="preserve"> </w:t>
            </w:r>
            <w:r w:rsidRPr="00E87AA8">
              <w:t>Татьяна Валерьевна</w:t>
            </w:r>
          </w:p>
        </w:tc>
        <w:tc>
          <w:tcPr>
            <w:tcW w:w="2100" w:type="dxa"/>
          </w:tcPr>
          <w:p w:rsidR="00F4500C" w:rsidRPr="00E87AA8" w:rsidRDefault="00F4500C" w:rsidP="00F4500C">
            <w:pPr>
              <w:jc w:val="center"/>
            </w:pPr>
            <w:r w:rsidRPr="00E87AA8">
              <w:t>Начальник муниципального имущества и земельных отношений АМР «Чернышевский район»</w:t>
            </w:r>
          </w:p>
        </w:tc>
        <w:tc>
          <w:tcPr>
            <w:tcW w:w="1391" w:type="dxa"/>
          </w:tcPr>
          <w:p w:rsidR="00F4500C" w:rsidRPr="00E87AA8" w:rsidRDefault="00F4500C" w:rsidP="00F4500C">
            <w:pPr>
              <w:jc w:val="center"/>
            </w:pPr>
            <w:r w:rsidRPr="00E87AA8">
              <w:t>8(30265)2-14-72</w:t>
            </w:r>
          </w:p>
        </w:tc>
        <w:tc>
          <w:tcPr>
            <w:tcW w:w="1560" w:type="dxa"/>
          </w:tcPr>
          <w:p w:rsidR="00F4500C" w:rsidRPr="00E87AA8" w:rsidRDefault="00F4500C" w:rsidP="00F4500C">
            <w:pPr>
              <w:jc w:val="center"/>
              <w:rPr>
                <w:lang w:val="en-US"/>
              </w:rPr>
            </w:pPr>
            <w:r w:rsidRPr="00E87AA8">
              <w:rPr>
                <w:lang w:val="en-US"/>
              </w:rPr>
              <w:t>otdel-chern@yandex.ru</w:t>
            </w:r>
          </w:p>
        </w:tc>
      </w:tr>
      <w:tr w:rsidR="00F4500C" w:rsidRPr="00E87AA8" w:rsidTr="00F4500C">
        <w:tc>
          <w:tcPr>
            <w:tcW w:w="567" w:type="dxa"/>
            <w:vMerge w:val="restart"/>
          </w:tcPr>
          <w:p w:rsidR="00F4500C" w:rsidRPr="00E87AA8" w:rsidRDefault="00F4500C" w:rsidP="00F4500C">
            <w:pPr>
              <w:jc w:val="center"/>
            </w:pPr>
            <w:r w:rsidRPr="00E87AA8">
              <w:t>39</w:t>
            </w:r>
          </w:p>
        </w:tc>
        <w:tc>
          <w:tcPr>
            <w:tcW w:w="1418" w:type="dxa"/>
            <w:vMerge w:val="restart"/>
          </w:tcPr>
          <w:p w:rsidR="00F4500C" w:rsidRPr="00E87AA8" w:rsidRDefault="00F4500C" w:rsidP="00F4500C">
            <w:r w:rsidRPr="00E87AA8">
              <w:t>Имущество и земля</w:t>
            </w:r>
          </w:p>
        </w:tc>
        <w:tc>
          <w:tcPr>
            <w:tcW w:w="1843" w:type="dxa"/>
            <w:vMerge w:val="restart"/>
          </w:tcPr>
          <w:p w:rsidR="00F4500C" w:rsidRPr="00E87AA8" w:rsidRDefault="00F4500C" w:rsidP="00F4500C">
            <w:pPr>
              <w:jc w:val="center"/>
            </w:pPr>
            <w:r w:rsidRPr="00E87AA8">
              <w:t>Забайкальский край</w:t>
            </w:r>
          </w:p>
        </w:tc>
        <w:tc>
          <w:tcPr>
            <w:tcW w:w="1843" w:type="dxa"/>
            <w:vMerge w:val="restart"/>
          </w:tcPr>
          <w:p w:rsidR="00F4500C" w:rsidRPr="00E87AA8" w:rsidRDefault="00F4500C" w:rsidP="00F4500C">
            <w:pPr>
              <w:jc w:val="center"/>
            </w:pPr>
            <w:r w:rsidRPr="00E87AA8">
              <w:t>Чернышевский район</w:t>
            </w:r>
          </w:p>
        </w:tc>
        <w:tc>
          <w:tcPr>
            <w:tcW w:w="3260" w:type="dxa"/>
            <w:vMerge w:val="restart"/>
          </w:tcPr>
          <w:p w:rsidR="00F4500C" w:rsidRPr="00F4500C" w:rsidRDefault="00F4500C" w:rsidP="00F4500C">
            <w:pPr>
              <w:pStyle w:val="ac"/>
              <w:rPr>
                <w:b/>
              </w:rPr>
            </w:pPr>
            <w:r w:rsidRPr="00F4500C">
              <w:rPr>
                <w:rStyle w:val="affd"/>
                <w:b w:val="0"/>
                <w:color w:val="auto"/>
              </w:rPr>
              <w:t>Передача муниципального имущества в аренду, безвозмездное пользование, возмездное пользование</w:t>
            </w:r>
          </w:p>
        </w:tc>
        <w:tc>
          <w:tcPr>
            <w:tcW w:w="1843" w:type="dxa"/>
          </w:tcPr>
          <w:p w:rsidR="00F4500C" w:rsidRPr="00E87AA8" w:rsidRDefault="00F4500C" w:rsidP="00F4500C">
            <w:pPr>
              <w:jc w:val="center"/>
            </w:pPr>
            <w:proofErr w:type="spellStart"/>
            <w:r w:rsidRPr="00E87AA8">
              <w:t>Епифанцева</w:t>
            </w:r>
            <w:proofErr w:type="spellEnd"/>
            <w:r>
              <w:t xml:space="preserve"> </w:t>
            </w:r>
            <w:r w:rsidRPr="00E87AA8">
              <w:t>Татьяна Валерьевна</w:t>
            </w:r>
          </w:p>
        </w:tc>
        <w:tc>
          <w:tcPr>
            <w:tcW w:w="2100" w:type="dxa"/>
          </w:tcPr>
          <w:p w:rsidR="00F4500C" w:rsidRPr="00E87AA8" w:rsidRDefault="00F4500C" w:rsidP="00F4500C">
            <w:pPr>
              <w:jc w:val="center"/>
            </w:pPr>
            <w:r w:rsidRPr="00E87AA8">
              <w:t>Начальник муниципального имущества и земельных отношений АМР «Чернышевский район»</w:t>
            </w:r>
          </w:p>
        </w:tc>
        <w:tc>
          <w:tcPr>
            <w:tcW w:w="1391" w:type="dxa"/>
          </w:tcPr>
          <w:p w:rsidR="00F4500C" w:rsidRPr="00E87AA8" w:rsidRDefault="00F4500C" w:rsidP="00F4500C">
            <w:pPr>
              <w:jc w:val="center"/>
            </w:pPr>
            <w:r w:rsidRPr="00E87AA8">
              <w:t>8(30265)2-14-72</w:t>
            </w:r>
          </w:p>
        </w:tc>
        <w:tc>
          <w:tcPr>
            <w:tcW w:w="1560" w:type="dxa"/>
          </w:tcPr>
          <w:p w:rsidR="00F4500C" w:rsidRPr="00E87AA8" w:rsidRDefault="00F4500C" w:rsidP="00F4500C">
            <w:pPr>
              <w:jc w:val="center"/>
              <w:rPr>
                <w:lang w:val="en-US"/>
              </w:rPr>
            </w:pPr>
            <w:r w:rsidRPr="00E87AA8">
              <w:rPr>
                <w:lang w:val="en-US"/>
              </w:rPr>
              <w:t>otdel-chern@yandex.ru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proofErr w:type="spellStart"/>
            <w:r>
              <w:t>Когодеева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pStyle w:val="ac"/>
              <w:rPr>
                <w:rStyle w:val="affd"/>
                <w:b w:val="0"/>
                <w:bCs w:val="0"/>
              </w:rPr>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Pr="00E87AA8" w:rsidRDefault="00F4500C" w:rsidP="00F4500C">
            <w:pPr>
              <w:jc w:val="center"/>
            </w:pPr>
            <w:r w:rsidRPr="00E87AA8">
              <w:t>40</w:t>
            </w:r>
          </w:p>
        </w:tc>
        <w:tc>
          <w:tcPr>
            <w:tcW w:w="1418" w:type="dxa"/>
            <w:vMerge w:val="restart"/>
          </w:tcPr>
          <w:p w:rsidR="00F4500C" w:rsidRPr="00E87AA8" w:rsidRDefault="00F4500C" w:rsidP="00F4500C">
            <w:pPr>
              <w:jc w:val="center"/>
            </w:pPr>
            <w:r w:rsidRPr="00E87AA8">
              <w:t>Имущество и земля</w:t>
            </w:r>
          </w:p>
        </w:tc>
        <w:tc>
          <w:tcPr>
            <w:tcW w:w="1843" w:type="dxa"/>
            <w:vMerge w:val="restart"/>
          </w:tcPr>
          <w:p w:rsidR="00F4500C" w:rsidRPr="00E87AA8" w:rsidRDefault="00F4500C" w:rsidP="00F4500C">
            <w:pPr>
              <w:jc w:val="center"/>
            </w:pPr>
            <w:r w:rsidRPr="00E87AA8">
              <w:t>Забайкальский край</w:t>
            </w:r>
          </w:p>
        </w:tc>
        <w:tc>
          <w:tcPr>
            <w:tcW w:w="1843" w:type="dxa"/>
            <w:vMerge w:val="restart"/>
          </w:tcPr>
          <w:p w:rsidR="00F4500C" w:rsidRPr="00E87AA8" w:rsidRDefault="00F4500C" w:rsidP="00F4500C">
            <w:pPr>
              <w:jc w:val="center"/>
            </w:pPr>
            <w:r w:rsidRPr="00E87AA8">
              <w:t>Чернышевский район</w:t>
            </w:r>
          </w:p>
        </w:tc>
        <w:tc>
          <w:tcPr>
            <w:tcW w:w="3260" w:type="dxa"/>
            <w:vMerge w:val="restart"/>
          </w:tcPr>
          <w:p w:rsidR="00F4500C" w:rsidRPr="00E87AA8" w:rsidRDefault="00F4500C" w:rsidP="00F4500C">
            <w:pPr>
              <w:widowControl w:val="0"/>
              <w:autoSpaceDE w:val="0"/>
              <w:autoSpaceDN w:val="0"/>
              <w:adjustRightInd w:val="0"/>
              <w:jc w:val="both"/>
            </w:pPr>
            <w:r w:rsidRPr="00E87AA8">
              <w:t xml:space="preserve">Предоставление в аренду земельных участков, находящихся в муниципальной собственности, и земельных </w:t>
            </w:r>
            <w:r w:rsidRPr="00E87AA8">
              <w:lastRenderedPageBreak/>
              <w:t>участков, государственная собственность на которые не разграничена, собственникам расположенных на данных земельных участках зданий, сооружений</w:t>
            </w:r>
          </w:p>
        </w:tc>
        <w:tc>
          <w:tcPr>
            <w:tcW w:w="1843" w:type="dxa"/>
          </w:tcPr>
          <w:p w:rsidR="00F4500C" w:rsidRPr="00E87AA8" w:rsidRDefault="00F4500C" w:rsidP="00F4500C">
            <w:pPr>
              <w:jc w:val="center"/>
            </w:pPr>
            <w:proofErr w:type="spellStart"/>
            <w:r w:rsidRPr="00E87AA8">
              <w:lastRenderedPageBreak/>
              <w:t>Епифанцева</w:t>
            </w:r>
            <w:proofErr w:type="spellEnd"/>
            <w:r>
              <w:t xml:space="preserve"> </w:t>
            </w:r>
            <w:r w:rsidRPr="00E87AA8">
              <w:t>Татьяна Валерьевна</w:t>
            </w:r>
          </w:p>
        </w:tc>
        <w:tc>
          <w:tcPr>
            <w:tcW w:w="2100" w:type="dxa"/>
          </w:tcPr>
          <w:p w:rsidR="00F4500C" w:rsidRPr="00E87AA8" w:rsidRDefault="00F4500C" w:rsidP="00F4500C">
            <w:pPr>
              <w:jc w:val="center"/>
            </w:pPr>
            <w:r w:rsidRPr="00E87AA8">
              <w:t xml:space="preserve">Начальник муниципального имущества и земельных отношений АМР </w:t>
            </w:r>
            <w:r w:rsidRPr="00E87AA8">
              <w:lastRenderedPageBreak/>
              <w:t>«Чернышевский район»</w:t>
            </w:r>
          </w:p>
        </w:tc>
        <w:tc>
          <w:tcPr>
            <w:tcW w:w="1391" w:type="dxa"/>
          </w:tcPr>
          <w:p w:rsidR="00F4500C" w:rsidRPr="00E87AA8" w:rsidRDefault="00F4500C" w:rsidP="00F4500C">
            <w:pPr>
              <w:jc w:val="center"/>
            </w:pPr>
            <w:r w:rsidRPr="00E87AA8">
              <w:lastRenderedPageBreak/>
              <w:t>8(30265)2-14-72</w:t>
            </w:r>
          </w:p>
        </w:tc>
        <w:tc>
          <w:tcPr>
            <w:tcW w:w="1560" w:type="dxa"/>
          </w:tcPr>
          <w:p w:rsidR="00F4500C" w:rsidRPr="00E87AA8" w:rsidRDefault="00F4500C" w:rsidP="00F4500C">
            <w:pPr>
              <w:jc w:val="center"/>
              <w:rPr>
                <w:lang w:val="en-US"/>
              </w:rPr>
            </w:pPr>
            <w:r w:rsidRPr="00E87AA8">
              <w:rPr>
                <w:lang w:val="en-US"/>
              </w:rPr>
              <w:t>otdel-chern@yandex.ru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widowControl w:val="0"/>
              <w:autoSpaceDE w:val="0"/>
              <w:autoSpaceDN w:val="0"/>
              <w:adjustRightInd w:val="0"/>
              <w:jc w:val="both"/>
            </w:pPr>
          </w:p>
        </w:tc>
        <w:tc>
          <w:tcPr>
            <w:tcW w:w="1843" w:type="dxa"/>
          </w:tcPr>
          <w:p w:rsidR="00F4500C" w:rsidRPr="00E87AA8" w:rsidRDefault="00F4500C" w:rsidP="00F4500C">
            <w:pPr>
              <w:jc w:val="center"/>
            </w:pPr>
            <w:r w:rsidRPr="002819E0">
              <w:t>Демидов Александр Владимирович</w:t>
            </w:r>
          </w:p>
        </w:tc>
        <w:tc>
          <w:tcPr>
            <w:tcW w:w="2100" w:type="dxa"/>
          </w:tcPr>
          <w:p w:rsidR="00F4500C" w:rsidRPr="002819E0" w:rsidRDefault="00F4500C" w:rsidP="00F4500C">
            <w:r>
              <w:t>Глава сельского поселения "</w:t>
            </w:r>
            <w:proofErr w:type="spellStart"/>
            <w:r>
              <w:t>Ал</w:t>
            </w:r>
            <w:r w:rsidRPr="002819E0">
              <w:t>еурское</w:t>
            </w:r>
            <w:proofErr w:type="spellEnd"/>
            <w:r w:rsidRPr="002819E0">
              <w:t>"</w:t>
            </w:r>
          </w:p>
        </w:tc>
        <w:tc>
          <w:tcPr>
            <w:tcW w:w="1391" w:type="dxa"/>
            <w:vAlign w:val="center"/>
          </w:tcPr>
          <w:p w:rsidR="00F4500C" w:rsidRPr="00E87AA8" w:rsidRDefault="00F4500C" w:rsidP="00F4500C">
            <w:pPr>
              <w:jc w:val="center"/>
            </w:pPr>
            <w:r w:rsidRPr="002819E0">
              <w:t>8-924-383-84-45</w:t>
            </w:r>
          </w:p>
        </w:tc>
        <w:tc>
          <w:tcPr>
            <w:tcW w:w="1560" w:type="dxa"/>
          </w:tcPr>
          <w:p w:rsidR="00F4500C" w:rsidRPr="00E87AA8" w:rsidRDefault="00F4500C" w:rsidP="00F4500C">
            <w:pPr>
              <w:jc w:val="center"/>
              <w:rPr>
                <w:lang w:val="en-US"/>
              </w:rPr>
            </w:pPr>
            <w:r w:rsidRPr="002819E0">
              <w:rPr>
                <w:lang w:val="en-US"/>
              </w:rPr>
              <w:t>aleur2009@yandex.ru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widowControl w:val="0"/>
              <w:autoSpaceDE w:val="0"/>
              <w:autoSpaceDN w:val="0"/>
              <w:adjustRightInd w:val="0"/>
              <w:jc w:val="both"/>
            </w:pPr>
          </w:p>
        </w:tc>
        <w:tc>
          <w:tcPr>
            <w:tcW w:w="1843" w:type="dxa"/>
          </w:tcPr>
          <w:p w:rsidR="00F4500C" w:rsidRPr="00E87AA8" w:rsidRDefault="00F4500C" w:rsidP="00F4500C">
            <w:pPr>
              <w:jc w:val="center"/>
            </w:pPr>
            <w:r w:rsidRPr="002819E0">
              <w:t>Петрук Татьяна Владимировна</w:t>
            </w:r>
          </w:p>
        </w:tc>
        <w:tc>
          <w:tcPr>
            <w:tcW w:w="2100" w:type="dxa"/>
          </w:tcPr>
          <w:p w:rsidR="00F4500C" w:rsidRPr="00E87AA8" w:rsidRDefault="00F4500C" w:rsidP="00F4500C">
            <w:pPr>
              <w:jc w:val="center"/>
            </w:pPr>
            <w:r w:rsidRPr="002819E0">
              <w:t>Глава сель</w:t>
            </w:r>
            <w:r>
              <w:t>с</w:t>
            </w:r>
            <w:r w:rsidRPr="002819E0">
              <w:t>кого поселения "</w:t>
            </w:r>
            <w:proofErr w:type="spellStart"/>
            <w:r w:rsidRPr="002819E0">
              <w:t>Утанское</w:t>
            </w:r>
            <w:proofErr w:type="spellEnd"/>
            <w:r w:rsidRPr="002819E0">
              <w:t>"</w:t>
            </w:r>
          </w:p>
        </w:tc>
        <w:tc>
          <w:tcPr>
            <w:tcW w:w="1391" w:type="dxa"/>
            <w:vAlign w:val="center"/>
          </w:tcPr>
          <w:p w:rsidR="00F4500C" w:rsidRPr="00E87AA8" w:rsidRDefault="00F4500C" w:rsidP="00F4500C">
            <w:pPr>
              <w:jc w:val="center"/>
            </w:pPr>
            <w:r w:rsidRPr="002819E0">
              <w:t>8-914483-94-17</w:t>
            </w:r>
          </w:p>
        </w:tc>
        <w:tc>
          <w:tcPr>
            <w:tcW w:w="1560" w:type="dxa"/>
          </w:tcPr>
          <w:p w:rsidR="00F4500C" w:rsidRPr="00E87AA8" w:rsidRDefault="00F4500C" w:rsidP="00F4500C">
            <w:pPr>
              <w:jc w:val="center"/>
              <w:rPr>
                <w:lang w:val="en-US"/>
              </w:rPr>
            </w:pPr>
            <w:r w:rsidRPr="002819E0">
              <w:rPr>
                <w:lang w:val="en-US"/>
              </w:rPr>
              <w:t>utan.adm@mail.ru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widowControl w:val="0"/>
              <w:autoSpaceDE w:val="0"/>
              <w:autoSpaceDN w:val="0"/>
              <w:adjustRightInd w:val="0"/>
              <w:jc w:val="both"/>
            </w:pPr>
          </w:p>
        </w:tc>
        <w:tc>
          <w:tcPr>
            <w:tcW w:w="1843" w:type="dxa"/>
          </w:tcPr>
          <w:p w:rsidR="00F4500C" w:rsidRPr="00E87AA8" w:rsidRDefault="00F4500C" w:rsidP="00F4500C">
            <w:pPr>
              <w:jc w:val="center"/>
            </w:pPr>
            <w:r w:rsidRPr="00FA4F6C">
              <w:t>Кузнецов Виктор Анатольевич</w:t>
            </w:r>
          </w:p>
        </w:tc>
        <w:tc>
          <w:tcPr>
            <w:tcW w:w="2100" w:type="dxa"/>
          </w:tcPr>
          <w:p w:rsidR="00F4500C" w:rsidRPr="00E87AA8" w:rsidRDefault="00F4500C" w:rsidP="00F4500C">
            <w:pPr>
              <w:jc w:val="center"/>
            </w:pPr>
            <w:r w:rsidRPr="00FA4F6C">
              <w:t>Глава сельского поселения "</w:t>
            </w:r>
            <w:proofErr w:type="spellStart"/>
            <w:r w:rsidRPr="00FA4F6C">
              <w:t>Старооловское</w:t>
            </w:r>
            <w:proofErr w:type="spellEnd"/>
            <w:r w:rsidRPr="00FA4F6C">
              <w:t>"</w:t>
            </w:r>
          </w:p>
        </w:tc>
        <w:tc>
          <w:tcPr>
            <w:tcW w:w="1391" w:type="dxa"/>
            <w:vAlign w:val="center"/>
          </w:tcPr>
          <w:p w:rsidR="00F4500C" w:rsidRPr="00E87AA8" w:rsidRDefault="00F4500C" w:rsidP="00F4500C">
            <w:pPr>
              <w:jc w:val="center"/>
            </w:pPr>
            <w:r w:rsidRPr="00FA4F6C">
              <w:t>8-924-277-43-38</w:t>
            </w:r>
          </w:p>
        </w:tc>
        <w:tc>
          <w:tcPr>
            <w:tcW w:w="1560" w:type="dxa"/>
          </w:tcPr>
          <w:p w:rsidR="00F4500C" w:rsidRPr="00E87AA8" w:rsidRDefault="00F4500C" w:rsidP="00F4500C">
            <w:pPr>
              <w:jc w:val="center"/>
              <w:rPr>
                <w:lang w:val="en-US"/>
              </w:rPr>
            </w:pPr>
            <w:r w:rsidRPr="00FA4F6C">
              <w:rPr>
                <w:lang w:val="en-US"/>
              </w:rPr>
              <w:t>starolov@yandex.ru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widowControl w:val="0"/>
              <w:autoSpaceDE w:val="0"/>
              <w:autoSpaceDN w:val="0"/>
              <w:adjustRightInd w:val="0"/>
              <w:jc w:val="both"/>
            </w:pPr>
          </w:p>
        </w:tc>
        <w:tc>
          <w:tcPr>
            <w:tcW w:w="1843" w:type="dxa"/>
          </w:tcPr>
          <w:p w:rsidR="00F4500C" w:rsidRPr="00E87AA8" w:rsidRDefault="00F4500C" w:rsidP="00F4500C">
            <w:pPr>
              <w:jc w:val="center"/>
            </w:pPr>
            <w:r w:rsidRPr="00453BB7">
              <w:t>Ананьев Владимир Александрович</w:t>
            </w:r>
          </w:p>
        </w:tc>
        <w:tc>
          <w:tcPr>
            <w:tcW w:w="2100" w:type="dxa"/>
          </w:tcPr>
          <w:p w:rsidR="00F4500C" w:rsidRPr="00E87AA8" w:rsidRDefault="00F4500C" w:rsidP="00F4500C">
            <w:pPr>
              <w:jc w:val="center"/>
            </w:pPr>
            <w:r w:rsidRPr="00453BB7">
              <w:t>Глава сельского поселения "</w:t>
            </w:r>
            <w:proofErr w:type="spellStart"/>
            <w:r w:rsidRPr="00453BB7">
              <w:t>Новооловское</w:t>
            </w:r>
            <w:proofErr w:type="spellEnd"/>
            <w:r w:rsidRPr="00453BB7">
              <w:t>"</w:t>
            </w:r>
          </w:p>
        </w:tc>
        <w:tc>
          <w:tcPr>
            <w:tcW w:w="1391" w:type="dxa"/>
            <w:vAlign w:val="center"/>
          </w:tcPr>
          <w:p w:rsidR="00F4500C" w:rsidRPr="00E87AA8" w:rsidRDefault="00F4500C" w:rsidP="00F4500C">
            <w:pPr>
              <w:jc w:val="center"/>
            </w:pPr>
            <w:r w:rsidRPr="00453BB7">
              <w:t>8-924-474-15-59</w:t>
            </w:r>
          </w:p>
        </w:tc>
        <w:tc>
          <w:tcPr>
            <w:tcW w:w="1560" w:type="dxa"/>
          </w:tcPr>
          <w:p w:rsidR="00F4500C" w:rsidRPr="00E87AA8" w:rsidRDefault="00F4500C" w:rsidP="00F4500C">
            <w:pPr>
              <w:jc w:val="center"/>
              <w:rPr>
                <w:lang w:val="en-US"/>
              </w:rPr>
            </w:pPr>
            <w:r w:rsidRPr="00453BB7">
              <w:rPr>
                <w:lang w:val="en-US"/>
              </w:rPr>
              <w:t>novoolov2014@mail.ru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widowControl w:val="0"/>
              <w:autoSpaceDE w:val="0"/>
              <w:autoSpaceDN w:val="0"/>
              <w:adjustRightInd w:val="0"/>
              <w:jc w:val="both"/>
            </w:pPr>
          </w:p>
        </w:tc>
        <w:tc>
          <w:tcPr>
            <w:tcW w:w="1843" w:type="dxa"/>
          </w:tcPr>
          <w:p w:rsidR="00F4500C" w:rsidRPr="00E87AA8" w:rsidRDefault="00F4500C" w:rsidP="00F4500C">
            <w:pPr>
              <w:jc w:val="center"/>
            </w:pPr>
            <w:r w:rsidRPr="00453BB7">
              <w:t>Карасева Елена Владимировна</w:t>
            </w:r>
          </w:p>
        </w:tc>
        <w:tc>
          <w:tcPr>
            <w:tcW w:w="2100" w:type="dxa"/>
          </w:tcPr>
          <w:p w:rsidR="00F4500C" w:rsidRPr="00E87AA8" w:rsidRDefault="00F4500C" w:rsidP="00F4500C">
            <w:pPr>
              <w:jc w:val="center"/>
            </w:pPr>
            <w:r w:rsidRPr="00453BB7">
              <w:t>Глава сельского поселения "</w:t>
            </w:r>
            <w:proofErr w:type="spellStart"/>
            <w:r w:rsidRPr="00453BB7">
              <w:t>Укурейское</w:t>
            </w:r>
            <w:proofErr w:type="spellEnd"/>
            <w:r w:rsidRPr="00453BB7">
              <w:t>"</w:t>
            </w:r>
          </w:p>
        </w:tc>
        <w:tc>
          <w:tcPr>
            <w:tcW w:w="1391" w:type="dxa"/>
            <w:vAlign w:val="center"/>
          </w:tcPr>
          <w:p w:rsidR="00F4500C" w:rsidRPr="00E87AA8" w:rsidRDefault="00F4500C" w:rsidP="00F4500C">
            <w:pPr>
              <w:jc w:val="center"/>
            </w:pPr>
            <w:r w:rsidRPr="00453BB7">
              <w:t>8-914-142-21-50</w:t>
            </w:r>
          </w:p>
        </w:tc>
        <w:tc>
          <w:tcPr>
            <w:tcW w:w="1560" w:type="dxa"/>
          </w:tcPr>
          <w:p w:rsidR="00F4500C" w:rsidRPr="00E87AA8" w:rsidRDefault="00F4500C" w:rsidP="00F4500C">
            <w:pPr>
              <w:jc w:val="center"/>
              <w:rPr>
                <w:lang w:val="en-US"/>
              </w:rPr>
            </w:pPr>
            <w:r w:rsidRPr="00453BB7">
              <w:rPr>
                <w:lang w:val="en-US"/>
              </w:rPr>
              <w:t>ukurej.adm@yandex.ru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widowControl w:val="0"/>
              <w:autoSpaceDE w:val="0"/>
              <w:autoSpaceDN w:val="0"/>
              <w:adjustRightInd w:val="0"/>
              <w:jc w:val="both"/>
            </w:pPr>
          </w:p>
        </w:tc>
        <w:tc>
          <w:tcPr>
            <w:tcW w:w="1843" w:type="dxa"/>
          </w:tcPr>
          <w:p w:rsidR="00F4500C" w:rsidRPr="00E87AA8" w:rsidRDefault="00F4500C" w:rsidP="00F4500C">
            <w:pPr>
              <w:jc w:val="center"/>
            </w:pPr>
            <w:r w:rsidRPr="00820794">
              <w:t>Кириленко Нина Алексеевна</w:t>
            </w:r>
          </w:p>
        </w:tc>
        <w:tc>
          <w:tcPr>
            <w:tcW w:w="2100" w:type="dxa"/>
          </w:tcPr>
          <w:p w:rsidR="00F4500C" w:rsidRPr="00E87AA8" w:rsidRDefault="00F4500C" w:rsidP="00F4500C">
            <w:pPr>
              <w:jc w:val="center"/>
            </w:pPr>
            <w:r w:rsidRPr="00820794">
              <w:t>Глава сельского поселения "</w:t>
            </w:r>
            <w:proofErr w:type="spellStart"/>
            <w:r w:rsidRPr="00820794">
              <w:t>Гаурское</w:t>
            </w:r>
            <w:proofErr w:type="spellEnd"/>
            <w:r w:rsidRPr="00820794">
              <w:t>"</w:t>
            </w:r>
          </w:p>
        </w:tc>
        <w:tc>
          <w:tcPr>
            <w:tcW w:w="1391" w:type="dxa"/>
            <w:vAlign w:val="center"/>
          </w:tcPr>
          <w:p w:rsidR="00F4500C" w:rsidRPr="00E87AA8" w:rsidRDefault="00F4500C" w:rsidP="00F4500C">
            <w:pPr>
              <w:jc w:val="center"/>
            </w:pPr>
            <w:r w:rsidRPr="00820794">
              <w:t>8-924-273-97-80</w:t>
            </w:r>
          </w:p>
        </w:tc>
        <w:tc>
          <w:tcPr>
            <w:tcW w:w="1560" w:type="dxa"/>
          </w:tcPr>
          <w:p w:rsidR="00F4500C" w:rsidRPr="00E87AA8" w:rsidRDefault="00F4500C" w:rsidP="00F4500C">
            <w:pPr>
              <w:jc w:val="center"/>
              <w:rPr>
                <w:lang w:val="en-US"/>
              </w:rPr>
            </w:pPr>
            <w:r w:rsidRPr="00820794">
              <w:rPr>
                <w:lang w:val="en-US"/>
              </w:rPr>
              <w:t>sgaurskoe@inbox.ru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widowControl w:val="0"/>
              <w:autoSpaceDE w:val="0"/>
              <w:autoSpaceDN w:val="0"/>
              <w:adjustRightInd w:val="0"/>
              <w:jc w:val="both"/>
            </w:pPr>
          </w:p>
        </w:tc>
        <w:tc>
          <w:tcPr>
            <w:tcW w:w="1843" w:type="dxa"/>
          </w:tcPr>
          <w:p w:rsidR="00F4500C" w:rsidRPr="00E87AA8" w:rsidRDefault="00F4500C" w:rsidP="00F4500C">
            <w:pPr>
              <w:jc w:val="center"/>
            </w:pPr>
            <w:proofErr w:type="spellStart"/>
            <w:r w:rsidRPr="00820794">
              <w:t>Резанова</w:t>
            </w:r>
            <w:proofErr w:type="spellEnd"/>
            <w:r w:rsidRPr="00820794">
              <w:t xml:space="preserve"> Ирина Геннадьевна</w:t>
            </w:r>
          </w:p>
        </w:tc>
        <w:tc>
          <w:tcPr>
            <w:tcW w:w="2100" w:type="dxa"/>
          </w:tcPr>
          <w:p w:rsidR="00F4500C" w:rsidRPr="00E87AA8" w:rsidRDefault="00F4500C" w:rsidP="00F4500C">
            <w:pPr>
              <w:jc w:val="center"/>
            </w:pPr>
            <w:r w:rsidRPr="00820794">
              <w:t>Глава сельского поселения "</w:t>
            </w:r>
            <w:proofErr w:type="spellStart"/>
            <w:r w:rsidRPr="00820794">
              <w:t>Икшицкое</w:t>
            </w:r>
            <w:proofErr w:type="spellEnd"/>
            <w:r w:rsidRPr="00820794">
              <w:t>"</w:t>
            </w:r>
          </w:p>
        </w:tc>
        <w:tc>
          <w:tcPr>
            <w:tcW w:w="1391" w:type="dxa"/>
            <w:vAlign w:val="center"/>
          </w:tcPr>
          <w:p w:rsidR="00F4500C" w:rsidRPr="00E87AA8" w:rsidRDefault="00F4500C" w:rsidP="00F4500C">
            <w:pPr>
              <w:jc w:val="center"/>
            </w:pPr>
            <w:r w:rsidRPr="00796604">
              <w:t>8-924-506-72-35</w:t>
            </w:r>
          </w:p>
        </w:tc>
        <w:tc>
          <w:tcPr>
            <w:tcW w:w="1560" w:type="dxa"/>
          </w:tcPr>
          <w:p w:rsidR="00F4500C" w:rsidRPr="00E87AA8" w:rsidRDefault="00F4500C" w:rsidP="00F4500C">
            <w:pPr>
              <w:jc w:val="center"/>
              <w:rPr>
                <w:lang w:val="en-US"/>
              </w:rPr>
            </w:pPr>
            <w:r w:rsidRPr="006F0396">
              <w:rPr>
                <w:lang w:val="en-US"/>
              </w:rPr>
              <w:t>irena.rezanova@yandex.ru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widowControl w:val="0"/>
              <w:autoSpaceDE w:val="0"/>
              <w:autoSpaceDN w:val="0"/>
              <w:adjustRightInd w:val="0"/>
              <w:jc w:val="both"/>
            </w:pPr>
          </w:p>
        </w:tc>
        <w:tc>
          <w:tcPr>
            <w:tcW w:w="1843" w:type="dxa"/>
          </w:tcPr>
          <w:p w:rsidR="00F4500C" w:rsidRPr="00E87AA8" w:rsidRDefault="00F4500C" w:rsidP="00F4500C">
            <w:pPr>
              <w:jc w:val="center"/>
            </w:pPr>
            <w:r w:rsidRPr="006F0396">
              <w:t>Булгакова Ирина Ивановна</w:t>
            </w:r>
          </w:p>
        </w:tc>
        <w:tc>
          <w:tcPr>
            <w:tcW w:w="2100" w:type="dxa"/>
          </w:tcPr>
          <w:p w:rsidR="00F4500C" w:rsidRPr="00E87AA8" w:rsidRDefault="00F4500C" w:rsidP="00F4500C">
            <w:pPr>
              <w:jc w:val="center"/>
            </w:pPr>
            <w:r w:rsidRPr="006F0396">
              <w:t>Глава сельского поселения "</w:t>
            </w:r>
            <w:proofErr w:type="spellStart"/>
            <w:r w:rsidRPr="006F0396">
              <w:t>Мильгидунское</w:t>
            </w:r>
            <w:proofErr w:type="spellEnd"/>
            <w:r w:rsidRPr="006F0396">
              <w:t>"</w:t>
            </w:r>
          </w:p>
        </w:tc>
        <w:tc>
          <w:tcPr>
            <w:tcW w:w="1391" w:type="dxa"/>
            <w:vAlign w:val="center"/>
          </w:tcPr>
          <w:p w:rsidR="00F4500C" w:rsidRPr="00E87AA8" w:rsidRDefault="00F4500C" w:rsidP="00F4500C">
            <w:pPr>
              <w:jc w:val="center"/>
            </w:pPr>
            <w:r w:rsidRPr="006F0396">
              <w:t>8-924-476-71-33</w:t>
            </w:r>
          </w:p>
        </w:tc>
        <w:tc>
          <w:tcPr>
            <w:tcW w:w="1560" w:type="dxa"/>
          </w:tcPr>
          <w:p w:rsidR="00F4500C" w:rsidRPr="00E87AA8" w:rsidRDefault="00F4500C" w:rsidP="00F4500C">
            <w:pPr>
              <w:jc w:val="center"/>
              <w:rPr>
                <w:lang w:val="en-US"/>
              </w:rPr>
            </w:pPr>
            <w:proofErr w:type="spellStart"/>
            <w:r>
              <w:rPr>
                <w:lang w:val="en-US"/>
              </w:rPr>
              <w:t>epifancev_andrej@mail</w:t>
            </w:r>
            <w:proofErr w:type="spellEnd"/>
            <w:r>
              <w:t>.</w:t>
            </w:r>
            <w:proofErr w:type="spellStart"/>
            <w:r w:rsidRPr="006F0396">
              <w:rPr>
                <w:lang w:val="en-US"/>
              </w:rPr>
              <w:t>ru</w:t>
            </w:r>
            <w:proofErr w:type="spellEnd"/>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widowControl w:val="0"/>
              <w:autoSpaceDE w:val="0"/>
              <w:autoSpaceDN w:val="0"/>
              <w:adjustRightInd w:val="0"/>
              <w:jc w:val="both"/>
            </w:pPr>
          </w:p>
        </w:tc>
        <w:tc>
          <w:tcPr>
            <w:tcW w:w="1843" w:type="dxa"/>
            <w:vAlign w:val="center"/>
          </w:tcPr>
          <w:p w:rsidR="00F4500C" w:rsidRPr="006F0396" w:rsidRDefault="00F4500C" w:rsidP="00F4500C">
            <w:pPr>
              <w:jc w:val="center"/>
              <w:rPr>
                <w:color w:val="000000" w:themeColor="text1"/>
              </w:rPr>
            </w:pPr>
            <w:r w:rsidRPr="006F0396">
              <w:rPr>
                <w:color w:val="000000" w:themeColor="text1"/>
              </w:rPr>
              <w:t>Иваненко Татьяна Владимировна</w:t>
            </w:r>
          </w:p>
        </w:tc>
        <w:tc>
          <w:tcPr>
            <w:tcW w:w="2100" w:type="dxa"/>
            <w:vAlign w:val="center"/>
          </w:tcPr>
          <w:p w:rsidR="00F4500C" w:rsidRPr="006F0396" w:rsidRDefault="00F4500C" w:rsidP="00F4500C">
            <w:pPr>
              <w:jc w:val="center"/>
              <w:rPr>
                <w:color w:val="000000" w:themeColor="text1"/>
              </w:rPr>
            </w:pPr>
            <w:r w:rsidRPr="006F0396">
              <w:rPr>
                <w:color w:val="000000" w:themeColor="text1"/>
              </w:rPr>
              <w:t>Глава сельского поселения "Комсомольское"</w:t>
            </w:r>
          </w:p>
        </w:tc>
        <w:tc>
          <w:tcPr>
            <w:tcW w:w="1391" w:type="dxa"/>
            <w:vAlign w:val="center"/>
          </w:tcPr>
          <w:p w:rsidR="00F4500C" w:rsidRPr="006F0396" w:rsidRDefault="00F4500C" w:rsidP="00F4500C">
            <w:pPr>
              <w:jc w:val="center"/>
              <w:rPr>
                <w:color w:val="000000" w:themeColor="text1"/>
              </w:rPr>
            </w:pPr>
            <w:r w:rsidRPr="006F0396">
              <w:rPr>
                <w:color w:val="000000" w:themeColor="text1"/>
              </w:rPr>
              <w:t xml:space="preserve">8-914-513-13-41, </w:t>
            </w:r>
          </w:p>
        </w:tc>
        <w:tc>
          <w:tcPr>
            <w:tcW w:w="1560" w:type="dxa"/>
            <w:vAlign w:val="center"/>
          </w:tcPr>
          <w:p w:rsidR="00F4500C" w:rsidRPr="006F0396" w:rsidRDefault="00F4500C" w:rsidP="00F4500C">
            <w:pPr>
              <w:jc w:val="center"/>
              <w:rPr>
                <w:color w:val="000000" w:themeColor="text1"/>
              </w:rPr>
            </w:pPr>
            <w:r w:rsidRPr="006F0396">
              <w:rPr>
                <w:color w:val="000000" w:themeColor="text1"/>
              </w:rPr>
              <w:t>comsomolets2011@yandex.ru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widowControl w:val="0"/>
              <w:autoSpaceDE w:val="0"/>
              <w:autoSpaceDN w:val="0"/>
              <w:adjustRightInd w:val="0"/>
              <w:jc w:val="both"/>
            </w:pPr>
          </w:p>
        </w:tc>
        <w:tc>
          <w:tcPr>
            <w:tcW w:w="1843" w:type="dxa"/>
            <w:vAlign w:val="center"/>
          </w:tcPr>
          <w:p w:rsidR="00F4500C" w:rsidRPr="006F0396" w:rsidRDefault="00F4500C" w:rsidP="00F4500C">
            <w:pPr>
              <w:jc w:val="center"/>
              <w:rPr>
                <w:color w:val="000000" w:themeColor="text1"/>
              </w:rPr>
            </w:pPr>
            <w:r w:rsidRPr="006F0396">
              <w:rPr>
                <w:color w:val="000000" w:themeColor="text1"/>
              </w:rPr>
              <w:t>Уткина Наталья Петровна</w:t>
            </w:r>
          </w:p>
        </w:tc>
        <w:tc>
          <w:tcPr>
            <w:tcW w:w="2100" w:type="dxa"/>
            <w:vAlign w:val="center"/>
          </w:tcPr>
          <w:p w:rsidR="00F4500C" w:rsidRPr="006F0396" w:rsidRDefault="00F4500C" w:rsidP="00F4500C">
            <w:pPr>
              <w:jc w:val="center"/>
              <w:rPr>
                <w:color w:val="000000" w:themeColor="text1"/>
              </w:rPr>
            </w:pPr>
            <w:r w:rsidRPr="006F0396">
              <w:rPr>
                <w:color w:val="000000" w:themeColor="text1"/>
              </w:rPr>
              <w:t>Глава сельского поселения "</w:t>
            </w:r>
            <w:proofErr w:type="spellStart"/>
            <w:r w:rsidRPr="006F0396">
              <w:rPr>
                <w:color w:val="000000" w:themeColor="text1"/>
              </w:rPr>
              <w:t>Урюмское</w:t>
            </w:r>
            <w:proofErr w:type="spellEnd"/>
            <w:r w:rsidRPr="006F0396">
              <w:rPr>
                <w:color w:val="000000" w:themeColor="text1"/>
              </w:rPr>
              <w:t>"</w:t>
            </w:r>
          </w:p>
        </w:tc>
        <w:tc>
          <w:tcPr>
            <w:tcW w:w="1391" w:type="dxa"/>
            <w:vAlign w:val="center"/>
          </w:tcPr>
          <w:p w:rsidR="00F4500C" w:rsidRPr="006F0396" w:rsidRDefault="00F4500C" w:rsidP="00F4500C">
            <w:pPr>
              <w:jc w:val="center"/>
              <w:rPr>
                <w:color w:val="000000" w:themeColor="text1"/>
              </w:rPr>
            </w:pPr>
            <w:r w:rsidRPr="006F0396">
              <w:rPr>
                <w:color w:val="000000" w:themeColor="text1"/>
              </w:rPr>
              <w:t xml:space="preserve">8-924-378-89-07, </w:t>
            </w:r>
          </w:p>
        </w:tc>
        <w:tc>
          <w:tcPr>
            <w:tcW w:w="1560" w:type="dxa"/>
            <w:vAlign w:val="center"/>
          </w:tcPr>
          <w:p w:rsidR="00F4500C" w:rsidRPr="006F0396" w:rsidRDefault="00F4500C" w:rsidP="00F4500C">
            <w:pPr>
              <w:jc w:val="center"/>
              <w:rPr>
                <w:color w:val="000000" w:themeColor="text1"/>
              </w:rPr>
            </w:pPr>
            <w:r w:rsidRPr="006F0396">
              <w:rPr>
                <w:color w:val="000000" w:themeColor="text1"/>
              </w:rPr>
              <w:t>admyrum2012@yandex.ru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widowControl w:val="0"/>
              <w:autoSpaceDE w:val="0"/>
              <w:autoSpaceDN w:val="0"/>
              <w:adjustRightInd w:val="0"/>
              <w:jc w:val="both"/>
            </w:pPr>
          </w:p>
        </w:tc>
        <w:tc>
          <w:tcPr>
            <w:tcW w:w="1843" w:type="dxa"/>
            <w:vAlign w:val="center"/>
          </w:tcPr>
          <w:p w:rsidR="00F4500C" w:rsidRPr="006F0396" w:rsidRDefault="00F4500C" w:rsidP="00F4500C">
            <w:pPr>
              <w:jc w:val="center"/>
              <w:rPr>
                <w:color w:val="000000" w:themeColor="text1"/>
              </w:rPr>
            </w:pPr>
            <w:proofErr w:type="spellStart"/>
            <w:r w:rsidRPr="006F0396">
              <w:rPr>
                <w:color w:val="000000" w:themeColor="text1"/>
              </w:rPr>
              <w:t>Бянкина</w:t>
            </w:r>
            <w:proofErr w:type="spellEnd"/>
            <w:r w:rsidRPr="006F0396">
              <w:rPr>
                <w:color w:val="000000" w:themeColor="text1"/>
              </w:rPr>
              <w:t xml:space="preserve"> Елена Александровна</w:t>
            </w:r>
          </w:p>
        </w:tc>
        <w:tc>
          <w:tcPr>
            <w:tcW w:w="2100" w:type="dxa"/>
            <w:vAlign w:val="center"/>
          </w:tcPr>
          <w:p w:rsidR="00F4500C" w:rsidRPr="006F0396" w:rsidRDefault="00F4500C" w:rsidP="00F4500C">
            <w:pPr>
              <w:jc w:val="center"/>
              <w:rPr>
                <w:color w:val="000000" w:themeColor="text1"/>
              </w:rPr>
            </w:pPr>
            <w:r w:rsidRPr="006F0396">
              <w:rPr>
                <w:color w:val="000000" w:themeColor="text1"/>
              </w:rPr>
              <w:t>Глава сельского поселения "</w:t>
            </w:r>
            <w:proofErr w:type="spellStart"/>
            <w:r w:rsidRPr="006F0396">
              <w:rPr>
                <w:color w:val="000000" w:themeColor="text1"/>
              </w:rPr>
              <w:t>Новоильинское</w:t>
            </w:r>
            <w:proofErr w:type="spellEnd"/>
            <w:r w:rsidRPr="006F0396">
              <w:rPr>
                <w:color w:val="000000" w:themeColor="text1"/>
              </w:rPr>
              <w:t>"</w:t>
            </w:r>
          </w:p>
        </w:tc>
        <w:tc>
          <w:tcPr>
            <w:tcW w:w="1391" w:type="dxa"/>
            <w:vAlign w:val="center"/>
          </w:tcPr>
          <w:p w:rsidR="00F4500C" w:rsidRPr="006F0396" w:rsidRDefault="00F4500C" w:rsidP="00F4500C">
            <w:pPr>
              <w:jc w:val="center"/>
              <w:rPr>
                <w:color w:val="000000" w:themeColor="text1"/>
              </w:rPr>
            </w:pPr>
            <w:hyperlink r:id="rId22" w:history="1">
              <w:r w:rsidRPr="006F0396">
                <w:rPr>
                  <w:rStyle w:val="a8"/>
                  <w:color w:val="000000" w:themeColor="text1"/>
                </w:rPr>
                <w:t xml:space="preserve">8-924-513-82-62, </w:t>
              </w:r>
              <w:proofErr w:type="spellStart"/>
              <w:r w:rsidRPr="006F0396">
                <w:rPr>
                  <w:rStyle w:val="a8"/>
                  <w:color w:val="000000" w:themeColor="text1"/>
                </w:rPr>
                <w:t>a</w:t>
              </w:r>
              <w:proofErr w:type="spellEnd"/>
            </w:hyperlink>
          </w:p>
        </w:tc>
        <w:tc>
          <w:tcPr>
            <w:tcW w:w="1560" w:type="dxa"/>
            <w:vAlign w:val="center"/>
          </w:tcPr>
          <w:p w:rsidR="00F4500C" w:rsidRPr="006F0396" w:rsidRDefault="00F4500C" w:rsidP="00F4500C">
            <w:pPr>
              <w:jc w:val="center"/>
              <w:rPr>
                <w:color w:val="000000" w:themeColor="text1"/>
              </w:rPr>
            </w:pPr>
            <w:hyperlink r:id="rId23" w:history="1">
              <w:r w:rsidRPr="006F0396">
                <w:rPr>
                  <w:rStyle w:val="a8"/>
                  <w:color w:val="000000" w:themeColor="text1"/>
                </w:rPr>
                <w:t>adm.vikulova@yandex.ru</w:t>
              </w:r>
            </w:hyperlink>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widowControl w:val="0"/>
              <w:autoSpaceDE w:val="0"/>
              <w:autoSpaceDN w:val="0"/>
              <w:adjustRightInd w:val="0"/>
              <w:jc w:val="both"/>
            </w:pPr>
          </w:p>
        </w:tc>
        <w:tc>
          <w:tcPr>
            <w:tcW w:w="1843" w:type="dxa"/>
            <w:vAlign w:val="center"/>
          </w:tcPr>
          <w:p w:rsidR="00F4500C" w:rsidRPr="006F0396" w:rsidRDefault="00F4500C" w:rsidP="00F4500C">
            <w:pPr>
              <w:jc w:val="center"/>
              <w:rPr>
                <w:color w:val="000000" w:themeColor="text1"/>
              </w:rPr>
            </w:pPr>
            <w:r w:rsidRPr="006F0396">
              <w:rPr>
                <w:color w:val="000000" w:themeColor="text1"/>
              </w:rPr>
              <w:t>Матвеева Светлана Викторовна</w:t>
            </w:r>
          </w:p>
        </w:tc>
        <w:tc>
          <w:tcPr>
            <w:tcW w:w="2100" w:type="dxa"/>
            <w:vAlign w:val="center"/>
          </w:tcPr>
          <w:p w:rsidR="00F4500C" w:rsidRPr="006F0396" w:rsidRDefault="00F4500C" w:rsidP="00F4500C">
            <w:pPr>
              <w:jc w:val="center"/>
              <w:rPr>
                <w:color w:val="000000" w:themeColor="text1"/>
              </w:rPr>
            </w:pPr>
            <w:r w:rsidRPr="006F0396">
              <w:rPr>
                <w:color w:val="000000" w:themeColor="text1"/>
              </w:rPr>
              <w:t>Глава сельского поселения "</w:t>
            </w:r>
            <w:proofErr w:type="spellStart"/>
            <w:r w:rsidRPr="006F0396">
              <w:rPr>
                <w:color w:val="000000" w:themeColor="text1"/>
              </w:rPr>
              <w:t>Байгульское</w:t>
            </w:r>
            <w:proofErr w:type="spellEnd"/>
            <w:r w:rsidRPr="006F0396">
              <w:rPr>
                <w:color w:val="000000" w:themeColor="text1"/>
              </w:rPr>
              <w:t>"</w:t>
            </w:r>
          </w:p>
        </w:tc>
        <w:tc>
          <w:tcPr>
            <w:tcW w:w="1391" w:type="dxa"/>
            <w:vAlign w:val="center"/>
          </w:tcPr>
          <w:p w:rsidR="00F4500C" w:rsidRPr="006F0396" w:rsidRDefault="00F4500C" w:rsidP="00F4500C">
            <w:pPr>
              <w:jc w:val="center"/>
              <w:rPr>
                <w:color w:val="000000" w:themeColor="text1"/>
              </w:rPr>
            </w:pPr>
            <w:hyperlink r:id="rId24" w:history="1">
              <w:r w:rsidRPr="006F0396">
                <w:rPr>
                  <w:rStyle w:val="a8"/>
                  <w:color w:val="000000" w:themeColor="text1"/>
                </w:rPr>
                <w:t xml:space="preserve">8-924-384-11-29, </w:t>
              </w:r>
            </w:hyperlink>
          </w:p>
        </w:tc>
        <w:tc>
          <w:tcPr>
            <w:tcW w:w="1560" w:type="dxa"/>
            <w:vAlign w:val="center"/>
          </w:tcPr>
          <w:p w:rsidR="00F4500C" w:rsidRPr="006F0396" w:rsidRDefault="00F4500C" w:rsidP="00F4500C">
            <w:pPr>
              <w:jc w:val="center"/>
              <w:rPr>
                <w:color w:val="000000" w:themeColor="text1"/>
              </w:rPr>
            </w:pPr>
            <w:hyperlink r:id="rId25" w:history="1">
              <w:r w:rsidRPr="006F0396">
                <w:rPr>
                  <w:rStyle w:val="a8"/>
                  <w:color w:val="000000" w:themeColor="text1"/>
                </w:rPr>
                <w:t>admbaigul@mail.ru</w:t>
              </w:r>
            </w:hyperlink>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widowControl w:val="0"/>
              <w:autoSpaceDE w:val="0"/>
              <w:autoSpaceDN w:val="0"/>
              <w:adjustRightInd w:val="0"/>
              <w:jc w:val="both"/>
            </w:pPr>
          </w:p>
        </w:tc>
        <w:tc>
          <w:tcPr>
            <w:tcW w:w="1843" w:type="dxa"/>
            <w:vAlign w:val="center"/>
          </w:tcPr>
          <w:p w:rsidR="00F4500C" w:rsidRPr="00146CB0" w:rsidRDefault="00F4500C" w:rsidP="00F4500C">
            <w:pPr>
              <w:jc w:val="center"/>
              <w:rPr>
                <w:color w:val="000000" w:themeColor="text1"/>
              </w:rPr>
            </w:pPr>
            <w:proofErr w:type="spellStart"/>
            <w:r w:rsidRPr="00146CB0">
              <w:rPr>
                <w:color w:val="000000" w:themeColor="text1"/>
              </w:rPr>
              <w:t>Бянкина</w:t>
            </w:r>
            <w:proofErr w:type="spellEnd"/>
            <w:r w:rsidRPr="00146CB0">
              <w:rPr>
                <w:color w:val="000000" w:themeColor="text1"/>
              </w:rPr>
              <w:t xml:space="preserve"> </w:t>
            </w:r>
            <w:r w:rsidRPr="00146CB0">
              <w:rPr>
                <w:color w:val="000000" w:themeColor="text1"/>
              </w:rPr>
              <w:lastRenderedPageBreak/>
              <w:t>Альбина Сергеевна</w:t>
            </w:r>
          </w:p>
        </w:tc>
        <w:tc>
          <w:tcPr>
            <w:tcW w:w="2100" w:type="dxa"/>
            <w:vAlign w:val="center"/>
          </w:tcPr>
          <w:p w:rsidR="00F4500C" w:rsidRPr="00146CB0" w:rsidRDefault="00F4500C" w:rsidP="00F4500C">
            <w:pPr>
              <w:jc w:val="center"/>
              <w:rPr>
                <w:color w:val="000000" w:themeColor="text1"/>
              </w:rPr>
            </w:pPr>
            <w:r w:rsidRPr="00146CB0">
              <w:rPr>
                <w:color w:val="000000" w:themeColor="text1"/>
              </w:rPr>
              <w:lastRenderedPageBreak/>
              <w:t xml:space="preserve">Глава сельского </w:t>
            </w:r>
            <w:r w:rsidRPr="00146CB0">
              <w:rPr>
                <w:color w:val="000000" w:themeColor="text1"/>
              </w:rPr>
              <w:lastRenderedPageBreak/>
              <w:t>поселения "</w:t>
            </w:r>
            <w:proofErr w:type="spellStart"/>
            <w:r w:rsidRPr="00146CB0">
              <w:rPr>
                <w:color w:val="000000" w:themeColor="text1"/>
              </w:rPr>
              <w:t>Курлыченское</w:t>
            </w:r>
            <w:proofErr w:type="spellEnd"/>
            <w:r w:rsidRPr="00146CB0">
              <w:rPr>
                <w:color w:val="000000" w:themeColor="text1"/>
              </w:rPr>
              <w:t>"</w:t>
            </w:r>
          </w:p>
        </w:tc>
        <w:tc>
          <w:tcPr>
            <w:tcW w:w="1391" w:type="dxa"/>
            <w:vAlign w:val="center"/>
          </w:tcPr>
          <w:p w:rsidR="00F4500C" w:rsidRPr="00146CB0" w:rsidRDefault="00F4500C" w:rsidP="00F4500C">
            <w:pPr>
              <w:jc w:val="center"/>
              <w:rPr>
                <w:color w:val="000000" w:themeColor="text1"/>
              </w:rPr>
            </w:pPr>
            <w:hyperlink r:id="rId26" w:history="1">
              <w:r w:rsidRPr="00146CB0">
                <w:rPr>
                  <w:rStyle w:val="a8"/>
                  <w:color w:val="000000" w:themeColor="text1"/>
                </w:rPr>
                <w:t>8-924-571-</w:t>
              </w:r>
              <w:r w:rsidRPr="00146CB0">
                <w:rPr>
                  <w:rStyle w:val="a8"/>
                  <w:color w:val="000000" w:themeColor="text1"/>
                </w:rPr>
                <w:lastRenderedPageBreak/>
                <w:t xml:space="preserve">66-45, </w:t>
              </w:r>
            </w:hyperlink>
          </w:p>
        </w:tc>
        <w:tc>
          <w:tcPr>
            <w:tcW w:w="1560" w:type="dxa"/>
            <w:vAlign w:val="center"/>
          </w:tcPr>
          <w:p w:rsidR="00F4500C" w:rsidRPr="00146CB0" w:rsidRDefault="00F4500C" w:rsidP="00F4500C">
            <w:pPr>
              <w:jc w:val="center"/>
              <w:rPr>
                <w:color w:val="000000" w:themeColor="text1"/>
              </w:rPr>
            </w:pPr>
            <w:hyperlink r:id="rId27" w:history="1">
              <w:r w:rsidRPr="00146CB0">
                <w:rPr>
                  <w:rStyle w:val="a8"/>
                  <w:color w:val="000000" w:themeColor="text1"/>
                </w:rPr>
                <w:t>adm.kurlych</w:t>
              </w:r>
              <w:r w:rsidRPr="00146CB0">
                <w:rPr>
                  <w:rStyle w:val="a8"/>
                  <w:color w:val="000000" w:themeColor="text1"/>
                </w:rPr>
                <w:lastRenderedPageBreak/>
                <w:t>@yandex.ru</w:t>
              </w:r>
            </w:hyperlink>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widowControl w:val="0"/>
              <w:autoSpaceDE w:val="0"/>
              <w:autoSpaceDN w:val="0"/>
              <w:adjustRightInd w:val="0"/>
              <w:jc w:val="both"/>
            </w:pPr>
          </w:p>
        </w:tc>
        <w:tc>
          <w:tcPr>
            <w:tcW w:w="1843" w:type="dxa"/>
            <w:vAlign w:val="center"/>
          </w:tcPr>
          <w:p w:rsidR="00F4500C" w:rsidRPr="00146CB0" w:rsidRDefault="00F4500C" w:rsidP="00F4500C">
            <w:pPr>
              <w:jc w:val="center"/>
              <w:rPr>
                <w:color w:val="000000" w:themeColor="text1"/>
              </w:rPr>
            </w:pPr>
            <w:r>
              <w:rPr>
                <w:color w:val="000000" w:themeColor="text1"/>
              </w:rPr>
              <w:t>Нечаева Оксана Сергеевна</w:t>
            </w:r>
          </w:p>
        </w:tc>
        <w:tc>
          <w:tcPr>
            <w:tcW w:w="2100" w:type="dxa"/>
            <w:vAlign w:val="center"/>
          </w:tcPr>
          <w:p w:rsidR="00F4500C" w:rsidRPr="00146CB0" w:rsidRDefault="00F4500C" w:rsidP="00F4500C">
            <w:pPr>
              <w:jc w:val="center"/>
              <w:rPr>
                <w:color w:val="000000" w:themeColor="text1"/>
              </w:rPr>
            </w:pPr>
            <w:r>
              <w:rPr>
                <w:color w:val="000000" w:themeColor="text1"/>
              </w:rPr>
              <w:t>И.о. г</w:t>
            </w:r>
            <w:r w:rsidRPr="00146CB0">
              <w:rPr>
                <w:color w:val="000000" w:themeColor="text1"/>
              </w:rPr>
              <w:t>лав</w:t>
            </w:r>
            <w:r>
              <w:rPr>
                <w:color w:val="000000" w:themeColor="text1"/>
              </w:rPr>
              <w:t>ы</w:t>
            </w:r>
            <w:r w:rsidRPr="00146CB0">
              <w:rPr>
                <w:color w:val="000000" w:themeColor="text1"/>
              </w:rPr>
              <w:t xml:space="preserve"> сельское поселение "</w:t>
            </w:r>
            <w:proofErr w:type="spellStart"/>
            <w:r w:rsidRPr="00146CB0">
              <w:rPr>
                <w:color w:val="000000" w:themeColor="text1"/>
              </w:rPr>
              <w:t>Бушулейское</w:t>
            </w:r>
            <w:proofErr w:type="spellEnd"/>
            <w:r w:rsidRPr="00146CB0">
              <w:rPr>
                <w:color w:val="000000" w:themeColor="text1"/>
              </w:rPr>
              <w:t>"</w:t>
            </w:r>
          </w:p>
        </w:tc>
        <w:tc>
          <w:tcPr>
            <w:tcW w:w="1391" w:type="dxa"/>
            <w:vAlign w:val="center"/>
          </w:tcPr>
          <w:p w:rsidR="00F4500C" w:rsidRPr="00146CB0" w:rsidRDefault="00F4500C" w:rsidP="00F4500C">
            <w:pPr>
              <w:jc w:val="center"/>
              <w:rPr>
                <w:color w:val="000000" w:themeColor="text1"/>
              </w:rPr>
            </w:pPr>
            <w:hyperlink r:id="rId28" w:history="1">
              <w:r>
                <w:rPr>
                  <w:rStyle w:val="a8"/>
                  <w:color w:val="000000" w:themeColor="text1"/>
                </w:rPr>
                <w:t>8-923-137-00-31</w:t>
              </w:r>
            </w:hyperlink>
          </w:p>
        </w:tc>
        <w:tc>
          <w:tcPr>
            <w:tcW w:w="1560" w:type="dxa"/>
            <w:vAlign w:val="center"/>
          </w:tcPr>
          <w:p w:rsidR="00F4500C" w:rsidRPr="00146CB0" w:rsidRDefault="00F4500C" w:rsidP="00F4500C">
            <w:pPr>
              <w:jc w:val="center"/>
              <w:rPr>
                <w:color w:val="000000" w:themeColor="text1"/>
              </w:rPr>
            </w:pPr>
            <w:hyperlink r:id="rId29" w:history="1">
              <w:r w:rsidRPr="00146CB0">
                <w:rPr>
                  <w:rStyle w:val="a8"/>
                  <w:color w:val="000000" w:themeColor="text1"/>
                </w:rPr>
                <w:t>abushulej@mail.ru</w:t>
              </w:r>
            </w:hyperlink>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widowControl w:val="0"/>
              <w:autoSpaceDE w:val="0"/>
              <w:autoSpaceDN w:val="0"/>
              <w:adjustRightInd w:val="0"/>
              <w:jc w:val="both"/>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widowControl w:val="0"/>
              <w:autoSpaceDE w:val="0"/>
              <w:autoSpaceDN w:val="0"/>
              <w:adjustRightInd w:val="0"/>
              <w:jc w:val="both"/>
            </w:pPr>
          </w:p>
        </w:tc>
        <w:tc>
          <w:tcPr>
            <w:tcW w:w="1843" w:type="dxa"/>
          </w:tcPr>
          <w:p w:rsidR="00F4500C" w:rsidRPr="00E87AA8" w:rsidRDefault="00F4500C" w:rsidP="00F4500C">
            <w:pPr>
              <w:jc w:val="center"/>
            </w:pPr>
            <w:proofErr w:type="spellStart"/>
            <w:r>
              <w:t>Кагодеева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widowControl w:val="0"/>
              <w:autoSpaceDE w:val="0"/>
              <w:autoSpaceDN w:val="0"/>
              <w:adjustRightInd w:val="0"/>
              <w:jc w:val="both"/>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widowControl w:val="0"/>
              <w:autoSpaceDE w:val="0"/>
              <w:autoSpaceDN w:val="0"/>
              <w:adjustRightInd w:val="0"/>
              <w:jc w:val="both"/>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vMerge w:val="restart"/>
          </w:tcPr>
          <w:p w:rsidR="00F4500C" w:rsidRPr="00E87AA8" w:rsidRDefault="00F4500C" w:rsidP="00F4500C">
            <w:pPr>
              <w:jc w:val="center"/>
            </w:pPr>
            <w:r w:rsidRPr="00E87AA8">
              <w:t>41</w:t>
            </w:r>
          </w:p>
        </w:tc>
        <w:tc>
          <w:tcPr>
            <w:tcW w:w="1418" w:type="dxa"/>
            <w:vMerge w:val="restart"/>
          </w:tcPr>
          <w:p w:rsidR="00F4500C" w:rsidRPr="00E87AA8" w:rsidRDefault="00F4500C" w:rsidP="00F4500C">
            <w:pPr>
              <w:jc w:val="center"/>
            </w:pPr>
            <w:r w:rsidRPr="00E87AA8">
              <w:t>Имущество и земля</w:t>
            </w:r>
          </w:p>
        </w:tc>
        <w:tc>
          <w:tcPr>
            <w:tcW w:w="1843" w:type="dxa"/>
            <w:vMerge w:val="restart"/>
          </w:tcPr>
          <w:p w:rsidR="00F4500C" w:rsidRPr="00E87AA8" w:rsidRDefault="00F4500C" w:rsidP="00F4500C">
            <w:pPr>
              <w:jc w:val="center"/>
            </w:pPr>
            <w:r w:rsidRPr="00E87AA8">
              <w:t>Забайкальский край</w:t>
            </w:r>
          </w:p>
        </w:tc>
        <w:tc>
          <w:tcPr>
            <w:tcW w:w="1843" w:type="dxa"/>
            <w:vMerge w:val="restart"/>
          </w:tcPr>
          <w:p w:rsidR="00F4500C" w:rsidRPr="00E87AA8" w:rsidRDefault="00F4500C" w:rsidP="00F4500C">
            <w:pPr>
              <w:jc w:val="center"/>
            </w:pPr>
            <w:r w:rsidRPr="00E87AA8">
              <w:t>Чернышевский район</w:t>
            </w:r>
          </w:p>
        </w:tc>
        <w:tc>
          <w:tcPr>
            <w:tcW w:w="3260" w:type="dxa"/>
            <w:vMerge w:val="restart"/>
          </w:tcPr>
          <w:p w:rsidR="00F4500C" w:rsidRPr="00E87AA8" w:rsidRDefault="00F4500C" w:rsidP="00F4500C">
            <w:pPr>
              <w:jc w:val="both"/>
              <w:rPr>
                <w:bCs/>
              </w:rPr>
            </w:pPr>
            <w:proofErr w:type="gramStart"/>
            <w:r w:rsidRPr="00E87AA8">
              <w:rPr>
                <w:bCs/>
              </w:rPr>
              <w:t xml:space="preserve">Предоставление земельных участков в безвозмездное пользование в соответствие с Федеральным законом от 01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w:t>
            </w:r>
            <w:r w:rsidRPr="00E87AA8">
              <w:rPr>
                <w:bCs/>
              </w:rPr>
              <w:lastRenderedPageBreak/>
              <w:t>внесении изменений в отдельные законодательные акты Российской Федерации»</w:t>
            </w:r>
            <w:proofErr w:type="gramEnd"/>
          </w:p>
        </w:tc>
        <w:tc>
          <w:tcPr>
            <w:tcW w:w="1843" w:type="dxa"/>
          </w:tcPr>
          <w:p w:rsidR="00F4500C" w:rsidRPr="00E87AA8" w:rsidRDefault="00F4500C" w:rsidP="00F4500C">
            <w:pPr>
              <w:jc w:val="center"/>
            </w:pPr>
            <w:proofErr w:type="spellStart"/>
            <w:r w:rsidRPr="00E87AA8">
              <w:lastRenderedPageBreak/>
              <w:t>Епифанцева</w:t>
            </w:r>
            <w:proofErr w:type="spellEnd"/>
            <w:r>
              <w:t xml:space="preserve"> </w:t>
            </w:r>
            <w:r w:rsidRPr="00E87AA8">
              <w:t>Татьяна Валерьевна</w:t>
            </w:r>
          </w:p>
        </w:tc>
        <w:tc>
          <w:tcPr>
            <w:tcW w:w="2100" w:type="dxa"/>
          </w:tcPr>
          <w:p w:rsidR="00F4500C" w:rsidRPr="00E87AA8" w:rsidRDefault="00F4500C" w:rsidP="00F4500C">
            <w:pPr>
              <w:jc w:val="center"/>
            </w:pPr>
            <w:r w:rsidRPr="00E87AA8">
              <w:t>Начальник муниципального имущества и земельных отношений АМР «Чернышевский район»</w:t>
            </w:r>
          </w:p>
        </w:tc>
        <w:tc>
          <w:tcPr>
            <w:tcW w:w="1391" w:type="dxa"/>
          </w:tcPr>
          <w:p w:rsidR="00F4500C" w:rsidRPr="00E87AA8" w:rsidRDefault="00F4500C" w:rsidP="00F4500C">
            <w:pPr>
              <w:jc w:val="center"/>
            </w:pPr>
            <w:r w:rsidRPr="00E87AA8">
              <w:t>8(30265)2-14-72</w:t>
            </w:r>
          </w:p>
        </w:tc>
        <w:tc>
          <w:tcPr>
            <w:tcW w:w="1560" w:type="dxa"/>
          </w:tcPr>
          <w:p w:rsidR="00F4500C" w:rsidRPr="00E87AA8" w:rsidRDefault="00F4500C" w:rsidP="00F4500C">
            <w:pPr>
              <w:jc w:val="center"/>
              <w:rPr>
                <w:lang w:val="en-US"/>
              </w:rPr>
            </w:pPr>
            <w:r w:rsidRPr="00E87AA8">
              <w:rPr>
                <w:lang w:val="en-US"/>
              </w:rPr>
              <w:t>otdel-chern@yandex.ru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both"/>
              <w:rPr>
                <w:bCs/>
              </w:rPr>
            </w:pPr>
          </w:p>
        </w:tc>
        <w:tc>
          <w:tcPr>
            <w:tcW w:w="1843" w:type="dxa"/>
          </w:tcPr>
          <w:p w:rsidR="00F4500C" w:rsidRPr="00E87AA8" w:rsidRDefault="00F4500C" w:rsidP="00F4500C">
            <w:pPr>
              <w:jc w:val="center"/>
            </w:pPr>
            <w:r>
              <w:t>Ерохин Владимир Александрович</w:t>
            </w:r>
          </w:p>
        </w:tc>
        <w:tc>
          <w:tcPr>
            <w:tcW w:w="2100" w:type="dxa"/>
          </w:tcPr>
          <w:p w:rsidR="00F4500C" w:rsidRPr="00E87AA8" w:rsidRDefault="00F4500C" w:rsidP="00F4500C">
            <w:pPr>
              <w:jc w:val="center"/>
            </w:pPr>
            <w:proofErr w:type="spellStart"/>
            <w:proofErr w:type="gramStart"/>
            <w:r>
              <w:t>Вр.и</w:t>
            </w:r>
            <w:proofErr w:type="gramEnd"/>
            <w:r>
              <w:t>.о</w:t>
            </w:r>
            <w:proofErr w:type="spellEnd"/>
            <w:r>
              <w:t>. г</w:t>
            </w:r>
            <w:r w:rsidRPr="00192D88">
              <w:t>лав</w:t>
            </w:r>
            <w:r>
              <w:t>ы</w:t>
            </w:r>
            <w:r w:rsidRPr="00192D88">
              <w:t xml:space="preserve"> городского поселения "</w:t>
            </w:r>
            <w:proofErr w:type="spellStart"/>
            <w:r w:rsidRPr="00192D88">
              <w:t>Чернышевское</w:t>
            </w:r>
            <w:proofErr w:type="spellEnd"/>
            <w:r w:rsidRPr="00192D88">
              <w:t>"</w:t>
            </w:r>
          </w:p>
        </w:tc>
        <w:tc>
          <w:tcPr>
            <w:tcW w:w="1391" w:type="dxa"/>
            <w:vAlign w:val="center"/>
          </w:tcPr>
          <w:p w:rsidR="00F4500C" w:rsidRPr="00E87AA8" w:rsidRDefault="00F4500C" w:rsidP="00F4500C">
            <w:pPr>
              <w:jc w:val="center"/>
            </w:pPr>
            <w:r>
              <w:t>8(30265)2-16-50</w:t>
            </w:r>
          </w:p>
        </w:tc>
        <w:tc>
          <w:tcPr>
            <w:tcW w:w="1560" w:type="dxa"/>
          </w:tcPr>
          <w:p w:rsidR="00F4500C" w:rsidRPr="00E87AA8" w:rsidRDefault="00F4500C" w:rsidP="00F4500C">
            <w:pPr>
              <w:jc w:val="center"/>
            </w:pPr>
            <w:r w:rsidRPr="00192D88">
              <w:t>admgp65@mail.ru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both"/>
              <w:rPr>
                <w:bCs/>
              </w:rPr>
            </w:pPr>
          </w:p>
        </w:tc>
        <w:tc>
          <w:tcPr>
            <w:tcW w:w="1843" w:type="dxa"/>
          </w:tcPr>
          <w:p w:rsidR="00F4500C" w:rsidRPr="00E87AA8" w:rsidRDefault="00F4500C" w:rsidP="00F4500C">
            <w:pPr>
              <w:jc w:val="center"/>
            </w:pPr>
            <w:proofErr w:type="spellStart"/>
            <w:r>
              <w:t>Когодеева</w:t>
            </w:r>
            <w:proofErr w:type="spellEnd"/>
            <w:r>
              <w:t xml:space="preserve"> Алена Викторовна</w:t>
            </w:r>
          </w:p>
        </w:tc>
        <w:tc>
          <w:tcPr>
            <w:tcW w:w="2100" w:type="dxa"/>
          </w:tcPr>
          <w:p w:rsidR="00F4500C" w:rsidRPr="00E87AA8" w:rsidRDefault="00F4500C" w:rsidP="00F4500C">
            <w:pPr>
              <w:jc w:val="center"/>
            </w:pPr>
            <w:r w:rsidRPr="00192D88">
              <w:t>Глава городского поселения "</w:t>
            </w:r>
            <w:proofErr w:type="spellStart"/>
            <w:r w:rsidRPr="00192D88">
              <w:t>Жирекенское</w:t>
            </w:r>
            <w:proofErr w:type="spellEnd"/>
            <w:r w:rsidRPr="00192D88">
              <w:t>"</w:t>
            </w:r>
          </w:p>
        </w:tc>
        <w:tc>
          <w:tcPr>
            <w:tcW w:w="1391" w:type="dxa"/>
            <w:vAlign w:val="center"/>
          </w:tcPr>
          <w:p w:rsidR="00F4500C" w:rsidRPr="00E87AA8" w:rsidRDefault="00F4500C" w:rsidP="00F4500C">
            <w:pPr>
              <w:jc w:val="center"/>
            </w:pPr>
            <w:r w:rsidRPr="00192D88">
              <w:t>8-914-471-43-39</w:t>
            </w:r>
          </w:p>
        </w:tc>
        <w:tc>
          <w:tcPr>
            <w:tcW w:w="1560" w:type="dxa"/>
          </w:tcPr>
          <w:p w:rsidR="00F4500C" w:rsidRPr="00E87AA8" w:rsidRDefault="00F4500C" w:rsidP="00F4500C">
            <w:pPr>
              <w:jc w:val="center"/>
            </w:pPr>
            <w:r w:rsidRPr="00192D88">
              <w:t>priemnaya.zhireken@mail.ru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both"/>
              <w:rPr>
                <w:bCs/>
              </w:rPr>
            </w:pPr>
          </w:p>
        </w:tc>
        <w:tc>
          <w:tcPr>
            <w:tcW w:w="1843" w:type="dxa"/>
          </w:tcPr>
          <w:p w:rsidR="00F4500C" w:rsidRPr="00E87AA8" w:rsidRDefault="00F4500C" w:rsidP="00F4500C">
            <w:pPr>
              <w:jc w:val="center"/>
            </w:pPr>
            <w:r>
              <w:t>Сокольникова Виктория Николаевна</w:t>
            </w:r>
          </w:p>
        </w:tc>
        <w:tc>
          <w:tcPr>
            <w:tcW w:w="2100" w:type="dxa"/>
          </w:tcPr>
          <w:p w:rsidR="00F4500C" w:rsidRPr="00E87AA8" w:rsidRDefault="00F4500C" w:rsidP="00F4500C">
            <w:pPr>
              <w:jc w:val="center"/>
            </w:pPr>
            <w:proofErr w:type="spellStart"/>
            <w:r>
              <w:t>Вр.и</w:t>
            </w:r>
            <w:proofErr w:type="gramStart"/>
            <w:r>
              <w:t>.о</w:t>
            </w:r>
            <w:proofErr w:type="spellEnd"/>
            <w:proofErr w:type="gramEnd"/>
            <w:r>
              <w:t xml:space="preserve"> г</w:t>
            </w:r>
            <w:r w:rsidRPr="00192D88">
              <w:t>лавы городского поселения "</w:t>
            </w:r>
            <w:proofErr w:type="spellStart"/>
            <w:r w:rsidRPr="00192D88">
              <w:t>Букачачинское</w:t>
            </w:r>
            <w:proofErr w:type="spellEnd"/>
            <w:r w:rsidRPr="00192D88">
              <w:t>"</w:t>
            </w:r>
          </w:p>
        </w:tc>
        <w:tc>
          <w:tcPr>
            <w:tcW w:w="1391" w:type="dxa"/>
            <w:vAlign w:val="center"/>
          </w:tcPr>
          <w:p w:rsidR="00F4500C" w:rsidRPr="00E87AA8" w:rsidRDefault="00F4500C" w:rsidP="00F4500C">
            <w:pPr>
              <w:jc w:val="center"/>
            </w:pPr>
            <w:r w:rsidRPr="00192D88">
              <w:t>8-914-804-22-41</w:t>
            </w:r>
          </w:p>
        </w:tc>
        <w:tc>
          <w:tcPr>
            <w:tcW w:w="1560" w:type="dxa"/>
          </w:tcPr>
          <w:p w:rsidR="00F4500C" w:rsidRPr="00E87AA8" w:rsidRDefault="00F4500C" w:rsidP="00F4500C">
            <w:pPr>
              <w:jc w:val="center"/>
            </w:pPr>
            <w:r w:rsidRPr="00192D88">
              <w:t>admbukachacha@yandex.ru</w:t>
            </w:r>
          </w:p>
        </w:tc>
      </w:tr>
      <w:tr w:rsidR="00F4500C" w:rsidRPr="00E87AA8" w:rsidTr="00F4500C">
        <w:tc>
          <w:tcPr>
            <w:tcW w:w="567" w:type="dxa"/>
            <w:vMerge/>
          </w:tcPr>
          <w:p w:rsidR="00F4500C" w:rsidRPr="00E87AA8" w:rsidRDefault="00F4500C" w:rsidP="00F4500C">
            <w:pPr>
              <w:jc w:val="center"/>
            </w:pPr>
          </w:p>
        </w:tc>
        <w:tc>
          <w:tcPr>
            <w:tcW w:w="1418"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1843" w:type="dxa"/>
            <w:vMerge/>
          </w:tcPr>
          <w:p w:rsidR="00F4500C" w:rsidRPr="00E87AA8" w:rsidRDefault="00F4500C" w:rsidP="00F4500C">
            <w:pPr>
              <w:jc w:val="center"/>
            </w:pPr>
          </w:p>
        </w:tc>
        <w:tc>
          <w:tcPr>
            <w:tcW w:w="3260" w:type="dxa"/>
            <w:vMerge/>
          </w:tcPr>
          <w:p w:rsidR="00F4500C" w:rsidRPr="00E87AA8" w:rsidRDefault="00F4500C" w:rsidP="00F4500C">
            <w:pPr>
              <w:jc w:val="both"/>
              <w:rPr>
                <w:bCs/>
              </w:rPr>
            </w:pPr>
          </w:p>
        </w:tc>
        <w:tc>
          <w:tcPr>
            <w:tcW w:w="1843" w:type="dxa"/>
          </w:tcPr>
          <w:p w:rsidR="00F4500C" w:rsidRPr="00E87AA8" w:rsidRDefault="00F4500C" w:rsidP="00F4500C">
            <w:pPr>
              <w:jc w:val="center"/>
            </w:pPr>
            <w:r>
              <w:t>Ворсин Александр Олегович</w:t>
            </w:r>
          </w:p>
        </w:tc>
        <w:tc>
          <w:tcPr>
            <w:tcW w:w="2100" w:type="dxa"/>
          </w:tcPr>
          <w:p w:rsidR="00F4500C" w:rsidRPr="00E87AA8" w:rsidRDefault="00F4500C" w:rsidP="00F4500C">
            <w:pPr>
              <w:jc w:val="center"/>
            </w:pPr>
            <w:r w:rsidRPr="00192D88">
              <w:t>Глава городского поселения "Аксеново-Зиловское"</w:t>
            </w:r>
          </w:p>
        </w:tc>
        <w:tc>
          <w:tcPr>
            <w:tcW w:w="1391" w:type="dxa"/>
            <w:vAlign w:val="center"/>
          </w:tcPr>
          <w:p w:rsidR="00F4500C" w:rsidRDefault="00F4500C" w:rsidP="00F4500C">
            <w:pPr>
              <w:jc w:val="center"/>
            </w:pPr>
          </w:p>
          <w:p w:rsidR="00F4500C" w:rsidRPr="00192D88" w:rsidRDefault="00F4500C" w:rsidP="00F4500C">
            <w:pPr>
              <w:jc w:val="center"/>
            </w:pPr>
            <w:r w:rsidRPr="00192D88">
              <w:t>8-924-279-16-09</w:t>
            </w:r>
          </w:p>
        </w:tc>
        <w:tc>
          <w:tcPr>
            <w:tcW w:w="1560" w:type="dxa"/>
          </w:tcPr>
          <w:p w:rsidR="00F4500C" w:rsidRPr="00E87AA8" w:rsidRDefault="00F4500C" w:rsidP="00F4500C">
            <w:pPr>
              <w:jc w:val="center"/>
            </w:pPr>
            <w:r w:rsidRPr="00192D88">
              <w:t>aksenovo-zilovo@mail.ru</w:t>
            </w:r>
          </w:p>
        </w:tc>
      </w:tr>
      <w:tr w:rsidR="00F4500C" w:rsidRPr="00E87AA8" w:rsidTr="00F4500C">
        <w:tc>
          <w:tcPr>
            <w:tcW w:w="567" w:type="dxa"/>
          </w:tcPr>
          <w:p w:rsidR="00F4500C" w:rsidRPr="00E87AA8" w:rsidRDefault="00F4500C" w:rsidP="00F4500C">
            <w:pPr>
              <w:jc w:val="center"/>
            </w:pPr>
            <w:r w:rsidRPr="00E87AA8">
              <w:lastRenderedPageBreak/>
              <w:t>42</w:t>
            </w:r>
          </w:p>
        </w:tc>
        <w:tc>
          <w:tcPr>
            <w:tcW w:w="1418" w:type="dxa"/>
          </w:tcPr>
          <w:p w:rsidR="00F4500C" w:rsidRPr="00E87AA8" w:rsidRDefault="00F4500C" w:rsidP="00F4500C">
            <w:pPr>
              <w:jc w:val="center"/>
            </w:pPr>
            <w:r w:rsidRPr="00E87AA8">
              <w:t>Образование</w:t>
            </w:r>
          </w:p>
        </w:tc>
        <w:tc>
          <w:tcPr>
            <w:tcW w:w="1843" w:type="dxa"/>
          </w:tcPr>
          <w:p w:rsidR="00F4500C" w:rsidRPr="00E87AA8" w:rsidRDefault="00F4500C" w:rsidP="00F4500C">
            <w:pPr>
              <w:jc w:val="center"/>
            </w:pPr>
            <w:r w:rsidRPr="00E87AA8">
              <w:t>Забайкальский край</w:t>
            </w:r>
          </w:p>
        </w:tc>
        <w:tc>
          <w:tcPr>
            <w:tcW w:w="1843" w:type="dxa"/>
          </w:tcPr>
          <w:p w:rsidR="00F4500C" w:rsidRPr="00E87AA8" w:rsidRDefault="00F4500C" w:rsidP="00F4500C">
            <w:pPr>
              <w:jc w:val="center"/>
            </w:pPr>
            <w:r w:rsidRPr="00E87AA8">
              <w:t>Чернышевский район</w:t>
            </w:r>
          </w:p>
        </w:tc>
        <w:tc>
          <w:tcPr>
            <w:tcW w:w="3260" w:type="dxa"/>
          </w:tcPr>
          <w:p w:rsidR="00F4500C" w:rsidRPr="00E87AA8" w:rsidRDefault="00F4500C" w:rsidP="00F4500C">
            <w:pPr>
              <w:widowControl w:val="0"/>
              <w:autoSpaceDE w:val="0"/>
              <w:autoSpaceDN w:val="0"/>
              <w:adjustRightInd w:val="0"/>
              <w:jc w:val="both"/>
            </w:pPr>
            <w:r w:rsidRPr="00E87AA8">
              <w:t>Предоставление информации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p>
        </w:tc>
        <w:tc>
          <w:tcPr>
            <w:tcW w:w="1843" w:type="dxa"/>
          </w:tcPr>
          <w:p w:rsidR="00F4500C" w:rsidRPr="00E87AA8" w:rsidRDefault="00F4500C" w:rsidP="00F4500C">
            <w:pPr>
              <w:jc w:val="center"/>
            </w:pPr>
            <w:r w:rsidRPr="00E87AA8">
              <w:t>Шемякина Нина Викторовна</w:t>
            </w:r>
          </w:p>
        </w:tc>
        <w:tc>
          <w:tcPr>
            <w:tcW w:w="2100" w:type="dxa"/>
          </w:tcPr>
          <w:p w:rsidR="00F4500C" w:rsidRPr="00E87AA8" w:rsidRDefault="00F4500C" w:rsidP="00F4500C">
            <w:pPr>
              <w:jc w:val="center"/>
            </w:pPr>
            <w:r w:rsidRPr="00E87AA8">
              <w:t>И.о. председателя Комитета образования и молодежной политики АМР «Чернышевский район»</w:t>
            </w:r>
          </w:p>
        </w:tc>
        <w:tc>
          <w:tcPr>
            <w:tcW w:w="1391" w:type="dxa"/>
          </w:tcPr>
          <w:p w:rsidR="00F4500C" w:rsidRPr="00E87AA8" w:rsidRDefault="00F4500C" w:rsidP="00F4500C">
            <w:pPr>
              <w:jc w:val="center"/>
            </w:pPr>
            <w:r w:rsidRPr="00E87AA8">
              <w:t>8(30265)2-16-40</w:t>
            </w:r>
          </w:p>
        </w:tc>
        <w:tc>
          <w:tcPr>
            <w:tcW w:w="1560" w:type="dxa"/>
          </w:tcPr>
          <w:p w:rsidR="00F4500C" w:rsidRPr="00E87AA8" w:rsidRDefault="00F4500C" w:rsidP="00F4500C">
            <w:pPr>
              <w:jc w:val="center"/>
            </w:pPr>
            <w:r w:rsidRPr="00E87AA8">
              <w:t>otobob@yandex.ru</w:t>
            </w:r>
          </w:p>
        </w:tc>
      </w:tr>
      <w:tr w:rsidR="00F4500C" w:rsidRPr="00E87AA8" w:rsidTr="00F4500C">
        <w:tc>
          <w:tcPr>
            <w:tcW w:w="567" w:type="dxa"/>
          </w:tcPr>
          <w:p w:rsidR="00F4500C" w:rsidRPr="00E87AA8" w:rsidRDefault="00F4500C" w:rsidP="00F4500C">
            <w:pPr>
              <w:jc w:val="center"/>
            </w:pPr>
            <w:r w:rsidRPr="00E87AA8">
              <w:t>43</w:t>
            </w:r>
          </w:p>
        </w:tc>
        <w:tc>
          <w:tcPr>
            <w:tcW w:w="1418" w:type="dxa"/>
          </w:tcPr>
          <w:p w:rsidR="00F4500C" w:rsidRPr="00E87AA8" w:rsidRDefault="00F4500C" w:rsidP="00F4500C">
            <w:pPr>
              <w:jc w:val="center"/>
            </w:pPr>
            <w:r w:rsidRPr="00E87AA8">
              <w:t>Образование</w:t>
            </w:r>
          </w:p>
        </w:tc>
        <w:tc>
          <w:tcPr>
            <w:tcW w:w="1843" w:type="dxa"/>
          </w:tcPr>
          <w:p w:rsidR="00F4500C" w:rsidRPr="00E87AA8" w:rsidRDefault="00F4500C" w:rsidP="00F4500C">
            <w:pPr>
              <w:jc w:val="center"/>
            </w:pPr>
            <w:r w:rsidRPr="00E87AA8">
              <w:t>Забайкальский край</w:t>
            </w:r>
          </w:p>
        </w:tc>
        <w:tc>
          <w:tcPr>
            <w:tcW w:w="1843" w:type="dxa"/>
          </w:tcPr>
          <w:p w:rsidR="00F4500C" w:rsidRPr="00E87AA8" w:rsidRDefault="00F4500C" w:rsidP="00F4500C">
            <w:pPr>
              <w:jc w:val="center"/>
            </w:pPr>
            <w:r w:rsidRPr="00E87AA8">
              <w:t>Чернышевский район</w:t>
            </w:r>
          </w:p>
        </w:tc>
        <w:tc>
          <w:tcPr>
            <w:tcW w:w="3260" w:type="dxa"/>
          </w:tcPr>
          <w:p w:rsidR="00F4500C" w:rsidRPr="00E87AA8" w:rsidRDefault="00F4500C" w:rsidP="00F4500C">
            <w:pPr>
              <w:widowControl w:val="0"/>
              <w:autoSpaceDE w:val="0"/>
              <w:autoSpaceDN w:val="0"/>
              <w:adjustRightInd w:val="0"/>
              <w:jc w:val="both"/>
            </w:pPr>
            <w:r w:rsidRPr="00E87AA8">
              <w:t>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tc>
        <w:tc>
          <w:tcPr>
            <w:tcW w:w="1843" w:type="dxa"/>
          </w:tcPr>
          <w:p w:rsidR="00F4500C" w:rsidRPr="00E87AA8" w:rsidRDefault="00F4500C" w:rsidP="00F4500C">
            <w:pPr>
              <w:jc w:val="center"/>
            </w:pPr>
            <w:r w:rsidRPr="00E87AA8">
              <w:t>Шемякина Нина Викторовна</w:t>
            </w:r>
          </w:p>
        </w:tc>
        <w:tc>
          <w:tcPr>
            <w:tcW w:w="2100" w:type="dxa"/>
          </w:tcPr>
          <w:p w:rsidR="00F4500C" w:rsidRPr="00E87AA8" w:rsidRDefault="00F4500C" w:rsidP="00F4500C">
            <w:pPr>
              <w:jc w:val="center"/>
            </w:pPr>
            <w:r w:rsidRPr="00E87AA8">
              <w:t>И.о. председателя Комитета образования и молодежной политики АМР «Чернышевский район»</w:t>
            </w:r>
          </w:p>
        </w:tc>
        <w:tc>
          <w:tcPr>
            <w:tcW w:w="1391" w:type="dxa"/>
          </w:tcPr>
          <w:p w:rsidR="00F4500C" w:rsidRPr="00E87AA8" w:rsidRDefault="00F4500C" w:rsidP="00F4500C">
            <w:pPr>
              <w:jc w:val="center"/>
            </w:pPr>
            <w:r w:rsidRPr="00E87AA8">
              <w:t>8(30265)2-16-40</w:t>
            </w:r>
          </w:p>
        </w:tc>
        <w:tc>
          <w:tcPr>
            <w:tcW w:w="1560" w:type="dxa"/>
          </w:tcPr>
          <w:p w:rsidR="00F4500C" w:rsidRPr="00E87AA8" w:rsidRDefault="00F4500C" w:rsidP="00F4500C">
            <w:pPr>
              <w:jc w:val="center"/>
            </w:pPr>
            <w:r w:rsidRPr="00E87AA8">
              <w:t>otobob@yandex.ru</w:t>
            </w:r>
          </w:p>
        </w:tc>
      </w:tr>
      <w:tr w:rsidR="00F4500C" w:rsidRPr="00E87AA8" w:rsidTr="00F4500C">
        <w:tc>
          <w:tcPr>
            <w:tcW w:w="567" w:type="dxa"/>
          </w:tcPr>
          <w:p w:rsidR="00F4500C" w:rsidRPr="00E87AA8" w:rsidRDefault="00F4500C" w:rsidP="00F4500C">
            <w:pPr>
              <w:jc w:val="center"/>
            </w:pPr>
            <w:r w:rsidRPr="00E87AA8">
              <w:t>44</w:t>
            </w:r>
          </w:p>
        </w:tc>
        <w:tc>
          <w:tcPr>
            <w:tcW w:w="1418" w:type="dxa"/>
          </w:tcPr>
          <w:p w:rsidR="00F4500C" w:rsidRPr="00E87AA8" w:rsidRDefault="00F4500C" w:rsidP="00F4500C">
            <w:pPr>
              <w:jc w:val="center"/>
            </w:pPr>
            <w:r w:rsidRPr="00E87AA8">
              <w:t>Образование</w:t>
            </w:r>
          </w:p>
        </w:tc>
        <w:tc>
          <w:tcPr>
            <w:tcW w:w="1843" w:type="dxa"/>
          </w:tcPr>
          <w:p w:rsidR="00F4500C" w:rsidRPr="00E87AA8" w:rsidRDefault="00F4500C" w:rsidP="00F4500C">
            <w:pPr>
              <w:jc w:val="center"/>
            </w:pPr>
            <w:r w:rsidRPr="00E87AA8">
              <w:t>Забайкальский край</w:t>
            </w:r>
          </w:p>
        </w:tc>
        <w:tc>
          <w:tcPr>
            <w:tcW w:w="1843" w:type="dxa"/>
          </w:tcPr>
          <w:p w:rsidR="00F4500C" w:rsidRPr="00E87AA8" w:rsidRDefault="00F4500C" w:rsidP="00F4500C">
            <w:pPr>
              <w:jc w:val="center"/>
            </w:pPr>
            <w:r w:rsidRPr="00E87AA8">
              <w:t>Чернышевский район</w:t>
            </w:r>
          </w:p>
        </w:tc>
        <w:tc>
          <w:tcPr>
            <w:tcW w:w="3260" w:type="dxa"/>
          </w:tcPr>
          <w:p w:rsidR="00F4500C" w:rsidRPr="00E87AA8" w:rsidRDefault="00F4500C" w:rsidP="00F4500C">
            <w:pPr>
              <w:widowControl w:val="0"/>
              <w:autoSpaceDE w:val="0"/>
              <w:autoSpaceDN w:val="0"/>
              <w:adjustRightInd w:val="0"/>
              <w:jc w:val="both"/>
            </w:pPr>
            <w:r w:rsidRPr="00E87AA8">
              <w:t xml:space="preserve">Предоставление информации о порядке проведения государственной (итоговой) аттестации </w:t>
            </w:r>
            <w:proofErr w:type="gramStart"/>
            <w:r w:rsidRPr="00E87AA8">
              <w:t>обучающихся</w:t>
            </w:r>
            <w:proofErr w:type="gramEnd"/>
            <w:r w:rsidRPr="00E87AA8">
              <w:t>, освоивших основные и дополнительные общеобразовательные (за исключением дошкольных) программы</w:t>
            </w:r>
          </w:p>
        </w:tc>
        <w:tc>
          <w:tcPr>
            <w:tcW w:w="1843" w:type="dxa"/>
          </w:tcPr>
          <w:p w:rsidR="00F4500C" w:rsidRPr="00E87AA8" w:rsidRDefault="00F4500C" w:rsidP="00F4500C">
            <w:pPr>
              <w:jc w:val="center"/>
            </w:pPr>
            <w:r w:rsidRPr="00E87AA8">
              <w:t>Шемякина Нина Викторовна</w:t>
            </w:r>
          </w:p>
        </w:tc>
        <w:tc>
          <w:tcPr>
            <w:tcW w:w="2100" w:type="dxa"/>
          </w:tcPr>
          <w:p w:rsidR="00F4500C" w:rsidRPr="00E87AA8" w:rsidRDefault="00F4500C" w:rsidP="00F4500C">
            <w:pPr>
              <w:jc w:val="center"/>
            </w:pPr>
            <w:r w:rsidRPr="00E87AA8">
              <w:t>И.о. председателя Комитета образования и молодежной политики АМР «Чернышевский район»</w:t>
            </w:r>
          </w:p>
        </w:tc>
        <w:tc>
          <w:tcPr>
            <w:tcW w:w="1391" w:type="dxa"/>
          </w:tcPr>
          <w:p w:rsidR="00F4500C" w:rsidRPr="00E87AA8" w:rsidRDefault="00F4500C" w:rsidP="00F4500C">
            <w:pPr>
              <w:jc w:val="center"/>
            </w:pPr>
            <w:r w:rsidRPr="00E87AA8">
              <w:t>8(30265)2-16-40</w:t>
            </w:r>
          </w:p>
        </w:tc>
        <w:tc>
          <w:tcPr>
            <w:tcW w:w="1560" w:type="dxa"/>
          </w:tcPr>
          <w:p w:rsidR="00F4500C" w:rsidRPr="00E87AA8" w:rsidRDefault="00F4500C" w:rsidP="00F4500C">
            <w:pPr>
              <w:jc w:val="center"/>
            </w:pPr>
            <w:r w:rsidRPr="00E87AA8">
              <w:t>otobob@yandex.ru</w:t>
            </w:r>
          </w:p>
        </w:tc>
      </w:tr>
      <w:tr w:rsidR="00F4500C" w:rsidRPr="00E87AA8" w:rsidTr="00F4500C">
        <w:tc>
          <w:tcPr>
            <w:tcW w:w="567" w:type="dxa"/>
          </w:tcPr>
          <w:p w:rsidR="00F4500C" w:rsidRPr="00E87AA8" w:rsidRDefault="00F4500C" w:rsidP="00F4500C">
            <w:pPr>
              <w:jc w:val="center"/>
            </w:pPr>
            <w:r w:rsidRPr="00E87AA8">
              <w:t>45</w:t>
            </w:r>
          </w:p>
        </w:tc>
        <w:tc>
          <w:tcPr>
            <w:tcW w:w="1418" w:type="dxa"/>
          </w:tcPr>
          <w:p w:rsidR="00F4500C" w:rsidRPr="00E87AA8" w:rsidRDefault="00F4500C" w:rsidP="00F4500C">
            <w:pPr>
              <w:jc w:val="center"/>
            </w:pPr>
            <w:r w:rsidRPr="00E87AA8">
              <w:t>Образование</w:t>
            </w:r>
          </w:p>
        </w:tc>
        <w:tc>
          <w:tcPr>
            <w:tcW w:w="1843" w:type="dxa"/>
          </w:tcPr>
          <w:p w:rsidR="00F4500C" w:rsidRPr="00E87AA8" w:rsidRDefault="00F4500C" w:rsidP="00F4500C">
            <w:pPr>
              <w:jc w:val="center"/>
            </w:pPr>
            <w:r w:rsidRPr="00E87AA8">
              <w:t>Забайкальский край</w:t>
            </w:r>
          </w:p>
        </w:tc>
        <w:tc>
          <w:tcPr>
            <w:tcW w:w="1843" w:type="dxa"/>
          </w:tcPr>
          <w:p w:rsidR="00F4500C" w:rsidRPr="00E87AA8" w:rsidRDefault="00F4500C" w:rsidP="00F4500C">
            <w:pPr>
              <w:jc w:val="center"/>
            </w:pPr>
            <w:r w:rsidRPr="00E87AA8">
              <w:t>Чернышевский район</w:t>
            </w:r>
          </w:p>
        </w:tc>
        <w:tc>
          <w:tcPr>
            <w:tcW w:w="3260" w:type="dxa"/>
          </w:tcPr>
          <w:p w:rsidR="00F4500C" w:rsidRPr="00E87AA8" w:rsidRDefault="00F4500C" w:rsidP="00F4500C">
            <w:pPr>
              <w:widowControl w:val="0"/>
              <w:autoSpaceDE w:val="0"/>
              <w:autoSpaceDN w:val="0"/>
              <w:adjustRightInd w:val="0"/>
              <w:jc w:val="both"/>
            </w:pPr>
            <w:r w:rsidRPr="00E87AA8">
              <w:t xml:space="preserve">Предоставление путевок детям в организации (учреждения) отдыха детей, расположенные на территории Забайкальского </w:t>
            </w:r>
            <w:r w:rsidRPr="00E87AA8">
              <w:lastRenderedPageBreak/>
              <w:t>края</w:t>
            </w:r>
          </w:p>
        </w:tc>
        <w:tc>
          <w:tcPr>
            <w:tcW w:w="1843" w:type="dxa"/>
          </w:tcPr>
          <w:p w:rsidR="00F4500C" w:rsidRPr="00E87AA8" w:rsidRDefault="00F4500C" w:rsidP="00F4500C">
            <w:pPr>
              <w:jc w:val="center"/>
            </w:pPr>
            <w:r w:rsidRPr="00E87AA8">
              <w:lastRenderedPageBreak/>
              <w:t>Шемякина Нина Викторовна</w:t>
            </w:r>
          </w:p>
        </w:tc>
        <w:tc>
          <w:tcPr>
            <w:tcW w:w="2100" w:type="dxa"/>
          </w:tcPr>
          <w:p w:rsidR="00F4500C" w:rsidRPr="00E87AA8" w:rsidRDefault="00F4500C" w:rsidP="00F4500C">
            <w:pPr>
              <w:jc w:val="center"/>
            </w:pPr>
            <w:r w:rsidRPr="00E87AA8">
              <w:t xml:space="preserve">И.о. председателя Комитета образования и молодежной политики АМР </w:t>
            </w:r>
            <w:r w:rsidRPr="00E87AA8">
              <w:lastRenderedPageBreak/>
              <w:t>«Чернышевский район»</w:t>
            </w:r>
          </w:p>
        </w:tc>
        <w:tc>
          <w:tcPr>
            <w:tcW w:w="1391" w:type="dxa"/>
          </w:tcPr>
          <w:p w:rsidR="00F4500C" w:rsidRPr="00E87AA8" w:rsidRDefault="00F4500C" w:rsidP="00F4500C">
            <w:pPr>
              <w:jc w:val="center"/>
            </w:pPr>
            <w:r w:rsidRPr="00E87AA8">
              <w:lastRenderedPageBreak/>
              <w:t>8(30265)2-16-40</w:t>
            </w:r>
          </w:p>
        </w:tc>
        <w:tc>
          <w:tcPr>
            <w:tcW w:w="1560" w:type="dxa"/>
          </w:tcPr>
          <w:p w:rsidR="00F4500C" w:rsidRPr="00E87AA8" w:rsidRDefault="00F4500C" w:rsidP="00F4500C">
            <w:pPr>
              <w:jc w:val="center"/>
            </w:pPr>
            <w:r w:rsidRPr="00E87AA8">
              <w:t>otobob@yandex.ru</w:t>
            </w:r>
          </w:p>
        </w:tc>
      </w:tr>
      <w:tr w:rsidR="00F4500C" w:rsidRPr="00E87AA8" w:rsidTr="00F4500C">
        <w:tc>
          <w:tcPr>
            <w:tcW w:w="567" w:type="dxa"/>
          </w:tcPr>
          <w:p w:rsidR="00F4500C" w:rsidRPr="00E87AA8" w:rsidRDefault="00F4500C" w:rsidP="00F4500C">
            <w:pPr>
              <w:jc w:val="center"/>
            </w:pPr>
            <w:r w:rsidRPr="00E87AA8">
              <w:lastRenderedPageBreak/>
              <w:t>46</w:t>
            </w:r>
          </w:p>
        </w:tc>
        <w:tc>
          <w:tcPr>
            <w:tcW w:w="1418" w:type="dxa"/>
          </w:tcPr>
          <w:p w:rsidR="00F4500C" w:rsidRPr="00E87AA8" w:rsidRDefault="00F4500C" w:rsidP="00F4500C">
            <w:pPr>
              <w:jc w:val="center"/>
            </w:pPr>
            <w:r w:rsidRPr="00E87AA8">
              <w:t>Образование</w:t>
            </w:r>
          </w:p>
        </w:tc>
        <w:tc>
          <w:tcPr>
            <w:tcW w:w="1843" w:type="dxa"/>
          </w:tcPr>
          <w:p w:rsidR="00F4500C" w:rsidRPr="00E87AA8" w:rsidRDefault="00F4500C" w:rsidP="00F4500C">
            <w:pPr>
              <w:jc w:val="center"/>
            </w:pPr>
            <w:r w:rsidRPr="00E87AA8">
              <w:t>Забайкальский край</w:t>
            </w:r>
          </w:p>
        </w:tc>
        <w:tc>
          <w:tcPr>
            <w:tcW w:w="1843" w:type="dxa"/>
          </w:tcPr>
          <w:p w:rsidR="00F4500C" w:rsidRPr="00E87AA8" w:rsidRDefault="00F4500C" w:rsidP="00F4500C">
            <w:pPr>
              <w:jc w:val="center"/>
            </w:pPr>
            <w:r w:rsidRPr="00E87AA8">
              <w:t>Чернышевский район</w:t>
            </w:r>
          </w:p>
        </w:tc>
        <w:tc>
          <w:tcPr>
            <w:tcW w:w="3260" w:type="dxa"/>
          </w:tcPr>
          <w:p w:rsidR="00F4500C" w:rsidRPr="00E87AA8" w:rsidRDefault="00F4500C" w:rsidP="00F4500C">
            <w:pPr>
              <w:widowControl w:val="0"/>
              <w:autoSpaceDE w:val="0"/>
              <w:autoSpaceDN w:val="0"/>
              <w:adjustRightInd w:val="0"/>
              <w:jc w:val="both"/>
            </w:pPr>
            <w:r w:rsidRPr="00E87AA8">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tc>
        <w:tc>
          <w:tcPr>
            <w:tcW w:w="1843" w:type="dxa"/>
          </w:tcPr>
          <w:p w:rsidR="00F4500C" w:rsidRPr="00E87AA8" w:rsidRDefault="00F4500C" w:rsidP="00F4500C">
            <w:pPr>
              <w:jc w:val="center"/>
            </w:pPr>
            <w:r w:rsidRPr="00E87AA8">
              <w:t>Шемякина Нина Викторовна</w:t>
            </w:r>
          </w:p>
        </w:tc>
        <w:tc>
          <w:tcPr>
            <w:tcW w:w="2100" w:type="dxa"/>
          </w:tcPr>
          <w:p w:rsidR="00F4500C" w:rsidRPr="00E87AA8" w:rsidRDefault="00F4500C" w:rsidP="00F4500C">
            <w:pPr>
              <w:jc w:val="center"/>
            </w:pPr>
            <w:r w:rsidRPr="00E87AA8">
              <w:t>И.о. председателя Комитета образования и молодежной политики АМР «Чернышевский район»</w:t>
            </w:r>
          </w:p>
        </w:tc>
        <w:tc>
          <w:tcPr>
            <w:tcW w:w="1391" w:type="dxa"/>
          </w:tcPr>
          <w:p w:rsidR="00F4500C" w:rsidRPr="00E87AA8" w:rsidRDefault="00F4500C" w:rsidP="00F4500C">
            <w:pPr>
              <w:jc w:val="center"/>
            </w:pPr>
            <w:r w:rsidRPr="00E87AA8">
              <w:t>8(30265)2-16-40</w:t>
            </w:r>
          </w:p>
        </w:tc>
        <w:tc>
          <w:tcPr>
            <w:tcW w:w="1560" w:type="dxa"/>
          </w:tcPr>
          <w:p w:rsidR="00F4500C" w:rsidRPr="00E87AA8" w:rsidRDefault="00F4500C" w:rsidP="00F4500C">
            <w:pPr>
              <w:jc w:val="center"/>
            </w:pPr>
            <w:r w:rsidRPr="00E87AA8">
              <w:t>otobob@yandex.ru</w:t>
            </w:r>
          </w:p>
        </w:tc>
      </w:tr>
      <w:tr w:rsidR="00F4500C" w:rsidRPr="00E87AA8" w:rsidTr="00F4500C">
        <w:tc>
          <w:tcPr>
            <w:tcW w:w="567" w:type="dxa"/>
          </w:tcPr>
          <w:p w:rsidR="00F4500C" w:rsidRPr="00E87AA8" w:rsidRDefault="00F4500C" w:rsidP="00F4500C">
            <w:pPr>
              <w:jc w:val="center"/>
            </w:pPr>
            <w:r w:rsidRPr="00E87AA8">
              <w:t>47</w:t>
            </w:r>
          </w:p>
        </w:tc>
        <w:tc>
          <w:tcPr>
            <w:tcW w:w="1418" w:type="dxa"/>
          </w:tcPr>
          <w:p w:rsidR="00F4500C" w:rsidRPr="00E87AA8" w:rsidRDefault="00F4500C" w:rsidP="00F4500C">
            <w:pPr>
              <w:jc w:val="center"/>
            </w:pPr>
            <w:r w:rsidRPr="00E87AA8">
              <w:t>Культура</w:t>
            </w:r>
          </w:p>
        </w:tc>
        <w:tc>
          <w:tcPr>
            <w:tcW w:w="1843" w:type="dxa"/>
          </w:tcPr>
          <w:p w:rsidR="00F4500C" w:rsidRPr="00E87AA8" w:rsidRDefault="00F4500C" w:rsidP="00F4500C">
            <w:pPr>
              <w:jc w:val="center"/>
            </w:pPr>
            <w:r w:rsidRPr="00E87AA8">
              <w:t>Забайкальский край</w:t>
            </w:r>
          </w:p>
        </w:tc>
        <w:tc>
          <w:tcPr>
            <w:tcW w:w="1843" w:type="dxa"/>
          </w:tcPr>
          <w:p w:rsidR="00F4500C" w:rsidRPr="00E87AA8" w:rsidRDefault="00F4500C" w:rsidP="00F4500C">
            <w:pPr>
              <w:jc w:val="center"/>
            </w:pPr>
            <w:r w:rsidRPr="00E87AA8">
              <w:t>Чернышевский район</w:t>
            </w:r>
          </w:p>
        </w:tc>
        <w:tc>
          <w:tcPr>
            <w:tcW w:w="3260" w:type="dxa"/>
          </w:tcPr>
          <w:p w:rsidR="00F4500C" w:rsidRPr="00E87AA8" w:rsidRDefault="00F4500C" w:rsidP="00F4500C">
            <w:pPr>
              <w:widowControl w:val="0"/>
              <w:autoSpaceDE w:val="0"/>
              <w:autoSpaceDN w:val="0"/>
              <w:adjustRightInd w:val="0"/>
              <w:jc w:val="both"/>
            </w:pPr>
            <w:r w:rsidRPr="00E87AA8">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c>
          <w:tcPr>
            <w:tcW w:w="1843" w:type="dxa"/>
          </w:tcPr>
          <w:p w:rsidR="00F4500C" w:rsidRPr="00E87AA8" w:rsidRDefault="00F4500C" w:rsidP="00F4500C">
            <w:pPr>
              <w:jc w:val="center"/>
            </w:pPr>
            <w:proofErr w:type="spellStart"/>
            <w:r w:rsidRPr="00E87AA8">
              <w:t>Паздникова</w:t>
            </w:r>
            <w:proofErr w:type="spellEnd"/>
            <w:r w:rsidRPr="00E87AA8">
              <w:t xml:space="preserve"> Виктория Валерьевна</w:t>
            </w:r>
          </w:p>
        </w:tc>
        <w:tc>
          <w:tcPr>
            <w:tcW w:w="2100" w:type="dxa"/>
          </w:tcPr>
          <w:p w:rsidR="00F4500C" w:rsidRPr="00E87AA8" w:rsidRDefault="00F4500C" w:rsidP="00F4500C">
            <w:pPr>
              <w:jc w:val="center"/>
            </w:pPr>
            <w:r>
              <w:t>Председатель</w:t>
            </w:r>
            <w:r w:rsidRPr="00E87AA8">
              <w:t xml:space="preserve"> Комитета культуры и спорта АМР «Чернышевский район»</w:t>
            </w:r>
          </w:p>
        </w:tc>
        <w:tc>
          <w:tcPr>
            <w:tcW w:w="1391" w:type="dxa"/>
          </w:tcPr>
          <w:p w:rsidR="00F4500C" w:rsidRPr="00E87AA8" w:rsidRDefault="00F4500C" w:rsidP="00F4500C">
            <w:pPr>
              <w:jc w:val="center"/>
            </w:pPr>
            <w:r w:rsidRPr="00E87AA8">
              <w:t>8(30265)2-11-80</w:t>
            </w:r>
          </w:p>
        </w:tc>
        <w:tc>
          <w:tcPr>
            <w:tcW w:w="1560" w:type="dxa"/>
          </w:tcPr>
          <w:p w:rsidR="00F4500C" w:rsidRPr="00E87AA8" w:rsidRDefault="00F4500C" w:rsidP="00F4500C">
            <w:pPr>
              <w:jc w:val="center"/>
            </w:pPr>
            <w:r w:rsidRPr="00E87AA8">
              <w:t>kultury.otdel2012@yandex.ru</w:t>
            </w:r>
          </w:p>
        </w:tc>
      </w:tr>
      <w:tr w:rsidR="00F4500C" w:rsidRPr="00E87AA8" w:rsidTr="00F4500C">
        <w:tc>
          <w:tcPr>
            <w:tcW w:w="567" w:type="dxa"/>
          </w:tcPr>
          <w:p w:rsidR="00F4500C" w:rsidRPr="00E87AA8" w:rsidRDefault="00F4500C" w:rsidP="00F4500C">
            <w:pPr>
              <w:jc w:val="center"/>
            </w:pPr>
            <w:r w:rsidRPr="00E87AA8">
              <w:t>48</w:t>
            </w:r>
          </w:p>
        </w:tc>
        <w:tc>
          <w:tcPr>
            <w:tcW w:w="1418" w:type="dxa"/>
          </w:tcPr>
          <w:p w:rsidR="00F4500C" w:rsidRPr="00E87AA8" w:rsidRDefault="00F4500C" w:rsidP="00F4500C">
            <w:pPr>
              <w:jc w:val="center"/>
            </w:pPr>
            <w:r w:rsidRPr="00E87AA8">
              <w:t>Культура</w:t>
            </w:r>
          </w:p>
        </w:tc>
        <w:tc>
          <w:tcPr>
            <w:tcW w:w="1843" w:type="dxa"/>
          </w:tcPr>
          <w:p w:rsidR="00F4500C" w:rsidRPr="00E87AA8" w:rsidRDefault="00F4500C" w:rsidP="00F4500C">
            <w:pPr>
              <w:jc w:val="center"/>
            </w:pPr>
            <w:r w:rsidRPr="00E87AA8">
              <w:t>Забайкальский край</w:t>
            </w:r>
          </w:p>
        </w:tc>
        <w:tc>
          <w:tcPr>
            <w:tcW w:w="1843" w:type="dxa"/>
          </w:tcPr>
          <w:p w:rsidR="00F4500C" w:rsidRPr="00E87AA8" w:rsidRDefault="00F4500C" w:rsidP="00F4500C">
            <w:pPr>
              <w:jc w:val="center"/>
            </w:pPr>
            <w:r w:rsidRPr="00E87AA8">
              <w:t>Чернышевский район</w:t>
            </w:r>
          </w:p>
        </w:tc>
        <w:tc>
          <w:tcPr>
            <w:tcW w:w="3260" w:type="dxa"/>
          </w:tcPr>
          <w:p w:rsidR="00F4500C" w:rsidRPr="00E87AA8" w:rsidRDefault="00F4500C" w:rsidP="00F4500C">
            <w:pPr>
              <w:widowControl w:val="0"/>
              <w:autoSpaceDE w:val="0"/>
              <w:autoSpaceDN w:val="0"/>
              <w:adjustRightInd w:val="0"/>
              <w:jc w:val="both"/>
            </w:pPr>
            <w:r w:rsidRPr="00E87AA8">
              <w:t>Предоставление информации о проведении ярмарок, выставок народного творчества, ремесел на территории муниципального образования</w:t>
            </w:r>
          </w:p>
        </w:tc>
        <w:tc>
          <w:tcPr>
            <w:tcW w:w="1843" w:type="dxa"/>
          </w:tcPr>
          <w:p w:rsidR="00F4500C" w:rsidRPr="00E87AA8" w:rsidRDefault="00F4500C" w:rsidP="00F4500C">
            <w:pPr>
              <w:jc w:val="center"/>
            </w:pPr>
            <w:proofErr w:type="spellStart"/>
            <w:r w:rsidRPr="00E87AA8">
              <w:t>Паздникова</w:t>
            </w:r>
            <w:proofErr w:type="spellEnd"/>
            <w:r w:rsidRPr="00E87AA8">
              <w:t xml:space="preserve"> Виктория Валерьевна</w:t>
            </w:r>
          </w:p>
        </w:tc>
        <w:tc>
          <w:tcPr>
            <w:tcW w:w="2100" w:type="dxa"/>
          </w:tcPr>
          <w:p w:rsidR="00F4500C" w:rsidRPr="00E87AA8" w:rsidRDefault="00F4500C" w:rsidP="00F4500C">
            <w:pPr>
              <w:jc w:val="center"/>
            </w:pPr>
            <w:r>
              <w:t>П</w:t>
            </w:r>
            <w:r w:rsidRPr="00E87AA8">
              <w:t>редседател</w:t>
            </w:r>
            <w:r>
              <w:t>ь</w:t>
            </w:r>
            <w:r w:rsidRPr="00E87AA8">
              <w:t xml:space="preserve"> Комитета культуры и спорта АМР «Чернышевский район»</w:t>
            </w:r>
          </w:p>
        </w:tc>
        <w:tc>
          <w:tcPr>
            <w:tcW w:w="1391" w:type="dxa"/>
          </w:tcPr>
          <w:p w:rsidR="00F4500C" w:rsidRPr="00E87AA8" w:rsidRDefault="00F4500C" w:rsidP="00F4500C">
            <w:pPr>
              <w:jc w:val="center"/>
            </w:pPr>
            <w:r w:rsidRPr="00E87AA8">
              <w:t>8(30265)2-11-80</w:t>
            </w:r>
          </w:p>
        </w:tc>
        <w:tc>
          <w:tcPr>
            <w:tcW w:w="1560" w:type="dxa"/>
          </w:tcPr>
          <w:p w:rsidR="00F4500C" w:rsidRPr="00E87AA8" w:rsidRDefault="00F4500C" w:rsidP="00F4500C">
            <w:pPr>
              <w:jc w:val="center"/>
            </w:pPr>
            <w:r w:rsidRPr="00E87AA8">
              <w:t>kultury.otdel2012@yandex.ru</w:t>
            </w:r>
          </w:p>
        </w:tc>
      </w:tr>
      <w:tr w:rsidR="00F4500C" w:rsidRPr="00E87AA8" w:rsidTr="00F4500C">
        <w:tc>
          <w:tcPr>
            <w:tcW w:w="567" w:type="dxa"/>
          </w:tcPr>
          <w:p w:rsidR="00F4500C" w:rsidRPr="00E87AA8" w:rsidRDefault="00F4500C" w:rsidP="00F4500C">
            <w:pPr>
              <w:jc w:val="center"/>
            </w:pPr>
            <w:r w:rsidRPr="00E87AA8">
              <w:t>49</w:t>
            </w:r>
          </w:p>
        </w:tc>
        <w:tc>
          <w:tcPr>
            <w:tcW w:w="1418" w:type="dxa"/>
          </w:tcPr>
          <w:p w:rsidR="00F4500C" w:rsidRPr="00E87AA8" w:rsidRDefault="00F4500C" w:rsidP="00F4500C">
            <w:pPr>
              <w:jc w:val="center"/>
            </w:pPr>
            <w:r w:rsidRPr="00E87AA8">
              <w:t>Библиотечное дело</w:t>
            </w:r>
          </w:p>
        </w:tc>
        <w:tc>
          <w:tcPr>
            <w:tcW w:w="1843" w:type="dxa"/>
          </w:tcPr>
          <w:p w:rsidR="00F4500C" w:rsidRPr="00E87AA8" w:rsidRDefault="00F4500C" w:rsidP="00F4500C">
            <w:pPr>
              <w:jc w:val="center"/>
            </w:pPr>
            <w:r w:rsidRPr="00E87AA8">
              <w:t>Забайкальский край</w:t>
            </w:r>
          </w:p>
        </w:tc>
        <w:tc>
          <w:tcPr>
            <w:tcW w:w="1843" w:type="dxa"/>
          </w:tcPr>
          <w:p w:rsidR="00F4500C" w:rsidRPr="00E87AA8" w:rsidRDefault="00F4500C" w:rsidP="00F4500C">
            <w:pPr>
              <w:jc w:val="center"/>
            </w:pPr>
            <w:r w:rsidRPr="00E87AA8">
              <w:t>Чернышевский район</w:t>
            </w:r>
          </w:p>
        </w:tc>
        <w:tc>
          <w:tcPr>
            <w:tcW w:w="3260" w:type="dxa"/>
          </w:tcPr>
          <w:p w:rsidR="00F4500C" w:rsidRPr="00E87AA8" w:rsidRDefault="00F4500C" w:rsidP="00F4500C">
            <w:pPr>
              <w:widowControl w:val="0"/>
              <w:autoSpaceDE w:val="0"/>
              <w:autoSpaceDN w:val="0"/>
              <w:adjustRightInd w:val="0"/>
              <w:jc w:val="both"/>
            </w:pPr>
            <w:r w:rsidRPr="00E87AA8">
              <w:t>Предоставление доступа к справочно-поисковому аппарату и базам данных муниципальных библиотек</w:t>
            </w:r>
          </w:p>
        </w:tc>
        <w:tc>
          <w:tcPr>
            <w:tcW w:w="1843" w:type="dxa"/>
          </w:tcPr>
          <w:p w:rsidR="00F4500C" w:rsidRPr="00E87AA8" w:rsidRDefault="00F4500C" w:rsidP="00F4500C">
            <w:pPr>
              <w:jc w:val="center"/>
            </w:pPr>
            <w:proofErr w:type="spellStart"/>
            <w:r w:rsidRPr="00E87AA8">
              <w:t>Паздникова</w:t>
            </w:r>
            <w:proofErr w:type="spellEnd"/>
            <w:r w:rsidRPr="00E87AA8">
              <w:t xml:space="preserve"> Виктория Валерьевна</w:t>
            </w:r>
          </w:p>
        </w:tc>
        <w:tc>
          <w:tcPr>
            <w:tcW w:w="2100" w:type="dxa"/>
          </w:tcPr>
          <w:p w:rsidR="00F4500C" w:rsidRPr="00E87AA8" w:rsidRDefault="00F4500C" w:rsidP="00F4500C">
            <w:pPr>
              <w:jc w:val="center"/>
            </w:pPr>
            <w:r>
              <w:t>П</w:t>
            </w:r>
            <w:r w:rsidRPr="00E87AA8">
              <w:t>редседател</w:t>
            </w:r>
            <w:r>
              <w:t>ь</w:t>
            </w:r>
            <w:r w:rsidRPr="00E87AA8">
              <w:t xml:space="preserve"> Комитета культуры и спорта АМР «Чернышевский район»</w:t>
            </w:r>
          </w:p>
        </w:tc>
        <w:tc>
          <w:tcPr>
            <w:tcW w:w="1391" w:type="dxa"/>
          </w:tcPr>
          <w:p w:rsidR="00F4500C" w:rsidRPr="00E87AA8" w:rsidRDefault="00F4500C" w:rsidP="00F4500C">
            <w:pPr>
              <w:jc w:val="center"/>
            </w:pPr>
            <w:r w:rsidRPr="00E87AA8">
              <w:t>8(30265)2-11-80</w:t>
            </w:r>
          </w:p>
        </w:tc>
        <w:tc>
          <w:tcPr>
            <w:tcW w:w="1560" w:type="dxa"/>
          </w:tcPr>
          <w:p w:rsidR="00F4500C" w:rsidRPr="00E87AA8" w:rsidRDefault="00F4500C" w:rsidP="00F4500C">
            <w:pPr>
              <w:jc w:val="center"/>
            </w:pPr>
            <w:r w:rsidRPr="00E87AA8">
              <w:t>kultury.otdel2012@yandex.ru</w:t>
            </w:r>
          </w:p>
        </w:tc>
      </w:tr>
      <w:tr w:rsidR="00F4500C" w:rsidRPr="00E87AA8" w:rsidTr="00F4500C">
        <w:tc>
          <w:tcPr>
            <w:tcW w:w="567" w:type="dxa"/>
          </w:tcPr>
          <w:p w:rsidR="00F4500C" w:rsidRPr="00E87AA8" w:rsidRDefault="00F4500C" w:rsidP="00F4500C">
            <w:pPr>
              <w:jc w:val="center"/>
            </w:pPr>
            <w:r w:rsidRPr="00E87AA8">
              <w:t>5</w:t>
            </w:r>
            <w:r>
              <w:t>0</w:t>
            </w:r>
          </w:p>
        </w:tc>
        <w:tc>
          <w:tcPr>
            <w:tcW w:w="1418" w:type="dxa"/>
          </w:tcPr>
          <w:p w:rsidR="00F4500C" w:rsidRPr="00E87AA8" w:rsidRDefault="00F4500C" w:rsidP="00F4500C">
            <w:pPr>
              <w:jc w:val="center"/>
            </w:pPr>
            <w:r w:rsidRPr="00E87AA8">
              <w:t>Культура</w:t>
            </w:r>
          </w:p>
        </w:tc>
        <w:tc>
          <w:tcPr>
            <w:tcW w:w="1843" w:type="dxa"/>
          </w:tcPr>
          <w:p w:rsidR="00F4500C" w:rsidRPr="00E87AA8" w:rsidRDefault="00F4500C" w:rsidP="00F4500C">
            <w:pPr>
              <w:jc w:val="center"/>
            </w:pPr>
            <w:r w:rsidRPr="00E87AA8">
              <w:t>Забайкальский край</w:t>
            </w:r>
          </w:p>
        </w:tc>
        <w:tc>
          <w:tcPr>
            <w:tcW w:w="1843" w:type="dxa"/>
          </w:tcPr>
          <w:p w:rsidR="00F4500C" w:rsidRPr="00E87AA8" w:rsidRDefault="00F4500C" w:rsidP="00F4500C">
            <w:pPr>
              <w:jc w:val="center"/>
            </w:pPr>
            <w:r w:rsidRPr="00E87AA8">
              <w:t>Чернышевский район</w:t>
            </w:r>
          </w:p>
        </w:tc>
        <w:tc>
          <w:tcPr>
            <w:tcW w:w="3260" w:type="dxa"/>
          </w:tcPr>
          <w:p w:rsidR="00F4500C" w:rsidRPr="00E87AA8" w:rsidRDefault="00F4500C" w:rsidP="00F4500C">
            <w:pPr>
              <w:widowControl w:val="0"/>
              <w:autoSpaceDE w:val="0"/>
              <w:autoSpaceDN w:val="0"/>
              <w:adjustRightInd w:val="0"/>
              <w:jc w:val="both"/>
            </w:pPr>
            <w:r w:rsidRPr="00E87AA8">
              <w:t xml:space="preserve">Предоставление музейных услуг </w:t>
            </w:r>
          </w:p>
        </w:tc>
        <w:tc>
          <w:tcPr>
            <w:tcW w:w="1843" w:type="dxa"/>
          </w:tcPr>
          <w:p w:rsidR="00F4500C" w:rsidRPr="00E87AA8" w:rsidRDefault="00F4500C" w:rsidP="00F4500C">
            <w:pPr>
              <w:jc w:val="center"/>
            </w:pPr>
            <w:proofErr w:type="spellStart"/>
            <w:r w:rsidRPr="00E87AA8">
              <w:t>Паздникова</w:t>
            </w:r>
            <w:proofErr w:type="spellEnd"/>
            <w:r w:rsidRPr="00E87AA8">
              <w:t xml:space="preserve"> Виктория Валерьевна</w:t>
            </w:r>
          </w:p>
        </w:tc>
        <w:tc>
          <w:tcPr>
            <w:tcW w:w="2100" w:type="dxa"/>
          </w:tcPr>
          <w:p w:rsidR="00F4500C" w:rsidRPr="00E87AA8" w:rsidRDefault="00F4500C" w:rsidP="00F4500C">
            <w:pPr>
              <w:jc w:val="center"/>
            </w:pPr>
            <w:r>
              <w:t>П</w:t>
            </w:r>
            <w:r w:rsidRPr="00E87AA8">
              <w:t>редседател</w:t>
            </w:r>
            <w:r>
              <w:t>ь</w:t>
            </w:r>
            <w:bookmarkStart w:id="0" w:name="_GoBack"/>
            <w:bookmarkEnd w:id="0"/>
            <w:r w:rsidRPr="00E87AA8">
              <w:t xml:space="preserve"> Комитета культуры и спорта АМР «Чернышевский район»</w:t>
            </w:r>
          </w:p>
        </w:tc>
        <w:tc>
          <w:tcPr>
            <w:tcW w:w="1391" w:type="dxa"/>
          </w:tcPr>
          <w:p w:rsidR="00F4500C" w:rsidRPr="00E87AA8" w:rsidRDefault="00F4500C" w:rsidP="00F4500C">
            <w:pPr>
              <w:jc w:val="center"/>
            </w:pPr>
            <w:r w:rsidRPr="00E87AA8">
              <w:t>8(30265)2-11-80</w:t>
            </w:r>
          </w:p>
        </w:tc>
        <w:tc>
          <w:tcPr>
            <w:tcW w:w="1560" w:type="dxa"/>
          </w:tcPr>
          <w:p w:rsidR="00F4500C" w:rsidRPr="00E87AA8" w:rsidRDefault="00F4500C" w:rsidP="00F4500C">
            <w:pPr>
              <w:jc w:val="center"/>
            </w:pPr>
            <w:r w:rsidRPr="00E87AA8">
              <w:t>kultury.otdel2012@yandex.ru</w:t>
            </w:r>
          </w:p>
        </w:tc>
      </w:tr>
      <w:tr w:rsidR="00F4500C" w:rsidRPr="00605D35" w:rsidTr="00F4500C">
        <w:tc>
          <w:tcPr>
            <w:tcW w:w="567" w:type="dxa"/>
          </w:tcPr>
          <w:p w:rsidR="00F4500C" w:rsidRPr="00E87AA8" w:rsidRDefault="00F4500C" w:rsidP="00F4500C">
            <w:pPr>
              <w:jc w:val="center"/>
            </w:pPr>
            <w:r w:rsidRPr="00E87AA8">
              <w:lastRenderedPageBreak/>
              <w:t>51</w:t>
            </w:r>
          </w:p>
        </w:tc>
        <w:tc>
          <w:tcPr>
            <w:tcW w:w="1418" w:type="dxa"/>
          </w:tcPr>
          <w:p w:rsidR="00F4500C" w:rsidRPr="00E87AA8" w:rsidRDefault="00F4500C" w:rsidP="00F4500C">
            <w:pPr>
              <w:jc w:val="center"/>
            </w:pPr>
            <w:r w:rsidRPr="00E87AA8">
              <w:t>Торговля</w:t>
            </w:r>
          </w:p>
        </w:tc>
        <w:tc>
          <w:tcPr>
            <w:tcW w:w="1843" w:type="dxa"/>
          </w:tcPr>
          <w:p w:rsidR="00F4500C" w:rsidRPr="00E87AA8" w:rsidRDefault="00F4500C" w:rsidP="00F4500C">
            <w:pPr>
              <w:jc w:val="center"/>
            </w:pPr>
            <w:r w:rsidRPr="00E87AA8">
              <w:t>Забайкальский край</w:t>
            </w:r>
          </w:p>
        </w:tc>
        <w:tc>
          <w:tcPr>
            <w:tcW w:w="1843" w:type="dxa"/>
          </w:tcPr>
          <w:p w:rsidR="00F4500C" w:rsidRPr="00E87AA8" w:rsidRDefault="00F4500C" w:rsidP="00F4500C">
            <w:pPr>
              <w:jc w:val="center"/>
            </w:pPr>
            <w:r w:rsidRPr="00E87AA8">
              <w:t>Чернышевский район</w:t>
            </w:r>
          </w:p>
        </w:tc>
        <w:tc>
          <w:tcPr>
            <w:tcW w:w="3260" w:type="dxa"/>
          </w:tcPr>
          <w:p w:rsidR="00F4500C" w:rsidRPr="00E87AA8" w:rsidRDefault="00F4500C" w:rsidP="00F4500C">
            <w:pPr>
              <w:widowControl w:val="0"/>
              <w:autoSpaceDE w:val="0"/>
              <w:autoSpaceDN w:val="0"/>
              <w:adjustRightInd w:val="0"/>
              <w:jc w:val="both"/>
            </w:pPr>
            <w:r w:rsidRPr="00E87AA8">
              <w:t>Выдача разрешений на право организации розничного рынка</w:t>
            </w:r>
          </w:p>
        </w:tc>
        <w:tc>
          <w:tcPr>
            <w:tcW w:w="1843" w:type="dxa"/>
          </w:tcPr>
          <w:p w:rsidR="00F4500C" w:rsidRPr="00E87AA8" w:rsidRDefault="00F4500C" w:rsidP="00F4500C">
            <w:pPr>
              <w:jc w:val="center"/>
            </w:pPr>
            <w:r w:rsidRPr="00E87AA8">
              <w:t>Ларченко Галина Сергеевна</w:t>
            </w:r>
          </w:p>
        </w:tc>
        <w:tc>
          <w:tcPr>
            <w:tcW w:w="2100" w:type="dxa"/>
          </w:tcPr>
          <w:p w:rsidR="00F4500C" w:rsidRPr="00E87AA8" w:rsidRDefault="00F4500C" w:rsidP="00F4500C">
            <w:pPr>
              <w:jc w:val="center"/>
            </w:pPr>
            <w:r w:rsidRPr="00E87AA8">
              <w:t>Начальник отдела экономики, труда и инвестиционной политики АМР «Чернышевский район»</w:t>
            </w:r>
          </w:p>
        </w:tc>
        <w:tc>
          <w:tcPr>
            <w:tcW w:w="1391" w:type="dxa"/>
          </w:tcPr>
          <w:p w:rsidR="00F4500C" w:rsidRPr="00E87AA8" w:rsidRDefault="00F4500C" w:rsidP="00F4500C">
            <w:pPr>
              <w:jc w:val="center"/>
            </w:pPr>
            <w:r w:rsidRPr="00E87AA8">
              <w:t>8(30265)2-12-08</w:t>
            </w:r>
          </w:p>
        </w:tc>
        <w:tc>
          <w:tcPr>
            <w:tcW w:w="1560" w:type="dxa"/>
          </w:tcPr>
          <w:p w:rsidR="00F4500C" w:rsidRPr="00E87AA8" w:rsidRDefault="00F4500C" w:rsidP="00F4500C">
            <w:pPr>
              <w:jc w:val="center"/>
              <w:rPr>
                <w:lang w:val="en-US"/>
              </w:rPr>
            </w:pPr>
            <w:r w:rsidRPr="00E87AA8">
              <w:rPr>
                <w:lang w:val="en-US"/>
              </w:rPr>
              <w:t>larchenkogalina@mail.ru</w:t>
            </w:r>
          </w:p>
        </w:tc>
      </w:tr>
    </w:tbl>
    <w:p w:rsidR="00F4500C" w:rsidRPr="00F4500C" w:rsidRDefault="00F4500C" w:rsidP="00F4500C">
      <w:pPr>
        <w:jc w:val="center"/>
        <w:rPr>
          <w:spacing w:val="-1"/>
          <w:sz w:val="28"/>
          <w:szCs w:val="28"/>
        </w:rPr>
      </w:pPr>
      <w:r>
        <w:rPr>
          <w:spacing w:val="-1"/>
          <w:sz w:val="28"/>
          <w:szCs w:val="28"/>
        </w:rPr>
        <w:t>_____________________</w:t>
      </w:r>
    </w:p>
    <w:sectPr w:rsidR="00F4500C" w:rsidRPr="00F4500C" w:rsidSect="00F4500C">
      <w:pgSz w:w="16838" w:h="11906" w:orient="landscape"/>
      <w:pgMar w:top="454" w:right="1134"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15C5D3D"/>
    <w:multiLevelType w:val="hybridMultilevel"/>
    <w:tmpl w:val="DC681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1DD937C3"/>
    <w:multiLevelType w:val="hybridMultilevel"/>
    <w:tmpl w:val="4C3E6BF6"/>
    <w:lvl w:ilvl="0" w:tplc="14B4870C">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F810B9"/>
    <w:multiLevelType w:val="hybridMultilevel"/>
    <w:tmpl w:val="D996DA92"/>
    <w:lvl w:ilvl="0" w:tplc="4412D0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5">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0D173FC"/>
    <w:multiLevelType w:val="hybridMultilevel"/>
    <w:tmpl w:val="AC64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31">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3">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5">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7">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84F7ED1"/>
    <w:multiLevelType w:val="hybridMultilevel"/>
    <w:tmpl w:val="216449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5">
    <w:nsid w:val="7AB24CB6"/>
    <w:multiLevelType w:val="hybridMultilevel"/>
    <w:tmpl w:val="5F248304"/>
    <w:lvl w:ilvl="0" w:tplc="32E4D44E">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6">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6"/>
  </w:num>
  <w:num w:numId="3">
    <w:abstractNumId w:val="36"/>
  </w:num>
  <w:num w:numId="4">
    <w:abstractNumId w:val="44"/>
  </w:num>
  <w:num w:numId="5">
    <w:abstractNumId w:val="38"/>
  </w:num>
  <w:num w:numId="6">
    <w:abstractNumId w:val="17"/>
  </w:num>
  <w:num w:numId="7">
    <w:abstractNumId w:val="30"/>
  </w:num>
  <w:num w:numId="8">
    <w:abstractNumId w:val="29"/>
  </w:num>
  <w:num w:numId="9">
    <w:abstractNumId w:val="13"/>
  </w:num>
  <w:num w:numId="10">
    <w:abstractNumId w:val="2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8"/>
  </w:num>
  <w:num w:numId="22">
    <w:abstractNumId w:val="35"/>
  </w:num>
  <w:num w:numId="23">
    <w:abstractNumId w:val="3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40"/>
  </w:num>
  <w:num w:numId="27">
    <w:abstractNumId w:val="19"/>
  </w:num>
  <w:num w:numId="28">
    <w:abstractNumId w:val="37"/>
  </w:num>
  <w:num w:numId="29">
    <w:abstractNumId w:val="31"/>
  </w:num>
  <w:num w:numId="30">
    <w:abstractNumId w:val="21"/>
  </w:num>
  <w:num w:numId="31">
    <w:abstractNumId w:val="11"/>
  </w:num>
  <w:num w:numId="32">
    <w:abstractNumId w:val="14"/>
  </w:num>
  <w:num w:numId="33">
    <w:abstractNumId w:val="22"/>
  </w:num>
  <w:num w:numId="34">
    <w:abstractNumId w:val="15"/>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5"/>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4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45"/>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1407"/>
    <w:rsid w:val="000440B9"/>
    <w:rsid w:val="00052599"/>
    <w:rsid w:val="00052658"/>
    <w:rsid w:val="00053AD1"/>
    <w:rsid w:val="00064445"/>
    <w:rsid w:val="00070FBD"/>
    <w:rsid w:val="000768F9"/>
    <w:rsid w:val="00076EF2"/>
    <w:rsid w:val="00080AA9"/>
    <w:rsid w:val="00084614"/>
    <w:rsid w:val="000849A8"/>
    <w:rsid w:val="00087FB1"/>
    <w:rsid w:val="0009013A"/>
    <w:rsid w:val="000971A2"/>
    <w:rsid w:val="000A3C38"/>
    <w:rsid w:val="000A695A"/>
    <w:rsid w:val="000A746E"/>
    <w:rsid w:val="000B222A"/>
    <w:rsid w:val="000B58F8"/>
    <w:rsid w:val="000B745F"/>
    <w:rsid w:val="000C3DD6"/>
    <w:rsid w:val="000C641B"/>
    <w:rsid w:val="000C7414"/>
    <w:rsid w:val="000E0592"/>
    <w:rsid w:val="000E26B4"/>
    <w:rsid w:val="000E5610"/>
    <w:rsid w:val="000E7E99"/>
    <w:rsid w:val="000F0C1F"/>
    <w:rsid w:val="000F62B0"/>
    <w:rsid w:val="000F7842"/>
    <w:rsid w:val="00100562"/>
    <w:rsid w:val="00103568"/>
    <w:rsid w:val="001169B8"/>
    <w:rsid w:val="00121BDC"/>
    <w:rsid w:val="001324BB"/>
    <w:rsid w:val="00132D39"/>
    <w:rsid w:val="00147A5F"/>
    <w:rsid w:val="001555D8"/>
    <w:rsid w:val="00161190"/>
    <w:rsid w:val="00161A72"/>
    <w:rsid w:val="00165B10"/>
    <w:rsid w:val="0017127B"/>
    <w:rsid w:val="00172D72"/>
    <w:rsid w:val="00175566"/>
    <w:rsid w:val="00176C77"/>
    <w:rsid w:val="00177382"/>
    <w:rsid w:val="0018038B"/>
    <w:rsid w:val="00180640"/>
    <w:rsid w:val="00180EC0"/>
    <w:rsid w:val="001826F7"/>
    <w:rsid w:val="00182DCA"/>
    <w:rsid w:val="00185856"/>
    <w:rsid w:val="00185FBD"/>
    <w:rsid w:val="0018605F"/>
    <w:rsid w:val="001A106E"/>
    <w:rsid w:val="001A22DE"/>
    <w:rsid w:val="001B02FD"/>
    <w:rsid w:val="001B2138"/>
    <w:rsid w:val="001B5AA1"/>
    <w:rsid w:val="001B65E9"/>
    <w:rsid w:val="001B6FD1"/>
    <w:rsid w:val="001C0D28"/>
    <w:rsid w:val="001C33F3"/>
    <w:rsid w:val="001C3DAE"/>
    <w:rsid w:val="001C4122"/>
    <w:rsid w:val="001D3EBE"/>
    <w:rsid w:val="001D5933"/>
    <w:rsid w:val="001E2BCE"/>
    <w:rsid w:val="001E3B1D"/>
    <w:rsid w:val="001F0092"/>
    <w:rsid w:val="001F0940"/>
    <w:rsid w:val="001F4F5A"/>
    <w:rsid w:val="00204153"/>
    <w:rsid w:val="00204A9E"/>
    <w:rsid w:val="0021669C"/>
    <w:rsid w:val="00216A2C"/>
    <w:rsid w:val="00223A6C"/>
    <w:rsid w:val="002328DF"/>
    <w:rsid w:val="00236BC7"/>
    <w:rsid w:val="00241CBF"/>
    <w:rsid w:val="002466C1"/>
    <w:rsid w:val="00246AFA"/>
    <w:rsid w:val="002567A9"/>
    <w:rsid w:val="002573E0"/>
    <w:rsid w:val="00264ED4"/>
    <w:rsid w:val="00275C39"/>
    <w:rsid w:val="002806B2"/>
    <w:rsid w:val="00281D54"/>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D1A09"/>
    <w:rsid w:val="002E0EA6"/>
    <w:rsid w:val="002F113E"/>
    <w:rsid w:val="002F5B25"/>
    <w:rsid w:val="00315146"/>
    <w:rsid w:val="00324256"/>
    <w:rsid w:val="0032481A"/>
    <w:rsid w:val="00325B54"/>
    <w:rsid w:val="00327877"/>
    <w:rsid w:val="00330E86"/>
    <w:rsid w:val="0033163B"/>
    <w:rsid w:val="0033359F"/>
    <w:rsid w:val="00334A8F"/>
    <w:rsid w:val="003505CE"/>
    <w:rsid w:val="00352CE2"/>
    <w:rsid w:val="00356A5D"/>
    <w:rsid w:val="00356ABA"/>
    <w:rsid w:val="00362CCC"/>
    <w:rsid w:val="00380664"/>
    <w:rsid w:val="00391D23"/>
    <w:rsid w:val="003A673F"/>
    <w:rsid w:val="003B08A1"/>
    <w:rsid w:val="003B6C30"/>
    <w:rsid w:val="003C0A48"/>
    <w:rsid w:val="003C785F"/>
    <w:rsid w:val="003D1C4F"/>
    <w:rsid w:val="003D1D5C"/>
    <w:rsid w:val="003E10DF"/>
    <w:rsid w:val="003E11C5"/>
    <w:rsid w:val="003E14EE"/>
    <w:rsid w:val="003E2CA0"/>
    <w:rsid w:val="003F5D51"/>
    <w:rsid w:val="003F7F5A"/>
    <w:rsid w:val="00401561"/>
    <w:rsid w:val="00406DB4"/>
    <w:rsid w:val="004160D4"/>
    <w:rsid w:val="00420E3C"/>
    <w:rsid w:val="00423C02"/>
    <w:rsid w:val="00427947"/>
    <w:rsid w:val="00432E56"/>
    <w:rsid w:val="00432FB3"/>
    <w:rsid w:val="00435DE8"/>
    <w:rsid w:val="004364A2"/>
    <w:rsid w:val="004371B1"/>
    <w:rsid w:val="00440F7F"/>
    <w:rsid w:val="00446B79"/>
    <w:rsid w:val="004528C5"/>
    <w:rsid w:val="00454BBA"/>
    <w:rsid w:val="00456753"/>
    <w:rsid w:val="00471395"/>
    <w:rsid w:val="00473E1E"/>
    <w:rsid w:val="004752C9"/>
    <w:rsid w:val="00477E8C"/>
    <w:rsid w:val="00485CE3"/>
    <w:rsid w:val="00486DC2"/>
    <w:rsid w:val="00490D6D"/>
    <w:rsid w:val="00493192"/>
    <w:rsid w:val="004949DC"/>
    <w:rsid w:val="00494BCA"/>
    <w:rsid w:val="0049656B"/>
    <w:rsid w:val="004A1FA0"/>
    <w:rsid w:val="004A51B3"/>
    <w:rsid w:val="004B2585"/>
    <w:rsid w:val="004B5C31"/>
    <w:rsid w:val="004B7029"/>
    <w:rsid w:val="004C1771"/>
    <w:rsid w:val="004C19C2"/>
    <w:rsid w:val="004E14D5"/>
    <w:rsid w:val="004E1B47"/>
    <w:rsid w:val="004E206A"/>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44BF"/>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6700F"/>
    <w:rsid w:val="00581E2A"/>
    <w:rsid w:val="005826AE"/>
    <w:rsid w:val="00583B40"/>
    <w:rsid w:val="00584838"/>
    <w:rsid w:val="00586084"/>
    <w:rsid w:val="005914CD"/>
    <w:rsid w:val="005A0507"/>
    <w:rsid w:val="005A2647"/>
    <w:rsid w:val="005A38FE"/>
    <w:rsid w:val="005B4947"/>
    <w:rsid w:val="005B68F5"/>
    <w:rsid w:val="005C3C2F"/>
    <w:rsid w:val="005C5D3D"/>
    <w:rsid w:val="005C72FB"/>
    <w:rsid w:val="005D01EE"/>
    <w:rsid w:val="005D0C8C"/>
    <w:rsid w:val="005D16CA"/>
    <w:rsid w:val="005D1780"/>
    <w:rsid w:val="005D764E"/>
    <w:rsid w:val="005E19F7"/>
    <w:rsid w:val="005E66DF"/>
    <w:rsid w:val="005F05FE"/>
    <w:rsid w:val="005F59AD"/>
    <w:rsid w:val="005F6771"/>
    <w:rsid w:val="005F715E"/>
    <w:rsid w:val="006009A2"/>
    <w:rsid w:val="00601AF5"/>
    <w:rsid w:val="006023B1"/>
    <w:rsid w:val="00602AFF"/>
    <w:rsid w:val="00604B3A"/>
    <w:rsid w:val="006072ED"/>
    <w:rsid w:val="00612E95"/>
    <w:rsid w:val="0061397F"/>
    <w:rsid w:val="0062069C"/>
    <w:rsid w:val="00621003"/>
    <w:rsid w:val="0062123D"/>
    <w:rsid w:val="00621DFD"/>
    <w:rsid w:val="00630B96"/>
    <w:rsid w:val="006358A4"/>
    <w:rsid w:val="00637713"/>
    <w:rsid w:val="0064030F"/>
    <w:rsid w:val="006406DE"/>
    <w:rsid w:val="0064242A"/>
    <w:rsid w:val="00645B40"/>
    <w:rsid w:val="00645E39"/>
    <w:rsid w:val="00650422"/>
    <w:rsid w:val="006508CD"/>
    <w:rsid w:val="0065539C"/>
    <w:rsid w:val="006571E6"/>
    <w:rsid w:val="00657A8B"/>
    <w:rsid w:val="0066086A"/>
    <w:rsid w:val="006678EE"/>
    <w:rsid w:val="00667C3A"/>
    <w:rsid w:val="006743E3"/>
    <w:rsid w:val="00680895"/>
    <w:rsid w:val="006830DA"/>
    <w:rsid w:val="0068438D"/>
    <w:rsid w:val="0068569A"/>
    <w:rsid w:val="00685DA9"/>
    <w:rsid w:val="00692B7C"/>
    <w:rsid w:val="006B0F29"/>
    <w:rsid w:val="006B3021"/>
    <w:rsid w:val="006B7C9E"/>
    <w:rsid w:val="006C47BC"/>
    <w:rsid w:val="006C4D1E"/>
    <w:rsid w:val="006C7427"/>
    <w:rsid w:val="006C7FA7"/>
    <w:rsid w:val="006D785B"/>
    <w:rsid w:val="006D7BF1"/>
    <w:rsid w:val="006E284A"/>
    <w:rsid w:val="006F1AF9"/>
    <w:rsid w:val="006F39D2"/>
    <w:rsid w:val="006F49AA"/>
    <w:rsid w:val="006F68FF"/>
    <w:rsid w:val="00701CF7"/>
    <w:rsid w:val="00703ADD"/>
    <w:rsid w:val="00703FBC"/>
    <w:rsid w:val="00705948"/>
    <w:rsid w:val="00706D40"/>
    <w:rsid w:val="00707222"/>
    <w:rsid w:val="00710FF2"/>
    <w:rsid w:val="00712273"/>
    <w:rsid w:val="00714DD1"/>
    <w:rsid w:val="00716FC4"/>
    <w:rsid w:val="007214FB"/>
    <w:rsid w:val="00723295"/>
    <w:rsid w:val="00726CA0"/>
    <w:rsid w:val="00727608"/>
    <w:rsid w:val="0073552C"/>
    <w:rsid w:val="0074018C"/>
    <w:rsid w:val="00743CEE"/>
    <w:rsid w:val="00747F7F"/>
    <w:rsid w:val="0075670B"/>
    <w:rsid w:val="0075716F"/>
    <w:rsid w:val="007606B0"/>
    <w:rsid w:val="00760850"/>
    <w:rsid w:val="007621B7"/>
    <w:rsid w:val="00765045"/>
    <w:rsid w:val="0076761A"/>
    <w:rsid w:val="007702EB"/>
    <w:rsid w:val="00770ECE"/>
    <w:rsid w:val="007717AC"/>
    <w:rsid w:val="007725F1"/>
    <w:rsid w:val="00774E8F"/>
    <w:rsid w:val="00776E9E"/>
    <w:rsid w:val="00783518"/>
    <w:rsid w:val="0079507C"/>
    <w:rsid w:val="007967E5"/>
    <w:rsid w:val="0079783F"/>
    <w:rsid w:val="00797CF2"/>
    <w:rsid w:val="00797DEA"/>
    <w:rsid w:val="007A1DFF"/>
    <w:rsid w:val="007A5134"/>
    <w:rsid w:val="007A54F4"/>
    <w:rsid w:val="007C28E6"/>
    <w:rsid w:val="007C4ADE"/>
    <w:rsid w:val="007C5ED9"/>
    <w:rsid w:val="007C639C"/>
    <w:rsid w:val="007D0035"/>
    <w:rsid w:val="007D5AB9"/>
    <w:rsid w:val="007D5D96"/>
    <w:rsid w:val="007D775E"/>
    <w:rsid w:val="007E228E"/>
    <w:rsid w:val="007E29A3"/>
    <w:rsid w:val="007E49E2"/>
    <w:rsid w:val="007F3A68"/>
    <w:rsid w:val="007F3C84"/>
    <w:rsid w:val="007F7809"/>
    <w:rsid w:val="008001CC"/>
    <w:rsid w:val="00806C5E"/>
    <w:rsid w:val="008071B5"/>
    <w:rsid w:val="00814124"/>
    <w:rsid w:val="00823746"/>
    <w:rsid w:val="008270E1"/>
    <w:rsid w:val="00833997"/>
    <w:rsid w:val="00836ADF"/>
    <w:rsid w:val="0084009B"/>
    <w:rsid w:val="00842069"/>
    <w:rsid w:val="008454A4"/>
    <w:rsid w:val="00845BB6"/>
    <w:rsid w:val="0084718E"/>
    <w:rsid w:val="008537E7"/>
    <w:rsid w:val="00854E59"/>
    <w:rsid w:val="0085547E"/>
    <w:rsid w:val="008554AA"/>
    <w:rsid w:val="00860452"/>
    <w:rsid w:val="008628A7"/>
    <w:rsid w:val="008629C5"/>
    <w:rsid w:val="00863D64"/>
    <w:rsid w:val="00870DAC"/>
    <w:rsid w:val="008712E9"/>
    <w:rsid w:val="00872824"/>
    <w:rsid w:val="00876CA2"/>
    <w:rsid w:val="00877DEE"/>
    <w:rsid w:val="0088553D"/>
    <w:rsid w:val="0089006F"/>
    <w:rsid w:val="00891A78"/>
    <w:rsid w:val="00892EAF"/>
    <w:rsid w:val="00896F6F"/>
    <w:rsid w:val="008A615B"/>
    <w:rsid w:val="008A7BA2"/>
    <w:rsid w:val="008A7EC7"/>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8E7C0A"/>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3E9"/>
    <w:rsid w:val="00947ED1"/>
    <w:rsid w:val="00950E71"/>
    <w:rsid w:val="009534D0"/>
    <w:rsid w:val="00955BBE"/>
    <w:rsid w:val="00967C2C"/>
    <w:rsid w:val="00971C4F"/>
    <w:rsid w:val="009775D2"/>
    <w:rsid w:val="00980206"/>
    <w:rsid w:val="009870F3"/>
    <w:rsid w:val="00990A2E"/>
    <w:rsid w:val="00990AA5"/>
    <w:rsid w:val="0099144D"/>
    <w:rsid w:val="00992088"/>
    <w:rsid w:val="00994625"/>
    <w:rsid w:val="00996F3A"/>
    <w:rsid w:val="009A46FE"/>
    <w:rsid w:val="009B4BE9"/>
    <w:rsid w:val="009B50F4"/>
    <w:rsid w:val="009B6768"/>
    <w:rsid w:val="009C1378"/>
    <w:rsid w:val="009C53E5"/>
    <w:rsid w:val="009C55C5"/>
    <w:rsid w:val="009C6F39"/>
    <w:rsid w:val="009C75C8"/>
    <w:rsid w:val="009D0CBD"/>
    <w:rsid w:val="009D29EB"/>
    <w:rsid w:val="009D4295"/>
    <w:rsid w:val="009D651C"/>
    <w:rsid w:val="009D7B2E"/>
    <w:rsid w:val="009E0994"/>
    <w:rsid w:val="009E64F3"/>
    <w:rsid w:val="009E72C2"/>
    <w:rsid w:val="009F3326"/>
    <w:rsid w:val="009F56A4"/>
    <w:rsid w:val="009F7486"/>
    <w:rsid w:val="00A0032C"/>
    <w:rsid w:val="00A00D93"/>
    <w:rsid w:val="00A0266B"/>
    <w:rsid w:val="00A03958"/>
    <w:rsid w:val="00A046F5"/>
    <w:rsid w:val="00A04765"/>
    <w:rsid w:val="00A1249D"/>
    <w:rsid w:val="00A16F5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27F0"/>
    <w:rsid w:val="00A941A7"/>
    <w:rsid w:val="00A9615A"/>
    <w:rsid w:val="00AA03AE"/>
    <w:rsid w:val="00AB0542"/>
    <w:rsid w:val="00AB45F5"/>
    <w:rsid w:val="00AC1B8A"/>
    <w:rsid w:val="00AC3730"/>
    <w:rsid w:val="00AC6C87"/>
    <w:rsid w:val="00AD1145"/>
    <w:rsid w:val="00AD5064"/>
    <w:rsid w:val="00AD516F"/>
    <w:rsid w:val="00AD659F"/>
    <w:rsid w:val="00AE06AA"/>
    <w:rsid w:val="00AE0928"/>
    <w:rsid w:val="00AE1EC6"/>
    <w:rsid w:val="00AE389E"/>
    <w:rsid w:val="00AF10C3"/>
    <w:rsid w:val="00AF17FD"/>
    <w:rsid w:val="00AF382E"/>
    <w:rsid w:val="00AF72FA"/>
    <w:rsid w:val="00B1100E"/>
    <w:rsid w:val="00B12EB8"/>
    <w:rsid w:val="00B16B1F"/>
    <w:rsid w:val="00B20909"/>
    <w:rsid w:val="00B23160"/>
    <w:rsid w:val="00B24219"/>
    <w:rsid w:val="00B255E1"/>
    <w:rsid w:val="00B25F8B"/>
    <w:rsid w:val="00B32CAA"/>
    <w:rsid w:val="00B3359C"/>
    <w:rsid w:val="00B36266"/>
    <w:rsid w:val="00B421FB"/>
    <w:rsid w:val="00B42CF6"/>
    <w:rsid w:val="00B435DD"/>
    <w:rsid w:val="00B47BB8"/>
    <w:rsid w:val="00B47F8E"/>
    <w:rsid w:val="00B62C20"/>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E7B39"/>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07B5"/>
    <w:rsid w:val="00C730CD"/>
    <w:rsid w:val="00C76DE5"/>
    <w:rsid w:val="00C82E2C"/>
    <w:rsid w:val="00C90B46"/>
    <w:rsid w:val="00C910E8"/>
    <w:rsid w:val="00C91AF9"/>
    <w:rsid w:val="00C94116"/>
    <w:rsid w:val="00C95282"/>
    <w:rsid w:val="00C95336"/>
    <w:rsid w:val="00C95AF2"/>
    <w:rsid w:val="00CA035A"/>
    <w:rsid w:val="00CA1A66"/>
    <w:rsid w:val="00CA2EAB"/>
    <w:rsid w:val="00CB038D"/>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3C5E"/>
    <w:rsid w:val="00D3686B"/>
    <w:rsid w:val="00D36D42"/>
    <w:rsid w:val="00D4165B"/>
    <w:rsid w:val="00D4431E"/>
    <w:rsid w:val="00D55E5D"/>
    <w:rsid w:val="00D56704"/>
    <w:rsid w:val="00D60292"/>
    <w:rsid w:val="00D60E8D"/>
    <w:rsid w:val="00D6137B"/>
    <w:rsid w:val="00D62C45"/>
    <w:rsid w:val="00D6617D"/>
    <w:rsid w:val="00D71129"/>
    <w:rsid w:val="00D74C2A"/>
    <w:rsid w:val="00D763DE"/>
    <w:rsid w:val="00D7679A"/>
    <w:rsid w:val="00D82A69"/>
    <w:rsid w:val="00D8372D"/>
    <w:rsid w:val="00D83F6B"/>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E1D6F"/>
    <w:rsid w:val="00DE1EAC"/>
    <w:rsid w:val="00DF0AD0"/>
    <w:rsid w:val="00DF3398"/>
    <w:rsid w:val="00DF5CCA"/>
    <w:rsid w:val="00E027A4"/>
    <w:rsid w:val="00E22A16"/>
    <w:rsid w:val="00E23C15"/>
    <w:rsid w:val="00E30EC5"/>
    <w:rsid w:val="00E319CE"/>
    <w:rsid w:val="00E33CDB"/>
    <w:rsid w:val="00E3506B"/>
    <w:rsid w:val="00E36B13"/>
    <w:rsid w:val="00E42635"/>
    <w:rsid w:val="00E43B3F"/>
    <w:rsid w:val="00E43EDE"/>
    <w:rsid w:val="00E44EF8"/>
    <w:rsid w:val="00E529CF"/>
    <w:rsid w:val="00E553E3"/>
    <w:rsid w:val="00E5636E"/>
    <w:rsid w:val="00E57E2A"/>
    <w:rsid w:val="00E62FB2"/>
    <w:rsid w:val="00E65945"/>
    <w:rsid w:val="00E702C3"/>
    <w:rsid w:val="00E732E9"/>
    <w:rsid w:val="00E75023"/>
    <w:rsid w:val="00E76314"/>
    <w:rsid w:val="00E807E8"/>
    <w:rsid w:val="00E8179C"/>
    <w:rsid w:val="00E8415F"/>
    <w:rsid w:val="00E84352"/>
    <w:rsid w:val="00E86E22"/>
    <w:rsid w:val="00E9136E"/>
    <w:rsid w:val="00EB387C"/>
    <w:rsid w:val="00EC03E9"/>
    <w:rsid w:val="00EC25F7"/>
    <w:rsid w:val="00EC2DD7"/>
    <w:rsid w:val="00EC3348"/>
    <w:rsid w:val="00EC7367"/>
    <w:rsid w:val="00ED5997"/>
    <w:rsid w:val="00ED6DCD"/>
    <w:rsid w:val="00ED7035"/>
    <w:rsid w:val="00EE06D8"/>
    <w:rsid w:val="00EE2DE0"/>
    <w:rsid w:val="00EE7178"/>
    <w:rsid w:val="00EF32F5"/>
    <w:rsid w:val="00F01FF2"/>
    <w:rsid w:val="00F0394F"/>
    <w:rsid w:val="00F06FD3"/>
    <w:rsid w:val="00F11B2B"/>
    <w:rsid w:val="00F15700"/>
    <w:rsid w:val="00F2223F"/>
    <w:rsid w:val="00F26E83"/>
    <w:rsid w:val="00F35E59"/>
    <w:rsid w:val="00F36A73"/>
    <w:rsid w:val="00F36AF7"/>
    <w:rsid w:val="00F37409"/>
    <w:rsid w:val="00F37FFB"/>
    <w:rsid w:val="00F4500C"/>
    <w:rsid w:val="00F46486"/>
    <w:rsid w:val="00F47495"/>
    <w:rsid w:val="00F559E3"/>
    <w:rsid w:val="00F56617"/>
    <w:rsid w:val="00F653C0"/>
    <w:rsid w:val="00F65989"/>
    <w:rsid w:val="00F70367"/>
    <w:rsid w:val="00F72395"/>
    <w:rsid w:val="00F87D2C"/>
    <w:rsid w:val="00F87FCD"/>
    <w:rsid w:val="00F9116E"/>
    <w:rsid w:val="00F92917"/>
    <w:rsid w:val="00F92B13"/>
    <w:rsid w:val="00FA3DEA"/>
    <w:rsid w:val="00FA435E"/>
    <w:rsid w:val="00FA4F71"/>
    <w:rsid w:val="00FA6880"/>
    <w:rsid w:val="00FA7C9D"/>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uiPriority w:val="99"/>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uiPriority w:val="99"/>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table" w:customStyle="1" w:styleId="1f0">
    <w:name w:val="Сетка таблицы1"/>
    <w:basedOn w:val="a1"/>
    <w:next w:val="a4"/>
    <w:uiPriority w:val="59"/>
    <w:rsid w:val="000A3C38"/>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0">
    <w:name w:val="Основной текст_"/>
    <w:basedOn w:val="a0"/>
    <w:link w:val="1f1"/>
    <w:locked/>
    <w:rsid w:val="00B62C20"/>
    <w:rPr>
      <w:spacing w:val="2"/>
      <w:shd w:val="clear" w:color="auto" w:fill="FFFFFF"/>
    </w:rPr>
  </w:style>
  <w:style w:type="paragraph" w:customStyle="1" w:styleId="1f1">
    <w:name w:val="Основной текст1"/>
    <w:basedOn w:val="a"/>
    <w:link w:val="afff0"/>
    <w:rsid w:val="00B62C20"/>
    <w:pPr>
      <w:widowControl w:val="0"/>
      <w:shd w:val="clear" w:color="auto" w:fill="FFFFFF"/>
      <w:spacing w:before="420" w:line="322" w:lineRule="exact"/>
      <w:jc w:val="both"/>
    </w:pPr>
    <w:rPr>
      <w:spacing w:val="2"/>
      <w:sz w:val="20"/>
      <w:szCs w:val="20"/>
    </w:rPr>
  </w:style>
  <w:style w:type="paragraph" w:customStyle="1" w:styleId="msonormalbullet2gifbullet1gifbullet1gif">
    <w:name w:val="msonormalbullet2gifbullet1gifbullet1.gif"/>
    <w:basedOn w:val="a"/>
    <w:rsid w:val="00DF339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447241987">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893350355">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14251855">
      <w:bodyDiv w:val="1"/>
      <w:marLeft w:val="0"/>
      <w:marRight w:val="0"/>
      <w:marTop w:val="0"/>
      <w:marBottom w:val="0"/>
      <w:divBdr>
        <w:top w:val="none" w:sz="0" w:space="0" w:color="auto"/>
        <w:left w:val="none" w:sz="0" w:space="0" w:color="auto"/>
        <w:bottom w:val="none" w:sz="0" w:space="0" w:color="auto"/>
        <w:right w:val="none" w:sz="0" w:space="0" w:color="auto"/>
      </w:divBdr>
    </w:div>
    <w:div w:id="1843927732">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07319786">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baigul@mail.ru" TargetMode="External"/><Relationship Id="rId13" Type="http://schemas.openxmlformats.org/officeDocument/2006/relationships/hyperlink" Target="mailto:abushulej@mail.ru" TargetMode="External"/><Relationship Id="rId18" Type="http://schemas.openxmlformats.org/officeDocument/2006/relationships/hyperlink" Target="mailto:adm.kurlych@yandex.ru" TargetMode="External"/><Relationship Id="rId26" Type="http://schemas.openxmlformats.org/officeDocument/2006/relationships/hyperlink" Target="mailto:adm.kurlych@yandex.ru" TargetMode="External"/><Relationship Id="rId3" Type="http://schemas.openxmlformats.org/officeDocument/2006/relationships/settings" Target="settings.xml"/><Relationship Id="rId21" Type="http://schemas.openxmlformats.org/officeDocument/2006/relationships/hyperlink" Target="mailto:abushulej@mail.ru" TargetMode="External"/><Relationship Id="rId7" Type="http://schemas.openxmlformats.org/officeDocument/2006/relationships/hyperlink" Target="mailto:adm.vikulova@yandex.ru" TargetMode="External"/><Relationship Id="rId12" Type="http://schemas.openxmlformats.org/officeDocument/2006/relationships/hyperlink" Target="mailto:abushulej@mail.ru" TargetMode="External"/><Relationship Id="rId17" Type="http://schemas.openxmlformats.org/officeDocument/2006/relationships/hyperlink" Target="mailto:admbaigul@mail.ru" TargetMode="External"/><Relationship Id="rId25" Type="http://schemas.openxmlformats.org/officeDocument/2006/relationships/hyperlink" Target="mailto:admbaigul@mail.ru" TargetMode="External"/><Relationship Id="rId2" Type="http://schemas.openxmlformats.org/officeDocument/2006/relationships/styles" Target="styles.xml"/><Relationship Id="rId16" Type="http://schemas.openxmlformats.org/officeDocument/2006/relationships/hyperlink" Target="mailto:admbaigul@mail.ru" TargetMode="External"/><Relationship Id="rId20" Type="http://schemas.openxmlformats.org/officeDocument/2006/relationships/hyperlink" Target="mailto:abushulej@mail.ru" TargetMode="External"/><Relationship Id="rId29" Type="http://schemas.openxmlformats.org/officeDocument/2006/relationships/hyperlink" Target="mailto:abushulej@mail.ru" TargetMode="External"/><Relationship Id="rId1" Type="http://schemas.openxmlformats.org/officeDocument/2006/relationships/numbering" Target="numbering.xml"/><Relationship Id="rId6" Type="http://schemas.openxmlformats.org/officeDocument/2006/relationships/hyperlink" Target="mailto:adm.vikulova@yandex.ru" TargetMode="External"/><Relationship Id="rId11" Type="http://schemas.openxmlformats.org/officeDocument/2006/relationships/hyperlink" Target="mailto:adm.kurlych@yandex.ru" TargetMode="External"/><Relationship Id="rId24" Type="http://schemas.openxmlformats.org/officeDocument/2006/relationships/hyperlink" Target="mailto:admbaigul@mail.ru" TargetMode="External"/><Relationship Id="rId5" Type="http://schemas.openxmlformats.org/officeDocument/2006/relationships/hyperlink" Target="http://www.chernishev.75.ru" TargetMode="External"/><Relationship Id="rId15" Type="http://schemas.openxmlformats.org/officeDocument/2006/relationships/hyperlink" Target="mailto:adm.vikulova@yandex.ru" TargetMode="External"/><Relationship Id="rId23" Type="http://schemas.openxmlformats.org/officeDocument/2006/relationships/hyperlink" Target="mailto:adm.vikulova@yandex.ru" TargetMode="External"/><Relationship Id="rId28" Type="http://schemas.openxmlformats.org/officeDocument/2006/relationships/hyperlink" Target="mailto:abushulej@mail.ru" TargetMode="External"/><Relationship Id="rId10" Type="http://schemas.openxmlformats.org/officeDocument/2006/relationships/hyperlink" Target="mailto:adm.kurlych@yandex.ru" TargetMode="External"/><Relationship Id="rId19" Type="http://schemas.openxmlformats.org/officeDocument/2006/relationships/hyperlink" Target="mailto:adm.kurlych@yandex.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baigul@mail.ru" TargetMode="External"/><Relationship Id="rId14" Type="http://schemas.openxmlformats.org/officeDocument/2006/relationships/hyperlink" Target="mailto:adm.vikulova@yandex.ru" TargetMode="External"/><Relationship Id="rId22" Type="http://schemas.openxmlformats.org/officeDocument/2006/relationships/hyperlink" Target="mailto:adm.vikulova@yandex.ru" TargetMode="External"/><Relationship Id="rId27" Type="http://schemas.openxmlformats.org/officeDocument/2006/relationships/hyperlink" Target="mailto:adm.kurlych@yandex.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7052</Words>
  <Characters>40197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2022-06-25T03:07:00Z</cp:lastPrinted>
  <dcterms:created xsi:type="dcterms:W3CDTF">2022-06-25T03:07:00Z</dcterms:created>
  <dcterms:modified xsi:type="dcterms:W3CDTF">2022-06-25T03:07:00Z</dcterms:modified>
</cp:coreProperties>
</file>