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EC3348" w:rsidRDefault="00EC3348" w:rsidP="000A695A">
      <w:pPr>
        <w:pStyle w:val="1"/>
        <w:rPr>
          <w:b/>
          <w:bCs/>
          <w:szCs w:val="28"/>
        </w:rPr>
      </w:pPr>
    </w:p>
    <w:p w:rsidR="000A695A" w:rsidRDefault="000A695A" w:rsidP="000A695A">
      <w:pPr>
        <w:pStyle w:val="1"/>
        <w:rPr>
          <w:b/>
          <w:bCs/>
          <w:szCs w:val="28"/>
        </w:rPr>
      </w:pPr>
      <w:r>
        <w:rPr>
          <w:b/>
          <w:bCs/>
          <w:szCs w:val="28"/>
        </w:rPr>
        <w:t xml:space="preserve">АДМИНИСТРАЦИЯ МУНИЦИПАЛЬНОГО РАЙОНА </w:t>
      </w:r>
    </w:p>
    <w:p w:rsidR="000A695A" w:rsidRDefault="000A695A" w:rsidP="000A695A">
      <w:pPr>
        <w:pStyle w:val="1"/>
        <w:rPr>
          <w:b/>
          <w:bCs/>
          <w:szCs w:val="28"/>
        </w:rPr>
      </w:pPr>
      <w:r>
        <w:rPr>
          <w:b/>
          <w:bCs/>
          <w:szCs w:val="28"/>
        </w:rPr>
        <w:t xml:space="preserve">«ЧЕРНЫШЕВСКИЙ РАЙОН» </w:t>
      </w:r>
    </w:p>
    <w:p w:rsidR="000A695A" w:rsidRDefault="000A695A" w:rsidP="000A695A">
      <w:pPr>
        <w:pStyle w:val="2"/>
        <w:rPr>
          <w:sz w:val="28"/>
          <w:szCs w:val="28"/>
        </w:rPr>
      </w:pPr>
    </w:p>
    <w:p w:rsidR="000A695A" w:rsidRDefault="000A695A" w:rsidP="000A695A">
      <w:pPr>
        <w:pStyle w:val="2"/>
        <w:rPr>
          <w:sz w:val="32"/>
          <w:szCs w:val="32"/>
        </w:rPr>
      </w:pPr>
      <w:r>
        <w:rPr>
          <w:sz w:val="32"/>
          <w:szCs w:val="32"/>
        </w:rPr>
        <w:t>ПОСТАНОВЛЕНИЕ</w:t>
      </w:r>
    </w:p>
    <w:p w:rsidR="000A695A" w:rsidRDefault="000A695A" w:rsidP="000A695A">
      <w:pPr>
        <w:jc w:val="center"/>
        <w:rPr>
          <w:sz w:val="28"/>
          <w:szCs w:val="28"/>
        </w:rPr>
      </w:pPr>
    </w:p>
    <w:p w:rsidR="000A695A" w:rsidRDefault="005A1240" w:rsidP="000A695A">
      <w:pPr>
        <w:rPr>
          <w:sz w:val="28"/>
        </w:rPr>
      </w:pPr>
      <w:r>
        <w:rPr>
          <w:sz w:val="28"/>
        </w:rPr>
        <w:t>11</w:t>
      </w:r>
      <w:r w:rsidR="000B0727">
        <w:rPr>
          <w:sz w:val="28"/>
        </w:rPr>
        <w:t xml:space="preserve"> августа</w:t>
      </w:r>
      <w:r w:rsidR="000A695A">
        <w:rPr>
          <w:sz w:val="28"/>
        </w:rPr>
        <w:t xml:space="preserve">  2022 года</w:t>
      </w:r>
      <w:r w:rsidR="000A695A">
        <w:rPr>
          <w:sz w:val="28"/>
        </w:rPr>
        <w:tab/>
        <w:t xml:space="preserve">         </w:t>
      </w:r>
      <w:r w:rsidR="000A695A">
        <w:rPr>
          <w:sz w:val="28"/>
        </w:rPr>
        <w:tab/>
      </w:r>
      <w:r w:rsidR="000A695A">
        <w:rPr>
          <w:sz w:val="28"/>
        </w:rPr>
        <w:tab/>
        <w:t xml:space="preserve">    </w:t>
      </w:r>
      <w:r w:rsidR="000A695A">
        <w:rPr>
          <w:sz w:val="28"/>
        </w:rPr>
        <w:tab/>
        <w:t xml:space="preserve">                                   </w:t>
      </w:r>
      <w:r w:rsidR="00621DFD">
        <w:rPr>
          <w:sz w:val="28"/>
        </w:rPr>
        <w:t xml:space="preserve">    </w:t>
      </w:r>
      <w:r w:rsidR="000A695A">
        <w:rPr>
          <w:sz w:val="28"/>
        </w:rPr>
        <w:t xml:space="preserve">   </w:t>
      </w:r>
      <w:r w:rsidR="00EC3348">
        <w:rPr>
          <w:sz w:val="28"/>
        </w:rPr>
        <w:t xml:space="preserve">    </w:t>
      </w:r>
      <w:r w:rsidR="00A16F5D">
        <w:rPr>
          <w:sz w:val="28"/>
        </w:rPr>
        <w:t xml:space="preserve">  </w:t>
      </w:r>
      <w:r w:rsidR="006631D2">
        <w:rPr>
          <w:sz w:val="28"/>
        </w:rPr>
        <w:t xml:space="preserve">№ </w:t>
      </w:r>
      <w:r>
        <w:rPr>
          <w:sz w:val="28"/>
        </w:rPr>
        <w:t>40</w:t>
      </w:r>
      <w:r w:rsidR="007E2188">
        <w:rPr>
          <w:sz w:val="28"/>
        </w:rPr>
        <w:t>0</w:t>
      </w:r>
    </w:p>
    <w:p w:rsidR="000A695A" w:rsidRDefault="000A695A" w:rsidP="000A695A">
      <w:pPr>
        <w:jc w:val="center"/>
        <w:rPr>
          <w:bCs/>
          <w:sz w:val="28"/>
          <w:szCs w:val="28"/>
        </w:rPr>
      </w:pPr>
      <w:proofErr w:type="spellStart"/>
      <w:r>
        <w:rPr>
          <w:bCs/>
          <w:sz w:val="28"/>
          <w:szCs w:val="28"/>
        </w:rPr>
        <w:t>пгт</w:t>
      </w:r>
      <w:proofErr w:type="spellEnd"/>
      <w:r>
        <w:rPr>
          <w:bCs/>
          <w:sz w:val="28"/>
          <w:szCs w:val="28"/>
        </w:rPr>
        <w:t>. Чернышевск</w:t>
      </w:r>
    </w:p>
    <w:p w:rsidR="000A695A" w:rsidRDefault="000A695A" w:rsidP="000A695A">
      <w:pPr>
        <w:jc w:val="center"/>
        <w:rPr>
          <w:bCs/>
          <w:sz w:val="28"/>
          <w:szCs w:val="28"/>
        </w:rPr>
      </w:pPr>
    </w:p>
    <w:p w:rsidR="007E2188" w:rsidRPr="007E2188" w:rsidRDefault="007E2188" w:rsidP="007E2188">
      <w:pPr>
        <w:jc w:val="center"/>
        <w:rPr>
          <w:sz w:val="28"/>
          <w:szCs w:val="28"/>
        </w:rPr>
      </w:pPr>
      <w:bookmarkStart w:id="0" w:name="bookmark0"/>
      <w:r w:rsidRPr="007E2188">
        <w:rPr>
          <w:b/>
          <w:bCs/>
          <w:color w:val="000000"/>
          <w:sz w:val="28"/>
          <w:szCs w:val="28"/>
        </w:rPr>
        <w:t>Об индексации окладов (должностных окладов), муниципальных служащих муниципального района «Чернышевский район»</w:t>
      </w:r>
      <w:bookmarkEnd w:id="0"/>
    </w:p>
    <w:p w:rsidR="007E2188" w:rsidRDefault="007E2188" w:rsidP="007E2188">
      <w:pPr>
        <w:rPr>
          <w:color w:val="000000"/>
          <w:sz w:val="26"/>
          <w:szCs w:val="26"/>
        </w:rPr>
      </w:pPr>
    </w:p>
    <w:p w:rsidR="007E2188" w:rsidRDefault="007E2188" w:rsidP="00212179">
      <w:pPr>
        <w:ind w:firstLine="709"/>
        <w:jc w:val="both"/>
        <w:rPr>
          <w:b/>
          <w:bCs/>
          <w:color w:val="000000"/>
          <w:spacing w:val="60"/>
          <w:sz w:val="28"/>
          <w:szCs w:val="28"/>
        </w:rPr>
      </w:pPr>
      <w:proofErr w:type="gramStart"/>
      <w:r w:rsidRPr="007E2188">
        <w:rPr>
          <w:color w:val="000000"/>
          <w:sz w:val="28"/>
          <w:szCs w:val="28"/>
        </w:rPr>
        <w:t>В соответствии с Методикой расчета нормативов формирования расходов на содержание органов местного самоуправления муниципальных образований от 9 июня 2020 года № 195(с изменениями от 11 апреля 2022 года № 130), Решением Совета муниципального района "Чернышевский р</w:t>
      </w:r>
      <w:r w:rsidR="00212179">
        <w:rPr>
          <w:color w:val="000000"/>
          <w:sz w:val="28"/>
          <w:szCs w:val="28"/>
        </w:rPr>
        <w:t>айон" от 13 мая 2022 года № 32 «</w:t>
      </w:r>
      <w:r w:rsidRPr="007E2188">
        <w:rPr>
          <w:color w:val="000000"/>
          <w:sz w:val="28"/>
          <w:szCs w:val="28"/>
        </w:rPr>
        <w:t xml:space="preserve">О денежном вознаграждении лиц, замещающих муниципальные должности в органах местного самоуправления муниципального района </w:t>
      </w:r>
      <w:r w:rsidR="00212179">
        <w:rPr>
          <w:color w:val="000000"/>
          <w:sz w:val="28"/>
          <w:szCs w:val="28"/>
        </w:rPr>
        <w:t>«</w:t>
      </w:r>
      <w:r w:rsidRPr="007E2188">
        <w:rPr>
          <w:color w:val="000000"/>
          <w:sz w:val="28"/>
          <w:szCs w:val="28"/>
        </w:rPr>
        <w:t>Чернышевский район</w:t>
      </w:r>
      <w:r w:rsidR="00212179">
        <w:rPr>
          <w:color w:val="000000"/>
          <w:sz w:val="28"/>
          <w:szCs w:val="28"/>
        </w:rPr>
        <w:t>»</w:t>
      </w:r>
      <w:r w:rsidRPr="007E2188">
        <w:rPr>
          <w:color w:val="000000"/>
          <w:sz w:val="28"/>
          <w:szCs w:val="28"/>
        </w:rPr>
        <w:t>, руководствуясь ст. 25 Устава</w:t>
      </w:r>
      <w:proofErr w:type="gramEnd"/>
      <w:r w:rsidRPr="007E2188">
        <w:rPr>
          <w:color w:val="000000"/>
          <w:sz w:val="28"/>
          <w:szCs w:val="28"/>
        </w:rPr>
        <w:t xml:space="preserve"> муниципального района «Чернышевский район», в целях повышения уровня оплаты труда работников, администрация муниципального района «Чернышевский район» </w:t>
      </w:r>
      <w:r w:rsidR="00212179">
        <w:rPr>
          <w:color w:val="000000"/>
          <w:sz w:val="28"/>
          <w:szCs w:val="28"/>
        </w:rPr>
        <w:t xml:space="preserve"> </w:t>
      </w:r>
      <w:r w:rsidRPr="007E2188">
        <w:rPr>
          <w:b/>
          <w:bCs/>
          <w:color w:val="000000"/>
          <w:spacing w:val="60"/>
          <w:sz w:val="28"/>
          <w:szCs w:val="28"/>
        </w:rPr>
        <w:t>постановляет:</w:t>
      </w:r>
    </w:p>
    <w:p w:rsidR="00212179" w:rsidRPr="007E2188" w:rsidRDefault="00212179" w:rsidP="00212179">
      <w:pPr>
        <w:ind w:firstLine="709"/>
        <w:jc w:val="both"/>
        <w:rPr>
          <w:sz w:val="28"/>
          <w:szCs w:val="28"/>
        </w:rPr>
      </w:pPr>
    </w:p>
    <w:p w:rsidR="007E2188" w:rsidRPr="007E2188" w:rsidRDefault="00212179" w:rsidP="00212179">
      <w:pPr>
        <w:numPr>
          <w:ilvl w:val="0"/>
          <w:numId w:val="11"/>
        </w:numPr>
        <w:tabs>
          <w:tab w:val="clear" w:pos="0"/>
        </w:tabs>
        <w:ind w:firstLine="709"/>
        <w:jc w:val="both"/>
        <w:rPr>
          <w:color w:val="000000"/>
          <w:sz w:val="28"/>
          <w:szCs w:val="28"/>
        </w:rPr>
      </w:pPr>
      <w:r>
        <w:rPr>
          <w:color w:val="000000"/>
          <w:sz w:val="28"/>
          <w:szCs w:val="28"/>
        </w:rPr>
        <w:t xml:space="preserve">1. </w:t>
      </w:r>
      <w:r w:rsidR="007E2188" w:rsidRPr="007E2188">
        <w:rPr>
          <w:color w:val="000000"/>
          <w:sz w:val="28"/>
          <w:szCs w:val="28"/>
        </w:rPr>
        <w:t>Проиндексировать с 1 июля 2022 года на 10% оклады (должностные оклады) муниципальных служащих учреждений муниципального района «Чернышевский район».</w:t>
      </w:r>
    </w:p>
    <w:p w:rsidR="007E2188" w:rsidRPr="007E2188" w:rsidRDefault="00212179" w:rsidP="00212179">
      <w:pPr>
        <w:ind w:firstLine="709"/>
        <w:jc w:val="both"/>
        <w:rPr>
          <w:sz w:val="28"/>
          <w:szCs w:val="28"/>
        </w:rPr>
      </w:pPr>
      <w:r>
        <w:rPr>
          <w:color w:val="000000"/>
          <w:sz w:val="28"/>
          <w:szCs w:val="28"/>
        </w:rPr>
        <w:t xml:space="preserve">2. </w:t>
      </w:r>
      <w:r w:rsidR="007E2188" w:rsidRPr="007E2188">
        <w:rPr>
          <w:color w:val="000000"/>
          <w:sz w:val="28"/>
          <w:szCs w:val="28"/>
        </w:rPr>
        <w:t>Настоящее постановление администрации муниципального района «Чернышевский район» вступает в законную силу после его официального опубликования (обнародования) и распространяется на правоотношения, возникшие с 01.07.2022 года.</w:t>
      </w:r>
    </w:p>
    <w:p w:rsidR="007E2188" w:rsidRPr="007E2188" w:rsidRDefault="00212179" w:rsidP="00212179">
      <w:pPr>
        <w:ind w:firstLine="709"/>
        <w:jc w:val="both"/>
        <w:rPr>
          <w:sz w:val="28"/>
          <w:szCs w:val="28"/>
        </w:rPr>
      </w:pPr>
      <w:r>
        <w:rPr>
          <w:color w:val="000000"/>
          <w:sz w:val="28"/>
          <w:szCs w:val="28"/>
        </w:rPr>
        <w:t xml:space="preserve">3. </w:t>
      </w:r>
      <w:r w:rsidR="007E2188" w:rsidRPr="007E2188">
        <w:rPr>
          <w:color w:val="000000"/>
          <w:sz w:val="28"/>
          <w:szCs w:val="28"/>
        </w:rPr>
        <w:t xml:space="preserve">Настоящее постановление опубликовать в газете «Наше время» разместить на официальном сайте </w:t>
      </w:r>
      <w:proofErr w:type="spellStart"/>
      <w:r w:rsidR="007E2188" w:rsidRPr="007E2188">
        <w:rPr>
          <w:color w:val="000000"/>
          <w:sz w:val="28"/>
          <w:szCs w:val="28"/>
          <w:lang w:val="en-US" w:eastAsia="en-US"/>
        </w:rPr>
        <w:t>chemishev</w:t>
      </w:r>
      <w:proofErr w:type="spellEnd"/>
      <w:r w:rsidR="007E2188" w:rsidRPr="007E2188">
        <w:rPr>
          <w:color w:val="000000"/>
          <w:sz w:val="28"/>
          <w:szCs w:val="28"/>
          <w:lang w:eastAsia="en-US"/>
        </w:rPr>
        <w:t>.75.</w:t>
      </w:r>
      <w:proofErr w:type="spellStart"/>
      <w:r w:rsidR="007E2188" w:rsidRPr="007E2188">
        <w:rPr>
          <w:color w:val="000000"/>
          <w:sz w:val="28"/>
          <w:szCs w:val="28"/>
          <w:lang w:val="en-US" w:eastAsia="en-US"/>
        </w:rPr>
        <w:t>ru</w:t>
      </w:r>
      <w:proofErr w:type="spellEnd"/>
      <w:r>
        <w:rPr>
          <w:color w:val="000000"/>
          <w:sz w:val="28"/>
          <w:szCs w:val="28"/>
          <w:lang w:eastAsia="en-US"/>
        </w:rPr>
        <w:t>,</w:t>
      </w:r>
      <w:r w:rsidR="007E2188" w:rsidRPr="007E2188">
        <w:rPr>
          <w:color w:val="000000"/>
          <w:sz w:val="28"/>
          <w:szCs w:val="28"/>
          <w:lang w:eastAsia="en-US"/>
        </w:rPr>
        <w:t xml:space="preserve"> </w:t>
      </w:r>
      <w:r w:rsidR="007E2188" w:rsidRPr="007E2188">
        <w:rPr>
          <w:color w:val="000000"/>
          <w:sz w:val="28"/>
          <w:szCs w:val="28"/>
        </w:rPr>
        <w:t>в разделе Документы.</w:t>
      </w:r>
    </w:p>
    <w:p w:rsidR="000B0727" w:rsidRDefault="000B0727" w:rsidP="000A695A">
      <w:pPr>
        <w:rPr>
          <w:spacing w:val="-1"/>
          <w:sz w:val="28"/>
          <w:szCs w:val="28"/>
        </w:rPr>
      </w:pPr>
    </w:p>
    <w:p w:rsidR="00212179" w:rsidRDefault="00212179" w:rsidP="000A695A">
      <w:pPr>
        <w:rPr>
          <w:spacing w:val="-1"/>
          <w:sz w:val="28"/>
          <w:szCs w:val="28"/>
        </w:rPr>
      </w:pPr>
    </w:p>
    <w:p w:rsidR="00BD08AD" w:rsidRDefault="00BD08AD" w:rsidP="000A695A">
      <w:pPr>
        <w:rPr>
          <w:spacing w:val="-1"/>
          <w:sz w:val="28"/>
          <w:szCs w:val="28"/>
        </w:rPr>
      </w:pPr>
    </w:p>
    <w:p w:rsidR="000A695A" w:rsidRDefault="00BD08AD" w:rsidP="000A695A">
      <w:pPr>
        <w:rPr>
          <w:spacing w:val="-1"/>
          <w:sz w:val="28"/>
          <w:szCs w:val="28"/>
        </w:rPr>
      </w:pPr>
      <w:r>
        <w:rPr>
          <w:spacing w:val="-1"/>
          <w:sz w:val="28"/>
          <w:szCs w:val="28"/>
        </w:rPr>
        <w:t>Г</w:t>
      </w:r>
      <w:r w:rsidR="000A695A">
        <w:rPr>
          <w:spacing w:val="-1"/>
          <w:sz w:val="28"/>
          <w:szCs w:val="28"/>
        </w:rPr>
        <w:t>лав</w:t>
      </w:r>
      <w:r>
        <w:rPr>
          <w:spacing w:val="-1"/>
          <w:sz w:val="28"/>
          <w:szCs w:val="28"/>
        </w:rPr>
        <w:t>а</w:t>
      </w:r>
      <w:r w:rsidR="000A695A">
        <w:rPr>
          <w:spacing w:val="-1"/>
          <w:sz w:val="28"/>
          <w:szCs w:val="28"/>
        </w:rPr>
        <w:t xml:space="preserve">  муниципального района</w:t>
      </w:r>
    </w:p>
    <w:p w:rsidR="003A561A" w:rsidRDefault="000A695A" w:rsidP="00743CEE">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w:t>
      </w:r>
      <w:r>
        <w:rPr>
          <w:spacing w:val="-1"/>
          <w:sz w:val="28"/>
          <w:szCs w:val="28"/>
        </w:rPr>
        <w:tab/>
        <w:t xml:space="preserve">      </w:t>
      </w:r>
      <w:r w:rsidR="00BD08AD">
        <w:rPr>
          <w:spacing w:val="-1"/>
          <w:sz w:val="28"/>
          <w:szCs w:val="28"/>
        </w:rPr>
        <w:t>В.В. Наделяев</w:t>
      </w:r>
    </w:p>
    <w:sectPr w:rsidR="003A561A" w:rsidSect="004A0E51">
      <w:pgSz w:w="11906" w:h="16838"/>
      <w:pgMar w:top="709" w:right="566" w:bottom="851"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15C5D3D"/>
    <w:multiLevelType w:val="hybridMultilevel"/>
    <w:tmpl w:val="DC681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5">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1">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3">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5">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84F7ED1"/>
    <w:multiLevelType w:val="hybridMultilevel"/>
    <w:tmpl w:val="216449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5">
    <w:nsid w:val="7AB24CB6"/>
    <w:multiLevelType w:val="hybridMultilevel"/>
    <w:tmpl w:val="5F248304"/>
    <w:lvl w:ilvl="0" w:tplc="32E4D44E">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6">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6"/>
  </w:num>
  <w:num w:numId="3">
    <w:abstractNumId w:val="36"/>
  </w:num>
  <w:num w:numId="4">
    <w:abstractNumId w:val="44"/>
  </w:num>
  <w:num w:numId="5">
    <w:abstractNumId w:val="38"/>
  </w:num>
  <w:num w:numId="6">
    <w:abstractNumId w:val="17"/>
  </w:num>
  <w:num w:numId="7">
    <w:abstractNumId w:val="30"/>
  </w:num>
  <w:num w:numId="8">
    <w:abstractNumId w:val="29"/>
  </w:num>
  <w:num w:numId="9">
    <w:abstractNumId w:val="13"/>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8"/>
  </w:num>
  <w:num w:numId="22">
    <w:abstractNumId w:val="35"/>
  </w:num>
  <w:num w:numId="23">
    <w:abstractNumId w:val="3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40"/>
  </w:num>
  <w:num w:numId="27">
    <w:abstractNumId w:val="19"/>
  </w:num>
  <w:num w:numId="28">
    <w:abstractNumId w:val="37"/>
  </w:num>
  <w:num w:numId="29">
    <w:abstractNumId w:val="31"/>
  </w:num>
  <w:num w:numId="30">
    <w:abstractNumId w:val="21"/>
  </w:num>
  <w:num w:numId="31">
    <w:abstractNumId w:val="11"/>
  </w:num>
  <w:num w:numId="32">
    <w:abstractNumId w:val="14"/>
  </w:num>
  <w:num w:numId="33">
    <w:abstractNumId w:val="22"/>
  </w:num>
  <w:num w:numId="34">
    <w:abstractNumId w:val="15"/>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5"/>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45"/>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61C2"/>
    <w:rsid w:val="00006A40"/>
    <w:rsid w:val="00011EC4"/>
    <w:rsid w:val="00012409"/>
    <w:rsid w:val="00014DB4"/>
    <w:rsid w:val="00015019"/>
    <w:rsid w:val="00022C2A"/>
    <w:rsid w:val="00030B59"/>
    <w:rsid w:val="000337F8"/>
    <w:rsid w:val="00034B66"/>
    <w:rsid w:val="00041407"/>
    <w:rsid w:val="000440B9"/>
    <w:rsid w:val="00052599"/>
    <w:rsid w:val="00052658"/>
    <w:rsid w:val="00053AD1"/>
    <w:rsid w:val="00064445"/>
    <w:rsid w:val="00070FBD"/>
    <w:rsid w:val="000768F9"/>
    <w:rsid w:val="00076EF2"/>
    <w:rsid w:val="00080AA9"/>
    <w:rsid w:val="00084614"/>
    <w:rsid w:val="000849A8"/>
    <w:rsid w:val="00087FB1"/>
    <w:rsid w:val="0009013A"/>
    <w:rsid w:val="000971A2"/>
    <w:rsid w:val="00097D65"/>
    <w:rsid w:val="000A3C38"/>
    <w:rsid w:val="000A695A"/>
    <w:rsid w:val="000A746E"/>
    <w:rsid w:val="000B0727"/>
    <w:rsid w:val="000B222A"/>
    <w:rsid w:val="000B58F8"/>
    <w:rsid w:val="000B745F"/>
    <w:rsid w:val="000C3DD6"/>
    <w:rsid w:val="000C641B"/>
    <w:rsid w:val="000C7414"/>
    <w:rsid w:val="000E0592"/>
    <w:rsid w:val="000E26B4"/>
    <w:rsid w:val="000E5610"/>
    <w:rsid w:val="000E7E99"/>
    <w:rsid w:val="000F0C1F"/>
    <w:rsid w:val="000F62B0"/>
    <w:rsid w:val="000F7842"/>
    <w:rsid w:val="00100562"/>
    <w:rsid w:val="00103568"/>
    <w:rsid w:val="001169B8"/>
    <w:rsid w:val="00121BDC"/>
    <w:rsid w:val="001324BB"/>
    <w:rsid w:val="00132D39"/>
    <w:rsid w:val="00147A5F"/>
    <w:rsid w:val="001555D8"/>
    <w:rsid w:val="00161190"/>
    <w:rsid w:val="00161A72"/>
    <w:rsid w:val="00165B10"/>
    <w:rsid w:val="0017127B"/>
    <w:rsid w:val="00172D72"/>
    <w:rsid w:val="00174123"/>
    <w:rsid w:val="00175566"/>
    <w:rsid w:val="00176C77"/>
    <w:rsid w:val="0018038B"/>
    <w:rsid w:val="00180640"/>
    <w:rsid w:val="00180EC0"/>
    <w:rsid w:val="001826F7"/>
    <w:rsid w:val="00182DCA"/>
    <w:rsid w:val="00185856"/>
    <w:rsid w:val="00185FBD"/>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2179"/>
    <w:rsid w:val="0021669C"/>
    <w:rsid w:val="00216A2C"/>
    <w:rsid w:val="00223A6C"/>
    <w:rsid w:val="002328DF"/>
    <w:rsid w:val="00236BC7"/>
    <w:rsid w:val="00241CBF"/>
    <w:rsid w:val="002466C1"/>
    <w:rsid w:val="00246AFA"/>
    <w:rsid w:val="0024706B"/>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29C7"/>
    <w:rsid w:val="002F5B25"/>
    <w:rsid w:val="00315146"/>
    <w:rsid w:val="00324256"/>
    <w:rsid w:val="0032481A"/>
    <w:rsid w:val="00325B54"/>
    <w:rsid w:val="00327877"/>
    <w:rsid w:val="00330E86"/>
    <w:rsid w:val="0033163B"/>
    <w:rsid w:val="0033359F"/>
    <w:rsid w:val="00334A8F"/>
    <w:rsid w:val="003505CE"/>
    <w:rsid w:val="00352CE2"/>
    <w:rsid w:val="00356A5D"/>
    <w:rsid w:val="00356ABA"/>
    <w:rsid w:val="00362CCC"/>
    <w:rsid w:val="00375DF1"/>
    <w:rsid w:val="00380664"/>
    <w:rsid w:val="0038667C"/>
    <w:rsid w:val="00391D23"/>
    <w:rsid w:val="003A561A"/>
    <w:rsid w:val="003A673F"/>
    <w:rsid w:val="003B08A1"/>
    <w:rsid w:val="003B6C30"/>
    <w:rsid w:val="003C0A48"/>
    <w:rsid w:val="003C785F"/>
    <w:rsid w:val="003D1C4F"/>
    <w:rsid w:val="003E10DF"/>
    <w:rsid w:val="003E11C5"/>
    <w:rsid w:val="003E14EE"/>
    <w:rsid w:val="003E2CA0"/>
    <w:rsid w:val="003F5D51"/>
    <w:rsid w:val="003F7F5A"/>
    <w:rsid w:val="00401561"/>
    <w:rsid w:val="004045CD"/>
    <w:rsid w:val="00404EE3"/>
    <w:rsid w:val="00406DB4"/>
    <w:rsid w:val="004160D4"/>
    <w:rsid w:val="00420E3C"/>
    <w:rsid w:val="00423C02"/>
    <w:rsid w:val="00427947"/>
    <w:rsid w:val="00432E56"/>
    <w:rsid w:val="00432FB3"/>
    <w:rsid w:val="00435DE8"/>
    <w:rsid w:val="004364A2"/>
    <w:rsid w:val="004371B1"/>
    <w:rsid w:val="00440F7F"/>
    <w:rsid w:val="00446B79"/>
    <w:rsid w:val="004528C5"/>
    <w:rsid w:val="00454BBA"/>
    <w:rsid w:val="00456753"/>
    <w:rsid w:val="00471395"/>
    <w:rsid w:val="00473E1E"/>
    <w:rsid w:val="004752C9"/>
    <w:rsid w:val="00477E8C"/>
    <w:rsid w:val="00485CE3"/>
    <w:rsid w:val="00486DC2"/>
    <w:rsid w:val="00490D6D"/>
    <w:rsid w:val="00493192"/>
    <w:rsid w:val="004949DC"/>
    <w:rsid w:val="00494BCA"/>
    <w:rsid w:val="0049656B"/>
    <w:rsid w:val="004A0E51"/>
    <w:rsid w:val="004A1FA0"/>
    <w:rsid w:val="004A51B3"/>
    <w:rsid w:val="004B2585"/>
    <w:rsid w:val="004B5C31"/>
    <w:rsid w:val="004B7029"/>
    <w:rsid w:val="004C1771"/>
    <w:rsid w:val="004C19C2"/>
    <w:rsid w:val="004C4EFD"/>
    <w:rsid w:val="004D5992"/>
    <w:rsid w:val="004E14D5"/>
    <w:rsid w:val="004E1B47"/>
    <w:rsid w:val="004E1FDA"/>
    <w:rsid w:val="004E206A"/>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6700F"/>
    <w:rsid w:val="00581E2A"/>
    <w:rsid w:val="005826AE"/>
    <w:rsid w:val="00583B40"/>
    <w:rsid w:val="00584838"/>
    <w:rsid w:val="00586084"/>
    <w:rsid w:val="005914CD"/>
    <w:rsid w:val="00595851"/>
    <w:rsid w:val="005A0507"/>
    <w:rsid w:val="005A1240"/>
    <w:rsid w:val="005A2647"/>
    <w:rsid w:val="005A38FE"/>
    <w:rsid w:val="005B4947"/>
    <w:rsid w:val="005B68F5"/>
    <w:rsid w:val="005C3C2F"/>
    <w:rsid w:val="005C5D3D"/>
    <w:rsid w:val="005C72FB"/>
    <w:rsid w:val="005D01EE"/>
    <w:rsid w:val="005D0C8C"/>
    <w:rsid w:val="005D16CA"/>
    <w:rsid w:val="005D1780"/>
    <w:rsid w:val="005D764E"/>
    <w:rsid w:val="005E139C"/>
    <w:rsid w:val="005E19F7"/>
    <w:rsid w:val="005E66DF"/>
    <w:rsid w:val="005F05FE"/>
    <w:rsid w:val="005F59AD"/>
    <w:rsid w:val="005F6771"/>
    <w:rsid w:val="005F715E"/>
    <w:rsid w:val="006009A2"/>
    <w:rsid w:val="00601AF5"/>
    <w:rsid w:val="006023B1"/>
    <w:rsid w:val="00602AFF"/>
    <w:rsid w:val="00604B3A"/>
    <w:rsid w:val="006072ED"/>
    <w:rsid w:val="00612E95"/>
    <w:rsid w:val="0061397F"/>
    <w:rsid w:val="0062069C"/>
    <w:rsid w:val="00621003"/>
    <w:rsid w:val="0062123D"/>
    <w:rsid w:val="00621DFD"/>
    <w:rsid w:val="00630B96"/>
    <w:rsid w:val="006358A4"/>
    <w:rsid w:val="00637713"/>
    <w:rsid w:val="0064030F"/>
    <w:rsid w:val="006406DE"/>
    <w:rsid w:val="0064242A"/>
    <w:rsid w:val="00645B40"/>
    <w:rsid w:val="00645E39"/>
    <w:rsid w:val="00650422"/>
    <w:rsid w:val="006508CD"/>
    <w:rsid w:val="0065539C"/>
    <w:rsid w:val="006571E6"/>
    <w:rsid w:val="00657A8B"/>
    <w:rsid w:val="0066086A"/>
    <w:rsid w:val="006631D2"/>
    <w:rsid w:val="006678EE"/>
    <w:rsid w:val="00667C3A"/>
    <w:rsid w:val="006743E3"/>
    <w:rsid w:val="00680895"/>
    <w:rsid w:val="00680CDD"/>
    <w:rsid w:val="006830DA"/>
    <w:rsid w:val="0068438D"/>
    <w:rsid w:val="0068569A"/>
    <w:rsid w:val="00685DA9"/>
    <w:rsid w:val="00692B7C"/>
    <w:rsid w:val="006B0F29"/>
    <w:rsid w:val="006B3021"/>
    <w:rsid w:val="006B7C9E"/>
    <w:rsid w:val="006C47BC"/>
    <w:rsid w:val="006C4D1E"/>
    <w:rsid w:val="006C7427"/>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10AC"/>
    <w:rsid w:val="00743CEE"/>
    <w:rsid w:val="00747F7F"/>
    <w:rsid w:val="0075670B"/>
    <w:rsid w:val="0075716F"/>
    <w:rsid w:val="007606B0"/>
    <w:rsid w:val="00760850"/>
    <w:rsid w:val="007621B7"/>
    <w:rsid w:val="00765045"/>
    <w:rsid w:val="0076761A"/>
    <w:rsid w:val="007702EB"/>
    <w:rsid w:val="00770ECE"/>
    <w:rsid w:val="007717AC"/>
    <w:rsid w:val="007725F1"/>
    <w:rsid w:val="00774E8F"/>
    <w:rsid w:val="00776E9E"/>
    <w:rsid w:val="00783518"/>
    <w:rsid w:val="0079507C"/>
    <w:rsid w:val="007967E5"/>
    <w:rsid w:val="0079783F"/>
    <w:rsid w:val="00797CF2"/>
    <w:rsid w:val="00797DEA"/>
    <w:rsid w:val="007A1DFF"/>
    <w:rsid w:val="007A5134"/>
    <w:rsid w:val="007A54F4"/>
    <w:rsid w:val="007C28E6"/>
    <w:rsid w:val="007C4ADE"/>
    <w:rsid w:val="007C5ED9"/>
    <w:rsid w:val="007C639C"/>
    <w:rsid w:val="007D0035"/>
    <w:rsid w:val="007D5AB9"/>
    <w:rsid w:val="007D5D96"/>
    <w:rsid w:val="007D775E"/>
    <w:rsid w:val="007E2188"/>
    <w:rsid w:val="007E228E"/>
    <w:rsid w:val="007E29A3"/>
    <w:rsid w:val="007E49E2"/>
    <w:rsid w:val="007F3A68"/>
    <w:rsid w:val="007F3C84"/>
    <w:rsid w:val="007F7809"/>
    <w:rsid w:val="008001CC"/>
    <w:rsid w:val="00806C5E"/>
    <w:rsid w:val="008071B5"/>
    <w:rsid w:val="00814124"/>
    <w:rsid w:val="00823746"/>
    <w:rsid w:val="008270E1"/>
    <w:rsid w:val="00833997"/>
    <w:rsid w:val="00836ADF"/>
    <w:rsid w:val="0084009B"/>
    <w:rsid w:val="00842069"/>
    <w:rsid w:val="008454A4"/>
    <w:rsid w:val="00845BB6"/>
    <w:rsid w:val="0084718E"/>
    <w:rsid w:val="008537E7"/>
    <w:rsid w:val="00854E59"/>
    <w:rsid w:val="0085547E"/>
    <w:rsid w:val="008554AA"/>
    <w:rsid w:val="00860452"/>
    <w:rsid w:val="008628A7"/>
    <w:rsid w:val="008629C5"/>
    <w:rsid w:val="00863B60"/>
    <w:rsid w:val="00863D64"/>
    <w:rsid w:val="00870DAC"/>
    <w:rsid w:val="008712E9"/>
    <w:rsid w:val="00872824"/>
    <w:rsid w:val="00876CA2"/>
    <w:rsid w:val="00877DEE"/>
    <w:rsid w:val="0088553D"/>
    <w:rsid w:val="0089006F"/>
    <w:rsid w:val="00891A78"/>
    <w:rsid w:val="00892EAF"/>
    <w:rsid w:val="00896F6F"/>
    <w:rsid w:val="008A615B"/>
    <w:rsid w:val="008A7BA2"/>
    <w:rsid w:val="008A7EC7"/>
    <w:rsid w:val="008B0F6A"/>
    <w:rsid w:val="008B10C9"/>
    <w:rsid w:val="008B3580"/>
    <w:rsid w:val="008B4C11"/>
    <w:rsid w:val="008B7637"/>
    <w:rsid w:val="008C017F"/>
    <w:rsid w:val="008C3796"/>
    <w:rsid w:val="008C4161"/>
    <w:rsid w:val="008C73D6"/>
    <w:rsid w:val="008D18B2"/>
    <w:rsid w:val="008D2CCA"/>
    <w:rsid w:val="008D2FF9"/>
    <w:rsid w:val="008D4274"/>
    <w:rsid w:val="008E2073"/>
    <w:rsid w:val="008E3FD0"/>
    <w:rsid w:val="008E4047"/>
    <w:rsid w:val="008E671E"/>
    <w:rsid w:val="008E7AD1"/>
    <w:rsid w:val="008E7C0A"/>
    <w:rsid w:val="00901732"/>
    <w:rsid w:val="00903290"/>
    <w:rsid w:val="00906596"/>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37C24"/>
    <w:rsid w:val="009420F1"/>
    <w:rsid w:val="00942705"/>
    <w:rsid w:val="00943045"/>
    <w:rsid w:val="00943C28"/>
    <w:rsid w:val="009452AA"/>
    <w:rsid w:val="009473E9"/>
    <w:rsid w:val="00947ED1"/>
    <w:rsid w:val="00950E71"/>
    <w:rsid w:val="009534D0"/>
    <w:rsid w:val="00955BBE"/>
    <w:rsid w:val="00967C2C"/>
    <w:rsid w:val="00971C4F"/>
    <w:rsid w:val="00972DFA"/>
    <w:rsid w:val="009775D2"/>
    <w:rsid w:val="00980206"/>
    <w:rsid w:val="009870F3"/>
    <w:rsid w:val="00990A2E"/>
    <w:rsid w:val="00990AA5"/>
    <w:rsid w:val="0099144D"/>
    <w:rsid w:val="00992088"/>
    <w:rsid w:val="00994625"/>
    <w:rsid w:val="00996F3A"/>
    <w:rsid w:val="009A46FE"/>
    <w:rsid w:val="009B4BE9"/>
    <w:rsid w:val="009B50F4"/>
    <w:rsid w:val="009B6768"/>
    <w:rsid w:val="009C1378"/>
    <w:rsid w:val="009C53E5"/>
    <w:rsid w:val="009C55C5"/>
    <w:rsid w:val="009C6F39"/>
    <w:rsid w:val="009C75C8"/>
    <w:rsid w:val="009D0CBD"/>
    <w:rsid w:val="009D29EB"/>
    <w:rsid w:val="009D4295"/>
    <w:rsid w:val="009D651C"/>
    <w:rsid w:val="009D7B2E"/>
    <w:rsid w:val="009E0994"/>
    <w:rsid w:val="009E64F3"/>
    <w:rsid w:val="009E72C2"/>
    <w:rsid w:val="009F3326"/>
    <w:rsid w:val="009F56A4"/>
    <w:rsid w:val="009F7486"/>
    <w:rsid w:val="00A0032C"/>
    <w:rsid w:val="00A00D93"/>
    <w:rsid w:val="00A0266B"/>
    <w:rsid w:val="00A03958"/>
    <w:rsid w:val="00A046F5"/>
    <w:rsid w:val="00A04765"/>
    <w:rsid w:val="00A1249D"/>
    <w:rsid w:val="00A16F5D"/>
    <w:rsid w:val="00A228A3"/>
    <w:rsid w:val="00A237C3"/>
    <w:rsid w:val="00A25BDA"/>
    <w:rsid w:val="00A273CF"/>
    <w:rsid w:val="00A32E40"/>
    <w:rsid w:val="00A40754"/>
    <w:rsid w:val="00A44585"/>
    <w:rsid w:val="00A47A13"/>
    <w:rsid w:val="00A51DB1"/>
    <w:rsid w:val="00A53DD1"/>
    <w:rsid w:val="00A77EEF"/>
    <w:rsid w:val="00A80462"/>
    <w:rsid w:val="00A81383"/>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5390"/>
    <w:rsid w:val="00AD659F"/>
    <w:rsid w:val="00AE06AA"/>
    <w:rsid w:val="00AE0928"/>
    <w:rsid w:val="00AE1EC6"/>
    <w:rsid w:val="00AE389E"/>
    <w:rsid w:val="00AF10C3"/>
    <w:rsid w:val="00AF17FD"/>
    <w:rsid w:val="00AF382E"/>
    <w:rsid w:val="00AF72FA"/>
    <w:rsid w:val="00B1100E"/>
    <w:rsid w:val="00B119B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47F8E"/>
    <w:rsid w:val="00B62C20"/>
    <w:rsid w:val="00B65358"/>
    <w:rsid w:val="00B65B51"/>
    <w:rsid w:val="00B668D1"/>
    <w:rsid w:val="00B669B7"/>
    <w:rsid w:val="00B67D4E"/>
    <w:rsid w:val="00B7363B"/>
    <w:rsid w:val="00B761CB"/>
    <w:rsid w:val="00B76EB5"/>
    <w:rsid w:val="00B90A9B"/>
    <w:rsid w:val="00B91540"/>
    <w:rsid w:val="00B92F00"/>
    <w:rsid w:val="00BA6FE1"/>
    <w:rsid w:val="00BB79A2"/>
    <w:rsid w:val="00BC0802"/>
    <w:rsid w:val="00BC10D4"/>
    <w:rsid w:val="00BC1C54"/>
    <w:rsid w:val="00BC28E2"/>
    <w:rsid w:val="00BC3E1A"/>
    <w:rsid w:val="00BC571D"/>
    <w:rsid w:val="00BD08A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07B5"/>
    <w:rsid w:val="00C730CD"/>
    <w:rsid w:val="00C76DE5"/>
    <w:rsid w:val="00C82E2C"/>
    <w:rsid w:val="00C83E7B"/>
    <w:rsid w:val="00C90B46"/>
    <w:rsid w:val="00C910E8"/>
    <w:rsid w:val="00C91AF9"/>
    <w:rsid w:val="00C94116"/>
    <w:rsid w:val="00C95282"/>
    <w:rsid w:val="00C95336"/>
    <w:rsid w:val="00C95AF2"/>
    <w:rsid w:val="00CA035A"/>
    <w:rsid w:val="00CA1A66"/>
    <w:rsid w:val="00CA2EAB"/>
    <w:rsid w:val="00CB038D"/>
    <w:rsid w:val="00CB33F0"/>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3C5E"/>
    <w:rsid w:val="00D3686B"/>
    <w:rsid w:val="00D36D42"/>
    <w:rsid w:val="00D4165B"/>
    <w:rsid w:val="00D4431E"/>
    <w:rsid w:val="00D55E5D"/>
    <w:rsid w:val="00D56704"/>
    <w:rsid w:val="00D60292"/>
    <w:rsid w:val="00D60E8D"/>
    <w:rsid w:val="00D6137B"/>
    <w:rsid w:val="00D62C45"/>
    <w:rsid w:val="00D6617D"/>
    <w:rsid w:val="00D71129"/>
    <w:rsid w:val="00D73F5E"/>
    <w:rsid w:val="00D74C2A"/>
    <w:rsid w:val="00D763DE"/>
    <w:rsid w:val="00D7679A"/>
    <w:rsid w:val="00D82A69"/>
    <w:rsid w:val="00D8372D"/>
    <w:rsid w:val="00D83F6B"/>
    <w:rsid w:val="00D92D91"/>
    <w:rsid w:val="00D934B2"/>
    <w:rsid w:val="00D97989"/>
    <w:rsid w:val="00D97F59"/>
    <w:rsid w:val="00DA0AA0"/>
    <w:rsid w:val="00DA1AD9"/>
    <w:rsid w:val="00DA23AF"/>
    <w:rsid w:val="00DA3D99"/>
    <w:rsid w:val="00DA54B5"/>
    <w:rsid w:val="00DA6466"/>
    <w:rsid w:val="00DA7559"/>
    <w:rsid w:val="00DB6815"/>
    <w:rsid w:val="00DC042B"/>
    <w:rsid w:val="00DC2CB9"/>
    <w:rsid w:val="00DC45C9"/>
    <w:rsid w:val="00DC64CB"/>
    <w:rsid w:val="00DC655F"/>
    <w:rsid w:val="00DD3CBC"/>
    <w:rsid w:val="00DE1D6F"/>
    <w:rsid w:val="00DE1EAC"/>
    <w:rsid w:val="00DF0AD0"/>
    <w:rsid w:val="00DF3398"/>
    <w:rsid w:val="00DF5CCA"/>
    <w:rsid w:val="00E027A4"/>
    <w:rsid w:val="00E22A16"/>
    <w:rsid w:val="00E23C15"/>
    <w:rsid w:val="00E30EC5"/>
    <w:rsid w:val="00E319CE"/>
    <w:rsid w:val="00E33CDB"/>
    <w:rsid w:val="00E3506B"/>
    <w:rsid w:val="00E36B13"/>
    <w:rsid w:val="00E42635"/>
    <w:rsid w:val="00E43B3F"/>
    <w:rsid w:val="00E43EDE"/>
    <w:rsid w:val="00E44EF8"/>
    <w:rsid w:val="00E529CF"/>
    <w:rsid w:val="00E553E3"/>
    <w:rsid w:val="00E5636E"/>
    <w:rsid w:val="00E57E2A"/>
    <w:rsid w:val="00E61368"/>
    <w:rsid w:val="00E62FB2"/>
    <w:rsid w:val="00E65945"/>
    <w:rsid w:val="00E702C3"/>
    <w:rsid w:val="00E732E9"/>
    <w:rsid w:val="00E75023"/>
    <w:rsid w:val="00E76314"/>
    <w:rsid w:val="00E807E8"/>
    <w:rsid w:val="00E8179C"/>
    <w:rsid w:val="00E8415F"/>
    <w:rsid w:val="00E84352"/>
    <w:rsid w:val="00E86E22"/>
    <w:rsid w:val="00E9136E"/>
    <w:rsid w:val="00EB387C"/>
    <w:rsid w:val="00EC03E9"/>
    <w:rsid w:val="00EC25F7"/>
    <w:rsid w:val="00EC2DD7"/>
    <w:rsid w:val="00EC3348"/>
    <w:rsid w:val="00EC4326"/>
    <w:rsid w:val="00EC7367"/>
    <w:rsid w:val="00ED5997"/>
    <w:rsid w:val="00ED6DCD"/>
    <w:rsid w:val="00ED7035"/>
    <w:rsid w:val="00EE06D8"/>
    <w:rsid w:val="00EE2DE0"/>
    <w:rsid w:val="00EE7178"/>
    <w:rsid w:val="00EF32F5"/>
    <w:rsid w:val="00F01C9B"/>
    <w:rsid w:val="00F01FF2"/>
    <w:rsid w:val="00F0394F"/>
    <w:rsid w:val="00F06FD3"/>
    <w:rsid w:val="00F11B2B"/>
    <w:rsid w:val="00F15700"/>
    <w:rsid w:val="00F2223F"/>
    <w:rsid w:val="00F26E83"/>
    <w:rsid w:val="00F36A73"/>
    <w:rsid w:val="00F36AF7"/>
    <w:rsid w:val="00F37409"/>
    <w:rsid w:val="00F37FFB"/>
    <w:rsid w:val="00F46486"/>
    <w:rsid w:val="00F47495"/>
    <w:rsid w:val="00F559E3"/>
    <w:rsid w:val="00F56617"/>
    <w:rsid w:val="00F653C0"/>
    <w:rsid w:val="00F65989"/>
    <w:rsid w:val="00F70367"/>
    <w:rsid w:val="00F72395"/>
    <w:rsid w:val="00F87D2C"/>
    <w:rsid w:val="00F87FCD"/>
    <w:rsid w:val="00F9116E"/>
    <w:rsid w:val="00F92917"/>
    <w:rsid w:val="00F92B13"/>
    <w:rsid w:val="00FA3DEA"/>
    <w:rsid w:val="00FA435E"/>
    <w:rsid w:val="00FA4F71"/>
    <w:rsid w:val="00FA6880"/>
    <w:rsid w:val="00FA7C9D"/>
    <w:rsid w:val="00FB090D"/>
    <w:rsid w:val="00FB5E34"/>
    <w:rsid w:val="00FC20A7"/>
    <w:rsid w:val="00FC626C"/>
    <w:rsid w:val="00FC7A70"/>
    <w:rsid w:val="00FD05BC"/>
    <w:rsid w:val="00FE1E8E"/>
    <w:rsid w:val="00FE2DD2"/>
    <w:rsid w:val="00FE617E"/>
    <w:rsid w:val="00FF0BE1"/>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uiPriority w:val="99"/>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 w:type="paragraph" w:customStyle="1" w:styleId="msonormalbullet2gifbullet1gifbullet1gif">
    <w:name w:val="msonormalbullet2gifbullet1gifbullet1.gif"/>
    <w:basedOn w:val="a"/>
    <w:rsid w:val="00DF33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447241987">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93350355">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14251855">
      <w:bodyDiv w:val="1"/>
      <w:marLeft w:val="0"/>
      <w:marRight w:val="0"/>
      <w:marTop w:val="0"/>
      <w:marBottom w:val="0"/>
      <w:divBdr>
        <w:top w:val="none" w:sz="0" w:space="0" w:color="auto"/>
        <w:left w:val="none" w:sz="0" w:space="0" w:color="auto"/>
        <w:bottom w:val="none" w:sz="0" w:space="0" w:color="auto"/>
        <w:right w:val="none" w:sz="0" w:space="0" w:color="auto"/>
      </w:divBdr>
    </w:div>
    <w:div w:id="1843927732">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2022-08-11T07:26:00Z</cp:lastPrinted>
  <dcterms:created xsi:type="dcterms:W3CDTF">2022-08-11T07:26:00Z</dcterms:created>
  <dcterms:modified xsi:type="dcterms:W3CDTF">2022-08-11T07:26:00Z</dcterms:modified>
</cp:coreProperties>
</file>