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6" w:rsidRPr="00565901" w:rsidRDefault="00AA16D6" w:rsidP="00AA16D6">
      <w:pPr>
        <w:pStyle w:val="1"/>
        <w:rPr>
          <w:b/>
          <w:bCs/>
          <w:szCs w:val="28"/>
        </w:rPr>
      </w:pPr>
      <w:r w:rsidRPr="00565901">
        <w:rPr>
          <w:b/>
          <w:bCs/>
          <w:szCs w:val="28"/>
        </w:rPr>
        <w:t xml:space="preserve">АДМИНИСТРАЦИЯ МУНИЦИПАЛЬНОГО РАЙОНА </w:t>
      </w:r>
    </w:p>
    <w:p w:rsidR="00AA16D6" w:rsidRPr="00565901" w:rsidRDefault="00AA16D6" w:rsidP="00AA16D6">
      <w:pPr>
        <w:pStyle w:val="1"/>
        <w:rPr>
          <w:b/>
          <w:bCs/>
          <w:szCs w:val="28"/>
        </w:rPr>
      </w:pPr>
      <w:r w:rsidRPr="00565901">
        <w:rPr>
          <w:b/>
          <w:bCs/>
          <w:szCs w:val="28"/>
        </w:rPr>
        <w:t xml:space="preserve">«ЧЕРНЫШЕВСКИЙ РАЙОН» </w:t>
      </w:r>
    </w:p>
    <w:p w:rsidR="00AA16D6" w:rsidRPr="00565901" w:rsidRDefault="00AA16D6" w:rsidP="00AA16D6">
      <w:pPr>
        <w:pStyle w:val="2"/>
        <w:rPr>
          <w:sz w:val="28"/>
          <w:szCs w:val="28"/>
        </w:rPr>
      </w:pPr>
    </w:p>
    <w:p w:rsidR="00AA16D6" w:rsidRPr="00565901" w:rsidRDefault="00AA16D6" w:rsidP="00AA16D6">
      <w:pPr>
        <w:pStyle w:val="2"/>
        <w:rPr>
          <w:sz w:val="28"/>
          <w:szCs w:val="28"/>
        </w:rPr>
      </w:pPr>
      <w:r w:rsidRPr="00565901">
        <w:rPr>
          <w:sz w:val="28"/>
          <w:szCs w:val="28"/>
        </w:rPr>
        <w:t>ПОСТАНОВЛЕНИЕ</w:t>
      </w:r>
    </w:p>
    <w:p w:rsidR="00AA16D6" w:rsidRPr="00565901" w:rsidRDefault="00AA16D6" w:rsidP="00AA16D6">
      <w:pPr>
        <w:rPr>
          <w:sz w:val="28"/>
          <w:szCs w:val="28"/>
        </w:rPr>
      </w:pPr>
      <w:r>
        <w:rPr>
          <w:sz w:val="28"/>
          <w:szCs w:val="28"/>
        </w:rPr>
        <w:t>30 сентября 2022 года</w:t>
      </w:r>
      <w:r w:rsidRPr="00565901">
        <w:rPr>
          <w:sz w:val="28"/>
          <w:szCs w:val="28"/>
        </w:rPr>
        <w:tab/>
        <w:t xml:space="preserve">         </w:t>
      </w:r>
      <w:r w:rsidRPr="00565901">
        <w:rPr>
          <w:sz w:val="28"/>
          <w:szCs w:val="28"/>
        </w:rPr>
        <w:tab/>
      </w:r>
      <w:r w:rsidRPr="00565901">
        <w:rPr>
          <w:sz w:val="28"/>
          <w:szCs w:val="28"/>
        </w:rPr>
        <w:tab/>
      </w:r>
      <w:r w:rsidRPr="00565901">
        <w:rPr>
          <w:sz w:val="28"/>
          <w:szCs w:val="28"/>
        </w:rPr>
        <w:tab/>
      </w:r>
      <w:r w:rsidRPr="00565901">
        <w:rPr>
          <w:sz w:val="28"/>
          <w:szCs w:val="28"/>
        </w:rPr>
        <w:tab/>
        <w:t xml:space="preserve">    </w:t>
      </w:r>
      <w:r w:rsidRPr="00565901">
        <w:rPr>
          <w:sz w:val="28"/>
          <w:szCs w:val="28"/>
        </w:rPr>
        <w:tab/>
        <w:t xml:space="preserve">                    </w:t>
      </w:r>
      <w:r>
        <w:rPr>
          <w:sz w:val="28"/>
          <w:szCs w:val="28"/>
        </w:rPr>
        <w:t xml:space="preserve">      </w:t>
      </w:r>
      <w:r w:rsidRPr="00565901">
        <w:rPr>
          <w:sz w:val="28"/>
          <w:szCs w:val="28"/>
        </w:rPr>
        <w:t xml:space="preserve">       № </w:t>
      </w:r>
      <w:r>
        <w:rPr>
          <w:sz w:val="28"/>
          <w:szCs w:val="28"/>
        </w:rPr>
        <w:t>501</w:t>
      </w:r>
    </w:p>
    <w:p w:rsidR="00AA16D6" w:rsidRPr="00565901" w:rsidRDefault="00AA16D6" w:rsidP="00AA16D6">
      <w:pPr>
        <w:jc w:val="center"/>
        <w:rPr>
          <w:bCs/>
          <w:sz w:val="28"/>
          <w:szCs w:val="28"/>
        </w:rPr>
      </w:pPr>
      <w:r w:rsidRPr="00565901">
        <w:rPr>
          <w:bCs/>
          <w:sz w:val="28"/>
          <w:szCs w:val="28"/>
        </w:rPr>
        <w:t>пгт. Чернышевск</w:t>
      </w:r>
    </w:p>
    <w:p w:rsidR="00AA16D6" w:rsidRDefault="00AA16D6" w:rsidP="00A01A3A">
      <w:pPr>
        <w:jc w:val="center"/>
        <w:rPr>
          <w:b/>
          <w:sz w:val="28"/>
          <w:szCs w:val="28"/>
        </w:rPr>
      </w:pPr>
    </w:p>
    <w:p w:rsidR="00370E05" w:rsidRPr="000A027E" w:rsidRDefault="00370E05" w:rsidP="00AA16D6">
      <w:pPr>
        <w:jc w:val="center"/>
        <w:rPr>
          <w:b/>
          <w:sz w:val="28"/>
          <w:szCs w:val="28"/>
        </w:rPr>
      </w:pPr>
      <w:r>
        <w:rPr>
          <w:b/>
          <w:sz w:val="28"/>
          <w:szCs w:val="28"/>
        </w:rPr>
        <w:t xml:space="preserve">О </w:t>
      </w:r>
      <w:r w:rsidR="00AE3083">
        <w:rPr>
          <w:b/>
          <w:sz w:val="28"/>
          <w:szCs w:val="28"/>
        </w:rPr>
        <w:t xml:space="preserve">назначении общественных обсуждений </w:t>
      </w:r>
      <w:r w:rsidR="000A027E">
        <w:rPr>
          <w:b/>
          <w:sz w:val="28"/>
          <w:szCs w:val="28"/>
        </w:rPr>
        <w:t xml:space="preserve">по проекту </w:t>
      </w:r>
      <w:r w:rsidR="00FB1F0E">
        <w:rPr>
          <w:b/>
          <w:sz w:val="28"/>
          <w:szCs w:val="28"/>
        </w:rPr>
        <w:t xml:space="preserve">Постановления </w:t>
      </w:r>
      <w:r w:rsidR="00A01A3A">
        <w:rPr>
          <w:b/>
          <w:sz w:val="28"/>
          <w:szCs w:val="28"/>
        </w:rPr>
        <w:t>адм</w:t>
      </w:r>
      <w:r w:rsidR="00A01A3A">
        <w:rPr>
          <w:b/>
          <w:sz w:val="28"/>
          <w:szCs w:val="28"/>
        </w:rPr>
        <w:t>и</w:t>
      </w:r>
      <w:r w:rsidR="00A01A3A">
        <w:rPr>
          <w:b/>
          <w:sz w:val="28"/>
          <w:szCs w:val="28"/>
        </w:rPr>
        <w:t xml:space="preserve">нистрации </w:t>
      </w:r>
      <w:r w:rsidR="002A3F03">
        <w:rPr>
          <w:b/>
          <w:sz w:val="28"/>
          <w:szCs w:val="28"/>
        </w:rPr>
        <w:t>муниципального района «Чернышевский район»</w:t>
      </w:r>
      <w:r w:rsidR="00AA16D6">
        <w:rPr>
          <w:b/>
          <w:sz w:val="28"/>
          <w:szCs w:val="28"/>
        </w:rPr>
        <w:t xml:space="preserve"> </w:t>
      </w:r>
      <w:r w:rsidR="00A01A3A">
        <w:rPr>
          <w:b/>
          <w:sz w:val="28"/>
          <w:szCs w:val="28"/>
        </w:rPr>
        <w:t>«Программа</w:t>
      </w:r>
      <w:r w:rsidR="002A6FA3">
        <w:rPr>
          <w:b/>
          <w:sz w:val="28"/>
          <w:szCs w:val="28"/>
        </w:rPr>
        <w:t xml:space="preserve"> профилактики рисков причинения вреда (ущерба) охраняемым законом ценностям </w:t>
      </w:r>
      <w:r w:rsidR="002A3F03">
        <w:rPr>
          <w:b/>
          <w:sz w:val="28"/>
          <w:szCs w:val="28"/>
        </w:rPr>
        <w:t>на автомобильном транспорте и в дорожном хозяйстве на те</w:t>
      </w:r>
      <w:r w:rsidR="002A3F03">
        <w:rPr>
          <w:b/>
          <w:sz w:val="28"/>
          <w:szCs w:val="28"/>
        </w:rPr>
        <w:t>р</w:t>
      </w:r>
      <w:r w:rsidR="002A3F03">
        <w:rPr>
          <w:b/>
          <w:sz w:val="28"/>
          <w:szCs w:val="28"/>
        </w:rPr>
        <w:t>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з</w:t>
      </w:r>
      <w:r w:rsidR="002A3F03">
        <w:rPr>
          <w:b/>
          <w:sz w:val="28"/>
          <w:szCs w:val="28"/>
        </w:rPr>
        <w:t>е</w:t>
      </w:r>
      <w:r w:rsidR="002A3F03">
        <w:rPr>
          <w:b/>
          <w:sz w:val="28"/>
          <w:szCs w:val="28"/>
        </w:rPr>
        <w:t>мельного контроля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w:t>
      </w:r>
      <w:r w:rsidR="002A3F03">
        <w:rPr>
          <w:b/>
          <w:sz w:val="28"/>
          <w:szCs w:val="28"/>
        </w:rPr>
        <w:t>е</w:t>
      </w:r>
      <w:r w:rsidR="002A3F03">
        <w:rPr>
          <w:b/>
          <w:sz w:val="28"/>
          <w:szCs w:val="28"/>
        </w:rPr>
        <w:t>ре муниципального жилищного контроля на территории сельских посел</w:t>
      </w:r>
      <w:r w:rsidR="002A3F03">
        <w:rPr>
          <w:b/>
          <w:sz w:val="28"/>
          <w:szCs w:val="28"/>
        </w:rPr>
        <w:t>е</w:t>
      </w:r>
      <w:r w:rsidR="002A3F03">
        <w:rPr>
          <w:b/>
          <w:sz w:val="28"/>
          <w:szCs w:val="28"/>
        </w:rPr>
        <w:t>ний муниципального района «Чернышевский район» на 2023 год»</w:t>
      </w:r>
    </w:p>
    <w:p w:rsidR="00AE3083" w:rsidRDefault="00AE3083" w:rsidP="000C1A48">
      <w:pPr>
        <w:ind w:hanging="567"/>
        <w:jc w:val="center"/>
        <w:rPr>
          <w:sz w:val="28"/>
          <w:szCs w:val="28"/>
        </w:rPr>
      </w:pPr>
    </w:p>
    <w:p w:rsidR="009855A2" w:rsidRDefault="002A6FA3" w:rsidP="00AA16D6">
      <w:pPr>
        <w:ind w:firstLine="709"/>
        <w:jc w:val="both"/>
        <w:rPr>
          <w:sz w:val="28"/>
          <w:szCs w:val="28"/>
        </w:rPr>
      </w:pPr>
      <w:r>
        <w:rPr>
          <w:sz w:val="28"/>
          <w:szCs w:val="28"/>
        </w:rPr>
        <w:t>В соответствии с Федеральным законом от 31.07.2020 г. № 248-ФЗ «О г</w:t>
      </w:r>
      <w:r>
        <w:rPr>
          <w:sz w:val="28"/>
          <w:szCs w:val="28"/>
        </w:rPr>
        <w:t>о</w:t>
      </w:r>
      <w:r>
        <w:rPr>
          <w:sz w:val="28"/>
          <w:szCs w:val="28"/>
        </w:rPr>
        <w:t xml:space="preserve">сударственном контроле (надзоре) и муниципальном контроле в Российской Федерации», пунктом 10 Правил </w:t>
      </w:r>
      <w:r w:rsidR="00C42611">
        <w:rPr>
          <w:sz w:val="28"/>
          <w:szCs w:val="28"/>
        </w:rPr>
        <w:t>разработки и утверждения контрольн</w:t>
      </w:r>
      <w:r w:rsidR="00C42611">
        <w:rPr>
          <w:sz w:val="28"/>
          <w:szCs w:val="28"/>
        </w:rPr>
        <w:t>ы</w:t>
      </w:r>
      <w:r w:rsidR="00C42611">
        <w:rPr>
          <w:sz w:val="28"/>
          <w:szCs w:val="28"/>
        </w:rPr>
        <w:t>ми(надзорными)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г. № 990, руководствуясь</w:t>
      </w:r>
      <w:r w:rsidR="002A3F03">
        <w:rPr>
          <w:sz w:val="28"/>
          <w:szCs w:val="28"/>
        </w:rPr>
        <w:t xml:space="preserve"> ст. 18 </w:t>
      </w:r>
      <w:r w:rsidR="00C42611">
        <w:rPr>
          <w:sz w:val="28"/>
          <w:szCs w:val="28"/>
        </w:rPr>
        <w:t>Устав</w:t>
      </w:r>
      <w:r w:rsidR="002A3F03">
        <w:rPr>
          <w:sz w:val="28"/>
          <w:szCs w:val="28"/>
        </w:rPr>
        <w:t>а муниципального района «Чернышевский район», администрация муниципального района «Чернышевский район»</w:t>
      </w:r>
      <w:r w:rsidR="009D7898">
        <w:rPr>
          <w:b/>
          <w:sz w:val="28"/>
          <w:szCs w:val="28"/>
        </w:rPr>
        <w:t>постановляет</w:t>
      </w:r>
      <w:r w:rsidR="00436ABC">
        <w:rPr>
          <w:sz w:val="28"/>
          <w:szCs w:val="28"/>
        </w:rPr>
        <w:t>:</w:t>
      </w:r>
    </w:p>
    <w:p w:rsidR="00F405CB" w:rsidRPr="002A3F03" w:rsidRDefault="00F405CB" w:rsidP="00AA16D6">
      <w:pPr>
        <w:pStyle w:val="aa"/>
        <w:ind w:left="0"/>
        <w:jc w:val="both"/>
        <w:rPr>
          <w:sz w:val="28"/>
          <w:szCs w:val="28"/>
        </w:rPr>
      </w:pPr>
      <w:r w:rsidRPr="002A3F03">
        <w:rPr>
          <w:sz w:val="28"/>
          <w:szCs w:val="28"/>
        </w:rPr>
        <w:t xml:space="preserve">1.Назначить проведение общественных </w:t>
      </w:r>
      <w:r w:rsidR="00A01A3A" w:rsidRPr="002A3F03">
        <w:rPr>
          <w:sz w:val="28"/>
          <w:szCs w:val="28"/>
        </w:rPr>
        <w:t>обсуждений</w:t>
      </w:r>
      <w:r w:rsidR="002A3F03" w:rsidRPr="002A3F03">
        <w:rPr>
          <w:sz w:val="28"/>
          <w:szCs w:val="28"/>
        </w:rPr>
        <w:t>по проекту Постановления администрации муниципального района «Чернышевский район» «Программа профилактики рисков причинения вреда (ущерба)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2023 год»</w:t>
      </w:r>
      <w:r w:rsidR="00A01A3A" w:rsidRPr="002A3F03">
        <w:rPr>
          <w:sz w:val="28"/>
          <w:szCs w:val="28"/>
        </w:rPr>
        <w:t xml:space="preserve">, </w:t>
      </w:r>
      <w:r w:rsidRPr="002A3F03">
        <w:rPr>
          <w:sz w:val="28"/>
          <w:szCs w:val="28"/>
        </w:rPr>
        <w:t>(далее Программ</w:t>
      </w:r>
      <w:r w:rsidR="002A3F03" w:rsidRPr="002A3F03">
        <w:rPr>
          <w:sz w:val="28"/>
          <w:szCs w:val="28"/>
        </w:rPr>
        <w:t>ы</w:t>
      </w:r>
      <w:r w:rsidRPr="002A3F03">
        <w:rPr>
          <w:sz w:val="28"/>
          <w:szCs w:val="28"/>
        </w:rPr>
        <w:t>).</w:t>
      </w:r>
    </w:p>
    <w:p w:rsidR="00F405CB" w:rsidRDefault="00F405CB" w:rsidP="00AA16D6">
      <w:pPr>
        <w:pStyle w:val="aa"/>
        <w:ind w:left="0"/>
        <w:jc w:val="both"/>
        <w:rPr>
          <w:sz w:val="28"/>
          <w:szCs w:val="28"/>
        </w:rPr>
      </w:pPr>
      <w:r w:rsidRPr="00F405CB">
        <w:rPr>
          <w:sz w:val="28"/>
          <w:szCs w:val="28"/>
        </w:rPr>
        <w:t>2.</w:t>
      </w:r>
      <w:r w:rsidR="002A3F03">
        <w:rPr>
          <w:sz w:val="28"/>
          <w:szCs w:val="28"/>
        </w:rPr>
        <w:t>Отделу экономики, труда и инвестиционной политики администрации муниципального района «Чернышевский район»</w:t>
      </w:r>
      <w:r>
        <w:rPr>
          <w:sz w:val="28"/>
          <w:szCs w:val="28"/>
        </w:rPr>
        <w:t>разместить</w:t>
      </w:r>
      <w:r w:rsidR="00DF17F6">
        <w:rPr>
          <w:sz w:val="28"/>
          <w:szCs w:val="28"/>
        </w:rPr>
        <w:t xml:space="preserve"> Программы</w:t>
      </w:r>
      <w:r>
        <w:rPr>
          <w:sz w:val="28"/>
          <w:szCs w:val="28"/>
        </w:rPr>
        <w:t xml:space="preserve">на </w:t>
      </w:r>
      <w:r w:rsidRPr="00F405CB">
        <w:rPr>
          <w:sz w:val="28"/>
          <w:szCs w:val="28"/>
        </w:rPr>
        <w:t xml:space="preserve"> официальном сайте </w:t>
      </w:r>
      <w:r w:rsidR="00DF17F6" w:rsidRPr="00DF17F6">
        <w:rPr>
          <w:sz w:val="28"/>
          <w:szCs w:val="28"/>
        </w:rPr>
        <w:t>https://chernishev.75.ru/</w:t>
      </w:r>
      <w:r w:rsidRPr="00F405CB">
        <w:rPr>
          <w:sz w:val="28"/>
          <w:szCs w:val="28"/>
        </w:rPr>
        <w:t xml:space="preserve"> в разделе </w:t>
      </w:r>
      <w:r w:rsidR="00DF17F6">
        <w:rPr>
          <w:sz w:val="28"/>
          <w:szCs w:val="28"/>
        </w:rPr>
        <w:t>«Документы», «Проекты НПА для общественного обсуждения»</w:t>
      </w:r>
      <w:r w:rsidR="00A01A3A">
        <w:rPr>
          <w:sz w:val="28"/>
          <w:szCs w:val="28"/>
        </w:rPr>
        <w:t>.</w:t>
      </w:r>
    </w:p>
    <w:p w:rsidR="00F405CB" w:rsidRPr="00F405CB" w:rsidRDefault="00F405CB" w:rsidP="00AA16D6">
      <w:pPr>
        <w:pStyle w:val="aa"/>
        <w:ind w:left="0"/>
        <w:jc w:val="both"/>
        <w:rPr>
          <w:sz w:val="28"/>
          <w:szCs w:val="28"/>
        </w:rPr>
      </w:pPr>
      <w:r w:rsidRPr="00F405CB">
        <w:rPr>
          <w:sz w:val="28"/>
          <w:szCs w:val="28"/>
        </w:rPr>
        <w:lastRenderedPageBreak/>
        <w:t xml:space="preserve">3.Утвердить порядок учета предложений по проекту </w:t>
      </w:r>
      <w:r>
        <w:rPr>
          <w:sz w:val="28"/>
          <w:szCs w:val="28"/>
        </w:rPr>
        <w:t xml:space="preserve">Программ </w:t>
      </w:r>
      <w:r w:rsidRPr="00F405CB">
        <w:rPr>
          <w:sz w:val="28"/>
          <w:szCs w:val="28"/>
        </w:rPr>
        <w:t>согласно приложению № 1.</w:t>
      </w:r>
    </w:p>
    <w:p w:rsidR="00F405CB" w:rsidRPr="00F405CB" w:rsidRDefault="00AA16D6" w:rsidP="00AA16D6">
      <w:pPr>
        <w:pStyle w:val="aa"/>
        <w:ind w:left="0"/>
        <w:jc w:val="both"/>
        <w:rPr>
          <w:sz w:val="28"/>
          <w:szCs w:val="28"/>
        </w:rPr>
      </w:pPr>
      <w:r>
        <w:rPr>
          <w:sz w:val="28"/>
          <w:szCs w:val="28"/>
        </w:rPr>
        <w:t>4.</w:t>
      </w:r>
      <w:r w:rsidR="00F405CB" w:rsidRPr="00F405CB">
        <w:rPr>
          <w:sz w:val="28"/>
          <w:szCs w:val="28"/>
        </w:rPr>
        <w:t xml:space="preserve">Создать рабочую группу по организации и проведению </w:t>
      </w:r>
      <w:r w:rsidR="00F405CB">
        <w:rPr>
          <w:sz w:val="28"/>
          <w:szCs w:val="28"/>
        </w:rPr>
        <w:t>общественных</w:t>
      </w:r>
      <w:r>
        <w:rPr>
          <w:sz w:val="28"/>
          <w:szCs w:val="28"/>
        </w:rPr>
        <w:t xml:space="preserve"> </w:t>
      </w:r>
      <w:r w:rsidR="00A01A3A">
        <w:rPr>
          <w:sz w:val="28"/>
          <w:szCs w:val="28"/>
        </w:rPr>
        <w:t>обсуждений</w:t>
      </w:r>
      <w:r w:rsidR="00F405CB" w:rsidRPr="00F405CB">
        <w:rPr>
          <w:sz w:val="28"/>
          <w:szCs w:val="28"/>
        </w:rPr>
        <w:t xml:space="preserve"> по </w:t>
      </w:r>
      <w:r w:rsidR="00F25ECD">
        <w:rPr>
          <w:sz w:val="28"/>
          <w:szCs w:val="28"/>
        </w:rPr>
        <w:t>Программам</w:t>
      </w:r>
      <w:r>
        <w:rPr>
          <w:sz w:val="28"/>
          <w:szCs w:val="28"/>
        </w:rPr>
        <w:t xml:space="preserve"> </w:t>
      </w:r>
      <w:r w:rsidR="00F405CB" w:rsidRPr="00F405CB">
        <w:rPr>
          <w:sz w:val="28"/>
          <w:szCs w:val="28"/>
        </w:rPr>
        <w:t>и утвердить ее состав согласно приложению № 2.</w:t>
      </w:r>
    </w:p>
    <w:p w:rsidR="00F25ECD" w:rsidRDefault="00AA16D6" w:rsidP="00AA16D6">
      <w:pPr>
        <w:pStyle w:val="aa"/>
        <w:ind w:left="0"/>
        <w:jc w:val="both"/>
        <w:rPr>
          <w:sz w:val="28"/>
          <w:szCs w:val="28"/>
        </w:rPr>
      </w:pPr>
      <w:r>
        <w:rPr>
          <w:sz w:val="28"/>
          <w:szCs w:val="28"/>
        </w:rPr>
        <w:t>5.</w:t>
      </w:r>
      <w:r w:rsidR="00F405CB" w:rsidRPr="00F405CB">
        <w:rPr>
          <w:sz w:val="28"/>
          <w:szCs w:val="28"/>
        </w:rPr>
        <w:t>Назначить ответственн</w:t>
      </w:r>
      <w:r w:rsidR="00F405CB">
        <w:rPr>
          <w:sz w:val="28"/>
          <w:szCs w:val="28"/>
        </w:rPr>
        <w:t>ым</w:t>
      </w:r>
      <w:r w:rsidR="00F405CB" w:rsidRPr="00F405CB">
        <w:rPr>
          <w:sz w:val="28"/>
          <w:szCs w:val="28"/>
        </w:rPr>
        <w:t xml:space="preserve"> за подготовку и проведение </w:t>
      </w:r>
      <w:r w:rsidR="00F405CB">
        <w:rPr>
          <w:sz w:val="28"/>
          <w:szCs w:val="28"/>
        </w:rPr>
        <w:t>общественных</w:t>
      </w:r>
      <w:r w:rsidR="009254C0">
        <w:rPr>
          <w:sz w:val="28"/>
          <w:szCs w:val="28"/>
        </w:rPr>
        <w:t xml:space="preserve"> обсуждений </w:t>
      </w:r>
      <w:r w:rsidR="00F25ECD">
        <w:rPr>
          <w:sz w:val="28"/>
          <w:szCs w:val="28"/>
        </w:rPr>
        <w:t>начальника отдела экономики, труда и инвестиционной политики администрации муниципального района «Чернышевский район» Ларченко Г.С.</w:t>
      </w:r>
    </w:p>
    <w:p w:rsidR="00F405CB" w:rsidRPr="00F405CB" w:rsidRDefault="00AA16D6" w:rsidP="00AA16D6">
      <w:pPr>
        <w:pStyle w:val="aa"/>
        <w:ind w:left="0"/>
        <w:jc w:val="both"/>
        <w:rPr>
          <w:sz w:val="28"/>
          <w:szCs w:val="28"/>
        </w:rPr>
      </w:pPr>
      <w:r>
        <w:rPr>
          <w:sz w:val="28"/>
          <w:szCs w:val="28"/>
        </w:rPr>
        <w:t>6.</w:t>
      </w:r>
      <w:r w:rsidR="00F405CB" w:rsidRPr="00F405CB">
        <w:rPr>
          <w:sz w:val="28"/>
          <w:szCs w:val="28"/>
        </w:rPr>
        <w:t>Настоящее поста</w:t>
      </w:r>
      <w:r>
        <w:rPr>
          <w:sz w:val="28"/>
          <w:szCs w:val="28"/>
        </w:rPr>
        <w:t>новление вступает в силу с даты</w:t>
      </w:r>
      <w:r w:rsidR="00F405CB" w:rsidRPr="00F405CB">
        <w:rPr>
          <w:sz w:val="28"/>
          <w:szCs w:val="28"/>
        </w:rPr>
        <w:t xml:space="preserve"> подписания.</w:t>
      </w:r>
    </w:p>
    <w:p w:rsidR="00F405CB" w:rsidRPr="00F405CB" w:rsidRDefault="00AA16D6" w:rsidP="00AA16D6">
      <w:pPr>
        <w:pStyle w:val="aa"/>
        <w:ind w:left="0"/>
        <w:jc w:val="both"/>
        <w:rPr>
          <w:sz w:val="28"/>
          <w:szCs w:val="28"/>
        </w:rPr>
      </w:pPr>
      <w:r>
        <w:rPr>
          <w:sz w:val="28"/>
          <w:szCs w:val="28"/>
        </w:rPr>
        <w:t>7.</w:t>
      </w:r>
      <w:r w:rsidR="00F405CB" w:rsidRPr="00F405CB">
        <w:rPr>
          <w:sz w:val="28"/>
          <w:szCs w:val="28"/>
        </w:rPr>
        <w:t xml:space="preserve">Настоящее постановление  разместить на официальном сайте </w:t>
      </w:r>
      <w:r w:rsidR="00F405CB">
        <w:rPr>
          <w:sz w:val="28"/>
          <w:szCs w:val="28"/>
        </w:rPr>
        <w:t xml:space="preserve">Администрации </w:t>
      </w:r>
      <w:r w:rsidR="00F25ECD">
        <w:rPr>
          <w:sz w:val="28"/>
          <w:szCs w:val="28"/>
        </w:rPr>
        <w:t>муниципального района «Чернышевский район»</w:t>
      </w:r>
      <w:r w:rsidR="004D3577" w:rsidRPr="00DF17F6">
        <w:rPr>
          <w:sz w:val="28"/>
          <w:szCs w:val="28"/>
        </w:rPr>
        <w:t>https://chernishev.75.ru</w:t>
      </w:r>
      <w:r w:rsidR="00F25ECD">
        <w:rPr>
          <w:sz w:val="28"/>
          <w:szCs w:val="28"/>
        </w:rPr>
        <w:t>.</w:t>
      </w: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25ECD" w:rsidRDefault="00AA16D6" w:rsidP="00F405CB">
      <w:pPr>
        <w:pStyle w:val="aa"/>
        <w:ind w:left="-284"/>
        <w:rPr>
          <w:sz w:val="28"/>
          <w:szCs w:val="28"/>
        </w:rPr>
      </w:pPr>
      <w:r>
        <w:rPr>
          <w:sz w:val="28"/>
          <w:szCs w:val="28"/>
        </w:rPr>
        <w:t>Глава</w:t>
      </w:r>
      <w:r w:rsidR="00F405CB" w:rsidRPr="00B851C8">
        <w:rPr>
          <w:sz w:val="28"/>
          <w:szCs w:val="28"/>
        </w:rPr>
        <w:t xml:space="preserve"> </w:t>
      </w:r>
      <w:r w:rsidR="00F25ECD">
        <w:rPr>
          <w:sz w:val="28"/>
          <w:szCs w:val="28"/>
        </w:rPr>
        <w:t xml:space="preserve">муниципального района </w:t>
      </w:r>
    </w:p>
    <w:p w:rsidR="00F405CB" w:rsidRPr="00F405CB" w:rsidRDefault="00F25ECD" w:rsidP="00F25ECD">
      <w:pPr>
        <w:pStyle w:val="aa"/>
        <w:tabs>
          <w:tab w:val="left" w:pos="7320"/>
        </w:tabs>
        <w:ind w:left="-284"/>
        <w:rPr>
          <w:sz w:val="28"/>
          <w:szCs w:val="28"/>
        </w:rPr>
      </w:pPr>
      <w:r>
        <w:rPr>
          <w:sz w:val="28"/>
          <w:szCs w:val="28"/>
        </w:rPr>
        <w:t>«Чернышевский район»</w:t>
      </w:r>
      <w:r>
        <w:rPr>
          <w:sz w:val="28"/>
          <w:szCs w:val="28"/>
        </w:rPr>
        <w:tab/>
        <w:t>В.В. Наделяев</w:t>
      </w:r>
    </w:p>
    <w:p w:rsidR="00F405CB" w:rsidRDefault="00F405CB" w:rsidP="00F405CB">
      <w:pPr>
        <w:pStyle w:val="aa"/>
        <w:ind w:left="-284"/>
        <w:rPr>
          <w:sz w:val="28"/>
          <w:szCs w:val="28"/>
        </w:rPr>
      </w:pPr>
    </w:p>
    <w:p w:rsidR="009254C0" w:rsidRPr="00F405CB" w:rsidRDefault="009254C0" w:rsidP="00F405CB">
      <w:pPr>
        <w:pStyle w:val="aa"/>
        <w:ind w:left="-284"/>
        <w:rPr>
          <w:sz w:val="28"/>
          <w:szCs w:val="28"/>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B851C8" w:rsidRDefault="00B851C8" w:rsidP="00F405CB">
      <w:pPr>
        <w:pStyle w:val="aa"/>
        <w:ind w:left="-284"/>
        <w:jc w:val="right"/>
        <w:rPr>
          <w:sz w:val="20"/>
          <w:szCs w:val="20"/>
        </w:rPr>
      </w:pPr>
    </w:p>
    <w:p w:rsidR="00B851C8" w:rsidRDefault="00B851C8" w:rsidP="00F405CB">
      <w:pPr>
        <w:pStyle w:val="aa"/>
        <w:ind w:left="-284"/>
        <w:jc w:val="right"/>
        <w:rPr>
          <w:sz w:val="20"/>
          <w:szCs w:val="20"/>
        </w:rPr>
      </w:pPr>
    </w:p>
    <w:p w:rsidR="00B851C8" w:rsidRDefault="00B851C8" w:rsidP="00F405CB">
      <w:pPr>
        <w:pStyle w:val="aa"/>
        <w:ind w:left="-284"/>
        <w:jc w:val="right"/>
        <w:rPr>
          <w:sz w:val="20"/>
          <w:szCs w:val="20"/>
        </w:rPr>
      </w:pPr>
    </w:p>
    <w:p w:rsidR="00B851C8" w:rsidRDefault="00B851C8" w:rsidP="00F405CB">
      <w:pPr>
        <w:pStyle w:val="aa"/>
        <w:ind w:left="-284"/>
        <w:jc w:val="right"/>
        <w:rPr>
          <w:sz w:val="20"/>
          <w:szCs w:val="20"/>
        </w:rPr>
      </w:pPr>
    </w:p>
    <w:p w:rsidR="00B851C8" w:rsidRDefault="00B851C8" w:rsidP="00F405CB">
      <w:pPr>
        <w:pStyle w:val="aa"/>
        <w:ind w:left="-284"/>
        <w:jc w:val="right"/>
        <w:rPr>
          <w:sz w:val="20"/>
          <w:szCs w:val="20"/>
        </w:rPr>
      </w:pPr>
    </w:p>
    <w:p w:rsidR="00B851C8" w:rsidRDefault="00B851C8" w:rsidP="00F405CB">
      <w:pPr>
        <w:pStyle w:val="aa"/>
        <w:ind w:left="-284"/>
        <w:jc w:val="right"/>
        <w:rPr>
          <w:sz w:val="20"/>
          <w:szCs w:val="20"/>
        </w:rPr>
      </w:pPr>
    </w:p>
    <w:p w:rsidR="00F25ECD" w:rsidRDefault="00F25ECD" w:rsidP="00F405CB">
      <w:pPr>
        <w:pStyle w:val="aa"/>
        <w:ind w:left="-284"/>
        <w:jc w:val="right"/>
        <w:rPr>
          <w:sz w:val="20"/>
          <w:szCs w:val="20"/>
        </w:rPr>
      </w:pPr>
    </w:p>
    <w:p w:rsidR="00F25ECD" w:rsidRDefault="00F25ECD" w:rsidP="00F405CB">
      <w:pPr>
        <w:pStyle w:val="aa"/>
        <w:ind w:left="-284"/>
        <w:jc w:val="right"/>
        <w:rPr>
          <w:sz w:val="20"/>
          <w:szCs w:val="20"/>
        </w:rPr>
      </w:pPr>
    </w:p>
    <w:p w:rsidR="00F405CB" w:rsidRPr="00F405CB" w:rsidRDefault="00F405CB" w:rsidP="00F405CB">
      <w:pPr>
        <w:pStyle w:val="aa"/>
        <w:ind w:left="-284"/>
        <w:jc w:val="right"/>
        <w:rPr>
          <w:sz w:val="20"/>
          <w:szCs w:val="20"/>
        </w:rPr>
      </w:pPr>
      <w:r w:rsidRPr="00F405CB">
        <w:rPr>
          <w:sz w:val="20"/>
          <w:szCs w:val="20"/>
        </w:rPr>
        <w:lastRenderedPageBreak/>
        <w:t xml:space="preserve">Приложение № 1 </w:t>
      </w:r>
    </w:p>
    <w:p w:rsidR="00F405CB" w:rsidRPr="00F405CB" w:rsidRDefault="00F405CB" w:rsidP="00F405CB">
      <w:pPr>
        <w:pStyle w:val="aa"/>
        <w:ind w:left="-284"/>
        <w:jc w:val="right"/>
        <w:rPr>
          <w:sz w:val="20"/>
          <w:szCs w:val="20"/>
        </w:rPr>
      </w:pPr>
      <w:r w:rsidRPr="00F405CB">
        <w:rPr>
          <w:sz w:val="20"/>
          <w:szCs w:val="20"/>
        </w:rPr>
        <w:t xml:space="preserve">к проекту постановления </w:t>
      </w:r>
    </w:p>
    <w:p w:rsidR="00F405CB" w:rsidRPr="00F405CB" w:rsidRDefault="00F405CB" w:rsidP="00F405CB">
      <w:pPr>
        <w:pStyle w:val="aa"/>
        <w:ind w:left="-284"/>
        <w:jc w:val="right"/>
        <w:rPr>
          <w:sz w:val="20"/>
          <w:szCs w:val="20"/>
        </w:rPr>
      </w:pPr>
      <w:r w:rsidRPr="00F405CB">
        <w:rPr>
          <w:sz w:val="20"/>
          <w:szCs w:val="20"/>
        </w:rPr>
        <w:t xml:space="preserve">администрации </w:t>
      </w:r>
    </w:p>
    <w:p w:rsidR="00F405CB" w:rsidRPr="00F405CB" w:rsidRDefault="00F25ECD" w:rsidP="00F405CB">
      <w:pPr>
        <w:pStyle w:val="aa"/>
        <w:ind w:left="-284"/>
        <w:jc w:val="right"/>
        <w:rPr>
          <w:sz w:val="20"/>
          <w:szCs w:val="20"/>
        </w:rPr>
      </w:pPr>
      <w:r>
        <w:rPr>
          <w:sz w:val="20"/>
          <w:szCs w:val="20"/>
        </w:rPr>
        <w:t>МР «Чернышевский район» от  №</w:t>
      </w:r>
    </w:p>
    <w:p w:rsidR="00F405CB" w:rsidRPr="00F405CB" w:rsidRDefault="00F405CB" w:rsidP="00F405CB">
      <w:pPr>
        <w:pStyle w:val="aa"/>
        <w:ind w:left="-284"/>
        <w:jc w:val="both"/>
        <w:rPr>
          <w:sz w:val="28"/>
          <w:szCs w:val="28"/>
        </w:rPr>
      </w:pPr>
    </w:p>
    <w:p w:rsidR="00BE2D6A" w:rsidRPr="00BE2D6A" w:rsidRDefault="00F405CB" w:rsidP="00AA16D6">
      <w:pPr>
        <w:pStyle w:val="aa"/>
        <w:ind w:left="-284"/>
        <w:jc w:val="center"/>
        <w:rPr>
          <w:b/>
          <w:sz w:val="28"/>
          <w:szCs w:val="28"/>
        </w:rPr>
      </w:pPr>
      <w:r w:rsidRPr="00F405CB">
        <w:rPr>
          <w:b/>
          <w:sz w:val="28"/>
          <w:szCs w:val="28"/>
        </w:rPr>
        <w:t>Порядок учета предложений по проекту</w:t>
      </w:r>
      <w:r w:rsidR="00BE2D6A" w:rsidRPr="00BE2D6A">
        <w:rPr>
          <w:b/>
          <w:sz w:val="28"/>
          <w:szCs w:val="28"/>
        </w:rPr>
        <w:t>Постановления администрации муниципального района «Чернышевский район» «Программа профилактики рисков причинения вреда (ущерба)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2023 год»</w:t>
      </w:r>
    </w:p>
    <w:p w:rsidR="00AA16D6" w:rsidRDefault="00AA16D6" w:rsidP="00BE2D6A">
      <w:pPr>
        <w:pStyle w:val="aa"/>
        <w:ind w:left="-284"/>
        <w:jc w:val="both"/>
        <w:rPr>
          <w:b/>
          <w:sz w:val="28"/>
          <w:szCs w:val="28"/>
        </w:rPr>
      </w:pPr>
    </w:p>
    <w:p w:rsidR="00F405CB" w:rsidRPr="00AA16D6" w:rsidRDefault="00F405CB" w:rsidP="00AA16D6">
      <w:pPr>
        <w:pStyle w:val="aa"/>
        <w:ind w:left="0" w:firstLine="709"/>
        <w:jc w:val="both"/>
        <w:rPr>
          <w:sz w:val="28"/>
          <w:szCs w:val="28"/>
        </w:rPr>
      </w:pPr>
      <w:r w:rsidRPr="00AA16D6">
        <w:rPr>
          <w:sz w:val="28"/>
          <w:szCs w:val="28"/>
        </w:rPr>
        <w:t xml:space="preserve">Жители </w:t>
      </w:r>
      <w:r w:rsidR="00BE2D6A" w:rsidRPr="00AA16D6">
        <w:rPr>
          <w:sz w:val="28"/>
          <w:szCs w:val="28"/>
        </w:rPr>
        <w:t>Чернышевского района</w:t>
      </w:r>
      <w:r w:rsidRPr="00AA16D6">
        <w:rPr>
          <w:sz w:val="28"/>
          <w:szCs w:val="28"/>
        </w:rPr>
        <w:t xml:space="preserve"> предприятия, учреждения, организации всех форм собственности, общественные объединения, расположенные на </w:t>
      </w:r>
      <w:r w:rsidR="00C77286" w:rsidRPr="00AA16D6">
        <w:rPr>
          <w:sz w:val="28"/>
          <w:szCs w:val="28"/>
        </w:rPr>
        <w:t>территории</w:t>
      </w:r>
      <w:r w:rsidR="00BE2D6A" w:rsidRPr="00AA16D6">
        <w:rPr>
          <w:sz w:val="28"/>
          <w:szCs w:val="28"/>
        </w:rPr>
        <w:t xml:space="preserve">Чернышевского района, </w:t>
      </w:r>
      <w:r w:rsidRPr="00AA16D6">
        <w:rPr>
          <w:sz w:val="28"/>
          <w:szCs w:val="28"/>
        </w:rPr>
        <w:t>в срок до 01 ноября 2022 года направляют  свои предложения по проекту</w:t>
      </w:r>
      <w:r w:rsidR="00BE2D6A" w:rsidRPr="00AA16D6">
        <w:rPr>
          <w:sz w:val="28"/>
          <w:szCs w:val="28"/>
        </w:rPr>
        <w:t>Постановления администрации муниципального района «Чернышевский район» «Программа профилактики рисков причинения вреда (ущерба)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2023год</w:t>
      </w:r>
      <w:r w:rsidR="003F4047" w:rsidRPr="00AA16D6">
        <w:rPr>
          <w:sz w:val="28"/>
          <w:szCs w:val="28"/>
        </w:rPr>
        <w:t>»</w:t>
      </w:r>
      <w:bookmarkStart w:id="0" w:name="_GoBack"/>
      <w:bookmarkEnd w:id="0"/>
      <w:r w:rsidR="00BE2D6A" w:rsidRPr="00AA16D6">
        <w:rPr>
          <w:sz w:val="28"/>
          <w:szCs w:val="28"/>
        </w:rPr>
        <w:t>, «Программа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2023 год»</w:t>
      </w:r>
      <w:r w:rsidRPr="00AA16D6">
        <w:rPr>
          <w:sz w:val="28"/>
          <w:szCs w:val="28"/>
        </w:rPr>
        <w:t xml:space="preserve"> по адресу: пгт. Чернышевск, ул. Калинина, 14 б, 2 этаж, приемная главы муниципального района; либо на электронный адрес: </w:t>
      </w:r>
      <w:hyperlink r:id="rId8" w:history="1">
        <w:r w:rsidRPr="00AA16D6">
          <w:rPr>
            <w:rStyle w:val="a7"/>
            <w:sz w:val="28"/>
            <w:szCs w:val="28"/>
            <w:lang w:val="en-US"/>
          </w:rPr>
          <w:t>adm</w:t>
        </w:r>
        <w:r w:rsidRPr="00AA16D6">
          <w:rPr>
            <w:rStyle w:val="a7"/>
            <w:sz w:val="28"/>
            <w:szCs w:val="28"/>
          </w:rPr>
          <w:t>.</w:t>
        </w:r>
        <w:r w:rsidRPr="00AA16D6">
          <w:rPr>
            <w:rStyle w:val="a7"/>
            <w:sz w:val="28"/>
            <w:szCs w:val="28"/>
            <w:lang w:val="en-US"/>
          </w:rPr>
          <w:t>chern</w:t>
        </w:r>
        <w:r w:rsidRPr="00AA16D6">
          <w:rPr>
            <w:rStyle w:val="a7"/>
            <w:sz w:val="28"/>
            <w:szCs w:val="28"/>
          </w:rPr>
          <w:t>@</w:t>
        </w:r>
        <w:r w:rsidRPr="00AA16D6">
          <w:rPr>
            <w:rStyle w:val="a7"/>
            <w:sz w:val="28"/>
            <w:szCs w:val="28"/>
            <w:lang w:val="en-US"/>
          </w:rPr>
          <w:t>mail</w:t>
        </w:r>
        <w:r w:rsidRPr="00AA16D6">
          <w:rPr>
            <w:rStyle w:val="a7"/>
            <w:sz w:val="28"/>
            <w:szCs w:val="28"/>
          </w:rPr>
          <w:t>.</w:t>
        </w:r>
        <w:r w:rsidRPr="00AA16D6">
          <w:rPr>
            <w:rStyle w:val="a7"/>
            <w:sz w:val="28"/>
            <w:szCs w:val="28"/>
            <w:lang w:val="en-US"/>
          </w:rPr>
          <w:t>ru</w:t>
        </w:r>
      </w:hyperlink>
      <w:r w:rsidRPr="00AA16D6">
        <w:rPr>
          <w:sz w:val="28"/>
          <w:szCs w:val="28"/>
        </w:rPr>
        <w:t xml:space="preserve"> с пометкой «Общественное обсуждение проекта </w:t>
      </w:r>
      <w:r w:rsidR="00C77286" w:rsidRPr="00AA16D6">
        <w:rPr>
          <w:sz w:val="28"/>
          <w:szCs w:val="28"/>
        </w:rPr>
        <w:t>Программы профилактики.</w:t>
      </w:r>
    </w:p>
    <w:p w:rsidR="00F405CB" w:rsidRPr="00AA16D6" w:rsidRDefault="00F405CB" w:rsidP="00AA16D6">
      <w:pPr>
        <w:pStyle w:val="aa"/>
        <w:ind w:left="0" w:firstLine="709"/>
        <w:jc w:val="both"/>
        <w:rPr>
          <w:sz w:val="28"/>
          <w:szCs w:val="28"/>
        </w:rPr>
      </w:pPr>
      <w:r w:rsidRPr="00AA16D6">
        <w:rPr>
          <w:sz w:val="28"/>
          <w:szCs w:val="28"/>
        </w:rPr>
        <w:t>Контактное лицо: Ларченко Галина Сергеевна - начальник отдела экономики, труда и инвестиционной политики администрации муниципального района «Чернышевский район», телефон: 8(30265)2-12-08.</w:t>
      </w:r>
    </w:p>
    <w:p w:rsidR="00F405CB" w:rsidRPr="00AA16D6" w:rsidRDefault="00F405CB" w:rsidP="00AA16D6">
      <w:pPr>
        <w:pStyle w:val="aa"/>
        <w:ind w:left="0"/>
        <w:jc w:val="both"/>
        <w:rPr>
          <w:sz w:val="28"/>
          <w:szCs w:val="28"/>
        </w:rPr>
      </w:pPr>
      <w:r w:rsidRPr="00AA16D6">
        <w:rPr>
          <w:sz w:val="28"/>
          <w:szCs w:val="28"/>
        </w:rPr>
        <w:t xml:space="preserve">Предложения по проекту </w:t>
      </w:r>
      <w:r w:rsidR="00C77286" w:rsidRPr="00AA16D6">
        <w:rPr>
          <w:sz w:val="28"/>
          <w:szCs w:val="28"/>
        </w:rPr>
        <w:t>Программы профилактики</w:t>
      </w:r>
      <w:r w:rsidRPr="00AA16D6">
        <w:rPr>
          <w:sz w:val="28"/>
          <w:szCs w:val="28"/>
        </w:rPr>
        <w:t xml:space="preserve"> должны содержать:</w:t>
      </w:r>
    </w:p>
    <w:p w:rsidR="00F405CB" w:rsidRPr="00AA16D6" w:rsidRDefault="00F405CB" w:rsidP="00AA16D6">
      <w:pPr>
        <w:pStyle w:val="aa"/>
        <w:ind w:left="0"/>
        <w:jc w:val="both"/>
        <w:rPr>
          <w:sz w:val="28"/>
          <w:szCs w:val="28"/>
        </w:rPr>
      </w:pPr>
      <w:r w:rsidRPr="00AA16D6">
        <w:rPr>
          <w:sz w:val="28"/>
          <w:szCs w:val="28"/>
        </w:rPr>
        <w:t>-фамилию, имя, отчество, адрес и контактный телефон;</w:t>
      </w:r>
    </w:p>
    <w:p w:rsidR="00F405CB" w:rsidRPr="00AA16D6" w:rsidRDefault="00F405CB" w:rsidP="00AA16D6">
      <w:pPr>
        <w:pStyle w:val="aa"/>
        <w:ind w:left="0"/>
        <w:jc w:val="both"/>
        <w:rPr>
          <w:sz w:val="28"/>
          <w:szCs w:val="28"/>
        </w:rPr>
      </w:pPr>
      <w:r w:rsidRPr="00AA16D6">
        <w:rPr>
          <w:sz w:val="28"/>
          <w:szCs w:val="28"/>
        </w:rPr>
        <w:t>-текст предложения;</w:t>
      </w:r>
    </w:p>
    <w:p w:rsidR="00F405CB" w:rsidRPr="00AA16D6" w:rsidRDefault="00F405CB" w:rsidP="00AA16D6">
      <w:pPr>
        <w:pStyle w:val="aa"/>
        <w:ind w:left="0"/>
        <w:jc w:val="both"/>
        <w:rPr>
          <w:sz w:val="28"/>
          <w:szCs w:val="28"/>
        </w:rPr>
      </w:pPr>
      <w:r w:rsidRPr="00AA16D6">
        <w:rPr>
          <w:sz w:val="28"/>
          <w:szCs w:val="28"/>
        </w:rPr>
        <w:t>-краткую пояснительную  записку с обоснованием необходимости принятия предложения.</w:t>
      </w:r>
    </w:p>
    <w:p w:rsidR="00F405CB" w:rsidRPr="00F405CB" w:rsidRDefault="00F405CB" w:rsidP="00AA16D6">
      <w:pPr>
        <w:pStyle w:val="aa"/>
        <w:ind w:left="0" w:firstLine="709"/>
        <w:jc w:val="both"/>
        <w:rPr>
          <w:sz w:val="28"/>
          <w:szCs w:val="28"/>
        </w:rPr>
      </w:pPr>
      <w:r w:rsidRPr="00AA16D6">
        <w:rPr>
          <w:sz w:val="28"/>
          <w:szCs w:val="28"/>
        </w:rPr>
        <w:t xml:space="preserve">Предложения вносятся на имя главы </w:t>
      </w:r>
      <w:r w:rsidR="00BE2D6A" w:rsidRPr="00AA16D6">
        <w:rPr>
          <w:sz w:val="28"/>
          <w:szCs w:val="28"/>
        </w:rPr>
        <w:t xml:space="preserve">администрации муниципального района «Чернышевский район» Наделяева В.В. </w:t>
      </w:r>
      <w:r w:rsidRPr="00AA16D6">
        <w:rPr>
          <w:sz w:val="28"/>
          <w:szCs w:val="28"/>
        </w:rPr>
        <w:t xml:space="preserve">Все предложения, поданные с соблюдением установленных норм, направляются главой района в рабочую группу по организации и проведению </w:t>
      </w:r>
      <w:r w:rsidR="00C77286" w:rsidRPr="00AA16D6">
        <w:rPr>
          <w:sz w:val="28"/>
          <w:szCs w:val="28"/>
        </w:rPr>
        <w:t>общественных</w:t>
      </w:r>
      <w:r w:rsidRPr="00AA16D6">
        <w:rPr>
          <w:sz w:val="28"/>
          <w:szCs w:val="28"/>
        </w:rPr>
        <w:t xml:space="preserve"> слушаний по проекту </w:t>
      </w:r>
      <w:r w:rsidR="00C77286" w:rsidRPr="00AA16D6">
        <w:rPr>
          <w:sz w:val="28"/>
          <w:szCs w:val="28"/>
        </w:rPr>
        <w:t>Программы профилактики</w:t>
      </w:r>
      <w:r w:rsidR="00AA16D6">
        <w:rPr>
          <w:sz w:val="28"/>
          <w:szCs w:val="28"/>
        </w:rPr>
        <w:t>.</w:t>
      </w:r>
    </w:p>
    <w:p w:rsidR="00F405CB" w:rsidRPr="00C77286" w:rsidRDefault="00F405CB" w:rsidP="00C77286">
      <w:pPr>
        <w:pStyle w:val="aa"/>
        <w:ind w:left="-284"/>
        <w:jc w:val="right"/>
        <w:rPr>
          <w:sz w:val="18"/>
          <w:szCs w:val="18"/>
        </w:rPr>
      </w:pPr>
      <w:r w:rsidRPr="00C77286">
        <w:rPr>
          <w:sz w:val="18"/>
          <w:szCs w:val="18"/>
        </w:rPr>
        <w:lastRenderedPageBreak/>
        <w:t xml:space="preserve">Приложение № 2 </w:t>
      </w:r>
    </w:p>
    <w:p w:rsidR="00F405CB" w:rsidRPr="00C77286" w:rsidRDefault="00F405CB" w:rsidP="00C77286">
      <w:pPr>
        <w:pStyle w:val="aa"/>
        <w:ind w:left="-284"/>
        <w:jc w:val="right"/>
        <w:rPr>
          <w:sz w:val="18"/>
          <w:szCs w:val="18"/>
        </w:rPr>
      </w:pPr>
      <w:r w:rsidRPr="00C77286">
        <w:rPr>
          <w:sz w:val="18"/>
          <w:szCs w:val="18"/>
        </w:rPr>
        <w:t xml:space="preserve">к проекту постановления </w:t>
      </w:r>
    </w:p>
    <w:p w:rsidR="00F405CB" w:rsidRPr="00C77286" w:rsidRDefault="00F405CB" w:rsidP="00C77286">
      <w:pPr>
        <w:pStyle w:val="aa"/>
        <w:ind w:left="-284"/>
        <w:jc w:val="right"/>
        <w:rPr>
          <w:sz w:val="18"/>
          <w:szCs w:val="18"/>
        </w:rPr>
      </w:pPr>
      <w:r w:rsidRPr="00C77286">
        <w:rPr>
          <w:sz w:val="18"/>
          <w:szCs w:val="18"/>
        </w:rPr>
        <w:t xml:space="preserve">администрации </w:t>
      </w:r>
    </w:p>
    <w:p w:rsidR="00F405CB" w:rsidRDefault="00BE2D6A" w:rsidP="00C77286">
      <w:pPr>
        <w:pStyle w:val="aa"/>
        <w:ind w:left="-284"/>
        <w:jc w:val="right"/>
        <w:rPr>
          <w:sz w:val="18"/>
          <w:szCs w:val="18"/>
        </w:rPr>
      </w:pPr>
      <w:r>
        <w:rPr>
          <w:sz w:val="18"/>
          <w:szCs w:val="18"/>
        </w:rPr>
        <w:t xml:space="preserve">МР «Чернышевский район» </w:t>
      </w:r>
    </w:p>
    <w:p w:rsidR="00BE2D6A" w:rsidRPr="00C77286" w:rsidRDefault="00BE2D6A" w:rsidP="00C77286">
      <w:pPr>
        <w:pStyle w:val="aa"/>
        <w:ind w:left="-284"/>
        <w:jc w:val="right"/>
        <w:rPr>
          <w:sz w:val="18"/>
          <w:szCs w:val="18"/>
        </w:rPr>
      </w:pPr>
      <w:r>
        <w:rPr>
          <w:sz w:val="18"/>
          <w:szCs w:val="18"/>
        </w:rPr>
        <w:t>от №</w:t>
      </w:r>
    </w:p>
    <w:p w:rsidR="00F405CB" w:rsidRPr="00F405CB" w:rsidRDefault="00F405CB" w:rsidP="00F405CB">
      <w:pPr>
        <w:pStyle w:val="aa"/>
        <w:ind w:left="-284"/>
        <w:jc w:val="both"/>
        <w:rPr>
          <w:sz w:val="28"/>
          <w:szCs w:val="28"/>
        </w:rPr>
      </w:pPr>
    </w:p>
    <w:p w:rsidR="00AD282A" w:rsidRPr="00F405CB" w:rsidRDefault="00F405CB" w:rsidP="00AA16D6">
      <w:pPr>
        <w:pStyle w:val="aa"/>
        <w:ind w:left="-284"/>
        <w:jc w:val="center"/>
        <w:rPr>
          <w:b/>
          <w:sz w:val="28"/>
          <w:szCs w:val="28"/>
        </w:rPr>
      </w:pPr>
      <w:r w:rsidRPr="00F405CB">
        <w:rPr>
          <w:b/>
          <w:sz w:val="28"/>
          <w:szCs w:val="28"/>
        </w:rPr>
        <w:t xml:space="preserve">Состав рабочей группы по организации и проведению </w:t>
      </w:r>
      <w:r w:rsidR="00AD282A">
        <w:rPr>
          <w:b/>
          <w:sz w:val="28"/>
          <w:szCs w:val="28"/>
        </w:rPr>
        <w:t>общественных</w:t>
      </w:r>
      <w:r w:rsidR="00BE2D6A">
        <w:rPr>
          <w:b/>
          <w:sz w:val="28"/>
          <w:szCs w:val="28"/>
        </w:rPr>
        <w:t>обсуждений</w:t>
      </w:r>
      <w:r w:rsidRPr="00F405CB">
        <w:rPr>
          <w:b/>
          <w:sz w:val="28"/>
          <w:szCs w:val="28"/>
        </w:rPr>
        <w:t xml:space="preserve"> по проекту</w:t>
      </w:r>
      <w:r w:rsidR="00BE2D6A" w:rsidRPr="00BE2D6A">
        <w:rPr>
          <w:b/>
          <w:sz w:val="28"/>
          <w:szCs w:val="28"/>
        </w:rPr>
        <w:t>Постановления администрации муниципального района «Чернышевский район» «Программа профилактики рисков причинения вреда (ущерба) охраняемым законом ценностям на автомобильном транспорте и в дорожном хозяйстве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2023 год», «Программа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2023 год»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F405CB" w:rsidRPr="00F405CB" w:rsidTr="00AD282A">
        <w:tc>
          <w:tcPr>
            <w:tcW w:w="4786" w:type="dxa"/>
          </w:tcPr>
          <w:p w:rsidR="00F405CB" w:rsidRPr="00AD282A" w:rsidRDefault="00F405CB" w:rsidP="00AD282A">
            <w:pPr>
              <w:pStyle w:val="aa"/>
              <w:ind w:left="-284" w:right="175"/>
              <w:jc w:val="both"/>
              <w:rPr>
                <w:sz w:val="28"/>
                <w:szCs w:val="28"/>
                <w:highlight w:val="yellow"/>
              </w:rPr>
            </w:pPr>
          </w:p>
        </w:tc>
        <w:tc>
          <w:tcPr>
            <w:tcW w:w="4786" w:type="dxa"/>
          </w:tcPr>
          <w:p w:rsidR="00F405CB" w:rsidRPr="00AD282A" w:rsidRDefault="00F405CB" w:rsidP="00F405CB">
            <w:pPr>
              <w:pStyle w:val="aa"/>
              <w:ind w:left="-284"/>
              <w:jc w:val="both"/>
              <w:rPr>
                <w:sz w:val="28"/>
                <w:szCs w:val="28"/>
                <w:highlight w:val="yellow"/>
              </w:rPr>
            </w:pPr>
          </w:p>
        </w:tc>
      </w:tr>
      <w:tr w:rsidR="0061706D" w:rsidTr="0061706D">
        <w:tc>
          <w:tcPr>
            <w:tcW w:w="4786" w:type="dxa"/>
            <w:hideMark/>
          </w:tcPr>
          <w:p w:rsidR="0061706D" w:rsidRPr="00AA16D6" w:rsidRDefault="0061706D">
            <w:pPr>
              <w:rPr>
                <w:b/>
                <w:sz w:val="28"/>
                <w:szCs w:val="28"/>
              </w:rPr>
            </w:pPr>
            <w:r w:rsidRPr="00AA16D6">
              <w:rPr>
                <w:b/>
                <w:sz w:val="28"/>
                <w:szCs w:val="28"/>
              </w:rPr>
              <w:t>Котов Сергей Михайлович</w:t>
            </w:r>
          </w:p>
        </w:tc>
        <w:tc>
          <w:tcPr>
            <w:tcW w:w="4786" w:type="dxa"/>
            <w:hideMark/>
          </w:tcPr>
          <w:p w:rsidR="0061706D" w:rsidRDefault="0061706D">
            <w:pPr>
              <w:rPr>
                <w:sz w:val="28"/>
                <w:szCs w:val="28"/>
              </w:rPr>
            </w:pPr>
            <w:r>
              <w:rPr>
                <w:sz w:val="28"/>
                <w:szCs w:val="28"/>
              </w:rPr>
              <w:t>зам. руководителя администрации по внутренней и инвестиционной  политике, общественной безопасности, взаимодействию с правоохранител</w:t>
            </w:r>
            <w:r>
              <w:rPr>
                <w:sz w:val="28"/>
                <w:szCs w:val="28"/>
              </w:rPr>
              <w:t>ь</w:t>
            </w:r>
            <w:r>
              <w:rPr>
                <w:sz w:val="28"/>
                <w:szCs w:val="28"/>
              </w:rPr>
              <w:t>ными органами и органами местного самоуправления муниципального района «Чернышевский район», председатель рабочей группы</w:t>
            </w:r>
          </w:p>
        </w:tc>
      </w:tr>
      <w:tr w:rsidR="0061706D" w:rsidTr="0061706D">
        <w:tc>
          <w:tcPr>
            <w:tcW w:w="4786" w:type="dxa"/>
            <w:hideMark/>
          </w:tcPr>
          <w:p w:rsidR="0061706D" w:rsidRPr="00AA16D6" w:rsidRDefault="0061706D">
            <w:pPr>
              <w:rPr>
                <w:b/>
                <w:sz w:val="28"/>
                <w:szCs w:val="28"/>
              </w:rPr>
            </w:pPr>
            <w:r w:rsidRPr="00AA16D6">
              <w:rPr>
                <w:b/>
                <w:sz w:val="28"/>
                <w:szCs w:val="28"/>
              </w:rPr>
              <w:t>Ларченко Галина Сергеевна</w:t>
            </w:r>
          </w:p>
        </w:tc>
        <w:tc>
          <w:tcPr>
            <w:tcW w:w="4786" w:type="dxa"/>
            <w:hideMark/>
          </w:tcPr>
          <w:p w:rsidR="0061706D" w:rsidRDefault="0061706D">
            <w:pPr>
              <w:rPr>
                <w:sz w:val="28"/>
                <w:szCs w:val="28"/>
              </w:rPr>
            </w:pPr>
            <w:r>
              <w:rPr>
                <w:sz w:val="28"/>
                <w:szCs w:val="28"/>
              </w:rPr>
              <w:t>начальник отдела экономики, труда и инвестиционной политики администрации муниципального района «Че</w:t>
            </w:r>
            <w:r>
              <w:rPr>
                <w:sz w:val="28"/>
                <w:szCs w:val="28"/>
              </w:rPr>
              <w:t>р</w:t>
            </w:r>
            <w:r>
              <w:rPr>
                <w:sz w:val="28"/>
                <w:szCs w:val="28"/>
              </w:rPr>
              <w:t>нышевский район», заместитель председателя рабочей группы</w:t>
            </w:r>
          </w:p>
        </w:tc>
      </w:tr>
      <w:tr w:rsidR="0061706D" w:rsidTr="0061706D">
        <w:tc>
          <w:tcPr>
            <w:tcW w:w="4786" w:type="dxa"/>
            <w:hideMark/>
          </w:tcPr>
          <w:p w:rsidR="0061706D" w:rsidRPr="00AA16D6" w:rsidRDefault="0061706D">
            <w:pPr>
              <w:rPr>
                <w:b/>
                <w:sz w:val="28"/>
                <w:szCs w:val="28"/>
              </w:rPr>
            </w:pPr>
            <w:r w:rsidRPr="00AA16D6">
              <w:rPr>
                <w:b/>
                <w:sz w:val="28"/>
                <w:szCs w:val="28"/>
              </w:rPr>
              <w:t>Мигунова Любовь Николаевна</w:t>
            </w:r>
          </w:p>
        </w:tc>
        <w:tc>
          <w:tcPr>
            <w:tcW w:w="4786" w:type="dxa"/>
            <w:hideMark/>
          </w:tcPr>
          <w:p w:rsidR="0061706D" w:rsidRDefault="0061706D">
            <w:pPr>
              <w:rPr>
                <w:sz w:val="28"/>
                <w:szCs w:val="28"/>
              </w:rPr>
            </w:pPr>
            <w:r>
              <w:rPr>
                <w:sz w:val="28"/>
                <w:szCs w:val="28"/>
              </w:rPr>
              <w:t>главный специалист отдела экономики, труда и инвестиционной политики администрации МР «Черныше</w:t>
            </w:r>
            <w:r>
              <w:rPr>
                <w:sz w:val="28"/>
                <w:szCs w:val="28"/>
              </w:rPr>
              <w:t>в</w:t>
            </w:r>
            <w:r>
              <w:rPr>
                <w:sz w:val="28"/>
                <w:szCs w:val="28"/>
              </w:rPr>
              <w:t>ский район», секретарь рабочей группы</w:t>
            </w:r>
          </w:p>
        </w:tc>
      </w:tr>
      <w:tr w:rsidR="0061706D" w:rsidTr="0061706D">
        <w:tc>
          <w:tcPr>
            <w:tcW w:w="4786" w:type="dxa"/>
            <w:hideMark/>
          </w:tcPr>
          <w:p w:rsidR="0061706D" w:rsidRPr="00AA16D6" w:rsidRDefault="0061706D">
            <w:pPr>
              <w:rPr>
                <w:b/>
                <w:sz w:val="28"/>
                <w:szCs w:val="28"/>
              </w:rPr>
            </w:pPr>
            <w:r w:rsidRPr="00AA16D6">
              <w:rPr>
                <w:b/>
                <w:sz w:val="28"/>
                <w:szCs w:val="28"/>
              </w:rPr>
              <w:t>Члены рабочей группы:</w:t>
            </w:r>
          </w:p>
        </w:tc>
        <w:tc>
          <w:tcPr>
            <w:tcW w:w="4786" w:type="dxa"/>
          </w:tcPr>
          <w:p w:rsidR="0061706D" w:rsidRDefault="0061706D">
            <w:pPr>
              <w:rPr>
                <w:sz w:val="28"/>
                <w:szCs w:val="28"/>
              </w:rPr>
            </w:pPr>
          </w:p>
        </w:tc>
      </w:tr>
      <w:tr w:rsidR="0061706D" w:rsidTr="0061706D">
        <w:tc>
          <w:tcPr>
            <w:tcW w:w="4786" w:type="dxa"/>
            <w:hideMark/>
          </w:tcPr>
          <w:p w:rsidR="0061706D" w:rsidRPr="00AA16D6" w:rsidRDefault="0061706D">
            <w:pPr>
              <w:rPr>
                <w:b/>
                <w:sz w:val="22"/>
                <w:szCs w:val="22"/>
              </w:rPr>
            </w:pPr>
          </w:p>
        </w:tc>
        <w:tc>
          <w:tcPr>
            <w:tcW w:w="4786" w:type="dxa"/>
            <w:hideMark/>
          </w:tcPr>
          <w:p w:rsidR="0061706D" w:rsidRDefault="0061706D">
            <w:pPr>
              <w:rPr>
                <w:sz w:val="22"/>
                <w:szCs w:val="22"/>
              </w:rPr>
            </w:pPr>
          </w:p>
        </w:tc>
      </w:tr>
      <w:tr w:rsidR="0061706D" w:rsidTr="0061706D">
        <w:tc>
          <w:tcPr>
            <w:tcW w:w="4786" w:type="dxa"/>
          </w:tcPr>
          <w:p w:rsidR="0061706D" w:rsidRPr="00AA16D6" w:rsidRDefault="0061706D">
            <w:pPr>
              <w:rPr>
                <w:b/>
                <w:sz w:val="28"/>
                <w:szCs w:val="28"/>
              </w:rPr>
            </w:pPr>
            <w:r w:rsidRPr="00AA16D6">
              <w:rPr>
                <w:b/>
                <w:sz w:val="28"/>
                <w:szCs w:val="28"/>
              </w:rPr>
              <w:t>Епифанцева Татьяна Валерьевна</w:t>
            </w:r>
          </w:p>
          <w:p w:rsidR="0061706D" w:rsidRPr="00AA16D6" w:rsidRDefault="0061706D">
            <w:pPr>
              <w:rPr>
                <w:b/>
                <w:sz w:val="28"/>
                <w:szCs w:val="28"/>
              </w:rPr>
            </w:pPr>
          </w:p>
          <w:p w:rsidR="0061706D" w:rsidRPr="00AA16D6" w:rsidRDefault="0061706D">
            <w:pPr>
              <w:rPr>
                <w:b/>
                <w:sz w:val="28"/>
                <w:szCs w:val="28"/>
              </w:rPr>
            </w:pPr>
          </w:p>
          <w:p w:rsidR="0061706D" w:rsidRPr="00AA16D6" w:rsidRDefault="0061706D">
            <w:pPr>
              <w:rPr>
                <w:b/>
                <w:sz w:val="28"/>
                <w:szCs w:val="28"/>
              </w:rPr>
            </w:pPr>
          </w:p>
          <w:p w:rsidR="0061706D" w:rsidRPr="00AA16D6" w:rsidRDefault="0061706D">
            <w:pPr>
              <w:rPr>
                <w:b/>
                <w:sz w:val="28"/>
                <w:szCs w:val="28"/>
              </w:rPr>
            </w:pPr>
            <w:r w:rsidRPr="00AA16D6">
              <w:rPr>
                <w:b/>
                <w:sz w:val="28"/>
                <w:szCs w:val="28"/>
              </w:rPr>
              <w:t>Раменская Галина Викторовна</w:t>
            </w:r>
          </w:p>
          <w:p w:rsidR="0061706D" w:rsidRPr="00AA16D6" w:rsidRDefault="0061706D">
            <w:pPr>
              <w:rPr>
                <w:b/>
                <w:sz w:val="28"/>
                <w:szCs w:val="28"/>
              </w:rPr>
            </w:pPr>
          </w:p>
          <w:p w:rsidR="0061706D" w:rsidRPr="00AA16D6" w:rsidRDefault="0061706D">
            <w:pPr>
              <w:rPr>
                <w:b/>
                <w:sz w:val="28"/>
                <w:szCs w:val="28"/>
              </w:rPr>
            </w:pPr>
          </w:p>
          <w:p w:rsidR="0061706D" w:rsidRPr="00AA16D6" w:rsidRDefault="0061706D">
            <w:pPr>
              <w:rPr>
                <w:b/>
                <w:sz w:val="28"/>
                <w:szCs w:val="28"/>
              </w:rPr>
            </w:pPr>
          </w:p>
          <w:p w:rsidR="0061706D" w:rsidRPr="00AA16D6" w:rsidRDefault="0061706D">
            <w:pPr>
              <w:rPr>
                <w:b/>
                <w:sz w:val="28"/>
                <w:szCs w:val="28"/>
              </w:rPr>
            </w:pPr>
          </w:p>
          <w:p w:rsidR="0061706D" w:rsidRPr="00AA16D6" w:rsidRDefault="0061706D">
            <w:pPr>
              <w:rPr>
                <w:b/>
                <w:sz w:val="28"/>
                <w:szCs w:val="28"/>
              </w:rPr>
            </w:pPr>
            <w:r w:rsidRPr="00AA16D6">
              <w:rPr>
                <w:b/>
                <w:sz w:val="28"/>
                <w:szCs w:val="28"/>
              </w:rPr>
              <w:t>Ковалева Алена Александровна</w:t>
            </w:r>
          </w:p>
        </w:tc>
        <w:tc>
          <w:tcPr>
            <w:tcW w:w="4786" w:type="dxa"/>
            <w:hideMark/>
          </w:tcPr>
          <w:p w:rsidR="0061706D" w:rsidRDefault="0061706D">
            <w:pPr>
              <w:rPr>
                <w:sz w:val="28"/>
                <w:szCs w:val="28"/>
              </w:rPr>
            </w:pPr>
            <w:r>
              <w:rPr>
                <w:sz w:val="28"/>
                <w:szCs w:val="28"/>
              </w:rPr>
              <w:lastRenderedPageBreak/>
              <w:t>начальник отдела муниципального имущества и земельных отношений администрации муниципального ра</w:t>
            </w:r>
            <w:r>
              <w:rPr>
                <w:sz w:val="28"/>
                <w:szCs w:val="28"/>
              </w:rPr>
              <w:t>й</w:t>
            </w:r>
            <w:r>
              <w:rPr>
                <w:sz w:val="28"/>
                <w:szCs w:val="28"/>
              </w:rPr>
              <w:t>она «Чернышевский район»</w:t>
            </w:r>
          </w:p>
          <w:p w:rsidR="0061706D" w:rsidRDefault="0061706D">
            <w:pPr>
              <w:rPr>
                <w:sz w:val="28"/>
                <w:szCs w:val="28"/>
              </w:rPr>
            </w:pPr>
            <w:r>
              <w:rPr>
                <w:sz w:val="28"/>
                <w:szCs w:val="28"/>
              </w:rPr>
              <w:t xml:space="preserve">и.о начальника отдела </w:t>
            </w:r>
            <w:r>
              <w:rPr>
                <w:color w:val="282828"/>
                <w:sz w:val="28"/>
                <w:szCs w:val="28"/>
                <w:shd w:val="clear" w:color="auto" w:fill="FFFFFF"/>
              </w:rPr>
              <w:t>строительства, архитектуры, дорожного хозяйства и транспорта</w:t>
            </w:r>
            <w:r>
              <w:rPr>
                <w:sz w:val="28"/>
                <w:szCs w:val="28"/>
              </w:rPr>
              <w:t xml:space="preserve"> </w:t>
            </w:r>
            <w:r>
              <w:rPr>
                <w:sz w:val="28"/>
                <w:szCs w:val="28"/>
              </w:rPr>
              <w:lastRenderedPageBreak/>
              <w:t>администрации муниципального района «Черныше</w:t>
            </w:r>
            <w:r>
              <w:rPr>
                <w:sz w:val="28"/>
                <w:szCs w:val="28"/>
              </w:rPr>
              <w:t>в</w:t>
            </w:r>
            <w:r>
              <w:rPr>
                <w:sz w:val="28"/>
                <w:szCs w:val="28"/>
              </w:rPr>
              <w:t>ский район»</w:t>
            </w:r>
          </w:p>
          <w:p w:rsidR="0061706D" w:rsidRDefault="0061706D">
            <w:pPr>
              <w:rPr>
                <w:sz w:val="28"/>
                <w:szCs w:val="28"/>
              </w:rPr>
            </w:pPr>
            <w:r>
              <w:rPr>
                <w:sz w:val="28"/>
                <w:szCs w:val="28"/>
              </w:rPr>
              <w:t>и.о. начальника отдела жилищно-коммунального хозяйства,  энергет</w:t>
            </w:r>
            <w:r>
              <w:rPr>
                <w:sz w:val="28"/>
                <w:szCs w:val="28"/>
              </w:rPr>
              <w:t>и</w:t>
            </w:r>
            <w:r>
              <w:rPr>
                <w:sz w:val="28"/>
                <w:szCs w:val="28"/>
              </w:rPr>
              <w:t>ки, </w:t>
            </w:r>
            <w:r>
              <w:rPr>
                <w:sz w:val="28"/>
                <w:szCs w:val="28"/>
              </w:rPr>
              <w:br/>
              <w:t>цифровизации и св</w:t>
            </w:r>
            <w:r>
              <w:rPr>
                <w:sz w:val="28"/>
                <w:szCs w:val="28"/>
              </w:rPr>
              <w:t>я</w:t>
            </w:r>
            <w:r>
              <w:rPr>
                <w:sz w:val="28"/>
                <w:szCs w:val="28"/>
              </w:rPr>
              <w:t>зи администрации муниципального района «Чернышевский район»</w:t>
            </w:r>
          </w:p>
        </w:tc>
      </w:tr>
      <w:tr w:rsidR="0061706D" w:rsidTr="0061706D">
        <w:tc>
          <w:tcPr>
            <w:tcW w:w="4786" w:type="dxa"/>
            <w:hideMark/>
          </w:tcPr>
          <w:p w:rsidR="0061706D" w:rsidRPr="00AA16D6" w:rsidRDefault="0061706D">
            <w:pPr>
              <w:rPr>
                <w:b/>
                <w:sz w:val="28"/>
                <w:szCs w:val="28"/>
              </w:rPr>
            </w:pPr>
            <w:r w:rsidRPr="00AA16D6">
              <w:rPr>
                <w:b/>
                <w:sz w:val="28"/>
                <w:szCs w:val="28"/>
              </w:rPr>
              <w:lastRenderedPageBreak/>
              <w:t>Гуслякова Галина Харисовна</w:t>
            </w:r>
          </w:p>
        </w:tc>
        <w:tc>
          <w:tcPr>
            <w:tcW w:w="4786" w:type="dxa"/>
            <w:hideMark/>
          </w:tcPr>
          <w:p w:rsidR="0061706D" w:rsidRDefault="0061706D">
            <w:pPr>
              <w:rPr>
                <w:sz w:val="28"/>
                <w:szCs w:val="28"/>
              </w:rPr>
            </w:pPr>
            <w:r>
              <w:rPr>
                <w:sz w:val="28"/>
                <w:szCs w:val="28"/>
              </w:rPr>
              <w:t>председатель Общественной палаты Чернышевского района</w:t>
            </w:r>
          </w:p>
        </w:tc>
      </w:tr>
      <w:tr w:rsidR="0061706D" w:rsidTr="0061706D">
        <w:tc>
          <w:tcPr>
            <w:tcW w:w="4786" w:type="dxa"/>
            <w:hideMark/>
          </w:tcPr>
          <w:p w:rsidR="0061706D" w:rsidRPr="00AA16D6" w:rsidRDefault="0061706D">
            <w:pPr>
              <w:rPr>
                <w:b/>
                <w:sz w:val="28"/>
                <w:szCs w:val="28"/>
              </w:rPr>
            </w:pPr>
            <w:r w:rsidRPr="00AA16D6">
              <w:rPr>
                <w:b/>
                <w:sz w:val="28"/>
                <w:szCs w:val="28"/>
              </w:rPr>
              <w:t>Сущих Олег Сергеевич</w:t>
            </w:r>
          </w:p>
        </w:tc>
        <w:tc>
          <w:tcPr>
            <w:tcW w:w="4786" w:type="dxa"/>
            <w:hideMark/>
          </w:tcPr>
          <w:p w:rsidR="0061706D" w:rsidRDefault="0061706D">
            <w:pPr>
              <w:rPr>
                <w:sz w:val="28"/>
                <w:szCs w:val="28"/>
              </w:rPr>
            </w:pPr>
            <w:r>
              <w:rPr>
                <w:sz w:val="28"/>
                <w:szCs w:val="28"/>
              </w:rPr>
              <w:t>Заместитель председателя Совета по развитию предпринимательства в Чернышевском районе</w:t>
            </w:r>
          </w:p>
        </w:tc>
      </w:tr>
    </w:tbl>
    <w:p w:rsidR="00C22404" w:rsidRDefault="00C22404" w:rsidP="005351C2">
      <w:pPr>
        <w:rPr>
          <w:spacing w:val="-1"/>
          <w:sz w:val="28"/>
          <w:szCs w:val="28"/>
        </w:rPr>
      </w:pPr>
    </w:p>
    <w:p w:rsidR="00C22404" w:rsidRDefault="00C22404" w:rsidP="005351C2">
      <w:pPr>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B45462" w:rsidRDefault="00B45462" w:rsidP="00F57591">
      <w:pPr>
        <w:rPr>
          <w:spacing w:val="-1"/>
          <w:sz w:val="28"/>
          <w:szCs w:val="28"/>
        </w:rPr>
      </w:pPr>
    </w:p>
    <w:p w:rsidR="00B45462" w:rsidRDefault="00B45462" w:rsidP="000B6A71">
      <w:pPr>
        <w:jc w:val="right"/>
        <w:rPr>
          <w:spacing w:val="-1"/>
          <w:sz w:val="28"/>
          <w:szCs w:val="28"/>
        </w:rPr>
      </w:pPr>
    </w:p>
    <w:p w:rsidR="00143D96" w:rsidRDefault="00143D96" w:rsidP="00F57591">
      <w:pPr>
        <w:jc w:val="right"/>
        <w:rPr>
          <w:spacing w:val="-1"/>
          <w:sz w:val="28"/>
          <w:szCs w:val="28"/>
        </w:rPr>
      </w:pPr>
    </w:p>
    <w:p w:rsidR="00143D96" w:rsidRDefault="00143D96" w:rsidP="00F57591">
      <w:pPr>
        <w:jc w:val="right"/>
        <w:rPr>
          <w:spacing w:val="-1"/>
          <w:sz w:val="28"/>
          <w:szCs w:val="28"/>
        </w:rPr>
      </w:pPr>
    </w:p>
    <w:p w:rsidR="0088156D" w:rsidRDefault="0088156D" w:rsidP="00F57591">
      <w:pPr>
        <w:jc w:val="right"/>
        <w:rPr>
          <w:spacing w:val="-1"/>
          <w:sz w:val="28"/>
          <w:szCs w:val="28"/>
        </w:rPr>
      </w:pPr>
    </w:p>
    <w:p w:rsidR="0088156D" w:rsidRDefault="0088156D" w:rsidP="00F57591">
      <w:pPr>
        <w:jc w:val="right"/>
        <w:rPr>
          <w:spacing w:val="-1"/>
          <w:sz w:val="28"/>
          <w:szCs w:val="28"/>
        </w:rPr>
      </w:pPr>
    </w:p>
    <w:p w:rsidR="00B813BF" w:rsidRDefault="00B813BF" w:rsidP="00F57591">
      <w:pPr>
        <w:jc w:val="right"/>
        <w:rPr>
          <w:spacing w:val="-1"/>
          <w:sz w:val="28"/>
          <w:szCs w:val="28"/>
        </w:rPr>
      </w:pPr>
    </w:p>
    <w:p w:rsidR="00B813BF" w:rsidRDefault="00B813BF" w:rsidP="00F5759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916136" w:rsidRDefault="00916136" w:rsidP="00DE1932">
      <w:pPr>
        <w:jc w:val="right"/>
        <w:rPr>
          <w:spacing w:val="-1"/>
          <w:sz w:val="28"/>
          <w:szCs w:val="28"/>
        </w:rPr>
      </w:pPr>
    </w:p>
    <w:p w:rsidR="00B813BF" w:rsidRDefault="00B813BF" w:rsidP="008B2ACA">
      <w:pPr>
        <w:rPr>
          <w:spacing w:val="-1"/>
          <w:sz w:val="28"/>
          <w:szCs w:val="28"/>
        </w:rPr>
      </w:pPr>
    </w:p>
    <w:p w:rsidR="00B813BF" w:rsidRDefault="00B813BF" w:rsidP="00DE1932">
      <w:pPr>
        <w:jc w:val="right"/>
        <w:rPr>
          <w:spacing w:val="-1"/>
          <w:sz w:val="28"/>
          <w:szCs w:val="28"/>
        </w:rPr>
      </w:pPr>
    </w:p>
    <w:sectPr w:rsidR="00B813BF" w:rsidSect="00AA16D6">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DBA" w:rsidRDefault="00935DBA" w:rsidP="00180466">
      <w:r>
        <w:separator/>
      </w:r>
    </w:p>
  </w:endnote>
  <w:endnote w:type="continuationSeparator" w:id="1">
    <w:p w:rsidR="00935DBA" w:rsidRDefault="00935DBA" w:rsidP="001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DBA" w:rsidRDefault="00935DBA" w:rsidP="00180466">
      <w:r>
        <w:separator/>
      </w:r>
    </w:p>
  </w:footnote>
  <w:footnote w:type="continuationSeparator" w:id="1">
    <w:p w:rsidR="00935DBA" w:rsidRDefault="00935DBA" w:rsidP="0018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8D667F"/>
    <w:multiLevelType w:val="hybridMultilevel"/>
    <w:tmpl w:val="B48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074BA"/>
    <w:multiLevelType w:val="hybridMultilevel"/>
    <w:tmpl w:val="F7B6AC72"/>
    <w:lvl w:ilvl="0" w:tplc="6C907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21510B8"/>
    <w:multiLevelType w:val="hybridMultilevel"/>
    <w:tmpl w:val="3098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DF0462"/>
    <w:multiLevelType w:val="hybridMultilevel"/>
    <w:tmpl w:val="08086FD2"/>
    <w:lvl w:ilvl="0" w:tplc="DB36590E">
      <w:start w:val="1"/>
      <w:numFmt w:val="decimal"/>
      <w:lvlText w:val="%1."/>
      <w:lvlJc w:val="left"/>
      <w:pPr>
        <w:ind w:left="360"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0966C3D"/>
    <w:multiLevelType w:val="hybridMultilevel"/>
    <w:tmpl w:val="C0BA11D0"/>
    <w:lvl w:ilvl="0" w:tplc="C7688052">
      <w:start w:val="1"/>
      <w:numFmt w:val="decimal"/>
      <w:lvlText w:val="%1."/>
      <w:lvlJc w:val="left"/>
      <w:pPr>
        <w:ind w:left="360" w:hanging="360"/>
      </w:pPr>
      <w:rPr>
        <w:b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0">
    <w:nsid w:val="40F94429"/>
    <w:multiLevelType w:val="hybridMultilevel"/>
    <w:tmpl w:val="FF42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40875"/>
    <w:multiLevelType w:val="hybridMultilevel"/>
    <w:tmpl w:val="D9BA5462"/>
    <w:lvl w:ilvl="0" w:tplc="B28075FC">
      <w:start w:val="1"/>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47F5D4A"/>
    <w:multiLevelType w:val="hybridMultilevel"/>
    <w:tmpl w:val="13DE9B7A"/>
    <w:lvl w:ilvl="0" w:tplc="3E2808E8">
      <w:start w:val="1"/>
      <w:numFmt w:val="decimal"/>
      <w:lvlText w:val="%1."/>
      <w:lvlJc w:val="left"/>
      <w:pPr>
        <w:ind w:left="696" w:hanging="48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4840A5"/>
    <w:multiLevelType w:val="hybridMultilevel"/>
    <w:tmpl w:val="662872D0"/>
    <w:lvl w:ilvl="0" w:tplc="915A9D76">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57F92504"/>
    <w:multiLevelType w:val="hybridMultilevel"/>
    <w:tmpl w:val="ADA88386"/>
    <w:lvl w:ilvl="0" w:tplc="190AE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83D2185"/>
    <w:multiLevelType w:val="hybridMultilevel"/>
    <w:tmpl w:val="89DA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5"/>
  </w:num>
  <w:num w:numId="4">
    <w:abstractNumId w:val="42"/>
  </w:num>
  <w:num w:numId="5">
    <w:abstractNumId w:val="40"/>
  </w:num>
  <w:num w:numId="6">
    <w:abstractNumId w:val="15"/>
  </w:num>
  <w:num w:numId="7">
    <w:abstractNumId w:val="28"/>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41"/>
  </w:num>
  <w:num w:numId="27">
    <w:abstractNumId w:val="18"/>
  </w:num>
  <w:num w:numId="28">
    <w:abstractNumId w:val="37"/>
  </w:num>
  <w:num w:numId="29">
    <w:abstractNumId w:val="31"/>
  </w:num>
  <w:num w:numId="30">
    <w:abstractNumId w:val="19"/>
  </w:num>
  <w:num w:numId="31">
    <w:abstractNumId w:val="10"/>
  </w:num>
  <w:num w:numId="32">
    <w:abstractNumId w:val="12"/>
  </w:num>
  <w:num w:numId="33">
    <w:abstractNumId w:val="20"/>
  </w:num>
  <w:num w:numId="34">
    <w:abstractNumId w:val="1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9"/>
  </w:num>
  <w:num w:numId="38">
    <w:abstractNumId w:val="32"/>
  </w:num>
  <w:num w:numId="39">
    <w:abstractNumId w:val="43"/>
  </w:num>
  <w:num w:numId="40">
    <w:abstractNumId w:val="16"/>
  </w:num>
  <w:num w:numId="41">
    <w:abstractNumId w:val="21"/>
  </w:num>
  <w:num w:numId="42">
    <w:abstractNumId w:val="36"/>
  </w:num>
  <w:num w:numId="43">
    <w:abstractNumId w:val="30"/>
  </w:num>
  <w:num w:numId="44">
    <w:abstractNumId w:val="38"/>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0963"/>
    <w:rsid w:val="00011EC4"/>
    <w:rsid w:val="00012409"/>
    <w:rsid w:val="00014DB4"/>
    <w:rsid w:val="00015019"/>
    <w:rsid w:val="00022C2A"/>
    <w:rsid w:val="00030B59"/>
    <w:rsid w:val="000337F8"/>
    <w:rsid w:val="00034B66"/>
    <w:rsid w:val="000440B9"/>
    <w:rsid w:val="00052599"/>
    <w:rsid w:val="00052658"/>
    <w:rsid w:val="00053AD1"/>
    <w:rsid w:val="00056519"/>
    <w:rsid w:val="00064445"/>
    <w:rsid w:val="000710BD"/>
    <w:rsid w:val="000732BE"/>
    <w:rsid w:val="000768F9"/>
    <w:rsid w:val="00080AA9"/>
    <w:rsid w:val="00084614"/>
    <w:rsid w:val="000849A8"/>
    <w:rsid w:val="0009013A"/>
    <w:rsid w:val="000971A2"/>
    <w:rsid w:val="000A027E"/>
    <w:rsid w:val="000B222A"/>
    <w:rsid w:val="000B58F8"/>
    <w:rsid w:val="000B6A71"/>
    <w:rsid w:val="000B745F"/>
    <w:rsid w:val="000C1A48"/>
    <w:rsid w:val="000C641B"/>
    <w:rsid w:val="000C7414"/>
    <w:rsid w:val="000D4169"/>
    <w:rsid w:val="000E26B4"/>
    <w:rsid w:val="000E5610"/>
    <w:rsid w:val="000E7E99"/>
    <w:rsid w:val="000F0C1F"/>
    <w:rsid w:val="000F62B0"/>
    <w:rsid w:val="0010143E"/>
    <w:rsid w:val="00103568"/>
    <w:rsid w:val="0011402E"/>
    <w:rsid w:val="00115666"/>
    <w:rsid w:val="00121BDC"/>
    <w:rsid w:val="00143D96"/>
    <w:rsid w:val="0015102D"/>
    <w:rsid w:val="001555D8"/>
    <w:rsid w:val="00161190"/>
    <w:rsid w:val="0016382E"/>
    <w:rsid w:val="0017127B"/>
    <w:rsid w:val="00175566"/>
    <w:rsid w:val="00176C77"/>
    <w:rsid w:val="0018038B"/>
    <w:rsid w:val="00180466"/>
    <w:rsid w:val="00180640"/>
    <w:rsid w:val="00180EC0"/>
    <w:rsid w:val="001826F7"/>
    <w:rsid w:val="00182DCA"/>
    <w:rsid w:val="00185856"/>
    <w:rsid w:val="0018605F"/>
    <w:rsid w:val="001913CE"/>
    <w:rsid w:val="001937DF"/>
    <w:rsid w:val="001979FB"/>
    <w:rsid w:val="001A106E"/>
    <w:rsid w:val="001A22DE"/>
    <w:rsid w:val="001B02FD"/>
    <w:rsid w:val="001B1739"/>
    <w:rsid w:val="001B2138"/>
    <w:rsid w:val="001B5AA1"/>
    <w:rsid w:val="001B65E9"/>
    <w:rsid w:val="001B6FD1"/>
    <w:rsid w:val="001C0D28"/>
    <w:rsid w:val="001C33F3"/>
    <w:rsid w:val="001C3DAE"/>
    <w:rsid w:val="001C4122"/>
    <w:rsid w:val="001D3EBE"/>
    <w:rsid w:val="001E2BCE"/>
    <w:rsid w:val="001E3B1D"/>
    <w:rsid w:val="001F0092"/>
    <w:rsid w:val="001F4F5A"/>
    <w:rsid w:val="00203E55"/>
    <w:rsid w:val="00204153"/>
    <w:rsid w:val="00204A9E"/>
    <w:rsid w:val="00216A2C"/>
    <w:rsid w:val="00223A6C"/>
    <w:rsid w:val="002328DF"/>
    <w:rsid w:val="002332A1"/>
    <w:rsid w:val="00233607"/>
    <w:rsid w:val="00236BC7"/>
    <w:rsid w:val="00241CBF"/>
    <w:rsid w:val="0024454A"/>
    <w:rsid w:val="002466C1"/>
    <w:rsid w:val="002567A9"/>
    <w:rsid w:val="002573E0"/>
    <w:rsid w:val="00264ED4"/>
    <w:rsid w:val="00275C39"/>
    <w:rsid w:val="00281314"/>
    <w:rsid w:val="00281D54"/>
    <w:rsid w:val="002934BF"/>
    <w:rsid w:val="00294EA7"/>
    <w:rsid w:val="002A1AB4"/>
    <w:rsid w:val="002A2876"/>
    <w:rsid w:val="002A3F03"/>
    <w:rsid w:val="002A59C7"/>
    <w:rsid w:val="002A5B2A"/>
    <w:rsid w:val="002A641F"/>
    <w:rsid w:val="002A6FA3"/>
    <w:rsid w:val="002A789E"/>
    <w:rsid w:val="002C0E7B"/>
    <w:rsid w:val="002C4592"/>
    <w:rsid w:val="002C5E6B"/>
    <w:rsid w:val="002C61EC"/>
    <w:rsid w:val="002D5FA8"/>
    <w:rsid w:val="002E0EA6"/>
    <w:rsid w:val="002F113E"/>
    <w:rsid w:val="002F5B25"/>
    <w:rsid w:val="00307A2B"/>
    <w:rsid w:val="00324256"/>
    <w:rsid w:val="0032481A"/>
    <w:rsid w:val="00325B54"/>
    <w:rsid w:val="0032725A"/>
    <w:rsid w:val="00327877"/>
    <w:rsid w:val="00330E86"/>
    <w:rsid w:val="0033163B"/>
    <w:rsid w:val="00350909"/>
    <w:rsid w:val="00356A5D"/>
    <w:rsid w:val="003648AB"/>
    <w:rsid w:val="00370E05"/>
    <w:rsid w:val="00386C25"/>
    <w:rsid w:val="00391D23"/>
    <w:rsid w:val="00392D56"/>
    <w:rsid w:val="00396664"/>
    <w:rsid w:val="003A673F"/>
    <w:rsid w:val="003B6C30"/>
    <w:rsid w:val="003B7174"/>
    <w:rsid w:val="003C724D"/>
    <w:rsid w:val="003C785F"/>
    <w:rsid w:val="003D1C4F"/>
    <w:rsid w:val="003E0865"/>
    <w:rsid w:val="003E10DF"/>
    <w:rsid w:val="003E11C5"/>
    <w:rsid w:val="003E17C5"/>
    <w:rsid w:val="003E24E9"/>
    <w:rsid w:val="003E2CA0"/>
    <w:rsid w:val="003E3CC5"/>
    <w:rsid w:val="003E762C"/>
    <w:rsid w:val="003F3863"/>
    <w:rsid w:val="003F4047"/>
    <w:rsid w:val="003F5D51"/>
    <w:rsid w:val="003F7F5A"/>
    <w:rsid w:val="00401561"/>
    <w:rsid w:val="004160D4"/>
    <w:rsid w:val="004162FC"/>
    <w:rsid w:val="00417D37"/>
    <w:rsid w:val="00423C02"/>
    <w:rsid w:val="00423D42"/>
    <w:rsid w:val="00427947"/>
    <w:rsid w:val="00432FB3"/>
    <w:rsid w:val="00433A81"/>
    <w:rsid w:val="00435DE8"/>
    <w:rsid w:val="004364A2"/>
    <w:rsid w:val="00436ABC"/>
    <w:rsid w:val="004371B1"/>
    <w:rsid w:val="00440F7F"/>
    <w:rsid w:val="0044611F"/>
    <w:rsid w:val="00446B79"/>
    <w:rsid w:val="00447936"/>
    <w:rsid w:val="00457DC6"/>
    <w:rsid w:val="004611C5"/>
    <w:rsid w:val="00473DDB"/>
    <w:rsid w:val="00476294"/>
    <w:rsid w:val="00477E8C"/>
    <w:rsid w:val="00490D6D"/>
    <w:rsid w:val="00493192"/>
    <w:rsid w:val="004949DC"/>
    <w:rsid w:val="0049527B"/>
    <w:rsid w:val="0049656B"/>
    <w:rsid w:val="004A1B27"/>
    <w:rsid w:val="004A1FA0"/>
    <w:rsid w:val="004A51B3"/>
    <w:rsid w:val="004B5C31"/>
    <w:rsid w:val="004B7029"/>
    <w:rsid w:val="004C0E8D"/>
    <w:rsid w:val="004C1771"/>
    <w:rsid w:val="004C19C2"/>
    <w:rsid w:val="004C4C2E"/>
    <w:rsid w:val="004D3577"/>
    <w:rsid w:val="004D694C"/>
    <w:rsid w:val="004E0606"/>
    <w:rsid w:val="004E1B47"/>
    <w:rsid w:val="004E3756"/>
    <w:rsid w:val="004E3F71"/>
    <w:rsid w:val="004E730D"/>
    <w:rsid w:val="004E7E6C"/>
    <w:rsid w:val="004F3B19"/>
    <w:rsid w:val="004F4A3E"/>
    <w:rsid w:val="004F550A"/>
    <w:rsid w:val="004F7953"/>
    <w:rsid w:val="005001F7"/>
    <w:rsid w:val="005056F8"/>
    <w:rsid w:val="00505F54"/>
    <w:rsid w:val="005069F9"/>
    <w:rsid w:val="00510FCC"/>
    <w:rsid w:val="0051171B"/>
    <w:rsid w:val="00511901"/>
    <w:rsid w:val="0051410D"/>
    <w:rsid w:val="0051419A"/>
    <w:rsid w:val="00517CAC"/>
    <w:rsid w:val="00527050"/>
    <w:rsid w:val="00530284"/>
    <w:rsid w:val="00530BFA"/>
    <w:rsid w:val="00531017"/>
    <w:rsid w:val="00531705"/>
    <w:rsid w:val="005351C2"/>
    <w:rsid w:val="005405D1"/>
    <w:rsid w:val="00540B6C"/>
    <w:rsid w:val="00542451"/>
    <w:rsid w:val="00544CF3"/>
    <w:rsid w:val="0054585B"/>
    <w:rsid w:val="00545A90"/>
    <w:rsid w:val="00550B61"/>
    <w:rsid w:val="00553861"/>
    <w:rsid w:val="00556321"/>
    <w:rsid w:val="00560EEF"/>
    <w:rsid w:val="0056144C"/>
    <w:rsid w:val="0056275D"/>
    <w:rsid w:val="00562E03"/>
    <w:rsid w:val="00563755"/>
    <w:rsid w:val="00565DFD"/>
    <w:rsid w:val="00581E2A"/>
    <w:rsid w:val="005826AE"/>
    <w:rsid w:val="00583B40"/>
    <w:rsid w:val="00584838"/>
    <w:rsid w:val="00587533"/>
    <w:rsid w:val="005914CD"/>
    <w:rsid w:val="005A2647"/>
    <w:rsid w:val="005B68F5"/>
    <w:rsid w:val="005C3C2F"/>
    <w:rsid w:val="005C5D3D"/>
    <w:rsid w:val="005C72FB"/>
    <w:rsid w:val="005D01EE"/>
    <w:rsid w:val="005D0C8C"/>
    <w:rsid w:val="005D764E"/>
    <w:rsid w:val="005E19F7"/>
    <w:rsid w:val="005E660E"/>
    <w:rsid w:val="005E66DF"/>
    <w:rsid w:val="005E7D70"/>
    <w:rsid w:val="005F59AD"/>
    <w:rsid w:val="005F6771"/>
    <w:rsid w:val="005F715E"/>
    <w:rsid w:val="00602AFF"/>
    <w:rsid w:val="00604B3A"/>
    <w:rsid w:val="006117A4"/>
    <w:rsid w:val="00612E95"/>
    <w:rsid w:val="0061397F"/>
    <w:rsid w:val="0061706D"/>
    <w:rsid w:val="0062069C"/>
    <w:rsid w:val="00621003"/>
    <w:rsid w:val="0062123D"/>
    <w:rsid w:val="006220B2"/>
    <w:rsid w:val="006222F9"/>
    <w:rsid w:val="00630B96"/>
    <w:rsid w:val="00630D91"/>
    <w:rsid w:val="00633870"/>
    <w:rsid w:val="00634BD2"/>
    <w:rsid w:val="006358A4"/>
    <w:rsid w:val="00637713"/>
    <w:rsid w:val="0064030F"/>
    <w:rsid w:val="006406DE"/>
    <w:rsid w:val="0064242A"/>
    <w:rsid w:val="00645B40"/>
    <w:rsid w:val="006508CD"/>
    <w:rsid w:val="0065539C"/>
    <w:rsid w:val="00657A8B"/>
    <w:rsid w:val="0066086A"/>
    <w:rsid w:val="006678EE"/>
    <w:rsid w:val="00667C3A"/>
    <w:rsid w:val="006769EB"/>
    <w:rsid w:val="00680895"/>
    <w:rsid w:val="00682B3D"/>
    <w:rsid w:val="006830DA"/>
    <w:rsid w:val="0068569A"/>
    <w:rsid w:val="00685DA9"/>
    <w:rsid w:val="006860D8"/>
    <w:rsid w:val="00692DF6"/>
    <w:rsid w:val="006A4F3A"/>
    <w:rsid w:val="006B0F29"/>
    <w:rsid w:val="006B1267"/>
    <w:rsid w:val="006B3021"/>
    <w:rsid w:val="006B7C9E"/>
    <w:rsid w:val="006C0968"/>
    <w:rsid w:val="006C1208"/>
    <w:rsid w:val="006C47BC"/>
    <w:rsid w:val="006C4D1E"/>
    <w:rsid w:val="006C7FA7"/>
    <w:rsid w:val="006D2419"/>
    <w:rsid w:val="006D3668"/>
    <w:rsid w:val="006D785B"/>
    <w:rsid w:val="006D7BF1"/>
    <w:rsid w:val="006E284A"/>
    <w:rsid w:val="006E3BB7"/>
    <w:rsid w:val="006F1AF9"/>
    <w:rsid w:val="006F1AFA"/>
    <w:rsid w:val="006F39D2"/>
    <w:rsid w:val="006F49AA"/>
    <w:rsid w:val="006F68FF"/>
    <w:rsid w:val="00701CF7"/>
    <w:rsid w:val="00703ADD"/>
    <w:rsid w:val="00703FBC"/>
    <w:rsid w:val="00705948"/>
    <w:rsid w:val="00707222"/>
    <w:rsid w:val="00710FF2"/>
    <w:rsid w:val="00712273"/>
    <w:rsid w:val="00714DD1"/>
    <w:rsid w:val="00720622"/>
    <w:rsid w:val="00723295"/>
    <w:rsid w:val="00725FA0"/>
    <w:rsid w:val="00726CA0"/>
    <w:rsid w:val="00734047"/>
    <w:rsid w:val="0073552C"/>
    <w:rsid w:val="0074018C"/>
    <w:rsid w:val="007407AC"/>
    <w:rsid w:val="007450DA"/>
    <w:rsid w:val="007462C9"/>
    <w:rsid w:val="00747F7F"/>
    <w:rsid w:val="0075670B"/>
    <w:rsid w:val="0075716F"/>
    <w:rsid w:val="00757671"/>
    <w:rsid w:val="00765045"/>
    <w:rsid w:val="0076761A"/>
    <w:rsid w:val="007702EB"/>
    <w:rsid w:val="00770ECE"/>
    <w:rsid w:val="00776E9E"/>
    <w:rsid w:val="0079297A"/>
    <w:rsid w:val="0079507C"/>
    <w:rsid w:val="007967E5"/>
    <w:rsid w:val="0079783F"/>
    <w:rsid w:val="00797DEA"/>
    <w:rsid w:val="007A04B9"/>
    <w:rsid w:val="007A17FB"/>
    <w:rsid w:val="007A54F4"/>
    <w:rsid w:val="007A6EB2"/>
    <w:rsid w:val="007B5901"/>
    <w:rsid w:val="007C2AB6"/>
    <w:rsid w:val="007C4ADE"/>
    <w:rsid w:val="007C5BBA"/>
    <w:rsid w:val="007C639C"/>
    <w:rsid w:val="007D0035"/>
    <w:rsid w:val="007D5AB9"/>
    <w:rsid w:val="007D5D96"/>
    <w:rsid w:val="007D775E"/>
    <w:rsid w:val="007E1AF2"/>
    <w:rsid w:val="007E228E"/>
    <w:rsid w:val="007E29A3"/>
    <w:rsid w:val="007E49E2"/>
    <w:rsid w:val="007F205E"/>
    <w:rsid w:val="007F21DD"/>
    <w:rsid w:val="007F3A68"/>
    <w:rsid w:val="008026D0"/>
    <w:rsid w:val="00806C5E"/>
    <w:rsid w:val="00814124"/>
    <w:rsid w:val="0081482B"/>
    <w:rsid w:val="0081504F"/>
    <w:rsid w:val="00823746"/>
    <w:rsid w:val="00825E96"/>
    <w:rsid w:val="00833997"/>
    <w:rsid w:val="00836ADF"/>
    <w:rsid w:val="0084009B"/>
    <w:rsid w:val="00842069"/>
    <w:rsid w:val="00845BB6"/>
    <w:rsid w:val="008537E7"/>
    <w:rsid w:val="0085547E"/>
    <w:rsid w:val="00855D19"/>
    <w:rsid w:val="008628A7"/>
    <w:rsid w:val="00863D64"/>
    <w:rsid w:val="00865C68"/>
    <w:rsid w:val="008712E9"/>
    <w:rsid w:val="00872824"/>
    <w:rsid w:val="00877DEE"/>
    <w:rsid w:val="0088156D"/>
    <w:rsid w:val="0088553D"/>
    <w:rsid w:val="00886480"/>
    <w:rsid w:val="00886E45"/>
    <w:rsid w:val="0089006F"/>
    <w:rsid w:val="00891A78"/>
    <w:rsid w:val="00892EAF"/>
    <w:rsid w:val="008A615B"/>
    <w:rsid w:val="008A7BA2"/>
    <w:rsid w:val="008B01E2"/>
    <w:rsid w:val="008B0F6A"/>
    <w:rsid w:val="008B10C9"/>
    <w:rsid w:val="008B2ACA"/>
    <w:rsid w:val="008B3580"/>
    <w:rsid w:val="008B3F61"/>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286A"/>
    <w:rsid w:val="00902C4C"/>
    <w:rsid w:val="009107C0"/>
    <w:rsid w:val="00910C40"/>
    <w:rsid w:val="00913A2B"/>
    <w:rsid w:val="00915D7F"/>
    <w:rsid w:val="00915F82"/>
    <w:rsid w:val="00916136"/>
    <w:rsid w:val="009169DE"/>
    <w:rsid w:val="0092043B"/>
    <w:rsid w:val="009220FE"/>
    <w:rsid w:val="00923F9E"/>
    <w:rsid w:val="009251F0"/>
    <w:rsid w:val="009254C0"/>
    <w:rsid w:val="009266AB"/>
    <w:rsid w:val="0093008D"/>
    <w:rsid w:val="00932A26"/>
    <w:rsid w:val="00933ECE"/>
    <w:rsid w:val="0093429E"/>
    <w:rsid w:val="00934A54"/>
    <w:rsid w:val="009352B0"/>
    <w:rsid w:val="00935DBA"/>
    <w:rsid w:val="009420F1"/>
    <w:rsid w:val="00943045"/>
    <w:rsid w:val="00943C28"/>
    <w:rsid w:val="009452AA"/>
    <w:rsid w:val="00947ED1"/>
    <w:rsid w:val="00950E71"/>
    <w:rsid w:val="009534D0"/>
    <w:rsid w:val="00955BBE"/>
    <w:rsid w:val="00967C2C"/>
    <w:rsid w:val="00971C4F"/>
    <w:rsid w:val="009775D2"/>
    <w:rsid w:val="00980206"/>
    <w:rsid w:val="00984563"/>
    <w:rsid w:val="009855A2"/>
    <w:rsid w:val="009870F3"/>
    <w:rsid w:val="00990A2E"/>
    <w:rsid w:val="00990AA5"/>
    <w:rsid w:val="0099144D"/>
    <w:rsid w:val="00992088"/>
    <w:rsid w:val="00996F3A"/>
    <w:rsid w:val="00997C21"/>
    <w:rsid w:val="00997DE5"/>
    <w:rsid w:val="009A2C69"/>
    <w:rsid w:val="009A46FE"/>
    <w:rsid w:val="009B4BE9"/>
    <w:rsid w:val="009C1378"/>
    <w:rsid w:val="009C53E5"/>
    <w:rsid w:val="009C6F39"/>
    <w:rsid w:val="009C75C8"/>
    <w:rsid w:val="009D0CBD"/>
    <w:rsid w:val="009D29EB"/>
    <w:rsid w:val="009D4295"/>
    <w:rsid w:val="009D7898"/>
    <w:rsid w:val="009E0994"/>
    <w:rsid w:val="009E2D83"/>
    <w:rsid w:val="009E43C1"/>
    <w:rsid w:val="009E64F3"/>
    <w:rsid w:val="009E72C2"/>
    <w:rsid w:val="009E75A4"/>
    <w:rsid w:val="009F56A4"/>
    <w:rsid w:val="00A0032C"/>
    <w:rsid w:val="00A00D93"/>
    <w:rsid w:val="00A01A3A"/>
    <w:rsid w:val="00A0266B"/>
    <w:rsid w:val="00A03958"/>
    <w:rsid w:val="00A046F5"/>
    <w:rsid w:val="00A04765"/>
    <w:rsid w:val="00A1249D"/>
    <w:rsid w:val="00A13D65"/>
    <w:rsid w:val="00A228A3"/>
    <w:rsid w:val="00A237C3"/>
    <w:rsid w:val="00A25BDA"/>
    <w:rsid w:val="00A273CF"/>
    <w:rsid w:val="00A27BBE"/>
    <w:rsid w:val="00A34CE9"/>
    <w:rsid w:val="00A40754"/>
    <w:rsid w:val="00A44585"/>
    <w:rsid w:val="00A47A13"/>
    <w:rsid w:val="00A53DD1"/>
    <w:rsid w:val="00A77EEF"/>
    <w:rsid w:val="00A83A54"/>
    <w:rsid w:val="00A85DF4"/>
    <w:rsid w:val="00A867FC"/>
    <w:rsid w:val="00A87CE4"/>
    <w:rsid w:val="00A918D8"/>
    <w:rsid w:val="00A941A7"/>
    <w:rsid w:val="00A955F5"/>
    <w:rsid w:val="00A9615A"/>
    <w:rsid w:val="00A978C1"/>
    <w:rsid w:val="00AA03AE"/>
    <w:rsid w:val="00AA16D6"/>
    <w:rsid w:val="00AB45F5"/>
    <w:rsid w:val="00AC1B8A"/>
    <w:rsid w:val="00AC3730"/>
    <w:rsid w:val="00AC6519"/>
    <w:rsid w:val="00AC6C87"/>
    <w:rsid w:val="00AD1145"/>
    <w:rsid w:val="00AD115A"/>
    <w:rsid w:val="00AD282A"/>
    <w:rsid w:val="00AD5064"/>
    <w:rsid w:val="00AD516F"/>
    <w:rsid w:val="00AD5333"/>
    <w:rsid w:val="00AE06AA"/>
    <w:rsid w:val="00AE0928"/>
    <w:rsid w:val="00AE1EC6"/>
    <w:rsid w:val="00AE3083"/>
    <w:rsid w:val="00AE389E"/>
    <w:rsid w:val="00AE453C"/>
    <w:rsid w:val="00AF10C3"/>
    <w:rsid w:val="00AF17FD"/>
    <w:rsid w:val="00AF382E"/>
    <w:rsid w:val="00AF4F6B"/>
    <w:rsid w:val="00AF72FA"/>
    <w:rsid w:val="00B1100E"/>
    <w:rsid w:val="00B131B6"/>
    <w:rsid w:val="00B16B1F"/>
    <w:rsid w:val="00B2416D"/>
    <w:rsid w:val="00B24219"/>
    <w:rsid w:val="00B255E1"/>
    <w:rsid w:val="00B25F8B"/>
    <w:rsid w:val="00B3359C"/>
    <w:rsid w:val="00B33C85"/>
    <w:rsid w:val="00B36266"/>
    <w:rsid w:val="00B421FB"/>
    <w:rsid w:val="00B435DD"/>
    <w:rsid w:val="00B45462"/>
    <w:rsid w:val="00B45810"/>
    <w:rsid w:val="00B47BB8"/>
    <w:rsid w:val="00B65358"/>
    <w:rsid w:val="00B65B51"/>
    <w:rsid w:val="00B669B7"/>
    <w:rsid w:val="00B67334"/>
    <w:rsid w:val="00B67D4E"/>
    <w:rsid w:val="00B761CB"/>
    <w:rsid w:val="00B76EB5"/>
    <w:rsid w:val="00B813BF"/>
    <w:rsid w:val="00B845FE"/>
    <w:rsid w:val="00B851C8"/>
    <w:rsid w:val="00B90A9B"/>
    <w:rsid w:val="00B91540"/>
    <w:rsid w:val="00B94120"/>
    <w:rsid w:val="00BA6FE1"/>
    <w:rsid w:val="00BB68DD"/>
    <w:rsid w:val="00BB79A2"/>
    <w:rsid w:val="00BC0802"/>
    <w:rsid w:val="00BC10D4"/>
    <w:rsid w:val="00BC1C54"/>
    <w:rsid w:val="00BC28E2"/>
    <w:rsid w:val="00BC3794"/>
    <w:rsid w:val="00BC3E1A"/>
    <w:rsid w:val="00BC571D"/>
    <w:rsid w:val="00BD0E4E"/>
    <w:rsid w:val="00BD645B"/>
    <w:rsid w:val="00BD684A"/>
    <w:rsid w:val="00BD7AC6"/>
    <w:rsid w:val="00BE15A3"/>
    <w:rsid w:val="00BE20A2"/>
    <w:rsid w:val="00BE2D6A"/>
    <w:rsid w:val="00BE37E3"/>
    <w:rsid w:val="00BE4F51"/>
    <w:rsid w:val="00BE6D6A"/>
    <w:rsid w:val="00BF4E3E"/>
    <w:rsid w:val="00BF603F"/>
    <w:rsid w:val="00BF722C"/>
    <w:rsid w:val="00C018C0"/>
    <w:rsid w:val="00C03530"/>
    <w:rsid w:val="00C11BE8"/>
    <w:rsid w:val="00C12FAF"/>
    <w:rsid w:val="00C13073"/>
    <w:rsid w:val="00C136AE"/>
    <w:rsid w:val="00C20B0F"/>
    <w:rsid w:val="00C22404"/>
    <w:rsid w:val="00C22590"/>
    <w:rsid w:val="00C25D94"/>
    <w:rsid w:val="00C31159"/>
    <w:rsid w:val="00C3268F"/>
    <w:rsid w:val="00C326AB"/>
    <w:rsid w:val="00C33FCC"/>
    <w:rsid w:val="00C355D3"/>
    <w:rsid w:val="00C36173"/>
    <w:rsid w:val="00C400C3"/>
    <w:rsid w:val="00C41DFE"/>
    <w:rsid w:val="00C42611"/>
    <w:rsid w:val="00C44A20"/>
    <w:rsid w:val="00C44D22"/>
    <w:rsid w:val="00C455D4"/>
    <w:rsid w:val="00C56CDF"/>
    <w:rsid w:val="00C622FD"/>
    <w:rsid w:val="00C63222"/>
    <w:rsid w:val="00C67304"/>
    <w:rsid w:val="00C701F7"/>
    <w:rsid w:val="00C730CD"/>
    <w:rsid w:val="00C76DE5"/>
    <w:rsid w:val="00C77286"/>
    <w:rsid w:val="00C82E2C"/>
    <w:rsid w:val="00C85D32"/>
    <w:rsid w:val="00C90B46"/>
    <w:rsid w:val="00C91AF9"/>
    <w:rsid w:val="00C95282"/>
    <w:rsid w:val="00C95336"/>
    <w:rsid w:val="00C95AF2"/>
    <w:rsid w:val="00CA1A66"/>
    <w:rsid w:val="00CA1C62"/>
    <w:rsid w:val="00CA2523"/>
    <w:rsid w:val="00CA559E"/>
    <w:rsid w:val="00CA6263"/>
    <w:rsid w:val="00CA6576"/>
    <w:rsid w:val="00CB00E7"/>
    <w:rsid w:val="00CB2AF4"/>
    <w:rsid w:val="00CC33CE"/>
    <w:rsid w:val="00CD1FDA"/>
    <w:rsid w:val="00CD263E"/>
    <w:rsid w:val="00CD327A"/>
    <w:rsid w:val="00CD4A95"/>
    <w:rsid w:val="00CD59E4"/>
    <w:rsid w:val="00CD66A8"/>
    <w:rsid w:val="00CD7FF5"/>
    <w:rsid w:val="00CE13F3"/>
    <w:rsid w:val="00CE172A"/>
    <w:rsid w:val="00CE2F59"/>
    <w:rsid w:val="00CE34AD"/>
    <w:rsid w:val="00CE4BDE"/>
    <w:rsid w:val="00CE7496"/>
    <w:rsid w:val="00CE7DAC"/>
    <w:rsid w:val="00CF08D6"/>
    <w:rsid w:val="00D0170B"/>
    <w:rsid w:val="00D018A3"/>
    <w:rsid w:val="00D04A3E"/>
    <w:rsid w:val="00D10F0F"/>
    <w:rsid w:val="00D11677"/>
    <w:rsid w:val="00D2164B"/>
    <w:rsid w:val="00D23E9D"/>
    <w:rsid w:val="00D24003"/>
    <w:rsid w:val="00D2771D"/>
    <w:rsid w:val="00D36D42"/>
    <w:rsid w:val="00D4165B"/>
    <w:rsid w:val="00D418CC"/>
    <w:rsid w:val="00D4431E"/>
    <w:rsid w:val="00D56704"/>
    <w:rsid w:val="00D56A1C"/>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5873"/>
    <w:rsid w:val="00DC042B"/>
    <w:rsid w:val="00DC2CB9"/>
    <w:rsid w:val="00DC45C9"/>
    <w:rsid w:val="00DC64CB"/>
    <w:rsid w:val="00DC655F"/>
    <w:rsid w:val="00DD639C"/>
    <w:rsid w:val="00DE1932"/>
    <w:rsid w:val="00DE2389"/>
    <w:rsid w:val="00DE603E"/>
    <w:rsid w:val="00DF0AD0"/>
    <w:rsid w:val="00DF17F6"/>
    <w:rsid w:val="00E027A4"/>
    <w:rsid w:val="00E2217E"/>
    <w:rsid w:val="00E22A16"/>
    <w:rsid w:val="00E23C15"/>
    <w:rsid w:val="00E3017E"/>
    <w:rsid w:val="00E33CDB"/>
    <w:rsid w:val="00E34FC1"/>
    <w:rsid w:val="00E362A0"/>
    <w:rsid w:val="00E365C2"/>
    <w:rsid w:val="00E36B13"/>
    <w:rsid w:val="00E44EF8"/>
    <w:rsid w:val="00E50D40"/>
    <w:rsid w:val="00E57E2A"/>
    <w:rsid w:val="00E60B29"/>
    <w:rsid w:val="00E64DF7"/>
    <w:rsid w:val="00E65945"/>
    <w:rsid w:val="00E702C3"/>
    <w:rsid w:val="00E75023"/>
    <w:rsid w:val="00E76314"/>
    <w:rsid w:val="00E8415F"/>
    <w:rsid w:val="00E84352"/>
    <w:rsid w:val="00E84404"/>
    <w:rsid w:val="00E86E22"/>
    <w:rsid w:val="00E95CB3"/>
    <w:rsid w:val="00EA614E"/>
    <w:rsid w:val="00EB7024"/>
    <w:rsid w:val="00EC03E9"/>
    <w:rsid w:val="00EC25F7"/>
    <w:rsid w:val="00EC2DD7"/>
    <w:rsid w:val="00EC7367"/>
    <w:rsid w:val="00ED6DCD"/>
    <w:rsid w:val="00EE2DE0"/>
    <w:rsid w:val="00EE3E94"/>
    <w:rsid w:val="00EF32F5"/>
    <w:rsid w:val="00F0038B"/>
    <w:rsid w:val="00F0394F"/>
    <w:rsid w:val="00F06FD3"/>
    <w:rsid w:val="00F11B2B"/>
    <w:rsid w:val="00F13460"/>
    <w:rsid w:val="00F15700"/>
    <w:rsid w:val="00F24593"/>
    <w:rsid w:val="00F25ECD"/>
    <w:rsid w:val="00F26E83"/>
    <w:rsid w:val="00F36106"/>
    <w:rsid w:val="00F36A73"/>
    <w:rsid w:val="00F36AF7"/>
    <w:rsid w:val="00F37FFB"/>
    <w:rsid w:val="00F405CB"/>
    <w:rsid w:val="00F4195F"/>
    <w:rsid w:val="00F41D46"/>
    <w:rsid w:val="00F47495"/>
    <w:rsid w:val="00F559E3"/>
    <w:rsid w:val="00F561FA"/>
    <w:rsid w:val="00F56617"/>
    <w:rsid w:val="00F57591"/>
    <w:rsid w:val="00F61B12"/>
    <w:rsid w:val="00F6263C"/>
    <w:rsid w:val="00F6455C"/>
    <w:rsid w:val="00F653EB"/>
    <w:rsid w:val="00F6646E"/>
    <w:rsid w:val="00F70367"/>
    <w:rsid w:val="00F802D0"/>
    <w:rsid w:val="00F87FCD"/>
    <w:rsid w:val="00F9116E"/>
    <w:rsid w:val="00F92917"/>
    <w:rsid w:val="00F92B13"/>
    <w:rsid w:val="00FA3DEA"/>
    <w:rsid w:val="00FA4F71"/>
    <w:rsid w:val="00FA5A4A"/>
    <w:rsid w:val="00FA6880"/>
    <w:rsid w:val="00FB090D"/>
    <w:rsid w:val="00FB1F0E"/>
    <w:rsid w:val="00FB5E34"/>
    <w:rsid w:val="00FC20A7"/>
    <w:rsid w:val="00FC2ACF"/>
    <w:rsid w:val="00FC5068"/>
    <w:rsid w:val="00FC5AA4"/>
    <w:rsid w:val="00FC7A70"/>
    <w:rsid w:val="00FD05BC"/>
    <w:rsid w:val="00FD6D87"/>
    <w:rsid w:val="00FE1E8E"/>
    <w:rsid w:val="00FE2DD2"/>
    <w:rsid w:val="00FE617E"/>
    <w:rsid w:val="00FF382A"/>
    <w:rsid w:val="00FF669B"/>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10"/>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0">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e">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
    <w:rsid w:val="00517CAC"/>
    <w:rPr>
      <w:shd w:val="clear" w:color="auto" w:fill="FFFFFF"/>
    </w:rPr>
  </w:style>
  <w:style w:type="character" w:customStyle="1" w:styleId="115pt0pt">
    <w:name w:val="Основной текст + 11;5 pt;Интервал 0 pt"/>
    <w:basedOn w:val="afff"/>
    <w:rsid w:val="00517CAC"/>
    <w:rPr>
      <w:color w:val="000000"/>
      <w:spacing w:val="10"/>
      <w:w w:val="100"/>
      <w:position w:val="0"/>
      <w:sz w:val="23"/>
      <w:szCs w:val="23"/>
      <w:u w:val="single"/>
      <w:shd w:val="clear" w:color="auto" w:fill="FFFFFF"/>
      <w:lang w:val="en-US" w:eastAsia="en-US" w:bidi="en-US"/>
    </w:rPr>
  </w:style>
  <w:style w:type="character" w:customStyle="1" w:styleId="85pt1pt">
    <w:name w:val="Основной текст + 8;5 pt;Интервал 1 pt"/>
    <w:basedOn w:val="afff"/>
    <w:rsid w:val="00517CAC"/>
    <w:rPr>
      <w:color w:val="000000"/>
      <w:spacing w:val="20"/>
      <w:w w:val="100"/>
      <w:position w:val="0"/>
      <w:sz w:val="17"/>
      <w:szCs w:val="17"/>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paragraph" w:customStyle="1" w:styleId="1f">
    <w:name w:val="Основной текст1"/>
    <w:basedOn w:val="a"/>
    <w:link w:val="afff"/>
    <w:rsid w:val="00517CAC"/>
    <w:pPr>
      <w:widowControl w:val="0"/>
      <w:shd w:val="clear" w:color="auto" w:fill="FFFFFF"/>
      <w:spacing w:line="317" w:lineRule="exact"/>
    </w:pPr>
    <w:rPr>
      <w:sz w:val="20"/>
      <w:szCs w:val="20"/>
    </w:rPr>
  </w:style>
  <w:style w:type="paragraph" w:customStyle="1" w:styleId="43">
    <w:name w:val="Основной текст4"/>
    <w:basedOn w:val="a"/>
    <w:rsid w:val="00B45462"/>
    <w:pPr>
      <w:widowControl w:val="0"/>
      <w:shd w:val="clear" w:color="auto" w:fill="FFFFFF"/>
      <w:spacing w:line="0" w:lineRule="atLeast"/>
      <w:jc w:val="both"/>
    </w:pPr>
    <w:rPr>
      <w:rFonts w:ascii="Arial" w:eastAsia="Arial" w:hAnsi="Arial" w:cs="Arial"/>
      <w:sz w:val="22"/>
      <w:szCs w:val="22"/>
      <w:lang w:eastAsia="en-US"/>
    </w:rPr>
  </w:style>
  <w:style w:type="table" w:customStyle="1" w:styleId="1f0">
    <w:name w:val="Сетка таблицы1"/>
    <w:basedOn w:val="a1"/>
    <w:uiPriority w:val="59"/>
    <w:rsid w:val="0061706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2384595">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463838861">
      <w:bodyDiv w:val="1"/>
      <w:marLeft w:val="0"/>
      <w:marRight w:val="0"/>
      <w:marTop w:val="0"/>
      <w:marBottom w:val="0"/>
      <w:divBdr>
        <w:top w:val="none" w:sz="0" w:space="0" w:color="auto"/>
        <w:left w:val="none" w:sz="0" w:space="0" w:color="auto"/>
        <w:bottom w:val="none" w:sz="0" w:space="0" w:color="auto"/>
        <w:right w:val="none" w:sz="0" w:space="0" w:color="auto"/>
      </w:divBdr>
    </w:div>
    <w:div w:id="15790552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er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F55E-EFFD-4C64-A5C7-9897F7DB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2022-09-29T07:18:00Z</cp:lastPrinted>
  <dcterms:created xsi:type="dcterms:W3CDTF">2022-10-05T03:20:00Z</dcterms:created>
  <dcterms:modified xsi:type="dcterms:W3CDTF">2022-10-05T03:20:00Z</dcterms:modified>
</cp:coreProperties>
</file>