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54072" w:rsidP="00C42AEA">
      <w:pPr>
        <w:rPr>
          <w:sz w:val="28"/>
          <w:szCs w:val="28"/>
        </w:rPr>
      </w:pPr>
      <w:r>
        <w:rPr>
          <w:sz w:val="28"/>
          <w:szCs w:val="28"/>
        </w:rPr>
        <w:t>02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592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2F1068" w:rsidRDefault="002F1068" w:rsidP="002F1068">
      <w:pPr>
        <w:jc w:val="center"/>
        <w:rPr>
          <w:b/>
          <w:bCs/>
          <w:color w:val="000000"/>
          <w:sz w:val="28"/>
          <w:szCs w:val="28"/>
        </w:rPr>
      </w:pPr>
      <w:r w:rsidRPr="002F1068">
        <w:rPr>
          <w:b/>
          <w:bCs/>
          <w:color w:val="000000"/>
          <w:sz w:val="28"/>
          <w:szCs w:val="28"/>
        </w:rPr>
        <w:t>О назначении общественных обсуждений по проекту решения Совета муниципального района «Чернышевский район»</w:t>
      </w:r>
      <w:r>
        <w:t xml:space="preserve"> </w:t>
      </w:r>
      <w:r w:rsidRPr="002F1068">
        <w:rPr>
          <w:b/>
          <w:bCs/>
          <w:color w:val="000000"/>
          <w:sz w:val="28"/>
          <w:szCs w:val="28"/>
        </w:rPr>
        <w:t>«Об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«Чернышевский район»</w:t>
      </w:r>
    </w:p>
    <w:p w:rsidR="002F1068" w:rsidRPr="002F1068" w:rsidRDefault="002F1068" w:rsidP="002F1068">
      <w:pPr>
        <w:jc w:val="center"/>
      </w:pPr>
    </w:p>
    <w:p w:rsidR="002F1068" w:rsidRPr="002F1068" w:rsidRDefault="002F1068" w:rsidP="002F1068">
      <w:pPr>
        <w:ind w:firstLine="709"/>
        <w:jc w:val="both"/>
      </w:pPr>
      <w:proofErr w:type="gramStart"/>
      <w:r w:rsidRPr="002F1068">
        <w:rPr>
          <w:color w:val="000000"/>
          <w:sz w:val="28"/>
          <w:szCs w:val="28"/>
        </w:rPr>
        <w:t>В целях проведения обсуждения проекта решения Совета муниципального района «Чернышевский район» «Об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«Чернышевский район», в соответствии с решением Совета муниципального района «Чернышевский район» от 26 февраля 2019 года № 153 «Об</w:t>
      </w:r>
      <w:proofErr w:type="gramEnd"/>
      <w:r w:rsidRPr="002F1068">
        <w:rPr>
          <w:color w:val="000000"/>
          <w:sz w:val="28"/>
          <w:szCs w:val="28"/>
        </w:rPr>
        <w:t xml:space="preserve"> </w:t>
      </w:r>
      <w:proofErr w:type="gramStart"/>
      <w:r w:rsidRPr="002F1068">
        <w:rPr>
          <w:color w:val="000000"/>
          <w:sz w:val="28"/>
          <w:szCs w:val="28"/>
        </w:rPr>
        <w:t xml:space="preserve">утверждении Положения о порядке проведения общественных обсуждений по определению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 муниципального района «Чернышевский район», руководствуясь ст. 25 Устава муниципального района «Чернышевский район», администрация муниципального района «Чернышевский район» </w:t>
      </w:r>
      <w:r w:rsidRPr="002F1068">
        <w:rPr>
          <w:b/>
          <w:bCs/>
          <w:color w:val="000000"/>
          <w:sz w:val="28"/>
          <w:szCs w:val="28"/>
        </w:rPr>
        <w:t>постановляет:</w:t>
      </w:r>
      <w:proofErr w:type="gramEnd"/>
    </w:p>
    <w:p w:rsidR="002F1068" w:rsidRPr="002F1068" w:rsidRDefault="002F1068" w:rsidP="002F1068">
      <w:pPr>
        <w:ind w:firstLine="709"/>
        <w:jc w:val="both"/>
      </w:pPr>
      <w:proofErr w:type="gramStart"/>
      <w:r w:rsidRPr="002F1068">
        <w:rPr>
          <w:color w:val="000000"/>
          <w:sz w:val="28"/>
          <w:szCs w:val="28"/>
        </w:rPr>
        <w:t>1 .Назначить проведение общественных обсуждений по проекту решения Совета муниципального района «Чернышевский район» «Об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«Чернышевский район» (далее - проект Решения) путем размещения материалов на официальном сайте администрации муниципального района «Чернышевский район</w:t>
      </w:r>
      <w:proofErr w:type="gramEnd"/>
      <w:r w:rsidRPr="002F1068">
        <w:rPr>
          <w:color w:val="000000"/>
          <w:sz w:val="28"/>
          <w:szCs w:val="28"/>
        </w:rPr>
        <w:t xml:space="preserve">» в информационно-телекоммуникационной сети «Интернет» </w:t>
      </w:r>
      <w:r w:rsidRPr="002F1068">
        <w:rPr>
          <w:color w:val="000000"/>
          <w:sz w:val="28"/>
          <w:szCs w:val="28"/>
          <w:u w:val="single"/>
          <w:lang w:val="en-US" w:eastAsia="en-US"/>
        </w:rPr>
        <w:t>https</w:t>
      </w:r>
      <w:r w:rsidRPr="002F1068">
        <w:rPr>
          <w:color w:val="000000"/>
          <w:sz w:val="28"/>
          <w:szCs w:val="28"/>
          <w:u w:val="single"/>
        </w:rPr>
        <w:t xml:space="preserve">:// </w:t>
      </w:r>
      <w:proofErr w:type="spellStart"/>
      <w:r w:rsidRPr="002F1068">
        <w:rPr>
          <w:color w:val="000000"/>
          <w:sz w:val="28"/>
          <w:szCs w:val="28"/>
          <w:u w:val="single"/>
          <w:lang w:val="en-US" w:eastAsia="en-US"/>
        </w:rPr>
        <w:t>chemishev</w:t>
      </w:r>
      <w:proofErr w:type="spellEnd"/>
      <w:r>
        <w:rPr>
          <w:color w:val="000000"/>
          <w:sz w:val="28"/>
          <w:szCs w:val="28"/>
          <w:u w:val="single"/>
          <w:lang w:eastAsia="en-US"/>
        </w:rPr>
        <w:t>.</w:t>
      </w:r>
      <w:r>
        <w:rPr>
          <w:color w:val="000000"/>
          <w:sz w:val="28"/>
          <w:szCs w:val="28"/>
          <w:u w:val="single"/>
        </w:rPr>
        <w:t>75.</w:t>
      </w:r>
      <w:proofErr w:type="spellStart"/>
      <w:r>
        <w:rPr>
          <w:color w:val="000000"/>
          <w:sz w:val="28"/>
          <w:szCs w:val="28"/>
          <w:u w:val="single"/>
          <w:lang w:val="en-US"/>
        </w:rPr>
        <w:t>ru</w:t>
      </w:r>
      <w:proofErr w:type="spellEnd"/>
      <w:r w:rsidRPr="002F1068">
        <w:rPr>
          <w:color w:val="000000"/>
          <w:sz w:val="28"/>
          <w:szCs w:val="28"/>
          <w:u w:val="single"/>
        </w:rPr>
        <w:t>/</w:t>
      </w:r>
      <w:r w:rsidRPr="002F1068">
        <w:rPr>
          <w:color w:val="000000"/>
          <w:sz w:val="28"/>
          <w:szCs w:val="28"/>
        </w:rPr>
        <w:t xml:space="preserve"> в разделе Проекты НПА для общественного обсуждения.</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t>2.</w:t>
      </w:r>
      <w:r w:rsidRPr="002F1068">
        <w:rPr>
          <w:color w:val="000000"/>
          <w:sz w:val="28"/>
          <w:szCs w:val="28"/>
        </w:rPr>
        <w:t>Сроки проведения общественного обсуждения: с 25 ноября 2022 года по 24 декабря 2022 года.</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lastRenderedPageBreak/>
        <w:t>3.</w:t>
      </w:r>
      <w:r w:rsidRPr="002F1068">
        <w:rPr>
          <w:color w:val="000000"/>
          <w:sz w:val="28"/>
          <w:szCs w:val="28"/>
        </w:rPr>
        <w:t xml:space="preserve">Отделу экономики, труда и инвестиционной политики администрации муниципального района «Чернышевский район» передать материалы по проекту постановления пресс-секретарю администрации муниципального района «Чернышевский район» для размещения на официальном сайте </w:t>
      </w:r>
      <w:hyperlink r:id="rId5" w:history="1">
        <w:r w:rsidRPr="002F1068">
          <w:rPr>
            <w:color w:val="000000"/>
            <w:sz w:val="28"/>
            <w:szCs w:val="28"/>
            <w:u w:val="single"/>
            <w:lang w:val="en-US" w:eastAsia="en-US"/>
          </w:rPr>
          <w:t>https</w:t>
        </w:r>
        <w:r w:rsidRPr="002F1068">
          <w:rPr>
            <w:color w:val="000000"/>
            <w:sz w:val="28"/>
            <w:szCs w:val="28"/>
            <w:u w:val="single"/>
            <w:lang w:eastAsia="en-US"/>
          </w:rPr>
          <w:t>://</w:t>
        </w:r>
        <w:proofErr w:type="spellStart"/>
        <w:r w:rsidRPr="002F1068">
          <w:rPr>
            <w:color w:val="000000"/>
            <w:sz w:val="28"/>
            <w:szCs w:val="28"/>
            <w:u w:val="single"/>
            <w:lang w:val="en-US" w:eastAsia="en-US"/>
          </w:rPr>
          <w:t>chemishev</w:t>
        </w:r>
        <w:proofErr w:type="spellEnd"/>
        <w:r w:rsidRPr="002F1068">
          <w:rPr>
            <w:color w:val="000000"/>
            <w:sz w:val="28"/>
            <w:szCs w:val="28"/>
            <w:u w:val="single"/>
            <w:lang w:eastAsia="en-US"/>
          </w:rPr>
          <w:t>.75.</w:t>
        </w:r>
        <w:proofErr w:type="spellStart"/>
        <w:r w:rsidRPr="002F1068">
          <w:rPr>
            <w:color w:val="000000"/>
            <w:sz w:val="28"/>
            <w:szCs w:val="28"/>
            <w:u w:val="single"/>
            <w:lang w:val="en-US" w:eastAsia="en-US"/>
          </w:rPr>
          <w:t>ru</w:t>
        </w:r>
        <w:proofErr w:type="spellEnd"/>
        <w:r w:rsidRPr="002F1068">
          <w:rPr>
            <w:color w:val="000000"/>
            <w:sz w:val="28"/>
            <w:szCs w:val="28"/>
            <w:u w:val="single"/>
            <w:lang w:eastAsia="en-US"/>
          </w:rPr>
          <w:t>/</w:t>
        </w:r>
      </w:hyperlink>
      <w:r w:rsidRPr="002F1068">
        <w:rPr>
          <w:color w:val="000000"/>
          <w:sz w:val="28"/>
          <w:szCs w:val="28"/>
          <w:lang w:eastAsia="en-US"/>
        </w:rPr>
        <w:t xml:space="preserve"> </w:t>
      </w:r>
      <w:r w:rsidRPr="002F1068">
        <w:rPr>
          <w:color w:val="000000"/>
          <w:sz w:val="28"/>
          <w:szCs w:val="28"/>
        </w:rPr>
        <w:t>в разделе Деятельность, Проекты НПА для общественного обсуждения</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t>4.</w:t>
      </w:r>
      <w:r w:rsidRPr="002F1068">
        <w:rPr>
          <w:color w:val="000000"/>
          <w:sz w:val="28"/>
          <w:szCs w:val="28"/>
        </w:rPr>
        <w:t>Утвердить порядок участия граждан и учета предложений по проекту постановления согласно приложению № 1.</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t>5.</w:t>
      </w:r>
      <w:r w:rsidRPr="002F1068">
        <w:rPr>
          <w:color w:val="000000"/>
          <w:sz w:val="28"/>
          <w:szCs w:val="28"/>
        </w:rPr>
        <w:t>Создать рабочую группу по организации и проведению общественных обсуждений по проекту постановления и утвердить ее состав согласно приложению № 2.</w:t>
      </w:r>
    </w:p>
    <w:p w:rsidR="002F1068" w:rsidRPr="002F1068" w:rsidRDefault="002F1068" w:rsidP="002F1068">
      <w:pPr>
        <w:ind w:firstLine="709"/>
        <w:jc w:val="both"/>
        <w:rPr>
          <w:color w:val="000000"/>
          <w:sz w:val="28"/>
          <w:szCs w:val="28"/>
        </w:rPr>
      </w:pPr>
      <w:r>
        <w:rPr>
          <w:color w:val="000000"/>
          <w:sz w:val="28"/>
          <w:szCs w:val="28"/>
        </w:rPr>
        <w:t>6.</w:t>
      </w:r>
      <w:r w:rsidRPr="002F1068">
        <w:rPr>
          <w:color w:val="000000"/>
          <w:sz w:val="28"/>
          <w:szCs w:val="28"/>
        </w:rPr>
        <w:t>Назначить начальника отдела экономики, труда и инвестиционной политики администрации муниципального района «Чернышевский район» Ларченко Г. С. ответственной за подготовку и проведение общественных обсуждений.</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t>7.</w:t>
      </w:r>
      <w:r w:rsidRPr="002F1068">
        <w:rPr>
          <w:color w:val="000000"/>
          <w:sz w:val="28"/>
          <w:szCs w:val="28"/>
        </w:rPr>
        <w:t>Настоящее постановление вступает в силу с момента подписания.</w:t>
      </w:r>
    </w:p>
    <w:p w:rsidR="002F1068" w:rsidRPr="002F1068" w:rsidRDefault="002F1068" w:rsidP="002F1068">
      <w:pPr>
        <w:numPr>
          <w:ilvl w:val="0"/>
          <w:numId w:val="11"/>
        </w:numPr>
        <w:tabs>
          <w:tab w:val="clear" w:pos="0"/>
        </w:tabs>
        <w:ind w:firstLine="709"/>
        <w:jc w:val="both"/>
        <w:rPr>
          <w:color w:val="000000"/>
          <w:sz w:val="28"/>
          <w:szCs w:val="28"/>
        </w:rPr>
      </w:pPr>
      <w:r>
        <w:rPr>
          <w:color w:val="000000"/>
          <w:sz w:val="28"/>
          <w:szCs w:val="28"/>
        </w:rPr>
        <w:t>8.</w:t>
      </w:r>
      <w:r w:rsidRPr="002F1068">
        <w:rPr>
          <w:color w:val="000000"/>
          <w:sz w:val="28"/>
          <w:szCs w:val="28"/>
        </w:rPr>
        <w:t xml:space="preserve">Настоящее постановление разместить на официальном сайте </w:t>
      </w:r>
      <w:hyperlink r:id="rId6" w:history="1">
        <w:r w:rsidRPr="002F1068">
          <w:rPr>
            <w:color w:val="000000"/>
            <w:sz w:val="28"/>
            <w:szCs w:val="28"/>
            <w:u w:val="single"/>
            <w:lang w:val="en-US" w:eastAsia="en-US"/>
          </w:rPr>
          <w:t>https</w:t>
        </w:r>
        <w:r w:rsidRPr="002F1068">
          <w:rPr>
            <w:color w:val="000000"/>
            <w:sz w:val="28"/>
            <w:szCs w:val="28"/>
            <w:u w:val="single"/>
          </w:rPr>
          <w:t>://</w:t>
        </w:r>
        <w:proofErr w:type="spellStart"/>
        <w:r w:rsidRPr="002F1068">
          <w:rPr>
            <w:color w:val="000000"/>
            <w:sz w:val="28"/>
            <w:szCs w:val="28"/>
            <w:u w:val="single"/>
            <w:lang w:val="en-US" w:eastAsia="en-US"/>
          </w:rPr>
          <w:t>chemishev</w:t>
        </w:r>
        <w:proofErr w:type="spellEnd"/>
      </w:hyperlink>
      <w:r w:rsidRPr="002F1068">
        <w:rPr>
          <w:color w:val="000000"/>
          <w:sz w:val="28"/>
          <w:szCs w:val="28"/>
          <w:u w:val="single"/>
          <w:lang w:eastAsia="en-US"/>
        </w:rPr>
        <w:t xml:space="preserve">. </w:t>
      </w:r>
      <w:r w:rsidRPr="002F1068">
        <w:rPr>
          <w:color w:val="000000"/>
          <w:sz w:val="28"/>
          <w:szCs w:val="28"/>
          <w:u w:val="single"/>
        </w:rPr>
        <w:t xml:space="preserve">75 </w:t>
      </w:r>
      <w:r w:rsidRPr="002F1068">
        <w:rPr>
          <w:color w:val="000000"/>
          <w:sz w:val="28"/>
          <w:szCs w:val="28"/>
          <w:u w:val="single"/>
          <w:lang w:eastAsia="en-US"/>
        </w:rPr>
        <w:t>.</w:t>
      </w:r>
      <w:proofErr w:type="spellStart"/>
      <w:r w:rsidRPr="002F1068">
        <w:rPr>
          <w:color w:val="000000"/>
          <w:sz w:val="28"/>
          <w:szCs w:val="28"/>
          <w:u w:val="single"/>
          <w:lang w:val="en-US" w:eastAsia="en-US"/>
        </w:rPr>
        <w:t>ru</w:t>
      </w:r>
      <w:proofErr w:type="spellEnd"/>
      <w:r w:rsidRPr="002F1068">
        <w:rPr>
          <w:color w:val="000000"/>
          <w:sz w:val="28"/>
          <w:szCs w:val="28"/>
          <w:u w:val="single"/>
        </w:rPr>
        <w:t>/.</w:t>
      </w:r>
      <w:r w:rsidRPr="002F1068">
        <w:rPr>
          <w:color w:val="000000"/>
          <w:sz w:val="28"/>
          <w:szCs w:val="28"/>
        </w:rPr>
        <w:t xml:space="preserve"> в разделе Документы.</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2F1068" w:rsidRDefault="002F1068" w:rsidP="004F1FF4">
      <w:pPr>
        <w:rPr>
          <w:szCs w:val="28"/>
        </w:rPr>
      </w:pPr>
    </w:p>
    <w:p w:rsidR="002F1068" w:rsidRDefault="002F1068">
      <w:pPr>
        <w:rPr>
          <w:szCs w:val="28"/>
        </w:rPr>
      </w:pPr>
      <w:r>
        <w:rPr>
          <w:szCs w:val="28"/>
        </w:rPr>
        <w:br w:type="page"/>
      </w:r>
    </w:p>
    <w:p w:rsidR="002F1068" w:rsidRPr="00107AE7" w:rsidRDefault="002F1068" w:rsidP="002F1068">
      <w:pPr>
        <w:jc w:val="right"/>
        <w:rPr>
          <w:color w:val="000000"/>
          <w:szCs w:val="28"/>
        </w:rPr>
      </w:pPr>
      <w:r w:rsidRPr="002F1068">
        <w:rPr>
          <w:color w:val="000000"/>
          <w:szCs w:val="28"/>
        </w:rPr>
        <w:lastRenderedPageBreak/>
        <w:t>Приложение № 1</w:t>
      </w:r>
    </w:p>
    <w:p w:rsidR="002F1068" w:rsidRPr="00107AE7" w:rsidRDefault="002F1068" w:rsidP="002F1068">
      <w:pPr>
        <w:jc w:val="right"/>
        <w:rPr>
          <w:color w:val="000000"/>
          <w:szCs w:val="28"/>
        </w:rPr>
      </w:pPr>
      <w:r w:rsidRPr="002F1068">
        <w:rPr>
          <w:color w:val="000000"/>
          <w:szCs w:val="28"/>
        </w:rPr>
        <w:t xml:space="preserve"> к проекту постановления</w:t>
      </w:r>
    </w:p>
    <w:p w:rsidR="002F1068" w:rsidRPr="00107AE7" w:rsidRDefault="002F1068" w:rsidP="002F1068">
      <w:pPr>
        <w:jc w:val="right"/>
        <w:rPr>
          <w:color w:val="000000"/>
          <w:szCs w:val="28"/>
        </w:rPr>
      </w:pPr>
      <w:r w:rsidRPr="002F1068">
        <w:rPr>
          <w:color w:val="000000"/>
          <w:szCs w:val="28"/>
        </w:rPr>
        <w:t xml:space="preserve"> администрации МР</w:t>
      </w:r>
    </w:p>
    <w:p w:rsidR="002F1068" w:rsidRPr="00107AE7" w:rsidRDefault="002F1068" w:rsidP="002F1068">
      <w:pPr>
        <w:jc w:val="right"/>
        <w:rPr>
          <w:color w:val="000000"/>
          <w:szCs w:val="28"/>
        </w:rPr>
      </w:pPr>
      <w:r w:rsidRPr="002F1068">
        <w:rPr>
          <w:color w:val="000000"/>
          <w:szCs w:val="28"/>
        </w:rPr>
        <w:t>«Чернышевский район»</w:t>
      </w:r>
    </w:p>
    <w:p w:rsidR="002F1068" w:rsidRPr="00107AE7" w:rsidRDefault="002F1068" w:rsidP="002F1068">
      <w:pPr>
        <w:jc w:val="right"/>
        <w:rPr>
          <w:color w:val="000000"/>
          <w:szCs w:val="28"/>
        </w:rPr>
      </w:pPr>
      <w:r w:rsidRPr="002F1068">
        <w:rPr>
          <w:color w:val="000000"/>
          <w:szCs w:val="28"/>
        </w:rPr>
        <w:t xml:space="preserve"> от </w:t>
      </w:r>
      <w:r w:rsidRPr="00107AE7">
        <w:rPr>
          <w:color w:val="000000"/>
          <w:szCs w:val="28"/>
        </w:rPr>
        <w:t>02 декабря 2022 г. № 592</w:t>
      </w:r>
    </w:p>
    <w:p w:rsidR="002F1068" w:rsidRPr="002F1068" w:rsidRDefault="002F1068" w:rsidP="002F1068">
      <w:pPr>
        <w:jc w:val="right"/>
        <w:rPr>
          <w:sz w:val="22"/>
        </w:rPr>
      </w:pPr>
    </w:p>
    <w:p w:rsidR="002F1068" w:rsidRDefault="002F1068" w:rsidP="002F1068">
      <w:pPr>
        <w:jc w:val="center"/>
        <w:rPr>
          <w:b/>
          <w:bCs/>
          <w:color w:val="000000"/>
          <w:sz w:val="28"/>
          <w:szCs w:val="28"/>
        </w:rPr>
      </w:pPr>
      <w:r w:rsidRPr="002F1068">
        <w:rPr>
          <w:b/>
          <w:bCs/>
          <w:color w:val="000000"/>
          <w:sz w:val="28"/>
          <w:szCs w:val="28"/>
        </w:rPr>
        <w:t>Порядок участия граждан и учета предложений по проекту решения Совета муниципального района «Чернышевский район» «Об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«Чернышевский район»</w:t>
      </w:r>
    </w:p>
    <w:p w:rsidR="002F1068" w:rsidRPr="002F1068" w:rsidRDefault="002F1068" w:rsidP="002F1068">
      <w:pPr>
        <w:jc w:val="center"/>
      </w:pPr>
    </w:p>
    <w:p w:rsidR="002F1068" w:rsidRPr="002F1068" w:rsidRDefault="002F1068" w:rsidP="002F1068">
      <w:pPr>
        <w:ind w:firstLine="709"/>
        <w:jc w:val="both"/>
      </w:pPr>
      <w:proofErr w:type="gramStart"/>
      <w:r>
        <w:rPr>
          <w:color w:val="000000"/>
          <w:sz w:val="28"/>
          <w:szCs w:val="28"/>
        </w:rPr>
        <w:t xml:space="preserve">Жители Чернышевского района, </w:t>
      </w:r>
      <w:r w:rsidRPr="002F1068">
        <w:rPr>
          <w:color w:val="000000"/>
          <w:sz w:val="28"/>
          <w:szCs w:val="28"/>
        </w:rPr>
        <w:t>предприятия, учреждения,</w:t>
      </w:r>
      <w:r>
        <w:t xml:space="preserve"> </w:t>
      </w:r>
      <w:r w:rsidRPr="002F1068">
        <w:rPr>
          <w:color w:val="000000"/>
          <w:sz w:val="28"/>
          <w:szCs w:val="28"/>
        </w:rPr>
        <w:t>организации всех фор</w:t>
      </w:r>
      <w:r>
        <w:rPr>
          <w:color w:val="000000"/>
          <w:sz w:val="28"/>
          <w:szCs w:val="28"/>
        </w:rPr>
        <w:t xml:space="preserve">м собственности, </w:t>
      </w:r>
      <w:r w:rsidRPr="002F1068">
        <w:rPr>
          <w:color w:val="000000"/>
          <w:sz w:val="28"/>
          <w:szCs w:val="28"/>
        </w:rPr>
        <w:t>общественные объединения,</w:t>
      </w:r>
      <w:r>
        <w:t xml:space="preserve"> </w:t>
      </w:r>
      <w:r w:rsidRPr="002F1068">
        <w:rPr>
          <w:color w:val="000000"/>
          <w:sz w:val="28"/>
          <w:szCs w:val="28"/>
        </w:rPr>
        <w:t>расположенные на территории Чернышевского района, в срок по 24 декабря 2022 года направляют свои предложения по проекту решения Совета муниципального района «Чернышевский район» «Об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w:t>
      </w:r>
      <w:proofErr w:type="gramEnd"/>
      <w:r w:rsidRPr="002F1068">
        <w:rPr>
          <w:color w:val="000000"/>
          <w:sz w:val="28"/>
          <w:szCs w:val="28"/>
        </w:rPr>
        <w:t xml:space="preserve"> питания на т</w:t>
      </w:r>
      <w:r>
        <w:rPr>
          <w:color w:val="000000"/>
          <w:sz w:val="28"/>
          <w:szCs w:val="28"/>
        </w:rPr>
        <w:t xml:space="preserve">ерритории муниципального района </w:t>
      </w:r>
      <w:r w:rsidRPr="002F1068">
        <w:rPr>
          <w:color w:val="000000"/>
          <w:sz w:val="28"/>
          <w:szCs w:val="28"/>
        </w:rPr>
        <w:t>«Чернышевский район» на</w:t>
      </w:r>
      <w:r>
        <w:t xml:space="preserve"> </w:t>
      </w:r>
      <w:r w:rsidRPr="002F1068">
        <w:rPr>
          <w:color w:val="000000"/>
          <w:sz w:val="28"/>
          <w:szCs w:val="28"/>
        </w:rPr>
        <w:t xml:space="preserve">электронный адрес: </w:t>
      </w:r>
      <w:hyperlink r:id="rId7" w:history="1">
        <w:r w:rsidRPr="002F1068">
          <w:rPr>
            <w:color w:val="000000"/>
            <w:sz w:val="28"/>
            <w:szCs w:val="28"/>
            <w:u w:val="single"/>
            <w:lang w:val="en-US" w:eastAsia="en-US"/>
          </w:rPr>
          <w:t>adm</w:t>
        </w:r>
        <w:r w:rsidRPr="002F1068">
          <w:rPr>
            <w:color w:val="000000"/>
            <w:sz w:val="28"/>
            <w:szCs w:val="28"/>
            <w:u w:val="single"/>
            <w:lang w:eastAsia="en-US"/>
          </w:rPr>
          <w:t>.</w:t>
        </w:r>
        <w:r w:rsidRPr="002F1068">
          <w:rPr>
            <w:color w:val="000000"/>
            <w:sz w:val="28"/>
            <w:szCs w:val="28"/>
            <w:u w:val="single"/>
            <w:lang w:val="en-US" w:eastAsia="en-US"/>
          </w:rPr>
          <w:t>chem</w:t>
        </w:r>
        <w:r w:rsidRPr="002F1068">
          <w:rPr>
            <w:color w:val="000000"/>
            <w:sz w:val="28"/>
            <w:szCs w:val="28"/>
            <w:u w:val="single"/>
            <w:lang w:eastAsia="en-US"/>
          </w:rPr>
          <w:t>@</w:t>
        </w:r>
        <w:r w:rsidRPr="002F1068">
          <w:rPr>
            <w:color w:val="000000"/>
            <w:sz w:val="28"/>
            <w:szCs w:val="28"/>
            <w:u w:val="single"/>
            <w:lang w:val="en-US" w:eastAsia="en-US"/>
          </w:rPr>
          <w:t>mail</w:t>
        </w:r>
        <w:r w:rsidRPr="002F1068">
          <w:rPr>
            <w:color w:val="000000"/>
            <w:sz w:val="28"/>
            <w:szCs w:val="28"/>
            <w:u w:val="single"/>
            <w:lang w:eastAsia="en-US"/>
          </w:rPr>
          <w:t>.</w:t>
        </w:r>
        <w:r w:rsidRPr="002F1068">
          <w:rPr>
            <w:color w:val="000000"/>
            <w:sz w:val="28"/>
            <w:szCs w:val="28"/>
            <w:u w:val="single"/>
            <w:lang w:val="en-US" w:eastAsia="en-US"/>
          </w:rPr>
          <w:t>ru</w:t>
        </w:r>
      </w:hyperlink>
      <w:r w:rsidRPr="002F1068">
        <w:rPr>
          <w:color w:val="000000"/>
          <w:sz w:val="28"/>
          <w:szCs w:val="28"/>
          <w:lang w:eastAsia="en-US"/>
        </w:rPr>
        <w:t xml:space="preserve"> </w:t>
      </w:r>
      <w:r w:rsidRPr="002F1068">
        <w:rPr>
          <w:color w:val="000000"/>
          <w:sz w:val="28"/>
          <w:szCs w:val="28"/>
        </w:rPr>
        <w:t xml:space="preserve">или на бумажном носителе по адресу: 673460, Забайкальский край, Чернышевский район, </w:t>
      </w:r>
      <w:proofErr w:type="spellStart"/>
      <w:r w:rsidRPr="002F1068">
        <w:rPr>
          <w:color w:val="000000"/>
          <w:sz w:val="28"/>
          <w:szCs w:val="28"/>
        </w:rPr>
        <w:t>пгт</w:t>
      </w:r>
      <w:proofErr w:type="spellEnd"/>
      <w:r w:rsidRPr="002F1068">
        <w:rPr>
          <w:color w:val="000000"/>
          <w:sz w:val="28"/>
          <w:szCs w:val="28"/>
        </w:rPr>
        <w:t>. Чернышевск, ул. Калинина д. 14 «Б», с пометкой «Для общественных обсуждений».</w:t>
      </w:r>
    </w:p>
    <w:p w:rsidR="002F1068" w:rsidRPr="002F1068" w:rsidRDefault="002F1068" w:rsidP="002F1068">
      <w:pPr>
        <w:ind w:firstLine="709"/>
        <w:jc w:val="both"/>
      </w:pPr>
      <w:r w:rsidRPr="002F1068">
        <w:rPr>
          <w:color w:val="000000"/>
          <w:sz w:val="28"/>
          <w:szCs w:val="28"/>
        </w:rPr>
        <w:t xml:space="preserve">Контактное лицо: Журавлёва Елена Александровна - ведущий специалист отдела экономики, труда и инвестиционной политики администрации МР «Чернышевский район», тел. 8 (30265) 2-14-84, график работы: понедельник - четверг с 8-00 ч. до 17-15 ч., пятница с 8-00 ч. до </w:t>
      </w:r>
      <w:r w:rsidRPr="002F1068">
        <w:rPr>
          <w:color w:val="000000"/>
          <w:sz w:val="28"/>
          <w:szCs w:val="28"/>
          <w:lang w:eastAsia="en-US"/>
        </w:rPr>
        <w:t xml:space="preserve">16- </w:t>
      </w:r>
      <w:r w:rsidRPr="002F1068">
        <w:rPr>
          <w:color w:val="000000"/>
          <w:sz w:val="28"/>
          <w:szCs w:val="28"/>
          <w:lang w:val="en-US" w:eastAsia="en-US"/>
        </w:rPr>
        <w:t>GO</w:t>
      </w:r>
      <w:r w:rsidRPr="002F1068">
        <w:rPr>
          <w:color w:val="000000"/>
          <w:sz w:val="28"/>
          <w:szCs w:val="28"/>
          <w:lang w:eastAsia="en-US"/>
        </w:rPr>
        <w:t xml:space="preserve"> </w:t>
      </w:r>
      <w:r w:rsidRPr="002F1068">
        <w:rPr>
          <w:color w:val="000000"/>
          <w:sz w:val="28"/>
          <w:szCs w:val="28"/>
        </w:rPr>
        <w:t>ч., перерыв на обед с 12 до 13 часов.</w:t>
      </w:r>
    </w:p>
    <w:p w:rsidR="002F1068" w:rsidRPr="002F1068" w:rsidRDefault="002F1068" w:rsidP="002F1068">
      <w:pPr>
        <w:ind w:firstLine="709"/>
        <w:jc w:val="both"/>
      </w:pPr>
      <w:r w:rsidRPr="002F1068">
        <w:rPr>
          <w:color w:val="000000"/>
          <w:sz w:val="28"/>
          <w:szCs w:val="28"/>
        </w:rPr>
        <w:t>Предложения по проекту Решения должны содержать:</w:t>
      </w:r>
    </w:p>
    <w:p w:rsidR="002F1068" w:rsidRPr="002F1068" w:rsidRDefault="002F1068" w:rsidP="002F1068">
      <w:pPr>
        <w:ind w:firstLine="709"/>
        <w:jc w:val="both"/>
      </w:pPr>
      <w:proofErr w:type="gramStart"/>
      <w:r w:rsidRPr="002F1068">
        <w:rPr>
          <w:color w:val="000000"/>
          <w:sz w:val="28"/>
          <w:szCs w:val="28"/>
        </w:rPr>
        <w:t>- фамилия, имя, отчество (при наличии), контактные данные (для физического лица); полное наименование, фамилия, имя, отчество (при наличии) представителя, контактные данные (для юридического лица).; -текст предложения;</w:t>
      </w:r>
      <w:proofErr w:type="gramEnd"/>
    </w:p>
    <w:p w:rsidR="002F1068" w:rsidRPr="002F1068" w:rsidRDefault="002F1068" w:rsidP="002F1068">
      <w:pPr>
        <w:ind w:firstLine="709"/>
        <w:jc w:val="both"/>
      </w:pPr>
      <w:r w:rsidRPr="002F1068">
        <w:rPr>
          <w:color w:val="000000"/>
          <w:sz w:val="28"/>
          <w:szCs w:val="28"/>
        </w:rPr>
        <w:t>-краткую пояснительную записку с обоснованием необходимости принятия предложения.</w:t>
      </w:r>
    </w:p>
    <w:p w:rsidR="002F1068" w:rsidRPr="002F1068" w:rsidRDefault="002F1068" w:rsidP="002F1068">
      <w:pPr>
        <w:ind w:firstLine="709"/>
        <w:jc w:val="both"/>
      </w:pPr>
      <w:r w:rsidRPr="002F1068">
        <w:rPr>
          <w:color w:val="000000"/>
          <w:sz w:val="28"/>
          <w:szCs w:val="28"/>
        </w:rPr>
        <w:t xml:space="preserve">Предложения вносятся на имя главы муниципального района «Чернышевский район» </w:t>
      </w:r>
      <w:proofErr w:type="spellStart"/>
      <w:r w:rsidRPr="002F1068">
        <w:rPr>
          <w:color w:val="000000"/>
          <w:sz w:val="28"/>
          <w:szCs w:val="28"/>
        </w:rPr>
        <w:t>Наделяева</w:t>
      </w:r>
      <w:proofErr w:type="spellEnd"/>
      <w:r w:rsidRPr="002F1068">
        <w:rPr>
          <w:color w:val="000000"/>
          <w:sz w:val="28"/>
          <w:szCs w:val="28"/>
        </w:rPr>
        <w:t xml:space="preserve"> В.В.</w:t>
      </w:r>
    </w:p>
    <w:p w:rsidR="002F1068" w:rsidRPr="002F1068" w:rsidRDefault="002F1068" w:rsidP="002F1068">
      <w:pPr>
        <w:ind w:firstLine="709"/>
        <w:jc w:val="both"/>
      </w:pPr>
      <w:r w:rsidRPr="002F1068">
        <w:rPr>
          <w:color w:val="000000"/>
          <w:sz w:val="28"/>
          <w:szCs w:val="28"/>
        </w:rPr>
        <w:t>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решения Совета</w:t>
      </w:r>
      <w:r>
        <w:rPr>
          <w:color w:val="000000"/>
          <w:sz w:val="28"/>
          <w:szCs w:val="28"/>
        </w:rPr>
        <w:t xml:space="preserve"> </w:t>
      </w:r>
      <w:r w:rsidRPr="002F1068">
        <w:rPr>
          <w:color w:val="000000"/>
          <w:sz w:val="28"/>
          <w:szCs w:val="28"/>
        </w:rPr>
        <w:t>Предложения и замечания по проекту решения Совета, поступившие после срока окончания проведения общественного обсуждения, не учитываются.</w:t>
      </w:r>
    </w:p>
    <w:p w:rsidR="00475AF8" w:rsidRDefault="002F1068" w:rsidP="002F1068">
      <w:pPr>
        <w:ind w:firstLine="709"/>
        <w:jc w:val="both"/>
        <w:rPr>
          <w:color w:val="000000"/>
          <w:sz w:val="28"/>
          <w:szCs w:val="28"/>
        </w:rPr>
      </w:pPr>
      <w:r w:rsidRPr="002F1068">
        <w:rPr>
          <w:color w:val="000000"/>
          <w:sz w:val="28"/>
          <w:szCs w:val="28"/>
        </w:rPr>
        <w:lastRenderedPageBreak/>
        <w:t>Порядок принятия рекомендаций общественного обсуждения регламентируется решением Совета муниципального района «Чернышевский район» от 29.06.2018 г. № 127 «Об утверждении Порядка организации и проведения публичных слушаний в администрации муниципального района «Чернышевский район».</w:t>
      </w:r>
    </w:p>
    <w:p w:rsidR="002F1068" w:rsidRPr="002F1068" w:rsidRDefault="00475AF8" w:rsidP="00475AF8">
      <w:pPr>
        <w:rPr>
          <w:color w:val="000000"/>
          <w:sz w:val="28"/>
          <w:szCs w:val="28"/>
        </w:rPr>
      </w:pPr>
      <w:r>
        <w:rPr>
          <w:color w:val="000000"/>
          <w:sz w:val="28"/>
          <w:szCs w:val="28"/>
        </w:rPr>
        <w:br w:type="page"/>
      </w:r>
    </w:p>
    <w:p w:rsidR="00475AF8" w:rsidRPr="00475AF8" w:rsidRDefault="00475AF8" w:rsidP="00475AF8">
      <w:pPr>
        <w:jc w:val="right"/>
        <w:rPr>
          <w:sz w:val="22"/>
        </w:rPr>
      </w:pPr>
      <w:r w:rsidRPr="00475AF8">
        <w:rPr>
          <w:color w:val="000000"/>
          <w:szCs w:val="28"/>
        </w:rPr>
        <w:lastRenderedPageBreak/>
        <w:t>Приложение № 2</w:t>
      </w:r>
    </w:p>
    <w:p w:rsidR="00475AF8" w:rsidRPr="00107AE7" w:rsidRDefault="00475AF8" w:rsidP="00475AF8">
      <w:pPr>
        <w:jc w:val="right"/>
        <w:rPr>
          <w:color w:val="000000"/>
          <w:szCs w:val="28"/>
        </w:rPr>
      </w:pPr>
      <w:r w:rsidRPr="00475AF8">
        <w:rPr>
          <w:color w:val="000000"/>
          <w:szCs w:val="28"/>
        </w:rPr>
        <w:t>к проекту постановления</w:t>
      </w:r>
    </w:p>
    <w:p w:rsidR="00475AF8" w:rsidRPr="00107AE7" w:rsidRDefault="00475AF8" w:rsidP="00475AF8">
      <w:pPr>
        <w:jc w:val="right"/>
        <w:rPr>
          <w:color w:val="000000"/>
          <w:szCs w:val="28"/>
        </w:rPr>
      </w:pPr>
      <w:r w:rsidRPr="00475AF8">
        <w:rPr>
          <w:color w:val="000000"/>
          <w:szCs w:val="28"/>
        </w:rPr>
        <w:t xml:space="preserve"> администр</w:t>
      </w:r>
      <w:r w:rsidRPr="00107AE7">
        <w:rPr>
          <w:color w:val="000000"/>
          <w:szCs w:val="28"/>
        </w:rPr>
        <w:t>ации МР</w:t>
      </w:r>
    </w:p>
    <w:p w:rsidR="00475AF8" w:rsidRPr="00107AE7" w:rsidRDefault="00475AF8" w:rsidP="00475AF8">
      <w:pPr>
        <w:jc w:val="right"/>
        <w:rPr>
          <w:color w:val="000000"/>
          <w:szCs w:val="28"/>
        </w:rPr>
      </w:pPr>
      <w:r w:rsidRPr="00107AE7">
        <w:rPr>
          <w:color w:val="000000"/>
          <w:szCs w:val="28"/>
        </w:rPr>
        <w:t xml:space="preserve"> «Чернышевский район»</w:t>
      </w:r>
    </w:p>
    <w:p w:rsidR="00475AF8" w:rsidRPr="00107AE7" w:rsidRDefault="00475AF8" w:rsidP="00475AF8">
      <w:pPr>
        <w:jc w:val="right"/>
        <w:rPr>
          <w:color w:val="000000"/>
          <w:szCs w:val="28"/>
        </w:rPr>
      </w:pPr>
      <w:r w:rsidRPr="00107AE7">
        <w:rPr>
          <w:color w:val="000000"/>
          <w:szCs w:val="28"/>
        </w:rPr>
        <w:t xml:space="preserve"> От 02 декабря</w:t>
      </w:r>
      <w:r w:rsidRPr="00475AF8">
        <w:rPr>
          <w:color w:val="000000"/>
          <w:szCs w:val="28"/>
        </w:rPr>
        <w:t xml:space="preserve"> 2022 г. № </w:t>
      </w:r>
      <w:r w:rsidRPr="00107AE7">
        <w:rPr>
          <w:color w:val="000000"/>
          <w:szCs w:val="28"/>
        </w:rPr>
        <w:t>592</w:t>
      </w:r>
    </w:p>
    <w:p w:rsidR="00475AF8" w:rsidRDefault="00475AF8" w:rsidP="00475AF8">
      <w:pPr>
        <w:jc w:val="right"/>
      </w:pPr>
    </w:p>
    <w:p w:rsidR="00654072" w:rsidRPr="00475AF8" w:rsidRDefault="00654072" w:rsidP="00475AF8">
      <w:pPr>
        <w:jc w:val="right"/>
      </w:pPr>
    </w:p>
    <w:p w:rsidR="00475AF8" w:rsidRPr="00475AF8" w:rsidRDefault="00475AF8" w:rsidP="00475AF8">
      <w:pPr>
        <w:jc w:val="center"/>
      </w:pPr>
      <w:r w:rsidRPr="00475AF8">
        <w:rPr>
          <w:b/>
          <w:bCs/>
          <w:color w:val="000000"/>
          <w:sz w:val="28"/>
          <w:szCs w:val="28"/>
        </w:rPr>
        <w:t>Состав рабочей группы по организации и проведению общественных обсуждений по проекту решения Совета муниципального района «Чернышевский район» «Об определении границ,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«Чернышевский</w:t>
      </w:r>
    </w:p>
    <w:p w:rsidR="00475AF8" w:rsidRDefault="00475AF8" w:rsidP="00475AF8">
      <w:pPr>
        <w:jc w:val="center"/>
        <w:rPr>
          <w:b/>
          <w:bCs/>
          <w:color w:val="000000"/>
          <w:sz w:val="28"/>
          <w:szCs w:val="28"/>
        </w:rPr>
      </w:pPr>
      <w:r w:rsidRPr="00475AF8">
        <w:rPr>
          <w:b/>
          <w:bCs/>
          <w:color w:val="000000"/>
          <w:sz w:val="28"/>
          <w:szCs w:val="28"/>
        </w:rPr>
        <w:t>район»</w:t>
      </w:r>
    </w:p>
    <w:p w:rsidR="00107AE7" w:rsidRDefault="00107AE7" w:rsidP="00475AF8">
      <w:pPr>
        <w:jc w:val="center"/>
      </w:pPr>
    </w:p>
    <w:p w:rsidR="00654072" w:rsidRPr="00475AF8" w:rsidRDefault="00654072" w:rsidP="00475AF8">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5AF8" w:rsidTr="00107AE7">
        <w:tc>
          <w:tcPr>
            <w:tcW w:w="4785" w:type="dxa"/>
          </w:tcPr>
          <w:p w:rsidR="00475AF8" w:rsidRPr="00FF277E" w:rsidRDefault="00475AF8" w:rsidP="00475AF8">
            <w:r w:rsidRPr="00FF277E">
              <w:rPr>
                <w:sz w:val="28"/>
                <w:szCs w:val="28"/>
              </w:rPr>
              <w:t xml:space="preserve">Максимов Сергей Александрович </w:t>
            </w:r>
          </w:p>
        </w:tc>
        <w:tc>
          <w:tcPr>
            <w:tcW w:w="4786" w:type="dxa"/>
          </w:tcPr>
          <w:p w:rsidR="00475AF8" w:rsidRPr="00F12039" w:rsidRDefault="00475AF8" w:rsidP="00792852">
            <w:pPr>
              <w:rPr>
                <w:sz w:val="28"/>
                <w:szCs w:val="28"/>
              </w:rPr>
            </w:pPr>
            <w:r>
              <w:rPr>
                <w:sz w:val="28"/>
                <w:szCs w:val="28"/>
              </w:rPr>
              <w:t>-</w:t>
            </w:r>
            <w:r w:rsidR="00107AE7">
              <w:rPr>
                <w:sz w:val="28"/>
                <w:szCs w:val="28"/>
              </w:rPr>
              <w:t>з</w:t>
            </w:r>
            <w:r w:rsidRPr="00F12039">
              <w:rPr>
                <w:sz w:val="28"/>
                <w:szCs w:val="28"/>
              </w:rPr>
              <w:t>аместитель руководителя администрации МР «Чернышевский район», председатель рабочей группы</w:t>
            </w:r>
          </w:p>
        </w:tc>
      </w:tr>
      <w:tr w:rsidR="00475AF8" w:rsidTr="00107AE7">
        <w:tc>
          <w:tcPr>
            <w:tcW w:w="4785" w:type="dxa"/>
          </w:tcPr>
          <w:p w:rsidR="00475AF8" w:rsidRPr="00FF277E" w:rsidRDefault="00475AF8" w:rsidP="00475AF8">
            <w:r w:rsidRPr="00FF277E">
              <w:rPr>
                <w:sz w:val="28"/>
                <w:szCs w:val="28"/>
              </w:rPr>
              <w:t xml:space="preserve">Шемякина Нина Викторовна </w:t>
            </w:r>
          </w:p>
        </w:tc>
        <w:tc>
          <w:tcPr>
            <w:tcW w:w="4786" w:type="dxa"/>
          </w:tcPr>
          <w:p w:rsidR="00475AF8" w:rsidRPr="00F12039" w:rsidRDefault="00475AF8" w:rsidP="00792852">
            <w:pPr>
              <w:rPr>
                <w:sz w:val="28"/>
                <w:szCs w:val="28"/>
              </w:rPr>
            </w:pPr>
            <w:r>
              <w:rPr>
                <w:sz w:val="28"/>
                <w:szCs w:val="28"/>
              </w:rPr>
              <w:t>-</w:t>
            </w:r>
            <w:r w:rsidR="00107AE7">
              <w:rPr>
                <w:sz w:val="28"/>
                <w:szCs w:val="28"/>
              </w:rPr>
              <w:t>п</w:t>
            </w:r>
            <w:r w:rsidRPr="00F12039">
              <w:rPr>
                <w:sz w:val="28"/>
                <w:szCs w:val="28"/>
              </w:rPr>
              <w:t>редседатель Комитета образования и молодёжной политики администрации МР «Чернышевский район», заместитель председателя рабочей группы</w:t>
            </w:r>
          </w:p>
        </w:tc>
      </w:tr>
      <w:tr w:rsidR="00475AF8" w:rsidTr="00107AE7">
        <w:tc>
          <w:tcPr>
            <w:tcW w:w="4785" w:type="dxa"/>
          </w:tcPr>
          <w:p w:rsidR="00475AF8" w:rsidRPr="00FF277E" w:rsidRDefault="00475AF8" w:rsidP="00644079">
            <w:r w:rsidRPr="00FF277E">
              <w:rPr>
                <w:sz w:val="28"/>
                <w:szCs w:val="28"/>
              </w:rPr>
              <w:t>Журавлева Елена Александровна</w:t>
            </w:r>
          </w:p>
        </w:tc>
        <w:tc>
          <w:tcPr>
            <w:tcW w:w="4786" w:type="dxa"/>
          </w:tcPr>
          <w:p w:rsidR="00475AF8" w:rsidRPr="00F12039" w:rsidRDefault="00475AF8" w:rsidP="00792852">
            <w:pPr>
              <w:rPr>
                <w:sz w:val="28"/>
                <w:szCs w:val="28"/>
              </w:rPr>
            </w:pPr>
            <w:r>
              <w:rPr>
                <w:sz w:val="28"/>
                <w:szCs w:val="28"/>
              </w:rPr>
              <w:t>-</w:t>
            </w:r>
            <w:r w:rsidRPr="00F12039">
              <w:rPr>
                <w:sz w:val="28"/>
                <w:szCs w:val="28"/>
              </w:rPr>
              <w:t>ведущий специалист отдела экономики, труда и инвестиционной политики администрации МР «Чернышевский район», секретарь рабочей группы</w:t>
            </w:r>
          </w:p>
        </w:tc>
      </w:tr>
      <w:tr w:rsidR="00475AF8" w:rsidTr="00107AE7">
        <w:tc>
          <w:tcPr>
            <w:tcW w:w="4785" w:type="dxa"/>
          </w:tcPr>
          <w:p w:rsidR="00475AF8" w:rsidRDefault="00475AF8" w:rsidP="00644079">
            <w:pPr>
              <w:rPr>
                <w:sz w:val="28"/>
                <w:szCs w:val="28"/>
              </w:rPr>
            </w:pPr>
            <w:r w:rsidRPr="00FF277E">
              <w:rPr>
                <w:sz w:val="28"/>
                <w:szCs w:val="28"/>
              </w:rPr>
              <w:t>Члены рабочей группы:</w:t>
            </w:r>
          </w:p>
          <w:p w:rsidR="00107AE7" w:rsidRPr="00FF277E" w:rsidRDefault="00107AE7" w:rsidP="00644079"/>
        </w:tc>
        <w:tc>
          <w:tcPr>
            <w:tcW w:w="4786" w:type="dxa"/>
          </w:tcPr>
          <w:p w:rsidR="00475AF8" w:rsidRDefault="00475AF8" w:rsidP="002F1068">
            <w:pPr>
              <w:jc w:val="both"/>
              <w:rPr>
                <w:sz w:val="28"/>
                <w:szCs w:val="28"/>
              </w:rPr>
            </w:pPr>
          </w:p>
        </w:tc>
      </w:tr>
      <w:tr w:rsidR="00107AE7" w:rsidTr="00107AE7">
        <w:tc>
          <w:tcPr>
            <w:tcW w:w="4785" w:type="dxa"/>
          </w:tcPr>
          <w:p w:rsidR="00107AE7" w:rsidRPr="00FF277E" w:rsidRDefault="00107AE7" w:rsidP="00644079">
            <w:r w:rsidRPr="00FF277E">
              <w:rPr>
                <w:sz w:val="28"/>
                <w:szCs w:val="28"/>
              </w:rPr>
              <w:t xml:space="preserve">Ларченко Г </w:t>
            </w:r>
            <w:proofErr w:type="spellStart"/>
            <w:r w:rsidRPr="00FF277E">
              <w:rPr>
                <w:sz w:val="28"/>
                <w:szCs w:val="28"/>
              </w:rPr>
              <w:t>алина</w:t>
            </w:r>
            <w:proofErr w:type="spellEnd"/>
            <w:r w:rsidRPr="00FF277E">
              <w:rPr>
                <w:sz w:val="28"/>
                <w:szCs w:val="28"/>
              </w:rPr>
              <w:t xml:space="preserve"> Сергеевна</w:t>
            </w:r>
          </w:p>
        </w:tc>
        <w:tc>
          <w:tcPr>
            <w:tcW w:w="4786" w:type="dxa"/>
          </w:tcPr>
          <w:p w:rsidR="00107AE7" w:rsidRPr="00DD77CD" w:rsidRDefault="00107AE7" w:rsidP="009C4381">
            <w:pPr>
              <w:rPr>
                <w:sz w:val="28"/>
                <w:szCs w:val="28"/>
              </w:rPr>
            </w:pPr>
            <w:r>
              <w:rPr>
                <w:sz w:val="28"/>
                <w:szCs w:val="28"/>
              </w:rPr>
              <w:t>-</w:t>
            </w:r>
            <w:r w:rsidRPr="00DD77CD">
              <w:rPr>
                <w:sz w:val="28"/>
                <w:szCs w:val="28"/>
              </w:rPr>
              <w:t>начальник отдела экономики, труда и инвестиционной политики администрации МР «Чернышевский район», заместитель председателя рабочей группы</w:t>
            </w:r>
          </w:p>
        </w:tc>
      </w:tr>
      <w:tr w:rsidR="00107AE7" w:rsidTr="00107AE7">
        <w:tc>
          <w:tcPr>
            <w:tcW w:w="4785" w:type="dxa"/>
          </w:tcPr>
          <w:p w:rsidR="00107AE7" w:rsidRPr="00FF277E" w:rsidRDefault="00107AE7" w:rsidP="00475AF8">
            <w:proofErr w:type="spellStart"/>
            <w:r w:rsidRPr="00FF277E">
              <w:rPr>
                <w:sz w:val="28"/>
                <w:szCs w:val="28"/>
              </w:rPr>
              <w:t>Епифанцева</w:t>
            </w:r>
            <w:proofErr w:type="spellEnd"/>
            <w:r w:rsidRPr="00FF277E">
              <w:rPr>
                <w:sz w:val="28"/>
                <w:szCs w:val="28"/>
              </w:rPr>
              <w:t xml:space="preserve"> Татьяна Валерьевна </w:t>
            </w:r>
          </w:p>
        </w:tc>
        <w:tc>
          <w:tcPr>
            <w:tcW w:w="4786" w:type="dxa"/>
          </w:tcPr>
          <w:p w:rsidR="00107AE7" w:rsidRPr="00DD77CD" w:rsidRDefault="00107AE7" w:rsidP="009C4381">
            <w:pPr>
              <w:rPr>
                <w:sz w:val="28"/>
                <w:szCs w:val="28"/>
              </w:rPr>
            </w:pPr>
            <w:r>
              <w:rPr>
                <w:sz w:val="28"/>
                <w:szCs w:val="28"/>
              </w:rPr>
              <w:t>-</w:t>
            </w:r>
            <w:r w:rsidRPr="00DD77CD">
              <w:rPr>
                <w:sz w:val="28"/>
                <w:szCs w:val="28"/>
              </w:rPr>
              <w:t>начальник отдела муниципального имущества и земельных отношений администрации муниципального района «Чернышевский район»</w:t>
            </w:r>
          </w:p>
        </w:tc>
      </w:tr>
      <w:tr w:rsidR="00107AE7" w:rsidTr="00107AE7">
        <w:tc>
          <w:tcPr>
            <w:tcW w:w="4785" w:type="dxa"/>
          </w:tcPr>
          <w:p w:rsidR="00107AE7" w:rsidRPr="000C0C3A" w:rsidRDefault="00107AE7" w:rsidP="00C634EB">
            <w:r w:rsidRPr="000C0C3A">
              <w:rPr>
                <w:sz w:val="28"/>
                <w:szCs w:val="28"/>
              </w:rPr>
              <w:t>Вологдина Лариса Ивановна</w:t>
            </w:r>
          </w:p>
        </w:tc>
        <w:tc>
          <w:tcPr>
            <w:tcW w:w="4786" w:type="dxa"/>
          </w:tcPr>
          <w:p w:rsidR="00107AE7" w:rsidRPr="00653578" w:rsidRDefault="00107AE7" w:rsidP="00A41D5F">
            <w:r w:rsidRPr="00653578">
              <w:rPr>
                <w:sz w:val="28"/>
                <w:szCs w:val="28"/>
              </w:rPr>
              <w:t>Председатель Совета МР «Чернышевский район» (по согласованию)</w:t>
            </w:r>
          </w:p>
        </w:tc>
      </w:tr>
      <w:tr w:rsidR="00107AE7" w:rsidTr="00107AE7">
        <w:tc>
          <w:tcPr>
            <w:tcW w:w="4785" w:type="dxa"/>
          </w:tcPr>
          <w:p w:rsidR="00107AE7" w:rsidRPr="000C0C3A" w:rsidRDefault="00107AE7" w:rsidP="00C634EB">
            <w:proofErr w:type="spellStart"/>
            <w:r>
              <w:rPr>
                <w:sz w:val="28"/>
                <w:szCs w:val="28"/>
              </w:rPr>
              <w:t>Гуслякова</w:t>
            </w:r>
            <w:proofErr w:type="spellEnd"/>
            <w:r>
              <w:rPr>
                <w:sz w:val="28"/>
                <w:szCs w:val="28"/>
              </w:rPr>
              <w:t xml:space="preserve"> Г</w:t>
            </w:r>
            <w:r w:rsidRPr="000C0C3A">
              <w:rPr>
                <w:sz w:val="28"/>
                <w:szCs w:val="28"/>
              </w:rPr>
              <w:t xml:space="preserve">алина </w:t>
            </w:r>
            <w:proofErr w:type="spellStart"/>
            <w:r w:rsidRPr="000C0C3A">
              <w:rPr>
                <w:sz w:val="28"/>
                <w:szCs w:val="28"/>
              </w:rPr>
              <w:t>Харисовна</w:t>
            </w:r>
            <w:proofErr w:type="spellEnd"/>
          </w:p>
        </w:tc>
        <w:tc>
          <w:tcPr>
            <w:tcW w:w="4786" w:type="dxa"/>
          </w:tcPr>
          <w:p w:rsidR="00107AE7" w:rsidRPr="00653578" w:rsidRDefault="00107AE7" w:rsidP="00A41D5F">
            <w:r w:rsidRPr="00653578">
              <w:rPr>
                <w:sz w:val="28"/>
                <w:szCs w:val="28"/>
              </w:rPr>
              <w:t xml:space="preserve">председатель Общественной палаты Чернышевского района (по </w:t>
            </w:r>
            <w:r w:rsidRPr="00653578">
              <w:rPr>
                <w:sz w:val="28"/>
                <w:szCs w:val="28"/>
              </w:rPr>
              <w:lastRenderedPageBreak/>
              <w:t>согласованию)</w:t>
            </w:r>
          </w:p>
        </w:tc>
      </w:tr>
      <w:tr w:rsidR="00107AE7" w:rsidTr="00107AE7">
        <w:tc>
          <w:tcPr>
            <w:tcW w:w="4785" w:type="dxa"/>
          </w:tcPr>
          <w:p w:rsidR="00107AE7" w:rsidRDefault="00107AE7" w:rsidP="00C634EB">
            <w:proofErr w:type="gramStart"/>
            <w:r w:rsidRPr="000C0C3A">
              <w:rPr>
                <w:sz w:val="28"/>
                <w:szCs w:val="28"/>
              </w:rPr>
              <w:lastRenderedPageBreak/>
              <w:t>Сущих</w:t>
            </w:r>
            <w:proofErr w:type="gramEnd"/>
            <w:r w:rsidRPr="000C0C3A">
              <w:rPr>
                <w:sz w:val="28"/>
                <w:szCs w:val="28"/>
              </w:rPr>
              <w:t xml:space="preserve"> Олег Сергеевич</w:t>
            </w:r>
          </w:p>
        </w:tc>
        <w:tc>
          <w:tcPr>
            <w:tcW w:w="4786" w:type="dxa"/>
          </w:tcPr>
          <w:p w:rsidR="00107AE7" w:rsidRPr="00653578" w:rsidRDefault="00107AE7" w:rsidP="00A41D5F">
            <w:r w:rsidRPr="00653578">
              <w:rPr>
                <w:sz w:val="28"/>
                <w:szCs w:val="28"/>
              </w:rPr>
              <w:t>Заместитель Председателя Совета по развитию предпринимательства в Чернышевском районе (по согласованию)</w:t>
            </w:r>
          </w:p>
        </w:tc>
      </w:tr>
    </w:tbl>
    <w:p w:rsidR="00FA6880" w:rsidRPr="002F1068" w:rsidRDefault="00FA6880" w:rsidP="002F1068">
      <w:pPr>
        <w:jc w:val="both"/>
        <w:rPr>
          <w:sz w:val="28"/>
          <w:szCs w:val="28"/>
        </w:rPr>
      </w:pPr>
    </w:p>
    <w:sectPr w:rsidR="00FA6880" w:rsidRPr="002F1068" w:rsidSect="002F106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07AE7"/>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068"/>
    <w:rsid w:val="002F113E"/>
    <w:rsid w:val="002F5B25"/>
    <w:rsid w:val="00324256"/>
    <w:rsid w:val="0032481A"/>
    <w:rsid w:val="00325B54"/>
    <w:rsid w:val="00327877"/>
    <w:rsid w:val="00330E86"/>
    <w:rsid w:val="0033163B"/>
    <w:rsid w:val="00356A5D"/>
    <w:rsid w:val="00391D23"/>
    <w:rsid w:val="003A673F"/>
    <w:rsid w:val="003B4D6E"/>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5AF8"/>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4072"/>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che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ishev" TargetMode="External"/><Relationship Id="rId5" Type="http://schemas.openxmlformats.org/officeDocument/2006/relationships/hyperlink" Target="https://chem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76</cp:revision>
  <cp:lastPrinted>2018-12-28T06:25:00Z</cp:lastPrinted>
  <dcterms:created xsi:type="dcterms:W3CDTF">2016-05-24T03:09:00Z</dcterms:created>
  <dcterms:modified xsi:type="dcterms:W3CDTF">2022-12-08T01:33:00Z</dcterms:modified>
</cp:coreProperties>
</file>