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Default="00C42AEA" w:rsidP="00C42AEA">
      <w:pPr>
        <w:pStyle w:val="2"/>
        <w:rPr>
          <w:sz w:val="28"/>
          <w:szCs w:val="28"/>
        </w:rPr>
      </w:pPr>
      <w:r w:rsidRPr="00565901">
        <w:rPr>
          <w:sz w:val="28"/>
          <w:szCs w:val="28"/>
        </w:rPr>
        <w:t>ПОСТАНОВЛЕНИЕ</w:t>
      </w:r>
    </w:p>
    <w:p w:rsidR="00186A12" w:rsidRPr="00186A12" w:rsidRDefault="00186A12" w:rsidP="00186A12"/>
    <w:p w:rsidR="00C42AEA" w:rsidRPr="00565901" w:rsidRDefault="00186A12" w:rsidP="00C42AEA">
      <w:pPr>
        <w:rPr>
          <w:sz w:val="28"/>
          <w:szCs w:val="28"/>
        </w:rPr>
      </w:pPr>
      <w:r>
        <w:rPr>
          <w:sz w:val="28"/>
          <w:szCs w:val="28"/>
        </w:rPr>
        <w:t>09 декабря 2022</w:t>
      </w:r>
      <w:r w:rsidR="00C42AEA" w:rsidRPr="00565901">
        <w:rPr>
          <w:sz w:val="28"/>
          <w:szCs w:val="28"/>
        </w:rPr>
        <w:t xml:space="preserve"> года</w:t>
      </w:r>
      <w:r w:rsidR="00C42AEA" w:rsidRPr="00565901">
        <w:rPr>
          <w:sz w:val="28"/>
          <w:szCs w:val="28"/>
        </w:rPr>
        <w:tab/>
        <w:t xml:space="preserve">         </w:t>
      </w:r>
      <w:r w:rsidR="00C42AEA" w:rsidRPr="00565901">
        <w:rPr>
          <w:sz w:val="28"/>
          <w:szCs w:val="28"/>
        </w:rPr>
        <w:tab/>
      </w:r>
      <w:r w:rsidR="00C42AEA" w:rsidRPr="00565901">
        <w:rPr>
          <w:sz w:val="28"/>
          <w:szCs w:val="28"/>
        </w:rPr>
        <w:tab/>
      </w:r>
      <w:r w:rsidR="00C42AEA" w:rsidRPr="00565901">
        <w:rPr>
          <w:sz w:val="28"/>
          <w:szCs w:val="28"/>
        </w:rPr>
        <w:tab/>
      </w:r>
      <w:r w:rsidR="00C42AEA" w:rsidRPr="00565901">
        <w:rPr>
          <w:sz w:val="28"/>
          <w:szCs w:val="28"/>
        </w:rPr>
        <w:tab/>
        <w:t xml:space="preserve">    </w:t>
      </w:r>
      <w:r w:rsidR="00C42AEA" w:rsidRPr="00565901">
        <w:rPr>
          <w:sz w:val="28"/>
          <w:szCs w:val="28"/>
        </w:rPr>
        <w:tab/>
        <w:t xml:space="preserve">           </w:t>
      </w:r>
      <w:r>
        <w:rPr>
          <w:sz w:val="28"/>
          <w:szCs w:val="28"/>
        </w:rPr>
        <w:t xml:space="preserve">    </w:t>
      </w:r>
      <w:r w:rsidR="00C42AEA" w:rsidRPr="00565901">
        <w:rPr>
          <w:sz w:val="28"/>
          <w:szCs w:val="28"/>
        </w:rPr>
        <w:t xml:space="preserve">                № </w:t>
      </w:r>
      <w:r>
        <w:rPr>
          <w:sz w:val="28"/>
          <w:szCs w:val="28"/>
        </w:rPr>
        <w:t>605</w:t>
      </w:r>
    </w:p>
    <w:p w:rsidR="00C42AEA" w:rsidRPr="00565901"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42AEA" w:rsidRPr="00565901" w:rsidRDefault="00C42AEA" w:rsidP="00C42AEA">
      <w:pPr>
        <w:jc w:val="center"/>
        <w:rPr>
          <w:bCs/>
          <w:sz w:val="28"/>
          <w:szCs w:val="28"/>
        </w:rPr>
      </w:pPr>
    </w:p>
    <w:p w:rsidR="00186A12" w:rsidRDefault="00186A12" w:rsidP="00186A12">
      <w:pPr>
        <w:tabs>
          <w:tab w:val="left" w:pos="2025"/>
        </w:tabs>
        <w:jc w:val="center"/>
        <w:rPr>
          <w:b/>
          <w:sz w:val="28"/>
          <w:szCs w:val="28"/>
        </w:rPr>
      </w:pPr>
      <w:r>
        <w:rPr>
          <w:b/>
          <w:sz w:val="28"/>
          <w:szCs w:val="28"/>
        </w:rPr>
        <w:t>О проведении публичных слушаний по проекту актуализации Правил землепользования и застройки сельского поселения «Комсомольское»</w:t>
      </w:r>
    </w:p>
    <w:p w:rsidR="00186A12" w:rsidRPr="00186A12" w:rsidRDefault="00186A12" w:rsidP="00186A12">
      <w:pPr>
        <w:tabs>
          <w:tab w:val="left" w:pos="2025"/>
        </w:tabs>
        <w:jc w:val="center"/>
        <w:rPr>
          <w:b/>
          <w:sz w:val="28"/>
          <w:szCs w:val="28"/>
        </w:rPr>
      </w:pPr>
    </w:p>
    <w:p w:rsidR="00186A12" w:rsidRPr="00186A12" w:rsidRDefault="00186A12" w:rsidP="00186A12">
      <w:pPr>
        <w:tabs>
          <w:tab w:val="left" w:pos="2025"/>
        </w:tabs>
        <w:ind w:firstLine="709"/>
        <w:jc w:val="both"/>
        <w:rPr>
          <w:sz w:val="28"/>
          <w:szCs w:val="28"/>
        </w:rPr>
      </w:pPr>
      <w:r w:rsidRPr="00186A12">
        <w:rPr>
          <w:sz w:val="28"/>
          <w:szCs w:val="28"/>
        </w:rPr>
        <w:t xml:space="preserve">В соответствии со статьёй 33 Градостроительного кодекса Российской Федерации, Федеральным законом от 6 октября 2003 года № 131- ФЗ «Об общих принципах организации местного самоуправления в Российской Федерации», руководствуясь статьёй 25 Устава муниципального района «Чернышевский район», администрация муниципального района «Чернышевский район» </w:t>
      </w:r>
      <w:r w:rsidRPr="00186A12">
        <w:rPr>
          <w:b/>
          <w:sz w:val="28"/>
          <w:szCs w:val="28"/>
        </w:rPr>
        <w:t>постановляет:</w:t>
      </w:r>
    </w:p>
    <w:p w:rsidR="00186A12" w:rsidRPr="00186A12" w:rsidRDefault="00186A12" w:rsidP="00186A12">
      <w:pPr>
        <w:tabs>
          <w:tab w:val="left" w:pos="2025"/>
        </w:tabs>
        <w:ind w:firstLine="709"/>
        <w:jc w:val="both"/>
        <w:rPr>
          <w:sz w:val="28"/>
          <w:szCs w:val="28"/>
        </w:rPr>
      </w:pPr>
      <w:r w:rsidRPr="00186A12">
        <w:rPr>
          <w:sz w:val="28"/>
          <w:szCs w:val="28"/>
        </w:rPr>
        <w:t>1.Назначить публичные слушания по проекту  актуализации Правил землепользования и застройки сельского поселения «Комсомольское», утвержденные решением Совета сельского поселения «Комсомольское» от 30 декабря 2014 года № 128 в редакции от 16 июня 2020 года № 34.</w:t>
      </w:r>
    </w:p>
    <w:p w:rsidR="00186A12" w:rsidRPr="00186A12" w:rsidRDefault="00186A12" w:rsidP="00186A12">
      <w:pPr>
        <w:tabs>
          <w:tab w:val="left" w:pos="2025"/>
        </w:tabs>
        <w:ind w:firstLine="709"/>
        <w:jc w:val="both"/>
        <w:rPr>
          <w:sz w:val="28"/>
          <w:szCs w:val="28"/>
        </w:rPr>
      </w:pPr>
      <w:proofErr w:type="gramStart"/>
      <w:r w:rsidRPr="00186A12">
        <w:rPr>
          <w:sz w:val="28"/>
          <w:szCs w:val="28"/>
        </w:rPr>
        <w:t>2.Комиссии по подготовке проекта актуализации Правил землепользования и застройки сельского поселения «Комсомольское» в срок с 9 декабря 2022 года  по 9 февраля 2023 года обеспечить ознакомление заинтересованных юридических и физических лиц с содержанием проекта актуализации Правил землепользования и застройки сельского поселения «Комсомольское» для сбора предложений и замечаний, касающихся проекта актуализации Правил землепользования и застройки сельского поселения «Комсомольское» для включения</w:t>
      </w:r>
      <w:proofErr w:type="gramEnd"/>
      <w:r w:rsidRPr="00186A12">
        <w:rPr>
          <w:sz w:val="28"/>
          <w:szCs w:val="28"/>
        </w:rPr>
        <w:t xml:space="preserve"> их в протокол публичных слушаний.</w:t>
      </w:r>
    </w:p>
    <w:p w:rsidR="00186A12" w:rsidRPr="00186A12" w:rsidRDefault="00186A12" w:rsidP="00186A12">
      <w:pPr>
        <w:tabs>
          <w:tab w:val="left" w:pos="2025"/>
        </w:tabs>
        <w:ind w:firstLine="709"/>
        <w:jc w:val="both"/>
        <w:rPr>
          <w:sz w:val="28"/>
          <w:szCs w:val="28"/>
        </w:rPr>
      </w:pPr>
      <w:r w:rsidRPr="00186A12">
        <w:rPr>
          <w:sz w:val="28"/>
          <w:szCs w:val="28"/>
        </w:rPr>
        <w:t xml:space="preserve">3.Осуществить проведение публичных слушаний путем размещения экспозиционных материалов, организации </w:t>
      </w:r>
      <w:proofErr w:type="gramStart"/>
      <w:r w:rsidRPr="00186A12">
        <w:rPr>
          <w:sz w:val="28"/>
          <w:szCs w:val="28"/>
        </w:rPr>
        <w:t>выступлений представителей разработчиков актуализации Правил землепользования</w:t>
      </w:r>
      <w:proofErr w:type="gramEnd"/>
      <w:r w:rsidRPr="00186A12">
        <w:rPr>
          <w:sz w:val="28"/>
          <w:szCs w:val="28"/>
        </w:rPr>
        <w:t xml:space="preserve"> и застройки сельского поселения «Комсомольское»,  сбора предложений и замечаний, касающихся проекта актуализации Правил землепользования и застройки сельского поселения «Комсомольское», для включения их в протокол публичных слушаний.</w:t>
      </w:r>
    </w:p>
    <w:p w:rsidR="00186A12" w:rsidRPr="00186A12" w:rsidRDefault="00186A12" w:rsidP="00186A12">
      <w:pPr>
        <w:tabs>
          <w:tab w:val="left" w:pos="2025"/>
        </w:tabs>
        <w:ind w:firstLine="709"/>
        <w:jc w:val="both"/>
        <w:rPr>
          <w:sz w:val="28"/>
          <w:szCs w:val="28"/>
        </w:rPr>
      </w:pPr>
      <w:r w:rsidRPr="00186A12">
        <w:rPr>
          <w:sz w:val="28"/>
          <w:szCs w:val="28"/>
        </w:rPr>
        <w:t>4.Провести публичные слушания по проекту актуализации Правил землепользования и застройки сельского поселения «Комсомольское»  9  февраля 2023 года в 13:00 местного времени по адресу: Забайкальский край, Чернышевский район, с. Комсомольское, Забайкальский край,   улица Набережная 6, в здании администрации сельского поселения «Комсомольское».</w:t>
      </w:r>
    </w:p>
    <w:p w:rsidR="00186A12" w:rsidRPr="00186A12" w:rsidRDefault="00186A12" w:rsidP="00186A12">
      <w:pPr>
        <w:pStyle w:val="ab"/>
        <w:ind w:firstLine="709"/>
        <w:jc w:val="both"/>
        <w:rPr>
          <w:sz w:val="28"/>
          <w:szCs w:val="28"/>
        </w:rPr>
      </w:pPr>
      <w:r w:rsidRPr="00186A12">
        <w:rPr>
          <w:sz w:val="28"/>
          <w:szCs w:val="28"/>
        </w:rPr>
        <w:t xml:space="preserve">5.Настоящее постановление разместить на официальном сайте </w:t>
      </w:r>
      <w:hyperlink r:id="rId5" w:history="1">
        <w:r w:rsidRPr="00186A12">
          <w:rPr>
            <w:rStyle w:val="a7"/>
            <w:sz w:val="28"/>
            <w:szCs w:val="28"/>
            <w:lang w:val="en-US"/>
          </w:rPr>
          <w:t>www</w:t>
        </w:r>
        <w:r w:rsidRPr="00186A12">
          <w:rPr>
            <w:rStyle w:val="a7"/>
            <w:sz w:val="28"/>
            <w:szCs w:val="28"/>
          </w:rPr>
          <w:t>.</w:t>
        </w:r>
        <w:proofErr w:type="spellStart"/>
        <w:r w:rsidRPr="00186A12">
          <w:rPr>
            <w:rStyle w:val="a7"/>
            <w:sz w:val="28"/>
            <w:szCs w:val="28"/>
            <w:lang w:val="en-US"/>
          </w:rPr>
          <w:t>chernishev</w:t>
        </w:r>
        <w:proofErr w:type="spellEnd"/>
        <w:r w:rsidRPr="00186A12">
          <w:rPr>
            <w:rStyle w:val="a7"/>
            <w:sz w:val="28"/>
            <w:szCs w:val="28"/>
          </w:rPr>
          <w:t>.75.</w:t>
        </w:r>
        <w:proofErr w:type="spellStart"/>
        <w:r w:rsidRPr="00186A12">
          <w:rPr>
            <w:rStyle w:val="a7"/>
            <w:sz w:val="28"/>
            <w:szCs w:val="28"/>
            <w:lang w:val="en-US"/>
          </w:rPr>
          <w:t>ru</w:t>
        </w:r>
        <w:proofErr w:type="spellEnd"/>
      </w:hyperlink>
      <w:r w:rsidRPr="00186A12">
        <w:rPr>
          <w:sz w:val="28"/>
          <w:szCs w:val="28"/>
        </w:rPr>
        <w:t xml:space="preserve"> в разделе Документы.</w:t>
      </w:r>
    </w:p>
    <w:p w:rsidR="00186A12" w:rsidRPr="00186A12" w:rsidRDefault="00186A12" w:rsidP="00186A12">
      <w:pPr>
        <w:tabs>
          <w:tab w:val="left" w:pos="2025"/>
        </w:tabs>
        <w:ind w:firstLine="709"/>
        <w:jc w:val="both"/>
        <w:rPr>
          <w:sz w:val="28"/>
          <w:szCs w:val="28"/>
        </w:rPr>
      </w:pPr>
      <w:r w:rsidRPr="00186A12">
        <w:rPr>
          <w:sz w:val="28"/>
          <w:szCs w:val="28"/>
        </w:rPr>
        <w:lastRenderedPageBreak/>
        <w:t xml:space="preserve">6.Постановление вступает в силу со дня его официального обнародования (опубликования).  </w:t>
      </w:r>
      <w:bookmarkStart w:id="0" w:name="_GoBack"/>
      <w:bookmarkEnd w:id="0"/>
    </w:p>
    <w:p w:rsidR="00186A12" w:rsidRPr="00186A12" w:rsidRDefault="00186A12" w:rsidP="00186A12">
      <w:pPr>
        <w:tabs>
          <w:tab w:val="left" w:pos="2025"/>
        </w:tabs>
        <w:ind w:firstLine="709"/>
        <w:jc w:val="both"/>
        <w:rPr>
          <w:sz w:val="28"/>
          <w:szCs w:val="28"/>
        </w:rPr>
      </w:pPr>
      <w:r w:rsidRPr="00186A12">
        <w:rPr>
          <w:sz w:val="28"/>
          <w:szCs w:val="28"/>
        </w:rPr>
        <w:t>7.</w:t>
      </w:r>
      <w:proofErr w:type="gramStart"/>
      <w:r w:rsidRPr="00186A12">
        <w:rPr>
          <w:sz w:val="28"/>
          <w:szCs w:val="28"/>
        </w:rPr>
        <w:t>Контроль за</w:t>
      </w:r>
      <w:proofErr w:type="gramEnd"/>
      <w:r w:rsidRPr="00186A12">
        <w:rPr>
          <w:sz w:val="28"/>
          <w:szCs w:val="28"/>
        </w:rPr>
        <w:t xml:space="preserve"> исполнением настоящего постановления возложить на  Главу  муниципального района «Чернышевский район» В.В. </w:t>
      </w:r>
      <w:proofErr w:type="spellStart"/>
      <w:r w:rsidRPr="00186A12">
        <w:rPr>
          <w:sz w:val="28"/>
          <w:szCs w:val="28"/>
        </w:rPr>
        <w:t>Наделяева</w:t>
      </w:r>
      <w:proofErr w:type="spellEnd"/>
      <w:r w:rsidRPr="00186A12">
        <w:rPr>
          <w:sz w:val="28"/>
          <w:szCs w:val="28"/>
        </w:rPr>
        <w:t>.</w:t>
      </w:r>
    </w:p>
    <w:p w:rsidR="00186A12" w:rsidRPr="00186A12" w:rsidRDefault="00186A12" w:rsidP="00186A12">
      <w:pPr>
        <w:tabs>
          <w:tab w:val="left" w:pos="2025"/>
        </w:tabs>
        <w:ind w:firstLine="709"/>
        <w:jc w:val="both"/>
        <w:rPr>
          <w:sz w:val="28"/>
          <w:szCs w:val="28"/>
        </w:rPr>
      </w:pPr>
    </w:p>
    <w:p w:rsidR="00C42AEA" w:rsidRPr="00565901" w:rsidRDefault="00C42AEA" w:rsidP="00C42AEA">
      <w:pPr>
        <w:rPr>
          <w:spacing w:val="-1"/>
          <w:sz w:val="28"/>
          <w:szCs w:val="28"/>
        </w:rPr>
      </w:pPr>
    </w:p>
    <w:p w:rsidR="00C42AEA" w:rsidRPr="00565901" w:rsidRDefault="00C42AEA" w:rsidP="00C42AEA">
      <w:pPr>
        <w:rPr>
          <w:spacing w:val="-1"/>
          <w:sz w:val="28"/>
          <w:szCs w:val="28"/>
        </w:rPr>
      </w:pPr>
    </w:p>
    <w:p w:rsidR="004F1FF4" w:rsidRPr="00565901" w:rsidRDefault="004F1FF4" w:rsidP="004F1FF4">
      <w:pPr>
        <w:rPr>
          <w:spacing w:val="-1"/>
          <w:sz w:val="28"/>
          <w:szCs w:val="28"/>
        </w:rPr>
      </w:pPr>
      <w:r>
        <w:rPr>
          <w:spacing w:val="-1"/>
          <w:sz w:val="28"/>
          <w:szCs w:val="28"/>
        </w:rPr>
        <w:t>И.о. главы</w:t>
      </w:r>
      <w:r w:rsidRPr="00565901">
        <w:rPr>
          <w:spacing w:val="-1"/>
          <w:sz w:val="28"/>
          <w:szCs w:val="28"/>
        </w:rPr>
        <w:t xml:space="preserve"> муниципального района</w:t>
      </w:r>
    </w:p>
    <w:p w:rsidR="004F1FF4" w:rsidRPr="00C42AEA" w:rsidRDefault="004F1FF4" w:rsidP="004F1FF4">
      <w:pPr>
        <w:rPr>
          <w:szCs w:val="28"/>
        </w:rPr>
      </w:pPr>
      <w:r w:rsidRPr="00565901">
        <w:rPr>
          <w:spacing w:val="-1"/>
          <w:sz w:val="28"/>
          <w:szCs w:val="28"/>
        </w:rPr>
        <w:t xml:space="preserve">«Чернышевский район» </w:t>
      </w:r>
      <w:r w:rsidRPr="00565901">
        <w:rPr>
          <w:spacing w:val="-1"/>
          <w:sz w:val="28"/>
          <w:szCs w:val="28"/>
        </w:rPr>
        <w:tab/>
      </w:r>
      <w:r w:rsidRPr="00565901">
        <w:rPr>
          <w:spacing w:val="-1"/>
          <w:sz w:val="28"/>
          <w:szCs w:val="28"/>
        </w:rPr>
        <w:tab/>
      </w:r>
      <w:r w:rsidRPr="00565901">
        <w:rPr>
          <w:spacing w:val="-1"/>
          <w:sz w:val="28"/>
          <w:szCs w:val="28"/>
        </w:rPr>
        <w:tab/>
      </w:r>
      <w:r w:rsidRPr="00565901">
        <w:rPr>
          <w:spacing w:val="-1"/>
          <w:sz w:val="28"/>
          <w:szCs w:val="28"/>
        </w:rPr>
        <w:tab/>
      </w:r>
      <w:r w:rsidRPr="00565901">
        <w:rPr>
          <w:spacing w:val="-1"/>
          <w:sz w:val="28"/>
          <w:szCs w:val="28"/>
        </w:rPr>
        <w:tab/>
      </w:r>
      <w:r>
        <w:rPr>
          <w:spacing w:val="-1"/>
          <w:sz w:val="28"/>
          <w:szCs w:val="28"/>
        </w:rPr>
        <w:t xml:space="preserve">                С.А. Максимов</w:t>
      </w:r>
    </w:p>
    <w:p w:rsidR="00FA6880" w:rsidRPr="00C42AEA" w:rsidRDefault="00FA6880" w:rsidP="004F1FF4">
      <w:pPr>
        <w:rPr>
          <w:szCs w:val="28"/>
        </w:rPr>
      </w:pPr>
    </w:p>
    <w:sectPr w:rsidR="00FA6880" w:rsidRPr="00C42AEA" w:rsidSect="00186A12">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5">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7">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3">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3"/>
  </w:num>
  <w:num w:numId="3">
    <w:abstractNumId w:val="28"/>
  </w:num>
  <w:num w:numId="4">
    <w:abstractNumId w:val="32"/>
  </w:num>
  <w:num w:numId="5">
    <w:abstractNumId w:val="30"/>
  </w:num>
  <w:num w:numId="6">
    <w:abstractNumId w:val="15"/>
  </w:num>
  <w:num w:numId="7">
    <w:abstractNumId w:val="24"/>
  </w:num>
  <w:num w:numId="8">
    <w:abstractNumId w:val="23"/>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2"/>
  </w:num>
  <w:num w:numId="22">
    <w:abstractNumId w:val="27"/>
  </w:num>
  <w:num w:numId="23">
    <w:abstractNumId w:val="2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1"/>
  </w:num>
  <w:num w:numId="27">
    <w:abstractNumId w:val="17"/>
  </w:num>
  <w:num w:numId="28">
    <w:abstractNumId w:val="29"/>
  </w:num>
  <w:num w:numId="29">
    <w:abstractNumId w:val="25"/>
  </w:num>
  <w:num w:numId="30">
    <w:abstractNumId w:val="18"/>
  </w:num>
  <w:num w:numId="31">
    <w:abstractNumId w:val="10"/>
  </w:num>
  <w:num w:numId="32">
    <w:abstractNumId w:val="12"/>
  </w:num>
  <w:num w:numId="33">
    <w:abstractNumId w:val="19"/>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86A12"/>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730D"/>
    <w:rsid w:val="004E7E6C"/>
    <w:rsid w:val="004F1FF4"/>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78EE"/>
    <w:rsid w:val="00667C3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7BB8"/>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2AEA"/>
    <w:rsid w:val="00C44D22"/>
    <w:rsid w:val="00C455D4"/>
    <w:rsid w:val="00C56CDF"/>
    <w:rsid w:val="00C622FD"/>
    <w:rsid w:val="00C63222"/>
    <w:rsid w:val="00C67304"/>
    <w:rsid w:val="00C701F7"/>
    <w:rsid w:val="00C730CD"/>
    <w:rsid w:val="00C74185"/>
    <w:rsid w:val="00C76DE5"/>
    <w:rsid w:val="00C82E2C"/>
    <w:rsid w:val="00C90B46"/>
    <w:rsid w:val="00C91AF9"/>
    <w:rsid w:val="00C95282"/>
    <w:rsid w:val="00C95336"/>
    <w:rsid w:val="00C95AF2"/>
    <w:rsid w:val="00CA1A66"/>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C042B"/>
    <w:rsid w:val="00DC2CB9"/>
    <w:rsid w:val="00DC45C9"/>
    <w:rsid w:val="00DC64CB"/>
    <w:rsid w:val="00DC655F"/>
    <w:rsid w:val="00DF0AD0"/>
    <w:rsid w:val="00DF5CCA"/>
    <w:rsid w:val="00E027A4"/>
    <w:rsid w:val="00E22A16"/>
    <w:rsid w:val="00E23C15"/>
    <w:rsid w:val="00E33CDB"/>
    <w:rsid w:val="00E36B13"/>
    <w:rsid w:val="00E44EF8"/>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61489"/>
    <w:rsid w:val="00F70367"/>
    <w:rsid w:val="00F736DB"/>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rn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2</Pages>
  <Words>397</Words>
  <Characters>2268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75</cp:revision>
  <cp:lastPrinted>2018-12-28T06:25:00Z</cp:lastPrinted>
  <dcterms:created xsi:type="dcterms:W3CDTF">2016-05-24T03:09:00Z</dcterms:created>
  <dcterms:modified xsi:type="dcterms:W3CDTF">2022-12-13T04:38:00Z</dcterms:modified>
</cp:coreProperties>
</file>