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FC1065" w:rsidP="00C42AEA">
      <w:pPr>
        <w:rPr>
          <w:sz w:val="28"/>
          <w:szCs w:val="28"/>
        </w:rPr>
      </w:pPr>
      <w:r>
        <w:rPr>
          <w:sz w:val="28"/>
          <w:szCs w:val="28"/>
        </w:rPr>
        <w:t xml:space="preserve">09 декабря 2022 года </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609</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FC1065" w:rsidRPr="00FC1065" w:rsidRDefault="00FC1065" w:rsidP="00FC1065">
      <w:pPr>
        <w:jc w:val="center"/>
        <w:rPr>
          <w:b/>
          <w:sz w:val="28"/>
        </w:rPr>
      </w:pPr>
      <w:r w:rsidRPr="00FC1065">
        <w:rPr>
          <w:b/>
          <w:color w:val="000000"/>
          <w:sz w:val="28"/>
          <w:szCs w:val="26"/>
        </w:rPr>
        <w:t xml:space="preserve">О назначении </w:t>
      </w:r>
      <w:r w:rsidRPr="00FC1065">
        <w:rPr>
          <w:b/>
          <w:bCs/>
          <w:color w:val="000000"/>
          <w:sz w:val="28"/>
          <w:szCs w:val="26"/>
        </w:rPr>
        <w:t xml:space="preserve">общественных обсуждений по проектам постановлений администрации муниципального района «Чернышевский район» «Об утверждении административных регламентов предоставления </w:t>
      </w:r>
      <w:r w:rsidRPr="00FC1065">
        <w:rPr>
          <w:b/>
          <w:color w:val="000000"/>
          <w:sz w:val="28"/>
          <w:szCs w:val="26"/>
        </w:rPr>
        <w:t xml:space="preserve">муниципальных </w:t>
      </w:r>
      <w:r w:rsidRPr="00FC1065">
        <w:rPr>
          <w:b/>
          <w:bCs/>
          <w:color w:val="000000"/>
          <w:sz w:val="28"/>
          <w:szCs w:val="26"/>
        </w:rPr>
        <w:t>услуг на территории муниципального района</w:t>
      </w:r>
    </w:p>
    <w:p w:rsidR="00FC1065" w:rsidRDefault="00FC1065" w:rsidP="00FC1065">
      <w:pPr>
        <w:jc w:val="center"/>
        <w:rPr>
          <w:b/>
          <w:bCs/>
          <w:color w:val="000000"/>
          <w:sz w:val="28"/>
          <w:szCs w:val="26"/>
        </w:rPr>
      </w:pPr>
      <w:r w:rsidRPr="00FC1065">
        <w:rPr>
          <w:b/>
          <w:bCs/>
          <w:color w:val="000000"/>
          <w:sz w:val="28"/>
          <w:szCs w:val="26"/>
        </w:rPr>
        <w:t>«Чернышевский район»</w:t>
      </w:r>
    </w:p>
    <w:p w:rsidR="00FC1065" w:rsidRPr="00FC1065" w:rsidRDefault="00FC1065" w:rsidP="00FC1065">
      <w:pPr>
        <w:jc w:val="center"/>
        <w:rPr>
          <w:b/>
          <w:sz w:val="28"/>
        </w:rPr>
      </w:pPr>
    </w:p>
    <w:p w:rsidR="00FC1065" w:rsidRPr="00FC1065" w:rsidRDefault="00FC1065" w:rsidP="00FC1065">
      <w:pPr>
        <w:ind w:firstLine="709"/>
        <w:jc w:val="both"/>
        <w:rPr>
          <w:sz w:val="28"/>
          <w:szCs w:val="28"/>
        </w:rPr>
      </w:pPr>
      <w:r w:rsidRPr="00FC1065">
        <w:rPr>
          <w:color w:val="000000"/>
          <w:sz w:val="28"/>
          <w:szCs w:val="28"/>
        </w:rPr>
        <w:t>В соответствии с Федеральным законом от 27 июля 2010 года № 210- ФЗ «Об организации предоставления государственных и муниципальных услуг», Постановлением администрации муниципального района</w:t>
      </w:r>
      <w:r w:rsidRPr="00FC1065">
        <w:rPr>
          <w:sz w:val="28"/>
          <w:szCs w:val="28"/>
        </w:rPr>
        <w:t xml:space="preserve"> </w:t>
      </w:r>
      <w:r w:rsidRPr="00FC1065">
        <w:rPr>
          <w:color w:val="000000"/>
          <w:sz w:val="28"/>
          <w:szCs w:val="28"/>
        </w:rPr>
        <w:t>«Чернышевский район» от 08.09.2015 года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администрация муниципального района</w:t>
      </w:r>
      <w:proofErr w:type="gramStart"/>
      <w:r w:rsidRPr="00FC1065">
        <w:rPr>
          <w:color w:val="000000"/>
          <w:sz w:val="28"/>
          <w:szCs w:val="28"/>
        </w:rPr>
        <w:t xml:space="preserve"> .</w:t>
      </w:r>
      <w:proofErr w:type="gramEnd"/>
      <w:r w:rsidRPr="00FC1065">
        <w:rPr>
          <w:color w:val="000000"/>
          <w:sz w:val="28"/>
          <w:szCs w:val="28"/>
        </w:rPr>
        <w:t xml:space="preserve"> «Чернышевский район» </w:t>
      </w:r>
      <w:r w:rsidRPr="00FC1065">
        <w:rPr>
          <w:b/>
          <w:bCs/>
          <w:color w:val="000000"/>
          <w:sz w:val="28"/>
          <w:szCs w:val="28"/>
        </w:rPr>
        <w:t>постановляет:</w:t>
      </w:r>
    </w:p>
    <w:p w:rsidR="00FC1065" w:rsidRPr="00FC1065" w:rsidRDefault="00FC1065" w:rsidP="00FC1065">
      <w:pPr>
        <w:ind w:firstLine="709"/>
        <w:jc w:val="both"/>
        <w:rPr>
          <w:sz w:val="28"/>
          <w:szCs w:val="28"/>
        </w:rPr>
      </w:pPr>
      <w:r w:rsidRPr="00FC1065">
        <w:rPr>
          <w:color w:val="000000"/>
          <w:sz w:val="28"/>
          <w:szCs w:val="28"/>
        </w:rPr>
        <w:t>1. Организовать и провести общественные обсуждения по следующим проектам постановлений администрации муниципального района</w:t>
      </w:r>
      <w:r w:rsidRPr="00FC1065">
        <w:rPr>
          <w:sz w:val="28"/>
          <w:szCs w:val="28"/>
        </w:rPr>
        <w:t xml:space="preserve"> </w:t>
      </w:r>
      <w:r w:rsidRPr="00FC1065">
        <w:rPr>
          <w:color w:val="000000"/>
          <w:sz w:val="28"/>
          <w:szCs w:val="28"/>
        </w:rPr>
        <w:t>«Чернышевский район»:</w:t>
      </w:r>
    </w:p>
    <w:p w:rsidR="00FC1065" w:rsidRDefault="00FC1065" w:rsidP="00FC1065">
      <w:pPr>
        <w:numPr>
          <w:ilvl w:val="0"/>
          <w:numId w:val="11"/>
        </w:numPr>
        <w:tabs>
          <w:tab w:val="clear" w:pos="0"/>
        </w:tabs>
        <w:ind w:firstLine="709"/>
        <w:jc w:val="both"/>
        <w:rPr>
          <w:color w:val="000000"/>
          <w:sz w:val="28"/>
          <w:szCs w:val="28"/>
        </w:rPr>
      </w:pPr>
      <w:r>
        <w:rPr>
          <w:color w:val="000000"/>
          <w:sz w:val="28"/>
          <w:szCs w:val="28"/>
        </w:rPr>
        <w:sym w:font="Symbol" w:char="F02D"/>
      </w:r>
      <w:r w:rsidRPr="00FC1065">
        <w:rPr>
          <w:color w:val="000000"/>
          <w:sz w:val="28"/>
          <w:szCs w:val="28"/>
        </w:rPr>
        <w:t xml:space="preserve">Об утверждении административного регламента по предоставлению муниципальной услуги «Установление публичного сервитута в соответствии с главой </w:t>
      </w:r>
      <w:r w:rsidRPr="00FC1065">
        <w:rPr>
          <w:color w:val="000000"/>
          <w:sz w:val="28"/>
          <w:szCs w:val="28"/>
          <w:lang w:val="en-US" w:eastAsia="en-US"/>
        </w:rPr>
        <w:t>V</w:t>
      </w:r>
      <w:r w:rsidRPr="00FC1065">
        <w:rPr>
          <w:color w:val="000000"/>
          <w:sz w:val="28"/>
          <w:szCs w:val="28"/>
          <w:lang w:eastAsia="en-US"/>
        </w:rPr>
        <w:t xml:space="preserve">.7. </w:t>
      </w:r>
      <w:r w:rsidRPr="00FC1065">
        <w:rPr>
          <w:color w:val="000000"/>
          <w:sz w:val="28"/>
          <w:szCs w:val="28"/>
        </w:rPr>
        <w:t>Земельного кодекса Российской Федерации» (далее Проект -1)</w:t>
      </w:r>
    </w:p>
    <w:p w:rsidR="00FC1065" w:rsidRDefault="00FC1065" w:rsidP="00FC1065">
      <w:pPr>
        <w:numPr>
          <w:ilvl w:val="0"/>
          <w:numId w:val="11"/>
        </w:numPr>
        <w:tabs>
          <w:tab w:val="clear" w:pos="0"/>
        </w:tabs>
        <w:ind w:firstLine="709"/>
        <w:jc w:val="both"/>
        <w:rPr>
          <w:color w:val="000000"/>
          <w:sz w:val="28"/>
          <w:szCs w:val="28"/>
        </w:rPr>
      </w:pPr>
      <w:r>
        <w:rPr>
          <w:color w:val="000000"/>
          <w:sz w:val="28"/>
          <w:szCs w:val="28"/>
        </w:rPr>
        <w:sym w:font="Symbol" w:char="F02D"/>
      </w:r>
      <w:r w:rsidRPr="00FC1065">
        <w:rPr>
          <w:color w:val="000000"/>
          <w:sz w:val="28"/>
          <w:szCs w:val="28"/>
        </w:rPr>
        <w:t>Об утверждении административного регламента по предоставлению муниципальной услуги «Предоставление в собственность, аренду, постоянное (бессрочное)</w:t>
      </w:r>
      <w:r w:rsidRPr="00FC1065">
        <w:rPr>
          <w:color w:val="000000"/>
          <w:sz w:val="28"/>
          <w:szCs w:val="28"/>
        </w:rPr>
        <w:tab/>
        <w:t>пользование, безвозмездное пользование земельного участка, находящиеся в муниципальной собственности, без проведения торгов на территории муниципального района «Черны</w:t>
      </w:r>
      <w:r>
        <w:rPr>
          <w:color w:val="000000"/>
          <w:sz w:val="28"/>
          <w:szCs w:val="28"/>
        </w:rPr>
        <w:t>шевский район» (далее Проект -2)</w:t>
      </w:r>
    </w:p>
    <w:p w:rsidR="00FC1065" w:rsidRDefault="00FC1065" w:rsidP="00FC1065">
      <w:pPr>
        <w:numPr>
          <w:ilvl w:val="0"/>
          <w:numId w:val="11"/>
        </w:numPr>
        <w:tabs>
          <w:tab w:val="clear" w:pos="0"/>
        </w:tabs>
        <w:ind w:firstLine="709"/>
        <w:jc w:val="both"/>
        <w:rPr>
          <w:color w:val="000000"/>
          <w:sz w:val="28"/>
          <w:szCs w:val="28"/>
        </w:rPr>
      </w:pPr>
      <w:r>
        <w:rPr>
          <w:color w:val="000000"/>
          <w:sz w:val="28"/>
          <w:szCs w:val="28"/>
        </w:rPr>
        <w:sym w:font="Symbol" w:char="F02D"/>
      </w:r>
      <w:r w:rsidRPr="00FC1065">
        <w:rPr>
          <w:color w:val="000000"/>
          <w:sz w:val="28"/>
          <w:szCs w:val="28"/>
        </w:rPr>
        <w:t xml:space="preserve">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w:t>
      </w:r>
      <w:r>
        <w:rPr>
          <w:color w:val="000000"/>
          <w:sz w:val="28"/>
          <w:szCs w:val="28"/>
        </w:rPr>
        <w:t xml:space="preserve">Проект </w:t>
      </w:r>
      <w:r w:rsidRPr="00FC1065">
        <w:rPr>
          <w:color w:val="000000"/>
          <w:sz w:val="28"/>
          <w:szCs w:val="28"/>
        </w:rPr>
        <w:t>3)</w:t>
      </w:r>
    </w:p>
    <w:p w:rsidR="00FC1065" w:rsidRDefault="00FC1065" w:rsidP="00FC1065">
      <w:pPr>
        <w:numPr>
          <w:ilvl w:val="0"/>
          <w:numId w:val="11"/>
        </w:numPr>
        <w:tabs>
          <w:tab w:val="clear" w:pos="0"/>
        </w:tabs>
        <w:ind w:firstLine="709"/>
        <w:jc w:val="both"/>
        <w:rPr>
          <w:color w:val="000000"/>
          <w:sz w:val="28"/>
          <w:szCs w:val="28"/>
        </w:rPr>
      </w:pPr>
      <w:r>
        <w:rPr>
          <w:color w:val="000000"/>
          <w:sz w:val="28"/>
          <w:szCs w:val="28"/>
        </w:rPr>
        <w:sym w:font="Symbol" w:char="F02D"/>
      </w:r>
      <w:r w:rsidRPr="00FC1065">
        <w:rPr>
          <w:color w:val="000000"/>
          <w:sz w:val="28"/>
          <w:szCs w:val="28"/>
        </w:rPr>
        <w:t xml:space="preserve">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собственности муниципального района «Чернышевский район» или государственная собственность на который </w:t>
      </w:r>
      <w:r>
        <w:rPr>
          <w:color w:val="000000"/>
          <w:sz w:val="28"/>
          <w:szCs w:val="28"/>
        </w:rPr>
        <w:t xml:space="preserve">не разграничена» (далее Проект </w:t>
      </w:r>
      <w:r w:rsidRPr="00FC1065">
        <w:rPr>
          <w:color w:val="000000"/>
          <w:sz w:val="28"/>
          <w:szCs w:val="28"/>
        </w:rPr>
        <w:t>4)</w:t>
      </w:r>
    </w:p>
    <w:p w:rsidR="00FC1065" w:rsidRPr="00FC1065" w:rsidRDefault="00FC1065" w:rsidP="00FC1065">
      <w:pPr>
        <w:numPr>
          <w:ilvl w:val="0"/>
          <w:numId w:val="11"/>
        </w:numPr>
        <w:tabs>
          <w:tab w:val="clear" w:pos="0"/>
        </w:tabs>
        <w:ind w:firstLine="709"/>
        <w:jc w:val="both"/>
        <w:rPr>
          <w:color w:val="000000"/>
          <w:sz w:val="28"/>
          <w:szCs w:val="28"/>
        </w:rPr>
      </w:pPr>
      <w:r>
        <w:rPr>
          <w:color w:val="000000"/>
          <w:sz w:val="28"/>
          <w:szCs w:val="28"/>
        </w:rPr>
        <w:lastRenderedPageBreak/>
        <w:sym w:font="Symbol" w:char="F02D"/>
      </w:r>
      <w:r w:rsidRPr="00FC1065">
        <w:rPr>
          <w:color w:val="000000"/>
          <w:sz w:val="28"/>
          <w:szCs w:val="28"/>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(далее Проект-5)</w:t>
      </w:r>
    </w:p>
    <w:p w:rsidR="00FC1065" w:rsidRPr="00FC1065" w:rsidRDefault="00FC1065" w:rsidP="00FC1065">
      <w:pPr>
        <w:ind w:firstLine="709"/>
        <w:jc w:val="both"/>
        <w:rPr>
          <w:sz w:val="28"/>
          <w:szCs w:val="28"/>
        </w:rPr>
      </w:pPr>
      <w:r>
        <w:rPr>
          <w:color w:val="000000"/>
          <w:sz w:val="28"/>
          <w:szCs w:val="28"/>
        </w:rPr>
        <w:sym w:font="Symbol" w:char="F02D"/>
      </w:r>
      <w:r w:rsidRPr="00FC1065">
        <w:rPr>
          <w:color w:val="000000"/>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Проект -6)</w:t>
      </w:r>
    </w:p>
    <w:p w:rsidR="00FC1065" w:rsidRPr="00FC1065" w:rsidRDefault="00FC1065" w:rsidP="00FC1065">
      <w:pPr>
        <w:numPr>
          <w:ilvl w:val="0"/>
          <w:numId w:val="11"/>
        </w:numPr>
        <w:tabs>
          <w:tab w:val="clear" w:pos="0"/>
        </w:tabs>
        <w:ind w:firstLine="709"/>
        <w:jc w:val="both"/>
        <w:rPr>
          <w:color w:val="000000"/>
          <w:sz w:val="28"/>
          <w:szCs w:val="28"/>
        </w:rPr>
      </w:pPr>
      <w:r>
        <w:rPr>
          <w:color w:val="000000"/>
          <w:sz w:val="28"/>
          <w:szCs w:val="28"/>
        </w:rPr>
        <w:sym w:font="Symbol" w:char="F02D"/>
      </w:r>
      <w:r w:rsidRPr="00FC1065">
        <w:rPr>
          <w:color w:val="000000"/>
          <w:sz w:val="28"/>
          <w:szCs w:val="28"/>
        </w:rPr>
        <w:t>Об утверждении административного регламента по предоставлению муниципальной услуги «Признание садового дома жилым домом и жилого дома садовым домом» (далее Проект-7) 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о завершении сноса объекта капитального строительства» (далее Проект -8)</w:t>
      </w:r>
    </w:p>
    <w:p w:rsidR="00FC1065" w:rsidRPr="00FC1065" w:rsidRDefault="00FC1065" w:rsidP="00FC1065">
      <w:pPr>
        <w:numPr>
          <w:ilvl w:val="0"/>
          <w:numId w:val="11"/>
        </w:numPr>
        <w:tabs>
          <w:tab w:val="clear" w:pos="0"/>
        </w:tabs>
        <w:ind w:firstLine="709"/>
        <w:jc w:val="both"/>
        <w:rPr>
          <w:color w:val="000000"/>
          <w:sz w:val="28"/>
          <w:szCs w:val="28"/>
        </w:rPr>
      </w:pPr>
      <w:r>
        <w:rPr>
          <w:color w:val="000000"/>
          <w:sz w:val="28"/>
          <w:szCs w:val="28"/>
        </w:rPr>
        <w:sym w:font="Symbol" w:char="F02D"/>
      </w:r>
      <w:r w:rsidRPr="00FC1065">
        <w:rPr>
          <w:color w:val="000000"/>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«Чернышевский район» (далее Проект -9)</w:t>
      </w:r>
    </w:p>
    <w:p w:rsidR="00FC1065" w:rsidRPr="00FC1065" w:rsidRDefault="00FC1065" w:rsidP="00FC1065">
      <w:pPr>
        <w:numPr>
          <w:ilvl w:val="0"/>
          <w:numId w:val="11"/>
        </w:numPr>
        <w:tabs>
          <w:tab w:val="clear" w:pos="0"/>
        </w:tabs>
        <w:ind w:firstLine="709"/>
        <w:jc w:val="both"/>
        <w:rPr>
          <w:color w:val="000000"/>
          <w:sz w:val="28"/>
          <w:szCs w:val="28"/>
        </w:rPr>
      </w:pPr>
      <w:r>
        <w:rPr>
          <w:color w:val="000000"/>
          <w:sz w:val="28"/>
          <w:szCs w:val="28"/>
        </w:rPr>
        <w:sym w:font="Symbol" w:char="F02D"/>
      </w:r>
      <w:r w:rsidRPr="00FC1065">
        <w:rPr>
          <w:color w:val="000000"/>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Чернышевского района» (далее Проект 10)</w:t>
      </w:r>
    </w:p>
    <w:p w:rsidR="00FC1065" w:rsidRPr="00FC1065" w:rsidRDefault="00FC1065" w:rsidP="00FC1065">
      <w:pPr>
        <w:numPr>
          <w:ilvl w:val="0"/>
          <w:numId w:val="11"/>
        </w:numPr>
        <w:tabs>
          <w:tab w:val="clear" w:pos="0"/>
        </w:tabs>
        <w:ind w:firstLine="709"/>
        <w:jc w:val="both"/>
        <w:rPr>
          <w:color w:val="000000"/>
          <w:sz w:val="28"/>
          <w:szCs w:val="28"/>
        </w:rPr>
      </w:pPr>
      <w:r>
        <w:rPr>
          <w:color w:val="000000"/>
          <w:sz w:val="28"/>
          <w:szCs w:val="28"/>
        </w:rPr>
        <w:sym w:font="Symbol" w:char="F02D"/>
      </w:r>
      <w:proofErr w:type="gramStart"/>
      <w:r w:rsidRPr="00FC1065">
        <w:rPr>
          <w:color w:val="000000"/>
          <w:sz w:val="28"/>
          <w:szCs w:val="28"/>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 (далее Проект -11) 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FC1065">
        <w:rPr>
          <w:color w:val="000000"/>
          <w:sz w:val="28"/>
          <w:szCs w:val="28"/>
        </w:rPr>
        <w:t xml:space="preserve"> земельном </w:t>
      </w:r>
      <w:proofErr w:type="gramStart"/>
      <w:r w:rsidRPr="00FC1065">
        <w:rPr>
          <w:color w:val="000000"/>
          <w:sz w:val="28"/>
          <w:szCs w:val="28"/>
        </w:rPr>
        <w:t>участке</w:t>
      </w:r>
      <w:proofErr w:type="gramEnd"/>
      <w:r w:rsidRPr="00FC1065">
        <w:rPr>
          <w:color w:val="000000"/>
          <w:sz w:val="28"/>
          <w:szCs w:val="28"/>
        </w:rPr>
        <w:t>, расположенных на территории сельских поселений Чернышевского района» (далее Проект -12)</w:t>
      </w:r>
    </w:p>
    <w:p w:rsidR="00FC1065" w:rsidRPr="00FC1065" w:rsidRDefault="00FC1065" w:rsidP="00FC1065">
      <w:pPr>
        <w:numPr>
          <w:ilvl w:val="0"/>
          <w:numId w:val="11"/>
        </w:numPr>
        <w:tabs>
          <w:tab w:val="clear" w:pos="0"/>
        </w:tabs>
        <w:ind w:firstLine="709"/>
        <w:jc w:val="both"/>
        <w:rPr>
          <w:color w:val="000000"/>
          <w:sz w:val="28"/>
          <w:szCs w:val="28"/>
        </w:rPr>
      </w:pPr>
      <w:r w:rsidRPr="00FC1065">
        <w:rPr>
          <w:color w:val="000000"/>
          <w:sz w:val="28"/>
          <w:szCs w:val="28"/>
        </w:rPr>
        <w:t xml:space="preserve"> </w:t>
      </w:r>
      <w:r>
        <w:rPr>
          <w:color w:val="000000"/>
          <w:sz w:val="28"/>
          <w:szCs w:val="28"/>
        </w:rPr>
        <w:sym w:font="Symbol" w:char="F02D"/>
      </w:r>
      <w:proofErr w:type="gramStart"/>
      <w:r w:rsidRPr="00FC1065">
        <w:rPr>
          <w:color w:val="000000"/>
          <w:sz w:val="28"/>
          <w:szCs w:val="28"/>
        </w:rPr>
        <w:t xml:space="preserve">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Проект-13) Об утверждении административного регламента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Pr="00FC1065">
        <w:rPr>
          <w:color w:val="000000"/>
          <w:sz w:val="28"/>
          <w:szCs w:val="28"/>
        </w:rPr>
        <w:lastRenderedPageBreak/>
        <w:t>законодательства Российской Федерации о градостроительной деятельности на территории</w:t>
      </w:r>
      <w:proofErr w:type="gramEnd"/>
      <w:r w:rsidRPr="00FC1065">
        <w:rPr>
          <w:color w:val="000000"/>
          <w:sz w:val="28"/>
          <w:szCs w:val="28"/>
        </w:rPr>
        <w:t xml:space="preserve"> сельских поселений Чернышевского района (далее Проект-14)</w:t>
      </w:r>
    </w:p>
    <w:p w:rsidR="00FC1065" w:rsidRPr="00FC1065" w:rsidRDefault="00FC1065" w:rsidP="00FC1065">
      <w:pPr>
        <w:numPr>
          <w:ilvl w:val="0"/>
          <w:numId w:val="11"/>
        </w:numPr>
        <w:tabs>
          <w:tab w:val="clear" w:pos="0"/>
        </w:tabs>
        <w:ind w:firstLine="709"/>
        <w:jc w:val="both"/>
        <w:rPr>
          <w:color w:val="000000"/>
          <w:sz w:val="28"/>
          <w:szCs w:val="28"/>
        </w:rPr>
      </w:pPr>
      <w:r>
        <w:rPr>
          <w:color w:val="000000"/>
          <w:sz w:val="28"/>
          <w:szCs w:val="28"/>
        </w:rPr>
        <w:sym w:font="Symbol" w:char="F02D"/>
      </w:r>
      <w:r w:rsidRPr="00FC1065">
        <w:rPr>
          <w:color w:val="000000"/>
          <w:sz w:val="28"/>
          <w:szCs w:val="28"/>
        </w:rPr>
        <w:t xml:space="preserve"> 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Чернышевского района (далее Проект 15)</w:t>
      </w:r>
    </w:p>
    <w:p w:rsidR="00FC1065" w:rsidRPr="00FC1065" w:rsidRDefault="00FC1065" w:rsidP="00FC1065">
      <w:pPr>
        <w:numPr>
          <w:ilvl w:val="0"/>
          <w:numId w:val="11"/>
        </w:numPr>
        <w:tabs>
          <w:tab w:val="clear" w:pos="0"/>
        </w:tabs>
        <w:ind w:firstLine="709"/>
        <w:jc w:val="both"/>
        <w:rPr>
          <w:color w:val="000000"/>
          <w:sz w:val="28"/>
          <w:szCs w:val="28"/>
        </w:rPr>
      </w:pPr>
      <w:r>
        <w:rPr>
          <w:color w:val="000000"/>
          <w:sz w:val="28"/>
          <w:szCs w:val="28"/>
        </w:rPr>
        <w:sym w:font="Symbol" w:char="F02D"/>
      </w:r>
      <w:r w:rsidRPr="00FC1065">
        <w:rPr>
          <w:color w:val="000000"/>
          <w:sz w:val="28"/>
          <w:szCs w:val="28"/>
        </w:rPr>
        <w:t xml:space="preserve"> </w:t>
      </w:r>
      <w:proofErr w:type="gramStart"/>
      <w:r w:rsidRPr="00FC1065">
        <w:rPr>
          <w:color w:val="000000"/>
          <w:sz w:val="28"/>
          <w:szCs w:val="28"/>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Чернышевского района (далее Проект-16)</w:t>
      </w:r>
      <w:proofErr w:type="gramEnd"/>
    </w:p>
    <w:p w:rsidR="00FC1065" w:rsidRPr="00FC1065" w:rsidRDefault="00FC1065" w:rsidP="00FC1065">
      <w:pPr>
        <w:numPr>
          <w:ilvl w:val="0"/>
          <w:numId w:val="11"/>
        </w:numPr>
        <w:tabs>
          <w:tab w:val="clear" w:pos="0"/>
        </w:tabs>
        <w:ind w:firstLine="709"/>
        <w:jc w:val="both"/>
        <w:rPr>
          <w:color w:val="000000"/>
          <w:sz w:val="28"/>
          <w:szCs w:val="28"/>
        </w:rPr>
      </w:pPr>
      <w:r w:rsidRPr="00FC1065">
        <w:rPr>
          <w:color w:val="000000"/>
          <w:sz w:val="28"/>
          <w:szCs w:val="28"/>
        </w:rPr>
        <w:t xml:space="preserve"> </w:t>
      </w:r>
      <w:r>
        <w:rPr>
          <w:color w:val="000000"/>
          <w:sz w:val="28"/>
          <w:szCs w:val="28"/>
        </w:rPr>
        <w:sym w:font="Symbol" w:char="F02D"/>
      </w:r>
      <w:r w:rsidRPr="00FC1065">
        <w:rPr>
          <w:color w:val="000000"/>
          <w:sz w:val="28"/>
          <w:szCs w:val="28"/>
        </w:rPr>
        <w:t>Об утверждении административного регламента по предоставлению муниципальной услуги «Выдача градостроительного плана земельного участка, находящего на территории сельских поселений Чернышевского района (далее Проект -17), далее - административные регламенты.</w:t>
      </w:r>
    </w:p>
    <w:p w:rsidR="00FC1065" w:rsidRPr="00FC1065" w:rsidRDefault="00FC1065" w:rsidP="00FC1065">
      <w:pPr>
        <w:ind w:firstLine="709"/>
        <w:jc w:val="both"/>
        <w:rPr>
          <w:sz w:val="28"/>
          <w:szCs w:val="28"/>
        </w:rPr>
      </w:pPr>
      <w:r w:rsidRPr="00FC1065">
        <w:rPr>
          <w:color w:val="000000"/>
          <w:sz w:val="28"/>
          <w:szCs w:val="28"/>
        </w:rPr>
        <w:t xml:space="preserve">2.Отделу экономики, труда и инвестиционной, политики администраций муниципального района «Чернышевский район» передать для размещения административные регламенты на официальном сайте </w:t>
      </w:r>
      <w:hyperlink r:id="rId5" w:history="1">
        <w:r w:rsidRPr="00FC1065">
          <w:rPr>
            <w:rStyle w:val="a7"/>
            <w:sz w:val="28"/>
            <w:szCs w:val="28"/>
            <w:lang w:val="en-US" w:eastAsia="en-US"/>
          </w:rPr>
          <w:t>https</w:t>
        </w:r>
        <w:r w:rsidRPr="00FC1065">
          <w:rPr>
            <w:rStyle w:val="a7"/>
            <w:sz w:val="28"/>
            <w:szCs w:val="28"/>
            <w:lang w:eastAsia="en-US"/>
          </w:rPr>
          <w:t>://</w:t>
        </w:r>
        <w:proofErr w:type="spellStart"/>
        <w:r w:rsidRPr="00FC1065">
          <w:rPr>
            <w:rStyle w:val="a7"/>
            <w:sz w:val="28"/>
            <w:szCs w:val="28"/>
            <w:lang w:val="en-US" w:eastAsia="en-US"/>
          </w:rPr>
          <w:t>chernishev</w:t>
        </w:r>
        <w:proofErr w:type="spellEnd"/>
        <w:r w:rsidRPr="00FC1065">
          <w:rPr>
            <w:rStyle w:val="a7"/>
            <w:sz w:val="28"/>
            <w:szCs w:val="28"/>
            <w:lang w:eastAsia="en-US"/>
          </w:rPr>
          <w:t>.75.</w:t>
        </w:r>
        <w:proofErr w:type="spellStart"/>
        <w:r w:rsidRPr="00FC1065">
          <w:rPr>
            <w:rStyle w:val="a7"/>
            <w:sz w:val="28"/>
            <w:szCs w:val="28"/>
            <w:lang w:val="en-US" w:eastAsia="en-US"/>
          </w:rPr>
          <w:t>ru</w:t>
        </w:r>
        <w:proofErr w:type="spellEnd"/>
        <w:r w:rsidRPr="00FC1065">
          <w:rPr>
            <w:rStyle w:val="a7"/>
            <w:sz w:val="28"/>
            <w:szCs w:val="28"/>
            <w:lang w:eastAsia="en-US"/>
          </w:rPr>
          <w:t>/</w:t>
        </w:r>
      </w:hyperlink>
      <w:r w:rsidRPr="00FC1065">
        <w:rPr>
          <w:color w:val="000000"/>
          <w:sz w:val="28"/>
          <w:szCs w:val="28"/>
          <w:lang w:eastAsia="en-US"/>
        </w:rPr>
        <w:t xml:space="preserve"> </w:t>
      </w:r>
      <w:r w:rsidRPr="00FC1065">
        <w:rPr>
          <w:color w:val="000000"/>
          <w:sz w:val="28"/>
          <w:szCs w:val="28"/>
        </w:rPr>
        <w:t>в разделе «Документы», «Проекты НПА для общественного обсуждения».</w:t>
      </w:r>
    </w:p>
    <w:p w:rsidR="00FC1065" w:rsidRPr="00FC1065" w:rsidRDefault="00FC1065" w:rsidP="00FC1065">
      <w:pPr>
        <w:ind w:firstLine="709"/>
        <w:jc w:val="both"/>
        <w:rPr>
          <w:color w:val="000000"/>
          <w:sz w:val="28"/>
          <w:szCs w:val="28"/>
        </w:rPr>
      </w:pPr>
      <w:r w:rsidRPr="00FC1065">
        <w:rPr>
          <w:color w:val="000000"/>
          <w:sz w:val="28"/>
          <w:szCs w:val="28"/>
        </w:rPr>
        <w:t>3.Утвердить порядок учета предложений по проекту согласно приложению №1</w:t>
      </w:r>
    </w:p>
    <w:p w:rsidR="00FC1065" w:rsidRPr="00FC1065" w:rsidRDefault="00FC1065" w:rsidP="00FC1065">
      <w:pPr>
        <w:ind w:firstLine="709"/>
        <w:jc w:val="both"/>
        <w:rPr>
          <w:color w:val="000000"/>
          <w:sz w:val="28"/>
          <w:szCs w:val="28"/>
        </w:rPr>
      </w:pPr>
      <w:r w:rsidRPr="00FC1065">
        <w:rPr>
          <w:color w:val="000000"/>
          <w:sz w:val="28"/>
          <w:szCs w:val="28"/>
        </w:rPr>
        <w:t xml:space="preserve">4.Создать рабочую группу по </w:t>
      </w:r>
      <w:r w:rsidRPr="00FC1065">
        <w:rPr>
          <w:color w:val="000000"/>
          <w:spacing w:val="10"/>
          <w:sz w:val="28"/>
          <w:szCs w:val="28"/>
        </w:rPr>
        <w:t xml:space="preserve">организации </w:t>
      </w:r>
      <w:r w:rsidRPr="00FC1065">
        <w:rPr>
          <w:color w:val="000000"/>
          <w:sz w:val="28"/>
          <w:szCs w:val="28"/>
        </w:rPr>
        <w:t>и проведению общественных обсуждений по административным регламентам и</w:t>
      </w:r>
      <w:proofErr w:type="gramStart"/>
      <w:r w:rsidRPr="00FC1065">
        <w:rPr>
          <w:color w:val="000000"/>
          <w:sz w:val="28"/>
          <w:szCs w:val="28"/>
        </w:rPr>
        <w:t xml:space="preserve"> .</w:t>
      </w:r>
      <w:proofErr w:type="gramEnd"/>
      <w:r w:rsidRPr="00FC1065">
        <w:rPr>
          <w:color w:val="000000"/>
          <w:sz w:val="28"/>
          <w:szCs w:val="28"/>
        </w:rPr>
        <w:t>утвердить ее состав согласно</w:t>
      </w:r>
    </w:p>
    <w:p w:rsidR="00FC1065" w:rsidRPr="00FC1065" w:rsidRDefault="00FC1065" w:rsidP="00FC1065">
      <w:pPr>
        <w:ind w:firstLine="709"/>
        <w:jc w:val="both"/>
        <w:rPr>
          <w:sz w:val="28"/>
          <w:szCs w:val="28"/>
        </w:rPr>
      </w:pPr>
      <w:r w:rsidRPr="00FC1065">
        <w:rPr>
          <w:color w:val="000000"/>
          <w:sz w:val="28"/>
          <w:szCs w:val="28"/>
        </w:rPr>
        <w:t>приложению № 2,</w:t>
      </w:r>
    </w:p>
    <w:p w:rsidR="00FC1065" w:rsidRPr="00FC1065" w:rsidRDefault="00FC1065" w:rsidP="00FC1065">
      <w:pPr>
        <w:ind w:firstLine="709"/>
        <w:jc w:val="both"/>
        <w:rPr>
          <w:color w:val="000000"/>
          <w:sz w:val="28"/>
          <w:szCs w:val="28"/>
        </w:rPr>
      </w:pPr>
      <w:r w:rsidRPr="00FC1065">
        <w:rPr>
          <w:color w:val="000000"/>
          <w:sz w:val="28"/>
          <w:szCs w:val="28"/>
        </w:rPr>
        <w:t xml:space="preserve">5.Назначить </w:t>
      </w:r>
      <w:proofErr w:type="gramStart"/>
      <w:r w:rsidRPr="00FC1065">
        <w:rPr>
          <w:color w:val="000000"/>
          <w:sz w:val="28"/>
          <w:szCs w:val="28"/>
        </w:rPr>
        <w:t>ответственным</w:t>
      </w:r>
      <w:proofErr w:type="gramEnd"/>
      <w:r w:rsidRPr="00FC1065">
        <w:rPr>
          <w:color w:val="000000"/>
          <w:sz w:val="28"/>
          <w:szCs w:val="28"/>
        </w:rPr>
        <w:t xml:space="preserve"> за подготовку и проведение общественных обсуждений начальника отдела экономики, труда и инвестиционной политики администрации муниципального района «Чернышевский район»</w:t>
      </w:r>
    </w:p>
    <w:p w:rsidR="00FC1065" w:rsidRPr="00FC1065" w:rsidRDefault="00FC1065" w:rsidP="00FC1065">
      <w:pPr>
        <w:ind w:firstLine="709"/>
        <w:jc w:val="both"/>
        <w:rPr>
          <w:color w:val="000000"/>
          <w:sz w:val="28"/>
          <w:szCs w:val="28"/>
        </w:rPr>
      </w:pPr>
      <w:r w:rsidRPr="00FC1065">
        <w:rPr>
          <w:color w:val="000000"/>
          <w:sz w:val="28"/>
          <w:szCs w:val="28"/>
        </w:rPr>
        <w:t xml:space="preserve">6.Настоящее постановление вступает в силу </w:t>
      </w:r>
      <w:proofErr w:type="gramStart"/>
      <w:r w:rsidRPr="00FC1065">
        <w:rPr>
          <w:color w:val="000000"/>
          <w:sz w:val="28"/>
          <w:szCs w:val="28"/>
        </w:rPr>
        <w:t>с даты подписания</w:t>
      </w:r>
      <w:proofErr w:type="gramEnd"/>
      <w:r w:rsidRPr="00FC1065">
        <w:rPr>
          <w:color w:val="000000"/>
          <w:sz w:val="28"/>
          <w:szCs w:val="28"/>
        </w:rPr>
        <w:t>.</w:t>
      </w:r>
    </w:p>
    <w:p w:rsidR="00FC1065" w:rsidRPr="00FC1065" w:rsidRDefault="00FC1065" w:rsidP="00FC1065">
      <w:pPr>
        <w:ind w:firstLine="709"/>
        <w:jc w:val="both"/>
        <w:rPr>
          <w:color w:val="000000"/>
          <w:sz w:val="28"/>
          <w:szCs w:val="28"/>
        </w:rPr>
      </w:pPr>
      <w:r w:rsidRPr="00FC1065">
        <w:rPr>
          <w:color w:val="000000"/>
          <w:sz w:val="28"/>
          <w:szCs w:val="28"/>
        </w:rPr>
        <w:t xml:space="preserve">7.Настоящее постановление разместить на официальном сайте Администрации муниципального района «Чернышевский район» </w:t>
      </w:r>
      <w:hyperlink r:id="rId6" w:history="1">
        <w:r w:rsidRPr="00FC1065">
          <w:rPr>
            <w:rStyle w:val="a7"/>
            <w:sz w:val="28"/>
            <w:szCs w:val="28"/>
          </w:rPr>
          <w:t>https://chernishev.75.ru</w:t>
        </w:r>
      </w:hyperlink>
      <w:r w:rsidRPr="00FC1065">
        <w:rPr>
          <w:color w:val="000000"/>
          <w:sz w:val="28"/>
          <w:szCs w:val="28"/>
        </w:rPr>
        <w:t>.</w:t>
      </w:r>
    </w:p>
    <w:p w:rsidR="00FC1065" w:rsidRPr="00FC1065" w:rsidRDefault="00FC1065" w:rsidP="00FC1065">
      <w:pPr>
        <w:ind w:firstLine="709"/>
        <w:jc w:val="both"/>
        <w:rPr>
          <w:color w:val="000000"/>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4F1FF4" w:rsidRPr="00C42AEA" w:rsidRDefault="004F1FF4"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С.А. Максимов</w:t>
      </w:r>
    </w:p>
    <w:p w:rsidR="00C77773" w:rsidRDefault="00C77773" w:rsidP="004F1FF4">
      <w:pPr>
        <w:rPr>
          <w:szCs w:val="28"/>
        </w:rPr>
      </w:pPr>
    </w:p>
    <w:p w:rsidR="00C77773" w:rsidRDefault="00C77773">
      <w:pPr>
        <w:rPr>
          <w:szCs w:val="28"/>
        </w:rPr>
      </w:pPr>
      <w:r>
        <w:rPr>
          <w:szCs w:val="28"/>
        </w:rPr>
        <w:br w:type="page"/>
      </w:r>
    </w:p>
    <w:p w:rsidR="00C77773" w:rsidRDefault="00C77773" w:rsidP="00C77773">
      <w:pPr>
        <w:jc w:val="right"/>
        <w:rPr>
          <w:color w:val="000000"/>
          <w:szCs w:val="26"/>
        </w:rPr>
      </w:pPr>
      <w:bookmarkStart w:id="0" w:name="bookmark0"/>
      <w:r>
        <w:rPr>
          <w:color w:val="000000"/>
          <w:szCs w:val="26"/>
        </w:rPr>
        <w:lastRenderedPageBreak/>
        <w:t>Приложение № 1</w:t>
      </w:r>
    </w:p>
    <w:p w:rsidR="00C77773" w:rsidRDefault="00C77773" w:rsidP="00C77773">
      <w:pPr>
        <w:jc w:val="right"/>
        <w:rPr>
          <w:color w:val="000000"/>
          <w:szCs w:val="26"/>
        </w:rPr>
      </w:pPr>
      <w:r>
        <w:rPr>
          <w:color w:val="000000"/>
          <w:szCs w:val="26"/>
        </w:rPr>
        <w:t>К постановлению администрации</w:t>
      </w:r>
    </w:p>
    <w:p w:rsidR="00C77773" w:rsidRDefault="00C77773" w:rsidP="00C77773">
      <w:pPr>
        <w:jc w:val="right"/>
        <w:rPr>
          <w:color w:val="000000"/>
          <w:szCs w:val="26"/>
        </w:rPr>
      </w:pPr>
      <w:r>
        <w:rPr>
          <w:color w:val="000000"/>
          <w:szCs w:val="26"/>
        </w:rPr>
        <w:t>муниципального района</w:t>
      </w:r>
    </w:p>
    <w:p w:rsidR="00C77773" w:rsidRDefault="00C77773" w:rsidP="00C77773">
      <w:pPr>
        <w:jc w:val="right"/>
        <w:rPr>
          <w:color w:val="000000"/>
          <w:szCs w:val="26"/>
        </w:rPr>
      </w:pPr>
      <w:r>
        <w:rPr>
          <w:color w:val="000000"/>
          <w:szCs w:val="26"/>
        </w:rPr>
        <w:t>«Чернышевский район»</w:t>
      </w:r>
    </w:p>
    <w:p w:rsidR="00C77773" w:rsidRDefault="00C64A3E" w:rsidP="00C77773">
      <w:pPr>
        <w:jc w:val="right"/>
        <w:rPr>
          <w:color w:val="000000"/>
          <w:szCs w:val="26"/>
        </w:rPr>
      </w:pPr>
      <w:r>
        <w:rPr>
          <w:color w:val="000000"/>
          <w:szCs w:val="26"/>
        </w:rPr>
        <w:t>От 09 декабря 2022 г.№609</w:t>
      </w:r>
    </w:p>
    <w:p w:rsidR="00C64A3E" w:rsidRDefault="00C64A3E" w:rsidP="00C77773">
      <w:pPr>
        <w:jc w:val="right"/>
        <w:rPr>
          <w:color w:val="000000"/>
          <w:szCs w:val="26"/>
        </w:rPr>
      </w:pPr>
    </w:p>
    <w:p w:rsidR="00C64A3E" w:rsidRPr="00C77773" w:rsidRDefault="00C64A3E" w:rsidP="00C77773">
      <w:pPr>
        <w:jc w:val="right"/>
        <w:rPr>
          <w:color w:val="000000"/>
          <w:szCs w:val="26"/>
        </w:rPr>
      </w:pPr>
    </w:p>
    <w:p w:rsidR="00C77773" w:rsidRPr="00C77773" w:rsidRDefault="00C77773" w:rsidP="00C77773">
      <w:pPr>
        <w:jc w:val="center"/>
        <w:rPr>
          <w:b/>
        </w:rPr>
      </w:pPr>
      <w:r>
        <w:rPr>
          <w:b/>
          <w:color w:val="000000"/>
          <w:sz w:val="26"/>
          <w:szCs w:val="26"/>
        </w:rPr>
        <w:t>Порядок</w:t>
      </w:r>
      <w:r w:rsidRPr="00C77773">
        <w:rPr>
          <w:b/>
          <w:color w:val="000000"/>
          <w:sz w:val="26"/>
          <w:szCs w:val="26"/>
        </w:rPr>
        <w:t xml:space="preserve"> учета предложений </w:t>
      </w:r>
      <w:r w:rsidRPr="00C77773">
        <w:rPr>
          <w:b/>
          <w:bCs/>
          <w:color w:val="000000"/>
          <w:sz w:val="26"/>
          <w:szCs w:val="26"/>
        </w:rPr>
        <w:t xml:space="preserve">по проектам постановлений администрации </w:t>
      </w:r>
      <w:r w:rsidRPr="00C77773">
        <w:rPr>
          <w:b/>
          <w:color w:val="000000"/>
          <w:sz w:val="26"/>
          <w:szCs w:val="26"/>
        </w:rPr>
        <w:t xml:space="preserve">муниципального района </w:t>
      </w:r>
      <w:r w:rsidRPr="00C77773">
        <w:rPr>
          <w:b/>
          <w:bCs/>
          <w:color w:val="000000"/>
          <w:sz w:val="26"/>
          <w:szCs w:val="26"/>
        </w:rPr>
        <w:t>«Черныш</w:t>
      </w:r>
      <w:r>
        <w:rPr>
          <w:b/>
          <w:bCs/>
          <w:color w:val="000000"/>
          <w:sz w:val="26"/>
          <w:szCs w:val="26"/>
        </w:rPr>
        <w:t>евский район» «Об утверждении адм</w:t>
      </w:r>
      <w:r>
        <w:rPr>
          <w:b/>
          <w:color w:val="000000"/>
          <w:sz w:val="26"/>
          <w:szCs w:val="26"/>
        </w:rPr>
        <w:t>и</w:t>
      </w:r>
      <w:r>
        <w:rPr>
          <w:b/>
          <w:bCs/>
          <w:color w:val="000000"/>
          <w:sz w:val="26"/>
          <w:szCs w:val="26"/>
        </w:rPr>
        <w:t>нистративны</w:t>
      </w:r>
      <w:r w:rsidRPr="00C77773">
        <w:rPr>
          <w:b/>
          <w:bCs/>
          <w:color w:val="000000"/>
          <w:sz w:val="26"/>
          <w:szCs w:val="26"/>
        </w:rPr>
        <w:t xml:space="preserve">х </w:t>
      </w:r>
      <w:r w:rsidRPr="00C77773">
        <w:rPr>
          <w:b/>
          <w:color w:val="000000"/>
          <w:sz w:val="26"/>
          <w:szCs w:val="26"/>
        </w:rPr>
        <w:t xml:space="preserve">регламентов предоставления </w:t>
      </w:r>
      <w:r w:rsidRPr="00C77773">
        <w:rPr>
          <w:b/>
          <w:bCs/>
          <w:color w:val="000000"/>
          <w:sz w:val="26"/>
          <w:szCs w:val="26"/>
        </w:rPr>
        <w:t>муниципальных услуг на</w:t>
      </w:r>
      <w:bookmarkEnd w:id="0"/>
      <w:r>
        <w:rPr>
          <w:b/>
        </w:rPr>
        <w:t xml:space="preserve"> </w:t>
      </w:r>
      <w:r w:rsidRPr="00C77773">
        <w:rPr>
          <w:b/>
          <w:color w:val="000000"/>
          <w:sz w:val="26"/>
          <w:szCs w:val="26"/>
        </w:rPr>
        <w:t xml:space="preserve">территории муниципального района </w:t>
      </w:r>
      <w:r w:rsidRPr="00C77773">
        <w:rPr>
          <w:b/>
          <w:bCs/>
          <w:color w:val="000000"/>
          <w:sz w:val="26"/>
          <w:szCs w:val="26"/>
        </w:rPr>
        <w:t>«Чернышевский район»</w:t>
      </w:r>
    </w:p>
    <w:p w:rsidR="00C77773" w:rsidRPr="00C77773" w:rsidRDefault="00C77773" w:rsidP="00C64A3E">
      <w:pPr>
        <w:ind w:firstLine="709"/>
        <w:jc w:val="both"/>
        <w:rPr>
          <w:sz w:val="28"/>
        </w:rPr>
      </w:pPr>
      <w:r w:rsidRPr="00C77773">
        <w:rPr>
          <w:color w:val="000000"/>
          <w:sz w:val="28"/>
          <w:szCs w:val="26"/>
        </w:rPr>
        <w:t>Жители Чернышевского района, предприятия, учреждения, организации всех форм собственности, общественные объединения, расположенные на территории Чернышевского района, в срок до 24 декабря 2022 года направляют свои предло</w:t>
      </w:r>
      <w:r w:rsidR="00C64A3E">
        <w:rPr>
          <w:color w:val="000000"/>
          <w:sz w:val="28"/>
          <w:szCs w:val="26"/>
        </w:rPr>
        <w:t xml:space="preserve">жения по проектам постановлений </w:t>
      </w:r>
      <w:r w:rsidRPr="00C77773">
        <w:rPr>
          <w:color w:val="000000"/>
          <w:sz w:val="28"/>
          <w:szCs w:val="26"/>
        </w:rPr>
        <w:t>администрации</w:t>
      </w:r>
      <w:r w:rsidR="00C64A3E">
        <w:rPr>
          <w:sz w:val="28"/>
        </w:rPr>
        <w:t xml:space="preserve"> </w:t>
      </w:r>
      <w:r w:rsidRPr="00C77773">
        <w:rPr>
          <w:color w:val="000000"/>
          <w:sz w:val="28"/>
          <w:szCs w:val="26"/>
        </w:rPr>
        <w:t>муниципального района «Чернышевский район»</w:t>
      </w:r>
      <w:proofErr w:type="gramStart"/>
      <w:r w:rsidRPr="00C77773">
        <w:rPr>
          <w:color w:val="000000"/>
          <w:sz w:val="28"/>
          <w:szCs w:val="26"/>
        </w:rPr>
        <w:t xml:space="preserve"> .</w:t>
      </w:r>
      <w:proofErr w:type="gramEnd"/>
      <w:r w:rsidRPr="00C77773">
        <w:rPr>
          <w:color w:val="000000"/>
          <w:sz w:val="28"/>
          <w:szCs w:val="26"/>
        </w:rPr>
        <w:t xml:space="preserve"> «Об утверждении административных регламентов предоставления муниципальных услуг на территории муниципального района «Чернышевский район» с указанием номера и наименования проекта.</w:t>
      </w:r>
      <w:r w:rsidR="00C64A3E">
        <w:rPr>
          <w:sz w:val="28"/>
        </w:rPr>
        <w:t xml:space="preserve"> </w:t>
      </w:r>
      <w:r w:rsidRPr="00C77773">
        <w:rPr>
          <w:color w:val="000000"/>
          <w:sz w:val="28"/>
          <w:szCs w:val="26"/>
        </w:rPr>
        <w:t xml:space="preserve">по адресу: </w:t>
      </w:r>
      <w:proofErr w:type="spellStart"/>
      <w:r w:rsidRPr="00C77773">
        <w:rPr>
          <w:color w:val="000000"/>
          <w:sz w:val="28"/>
          <w:szCs w:val="26"/>
        </w:rPr>
        <w:t>пгт</w:t>
      </w:r>
      <w:proofErr w:type="spellEnd"/>
      <w:r w:rsidRPr="00C77773">
        <w:rPr>
          <w:color w:val="000000"/>
          <w:sz w:val="28"/>
          <w:szCs w:val="26"/>
        </w:rPr>
        <w:t xml:space="preserve">. Чернышевск, ул. Калинина, 14 б, 2 этаж, приемная главы муниципального района; либо на электронный адрес: </w:t>
      </w:r>
      <w:proofErr w:type="spellStart"/>
      <w:r w:rsidRPr="00C77773">
        <w:rPr>
          <w:color w:val="000000"/>
          <w:sz w:val="28"/>
          <w:szCs w:val="26"/>
          <w:u w:val="single"/>
          <w:lang w:val="en-US" w:eastAsia="en-US"/>
        </w:rPr>
        <w:t>adm</w:t>
      </w:r>
      <w:proofErr w:type="spellEnd"/>
      <w:r w:rsidRPr="00C77773">
        <w:rPr>
          <w:color w:val="000000"/>
          <w:sz w:val="28"/>
          <w:szCs w:val="26"/>
          <w:u w:val="single"/>
        </w:rPr>
        <w:t>.</w:t>
      </w:r>
      <w:proofErr w:type="spellStart"/>
      <w:r w:rsidRPr="00C77773">
        <w:rPr>
          <w:color w:val="000000"/>
          <w:sz w:val="28"/>
          <w:szCs w:val="26"/>
          <w:u w:val="single"/>
          <w:lang w:val="en-US" w:eastAsia="en-US"/>
        </w:rPr>
        <w:t>chem</w:t>
      </w:r>
      <w:proofErr w:type="spellEnd"/>
      <w:r w:rsidRPr="00C77773">
        <w:rPr>
          <w:color w:val="000000"/>
          <w:sz w:val="28"/>
          <w:szCs w:val="26"/>
          <w:u w:val="single"/>
          <w:lang w:eastAsia="en-US"/>
        </w:rPr>
        <w:t>@</w:t>
      </w:r>
      <w:r w:rsidRPr="00C77773">
        <w:rPr>
          <w:color w:val="000000"/>
          <w:sz w:val="28"/>
          <w:szCs w:val="26"/>
          <w:u w:val="single"/>
          <w:lang w:val="en-US" w:eastAsia="en-US"/>
        </w:rPr>
        <w:t>mail</w:t>
      </w:r>
      <w:r w:rsidRPr="00C77773">
        <w:rPr>
          <w:color w:val="000000"/>
          <w:sz w:val="28"/>
          <w:szCs w:val="26"/>
          <w:u w:val="single"/>
        </w:rPr>
        <w:t>,</w:t>
      </w:r>
      <w:proofErr w:type="spellStart"/>
      <w:r w:rsidRPr="00C77773">
        <w:rPr>
          <w:color w:val="000000"/>
          <w:sz w:val="28"/>
          <w:szCs w:val="26"/>
          <w:u w:val="single"/>
        </w:rPr>
        <w:t>ш</w:t>
      </w:r>
      <w:proofErr w:type="spellEnd"/>
      <w:r w:rsidRPr="00C77773">
        <w:rPr>
          <w:color w:val="000000"/>
          <w:sz w:val="28"/>
          <w:szCs w:val="26"/>
        </w:rPr>
        <w:t xml:space="preserve"> с пометкой «Общественное обсуждение проектов административных регламентов».</w:t>
      </w:r>
    </w:p>
    <w:p w:rsidR="00C77773" w:rsidRPr="00C77773" w:rsidRDefault="00C77773" w:rsidP="00C64A3E">
      <w:pPr>
        <w:ind w:firstLine="709"/>
        <w:jc w:val="both"/>
        <w:rPr>
          <w:sz w:val="28"/>
        </w:rPr>
      </w:pPr>
      <w:r w:rsidRPr="00C77773">
        <w:rPr>
          <w:color w:val="000000"/>
          <w:sz w:val="28"/>
          <w:szCs w:val="26"/>
        </w:rPr>
        <w:t>Контактное лицо: Мигунова Любовь Николаевна - главный специалист отдела экономики, труда и инвестиционной политики администрации муниципального района «Чернышевский район», телефон: 8(30265)2-12-08.</w:t>
      </w:r>
    </w:p>
    <w:p w:rsidR="00C77773" w:rsidRPr="00C77773" w:rsidRDefault="00C77773" w:rsidP="00C64A3E">
      <w:pPr>
        <w:ind w:firstLine="709"/>
        <w:jc w:val="both"/>
        <w:rPr>
          <w:sz w:val="28"/>
        </w:rPr>
      </w:pPr>
      <w:r w:rsidRPr="00C77773">
        <w:rPr>
          <w:color w:val="000000"/>
          <w:sz w:val="28"/>
          <w:szCs w:val="26"/>
        </w:rPr>
        <w:t>Предложения по проекту административных регламентов должны содержать:</w:t>
      </w:r>
    </w:p>
    <w:p w:rsidR="00C77773" w:rsidRPr="00C77773" w:rsidRDefault="00C77773" w:rsidP="00C64A3E">
      <w:pPr>
        <w:ind w:firstLine="709"/>
        <w:jc w:val="both"/>
        <w:rPr>
          <w:sz w:val="28"/>
        </w:rPr>
      </w:pPr>
      <w:r w:rsidRPr="00C77773">
        <w:rPr>
          <w:color w:val="000000"/>
          <w:sz w:val="28"/>
          <w:szCs w:val="26"/>
        </w:rPr>
        <w:t>-фамилию, имя, отчество, адрес и контактный телефон;</w:t>
      </w:r>
    </w:p>
    <w:p w:rsidR="00C77773" w:rsidRPr="00C77773" w:rsidRDefault="00C77773" w:rsidP="00C64A3E">
      <w:pPr>
        <w:ind w:firstLine="709"/>
        <w:jc w:val="both"/>
        <w:rPr>
          <w:sz w:val="28"/>
        </w:rPr>
      </w:pPr>
      <w:r w:rsidRPr="00C77773">
        <w:rPr>
          <w:color w:val="000000"/>
          <w:sz w:val="28"/>
          <w:szCs w:val="26"/>
        </w:rPr>
        <w:t>-те</w:t>
      </w:r>
      <w:proofErr w:type="gramStart"/>
      <w:r w:rsidRPr="00C77773">
        <w:rPr>
          <w:color w:val="000000"/>
          <w:sz w:val="28"/>
          <w:szCs w:val="26"/>
        </w:rPr>
        <w:t>кст пр</w:t>
      </w:r>
      <w:proofErr w:type="gramEnd"/>
      <w:r w:rsidRPr="00C77773">
        <w:rPr>
          <w:color w:val="000000"/>
          <w:sz w:val="28"/>
          <w:szCs w:val="26"/>
        </w:rPr>
        <w:t>едложения;</w:t>
      </w:r>
    </w:p>
    <w:p w:rsidR="00C77773" w:rsidRPr="00C77773" w:rsidRDefault="00C77773" w:rsidP="00C64A3E">
      <w:pPr>
        <w:ind w:firstLine="709"/>
        <w:jc w:val="both"/>
        <w:rPr>
          <w:sz w:val="28"/>
        </w:rPr>
      </w:pPr>
      <w:r w:rsidRPr="00C77773">
        <w:rPr>
          <w:color w:val="000000"/>
          <w:sz w:val="28"/>
          <w:szCs w:val="26"/>
        </w:rPr>
        <w:t>-краткую пояснительную записку с обоснованием необходимости принятия предложения.</w:t>
      </w:r>
    </w:p>
    <w:p w:rsidR="00C77773" w:rsidRPr="00C77773" w:rsidRDefault="00C77773" w:rsidP="00C64A3E">
      <w:pPr>
        <w:ind w:firstLine="709"/>
        <w:jc w:val="both"/>
        <w:rPr>
          <w:sz w:val="28"/>
        </w:rPr>
      </w:pPr>
      <w:r w:rsidRPr="00C77773">
        <w:rPr>
          <w:color w:val="000000"/>
          <w:sz w:val="28"/>
          <w:szCs w:val="26"/>
        </w:rPr>
        <w:t xml:space="preserve">Предложения вносятся на имя главы администрации муниципального района «Чернышевский район» </w:t>
      </w:r>
      <w:proofErr w:type="spellStart"/>
      <w:r w:rsidRPr="00C77773">
        <w:rPr>
          <w:color w:val="000000"/>
          <w:sz w:val="28"/>
          <w:szCs w:val="26"/>
        </w:rPr>
        <w:t>Наделяева</w:t>
      </w:r>
      <w:proofErr w:type="spellEnd"/>
      <w:r w:rsidRPr="00C77773">
        <w:rPr>
          <w:color w:val="000000"/>
          <w:sz w:val="28"/>
          <w:szCs w:val="26"/>
        </w:rPr>
        <w:t xml:space="preserve"> В.В. Все предложения, поданные с соблюдением установленных норм, направляются главой района в рабочую группу по организации и проведению общественных слушаний по проекту Программы профилактики.</w:t>
      </w:r>
    </w:p>
    <w:p w:rsidR="00C64A3E" w:rsidRDefault="00C64A3E" w:rsidP="00C64A3E">
      <w:pPr>
        <w:ind w:firstLine="709"/>
        <w:jc w:val="both"/>
        <w:rPr>
          <w:sz w:val="28"/>
          <w:szCs w:val="28"/>
        </w:rPr>
      </w:pPr>
    </w:p>
    <w:p w:rsidR="00C64A3E" w:rsidRDefault="00C64A3E">
      <w:pPr>
        <w:rPr>
          <w:sz w:val="28"/>
          <w:szCs w:val="28"/>
        </w:rPr>
      </w:pPr>
      <w:r>
        <w:rPr>
          <w:sz w:val="28"/>
          <w:szCs w:val="28"/>
        </w:rPr>
        <w:br w:type="page"/>
      </w:r>
    </w:p>
    <w:p w:rsidR="00C64A3E" w:rsidRDefault="00C64A3E" w:rsidP="00C64A3E">
      <w:pPr>
        <w:jc w:val="right"/>
        <w:rPr>
          <w:color w:val="000000"/>
          <w:szCs w:val="26"/>
        </w:rPr>
      </w:pPr>
      <w:r>
        <w:rPr>
          <w:color w:val="000000"/>
          <w:szCs w:val="26"/>
        </w:rPr>
        <w:lastRenderedPageBreak/>
        <w:t>Приложение № 2</w:t>
      </w:r>
    </w:p>
    <w:p w:rsidR="00C64A3E" w:rsidRDefault="00C64A3E" w:rsidP="00C64A3E">
      <w:pPr>
        <w:jc w:val="right"/>
        <w:rPr>
          <w:color w:val="000000"/>
          <w:szCs w:val="26"/>
        </w:rPr>
      </w:pPr>
      <w:r>
        <w:rPr>
          <w:color w:val="000000"/>
          <w:szCs w:val="26"/>
        </w:rPr>
        <w:t>К постановлению администрации</w:t>
      </w:r>
    </w:p>
    <w:p w:rsidR="00C64A3E" w:rsidRDefault="00C64A3E" w:rsidP="00C64A3E">
      <w:pPr>
        <w:jc w:val="right"/>
        <w:rPr>
          <w:color w:val="000000"/>
          <w:szCs w:val="26"/>
        </w:rPr>
      </w:pPr>
      <w:r>
        <w:rPr>
          <w:color w:val="000000"/>
          <w:szCs w:val="26"/>
        </w:rPr>
        <w:t>муниципального района</w:t>
      </w:r>
    </w:p>
    <w:p w:rsidR="00C64A3E" w:rsidRDefault="00C64A3E" w:rsidP="00C64A3E">
      <w:pPr>
        <w:jc w:val="right"/>
        <w:rPr>
          <w:color w:val="000000"/>
          <w:szCs w:val="26"/>
        </w:rPr>
      </w:pPr>
      <w:r>
        <w:rPr>
          <w:color w:val="000000"/>
          <w:szCs w:val="26"/>
        </w:rPr>
        <w:t>«Чернышевский район»</w:t>
      </w:r>
    </w:p>
    <w:p w:rsidR="00C64A3E" w:rsidRDefault="00C64A3E" w:rsidP="00C64A3E">
      <w:pPr>
        <w:jc w:val="right"/>
        <w:rPr>
          <w:color w:val="000000"/>
          <w:szCs w:val="26"/>
        </w:rPr>
      </w:pPr>
      <w:r>
        <w:rPr>
          <w:color w:val="000000"/>
          <w:szCs w:val="26"/>
        </w:rPr>
        <w:t>От 09 декабря 2022 г.№609</w:t>
      </w:r>
    </w:p>
    <w:p w:rsidR="00C64A3E" w:rsidRDefault="00C64A3E" w:rsidP="00C64A3E">
      <w:pPr>
        <w:jc w:val="center"/>
        <w:rPr>
          <w:b/>
          <w:sz w:val="26"/>
          <w:szCs w:val="26"/>
        </w:rPr>
      </w:pPr>
    </w:p>
    <w:p w:rsidR="00FA6880" w:rsidRDefault="00C64A3E" w:rsidP="00C64A3E">
      <w:pPr>
        <w:jc w:val="center"/>
        <w:rPr>
          <w:b/>
          <w:bCs/>
          <w:sz w:val="28"/>
          <w:szCs w:val="26"/>
        </w:rPr>
      </w:pPr>
      <w:r w:rsidRPr="00C64A3E">
        <w:rPr>
          <w:b/>
          <w:sz w:val="28"/>
          <w:szCs w:val="26"/>
        </w:rPr>
        <w:t xml:space="preserve">Состав рабочей группы по организации и </w:t>
      </w:r>
      <w:r w:rsidRPr="00C64A3E">
        <w:rPr>
          <w:b/>
          <w:bCs/>
          <w:sz w:val="28"/>
          <w:szCs w:val="26"/>
        </w:rPr>
        <w:t xml:space="preserve">проведению общественных </w:t>
      </w:r>
      <w:r w:rsidRPr="00C64A3E">
        <w:rPr>
          <w:b/>
          <w:sz w:val="28"/>
          <w:szCs w:val="26"/>
        </w:rPr>
        <w:t xml:space="preserve">обсуждений по проектам постановлений </w:t>
      </w:r>
      <w:r w:rsidRPr="00C64A3E">
        <w:rPr>
          <w:b/>
          <w:bCs/>
          <w:sz w:val="28"/>
          <w:szCs w:val="26"/>
        </w:rPr>
        <w:t xml:space="preserve">администрации муниципального </w:t>
      </w:r>
      <w:r w:rsidRPr="00C64A3E">
        <w:rPr>
          <w:b/>
          <w:sz w:val="28"/>
          <w:szCs w:val="26"/>
        </w:rPr>
        <w:t xml:space="preserve">района «Чернышевский район» «Об </w:t>
      </w:r>
      <w:r w:rsidRPr="00C64A3E">
        <w:rPr>
          <w:b/>
          <w:bCs/>
          <w:sz w:val="28"/>
          <w:szCs w:val="26"/>
        </w:rPr>
        <w:t xml:space="preserve">утверждении административных </w:t>
      </w:r>
      <w:r w:rsidRPr="00C64A3E">
        <w:rPr>
          <w:b/>
          <w:sz w:val="28"/>
          <w:szCs w:val="26"/>
        </w:rPr>
        <w:t xml:space="preserve">регламентов предоставления </w:t>
      </w:r>
      <w:r w:rsidRPr="00C64A3E">
        <w:rPr>
          <w:b/>
          <w:bCs/>
          <w:sz w:val="28"/>
          <w:szCs w:val="26"/>
        </w:rPr>
        <w:t xml:space="preserve">муниципальных услуг на территории </w:t>
      </w:r>
      <w:r w:rsidRPr="00C64A3E">
        <w:rPr>
          <w:b/>
          <w:sz w:val="28"/>
          <w:szCs w:val="26"/>
        </w:rPr>
        <w:t xml:space="preserve">муниципального района «Чернышевский </w:t>
      </w:r>
      <w:r w:rsidRPr="00C64A3E">
        <w:rPr>
          <w:b/>
          <w:bCs/>
          <w:sz w:val="28"/>
          <w:szCs w:val="26"/>
        </w:rPr>
        <w:t>район»</w:t>
      </w:r>
    </w:p>
    <w:p w:rsidR="00C64A3E" w:rsidRDefault="00C64A3E" w:rsidP="00C64A3E">
      <w:pPr>
        <w:jc w:val="center"/>
        <w:rPr>
          <w:b/>
          <w:bCs/>
          <w:sz w:val="28"/>
          <w:szCs w:val="26"/>
        </w:rPr>
      </w:pPr>
    </w:p>
    <w:tbl>
      <w:tblPr>
        <w:tblStyle w:val="a4"/>
        <w:tblW w:w="10065" w:type="dxa"/>
        <w:tblInd w:w="-318" w:type="dxa"/>
        <w:tblLook w:val="04A0"/>
      </w:tblPr>
      <w:tblGrid>
        <w:gridCol w:w="5104"/>
        <w:gridCol w:w="4961"/>
      </w:tblGrid>
      <w:tr w:rsidR="00C64A3E" w:rsidTr="00C64A3E">
        <w:tc>
          <w:tcPr>
            <w:tcW w:w="5104" w:type="dxa"/>
          </w:tcPr>
          <w:p w:rsidR="00C64A3E" w:rsidRPr="00C64A3E" w:rsidRDefault="00C64A3E" w:rsidP="00C64A3E">
            <w:pPr>
              <w:jc w:val="center"/>
              <w:rPr>
                <w:sz w:val="32"/>
                <w:szCs w:val="28"/>
              </w:rPr>
            </w:pPr>
            <w:r w:rsidRPr="00C64A3E">
              <w:rPr>
                <w:sz w:val="32"/>
                <w:szCs w:val="28"/>
              </w:rPr>
              <w:t>Максимов Сергей Александрович</w:t>
            </w:r>
          </w:p>
        </w:tc>
        <w:tc>
          <w:tcPr>
            <w:tcW w:w="4961" w:type="dxa"/>
          </w:tcPr>
          <w:p w:rsidR="00C64A3E" w:rsidRPr="00C64A3E" w:rsidRDefault="00C64A3E" w:rsidP="00C64A3E">
            <w:pPr>
              <w:rPr>
                <w:sz w:val="28"/>
              </w:rPr>
            </w:pPr>
            <w:r w:rsidRPr="00C64A3E">
              <w:rPr>
                <w:sz w:val="28"/>
                <w:szCs w:val="26"/>
              </w:rPr>
              <w:t xml:space="preserve">зам. руководителя администрации муниципального района «Чернышевский район», председатель рабочей группы </w:t>
            </w:r>
          </w:p>
        </w:tc>
      </w:tr>
      <w:tr w:rsidR="00C64A3E" w:rsidTr="00C64A3E">
        <w:tc>
          <w:tcPr>
            <w:tcW w:w="5104" w:type="dxa"/>
          </w:tcPr>
          <w:p w:rsidR="00C64A3E" w:rsidRPr="00C64A3E" w:rsidRDefault="00C64A3E" w:rsidP="00C64A3E">
            <w:pPr>
              <w:jc w:val="center"/>
              <w:rPr>
                <w:sz w:val="32"/>
                <w:szCs w:val="28"/>
              </w:rPr>
            </w:pPr>
            <w:r w:rsidRPr="00C64A3E">
              <w:rPr>
                <w:sz w:val="32"/>
                <w:szCs w:val="28"/>
              </w:rPr>
              <w:t>Ларченко Галина Сергеевна</w:t>
            </w:r>
          </w:p>
        </w:tc>
        <w:tc>
          <w:tcPr>
            <w:tcW w:w="4961" w:type="dxa"/>
          </w:tcPr>
          <w:p w:rsidR="00C64A3E" w:rsidRPr="00C64A3E" w:rsidRDefault="00C64A3E" w:rsidP="00C64A3E">
            <w:pPr>
              <w:rPr>
                <w:sz w:val="28"/>
              </w:rPr>
            </w:pPr>
            <w:r w:rsidRPr="00C64A3E">
              <w:rPr>
                <w:sz w:val="28"/>
                <w:szCs w:val="26"/>
              </w:rPr>
              <w:t xml:space="preserve">начальник отдела экономики, труда и инвестиционной политики администрации муниципального района «Чернышевский район», заместитель председателя рабочей группы </w:t>
            </w:r>
          </w:p>
        </w:tc>
      </w:tr>
      <w:tr w:rsidR="00C64A3E" w:rsidTr="00C64A3E">
        <w:tc>
          <w:tcPr>
            <w:tcW w:w="5104" w:type="dxa"/>
          </w:tcPr>
          <w:p w:rsidR="00C64A3E" w:rsidRPr="00C64A3E" w:rsidRDefault="00C64A3E" w:rsidP="00C64A3E">
            <w:pPr>
              <w:jc w:val="center"/>
              <w:rPr>
                <w:sz w:val="32"/>
                <w:szCs w:val="28"/>
              </w:rPr>
            </w:pPr>
            <w:r>
              <w:rPr>
                <w:sz w:val="32"/>
                <w:szCs w:val="28"/>
              </w:rPr>
              <w:t>Мигунова Любовь Николаевна</w:t>
            </w:r>
          </w:p>
        </w:tc>
        <w:tc>
          <w:tcPr>
            <w:tcW w:w="4961" w:type="dxa"/>
          </w:tcPr>
          <w:p w:rsidR="00C64A3E" w:rsidRPr="00C64A3E" w:rsidRDefault="00C64A3E" w:rsidP="00C64A3E">
            <w:pPr>
              <w:rPr>
                <w:sz w:val="28"/>
              </w:rPr>
            </w:pPr>
            <w:r w:rsidRPr="00C64A3E">
              <w:rPr>
                <w:sz w:val="28"/>
                <w:szCs w:val="26"/>
              </w:rPr>
              <w:t>главный специалист отдела экономики, труда и инвестиционной политики администрации МР «Чернышевский р</w:t>
            </w:r>
            <w:r>
              <w:rPr>
                <w:sz w:val="28"/>
                <w:szCs w:val="26"/>
              </w:rPr>
              <w:t>айон», секретарь рабочей группы</w:t>
            </w:r>
          </w:p>
        </w:tc>
      </w:tr>
      <w:tr w:rsidR="00C64A3E" w:rsidTr="00C64A3E">
        <w:tc>
          <w:tcPr>
            <w:tcW w:w="5104" w:type="dxa"/>
          </w:tcPr>
          <w:p w:rsidR="00C64A3E" w:rsidRPr="00C64A3E" w:rsidRDefault="00C64A3E" w:rsidP="00C64A3E">
            <w:pPr>
              <w:jc w:val="center"/>
              <w:rPr>
                <w:sz w:val="32"/>
                <w:szCs w:val="28"/>
              </w:rPr>
            </w:pPr>
            <w:r>
              <w:rPr>
                <w:sz w:val="32"/>
                <w:szCs w:val="28"/>
              </w:rPr>
              <w:t>Члены рабочей группы:</w:t>
            </w:r>
          </w:p>
        </w:tc>
        <w:tc>
          <w:tcPr>
            <w:tcW w:w="4961" w:type="dxa"/>
          </w:tcPr>
          <w:p w:rsidR="00C64A3E" w:rsidRDefault="00C64A3E" w:rsidP="00C64A3E">
            <w:pPr>
              <w:jc w:val="center"/>
              <w:rPr>
                <w:b/>
                <w:sz w:val="32"/>
                <w:szCs w:val="28"/>
              </w:rPr>
            </w:pPr>
          </w:p>
        </w:tc>
      </w:tr>
      <w:tr w:rsidR="00C64A3E" w:rsidTr="00C64A3E">
        <w:tc>
          <w:tcPr>
            <w:tcW w:w="5104" w:type="dxa"/>
          </w:tcPr>
          <w:p w:rsidR="00C64A3E" w:rsidRPr="00C64A3E" w:rsidRDefault="00C64A3E" w:rsidP="00C64A3E">
            <w:pPr>
              <w:jc w:val="center"/>
              <w:rPr>
                <w:sz w:val="32"/>
                <w:szCs w:val="28"/>
              </w:rPr>
            </w:pPr>
            <w:proofErr w:type="spellStart"/>
            <w:r>
              <w:rPr>
                <w:sz w:val="32"/>
                <w:szCs w:val="28"/>
              </w:rPr>
              <w:t>Епифанцева</w:t>
            </w:r>
            <w:proofErr w:type="spellEnd"/>
            <w:r>
              <w:rPr>
                <w:sz w:val="32"/>
                <w:szCs w:val="28"/>
              </w:rPr>
              <w:t xml:space="preserve"> Татьяна Валерьевна</w:t>
            </w:r>
          </w:p>
        </w:tc>
        <w:tc>
          <w:tcPr>
            <w:tcW w:w="4961" w:type="dxa"/>
          </w:tcPr>
          <w:p w:rsidR="00C64A3E" w:rsidRPr="00283E48" w:rsidRDefault="00C64A3E" w:rsidP="00C64A3E">
            <w:r w:rsidRPr="00283E48">
              <w:rPr>
                <w:sz w:val="26"/>
                <w:szCs w:val="26"/>
              </w:rPr>
              <w:t xml:space="preserve">начальник отдела муниципального имущества и земельных отношений администрации муниципального района «Чернышевский район» </w:t>
            </w:r>
          </w:p>
        </w:tc>
      </w:tr>
      <w:tr w:rsidR="00C64A3E" w:rsidTr="00C64A3E">
        <w:tc>
          <w:tcPr>
            <w:tcW w:w="5104" w:type="dxa"/>
          </w:tcPr>
          <w:p w:rsidR="00C64A3E" w:rsidRPr="00C64A3E" w:rsidRDefault="00C64A3E" w:rsidP="00C64A3E">
            <w:pPr>
              <w:jc w:val="center"/>
              <w:rPr>
                <w:sz w:val="32"/>
                <w:szCs w:val="28"/>
              </w:rPr>
            </w:pPr>
            <w:r>
              <w:rPr>
                <w:sz w:val="32"/>
                <w:szCs w:val="28"/>
              </w:rPr>
              <w:t>Раменская Галина Викторовна</w:t>
            </w:r>
          </w:p>
        </w:tc>
        <w:tc>
          <w:tcPr>
            <w:tcW w:w="4961" w:type="dxa"/>
          </w:tcPr>
          <w:p w:rsidR="00C64A3E" w:rsidRDefault="00C64A3E" w:rsidP="00C64A3E">
            <w:r w:rsidRPr="00283E48">
              <w:rPr>
                <w:sz w:val="26"/>
                <w:szCs w:val="26"/>
              </w:rPr>
              <w:t>и</w:t>
            </w:r>
            <w:proofErr w:type="gramStart"/>
            <w:r w:rsidRPr="00283E48">
              <w:rPr>
                <w:sz w:val="26"/>
                <w:szCs w:val="26"/>
              </w:rPr>
              <w:t>.о</w:t>
            </w:r>
            <w:proofErr w:type="gramEnd"/>
            <w:r w:rsidRPr="00283E48">
              <w:rPr>
                <w:sz w:val="26"/>
                <w:szCs w:val="26"/>
              </w:rPr>
              <w:t xml:space="preserve"> начальника отдела строительства, архитектуры, дорожного хозяйства и транспорта администрации муниципального района «Чернышевский район» </w:t>
            </w:r>
          </w:p>
        </w:tc>
      </w:tr>
      <w:tr w:rsidR="00C64A3E" w:rsidTr="00C64A3E">
        <w:tc>
          <w:tcPr>
            <w:tcW w:w="5104" w:type="dxa"/>
          </w:tcPr>
          <w:p w:rsidR="00C64A3E" w:rsidRPr="00C64A3E" w:rsidRDefault="00C64A3E" w:rsidP="00C64A3E">
            <w:pPr>
              <w:jc w:val="center"/>
              <w:rPr>
                <w:sz w:val="32"/>
                <w:szCs w:val="28"/>
              </w:rPr>
            </w:pPr>
            <w:r>
              <w:rPr>
                <w:sz w:val="32"/>
                <w:szCs w:val="28"/>
              </w:rPr>
              <w:t>Ковалева Алена Александровна</w:t>
            </w:r>
          </w:p>
        </w:tc>
        <w:tc>
          <w:tcPr>
            <w:tcW w:w="4961" w:type="dxa"/>
          </w:tcPr>
          <w:p w:rsidR="00C64A3E" w:rsidRPr="00283E48" w:rsidRDefault="00C64A3E" w:rsidP="00C64A3E">
            <w:r w:rsidRPr="00283E48">
              <w:rPr>
                <w:sz w:val="26"/>
                <w:szCs w:val="26"/>
              </w:rPr>
              <w:t xml:space="preserve">и.о. начальника отдела </w:t>
            </w:r>
            <w:proofErr w:type="spellStart"/>
            <w:proofErr w:type="gramStart"/>
            <w:r w:rsidRPr="00283E48">
              <w:rPr>
                <w:sz w:val="26"/>
                <w:szCs w:val="26"/>
              </w:rPr>
              <w:t>жилищно</w:t>
            </w:r>
            <w:proofErr w:type="spellEnd"/>
            <w:r w:rsidRPr="00283E48">
              <w:rPr>
                <w:sz w:val="26"/>
                <w:szCs w:val="26"/>
              </w:rPr>
              <w:t>- коммунального</w:t>
            </w:r>
            <w:proofErr w:type="gramEnd"/>
            <w:r w:rsidRPr="00283E48">
              <w:rPr>
                <w:sz w:val="26"/>
                <w:szCs w:val="26"/>
              </w:rPr>
              <w:t xml:space="preserve"> хозяйства, энергетики, </w:t>
            </w:r>
            <w:proofErr w:type="spellStart"/>
            <w:r w:rsidRPr="00283E48">
              <w:rPr>
                <w:sz w:val="26"/>
                <w:szCs w:val="26"/>
              </w:rPr>
              <w:t>цифровизации</w:t>
            </w:r>
            <w:proofErr w:type="spellEnd"/>
            <w:r w:rsidRPr="00283E48">
              <w:rPr>
                <w:sz w:val="26"/>
                <w:szCs w:val="26"/>
              </w:rPr>
              <w:t xml:space="preserve"> и связи администрации муниципального района «Чернышевский район»</w:t>
            </w:r>
          </w:p>
        </w:tc>
      </w:tr>
      <w:tr w:rsidR="00C64A3E" w:rsidTr="00C64A3E">
        <w:tc>
          <w:tcPr>
            <w:tcW w:w="5104" w:type="dxa"/>
          </w:tcPr>
          <w:p w:rsidR="00C64A3E" w:rsidRPr="00C64A3E" w:rsidRDefault="00C64A3E" w:rsidP="00C64A3E">
            <w:pPr>
              <w:jc w:val="center"/>
              <w:rPr>
                <w:sz w:val="32"/>
                <w:szCs w:val="28"/>
              </w:rPr>
            </w:pPr>
            <w:proofErr w:type="spellStart"/>
            <w:r>
              <w:rPr>
                <w:sz w:val="32"/>
                <w:szCs w:val="28"/>
              </w:rPr>
              <w:t>Гуслякова</w:t>
            </w:r>
            <w:proofErr w:type="spellEnd"/>
            <w:r>
              <w:rPr>
                <w:sz w:val="32"/>
                <w:szCs w:val="28"/>
              </w:rPr>
              <w:t xml:space="preserve"> Галина </w:t>
            </w:r>
            <w:proofErr w:type="spellStart"/>
            <w:r>
              <w:rPr>
                <w:sz w:val="32"/>
                <w:szCs w:val="28"/>
              </w:rPr>
              <w:t>Харисовна</w:t>
            </w:r>
            <w:proofErr w:type="spellEnd"/>
          </w:p>
        </w:tc>
        <w:tc>
          <w:tcPr>
            <w:tcW w:w="4961" w:type="dxa"/>
          </w:tcPr>
          <w:p w:rsidR="00C64A3E" w:rsidRDefault="00C64A3E" w:rsidP="00C64A3E">
            <w:r w:rsidRPr="00283E48">
              <w:rPr>
                <w:sz w:val="26"/>
                <w:szCs w:val="26"/>
              </w:rPr>
              <w:t xml:space="preserve">председатель Общественной палаты Чернышевского района - </w:t>
            </w:r>
          </w:p>
        </w:tc>
      </w:tr>
      <w:tr w:rsidR="00C64A3E" w:rsidTr="00C64A3E">
        <w:tc>
          <w:tcPr>
            <w:tcW w:w="5104" w:type="dxa"/>
          </w:tcPr>
          <w:p w:rsidR="00C64A3E" w:rsidRDefault="00C64A3E" w:rsidP="00C64A3E">
            <w:pPr>
              <w:jc w:val="center"/>
              <w:rPr>
                <w:sz w:val="32"/>
                <w:szCs w:val="28"/>
              </w:rPr>
            </w:pPr>
            <w:proofErr w:type="gramStart"/>
            <w:r>
              <w:rPr>
                <w:sz w:val="32"/>
                <w:szCs w:val="28"/>
              </w:rPr>
              <w:t>Сущих</w:t>
            </w:r>
            <w:proofErr w:type="gramEnd"/>
            <w:r>
              <w:rPr>
                <w:sz w:val="32"/>
                <w:szCs w:val="28"/>
              </w:rPr>
              <w:t xml:space="preserve"> Олег Сергеевич</w:t>
            </w:r>
          </w:p>
        </w:tc>
        <w:tc>
          <w:tcPr>
            <w:tcW w:w="4961" w:type="dxa"/>
          </w:tcPr>
          <w:p w:rsidR="00C64A3E" w:rsidRPr="00C64A3E" w:rsidRDefault="00C64A3E" w:rsidP="00C64A3E">
            <w:r w:rsidRPr="00C64A3E">
              <w:rPr>
                <w:color w:val="000000"/>
                <w:sz w:val="26"/>
                <w:szCs w:val="26"/>
              </w:rPr>
              <w:t xml:space="preserve">Заместитель председателя Совета </w:t>
            </w:r>
            <w:proofErr w:type="gramStart"/>
            <w:r w:rsidRPr="00C64A3E">
              <w:rPr>
                <w:color w:val="000000"/>
                <w:sz w:val="26"/>
                <w:szCs w:val="26"/>
              </w:rPr>
              <w:t>по</w:t>
            </w:r>
            <w:proofErr w:type="gramEnd"/>
          </w:p>
          <w:p w:rsidR="00C64A3E" w:rsidRDefault="00C64A3E" w:rsidP="00C64A3E">
            <w:pPr>
              <w:jc w:val="center"/>
              <w:rPr>
                <w:b/>
                <w:sz w:val="32"/>
                <w:szCs w:val="28"/>
              </w:rPr>
            </w:pPr>
            <w:r w:rsidRPr="00C64A3E">
              <w:rPr>
                <w:color w:val="000000"/>
                <w:sz w:val="26"/>
                <w:szCs w:val="26"/>
              </w:rPr>
              <w:t>развитию предпринимательства в Чернышевском районе</w:t>
            </w:r>
          </w:p>
        </w:tc>
      </w:tr>
    </w:tbl>
    <w:p w:rsidR="00C64A3E" w:rsidRPr="00C64A3E" w:rsidRDefault="00C64A3E" w:rsidP="00C64A3E">
      <w:pPr>
        <w:jc w:val="center"/>
        <w:rPr>
          <w:b/>
          <w:sz w:val="32"/>
          <w:szCs w:val="28"/>
        </w:rPr>
      </w:pPr>
    </w:p>
    <w:sectPr w:rsidR="00C64A3E" w:rsidRPr="00C64A3E" w:rsidSect="00FC106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A69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4A3E"/>
    <w:rsid w:val="00C67304"/>
    <w:rsid w:val="00C701F7"/>
    <w:rsid w:val="00C730CD"/>
    <w:rsid w:val="00C74185"/>
    <w:rsid w:val="00C76DE5"/>
    <w:rsid w:val="00C77773"/>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6DB"/>
    <w:rsid w:val="00F87FCD"/>
    <w:rsid w:val="00F9116E"/>
    <w:rsid w:val="00F92917"/>
    <w:rsid w:val="00F92B13"/>
    <w:rsid w:val="00FA3DEA"/>
    <w:rsid w:val="00FA4F71"/>
    <w:rsid w:val="00FA6880"/>
    <w:rsid w:val="00FB090D"/>
    <w:rsid w:val="00FB5E34"/>
    <w:rsid w:val="00FC1065"/>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rnishev.75.ru" TargetMode="Externa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6</Pages>
  <Words>1569</Words>
  <Characters>8945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76</cp:revision>
  <cp:lastPrinted>2018-12-28T06:25:00Z</cp:lastPrinted>
  <dcterms:created xsi:type="dcterms:W3CDTF">2016-05-24T03:09:00Z</dcterms:created>
  <dcterms:modified xsi:type="dcterms:W3CDTF">2022-12-14T04:20:00Z</dcterms:modified>
</cp:coreProperties>
</file>