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7F" w:rsidRPr="00516AEF" w:rsidRDefault="00B3037F" w:rsidP="00B3037F">
      <w:pPr>
        <w:pStyle w:val="1"/>
        <w:rPr>
          <w:b/>
          <w:bCs/>
          <w:szCs w:val="28"/>
        </w:rPr>
      </w:pPr>
      <w:r w:rsidRPr="00516AEF">
        <w:rPr>
          <w:b/>
          <w:bCs/>
          <w:szCs w:val="28"/>
        </w:rPr>
        <w:t>АДМИНИСТРАЦИЯ МУНИЦИПАЛЬНОГО РАЙОНА</w:t>
      </w:r>
    </w:p>
    <w:p w:rsidR="00B3037F" w:rsidRPr="00516AEF" w:rsidRDefault="00B3037F" w:rsidP="00B3037F">
      <w:pPr>
        <w:pStyle w:val="1"/>
        <w:rPr>
          <w:b/>
          <w:bCs/>
          <w:szCs w:val="28"/>
        </w:rPr>
      </w:pPr>
      <w:r w:rsidRPr="00516AEF">
        <w:rPr>
          <w:b/>
          <w:bCs/>
          <w:szCs w:val="28"/>
        </w:rPr>
        <w:t xml:space="preserve">«ЧЕРНЫШЕВСКИЙ РАЙОН» </w:t>
      </w:r>
    </w:p>
    <w:p w:rsidR="00B3037F" w:rsidRPr="009213B3" w:rsidRDefault="00B3037F" w:rsidP="00B3037F">
      <w:pPr>
        <w:pStyle w:val="2"/>
        <w:rPr>
          <w:sz w:val="20"/>
          <w:szCs w:val="28"/>
        </w:rPr>
      </w:pPr>
    </w:p>
    <w:p w:rsidR="00B3037F" w:rsidRPr="00516AEF" w:rsidRDefault="00B3037F" w:rsidP="00B3037F">
      <w:pPr>
        <w:pStyle w:val="2"/>
        <w:rPr>
          <w:sz w:val="28"/>
          <w:szCs w:val="28"/>
        </w:rPr>
      </w:pPr>
      <w:r w:rsidRPr="00516AEF">
        <w:rPr>
          <w:sz w:val="28"/>
          <w:szCs w:val="28"/>
        </w:rPr>
        <w:t>ПОСТАНОВЛЕНИЕ</w:t>
      </w:r>
    </w:p>
    <w:p w:rsidR="00B3037F" w:rsidRPr="009213B3" w:rsidRDefault="00B3037F" w:rsidP="00B3037F">
      <w:pPr>
        <w:jc w:val="center"/>
        <w:rPr>
          <w:sz w:val="20"/>
          <w:szCs w:val="28"/>
        </w:rPr>
      </w:pPr>
    </w:p>
    <w:p w:rsidR="00B3037F" w:rsidRPr="00B3037F" w:rsidRDefault="00516AEF" w:rsidP="00B3037F">
      <w:pPr>
        <w:rPr>
          <w:sz w:val="28"/>
        </w:rPr>
      </w:pPr>
      <w:r>
        <w:rPr>
          <w:sz w:val="28"/>
        </w:rPr>
        <w:t xml:space="preserve">23 </w:t>
      </w:r>
      <w:r w:rsidR="00845CBA">
        <w:rPr>
          <w:sz w:val="28"/>
        </w:rPr>
        <w:t>января 2023</w:t>
      </w:r>
      <w:r w:rsidR="00B3037F" w:rsidRPr="00B3037F">
        <w:rPr>
          <w:sz w:val="28"/>
        </w:rPr>
        <w:t xml:space="preserve"> года</w:t>
      </w:r>
      <w:r w:rsidR="00B3037F" w:rsidRPr="00B3037F">
        <w:rPr>
          <w:sz w:val="28"/>
        </w:rPr>
        <w:tab/>
        <w:t xml:space="preserve">         </w:t>
      </w:r>
      <w:r w:rsidR="00B3037F" w:rsidRPr="00B3037F">
        <w:rPr>
          <w:sz w:val="28"/>
        </w:rPr>
        <w:tab/>
      </w:r>
      <w:r w:rsidR="00B3037F" w:rsidRPr="00B3037F">
        <w:rPr>
          <w:sz w:val="28"/>
        </w:rPr>
        <w:tab/>
      </w:r>
      <w:r w:rsidR="00B3037F" w:rsidRPr="00B3037F">
        <w:rPr>
          <w:sz w:val="28"/>
        </w:rPr>
        <w:tab/>
      </w:r>
      <w:r w:rsidR="00B3037F" w:rsidRPr="00B3037F">
        <w:rPr>
          <w:sz w:val="28"/>
        </w:rPr>
        <w:tab/>
        <w:t xml:space="preserve">    </w:t>
      </w:r>
      <w:r w:rsidR="00B3037F" w:rsidRPr="00B3037F">
        <w:rPr>
          <w:sz w:val="28"/>
        </w:rPr>
        <w:tab/>
        <w:t xml:space="preserve">                  </w:t>
      </w:r>
      <w:r>
        <w:rPr>
          <w:sz w:val="28"/>
        </w:rPr>
        <w:t xml:space="preserve">    </w:t>
      </w:r>
      <w:r w:rsidR="00B3037F" w:rsidRPr="00B3037F">
        <w:rPr>
          <w:sz w:val="28"/>
        </w:rPr>
        <w:t xml:space="preserve">          № </w:t>
      </w:r>
      <w:r>
        <w:rPr>
          <w:sz w:val="28"/>
        </w:rPr>
        <w:t>15</w:t>
      </w:r>
    </w:p>
    <w:p w:rsidR="00B3037F" w:rsidRDefault="00516AEF" w:rsidP="00B3037F">
      <w:pPr>
        <w:jc w:val="center"/>
        <w:rPr>
          <w:bCs/>
          <w:sz w:val="28"/>
          <w:szCs w:val="28"/>
        </w:rPr>
      </w:pPr>
      <w:proofErr w:type="spellStart"/>
      <w:r>
        <w:rPr>
          <w:bCs/>
          <w:sz w:val="28"/>
          <w:szCs w:val="28"/>
        </w:rPr>
        <w:t>пгт</w:t>
      </w:r>
      <w:proofErr w:type="spellEnd"/>
      <w:r>
        <w:rPr>
          <w:bCs/>
          <w:sz w:val="28"/>
          <w:szCs w:val="28"/>
        </w:rPr>
        <w:t>. Чернышевск</w:t>
      </w:r>
    </w:p>
    <w:p w:rsidR="00516AEF" w:rsidRPr="009213B3" w:rsidRDefault="00516AEF" w:rsidP="00B3037F">
      <w:pPr>
        <w:jc w:val="center"/>
        <w:rPr>
          <w:bCs/>
          <w:sz w:val="20"/>
          <w:szCs w:val="28"/>
        </w:rPr>
      </w:pPr>
    </w:p>
    <w:p w:rsidR="00B3037F" w:rsidRDefault="00B3037F" w:rsidP="00516AEF">
      <w:pPr>
        <w:shd w:val="clear" w:color="auto" w:fill="FFFFFF"/>
        <w:jc w:val="center"/>
        <w:rPr>
          <w:b/>
          <w:bCs/>
          <w:sz w:val="28"/>
          <w:szCs w:val="28"/>
        </w:rPr>
      </w:pPr>
      <w:r w:rsidRPr="00B3037F">
        <w:rPr>
          <w:b/>
          <w:bCs/>
          <w:sz w:val="28"/>
          <w:szCs w:val="28"/>
        </w:rPr>
        <w:t xml:space="preserve"> «Об утверждении перечня автомобильных дорог общего пользования местного значения муниципального района «Чернышевский район»»</w:t>
      </w:r>
    </w:p>
    <w:p w:rsidR="009213B3" w:rsidRPr="009213B3" w:rsidRDefault="009213B3" w:rsidP="00516AEF">
      <w:pPr>
        <w:shd w:val="clear" w:color="auto" w:fill="FFFFFF"/>
        <w:jc w:val="center"/>
        <w:rPr>
          <w:sz w:val="20"/>
          <w:szCs w:val="28"/>
        </w:rPr>
      </w:pPr>
    </w:p>
    <w:p w:rsidR="00516AEF" w:rsidRPr="00516AEF" w:rsidRDefault="00DE356B" w:rsidP="00516AEF">
      <w:pPr>
        <w:shd w:val="clear" w:color="auto" w:fill="FFFFFF"/>
        <w:ind w:firstLine="709"/>
        <w:jc w:val="both"/>
        <w:rPr>
          <w:sz w:val="28"/>
          <w:szCs w:val="28"/>
        </w:rPr>
      </w:pPr>
      <w:proofErr w:type="gramStart"/>
      <w:r w:rsidRPr="00516AEF">
        <w:rPr>
          <w:sz w:val="28"/>
          <w:szCs w:val="28"/>
        </w:rPr>
        <w:t>Руководствуясь частями 9, 10 статьи  5 Федерального закона от 08 ноября 2007 года №257-ФЗ «Об автомобильных дорогах и о дорожной деятельности в Российской Федерации», пунктом 5 статьи 15 Федерального закона от 06 октября 2003 года №131-ФЗ «Об общих принципах организации местного самоуправления в Российской Федерации», ст.25 Устава МР «Чернышевский район», Протоколом совещания Министерства территориального развития Забайкальского края «О передаче</w:t>
      </w:r>
      <w:proofErr w:type="gramEnd"/>
      <w:r w:rsidRPr="00516AEF">
        <w:rPr>
          <w:sz w:val="28"/>
          <w:szCs w:val="28"/>
        </w:rPr>
        <w:t xml:space="preserve"> автодорог из собственности Забайкальского края в муниципальную собственность» от 14.03.2014 года, администрация муниципального района «Чернышевский район» </w:t>
      </w:r>
      <w:r w:rsidRPr="00516AEF">
        <w:rPr>
          <w:b/>
          <w:sz w:val="28"/>
          <w:szCs w:val="28"/>
        </w:rPr>
        <w:t>постановляет:</w:t>
      </w:r>
    </w:p>
    <w:p w:rsidR="00606847" w:rsidRPr="00516AEF" w:rsidRDefault="00516AEF" w:rsidP="00516AEF">
      <w:pPr>
        <w:shd w:val="clear" w:color="auto" w:fill="FFFFFF"/>
        <w:ind w:firstLine="709"/>
        <w:jc w:val="both"/>
        <w:rPr>
          <w:sz w:val="28"/>
          <w:szCs w:val="28"/>
        </w:rPr>
      </w:pPr>
      <w:r w:rsidRPr="00516AEF">
        <w:rPr>
          <w:sz w:val="28"/>
          <w:szCs w:val="28"/>
        </w:rPr>
        <w:t>1.</w:t>
      </w:r>
      <w:r w:rsidR="00606847" w:rsidRPr="00516AEF">
        <w:rPr>
          <w:sz w:val="28"/>
          <w:szCs w:val="28"/>
        </w:rPr>
        <w:t>Утвердить перечень</w:t>
      </w:r>
      <w:r w:rsidR="00606847" w:rsidRPr="00516AEF">
        <w:rPr>
          <w:b/>
          <w:sz w:val="28"/>
          <w:szCs w:val="28"/>
        </w:rPr>
        <w:t xml:space="preserve"> </w:t>
      </w:r>
      <w:r w:rsidR="00606847" w:rsidRPr="00516AEF">
        <w:rPr>
          <w:sz w:val="28"/>
          <w:szCs w:val="28"/>
        </w:rPr>
        <w:t>автомобильных дорог общего пользования местного значения с твердым покрытием до сельских населённых пунктов, не имеющих круглогодичной связи с сетью автомобильных дорог общего пользования  муниципального района «Чернышевский район» (приложение №1).</w:t>
      </w:r>
    </w:p>
    <w:p w:rsidR="00075EBD" w:rsidRPr="00516AEF" w:rsidRDefault="00516AEF" w:rsidP="00516AEF">
      <w:pPr>
        <w:ind w:firstLine="709"/>
        <w:jc w:val="both"/>
        <w:rPr>
          <w:sz w:val="28"/>
          <w:szCs w:val="28"/>
        </w:rPr>
      </w:pPr>
      <w:r w:rsidRPr="00516AEF">
        <w:rPr>
          <w:sz w:val="28"/>
          <w:szCs w:val="28"/>
        </w:rPr>
        <w:t>2.</w:t>
      </w:r>
      <w:r w:rsidR="00606847" w:rsidRPr="00516AEF">
        <w:rPr>
          <w:sz w:val="28"/>
          <w:szCs w:val="28"/>
        </w:rPr>
        <w:t>Утвердить перечень</w:t>
      </w:r>
      <w:r w:rsidR="00606847" w:rsidRPr="00516AEF">
        <w:rPr>
          <w:b/>
          <w:sz w:val="28"/>
          <w:szCs w:val="28"/>
        </w:rPr>
        <w:t xml:space="preserve"> </w:t>
      </w:r>
      <w:r w:rsidR="00606847" w:rsidRPr="00516AEF">
        <w:rPr>
          <w:sz w:val="28"/>
          <w:szCs w:val="28"/>
        </w:rPr>
        <w:t>автомобильных дорог общего пользования местного значения в сельских населённых пунктах муниципального района «Чернышевский район» (приложение №2).</w:t>
      </w:r>
    </w:p>
    <w:p w:rsidR="00D20979" w:rsidRPr="00516AEF" w:rsidRDefault="00516AEF" w:rsidP="00516AEF">
      <w:pPr>
        <w:ind w:firstLine="709"/>
        <w:jc w:val="both"/>
        <w:rPr>
          <w:b/>
          <w:sz w:val="28"/>
          <w:szCs w:val="28"/>
        </w:rPr>
      </w:pPr>
      <w:r w:rsidRPr="00516AEF">
        <w:rPr>
          <w:sz w:val="28"/>
          <w:szCs w:val="28"/>
        </w:rPr>
        <w:t>3.</w:t>
      </w:r>
      <w:r w:rsidR="00075EBD" w:rsidRPr="00516AEF">
        <w:rPr>
          <w:sz w:val="28"/>
          <w:szCs w:val="28"/>
        </w:rPr>
        <w:t xml:space="preserve">Постановления администрации муниципального района «Чернышевский район» </w:t>
      </w:r>
      <w:r w:rsidR="009213B3" w:rsidRPr="00516AEF">
        <w:rPr>
          <w:bCs/>
          <w:sz w:val="28"/>
          <w:szCs w:val="28"/>
        </w:rPr>
        <w:t xml:space="preserve"> от 13.05.2021 года № 219 «Об утверждении перечня автомобильных дорог общего пользования местного значения муниципальн</w:t>
      </w:r>
      <w:r w:rsidR="009213B3">
        <w:rPr>
          <w:bCs/>
          <w:sz w:val="28"/>
          <w:szCs w:val="28"/>
        </w:rPr>
        <w:t xml:space="preserve">ого района «Чернышевский район» (в редакции постановления </w:t>
      </w:r>
      <w:r w:rsidR="009213B3" w:rsidRPr="00516AEF">
        <w:rPr>
          <w:sz w:val="28"/>
          <w:szCs w:val="28"/>
        </w:rPr>
        <w:t xml:space="preserve"> от 27 сентября 2021 года №482</w:t>
      </w:r>
      <w:r w:rsidR="00630895">
        <w:rPr>
          <w:sz w:val="28"/>
          <w:szCs w:val="28"/>
        </w:rPr>
        <w:t xml:space="preserve">) </w:t>
      </w:r>
      <w:r w:rsidR="00D20979" w:rsidRPr="00516AEF">
        <w:rPr>
          <w:color w:val="000000"/>
          <w:sz w:val="28"/>
          <w:szCs w:val="28"/>
        </w:rPr>
        <w:t>признать утратившим силу.</w:t>
      </w:r>
    </w:p>
    <w:p w:rsidR="00D20979" w:rsidRPr="00516AEF" w:rsidRDefault="00AB0F93" w:rsidP="00516AEF">
      <w:pPr>
        <w:ind w:firstLine="709"/>
        <w:jc w:val="both"/>
        <w:rPr>
          <w:b/>
          <w:sz w:val="28"/>
          <w:szCs w:val="28"/>
        </w:rPr>
      </w:pPr>
      <w:r w:rsidRPr="00516AEF">
        <w:rPr>
          <w:sz w:val="28"/>
          <w:szCs w:val="28"/>
        </w:rPr>
        <w:t>4</w:t>
      </w:r>
      <w:r w:rsidR="00D20979" w:rsidRPr="00516AEF">
        <w:rPr>
          <w:sz w:val="28"/>
          <w:szCs w:val="28"/>
        </w:rPr>
        <w:t xml:space="preserve">.Настоящее Постановление разместить на официальном сайте администрации муниципального района «Чернышевский район» </w:t>
      </w:r>
      <w:r w:rsidR="00D20979" w:rsidRPr="00516AEF">
        <w:rPr>
          <w:sz w:val="28"/>
          <w:szCs w:val="28"/>
          <w:lang w:val="en-US"/>
        </w:rPr>
        <w:t>www</w:t>
      </w:r>
      <w:r w:rsidR="00D20979" w:rsidRPr="00516AEF">
        <w:rPr>
          <w:sz w:val="28"/>
          <w:szCs w:val="28"/>
        </w:rPr>
        <w:t>.</w:t>
      </w:r>
      <w:proofErr w:type="spellStart"/>
      <w:proofErr w:type="gramStart"/>
      <w:r w:rsidR="00D20979" w:rsidRPr="00516AEF">
        <w:rPr>
          <w:sz w:val="28"/>
          <w:szCs w:val="28"/>
        </w:rPr>
        <w:t>с</w:t>
      </w:r>
      <w:proofErr w:type="gramEnd"/>
      <w:r w:rsidR="00D20979" w:rsidRPr="00516AEF">
        <w:rPr>
          <w:sz w:val="28"/>
          <w:szCs w:val="28"/>
        </w:rPr>
        <w:t>hern</w:t>
      </w:r>
      <w:r w:rsidR="00D20979" w:rsidRPr="00516AEF">
        <w:rPr>
          <w:sz w:val="28"/>
          <w:szCs w:val="28"/>
          <w:lang w:val="en-US"/>
        </w:rPr>
        <w:t>i</w:t>
      </w:r>
      <w:proofErr w:type="spellEnd"/>
      <w:r w:rsidR="00D20979" w:rsidRPr="00516AEF">
        <w:rPr>
          <w:sz w:val="28"/>
          <w:szCs w:val="28"/>
        </w:rPr>
        <w:t>shev.75.</w:t>
      </w:r>
      <w:proofErr w:type="spellStart"/>
      <w:r w:rsidR="00D20979" w:rsidRPr="00516AEF">
        <w:rPr>
          <w:sz w:val="28"/>
          <w:szCs w:val="28"/>
          <w:lang w:val="en-US"/>
        </w:rPr>
        <w:t>ru</w:t>
      </w:r>
      <w:proofErr w:type="spellEnd"/>
      <w:r w:rsidR="00D20979" w:rsidRPr="00516AEF">
        <w:rPr>
          <w:sz w:val="28"/>
          <w:szCs w:val="28"/>
        </w:rPr>
        <w:t>,</w:t>
      </w:r>
      <w:r w:rsidR="00516AEF">
        <w:rPr>
          <w:sz w:val="28"/>
          <w:szCs w:val="28"/>
        </w:rPr>
        <w:t xml:space="preserve"> в разделе </w:t>
      </w:r>
      <w:r w:rsidR="00D20979" w:rsidRPr="00516AEF">
        <w:rPr>
          <w:sz w:val="28"/>
          <w:szCs w:val="28"/>
        </w:rPr>
        <w:t>Документы.</w:t>
      </w:r>
    </w:p>
    <w:p w:rsidR="00D20979" w:rsidRDefault="00AB0F93" w:rsidP="00516AEF">
      <w:pPr>
        <w:shd w:val="clear" w:color="auto" w:fill="FFFFFF"/>
        <w:autoSpaceDE w:val="0"/>
        <w:autoSpaceDN w:val="0"/>
        <w:adjustRightInd w:val="0"/>
        <w:ind w:firstLine="709"/>
        <w:jc w:val="both"/>
        <w:rPr>
          <w:sz w:val="28"/>
          <w:szCs w:val="28"/>
        </w:rPr>
      </w:pPr>
      <w:r w:rsidRPr="00516AEF">
        <w:rPr>
          <w:sz w:val="28"/>
          <w:szCs w:val="28"/>
        </w:rPr>
        <w:t>5</w:t>
      </w:r>
      <w:r w:rsidR="00516AEF" w:rsidRPr="00516AEF">
        <w:rPr>
          <w:sz w:val="28"/>
          <w:szCs w:val="28"/>
        </w:rPr>
        <w:t>.</w:t>
      </w:r>
      <w:r w:rsidR="00D20979" w:rsidRPr="00516AEF">
        <w:rPr>
          <w:sz w:val="28"/>
          <w:szCs w:val="28"/>
        </w:rPr>
        <w:t>Настоящее постановление вступает в силу на следующий день после его опубликования.</w:t>
      </w:r>
    </w:p>
    <w:p w:rsidR="009213B3" w:rsidRDefault="00EC3B66" w:rsidP="00516AEF">
      <w:pPr>
        <w:shd w:val="clear" w:color="auto" w:fill="FFFFFF"/>
        <w:autoSpaceDE w:val="0"/>
        <w:autoSpaceDN w:val="0"/>
        <w:adjustRightInd w:val="0"/>
        <w:ind w:firstLine="709"/>
        <w:jc w:val="both"/>
        <w:rPr>
          <w:sz w:val="20"/>
          <w:szCs w:val="28"/>
        </w:rPr>
      </w:pPr>
      <w:r>
        <w:rPr>
          <w:sz w:val="20"/>
          <w:szCs w:val="28"/>
        </w:rPr>
        <w:t xml:space="preserve"> </w:t>
      </w:r>
    </w:p>
    <w:p w:rsidR="00630895" w:rsidRPr="00630895" w:rsidRDefault="00630895" w:rsidP="00516AEF">
      <w:pPr>
        <w:shd w:val="clear" w:color="auto" w:fill="FFFFFF"/>
        <w:autoSpaceDE w:val="0"/>
        <w:autoSpaceDN w:val="0"/>
        <w:adjustRightInd w:val="0"/>
        <w:ind w:firstLine="709"/>
        <w:jc w:val="both"/>
        <w:rPr>
          <w:sz w:val="28"/>
          <w:szCs w:val="28"/>
        </w:rPr>
      </w:pPr>
    </w:p>
    <w:p w:rsidR="00630895" w:rsidRDefault="00630895" w:rsidP="00516AEF">
      <w:pPr>
        <w:shd w:val="clear" w:color="auto" w:fill="FFFFFF"/>
        <w:autoSpaceDE w:val="0"/>
        <w:autoSpaceDN w:val="0"/>
        <w:adjustRightInd w:val="0"/>
        <w:ind w:firstLine="709"/>
        <w:jc w:val="both"/>
        <w:rPr>
          <w:sz w:val="28"/>
          <w:szCs w:val="28"/>
        </w:rPr>
      </w:pPr>
    </w:p>
    <w:p w:rsidR="00630895" w:rsidRPr="00630895" w:rsidRDefault="00630895" w:rsidP="00516AEF">
      <w:pPr>
        <w:shd w:val="clear" w:color="auto" w:fill="FFFFFF"/>
        <w:autoSpaceDE w:val="0"/>
        <w:autoSpaceDN w:val="0"/>
        <w:adjustRightInd w:val="0"/>
        <w:ind w:firstLine="709"/>
        <w:jc w:val="both"/>
        <w:rPr>
          <w:sz w:val="28"/>
          <w:szCs w:val="28"/>
        </w:rPr>
      </w:pPr>
    </w:p>
    <w:p w:rsidR="00630895" w:rsidRPr="00630895" w:rsidRDefault="00630895" w:rsidP="00516AEF">
      <w:pPr>
        <w:shd w:val="clear" w:color="auto" w:fill="FFFFFF"/>
        <w:autoSpaceDE w:val="0"/>
        <w:autoSpaceDN w:val="0"/>
        <w:adjustRightInd w:val="0"/>
        <w:ind w:firstLine="709"/>
        <w:jc w:val="both"/>
        <w:rPr>
          <w:sz w:val="28"/>
          <w:szCs w:val="28"/>
        </w:rPr>
      </w:pPr>
    </w:p>
    <w:p w:rsidR="00B3037F" w:rsidRPr="00B3037F" w:rsidRDefault="0028132B" w:rsidP="00B3037F">
      <w:pPr>
        <w:pStyle w:val="af8"/>
        <w:rPr>
          <w:sz w:val="28"/>
          <w:szCs w:val="28"/>
        </w:rPr>
      </w:pPr>
      <w:r>
        <w:rPr>
          <w:sz w:val="28"/>
        </w:rPr>
        <w:t>Г</w:t>
      </w:r>
      <w:r>
        <w:rPr>
          <w:sz w:val="28"/>
          <w:szCs w:val="28"/>
        </w:rPr>
        <w:t>лава</w:t>
      </w:r>
      <w:r w:rsidR="00B3037F" w:rsidRPr="00B3037F">
        <w:rPr>
          <w:sz w:val="28"/>
          <w:szCs w:val="28"/>
        </w:rPr>
        <w:t xml:space="preserve"> муниципального района </w:t>
      </w:r>
    </w:p>
    <w:p w:rsidR="00D20979" w:rsidRDefault="00B3037F" w:rsidP="00D20979">
      <w:pPr>
        <w:pStyle w:val="af8"/>
        <w:rPr>
          <w:sz w:val="28"/>
          <w:szCs w:val="28"/>
        </w:rPr>
      </w:pPr>
      <w:r w:rsidRPr="00B3037F">
        <w:rPr>
          <w:sz w:val="28"/>
          <w:szCs w:val="28"/>
        </w:rPr>
        <w:t xml:space="preserve">«Чернышевский район»                                                                   </w:t>
      </w:r>
      <w:r w:rsidR="00D6170C">
        <w:rPr>
          <w:sz w:val="28"/>
          <w:szCs w:val="28"/>
        </w:rPr>
        <w:t xml:space="preserve"> </w:t>
      </w:r>
      <w:r w:rsidR="0028132B">
        <w:rPr>
          <w:sz w:val="28"/>
          <w:szCs w:val="28"/>
        </w:rPr>
        <w:t xml:space="preserve"> </w:t>
      </w:r>
      <w:proofErr w:type="spellStart"/>
      <w:r w:rsidR="00D6170C">
        <w:rPr>
          <w:sz w:val="28"/>
          <w:szCs w:val="28"/>
        </w:rPr>
        <w:t>В.В.Наделяев</w:t>
      </w:r>
      <w:proofErr w:type="spellEnd"/>
    </w:p>
    <w:p w:rsidR="00B3037F" w:rsidRPr="00D20979" w:rsidRDefault="00B3037F" w:rsidP="00D20979">
      <w:pPr>
        <w:pStyle w:val="af8"/>
        <w:jc w:val="right"/>
        <w:rPr>
          <w:sz w:val="28"/>
          <w:szCs w:val="28"/>
        </w:rPr>
      </w:pPr>
      <w:r w:rsidRPr="00B3037F">
        <w:lastRenderedPageBreak/>
        <w:t>Приложение №1</w:t>
      </w:r>
    </w:p>
    <w:p w:rsidR="00B3037F" w:rsidRPr="00B3037F" w:rsidRDefault="00B3037F" w:rsidP="00B3037F">
      <w:pPr>
        <w:pStyle w:val="af8"/>
        <w:jc w:val="right"/>
      </w:pPr>
      <w:r w:rsidRPr="00B3037F">
        <w:t xml:space="preserve">к постановлению  администрации </w:t>
      </w:r>
    </w:p>
    <w:p w:rsidR="00B3037F" w:rsidRPr="00B3037F" w:rsidRDefault="00B3037F" w:rsidP="00B3037F">
      <w:pPr>
        <w:pStyle w:val="af8"/>
        <w:jc w:val="right"/>
      </w:pPr>
      <w:r w:rsidRPr="00B3037F">
        <w:t xml:space="preserve">МР «Чернышевский район» </w:t>
      </w:r>
    </w:p>
    <w:p w:rsidR="00B3037F" w:rsidRPr="00B3037F" w:rsidRDefault="00516AEF" w:rsidP="00B3037F">
      <w:pPr>
        <w:pStyle w:val="af8"/>
        <w:jc w:val="right"/>
      </w:pPr>
      <w:r>
        <w:t xml:space="preserve">от 23 января </w:t>
      </w:r>
      <w:r w:rsidR="00D20979">
        <w:t>2023</w:t>
      </w:r>
      <w:r>
        <w:t xml:space="preserve"> г. № 15</w:t>
      </w:r>
    </w:p>
    <w:p w:rsidR="00B3037F" w:rsidRPr="00B3037F" w:rsidRDefault="00B3037F" w:rsidP="00B3037F">
      <w:pPr>
        <w:shd w:val="clear" w:color="auto" w:fill="FFFFFF"/>
        <w:spacing w:before="100" w:beforeAutospacing="1" w:after="100" w:afterAutospacing="1"/>
        <w:jc w:val="right"/>
        <w:rPr>
          <w:sz w:val="28"/>
          <w:szCs w:val="28"/>
        </w:rPr>
      </w:pPr>
    </w:p>
    <w:p w:rsidR="00B3037F" w:rsidRPr="004332A7" w:rsidRDefault="00B3037F" w:rsidP="00B3037F">
      <w:pPr>
        <w:pStyle w:val="af8"/>
        <w:jc w:val="center"/>
        <w:rPr>
          <w:b/>
          <w:szCs w:val="28"/>
        </w:rPr>
      </w:pPr>
      <w:r w:rsidRPr="004332A7">
        <w:rPr>
          <w:b/>
          <w:szCs w:val="28"/>
        </w:rPr>
        <w:t>Перечень</w:t>
      </w:r>
    </w:p>
    <w:p w:rsidR="00B3037F" w:rsidRDefault="006D4BAF" w:rsidP="00B3037F">
      <w:pPr>
        <w:pStyle w:val="af8"/>
        <w:jc w:val="center"/>
        <w:rPr>
          <w:b/>
          <w:szCs w:val="28"/>
        </w:rPr>
      </w:pPr>
      <w:r w:rsidRPr="006D4BAF">
        <w:rPr>
          <w:b/>
          <w:szCs w:val="28"/>
        </w:rPr>
        <w:t>автомобильных дорог общего пользования местного значения с твердым покрытием до сельских населённых пунктов, не имеющих круглогодичной связи с сетью автомобильных дорог общего пользования  муниципального района «Чернышевский район»</w:t>
      </w:r>
    </w:p>
    <w:p w:rsidR="006D4BAF" w:rsidRPr="006D4BAF" w:rsidRDefault="006D4BAF" w:rsidP="00B3037F">
      <w:pPr>
        <w:pStyle w:val="af8"/>
        <w:jc w:val="center"/>
        <w:rPr>
          <w:b/>
          <w:sz w:val="22"/>
          <w:szCs w:val="28"/>
        </w:rPr>
      </w:pPr>
    </w:p>
    <w:tbl>
      <w:tblPr>
        <w:tblStyle w:val="affd"/>
        <w:tblW w:w="0" w:type="auto"/>
        <w:tblLook w:val="04A0"/>
      </w:tblPr>
      <w:tblGrid>
        <w:gridCol w:w="534"/>
        <w:gridCol w:w="3401"/>
        <w:gridCol w:w="3242"/>
        <w:gridCol w:w="2393"/>
      </w:tblGrid>
      <w:tr w:rsidR="00B3037F" w:rsidRPr="004332A7" w:rsidTr="00A65CE7">
        <w:tc>
          <w:tcPr>
            <w:tcW w:w="534"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w:t>
            </w:r>
          </w:p>
          <w:p w:rsidR="00B3037F" w:rsidRPr="004332A7" w:rsidRDefault="00B3037F">
            <w:pPr>
              <w:spacing w:before="100" w:beforeAutospacing="1" w:after="100" w:afterAutospacing="1"/>
              <w:rPr>
                <w:color w:val="000000" w:themeColor="text1"/>
                <w:spacing w:val="0"/>
                <w:sz w:val="22"/>
                <w:lang w:eastAsia="en-US"/>
              </w:rPr>
            </w:pPr>
            <w:proofErr w:type="spellStart"/>
            <w:proofErr w:type="gramStart"/>
            <w:r w:rsidRPr="004332A7">
              <w:rPr>
                <w:color w:val="000000" w:themeColor="text1"/>
                <w:spacing w:val="0"/>
                <w:sz w:val="22"/>
                <w:lang w:eastAsia="en-US"/>
              </w:rPr>
              <w:t>п</w:t>
            </w:r>
            <w:proofErr w:type="spellEnd"/>
            <w:proofErr w:type="gramEnd"/>
            <w:r w:rsidRPr="004332A7">
              <w:rPr>
                <w:color w:val="000000" w:themeColor="text1"/>
                <w:spacing w:val="0"/>
                <w:sz w:val="22"/>
                <w:lang w:eastAsia="en-US"/>
              </w:rPr>
              <w:t>/</w:t>
            </w:r>
            <w:proofErr w:type="spellStart"/>
            <w:r w:rsidRPr="004332A7">
              <w:rPr>
                <w:color w:val="000000" w:themeColor="text1"/>
                <w:spacing w:val="0"/>
                <w:sz w:val="22"/>
                <w:lang w:eastAsia="en-US"/>
              </w:rPr>
              <w:t>п</w:t>
            </w:r>
            <w:proofErr w:type="spellEnd"/>
          </w:p>
        </w:tc>
        <w:tc>
          <w:tcPr>
            <w:tcW w:w="3401"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Наименование дороги</w:t>
            </w:r>
          </w:p>
        </w:tc>
        <w:tc>
          <w:tcPr>
            <w:tcW w:w="3242"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 xml:space="preserve">Протяженность, </w:t>
            </w:r>
            <w:proofErr w:type="gramStart"/>
            <w:r w:rsidRPr="004332A7">
              <w:rPr>
                <w:color w:val="000000" w:themeColor="text1"/>
                <w:spacing w:val="0"/>
                <w:sz w:val="22"/>
                <w:lang w:eastAsia="en-US"/>
              </w:rPr>
              <w:t>км</w:t>
            </w:r>
            <w:proofErr w:type="gramEnd"/>
          </w:p>
        </w:tc>
        <w:tc>
          <w:tcPr>
            <w:tcW w:w="2393"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Идентификационный номер</w:t>
            </w:r>
          </w:p>
          <w:p w:rsidR="00B3037F" w:rsidRPr="004332A7" w:rsidRDefault="00B3037F">
            <w:pPr>
              <w:rPr>
                <w:color w:val="000000" w:themeColor="text1"/>
                <w:spacing w:val="0"/>
                <w:sz w:val="22"/>
                <w:lang w:eastAsia="en-US"/>
              </w:rPr>
            </w:pPr>
          </w:p>
        </w:tc>
      </w:tr>
      <w:tr w:rsidR="00B3037F" w:rsidRPr="004332A7" w:rsidTr="00A65CE7">
        <w:tc>
          <w:tcPr>
            <w:tcW w:w="534"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jc w:val="right"/>
              <w:rPr>
                <w:color w:val="000000" w:themeColor="text1"/>
                <w:spacing w:val="0"/>
                <w:lang w:eastAsia="en-US"/>
              </w:rPr>
            </w:pPr>
            <w:r w:rsidRPr="004332A7">
              <w:rPr>
                <w:color w:val="000000" w:themeColor="text1"/>
                <w:spacing w:val="0"/>
                <w:lang w:eastAsia="en-US"/>
              </w:rPr>
              <w:t xml:space="preserve"> 1</w:t>
            </w:r>
          </w:p>
        </w:tc>
        <w:tc>
          <w:tcPr>
            <w:tcW w:w="3401"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lang w:eastAsia="en-US"/>
              </w:rPr>
            </w:pPr>
            <w:r w:rsidRPr="004332A7">
              <w:rPr>
                <w:color w:val="000000" w:themeColor="text1"/>
                <w:spacing w:val="0"/>
                <w:lang w:eastAsia="en-US"/>
              </w:rPr>
              <w:t>Подъезд к пгт.Жирекен</w:t>
            </w:r>
          </w:p>
        </w:tc>
        <w:tc>
          <w:tcPr>
            <w:tcW w:w="3242"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jc w:val="right"/>
              <w:rPr>
                <w:color w:val="000000" w:themeColor="text1"/>
                <w:spacing w:val="0"/>
                <w:lang w:eastAsia="en-US"/>
              </w:rPr>
            </w:pPr>
            <w:r w:rsidRPr="004332A7">
              <w:rPr>
                <w:color w:val="000000" w:themeColor="text1"/>
                <w:spacing w:val="0"/>
                <w:lang w:eastAsia="en-US"/>
              </w:rPr>
              <w:t>37,483</w:t>
            </w:r>
          </w:p>
        </w:tc>
        <w:tc>
          <w:tcPr>
            <w:tcW w:w="2393"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lang w:eastAsia="en-US"/>
              </w:rPr>
            </w:pPr>
            <w:r w:rsidRPr="004332A7">
              <w:rPr>
                <w:color w:val="000000" w:themeColor="text1"/>
                <w:spacing w:val="0"/>
                <w:lang w:eastAsia="en-US"/>
              </w:rPr>
              <w:t>76248 ОПМР-01</w:t>
            </w:r>
          </w:p>
        </w:tc>
      </w:tr>
      <w:tr w:rsidR="00B3037F" w:rsidRPr="004332A7" w:rsidTr="00A65CE7">
        <w:trPr>
          <w:trHeight w:val="425"/>
        </w:trPr>
        <w:tc>
          <w:tcPr>
            <w:tcW w:w="534"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jc w:val="right"/>
              <w:rPr>
                <w:color w:val="000000" w:themeColor="text1"/>
                <w:spacing w:val="0"/>
                <w:lang w:eastAsia="en-US"/>
              </w:rPr>
            </w:pPr>
            <w:r w:rsidRPr="004332A7">
              <w:rPr>
                <w:color w:val="000000" w:themeColor="text1"/>
                <w:spacing w:val="0"/>
                <w:lang w:eastAsia="en-US"/>
              </w:rPr>
              <w:t>2</w:t>
            </w:r>
          </w:p>
        </w:tc>
        <w:tc>
          <w:tcPr>
            <w:tcW w:w="3401"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lang w:eastAsia="en-US"/>
              </w:rPr>
            </w:pPr>
            <w:r w:rsidRPr="004332A7">
              <w:rPr>
                <w:color w:val="000000" w:themeColor="text1"/>
                <w:spacing w:val="0"/>
                <w:lang w:eastAsia="en-US"/>
              </w:rPr>
              <w:t>Подъезд к п.ст.Урюм</w:t>
            </w:r>
          </w:p>
        </w:tc>
        <w:tc>
          <w:tcPr>
            <w:tcW w:w="3242"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jc w:val="right"/>
              <w:rPr>
                <w:color w:val="000000" w:themeColor="text1"/>
                <w:spacing w:val="0"/>
                <w:lang w:eastAsia="en-US"/>
              </w:rPr>
            </w:pPr>
            <w:r w:rsidRPr="004332A7">
              <w:rPr>
                <w:color w:val="000000" w:themeColor="text1"/>
                <w:spacing w:val="0"/>
                <w:lang w:eastAsia="en-US"/>
              </w:rPr>
              <w:t>8,440</w:t>
            </w:r>
          </w:p>
        </w:tc>
        <w:tc>
          <w:tcPr>
            <w:tcW w:w="2393"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lang w:eastAsia="en-US"/>
              </w:rPr>
            </w:pPr>
            <w:r w:rsidRPr="004332A7">
              <w:rPr>
                <w:color w:val="000000" w:themeColor="text1"/>
                <w:spacing w:val="0"/>
                <w:lang w:eastAsia="en-US"/>
              </w:rPr>
              <w:t>76248 ОПМР-02</w:t>
            </w:r>
          </w:p>
        </w:tc>
      </w:tr>
      <w:tr w:rsidR="00BE117B" w:rsidRPr="004332A7" w:rsidTr="00A65CE7">
        <w:trPr>
          <w:trHeight w:val="200"/>
        </w:trPr>
        <w:tc>
          <w:tcPr>
            <w:tcW w:w="534" w:type="dxa"/>
            <w:tcBorders>
              <w:top w:val="single" w:sz="4" w:space="0" w:color="auto"/>
              <w:left w:val="single" w:sz="4" w:space="0" w:color="auto"/>
              <w:bottom w:val="single" w:sz="4" w:space="0" w:color="auto"/>
              <w:right w:val="single" w:sz="4" w:space="0" w:color="auto"/>
            </w:tcBorders>
            <w:hideMark/>
          </w:tcPr>
          <w:p w:rsidR="00BE117B" w:rsidRPr="004332A7" w:rsidRDefault="00BE117B" w:rsidP="00506576">
            <w:pPr>
              <w:spacing w:before="100" w:beforeAutospacing="1" w:after="100" w:afterAutospacing="1"/>
              <w:jc w:val="right"/>
              <w:rPr>
                <w:color w:val="000000" w:themeColor="text1"/>
                <w:lang w:eastAsia="en-US"/>
              </w:rPr>
            </w:pPr>
            <w:r>
              <w:rPr>
                <w:color w:val="000000" w:themeColor="text1"/>
                <w:lang w:eastAsia="en-US"/>
              </w:rPr>
              <w:t>3</w:t>
            </w:r>
          </w:p>
        </w:tc>
        <w:tc>
          <w:tcPr>
            <w:tcW w:w="3401" w:type="dxa"/>
            <w:tcBorders>
              <w:top w:val="single" w:sz="4" w:space="0" w:color="auto"/>
              <w:left w:val="single" w:sz="4" w:space="0" w:color="auto"/>
              <w:bottom w:val="single" w:sz="4" w:space="0" w:color="auto"/>
              <w:right w:val="single" w:sz="4" w:space="0" w:color="auto"/>
            </w:tcBorders>
            <w:hideMark/>
          </w:tcPr>
          <w:p w:rsidR="00BE117B" w:rsidRPr="004332A7" w:rsidRDefault="00BE117B" w:rsidP="00BE117B">
            <w:pPr>
              <w:rPr>
                <w:b/>
                <w:color w:val="000000" w:themeColor="text1"/>
                <w:spacing w:val="0"/>
                <w:szCs w:val="28"/>
                <w:lang w:eastAsia="en-US"/>
              </w:rPr>
            </w:pPr>
            <w:r w:rsidRPr="004332A7">
              <w:rPr>
                <w:color w:val="000000" w:themeColor="text1"/>
                <w:spacing w:val="0"/>
                <w:szCs w:val="28"/>
                <w:lang w:eastAsia="en-US"/>
              </w:rPr>
              <w:t>Подъезд от с</w:t>
            </w:r>
            <w:proofErr w:type="gramStart"/>
            <w:r w:rsidRPr="004332A7">
              <w:rPr>
                <w:color w:val="000000" w:themeColor="text1"/>
                <w:spacing w:val="0"/>
                <w:szCs w:val="28"/>
                <w:lang w:eastAsia="en-US"/>
              </w:rPr>
              <w:t>.У</w:t>
            </w:r>
            <w:proofErr w:type="gramEnd"/>
            <w:r w:rsidRPr="004332A7">
              <w:rPr>
                <w:color w:val="000000" w:themeColor="text1"/>
                <w:spacing w:val="0"/>
                <w:szCs w:val="28"/>
                <w:lang w:eastAsia="en-US"/>
              </w:rPr>
              <w:t>курей до с.</w:t>
            </w:r>
            <w:r>
              <w:rPr>
                <w:color w:val="000000" w:themeColor="text1"/>
                <w:spacing w:val="0"/>
                <w:szCs w:val="28"/>
                <w:lang w:eastAsia="en-US"/>
              </w:rPr>
              <w:t xml:space="preserve"> </w:t>
            </w:r>
            <w:proofErr w:type="spellStart"/>
            <w:r w:rsidRPr="004332A7">
              <w:rPr>
                <w:color w:val="000000" w:themeColor="text1"/>
                <w:spacing w:val="0"/>
                <w:szCs w:val="28"/>
                <w:lang w:eastAsia="en-US"/>
              </w:rPr>
              <w:t>Шивия</w:t>
            </w:r>
            <w:proofErr w:type="spellEnd"/>
          </w:p>
        </w:tc>
        <w:tc>
          <w:tcPr>
            <w:tcW w:w="3242" w:type="dxa"/>
            <w:tcBorders>
              <w:top w:val="single" w:sz="4" w:space="0" w:color="auto"/>
              <w:left w:val="single" w:sz="4" w:space="0" w:color="auto"/>
              <w:bottom w:val="single" w:sz="4" w:space="0" w:color="auto"/>
              <w:right w:val="single" w:sz="4" w:space="0" w:color="auto"/>
            </w:tcBorders>
            <w:hideMark/>
          </w:tcPr>
          <w:p w:rsidR="00BE117B" w:rsidRPr="004332A7" w:rsidRDefault="00BE117B" w:rsidP="00BE117B">
            <w:pPr>
              <w:spacing w:before="100" w:beforeAutospacing="1" w:after="100" w:afterAutospacing="1"/>
              <w:jc w:val="right"/>
              <w:rPr>
                <w:color w:val="000000" w:themeColor="text1"/>
                <w:spacing w:val="0"/>
                <w:szCs w:val="28"/>
                <w:lang w:eastAsia="en-US"/>
              </w:rPr>
            </w:pPr>
            <w:r w:rsidRPr="004332A7">
              <w:rPr>
                <w:color w:val="000000" w:themeColor="text1"/>
                <w:spacing w:val="0"/>
                <w:szCs w:val="28"/>
                <w:lang w:eastAsia="en-US"/>
              </w:rPr>
              <w:t>9,000</w:t>
            </w:r>
          </w:p>
        </w:tc>
        <w:tc>
          <w:tcPr>
            <w:tcW w:w="2393" w:type="dxa"/>
            <w:tcBorders>
              <w:top w:val="single" w:sz="4" w:space="0" w:color="auto"/>
              <w:left w:val="single" w:sz="4" w:space="0" w:color="auto"/>
              <w:bottom w:val="single" w:sz="4" w:space="0" w:color="auto"/>
              <w:right w:val="single" w:sz="4" w:space="0" w:color="auto"/>
            </w:tcBorders>
            <w:hideMark/>
          </w:tcPr>
          <w:p w:rsidR="00BE117B" w:rsidRPr="00083BB0" w:rsidRDefault="00BE117B" w:rsidP="00BE117B">
            <w:pPr>
              <w:rPr>
                <w:color w:val="000000" w:themeColor="text1"/>
                <w:lang w:eastAsia="en-US"/>
              </w:rPr>
            </w:pPr>
            <w:r w:rsidRPr="00083BB0">
              <w:rPr>
                <w:color w:val="000000" w:themeColor="text1"/>
                <w:spacing w:val="0"/>
                <w:lang w:eastAsia="en-US"/>
              </w:rPr>
              <w:t>76248 ОПМР</w:t>
            </w:r>
            <w:r>
              <w:rPr>
                <w:color w:val="000000" w:themeColor="text1"/>
                <w:spacing w:val="0"/>
                <w:lang w:eastAsia="en-US"/>
              </w:rPr>
              <w:t>- 03</w:t>
            </w:r>
          </w:p>
        </w:tc>
      </w:tr>
      <w:tr w:rsidR="00BE117B" w:rsidRPr="004332A7" w:rsidTr="00A65CE7">
        <w:trPr>
          <w:trHeight w:val="201"/>
        </w:trPr>
        <w:tc>
          <w:tcPr>
            <w:tcW w:w="534" w:type="dxa"/>
            <w:tcBorders>
              <w:top w:val="single" w:sz="4" w:space="0" w:color="auto"/>
              <w:left w:val="single" w:sz="4" w:space="0" w:color="auto"/>
              <w:bottom w:val="single" w:sz="4" w:space="0" w:color="auto"/>
              <w:right w:val="single" w:sz="4" w:space="0" w:color="auto"/>
            </w:tcBorders>
            <w:hideMark/>
          </w:tcPr>
          <w:p w:rsidR="00BE117B" w:rsidRPr="004332A7" w:rsidRDefault="00BE117B" w:rsidP="00506576">
            <w:pPr>
              <w:spacing w:before="100" w:beforeAutospacing="1" w:after="100" w:afterAutospacing="1"/>
              <w:jc w:val="right"/>
              <w:rPr>
                <w:color w:val="000000" w:themeColor="text1"/>
                <w:lang w:eastAsia="en-US"/>
              </w:rPr>
            </w:pPr>
            <w:r>
              <w:rPr>
                <w:color w:val="000000" w:themeColor="text1"/>
                <w:lang w:eastAsia="en-US"/>
              </w:rPr>
              <w:t>4</w:t>
            </w:r>
          </w:p>
        </w:tc>
        <w:tc>
          <w:tcPr>
            <w:tcW w:w="3401" w:type="dxa"/>
            <w:tcBorders>
              <w:top w:val="single" w:sz="4" w:space="0" w:color="auto"/>
              <w:left w:val="single" w:sz="4" w:space="0" w:color="auto"/>
              <w:bottom w:val="single" w:sz="4" w:space="0" w:color="auto"/>
              <w:right w:val="single" w:sz="4" w:space="0" w:color="auto"/>
            </w:tcBorders>
            <w:hideMark/>
          </w:tcPr>
          <w:p w:rsidR="00BE117B" w:rsidRPr="004332A7" w:rsidRDefault="00BE117B" w:rsidP="00BE117B">
            <w:pPr>
              <w:rPr>
                <w:b/>
                <w:color w:val="000000" w:themeColor="text1"/>
                <w:spacing w:val="0"/>
                <w:szCs w:val="28"/>
                <w:lang w:eastAsia="en-US"/>
              </w:rPr>
            </w:pPr>
            <w:r w:rsidRPr="004332A7">
              <w:rPr>
                <w:color w:val="000000" w:themeColor="text1"/>
                <w:spacing w:val="0"/>
                <w:szCs w:val="28"/>
                <w:lang w:eastAsia="en-US"/>
              </w:rPr>
              <w:t>Подъезд от с</w:t>
            </w:r>
            <w:proofErr w:type="gramStart"/>
            <w:r w:rsidRPr="004332A7">
              <w:rPr>
                <w:color w:val="000000" w:themeColor="text1"/>
                <w:spacing w:val="0"/>
                <w:szCs w:val="28"/>
                <w:lang w:eastAsia="en-US"/>
              </w:rPr>
              <w:t>.У</w:t>
            </w:r>
            <w:proofErr w:type="gramEnd"/>
            <w:r w:rsidRPr="004332A7">
              <w:rPr>
                <w:color w:val="000000" w:themeColor="text1"/>
                <w:spacing w:val="0"/>
                <w:szCs w:val="28"/>
                <w:lang w:eastAsia="en-US"/>
              </w:rPr>
              <w:t>курей до с. Комсомольское</w:t>
            </w:r>
          </w:p>
        </w:tc>
        <w:tc>
          <w:tcPr>
            <w:tcW w:w="3242" w:type="dxa"/>
            <w:tcBorders>
              <w:top w:val="single" w:sz="4" w:space="0" w:color="auto"/>
              <w:left w:val="single" w:sz="4" w:space="0" w:color="auto"/>
              <w:bottom w:val="single" w:sz="4" w:space="0" w:color="auto"/>
              <w:right w:val="single" w:sz="4" w:space="0" w:color="auto"/>
            </w:tcBorders>
            <w:hideMark/>
          </w:tcPr>
          <w:p w:rsidR="00BE117B" w:rsidRPr="004332A7" w:rsidRDefault="00BE117B" w:rsidP="00BE117B">
            <w:pPr>
              <w:spacing w:before="100" w:beforeAutospacing="1" w:after="100" w:afterAutospacing="1"/>
              <w:jc w:val="right"/>
              <w:rPr>
                <w:color w:val="000000" w:themeColor="text1"/>
                <w:spacing w:val="0"/>
                <w:szCs w:val="28"/>
                <w:lang w:eastAsia="en-US"/>
              </w:rPr>
            </w:pPr>
            <w:r w:rsidRPr="004332A7">
              <w:rPr>
                <w:color w:val="000000" w:themeColor="text1"/>
                <w:spacing w:val="0"/>
                <w:szCs w:val="28"/>
                <w:lang w:eastAsia="en-US"/>
              </w:rPr>
              <w:t>12,000</w:t>
            </w:r>
          </w:p>
        </w:tc>
        <w:tc>
          <w:tcPr>
            <w:tcW w:w="2393" w:type="dxa"/>
            <w:tcBorders>
              <w:top w:val="single" w:sz="4" w:space="0" w:color="auto"/>
              <w:left w:val="single" w:sz="4" w:space="0" w:color="auto"/>
              <w:bottom w:val="single" w:sz="4" w:space="0" w:color="auto"/>
              <w:right w:val="single" w:sz="4" w:space="0" w:color="auto"/>
            </w:tcBorders>
            <w:hideMark/>
          </w:tcPr>
          <w:p w:rsidR="00BE117B" w:rsidRPr="00083BB0" w:rsidRDefault="00BE117B" w:rsidP="00BE117B">
            <w:pPr>
              <w:rPr>
                <w:color w:val="000000" w:themeColor="text1"/>
                <w:lang w:eastAsia="en-US"/>
              </w:rPr>
            </w:pPr>
            <w:r w:rsidRPr="00083BB0">
              <w:rPr>
                <w:color w:val="000000" w:themeColor="text1"/>
                <w:spacing w:val="0"/>
                <w:lang w:eastAsia="en-US"/>
              </w:rPr>
              <w:t>76248 ОПМР</w:t>
            </w:r>
            <w:r>
              <w:rPr>
                <w:color w:val="000000" w:themeColor="text1"/>
                <w:spacing w:val="0"/>
                <w:lang w:eastAsia="en-US"/>
              </w:rPr>
              <w:t>-04</w:t>
            </w:r>
          </w:p>
        </w:tc>
      </w:tr>
      <w:tr w:rsidR="00BE117B" w:rsidRPr="004332A7" w:rsidTr="00A65CE7">
        <w:tc>
          <w:tcPr>
            <w:tcW w:w="534" w:type="dxa"/>
            <w:tcBorders>
              <w:top w:val="single" w:sz="4" w:space="0" w:color="auto"/>
              <w:left w:val="single" w:sz="4" w:space="0" w:color="auto"/>
              <w:bottom w:val="single" w:sz="4" w:space="0" w:color="auto"/>
              <w:right w:val="single" w:sz="4" w:space="0" w:color="auto"/>
            </w:tcBorders>
          </w:tcPr>
          <w:p w:rsidR="00BE117B" w:rsidRPr="004332A7" w:rsidRDefault="00BE117B" w:rsidP="00A65CE7">
            <w:pPr>
              <w:spacing w:before="100" w:beforeAutospacing="1" w:after="100" w:afterAutospacing="1"/>
              <w:jc w:val="right"/>
              <w:rPr>
                <w:color w:val="000000" w:themeColor="text1"/>
                <w:lang w:eastAsia="en-US"/>
              </w:rPr>
            </w:pPr>
            <w:r>
              <w:rPr>
                <w:color w:val="000000" w:themeColor="text1"/>
                <w:lang w:eastAsia="en-US"/>
              </w:rPr>
              <w:t>5</w:t>
            </w:r>
          </w:p>
        </w:tc>
        <w:tc>
          <w:tcPr>
            <w:tcW w:w="3401" w:type="dxa"/>
            <w:tcBorders>
              <w:top w:val="single" w:sz="4" w:space="0" w:color="auto"/>
              <w:left w:val="single" w:sz="4" w:space="0" w:color="auto"/>
              <w:bottom w:val="single" w:sz="4" w:space="0" w:color="auto"/>
              <w:right w:val="single" w:sz="4" w:space="0" w:color="auto"/>
            </w:tcBorders>
            <w:hideMark/>
          </w:tcPr>
          <w:p w:rsidR="00BE117B" w:rsidRPr="004332A7" w:rsidRDefault="00BE117B" w:rsidP="00BE117B">
            <w:pPr>
              <w:rPr>
                <w:color w:val="000000" w:themeColor="text1"/>
                <w:spacing w:val="0"/>
                <w:szCs w:val="28"/>
                <w:lang w:eastAsia="en-US"/>
              </w:rPr>
            </w:pPr>
            <w:r w:rsidRPr="004332A7">
              <w:rPr>
                <w:color w:val="000000" w:themeColor="text1"/>
                <w:spacing w:val="0"/>
                <w:lang w:eastAsia="en-US"/>
              </w:rPr>
              <w:t xml:space="preserve">Подъезд от межпоселенческой дороги </w:t>
            </w:r>
            <w:proofErr w:type="gramStart"/>
            <w:r w:rsidRPr="004332A7">
              <w:rPr>
                <w:color w:val="000000" w:themeColor="text1"/>
                <w:spacing w:val="0"/>
                <w:lang w:eastAsia="en-US"/>
              </w:rPr>
              <w:t>к</w:t>
            </w:r>
            <w:proofErr w:type="gramEnd"/>
            <w:r w:rsidRPr="004332A7">
              <w:rPr>
                <w:color w:val="000000" w:themeColor="text1"/>
                <w:spacing w:val="0"/>
                <w:lang w:eastAsia="en-US"/>
              </w:rPr>
              <w:t xml:space="preserve"> с.</w:t>
            </w:r>
            <w:r>
              <w:rPr>
                <w:color w:val="000000" w:themeColor="text1"/>
                <w:spacing w:val="0"/>
                <w:lang w:eastAsia="en-US"/>
              </w:rPr>
              <w:t xml:space="preserve"> </w:t>
            </w:r>
            <w:r w:rsidRPr="004332A7">
              <w:rPr>
                <w:color w:val="000000" w:themeColor="text1"/>
                <w:spacing w:val="0"/>
                <w:lang w:eastAsia="en-US"/>
              </w:rPr>
              <w:t>Бородинск</w:t>
            </w:r>
          </w:p>
        </w:tc>
        <w:tc>
          <w:tcPr>
            <w:tcW w:w="3242" w:type="dxa"/>
            <w:tcBorders>
              <w:top w:val="single" w:sz="4" w:space="0" w:color="auto"/>
              <w:left w:val="single" w:sz="4" w:space="0" w:color="auto"/>
              <w:bottom w:val="single" w:sz="4" w:space="0" w:color="auto"/>
              <w:right w:val="single" w:sz="4" w:space="0" w:color="auto"/>
            </w:tcBorders>
            <w:hideMark/>
          </w:tcPr>
          <w:p w:rsidR="00BE117B" w:rsidRPr="004332A7" w:rsidRDefault="00BE117B" w:rsidP="00BE117B">
            <w:pPr>
              <w:spacing w:before="100" w:beforeAutospacing="1" w:after="100" w:afterAutospacing="1"/>
              <w:jc w:val="right"/>
              <w:rPr>
                <w:color w:val="000000" w:themeColor="text1"/>
                <w:spacing w:val="0"/>
                <w:szCs w:val="28"/>
                <w:lang w:eastAsia="en-US"/>
              </w:rPr>
            </w:pPr>
            <w:r w:rsidRPr="004332A7">
              <w:rPr>
                <w:color w:val="000000" w:themeColor="text1"/>
                <w:spacing w:val="0"/>
                <w:szCs w:val="28"/>
                <w:lang w:eastAsia="en-US"/>
              </w:rPr>
              <w:t>10,000</w:t>
            </w:r>
          </w:p>
        </w:tc>
        <w:tc>
          <w:tcPr>
            <w:tcW w:w="2393" w:type="dxa"/>
            <w:tcBorders>
              <w:top w:val="single" w:sz="4" w:space="0" w:color="auto"/>
              <w:left w:val="single" w:sz="4" w:space="0" w:color="auto"/>
              <w:bottom w:val="single" w:sz="4" w:space="0" w:color="auto"/>
              <w:right w:val="single" w:sz="4" w:space="0" w:color="auto"/>
            </w:tcBorders>
          </w:tcPr>
          <w:p w:rsidR="00BE117B" w:rsidRPr="00083BB0" w:rsidRDefault="00BE117B" w:rsidP="00BE117B">
            <w:pPr>
              <w:rPr>
                <w:color w:val="000000" w:themeColor="text1"/>
                <w:lang w:eastAsia="en-US"/>
              </w:rPr>
            </w:pPr>
            <w:r w:rsidRPr="00083BB0">
              <w:rPr>
                <w:color w:val="000000" w:themeColor="text1"/>
                <w:spacing w:val="0"/>
                <w:lang w:eastAsia="en-US"/>
              </w:rPr>
              <w:t>76248 ОПМР</w:t>
            </w:r>
            <w:r>
              <w:rPr>
                <w:color w:val="000000" w:themeColor="text1"/>
                <w:spacing w:val="0"/>
                <w:lang w:eastAsia="en-US"/>
              </w:rPr>
              <w:t>-05</w:t>
            </w:r>
          </w:p>
        </w:tc>
      </w:tr>
      <w:tr w:rsidR="00BE117B" w:rsidRPr="004332A7" w:rsidTr="00BE117B">
        <w:tc>
          <w:tcPr>
            <w:tcW w:w="534" w:type="dxa"/>
            <w:tcBorders>
              <w:top w:val="single" w:sz="4" w:space="0" w:color="auto"/>
              <w:left w:val="single" w:sz="4" w:space="0" w:color="auto"/>
              <w:bottom w:val="single" w:sz="4" w:space="0" w:color="auto"/>
              <w:right w:val="single" w:sz="4" w:space="0" w:color="auto"/>
            </w:tcBorders>
          </w:tcPr>
          <w:p w:rsidR="00BE117B" w:rsidRPr="004332A7" w:rsidRDefault="00BE117B" w:rsidP="00A65CE7">
            <w:pPr>
              <w:spacing w:before="100" w:beforeAutospacing="1" w:after="100" w:afterAutospacing="1"/>
              <w:jc w:val="right"/>
              <w:rPr>
                <w:color w:val="000000" w:themeColor="text1"/>
                <w:lang w:eastAsia="en-US"/>
              </w:rPr>
            </w:pPr>
            <w:r>
              <w:rPr>
                <w:color w:val="000000" w:themeColor="text1"/>
                <w:lang w:eastAsia="en-US"/>
              </w:rPr>
              <w:t>6</w:t>
            </w:r>
          </w:p>
        </w:tc>
        <w:tc>
          <w:tcPr>
            <w:tcW w:w="3401" w:type="dxa"/>
            <w:tcBorders>
              <w:top w:val="single" w:sz="4" w:space="0" w:color="auto"/>
              <w:left w:val="single" w:sz="4" w:space="0" w:color="auto"/>
              <w:bottom w:val="single" w:sz="4" w:space="0" w:color="auto"/>
              <w:right w:val="single" w:sz="4" w:space="0" w:color="auto"/>
            </w:tcBorders>
            <w:vAlign w:val="center"/>
            <w:hideMark/>
          </w:tcPr>
          <w:p w:rsidR="00BE117B" w:rsidRPr="004332A7" w:rsidRDefault="00BE117B" w:rsidP="00BE117B">
            <w:pPr>
              <w:rPr>
                <w:color w:val="000000"/>
                <w:spacing w:val="0"/>
                <w:szCs w:val="28"/>
                <w:lang w:eastAsia="en-US"/>
              </w:rPr>
            </w:pPr>
            <w:r w:rsidRPr="004332A7">
              <w:rPr>
                <w:color w:val="000000"/>
                <w:spacing w:val="0"/>
                <w:szCs w:val="28"/>
                <w:lang w:eastAsia="en-US"/>
              </w:rPr>
              <w:t>Подъезд к п</w:t>
            </w:r>
            <w:r>
              <w:rPr>
                <w:color w:val="000000"/>
                <w:spacing w:val="0"/>
                <w:szCs w:val="28"/>
                <w:lang w:eastAsia="en-US"/>
              </w:rPr>
              <w:t xml:space="preserve">. </w:t>
            </w:r>
            <w:r w:rsidRPr="004332A7">
              <w:rPr>
                <w:color w:val="000000"/>
                <w:spacing w:val="0"/>
                <w:szCs w:val="28"/>
                <w:lang w:eastAsia="en-US"/>
              </w:rPr>
              <w:t xml:space="preserve">Багульный </w:t>
            </w:r>
          </w:p>
        </w:tc>
        <w:tc>
          <w:tcPr>
            <w:tcW w:w="3242" w:type="dxa"/>
            <w:tcBorders>
              <w:top w:val="single" w:sz="4" w:space="0" w:color="auto"/>
              <w:left w:val="single" w:sz="4" w:space="0" w:color="auto"/>
              <w:bottom w:val="single" w:sz="4" w:space="0" w:color="auto"/>
              <w:right w:val="single" w:sz="4" w:space="0" w:color="auto"/>
            </w:tcBorders>
            <w:vAlign w:val="center"/>
            <w:hideMark/>
          </w:tcPr>
          <w:p w:rsidR="00BE117B" w:rsidRPr="004332A7" w:rsidRDefault="00BE117B" w:rsidP="00BE117B">
            <w:pPr>
              <w:jc w:val="right"/>
              <w:rPr>
                <w:color w:val="000000"/>
                <w:spacing w:val="0"/>
                <w:szCs w:val="28"/>
                <w:lang w:eastAsia="en-US"/>
              </w:rPr>
            </w:pPr>
            <w:r w:rsidRPr="004332A7">
              <w:rPr>
                <w:color w:val="000000"/>
                <w:spacing w:val="0"/>
                <w:szCs w:val="28"/>
                <w:lang w:eastAsia="en-US"/>
              </w:rPr>
              <w:t>0,632</w:t>
            </w:r>
          </w:p>
        </w:tc>
        <w:tc>
          <w:tcPr>
            <w:tcW w:w="2393" w:type="dxa"/>
            <w:tcBorders>
              <w:top w:val="single" w:sz="4" w:space="0" w:color="auto"/>
              <w:left w:val="single" w:sz="4" w:space="0" w:color="auto"/>
              <w:bottom w:val="single" w:sz="4" w:space="0" w:color="auto"/>
              <w:right w:val="single" w:sz="4" w:space="0" w:color="auto"/>
            </w:tcBorders>
          </w:tcPr>
          <w:p w:rsidR="00BE117B" w:rsidRPr="00083BB0" w:rsidRDefault="00BE117B" w:rsidP="00BE117B">
            <w:pPr>
              <w:rPr>
                <w:color w:val="000000" w:themeColor="text1"/>
                <w:lang w:eastAsia="en-US"/>
              </w:rPr>
            </w:pPr>
            <w:r w:rsidRPr="00083BB0">
              <w:rPr>
                <w:color w:val="000000" w:themeColor="text1"/>
                <w:spacing w:val="0"/>
                <w:lang w:eastAsia="en-US"/>
              </w:rPr>
              <w:t>76248 ОПМР</w:t>
            </w:r>
            <w:r>
              <w:rPr>
                <w:color w:val="000000" w:themeColor="text1"/>
                <w:spacing w:val="0"/>
                <w:lang w:eastAsia="en-US"/>
              </w:rPr>
              <w:t>-06</w:t>
            </w:r>
          </w:p>
        </w:tc>
      </w:tr>
      <w:tr w:rsidR="00BE117B" w:rsidRPr="004332A7" w:rsidTr="00A65CE7">
        <w:tc>
          <w:tcPr>
            <w:tcW w:w="534" w:type="dxa"/>
            <w:tcBorders>
              <w:top w:val="single" w:sz="4" w:space="0" w:color="auto"/>
              <w:left w:val="single" w:sz="4" w:space="0" w:color="auto"/>
              <w:bottom w:val="single" w:sz="4" w:space="0" w:color="auto"/>
              <w:right w:val="single" w:sz="4" w:space="0" w:color="auto"/>
            </w:tcBorders>
          </w:tcPr>
          <w:p w:rsidR="00BE117B" w:rsidRPr="004332A7" w:rsidRDefault="00BE117B" w:rsidP="00DE7D46">
            <w:pPr>
              <w:spacing w:before="100" w:beforeAutospacing="1" w:after="100" w:afterAutospacing="1"/>
              <w:jc w:val="right"/>
              <w:rPr>
                <w:color w:val="000000" w:themeColor="text1"/>
                <w:lang w:eastAsia="en-US"/>
              </w:rPr>
            </w:pPr>
            <w:r>
              <w:rPr>
                <w:color w:val="000000" w:themeColor="text1"/>
                <w:lang w:eastAsia="en-US"/>
              </w:rPr>
              <w:t>7</w:t>
            </w:r>
          </w:p>
        </w:tc>
        <w:tc>
          <w:tcPr>
            <w:tcW w:w="3401" w:type="dxa"/>
            <w:tcBorders>
              <w:top w:val="single" w:sz="4" w:space="0" w:color="auto"/>
              <w:left w:val="single" w:sz="4" w:space="0" w:color="auto"/>
              <w:bottom w:val="single" w:sz="4" w:space="0" w:color="auto"/>
              <w:right w:val="single" w:sz="4" w:space="0" w:color="auto"/>
            </w:tcBorders>
            <w:hideMark/>
          </w:tcPr>
          <w:p w:rsidR="00BE117B" w:rsidRPr="004332A7" w:rsidRDefault="00BE117B" w:rsidP="00BE117B">
            <w:pPr>
              <w:rPr>
                <w:b/>
                <w:color w:val="000000" w:themeColor="text1"/>
                <w:spacing w:val="0"/>
                <w:szCs w:val="28"/>
                <w:lang w:eastAsia="en-US"/>
              </w:rPr>
            </w:pPr>
            <w:r>
              <w:rPr>
                <w:color w:val="000000" w:themeColor="text1"/>
                <w:spacing w:val="0"/>
                <w:szCs w:val="28"/>
                <w:lang w:eastAsia="en-US"/>
              </w:rPr>
              <w:t xml:space="preserve">Подъезд </w:t>
            </w:r>
            <w:proofErr w:type="gramStart"/>
            <w:r>
              <w:rPr>
                <w:color w:val="000000" w:themeColor="text1"/>
                <w:spacing w:val="0"/>
                <w:szCs w:val="28"/>
                <w:lang w:eastAsia="en-US"/>
              </w:rPr>
              <w:t>к</w:t>
            </w:r>
            <w:proofErr w:type="gramEnd"/>
            <w:r>
              <w:rPr>
                <w:color w:val="000000" w:themeColor="text1"/>
                <w:spacing w:val="0"/>
                <w:szCs w:val="28"/>
                <w:lang w:eastAsia="en-US"/>
              </w:rPr>
              <w:t xml:space="preserve"> с. </w:t>
            </w:r>
            <w:r w:rsidRPr="004332A7">
              <w:rPr>
                <w:color w:val="000000" w:themeColor="text1"/>
                <w:spacing w:val="0"/>
                <w:szCs w:val="28"/>
                <w:lang w:eastAsia="en-US"/>
              </w:rPr>
              <w:t xml:space="preserve">Кадая </w:t>
            </w:r>
          </w:p>
        </w:tc>
        <w:tc>
          <w:tcPr>
            <w:tcW w:w="3242" w:type="dxa"/>
            <w:tcBorders>
              <w:top w:val="single" w:sz="4" w:space="0" w:color="auto"/>
              <w:left w:val="single" w:sz="4" w:space="0" w:color="auto"/>
              <w:bottom w:val="single" w:sz="4" w:space="0" w:color="auto"/>
              <w:right w:val="single" w:sz="4" w:space="0" w:color="auto"/>
            </w:tcBorders>
            <w:hideMark/>
          </w:tcPr>
          <w:p w:rsidR="00BE117B" w:rsidRPr="004332A7" w:rsidRDefault="00BE117B" w:rsidP="00BE117B">
            <w:pPr>
              <w:spacing w:before="100" w:beforeAutospacing="1" w:after="100" w:afterAutospacing="1"/>
              <w:jc w:val="right"/>
              <w:rPr>
                <w:color w:val="000000" w:themeColor="text1"/>
                <w:spacing w:val="0"/>
                <w:szCs w:val="28"/>
                <w:lang w:eastAsia="en-US"/>
              </w:rPr>
            </w:pPr>
            <w:r w:rsidRPr="004332A7">
              <w:rPr>
                <w:color w:val="000000" w:themeColor="text1"/>
                <w:spacing w:val="0"/>
                <w:szCs w:val="28"/>
                <w:lang w:eastAsia="en-US"/>
              </w:rPr>
              <w:t>0,264</w:t>
            </w:r>
          </w:p>
        </w:tc>
        <w:tc>
          <w:tcPr>
            <w:tcW w:w="2393" w:type="dxa"/>
            <w:tcBorders>
              <w:top w:val="single" w:sz="4" w:space="0" w:color="auto"/>
              <w:left w:val="single" w:sz="4" w:space="0" w:color="auto"/>
              <w:bottom w:val="single" w:sz="4" w:space="0" w:color="auto"/>
              <w:right w:val="single" w:sz="4" w:space="0" w:color="auto"/>
            </w:tcBorders>
          </w:tcPr>
          <w:p w:rsidR="00BE117B" w:rsidRPr="00083BB0" w:rsidRDefault="00BE117B" w:rsidP="00BE117B">
            <w:pPr>
              <w:rPr>
                <w:color w:val="000000" w:themeColor="text1"/>
                <w:lang w:eastAsia="en-US"/>
              </w:rPr>
            </w:pPr>
            <w:r w:rsidRPr="00083BB0">
              <w:rPr>
                <w:color w:val="000000" w:themeColor="text1"/>
                <w:spacing w:val="0"/>
                <w:lang w:eastAsia="en-US"/>
              </w:rPr>
              <w:t>76248 ОПМР</w:t>
            </w:r>
            <w:r>
              <w:rPr>
                <w:color w:val="000000" w:themeColor="text1"/>
                <w:spacing w:val="0"/>
                <w:lang w:eastAsia="en-US"/>
              </w:rPr>
              <w:t>-07</w:t>
            </w:r>
          </w:p>
        </w:tc>
      </w:tr>
      <w:tr w:rsidR="00BE117B" w:rsidRPr="004332A7" w:rsidTr="00A65CE7">
        <w:tc>
          <w:tcPr>
            <w:tcW w:w="534" w:type="dxa"/>
            <w:tcBorders>
              <w:top w:val="single" w:sz="4" w:space="0" w:color="auto"/>
              <w:left w:val="single" w:sz="4" w:space="0" w:color="auto"/>
              <w:bottom w:val="single" w:sz="4" w:space="0" w:color="auto"/>
              <w:right w:val="single" w:sz="4" w:space="0" w:color="auto"/>
            </w:tcBorders>
          </w:tcPr>
          <w:p w:rsidR="00BE117B" w:rsidRPr="004332A7" w:rsidRDefault="00BE117B" w:rsidP="00F732DA">
            <w:pPr>
              <w:spacing w:before="100" w:beforeAutospacing="1" w:after="100" w:afterAutospacing="1"/>
              <w:jc w:val="right"/>
              <w:rPr>
                <w:color w:val="000000" w:themeColor="text1"/>
                <w:lang w:eastAsia="en-US"/>
              </w:rPr>
            </w:pPr>
            <w:r>
              <w:rPr>
                <w:color w:val="000000" w:themeColor="text1"/>
                <w:lang w:eastAsia="en-US"/>
              </w:rPr>
              <w:t>8</w:t>
            </w:r>
          </w:p>
        </w:tc>
        <w:tc>
          <w:tcPr>
            <w:tcW w:w="3401" w:type="dxa"/>
            <w:tcBorders>
              <w:top w:val="single" w:sz="4" w:space="0" w:color="auto"/>
              <w:left w:val="single" w:sz="4" w:space="0" w:color="auto"/>
              <w:bottom w:val="single" w:sz="4" w:space="0" w:color="auto"/>
              <w:right w:val="single" w:sz="4" w:space="0" w:color="auto"/>
            </w:tcBorders>
            <w:hideMark/>
          </w:tcPr>
          <w:p w:rsidR="00BE117B" w:rsidRPr="004332A7" w:rsidRDefault="00BE117B" w:rsidP="00BE117B">
            <w:pPr>
              <w:spacing w:before="100" w:beforeAutospacing="1" w:after="100" w:afterAutospacing="1"/>
              <w:rPr>
                <w:color w:val="000000" w:themeColor="text1"/>
                <w:spacing w:val="0"/>
                <w:szCs w:val="28"/>
                <w:lang w:eastAsia="en-US"/>
              </w:rPr>
            </w:pPr>
            <w:r w:rsidRPr="004332A7">
              <w:rPr>
                <w:color w:val="000000" w:themeColor="text1"/>
                <w:spacing w:val="0"/>
                <w:szCs w:val="28"/>
                <w:lang w:eastAsia="en-US"/>
              </w:rPr>
              <w:t xml:space="preserve">Подъезд от </w:t>
            </w:r>
            <w:proofErr w:type="spellStart"/>
            <w:r w:rsidRPr="004332A7">
              <w:rPr>
                <w:color w:val="000000" w:themeColor="text1"/>
                <w:spacing w:val="0"/>
                <w:szCs w:val="28"/>
                <w:lang w:eastAsia="en-US"/>
              </w:rPr>
              <w:t>с</w:t>
            </w:r>
            <w:proofErr w:type="gramStart"/>
            <w:r w:rsidRPr="004332A7">
              <w:rPr>
                <w:color w:val="000000" w:themeColor="text1"/>
                <w:spacing w:val="0"/>
                <w:szCs w:val="28"/>
                <w:lang w:eastAsia="en-US"/>
              </w:rPr>
              <w:t>.А</w:t>
            </w:r>
            <w:proofErr w:type="gramEnd"/>
            <w:r w:rsidRPr="004332A7">
              <w:rPr>
                <w:color w:val="000000" w:themeColor="text1"/>
                <w:spacing w:val="0"/>
                <w:szCs w:val="28"/>
                <w:lang w:eastAsia="en-US"/>
              </w:rPr>
              <w:t>леур</w:t>
            </w:r>
            <w:proofErr w:type="spellEnd"/>
            <w:r w:rsidRPr="004332A7">
              <w:rPr>
                <w:color w:val="000000" w:themeColor="text1"/>
                <w:spacing w:val="0"/>
                <w:szCs w:val="28"/>
                <w:lang w:eastAsia="en-US"/>
              </w:rPr>
              <w:t xml:space="preserve"> до </w:t>
            </w:r>
            <w:proofErr w:type="spellStart"/>
            <w:r w:rsidRPr="004332A7">
              <w:rPr>
                <w:color w:val="000000" w:themeColor="text1"/>
                <w:spacing w:val="0"/>
                <w:szCs w:val="28"/>
                <w:lang w:eastAsia="en-US"/>
              </w:rPr>
              <w:t>ст.Алеур</w:t>
            </w:r>
            <w:proofErr w:type="spellEnd"/>
          </w:p>
        </w:tc>
        <w:tc>
          <w:tcPr>
            <w:tcW w:w="3242" w:type="dxa"/>
            <w:tcBorders>
              <w:top w:val="single" w:sz="4" w:space="0" w:color="auto"/>
              <w:left w:val="single" w:sz="4" w:space="0" w:color="auto"/>
              <w:bottom w:val="single" w:sz="4" w:space="0" w:color="auto"/>
              <w:right w:val="single" w:sz="4" w:space="0" w:color="auto"/>
            </w:tcBorders>
            <w:hideMark/>
          </w:tcPr>
          <w:p w:rsidR="00BE117B" w:rsidRPr="004332A7" w:rsidRDefault="00BE117B" w:rsidP="00BE117B">
            <w:pPr>
              <w:spacing w:before="100" w:beforeAutospacing="1" w:after="100" w:afterAutospacing="1"/>
              <w:jc w:val="right"/>
              <w:rPr>
                <w:color w:val="000000" w:themeColor="text1"/>
                <w:spacing w:val="0"/>
                <w:szCs w:val="28"/>
                <w:lang w:eastAsia="en-US"/>
              </w:rPr>
            </w:pPr>
            <w:r w:rsidRPr="004332A7">
              <w:rPr>
                <w:color w:val="000000" w:themeColor="text1"/>
                <w:spacing w:val="0"/>
                <w:szCs w:val="28"/>
                <w:lang w:eastAsia="en-US"/>
              </w:rPr>
              <w:t>2,600</w:t>
            </w:r>
          </w:p>
        </w:tc>
        <w:tc>
          <w:tcPr>
            <w:tcW w:w="2393" w:type="dxa"/>
            <w:tcBorders>
              <w:top w:val="single" w:sz="4" w:space="0" w:color="auto"/>
              <w:left w:val="single" w:sz="4" w:space="0" w:color="auto"/>
              <w:bottom w:val="single" w:sz="4" w:space="0" w:color="auto"/>
              <w:right w:val="single" w:sz="4" w:space="0" w:color="auto"/>
            </w:tcBorders>
          </w:tcPr>
          <w:p w:rsidR="00BE117B" w:rsidRPr="00083BB0" w:rsidRDefault="00BE117B" w:rsidP="00BE117B">
            <w:pPr>
              <w:rPr>
                <w:color w:val="000000" w:themeColor="text1"/>
                <w:lang w:eastAsia="en-US"/>
              </w:rPr>
            </w:pPr>
            <w:r w:rsidRPr="00083BB0">
              <w:rPr>
                <w:color w:val="000000" w:themeColor="text1"/>
                <w:spacing w:val="0"/>
                <w:lang w:eastAsia="en-US"/>
              </w:rPr>
              <w:t>76248 ОПМР</w:t>
            </w:r>
            <w:r>
              <w:rPr>
                <w:color w:val="000000" w:themeColor="text1"/>
                <w:spacing w:val="0"/>
                <w:lang w:eastAsia="en-US"/>
              </w:rPr>
              <w:t>-08</w:t>
            </w:r>
          </w:p>
        </w:tc>
      </w:tr>
      <w:tr w:rsidR="00B3037F" w:rsidRPr="004332A7" w:rsidTr="00A65CE7">
        <w:tc>
          <w:tcPr>
            <w:tcW w:w="534"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rPr>
                <w:color w:val="000000" w:themeColor="text1"/>
                <w:spacing w:val="0"/>
                <w:lang w:eastAsia="en-US"/>
              </w:rPr>
            </w:pPr>
          </w:p>
        </w:tc>
        <w:tc>
          <w:tcPr>
            <w:tcW w:w="3401"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b/>
                <w:color w:val="000000" w:themeColor="text1"/>
                <w:spacing w:val="0"/>
                <w:lang w:eastAsia="en-US"/>
              </w:rPr>
            </w:pPr>
            <w:r w:rsidRPr="004332A7">
              <w:rPr>
                <w:b/>
                <w:color w:val="000000" w:themeColor="text1"/>
                <w:spacing w:val="0"/>
                <w:lang w:eastAsia="en-US"/>
              </w:rPr>
              <w:t>Итого:</w:t>
            </w:r>
          </w:p>
        </w:tc>
        <w:tc>
          <w:tcPr>
            <w:tcW w:w="3242" w:type="dxa"/>
            <w:tcBorders>
              <w:top w:val="single" w:sz="4" w:space="0" w:color="auto"/>
              <w:left w:val="single" w:sz="4" w:space="0" w:color="auto"/>
              <w:bottom w:val="single" w:sz="4" w:space="0" w:color="auto"/>
              <w:right w:val="single" w:sz="4" w:space="0" w:color="auto"/>
            </w:tcBorders>
            <w:hideMark/>
          </w:tcPr>
          <w:p w:rsidR="00B3037F" w:rsidRPr="004332A7" w:rsidRDefault="00D362AA">
            <w:pPr>
              <w:spacing w:before="100" w:beforeAutospacing="1" w:after="100" w:afterAutospacing="1"/>
              <w:jc w:val="right"/>
              <w:rPr>
                <w:b/>
                <w:color w:val="000000" w:themeColor="text1"/>
                <w:spacing w:val="0"/>
                <w:lang w:eastAsia="en-US"/>
              </w:rPr>
            </w:pPr>
            <w:r>
              <w:rPr>
                <w:b/>
                <w:color w:val="000000" w:themeColor="text1"/>
                <w:spacing w:val="0"/>
                <w:lang w:eastAsia="en-US"/>
              </w:rPr>
              <w:t>80,419</w:t>
            </w:r>
          </w:p>
        </w:tc>
        <w:tc>
          <w:tcPr>
            <w:tcW w:w="2393"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rPr>
                <w:color w:val="000000" w:themeColor="text1"/>
                <w:spacing w:val="0"/>
                <w:lang w:eastAsia="en-US"/>
              </w:rPr>
            </w:pPr>
          </w:p>
        </w:tc>
      </w:tr>
    </w:tbl>
    <w:p w:rsidR="004332A7" w:rsidRPr="00B3037F" w:rsidRDefault="004332A7" w:rsidP="00506576">
      <w:pPr>
        <w:pStyle w:val="af8"/>
      </w:pPr>
    </w:p>
    <w:p w:rsidR="00506B3D" w:rsidRDefault="00506B3D" w:rsidP="00B3037F">
      <w:pPr>
        <w:pStyle w:val="af8"/>
        <w:jc w:val="right"/>
      </w:pPr>
    </w:p>
    <w:p w:rsidR="00506B3D" w:rsidRDefault="00506B3D" w:rsidP="00B3037F">
      <w:pPr>
        <w:pStyle w:val="af8"/>
        <w:jc w:val="right"/>
      </w:pPr>
    </w:p>
    <w:p w:rsidR="00506B3D" w:rsidRDefault="00506B3D" w:rsidP="00B3037F">
      <w:pPr>
        <w:pStyle w:val="af8"/>
        <w:jc w:val="right"/>
      </w:pPr>
    </w:p>
    <w:p w:rsidR="00506B3D" w:rsidRDefault="00506B3D" w:rsidP="00B3037F">
      <w:pPr>
        <w:pStyle w:val="af8"/>
        <w:jc w:val="right"/>
      </w:pPr>
    </w:p>
    <w:p w:rsidR="00506B3D" w:rsidRDefault="00506B3D" w:rsidP="00B3037F">
      <w:pPr>
        <w:pStyle w:val="af8"/>
        <w:jc w:val="right"/>
      </w:pPr>
    </w:p>
    <w:p w:rsidR="00506B3D" w:rsidRDefault="00506B3D" w:rsidP="00B3037F">
      <w:pPr>
        <w:pStyle w:val="af8"/>
        <w:jc w:val="right"/>
      </w:pPr>
    </w:p>
    <w:p w:rsidR="00506B3D" w:rsidRDefault="00506B3D" w:rsidP="00B3037F">
      <w:pPr>
        <w:pStyle w:val="af8"/>
        <w:jc w:val="right"/>
      </w:pPr>
    </w:p>
    <w:p w:rsidR="00506B3D" w:rsidRDefault="00506B3D" w:rsidP="00B3037F">
      <w:pPr>
        <w:pStyle w:val="af8"/>
        <w:jc w:val="right"/>
      </w:pPr>
    </w:p>
    <w:p w:rsidR="00506B3D" w:rsidRDefault="00506B3D" w:rsidP="00B3037F">
      <w:pPr>
        <w:pStyle w:val="af8"/>
        <w:jc w:val="right"/>
      </w:pPr>
    </w:p>
    <w:p w:rsidR="00506B3D" w:rsidRDefault="00506B3D" w:rsidP="00B3037F">
      <w:pPr>
        <w:pStyle w:val="af8"/>
        <w:jc w:val="right"/>
      </w:pPr>
    </w:p>
    <w:p w:rsidR="00506B3D" w:rsidRDefault="00506B3D" w:rsidP="00B3037F">
      <w:pPr>
        <w:pStyle w:val="af8"/>
        <w:jc w:val="right"/>
      </w:pPr>
    </w:p>
    <w:p w:rsidR="00506B3D" w:rsidRDefault="00506B3D" w:rsidP="00B3037F">
      <w:pPr>
        <w:pStyle w:val="af8"/>
        <w:jc w:val="right"/>
      </w:pPr>
    </w:p>
    <w:p w:rsidR="00506B3D" w:rsidRDefault="00506B3D" w:rsidP="00B3037F">
      <w:pPr>
        <w:pStyle w:val="af8"/>
        <w:jc w:val="right"/>
      </w:pPr>
    </w:p>
    <w:p w:rsidR="00506B3D" w:rsidRDefault="00506B3D" w:rsidP="00B3037F">
      <w:pPr>
        <w:pStyle w:val="af8"/>
        <w:jc w:val="right"/>
      </w:pPr>
    </w:p>
    <w:p w:rsidR="00506B3D" w:rsidRDefault="00506B3D" w:rsidP="00B3037F">
      <w:pPr>
        <w:pStyle w:val="af8"/>
        <w:jc w:val="right"/>
      </w:pPr>
    </w:p>
    <w:p w:rsidR="00506B3D" w:rsidRDefault="00506B3D" w:rsidP="00B3037F">
      <w:pPr>
        <w:pStyle w:val="af8"/>
        <w:jc w:val="right"/>
      </w:pPr>
    </w:p>
    <w:p w:rsidR="00506B3D" w:rsidRDefault="00506B3D" w:rsidP="00B3037F">
      <w:pPr>
        <w:pStyle w:val="af8"/>
        <w:jc w:val="right"/>
      </w:pPr>
    </w:p>
    <w:p w:rsidR="00506B3D" w:rsidRDefault="00506B3D" w:rsidP="00B3037F">
      <w:pPr>
        <w:pStyle w:val="af8"/>
        <w:jc w:val="right"/>
      </w:pPr>
    </w:p>
    <w:p w:rsidR="00506B3D" w:rsidRDefault="00506B3D" w:rsidP="00B3037F">
      <w:pPr>
        <w:pStyle w:val="af8"/>
        <w:jc w:val="right"/>
      </w:pPr>
    </w:p>
    <w:p w:rsidR="00506B3D" w:rsidRDefault="00506B3D" w:rsidP="00B3037F">
      <w:pPr>
        <w:pStyle w:val="af8"/>
        <w:jc w:val="right"/>
      </w:pPr>
    </w:p>
    <w:p w:rsidR="00B3037F" w:rsidRPr="00B3037F" w:rsidRDefault="00B3037F" w:rsidP="00B3037F">
      <w:pPr>
        <w:pStyle w:val="af8"/>
        <w:jc w:val="right"/>
      </w:pPr>
      <w:r w:rsidRPr="00B3037F">
        <w:lastRenderedPageBreak/>
        <w:t>Приложение №2</w:t>
      </w:r>
    </w:p>
    <w:p w:rsidR="00B3037F" w:rsidRPr="00B3037F" w:rsidRDefault="00B3037F" w:rsidP="00B3037F">
      <w:pPr>
        <w:pStyle w:val="af8"/>
        <w:jc w:val="right"/>
      </w:pPr>
      <w:r w:rsidRPr="00B3037F">
        <w:t xml:space="preserve">к постановлению  администрации </w:t>
      </w:r>
    </w:p>
    <w:p w:rsidR="00B3037F" w:rsidRPr="00B3037F" w:rsidRDefault="00B3037F" w:rsidP="00B3037F">
      <w:pPr>
        <w:pStyle w:val="af8"/>
        <w:jc w:val="right"/>
      </w:pPr>
      <w:r w:rsidRPr="00B3037F">
        <w:t xml:space="preserve">МР «Чернышевский район» </w:t>
      </w:r>
    </w:p>
    <w:p w:rsidR="00B3037F" w:rsidRPr="00B3037F" w:rsidRDefault="00516AEF" w:rsidP="00B3037F">
      <w:pPr>
        <w:pStyle w:val="af8"/>
        <w:jc w:val="right"/>
      </w:pPr>
      <w:r>
        <w:t xml:space="preserve">от 23 января </w:t>
      </w:r>
      <w:r w:rsidR="00506B3D">
        <w:t>2023</w:t>
      </w:r>
      <w:r>
        <w:t xml:space="preserve"> г. № 15</w:t>
      </w:r>
    </w:p>
    <w:p w:rsidR="00B3037F" w:rsidRPr="00B3037F" w:rsidRDefault="00B3037F" w:rsidP="00506B3D">
      <w:pPr>
        <w:tabs>
          <w:tab w:val="left" w:pos="7736"/>
        </w:tabs>
        <w:contextualSpacing/>
      </w:pPr>
    </w:p>
    <w:p w:rsidR="00B3037F" w:rsidRPr="00B3037F" w:rsidRDefault="00B3037F" w:rsidP="00B3037F">
      <w:pPr>
        <w:tabs>
          <w:tab w:val="left" w:pos="7736"/>
        </w:tabs>
        <w:ind w:left="480"/>
        <w:contextualSpacing/>
      </w:pPr>
    </w:p>
    <w:p w:rsidR="0047021B" w:rsidRPr="004332A7" w:rsidRDefault="0047021B" w:rsidP="00506B3D">
      <w:pPr>
        <w:pStyle w:val="af8"/>
        <w:rPr>
          <w:b/>
          <w:szCs w:val="28"/>
        </w:rPr>
      </w:pPr>
    </w:p>
    <w:p w:rsidR="00B3037F" w:rsidRPr="004332A7" w:rsidRDefault="00B3037F" w:rsidP="00B3037F">
      <w:pPr>
        <w:pStyle w:val="af8"/>
        <w:jc w:val="center"/>
        <w:rPr>
          <w:b/>
          <w:szCs w:val="28"/>
        </w:rPr>
      </w:pPr>
      <w:r w:rsidRPr="004332A7">
        <w:rPr>
          <w:b/>
          <w:szCs w:val="28"/>
        </w:rPr>
        <w:t>Перечень</w:t>
      </w:r>
    </w:p>
    <w:p w:rsidR="00B3037F" w:rsidRPr="004332A7" w:rsidRDefault="00B3037F" w:rsidP="00B3037F">
      <w:pPr>
        <w:pStyle w:val="af8"/>
        <w:jc w:val="center"/>
        <w:rPr>
          <w:b/>
          <w:szCs w:val="28"/>
        </w:rPr>
      </w:pPr>
      <w:r w:rsidRPr="004332A7">
        <w:rPr>
          <w:b/>
          <w:szCs w:val="28"/>
        </w:rPr>
        <w:t xml:space="preserve"> автомобильных дорог общего пользования местного значения в сельских населённых пунктах муниципального района «Чернышевский район»</w:t>
      </w:r>
    </w:p>
    <w:p w:rsidR="00A44CD9" w:rsidRDefault="00A44CD9" w:rsidP="00B3037F">
      <w:pPr>
        <w:pStyle w:val="af8"/>
        <w:jc w:val="center"/>
        <w:rPr>
          <w:b/>
          <w:szCs w:val="28"/>
        </w:rPr>
      </w:pPr>
    </w:p>
    <w:p w:rsidR="00B3037F" w:rsidRPr="004332A7" w:rsidRDefault="00B3037F" w:rsidP="00B3037F">
      <w:pPr>
        <w:pStyle w:val="af8"/>
        <w:jc w:val="center"/>
        <w:rPr>
          <w:b/>
          <w:szCs w:val="28"/>
        </w:rPr>
      </w:pPr>
      <w:r w:rsidRPr="004332A7">
        <w:rPr>
          <w:b/>
          <w:szCs w:val="28"/>
        </w:rPr>
        <w:t>Сельское поселение «Алеурское»</w:t>
      </w:r>
    </w:p>
    <w:p w:rsidR="00B3037F" w:rsidRPr="004332A7" w:rsidRDefault="00B3037F" w:rsidP="00B3037F">
      <w:pPr>
        <w:pStyle w:val="af8"/>
        <w:jc w:val="center"/>
        <w:rPr>
          <w:b/>
          <w:szCs w:val="28"/>
        </w:rPr>
      </w:pPr>
    </w:p>
    <w:tbl>
      <w:tblPr>
        <w:tblStyle w:val="affd"/>
        <w:tblW w:w="0" w:type="auto"/>
        <w:tblLook w:val="04A0"/>
      </w:tblPr>
      <w:tblGrid>
        <w:gridCol w:w="674"/>
        <w:gridCol w:w="3262"/>
        <w:gridCol w:w="2409"/>
        <w:gridCol w:w="3226"/>
      </w:tblGrid>
      <w:tr w:rsidR="00B3037F" w:rsidRPr="004332A7" w:rsidTr="00B3037F">
        <w:tc>
          <w:tcPr>
            <w:tcW w:w="674"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w:t>
            </w:r>
          </w:p>
          <w:p w:rsidR="00B3037F" w:rsidRPr="004332A7" w:rsidRDefault="00B3037F">
            <w:pPr>
              <w:spacing w:before="100" w:beforeAutospacing="1" w:after="100" w:afterAutospacing="1"/>
              <w:rPr>
                <w:color w:val="000000" w:themeColor="text1"/>
                <w:spacing w:val="0"/>
                <w:sz w:val="22"/>
                <w:lang w:eastAsia="en-US"/>
              </w:rPr>
            </w:pPr>
            <w:proofErr w:type="spellStart"/>
            <w:proofErr w:type="gramStart"/>
            <w:r w:rsidRPr="004332A7">
              <w:rPr>
                <w:color w:val="000000" w:themeColor="text1"/>
                <w:spacing w:val="0"/>
                <w:sz w:val="22"/>
                <w:lang w:eastAsia="en-US"/>
              </w:rPr>
              <w:t>п</w:t>
            </w:r>
            <w:proofErr w:type="spellEnd"/>
            <w:proofErr w:type="gramEnd"/>
            <w:r w:rsidRPr="004332A7">
              <w:rPr>
                <w:color w:val="000000" w:themeColor="text1"/>
                <w:spacing w:val="0"/>
                <w:sz w:val="22"/>
                <w:lang w:eastAsia="en-US"/>
              </w:rPr>
              <w:t>/</w:t>
            </w:r>
            <w:proofErr w:type="spellStart"/>
            <w:r w:rsidRPr="004332A7">
              <w:rPr>
                <w:color w:val="000000" w:themeColor="text1"/>
                <w:spacing w:val="0"/>
                <w:sz w:val="22"/>
                <w:lang w:eastAsia="en-US"/>
              </w:rPr>
              <w:t>п</w:t>
            </w:r>
            <w:proofErr w:type="spellEnd"/>
          </w:p>
        </w:tc>
        <w:tc>
          <w:tcPr>
            <w:tcW w:w="3262"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Наименование дороги</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 xml:space="preserve">Протяженность, </w:t>
            </w:r>
            <w:proofErr w:type="gramStart"/>
            <w:r w:rsidRPr="004332A7">
              <w:rPr>
                <w:color w:val="000000" w:themeColor="text1"/>
                <w:spacing w:val="0"/>
                <w:sz w:val="22"/>
                <w:lang w:eastAsia="en-US"/>
              </w:rPr>
              <w:t>км</w:t>
            </w:r>
            <w:proofErr w:type="gramEnd"/>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Идентификационный номер</w:t>
            </w:r>
          </w:p>
          <w:p w:rsidR="00B3037F" w:rsidRPr="004332A7" w:rsidRDefault="00B3037F">
            <w:pPr>
              <w:rPr>
                <w:color w:val="000000" w:themeColor="text1"/>
                <w:spacing w:val="0"/>
                <w:sz w:val="22"/>
                <w:lang w:eastAsia="en-US"/>
              </w:rPr>
            </w:pP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.Ф</w:t>
            </w:r>
            <w:proofErr w:type="gramEnd"/>
            <w:r w:rsidRPr="004332A7">
              <w:rPr>
                <w:color w:val="000000"/>
                <w:spacing w:val="0"/>
                <w:szCs w:val="28"/>
                <w:lang w:eastAsia="en-US"/>
              </w:rPr>
              <w:t>рунзе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76248805 ОПМП 001</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6362F6">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Н</w:t>
            </w:r>
            <w:proofErr w:type="gramEnd"/>
            <w:r w:rsidR="00B3037F" w:rsidRPr="004332A7">
              <w:rPr>
                <w:color w:val="000000"/>
                <w:spacing w:val="0"/>
                <w:szCs w:val="28"/>
                <w:lang w:eastAsia="en-US"/>
              </w:rPr>
              <w:t>абережная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76248805 ОПМП 002</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6362F6">
            <w:pPr>
              <w:rPr>
                <w:color w:val="000000"/>
                <w:spacing w:val="0"/>
                <w:szCs w:val="28"/>
                <w:lang w:eastAsia="en-US"/>
              </w:rPr>
            </w:pPr>
            <w:r>
              <w:rPr>
                <w:color w:val="000000"/>
                <w:spacing w:val="0"/>
                <w:szCs w:val="28"/>
                <w:lang w:eastAsia="en-US"/>
              </w:rPr>
              <w:t>ул</w:t>
            </w:r>
            <w:proofErr w:type="gramStart"/>
            <w:r w:rsidR="00B3037F" w:rsidRPr="004332A7">
              <w:rPr>
                <w:color w:val="000000"/>
                <w:spacing w:val="0"/>
                <w:szCs w:val="28"/>
                <w:lang w:eastAsia="en-US"/>
              </w:rPr>
              <w:t>.К</w:t>
            </w:r>
            <w:proofErr w:type="gramEnd"/>
            <w:r w:rsidR="00B3037F" w:rsidRPr="004332A7">
              <w:rPr>
                <w:color w:val="000000"/>
                <w:spacing w:val="0"/>
                <w:szCs w:val="28"/>
                <w:lang w:eastAsia="en-US"/>
              </w:rPr>
              <w:t>ирова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3,000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76248805 ОПМП 003</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4</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6362F6">
            <w:pPr>
              <w:rPr>
                <w:color w:val="000000"/>
                <w:spacing w:val="0"/>
                <w:szCs w:val="28"/>
                <w:lang w:eastAsia="en-US"/>
              </w:rPr>
            </w:pPr>
            <w:r>
              <w:rPr>
                <w:color w:val="000000"/>
                <w:spacing w:val="0"/>
                <w:szCs w:val="28"/>
                <w:lang w:eastAsia="en-US"/>
              </w:rPr>
              <w:t>ул.</w:t>
            </w:r>
            <w:r w:rsidR="00B3037F" w:rsidRPr="004332A7">
              <w:rPr>
                <w:color w:val="000000"/>
                <w:spacing w:val="0"/>
                <w:szCs w:val="28"/>
                <w:lang w:eastAsia="en-US"/>
              </w:rPr>
              <w:t>40 лет Победы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76248805 ОПМП 004</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5</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6362F6">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Ю</w:t>
            </w:r>
            <w:proofErr w:type="gramEnd"/>
            <w:r w:rsidR="00B3037F" w:rsidRPr="004332A7">
              <w:rPr>
                <w:color w:val="000000"/>
                <w:spacing w:val="0"/>
                <w:szCs w:val="28"/>
                <w:lang w:eastAsia="en-US"/>
              </w:rPr>
              <w:t>билейная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76248805 ОПМП 005</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6</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6362F6">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Ж</w:t>
            </w:r>
            <w:proofErr w:type="gramEnd"/>
            <w:r w:rsidR="00B3037F" w:rsidRPr="004332A7">
              <w:rPr>
                <w:color w:val="000000"/>
                <w:spacing w:val="0"/>
                <w:szCs w:val="28"/>
                <w:lang w:eastAsia="en-US"/>
              </w:rPr>
              <w:t>уравлева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2,700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76248805 ОПМП 006</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7</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6362F6">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П</w:t>
            </w:r>
            <w:proofErr w:type="gramEnd"/>
            <w:r w:rsidR="00B3037F" w:rsidRPr="004332A7">
              <w:rPr>
                <w:color w:val="000000"/>
                <w:spacing w:val="0"/>
                <w:szCs w:val="28"/>
                <w:lang w:eastAsia="en-US"/>
              </w:rPr>
              <w:t>ушкина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1,300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76248805 ОПМП 007</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8</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6362F6">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З</w:t>
            </w:r>
            <w:proofErr w:type="gramEnd"/>
            <w:r w:rsidR="00B3037F" w:rsidRPr="004332A7">
              <w:rPr>
                <w:color w:val="000000"/>
                <w:spacing w:val="0"/>
                <w:szCs w:val="28"/>
                <w:lang w:eastAsia="en-US"/>
              </w:rPr>
              <w:t>аречная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0,600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76248805 ОПМП 008</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9</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6362F6">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П</w:t>
            </w:r>
            <w:proofErr w:type="gramEnd"/>
            <w:r w:rsidR="00B3037F" w:rsidRPr="004332A7">
              <w:rPr>
                <w:color w:val="000000"/>
                <w:spacing w:val="0"/>
                <w:szCs w:val="28"/>
                <w:lang w:eastAsia="en-US"/>
              </w:rPr>
              <w:t>огодаева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0,700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76248805 ОПМП 009</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10</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6362F6">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Н</w:t>
            </w:r>
            <w:proofErr w:type="gramEnd"/>
            <w:r w:rsidR="00B3037F" w:rsidRPr="004332A7">
              <w:rPr>
                <w:color w:val="000000"/>
                <w:spacing w:val="0"/>
                <w:szCs w:val="28"/>
                <w:lang w:eastAsia="en-US"/>
              </w:rPr>
              <w:t>агорная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1,200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76248805 ОПМП 010</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11</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6362F6">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С</w:t>
            </w:r>
            <w:proofErr w:type="gramEnd"/>
            <w:r w:rsidR="00B3037F" w:rsidRPr="004332A7">
              <w:rPr>
                <w:color w:val="000000"/>
                <w:spacing w:val="0"/>
                <w:szCs w:val="28"/>
                <w:lang w:eastAsia="en-US"/>
              </w:rPr>
              <w:t>тепана Разина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76248805 ОПМП 011</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12</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ст. Алеур ул</w:t>
            </w:r>
            <w:proofErr w:type="gramStart"/>
            <w:r w:rsidRPr="004332A7">
              <w:rPr>
                <w:color w:val="000000"/>
                <w:spacing w:val="0"/>
                <w:szCs w:val="28"/>
                <w:lang w:eastAsia="en-US"/>
              </w:rPr>
              <w:t>.Ж</w:t>
            </w:r>
            <w:proofErr w:type="gramEnd"/>
            <w:r w:rsidRPr="004332A7">
              <w:rPr>
                <w:color w:val="000000"/>
                <w:spacing w:val="0"/>
                <w:szCs w:val="28"/>
                <w:lang w:eastAsia="en-US"/>
              </w:rPr>
              <w:t>елезнодорожная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76248805 ОПМП 012</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13</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В</w:t>
            </w:r>
            <w:proofErr w:type="gramEnd"/>
            <w:r w:rsidR="00B3037F" w:rsidRPr="004332A7">
              <w:rPr>
                <w:color w:val="000000"/>
                <w:spacing w:val="0"/>
                <w:szCs w:val="28"/>
                <w:lang w:eastAsia="en-US"/>
              </w:rPr>
              <w:t>окзальная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76248805 ОПМП 013</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jc w:val="right"/>
              <w:rPr>
                <w:b/>
                <w:color w:val="000000" w:themeColor="text1"/>
                <w:spacing w:val="0"/>
                <w:szCs w:val="28"/>
                <w:lang w:eastAsia="en-US"/>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
                <w:bCs/>
                <w:color w:val="000000"/>
                <w:spacing w:val="0"/>
                <w:szCs w:val="28"/>
                <w:lang w:eastAsia="en-US"/>
              </w:rPr>
            </w:pPr>
            <w:r w:rsidRPr="004332A7">
              <w:rPr>
                <w:b/>
                <w:bCs/>
                <w:color w:val="000000"/>
                <w:spacing w:val="0"/>
                <w:szCs w:val="28"/>
                <w:lang w:eastAsia="en-US"/>
              </w:rPr>
              <w:t>Итого:</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B3037F">
            <w:pPr>
              <w:jc w:val="right"/>
              <w:rPr>
                <w:b/>
                <w:bCs/>
                <w:color w:val="000000"/>
                <w:spacing w:val="0"/>
                <w:szCs w:val="28"/>
                <w:lang w:eastAsia="en-US"/>
              </w:rPr>
            </w:pPr>
            <w:r w:rsidRPr="004332A7">
              <w:rPr>
                <w:b/>
                <w:bCs/>
                <w:color w:val="000000"/>
                <w:spacing w:val="0"/>
                <w:szCs w:val="28"/>
                <w:lang w:eastAsia="en-US"/>
              </w:rPr>
              <w:t>16,000</w:t>
            </w:r>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rPr>
                <w:color w:val="000000" w:themeColor="text1"/>
                <w:spacing w:val="0"/>
                <w:szCs w:val="28"/>
                <w:lang w:eastAsia="en-US"/>
              </w:rPr>
            </w:pPr>
          </w:p>
        </w:tc>
      </w:tr>
    </w:tbl>
    <w:p w:rsidR="00B3037F" w:rsidRPr="004332A7" w:rsidRDefault="00B3037F" w:rsidP="00B3037F">
      <w:pPr>
        <w:rPr>
          <w:sz w:val="22"/>
        </w:rPr>
      </w:pPr>
    </w:p>
    <w:p w:rsidR="00B3037F" w:rsidRPr="004332A7" w:rsidRDefault="00B3037F" w:rsidP="00B3037F">
      <w:pPr>
        <w:pStyle w:val="af8"/>
        <w:jc w:val="center"/>
        <w:rPr>
          <w:b/>
          <w:szCs w:val="28"/>
        </w:rPr>
      </w:pPr>
      <w:r w:rsidRPr="004332A7">
        <w:rPr>
          <w:b/>
          <w:szCs w:val="28"/>
        </w:rPr>
        <w:t>Сельское поселение «Байгульское»</w:t>
      </w:r>
    </w:p>
    <w:p w:rsidR="00B3037F" w:rsidRPr="004332A7" w:rsidRDefault="00B3037F" w:rsidP="00B3037F">
      <w:pPr>
        <w:pStyle w:val="af8"/>
        <w:jc w:val="center"/>
        <w:rPr>
          <w:b/>
          <w:szCs w:val="28"/>
        </w:rPr>
      </w:pPr>
    </w:p>
    <w:tbl>
      <w:tblPr>
        <w:tblStyle w:val="affd"/>
        <w:tblW w:w="0" w:type="auto"/>
        <w:tblLook w:val="04A0"/>
      </w:tblPr>
      <w:tblGrid>
        <w:gridCol w:w="674"/>
        <w:gridCol w:w="3262"/>
        <w:gridCol w:w="2409"/>
        <w:gridCol w:w="3226"/>
      </w:tblGrid>
      <w:tr w:rsidR="00B3037F" w:rsidRPr="004332A7" w:rsidTr="00B3037F">
        <w:tc>
          <w:tcPr>
            <w:tcW w:w="674"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w:t>
            </w:r>
          </w:p>
          <w:p w:rsidR="00B3037F" w:rsidRPr="004332A7" w:rsidRDefault="00B3037F">
            <w:pPr>
              <w:spacing w:before="100" w:beforeAutospacing="1" w:after="100" w:afterAutospacing="1"/>
              <w:rPr>
                <w:color w:val="000000" w:themeColor="text1"/>
                <w:spacing w:val="0"/>
                <w:sz w:val="22"/>
                <w:lang w:eastAsia="en-US"/>
              </w:rPr>
            </w:pPr>
            <w:proofErr w:type="spellStart"/>
            <w:proofErr w:type="gramStart"/>
            <w:r w:rsidRPr="004332A7">
              <w:rPr>
                <w:color w:val="000000" w:themeColor="text1"/>
                <w:spacing w:val="0"/>
                <w:sz w:val="22"/>
                <w:lang w:eastAsia="en-US"/>
              </w:rPr>
              <w:t>п</w:t>
            </w:r>
            <w:proofErr w:type="spellEnd"/>
            <w:proofErr w:type="gramEnd"/>
            <w:r w:rsidRPr="004332A7">
              <w:rPr>
                <w:color w:val="000000" w:themeColor="text1"/>
                <w:spacing w:val="0"/>
                <w:sz w:val="22"/>
                <w:lang w:eastAsia="en-US"/>
              </w:rPr>
              <w:t>/</w:t>
            </w:r>
            <w:proofErr w:type="spellStart"/>
            <w:r w:rsidRPr="004332A7">
              <w:rPr>
                <w:color w:val="000000" w:themeColor="text1"/>
                <w:spacing w:val="0"/>
                <w:sz w:val="22"/>
                <w:lang w:eastAsia="en-US"/>
              </w:rPr>
              <w:t>п</w:t>
            </w:r>
            <w:proofErr w:type="spellEnd"/>
          </w:p>
        </w:tc>
        <w:tc>
          <w:tcPr>
            <w:tcW w:w="3262"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Наименование дороги</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 xml:space="preserve">Протяженность, </w:t>
            </w:r>
            <w:proofErr w:type="gramStart"/>
            <w:r w:rsidRPr="004332A7">
              <w:rPr>
                <w:color w:val="000000" w:themeColor="text1"/>
                <w:spacing w:val="0"/>
                <w:sz w:val="22"/>
                <w:lang w:eastAsia="en-US"/>
              </w:rPr>
              <w:t>км</w:t>
            </w:r>
            <w:proofErr w:type="gramEnd"/>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Идентификационный номер</w:t>
            </w:r>
          </w:p>
          <w:p w:rsidR="00B3037F" w:rsidRPr="004332A7" w:rsidRDefault="00B3037F">
            <w:pPr>
              <w:rPr>
                <w:color w:val="000000" w:themeColor="text1"/>
                <w:spacing w:val="0"/>
                <w:sz w:val="22"/>
                <w:lang w:eastAsia="en-US"/>
              </w:rPr>
            </w:pP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М</w:t>
            </w:r>
            <w:proofErr w:type="gramEnd"/>
            <w:r w:rsidR="00B3037F" w:rsidRPr="004332A7">
              <w:rPr>
                <w:color w:val="000000"/>
                <w:spacing w:val="0"/>
                <w:szCs w:val="28"/>
                <w:lang w:eastAsia="en-US"/>
              </w:rPr>
              <w:t>олодежная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0,800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lang w:eastAsia="en-US"/>
              </w:rPr>
            </w:pPr>
            <w:r w:rsidRPr="004332A7">
              <w:rPr>
                <w:bCs/>
                <w:color w:val="000000"/>
                <w:spacing w:val="0"/>
                <w:lang w:eastAsia="en-US"/>
              </w:rPr>
              <w:t>76248810 ОПМП 001</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С</w:t>
            </w:r>
            <w:proofErr w:type="gramEnd"/>
            <w:r w:rsidR="00B3037F" w:rsidRPr="004332A7">
              <w:rPr>
                <w:color w:val="000000"/>
                <w:spacing w:val="0"/>
                <w:szCs w:val="28"/>
                <w:lang w:eastAsia="en-US"/>
              </w:rPr>
              <w:t>тадионная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1,200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lang w:eastAsia="en-US"/>
              </w:rPr>
            </w:pPr>
            <w:r w:rsidRPr="004332A7">
              <w:rPr>
                <w:bCs/>
                <w:color w:val="000000"/>
                <w:spacing w:val="0"/>
                <w:lang w:eastAsia="en-US"/>
              </w:rPr>
              <w:t>76248810 ОПМП 002</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С</w:t>
            </w:r>
            <w:proofErr w:type="gramEnd"/>
            <w:r w:rsidR="00B3037F" w:rsidRPr="004332A7">
              <w:rPr>
                <w:color w:val="000000"/>
                <w:spacing w:val="0"/>
                <w:szCs w:val="28"/>
                <w:lang w:eastAsia="en-US"/>
              </w:rPr>
              <w:t>оветская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1,200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lang w:eastAsia="en-US"/>
              </w:rPr>
            </w:pPr>
            <w:r w:rsidRPr="004332A7">
              <w:rPr>
                <w:bCs/>
                <w:color w:val="000000"/>
                <w:spacing w:val="0"/>
                <w:lang w:eastAsia="en-US"/>
              </w:rPr>
              <w:t>76248810 ОПМП 003</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4</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П</w:t>
            </w:r>
            <w:proofErr w:type="gramEnd"/>
            <w:r w:rsidR="00B3037F" w:rsidRPr="004332A7">
              <w:rPr>
                <w:color w:val="000000"/>
                <w:spacing w:val="0"/>
                <w:szCs w:val="28"/>
                <w:lang w:eastAsia="en-US"/>
              </w:rPr>
              <w:t>ионерская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0,625</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lang w:eastAsia="en-US"/>
              </w:rPr>
            </w:pPr>
            <w:r w:rsidRPr="004332A7">
              <w:rPr>
                <w:bCs/>
                <w:color w:val="000000"/>
                <w:spacing w:val="0"/>
                <w:lang w:eastAsia="en-US"/>
              </w:rPr>
              <w:t>76248810 ОПМП 004</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5</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К</w:t>
            </w:r>
            <w:proofErr w:type="gramEnd"/>
            <w:r w:rsidR="00B3037F" w:rsidRPr="004332A7">
              <w:rPr>
                <w:color w:val="000000"/>
                <w:spacing w:val="0"/>
                <w:szCs w:val="28"/>
                <w:lang w:eastAsia="en-US"/>
              </w:rPr>
              <w:t>омсомольская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1,200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lang w:eastAsia="en-US"/>
              </w:rPr>
            </w:pPr>
            <w:r w:rsidRPr="004332A7">
              <w:rPr>
                <w:bCs/>
                <w:color w:val="000000"/>
                <w:spacing w:val="0"/>
                <w:lang w:eastAsia="en-US"/>
              </w:rPr>
              <w:t>76248810 ОПМП 005</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6</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Ю</w:t>
            </w:r>
            <w:proofErr w:type="gramEnd"/>
            <w:r w:rsidR="00B3037F" w:rsidRPr="004332A7">
              <w:rPr>
                <w:color w:val="000000"/>
                <w:spacing w:val="0"/>
                <w:szCs w:val="28"/>
                <w:lang w:eastAsia="en-US"/>
              </w:rPr>
              <w:t>билейная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1,250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lang w:eastAsia="en-US"/>
              </w:rPr>
            </w:pPr>
            <w:r w:rsidRPr="004332A7">
              <w:rPr>
                <w:bCs/>
                <w:color w:val="000000"/>
                <w:spacing w:val="0"/>
                <w:lang w:eastAsia="en-US"/>
              </w:rPr>
              <w:t>76248810 ОПМП 006</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7</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Л</w:t>
            </w:r>
            <w:proofErr w:type="gramEnd"/>
            <w:r w:rsidR="00B3037F" w:rsidRPr="004332A7">
              <w:rPr>
                <w:color w:val="000000"/>
                <w:spacing w:val="0"/>
                <w:szCs w:val="28"/>
                <w:lang w:eastAsia="en-US"/>
              </w:rPr>
              <w:t>уговая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1,250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lang w:eastAsia="en-US"/>
              </w:rPr>
            </w:pPr>
            <w:r w:rsidRPr="004332A7">
              <w:rPr>
                <w:bCs/>
                <w:color w:val="000000"/>
                <w:spacing w:val="0"/>
                <w:lang w:eastAsia="en-US"/>
              </w:rPr>
              <w:t>76248810 ОПМП 007</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8</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К</w:t>
            </w:r>
            <w:proofErr w:type="gramEnd"/>
            <w:r w:rsidR="00B3037F" w:rsidRPr="004332A7">
              <w:rPr>
                <w:color w:val="000000"/>
                <w:spacing w:val="0"/>
                <w:szCs w:val="28"/>
                <w:lang w:eastAsia="en-US"/>
              </w:rPr>
              <w:t>алинина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0,625</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lang w:eastAsia="en-US"/>
              </w:rPr>
            </w:pPr>
            <w:r w:rsidRPr="004332A7">
              <w:rPr>
                <w:bCs/>
                <w:color w:val="000000"/>
                <w:spacing w:val="0"/>
                <w:lang w:eastAsia="en-US"/>
              </w:rPr>
              <w:t>76248810 ОПМП 008</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9</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Н</w:t>
            </w:r>
            <w:proofErr w:type="gramEnd"/>
            <w:r w:rsidR="00B3037F" w:rsidRPr="004332A7">
              <w:rPr>
                <w:color w:val="000000"/>
                <w:spacing w:val="0"/>
                <w:szCs w:val="28"/>
                <w:lang w:eastAsia="en-US"/>
              </w:rPr>
              <w:t>агорная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1,200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lang w:eastAsia="en-US"/>
              </w:rPr>
            </w:pPr>
            <w:r w:rsidRPr="004332A7">
              <w:rPr>
                <w:bCs/>
                <w:color w:val="000000"/>
                <w:spacing w:val="0"/>
                <w:lang w:eastAsia="en-US"/>
              </w:rPr>
              <w:t>76248810 ОПМП 009</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10</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Ш</w:t>
            </w:r>
            <w:proofErr w:type="gramEnd"/>
            <w:r w:rsidR="00B3037F" w:rsidRPr="004332A7">
              <w:rPr>
                <w:color w:val="000000"/>
                <w:spacing w:val="0"/>
                <w:szCs w:val="28"/>
                <w:lang w:eastAsia="en-US"/>
              </w:rPr>
              <w:t>кольная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lang w:eastAsia="en-US"/>
              </w:rPr>
            </w:pPr>
            <w:r w:rsidRPr="004332A7">
              <w:rPr>
                <w:bCs/>
                <w:color w:val="000000"/>
                <w:spacing w:val="0"/>
                <w:lang w:eastAsia="en-US"/>
              </w:rPr>
              <w:t>76248810 ОПМП 010</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11</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Ц</w:t>
            </w:r>
            <w:proofErr w:type="gramEnd"/>
            <w:r w:rsidR="00B3037F" w:rsidRPr="004332A7">
              <w:rPr>
                <w:color w:val="000000"/>
                <w:spacing w:val="0"/>
                <w:szCs w:val="28"/>
                <w:lang w:eastAsia="en-US"/>
              </w:rPr>
              <w:t>ентральная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0,600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lang w:eastAsia="en-US"/>
              </w:rPr>
            </w:pPr>
            <w:r w:rsidRPr="004332A7">
              <w:rPr>
                <w:bCs/>
                <w:color w:val="000000"/>
                <w:spacing w:val="0"/>
                <w:lang w:eastAsia="en-US"/>
              </w:rPr>
              <w:t>76248810 ОПМП 011</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12</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Ш</w:t>
            </w:r>
            <w:proofErr w:type="gramEnd"/>
            <w:r w:rsidR="00B3037F" w:rsidRPr="004332A7">
              <w:rPr>
                <w:color w:val="000000"/>
                <w:spacing w:val="0"/>
                <w:szCs w:val="28"/>
                <w:lang w:eastAsia="en-US"/>
              </w:rPr>
              <w:t>оферская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0,300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lang w:eastAsia="en-US"/>
              </w:rPr>
            </w:pPr>
            <w:r w:rsidRPr="004332A7">
              <w:rPr>
                <w:bCs/>
                <w:color w:val="000000"/>
                <w:spacing w:val="0"/>
                <w:lang w:eastAsia="en-US"/>
              </w:rPr>
              <w:t>76248810 ОПМП 012</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13</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Н</w:t>
            </w:r>
            <w:proofErr w:type="gramEnd"/>
            <w:r w:rsidR="00B3037F" w:rsidRPr="004332A7">
              <w:rPr>
                <w:color w:val="000000"/>
                <w:spacing w:val="0"/>
                <w:szCs w:val="28"/>
                <w:lang w:eastAsia="en-US"/>
              </w:rPr>
              <w:t>овая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lang w:eastAsia="en-US"/>
              </w:rPr>
            </w:pPr>
            <w:r w:rsidRPr="004332A7">
              <w:rPr>
                <w:bCs/>
                <w:color w:val="000000"/>
                <w:spacing w:val="0"/>
                <w:lang w:eastAsia="en-US"/>
              </w:rPr>
              <w:t>76248810 ОПМП 013</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14</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П</w:t>
            </w:r>
            <w:proofErr w:type="gramEnd"/>
            <w:r w:rsidR="00B3037F" w:rsidRPr="004332A7">
              <w:rPr>
                <w:color w:val="000000"/>
                <w:spacing w:val="0"/>
                <w:szCs w:val="28"/>
                <w:lang w:eastAsia="en-US"/>
              </w:rPr>
              <w:t>ереселенческая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0,830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lang w:eastAsia="en-US"/>
              </w:rPr>
            </w:pPr>
            <w:r w:rsidRPr="004332A7">
              <w:rPr>
                <w:bCs/>
                <w:color w:val="000000"/>
                <w:spacing w:val="0"/>
                <w:lang w:eastAsia="en-US"/>
              </w:rPr>
              <w:t>76248810 ОПМП 014</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hideMark/>
          </w:tcPr>
          <w:p w:rsidR="00B3037F" w:rsidRPr="004332A7" w:rsidRDefault="00B3037F">
            <w:pPr>
              <w:jc w:val="right"/>
              <w:rPr>
                <w:color w:val="000000"/>
                <w:spacing w:val="0"/>
                <w:szCs w:val="28"/>
                <w:lang w:eastAsia="en-US"/>
              </w:rPr>
            </w:pPr>
            <w:r w:rsidRPr="004332A7">
              <w:rPr>
                <w:color w:val="000000"/>
                <w:spacing w:val="0"/>
                <w:szCs w:val="28"/>
                <w:lang w:eastAsia="en-US"/>
              </w:rPr>
              <w:lastRenderedPageBreak/>
              <w:t>15</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С</w:t>
            </w:r>
            <w:proofErr w:type="gramEnd"/>
            <w:r w:rsidR="00B3037F" w:rsidRPr="004332A7">
              <w:rPr>
                <w:color w:val="000000"/>
                <w:spacing w:val="0"/>
                <w:szCs w:val="28"/>
                <w:lang w:eastAsia="en-US"/>
              </w:rPr>
              <w:t>тепная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9,600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lang w:eastAsia="en-US"/>
              </w:rPr>
            </w:pPr>
            <w:r w:rsidRPr="004332A7">
              <w:rPr>
                <w:bCs/>
                <w:color w:val="000000"/>
                <w:spacing w:val="0"/>
                <w:lang w:eastAsia="en-US"/>
              </w:rPr>
              <w:t>76248810 ОПМП 015</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jc w:val="right"/>
              <w:rPr>
                <w:b/>
                <w:color w:val="000000" w:themeColor="text1"/>
                <w:spacing w:val="0"/>
                <w:szCs w:val="28"/>
                <w:lang w:eastAsia="en-US"/>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
                <w:bCs/>
                <w:color w:val="000000"/>
                <w:spacing w:val="0"/>
                <w:szCs w:val="28"/>
                <w:lang w:eastAsia="en-US"/>
              </w:rPr>
            </w:pPr>
            <w:r w:rsidRPr="004332A7">
              <w:rPr>
                <w:b/>
                <w:bCs/>
                <w:color w:val="000000"/>
                <w:spacing w:val="0"/>
                <w:szCs w:val="28"/>
                <w:lang w:eastAsia="en-US"/>
              </w:rPr>
              <w:t>Итого:</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B3037F">
            <w:pPr>
              <w:jc w:val="right"/>
              <w:rPr>
                <w:b/>
                <w:bCs/>
                <w:color w:val="000000"/>
                <w:spacing w:val="0"/>
                <w:szCs w:val="28"/>
                <w:lang w:eastAsia="en-US"/>
              </w:rPr>
            </w:pPr>
            <w:r w:rsidRPr="004332A7">
              <w:rPr>
                <w:b/>
                <w:bCs/>
                <w:color w:val="000000"/>
                <w:spacing w:val="0"/>
                <w:szCs w:val="28"/>
                <w:lang w:eastAsia="en-US"/>
              </w:rPr>
              <w:t>21,680</w:t>
            </w:r>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rPr>
                <w:color w:val="000000" w:themeColor="text1"/>
                <w:spacing w:val="0"/>
                <w:szCs w:val="28"/>
                <w:lang w:eastAsia="en-US"/>
              </w:rPr>
            </w:pPr>
          </w:p>
        </w:tc>
      </w:tr>
    </w:tbl>
    <w:p w:rsidR="00A44CD9" w:rsidRDefault="00A44CD9" w:rsidP="00A44CD9">
      <w:pPr>
        <w:pStyle w:val="af8"/>
        <w:jc w:val="center"/>
        <w:rPr>
          <w:b/>
          <w:szCs w:val="28"/>
        </w:rPr>
      </w:pPr>
    </w:p>
    <w:p w:rsidR="00B3037F" w:rsidRPr="004332A7" w:rsidRDefault="00B3037F" w:rsidP="00A44CD9">
      <w:pPr>
        <w:pStyle w:val="af8"/>
        <w:jc w:val="center"/>
        <w:rPr>
          <w:b/>
          <w:szCs w:val="28"/>
        </w:rPr>
      </w:pPr>
      <w:r w:rsidRPr="004332A7">
        <w:rPr>
          <w:b/>
          <w:szCs w:val="28"/>
        </w:rPr>
        <w:t>Сельское поселение «Бушулейское»</w:t>
      </w:r>
    </w:p>
    <w:p w:rsidR="00B3037F" w:rsidRPr="004332A7" w:rsidRDefault="00B3037F" w:rsidP="00B3037F">
      <w:pPr>
        <w:pStyle w:val="af8"/>
        <w:jc w:val="center"/>
        <w:rPr>
          <w:b/>
          <w:szCs w:val="28"/>
        </w:rPr>
      </w:pPr>
    </w:p>
    <w:tbl>
      <w:tblPr>
        <w:tblStyle w:val="affd"/>
        <w:tblW w:w="0" w:type="auto"/>
        <w:tblLook w:val="04A0"/>
      </w:tblPr>
      <w:tblGrid>
        <w:gridCol w:w="674"/>
        <w:gridCol w:w="3262"/>
        <w:gridCol w:w="2409"/>
        <w:gridCol w:w="3226"/>
      </w:tblGrid>
      <w:tr w:rsidR="00B3037F" w:rsidRPr="004332A7" w:rsidTr="00B3037F">
        <w:tc>
          <w:tcPr>
            <w:tcW w:w="674"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w:t>
            </w:r>
          </w:p>
          <w:p w:rsidR="00B3037F" w:rsidRPr="004332A7" w:rsidRDefault="00B3037F">
            <w:pPr>
              <w:spacing w:before="100" w:beforeAutospacing="1" w:after="100" w:afterAutospacing="1"/>
              <w:rPr>
                <w:color w:val="000000" w:themeColor="text1"/>
                <w:spacing w:val="0"/>
                <w:sz w:val="22"/>
                <w:lang w:eastAsia="en-US"/>
              </w:rPr>
            </w:pPr>
            <w:proofErr w:type="spellStart"/>
            <w:proofErr w:type="gramStart"/>
            <w:r w:rsidRPr="004332A7">
              <w:rPr>
                <w:color w:val="000000" w:themeColor="text1"/>
                <w:spacing w:val="0"/>
                <w:sz w:val="22"/>
                <w:lang w:eastAsia="en-US"/>
              </w:rPr>
              <w:t>п</w:t>
            </w:r>
            <w:proofErr w:type="spellEnd"/>
            <w:proofErr w:type="gramEnd"/>
            <w:r w:rsidRPr="004332A7">
              <w:rPr>
                <w:color w:val="000000" w:themeColor="text1"/>
                <w:spacing w:val="0"/>
                <w:sz w:val="22"/>
                <w:lang w:eastAsia="en-US"/>
              </w:rPr>
              <w:t>/</w:t>
            </w:r>
            <w:proofErr w:type="spellStart"/>
            <w:r w:rsidRPr="004332A7">
              <w:rPr>
                <w:color w:val="000000" w:themeColor="text1"/>
                <w:spacing w:val="0"/>
                <w:sz w:val="22"/>
                <w:lang w:eastAsia="en-US"/>
              </w:rPr>
              <w:t>п</w:t>
            </w:r>
            <w:proofErr w:type="spellEnd"/>
          </w:p>
        </w:tc>
        <w:tc>
          <w:tcPr>
            <w:tcW w:w="3262"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Наименование дороги</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 xml:space="preserve">Протяженность, </w:t>
            </w:r>
            <w:proofErr w:type="gramStart"/>
            <w:r w:rsidRPr="004332A7">
              <w:rPr>
                <w:color w:val="000000" w:themeColor="text1"/>
                <w:spacing w:val="0"/>
                <w:sz w:val="22"/>
                <w:lang w:eastAsia="en-US"/>
              </w:rPr>
              <w:t>км</w:t>
            </w:r>
            <w:proofErr w:type="gramEnd"/>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Идентификационный номер</w:t>
            </w:r>
          </w:p>
          <w:p w:rsidR="00B3037F" w:rsidRPr="004332A7" w:rsidRDefault="00B3037F">
            <w:pPr>
              <w:rPr>
                <w:color w:val="000000" w:themeColor="text1"/>
                <w:spacing w:val="0"/>
                <w:sz w:val="22"/>
                <w:lang w:eastAsia="en-US"/>
              </w:rPr>
            </w:pP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Ж</w:t>
            </w:r>
            <w:proofErr w:type="gramEnd"/>
            <w:r w:rsidR="00B3037F" w:rsidRPr="004332A7">
              <w:rPr>
                <w:color w:val="000000"/>
                <w:spacing w:val="0"/>
                <w:szCs w:val="28"/>
                <w:lang w:eastAsia="en-US"/>
              </w:rPr>
              <w:t>елезнодорожная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3,800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76248820 ОПМП 001</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Н</w:t>
            </w:r>
            <w:proofErr w:type="gramEnd"/>
            <w:r w:rsidR="00B3037F" w:rsidRPr="004332A7">
              <w:rPr>
                <w:color w:val="000000"/>
                <w:spacing w:val="0"/>
                <w:szCs w:val="28"/>
                <w:lang w:eastAsia="en-US"/>
              </w:rPr>
              <w:t>абережная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2,100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76248820 ОПМП 002</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Ш</w:t>
            </w:r>
            <w:proofErr w:type="gramEnd"/>
            <w:r w:rsidR="00B3037F" w:rsidRPr="004332A7">
              <w:rPr>
                <w:color w:val="000000"/>
                <w:spacing w:val="0"/>
                <w:szCs w:val="28"/>
                <w:lang w:eastAsia="en-US"/>
              </w:rPr>
              <w:t>кольная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2,300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76248820 ОПМП 003</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4</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Ц</w:t>
            </w:r>
            <w:proofErr w:type="gramEnd"/>
            <w:r w:rsidR="00B3037F" w:rsidRPr="004332A7">
              <w:rPr>
                <w:color w:val="000000"/>
                <w:spacing w:val="0"/>
                <w:szCs w:val="28"/>
                <w:lang w:eastAsia="en-US"/>
              </w:rPr>
              <w:t>ентральная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2,800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76248820 ОПМП 004</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5</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З</w:t>
            </w:r>
            <w:proofErr w:type="gramEnd"/>
            <w:r w:rsidR="00B3037F" w:rsidRPr="004332A7">
              <w:rPr>
                <w:color w:val="000000"/>
                <w:spacing w:val="0"/>
                <w:szCs w:val="28"/>
                <w:lang w:eastAsia="en-US"/>
              </w:rPr>
              <w:t>аречная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0,900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76248820 ОПМП 005</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6</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Л</w:t>
            </w:r>
            <w:proofErr w:type="gramEnd"/>
            <w:r w:rsidR="00B3037F" w:rsidRPr="004332A7">
              <w:rPr>
                <w:color w:val="000000"/>
                <w:spacing w:val="0"/>
                <w:szCs w:val="28"/>
                <w:lang w:eastAsia="en-US"/>
              </w:rPr>
              <w:t>есная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1,100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76248820 ОПМП 006</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jc w:val="right"/>
              <w:rPr>
                <w:b/>
                <w:color w:val="000000" w:themeColor="text1"/>
                <w:spacing w:val="0"/>
                <w:szCs w:val="28"/>
                <w:lang w:eastAsia="en-US"/>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
                <w:bCs/>
                <w:color w:val="000000"/>
                <w:spacing w:val="0"/>
                <w:szCs w:val="28"/>
                <w:lang w:eastAsia="en-US"/>
              </w:rPr>
            </w:pPr>
            <w:r w:rsidRPr="004332A7">
              <w:rPr>
                <w:b/>
                <w:bCs/>
                <w:color w:val="000000"/>
                <w:spacing w:val="0"/>
                <w:szCs w:val="28"/>
                <w:lang w:eastAsia="en-US"/>
              </w:rPr>
              <w:t>Итого:</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B3037F">
            <w:pPr>
              <w:jc w:val="right"/>
              <w:rPr>
                <w:b/>
                <w:bCs/>
                <w:color w:val="000000"/>
                <w:spacing w:val="0"/>
                <w:szCs w:val="28"/>
                <w:lang w:eastAsia="en-US"/>
              </w:rPr>
            </w:pPr>
            <w:r w:rsidRPr="004332A7">
              <w:rPr>
                <w:b/>
                <w:bCs/>
                <w:color w:val="000000"/>
                <w:spacing w:val="0"/>
                <w:szCs w:val="28"/>
                <w:lang w:eastAsia="en-US"/>
              </w:rPr>
              <w:t>13,000</w:t>
            </w:r>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rPr>
                <w:color w:val="000000" w:themeColor="text1"/>
                <w:spacing w:val="0"/>
                <w:szCs w:val="28"/>
                <w:lang w:eastAsia="en-US"/>
              </w:rPr>
            </w:pPr>
          </w:p>
        </w:tc>
      </w:tr>
    </w:tbl>
    <w:p w:rsidR="00B3037F" w:rsidRPr="004332A7" w:rsidRDefault="00B3037F" w:rsidP="00B3037F">
      <w:pPr>
        <w:rPr>
          <w:sz w:val="22"/>
        </w:rPr>
      </w:pPr>
    </w:p>
    <w:p w:rsidR="00B3037F" w:rsidRPr="004332A7" w:rsidRDefault="00B3037F" w:rsidP="00B3037F">
      <w:pPr>
        <w:pStyle w:val="af8"/>
        <w:jc w:val="center"/>
        <w:rPr>
          <w:b/>
          <w:szCs w:val="28"/>
        </w:rPr>
      </w:pPr>
      <w:r w:rsidRPr="004332A7">
        <w:rPr>
          <w:b/>
          <w:szCs w:val="28"/>
        </w:rPr>
        <w:t>Сельское поселение «Гаурское»</w:t>
      </w:r>
    </w:p>
    <w:p w:rsidR="00B3037F" w:rsidRPr="004332A7" w:rsidRDefault="00B3037F" w:rsidP="00B3037F">
      <w:pPr>
        <w:pStyle w:val="af8"/>
        <w:jc w:val="center"/>
        <w:rPr>
          <w:b/>
          <w:szCs w:val="28"/>
        </w:rPr>
      </w:pPr>
    </w:p>
    <w:tbl>
      <w:tblPr>
        <w:tblStyle w:val="affd"/>
        <w:tblW w:w="0" w:type="auto"/>
        <w:tblLook w:val="04A0"/>
      </w:tblPr>
      <w:tblGrid>
        <w:gridCol w:w="674"/>
        <w:gridCol w:w="3262"/>
        <w:gridCol w:w="2409"/>
        <w:gridCol w:w="3226"/>
      </w:tblGrid>
      <w:tr w:rsidR="00B3037F" w:rsidRPr="004332A7" w:rsidTr="00B3037F">
        <w:tc>
          <w:tcPr>
            <w:tcW w:w="674"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w:t>
            </w:r>
          </w:p>
          <w:p w:rsidR="00B3037F" w:rsidRPr="004332A7" w:rsidRDefault="00B3037F">
            <w:pPr>
              <w:spacing w:before="100" w:beforeAutospacing="1" w:after="100" w:afterAutospacing="1"/>
              <w:rPr>
                <w:color w:val="000000" w:themeColor="text1"/>
                <w:spacing w:val="0"/>
                <w:sz w:val="22"/>
                <w:lang w:eastAsia="en-US"/>
              </w:rPr>
            </w:pPr>
            <w:proofErr w:type="spellStart"/>
            <w:proofErr w:type="gramStart"/>
            <w:r w:rsidRPr="004332A7">
              <w:rPr>
                <w:color w:val="000000" w:themeColor="text1"/>
                <w:spacing w:val="0"/>
                <w:sz w:val="22"/>
                <w:lang w:eastAsia="en-US"/>
              </w:rPr>
              <w:t>п</w:t>
            </w:r>
            <w:proofErr w:type="spellEnd"/>
            <w:proofErr w:type="gramEnd"/>
            <w:r w:rsidRPr="004332A7">
              <w:rPr>
                <w:color w:val="000000" w:themeColor="text1"/>
                <w:spacing w:val="0"/>
                <w:sz w:val="22"/>
                <w:lang w:eastAsia="en-US"/>
              </w:rPr>
              <w:t>/</w:t>
            </w:r>
            <w:proofErr w:type="spellStart"/>
            <w:r w:rsidRPr="004332A7">
              <w:rPr>
                <w:color w:val="000000" w:themeColor="text1"/>
                <w:spacing w:val="0"/>
                <w:sz w:val="22"/>
                <w:lang w:eastAsia="en-US"/>
              </w:rPr>
              <w:t>п</w:t>
            </w:r>
            <w:proofErr w:type="spellEnd"/>
          </w:p>
        </w:tc>
        <w:tc>
          <w:tcPr>
            <w:tcW w:w="3262"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Наименование дороги</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 xml:space="preserve">Протяженность, </w:t>
            </w:r>
            <w:proofErr w:type="gramStart"/>
            <w:r w:rsidRPr="004332A7">
              <w:rPr>
                <w:color w:val="000000" w:themeColor="text1"/>
                <w:spacing w:val="0"/>
                <w:sz w:val="22"/>
                <w:lang w:eastAsia="en-US"/>
              </w:rPr>
              <w:t>км</w:t>
            </w:r>
            <w:proofErr w:type="gramEnd"/>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Идентификационный номер</w:t>
            </w:r>
          </w:p>
          <w:p w:rsidR="00B3037F" w:rsidRPr="004332A7" w:rsidRDefault="00B3037F">
            <w:pPr>
              <w:rPr>
                <w:color w:val="000000" w:themeColor="text1"/>
                <w:spacing w:val="0"/>
                <w:sz w:val="22"/>
                <w:lang w:eastAsia="en-US"/>
              </w:rPr>
            </w:pP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Ц</w:t>
            </w:r>
            <w:proofErr w:type="gramEnd"/>
            <w:r w:rsidR="00B3037F" w:rsidRPr="004332A7">
              <w:rPr>
                <w:color w:val="000000"/>
                <w:spacing w:val="0"/>
                <w:szCs w:val="28"/>
                <w:lang w:eastAsia="en-US"/>
              </w:rPr>
              <w:t>ентральная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76248820 ОПМП 001</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Н</w:t>
            </w:r>
            <w:proofErr w:type="gramEnd"/>
            <w:r w:rsidR="00B3037F" w:rsidRPr="004332A7">
              <w:rPr>
                <w:color w:val="000000"/>
                <w:spacing w:val="0"/>
                <w:szCs w:val="28"/>
                <w:lang w:eastAsia="en-US"/>
              </w:rPr>
              <w:t>овая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0,700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76248820 ОПМП 002</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С</w:t>
            </w:r>
            <w:proofErr w:type="gramEnd"/>
            <w:r w:rsidR="00B3037F" w:rsidRPr="004332A7">
              <w:rPr>
                <w:color w:val="000000"/>
                <w:spacing w:val="0"/>
                <w:szCs w:val="28"/>
                <w:lang w:eastAsia="en-US"/>
              </w:rPr>
              <w:t>тепная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1,100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76248820 ОПМП 003</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4</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Н</w:t>
            </w:r>
            <w:proofErr w:type="gramEnd"/>
            <w:r w:rsidR="00B3037F" w:rsidRPr="004332A7">
              <w:rPr>
                <w:color w:val="000000"/>
                <w:spacing w:val="0"/>
                <w:szCs w:val="28"/>
                <w:lang w:eastAsia="en-US"/>
              </w:rPr>
              <w:t>абережная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0,600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76248820 ОПМП 004</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5</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З</w:t>
            </w:r>
            <w:proofErr w:type="gramEnd"/>
            <w:r w:rsidR="00B3037F" w:rsidRPr="004332A7">
              <w:rPr>
                <w:color w:val="000000"/>
                <w:spacing w:val="0"/>
                <w:szCs w:val="28"/>
                <w:lang w:eastAsia="en-US"/>
              </w:rPr>
              <w:t>аречная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1,100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76248820 ОПМП 005</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6</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.М</w:t>
            </w:r>
            <w:proofErr w:type="gramEnd"/>
            <w:r w:rsidRPr="004332A7">
              <w:rPr>
                <w:color w:val="000000"/>
                <w:spacing w:val="0"/>
                <w:szCs w:val="28"/>
                <w:lang w:eastAsia="en-US"/>
              </w:rPr>
              <w:t>олодежная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76248820 ОПМП 006</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jc w:val="right"/>
              <w:rPr>
                <w:b/>
                <w:color w:val="000000" w:themeColor="text1"/>
                <w:spacing w:val="0"/>
                <w:szCs w:val="28"/>
                <w:lang w:eastAsia="en-US"/>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
                <w:bCs/>
                <w:color w:val="000000"/>
                <w:spacing w:val="0"/>
                <w:szCs w:val="28"/>
                <w:lang w:eastAsia="en-US"/>
              </w:rPr>
            </w:pPr>
            <w:r w:rsidRPr="004332A7">
              <w:rPr>
                <w:b/>
                <w:bCs/>
                <w:color w:val="000000"/>
                <w:spacing w:val="0"/>
                <w:szCs w:val="28"/>
                <w:lang w:eastAsia="en-US"/>
              </w:rPr>
              <w:t>Итого:</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B3037F">
            <w:pPr>
              <w:jc w:val="right"/>
              <w:rPr>
                <w:b/>
                <w:bCs/>
                <w:color w:val="000000"/>
                <w:spacing w:val="0"/>
                <w:szCs w:val="28"/>
                <w:lang w:eastAsia="en-US"/>
              </w:rPr>
            </w:pPr>
            <w:r w:rsidRPr="004332A7">
              <w:rPr>
                <w:b/>
                <w:bCs/>
                <w:color w:val="000000"/>
                <w:spacing w:val="0"/>
                <w:szCs w:val="28"/>
                <w:lang w:eastAsia="en-US"/>
              </w:rPr>
              <w:t>5,500</w:t>
            </w:r>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rPr>
                <w:color w:val="000000" w:themeColor="text1"/>
                <w:spacing w:val="0"/>
                <w:szCs w:val="28"/>
                <w:lang w:eastAsia="en-US"/>
              </w:rPr>
            </w:pPr>
          </w:p>
        </w:tc>
      </w:tr>
    </w:tbl>
    <w:p w:rsidR="00B3037F" w:rsidRPr="004332A7" w:rsidRDefault="00B3037F" w:rsidP="00B3037F">
      <w:pPr>
        <w:pStyle w:val="af8"/>
        <w:rPr>
          <w:b/>
          <w:szCs w:val="28"/>
        </w:rPr>
      </w:pPr>
    </w:p>
    <w:p w:rsidR="00B3037F" w:rsidRPr="004332A7" w:rsidRDefault="00B3037F" w:rsidP="00B3037F">
      <w:pPr>
        <w:pStyle w:val="af8"/>
        <w:jc w:val="center"/>
        <w:rPr>
          <w:b/>
          <w:szCs w:val="28"/>
        </w:rPr>
      </w:pPr>
      <w:r w:rsidRPr="004332A7">
        <w:rPr>
          <w:b/>
          <w:szCs w:val="28"/>
        </w:rPr>
        <w:t>Сельское поселение «Икшицкое»</w:t>
      </w:r>
    </w:p>
    <w:p w:rsidR="00B3037F" w:rsidRPr="004332A7" w:rsidRDefault="00B3037F" w:rsidP="00B3037F">
      <w:pPr>
        <w:pStyle w:val="af8"/>
        <w:jc w:val="center"/>
        <w:rPr>
          <w:b/>
          <w:szCs w:val="28"/>
        </w:rPr>
      </w:pPr>
    </w:p>
    <w:tbl>
      <w:tblPr>
        <w:tblStyle w:val="affd"/>
        <w:tblW w:w="0" w:type="auto"/>
        <w:tblLook w:val="04A0"/>
      </w:tblPr>
      <w:tblGrid>
        <w:gridCol w:w="674"/>
        <w:gridCol w:w="3262"/>
        <w:gridCol w:w="2409"/>
        <w:gridCol w:w="3226"/>
      </w:tblGrid>
      <w:tr w:rsidR="00B3037F" w:rsidRPr="004332A7" w:rsidTr="00B3037F">
        <w:tc>
          <w:tcPr>
            <w:tcW w:w="674"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w:t>
            </w:r>
          </w:p>
          <w:p w:rsidR="00B3037F" w:rsidRPr="004332A7" w:rsidRDefault="00B3037F">
            <w:pPr>
              <w:spacing w:before="100" w:beforeAutospacing="1" w:after="100" w:afterAutospacing="1"/>
              <w:rPr>
                <w:color w:val="000000" w:themeColor="text1"/>
                <w:spacing w:val="0"/>
                <w:sz w:val="22"/>
                <w:lang w:eastAsia="en-US"/>
              </w:rPr>
            </w:pPr>
            <w:proofErr w:type="spellStart"/>
            <w:proofErr w:type="gramStart"/>
            <w:r w:rsidRPr="004332A7">
              <w:rPr>
                <w:color w:val="000000" w:themeColor="text1"/>
                <w:spacing w:val="0"/>
                <w:sz w:val="22"/>
                <w:lang w:eastAsia="en-US"/>
              </w:rPr>
              <w:t>п</w:t>
            </w:r>
            <w:proofErr w:type="spellEnd"/>
            <w:proofErr w:type="gramEnd"/>
            <w:r w:rsidRPr="004332A7">
              <w:rPr>
                <w:color w:val="000000" w:themeColor="text1"/>
                <w:spacing w:val="0"/>
                <w:sz w:val="22"/>
                <w:lang w:eastAsia="en-US"/>
              </w:rPr>
              <w:t>/</w:t>
            </w:r>
            <w:proofErr w:type="spellStart"/>
            <w:r w:rsidRPr="004332A7">
              <w:rPr>
                <w:color w:val="000000" w:themeColor="text1"/>
                <w:spacing w:val="0"/>
                <w:sz w:val="22"/>
                <w:lang w:eastAsia="en-US"/>
              </w:rPr>
              <w:t>п</w:t>
            </w:r>
            <w:proofErr w:type="spellEnd"/>
          </w:p>
        </w:tc>
        <w:tc>
          <w:tcPr>
            <w:tcW w:w="3262"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Наименование дороги</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 xml:space="preserve">Протяженность, </w:t>
            </w:r>
            <w:proofErr w:type="gramStart"/>
            <w:r w:rsidRPr="004332A7">
              <w:rPr>
                <w:color w:val="000000" w:themeColor="text1"/>
                <w:spacing w:val="0"/>
                <w:sz w:val="22"/>
                <w:lang w:eastAsia="en-US"/>
              </w:rPr>
              <w:t>км</w:t>
            </w:r>
            <w:proofErr w:type="gramEnd"/>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Идентификационный номер</w:t>
            </w:r>
          </w:p>
          <w:p w:rsidR="00B3037F" w:rsidRPr="004332A7" w:rsidRDefault="00B3037F">
            <w:pPr>
              <w:rPr>
                <w:color w:val="000000" w:themeColor="text1"/>
                <w:spacing w:val="0"/>
                <w:sz w:val="22"/>
                <w:lang w:eastAsia="en-US"/>
              </w:rPr>
            </w:pP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Ц</w:t>
            </w:r>
            <w:proofErr w:type="gramEnd"/>
            <w:r w:rsidR="00B3037F" w:rsidRPr="004332A7">
              <w:rPr>
                <w:color w:val="000000"/>
                <w:spacing w:val="0"/>
                <w:szCs w:val="28"/>
                <w:lang w:eastAsia="en-US"/>
              </w:rPr>
              <w:t>ентральная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0,900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76248830 ОПМП 001</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Н</w:t>
            </w:r>
            <w:proofErr w:type="gramEnd"/>
            <w:r w:rsidR="00B3037F" w:rsidRPr="004332A7">
              <w:rPr>
                <w:color w:val="000000"/>
                <w:spacing w:val="0"/>
                <w:szCs w:val="28"/>
                <w:lang w:eastAsia="en-US"/>
              </w:rPr>
              <w:t>овая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76248830 ОПМП 002</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С</w:t>
            </w:r>
            <w:proofErr w:type="gramEnd"/>
            <w:r w:rsidR="00B3037F" w:rsidRPr="004332A7">
              <w:rPr>
                <w:color w:val="000000"/>
                <w:spacing w:val="0"/>
                <w:szCs w:val="28"/>
                <w:lang w:eastAsia="en-US"/>
              </w:rPr>
              <w:t>ельская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76248830 ОПМП 003</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4</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C77C2B">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В</w:t>
            </w:r>
            <w:proofErr w:type="gramEnd"/>
            <w:r w:rsidR="00B3037F" w:rsidRPr="004332A7">
              <w:rPr>
                <w:color w:val="000000"/>
                <w:spacing w:val="0"/>
                <w:szCs w:val="28"/>
                <w:lang w:eastAsia="en-US"/>
              </w:rPr>
              <w:t>есенняя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0,700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76248830 ОПМП 004</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5</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7A7CBD">
            <w:pPr>
              <w:rPr>
                <w:color w:val="000000"/>
                <w:spacing w:val="0"/>
                <w:szCs w:val="28"/>
                <w:lang w:eastAsia="en-US"/>
              </w:rPr>
            </w:pPr>
            <w:r>
              <w:rPr>
                <w:color w:val="000000"/>
                <w:spacing w:val="0"/>
                <w:szCs w:val="28"/>
                <w:lang w:eastAsia="en-US"/>
              </w:rPr>
              <w:t>П</w:t>
            </w:r>
            <w:r w:rsidR="00B3037F" w:rsidRPr="004332A7">
              <w:rPr>
                <w:color w:val="000000"/>
                <w:spacing w:val="0"/>
                <w:szCs w:val="28"/>
                <w:lang w:eastAsia="en-US"/>
              </w:rPr>
              <w:t>ер</w:t>
            </w:r>
            <w:r>
              <w:rPr>
                <w:color w:val="000000"/>
                <w:spacing w:val="0"/>
                <w:szCs w:val="28"/>
                <w:lang w:eastAsia="en-US"/>
              </w:rPr>
              <w:t>еулок</w:t>
            </w:r>
            <w:r w:rsidR="00B3037F" w:rsidRPr="004332A7">
              <w:rPr>
                <w:color w:val="000000"/>
                <w:spacing w:val="0"/>
                <w:szCs w:val="28"/>
                <w:lang w:eastAsia="en-US"/>
              </w:rPr>
              <w:t xml:space="preserve"> Ключевой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0,200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76248830 ОПМП 005</w:t>
            </w:r>
          </w:p>
        </w:tc>
      </w:tr>
      <w:tr w:rsidR="00B3037F" w:rsidRPr="004332A7" w:rsidTr="00B3037F">
        <w:trPr>
          <w:trHeight w:val="319"/>
        </w:trPr>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6</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7A7CBD">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Л</w:t>
            </w:r>
            <w:proofErr w:type="gramEnd"/>
            <w:r w:rsidR="00B3037F" w:rsidRPr="004332A7">
              <w:rPr>
                <w:color w:val="000000"/>
                <w:spacing w:val="0"/>
                <w:szCs w:val="28"/>
                <w:lang w:eastAsia="en-US"/>
              </w:rPr>
              <w:t>уговая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0,400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76248830 ОПМП 006</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7</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A6A62">
            <w:pPr>
              <w:rPr>
                <w:color w:val="000000"/>
                <w:spacing w:val="0"/>
                <w:szCs w:val="28"/>
                <w:lang w:eastAsia="en-US"/>
              </w:rPr>
            </w:pPr>
            <w:r w:rsidRPr="004332A7">
              <w:rPr>
                <w:color w:val="000000"/>
                <w:spacing w:val="0"/>
                <w:szCs w:val="28"/>
                <w:lang w:eastAsia="en-US"/>
              </w:rPr>
              <w:t>Переулок Ш</w:t>
            </w:r>
            <w:r w:rsidR="00B3037F" w:rsidRPr="004332A7">
              <w:rPr>
                <w:color w:val="000000"/>
                <w:spacing w:val="0"/>
                <w:szCs w:val="28"/>
                <w:lang w:eastAsia="en-US"/>
              </w:rPr>
              <w:t>кольный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0,150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76248830 ОПМП 007</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jc w:val="right"/>
              <w:rPr>
                <w:b/>
                <w:color w:val="000000" w:themeColor="text1"/>
                <w:spacing w:val="0"/>
                <w:szCs w:val="28"/>
                <w:lang w:eastAsia="en-US"/>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
                <w:bCs/>
                <w:color w:val="000000"/>
                <w:spacing w:val="0"/>
                <w:szCs w:val="28"/>
                <w:lang w:eastAsia="en-US"/>
              </w:rPr>
            </w:pPr>
            <w:r w:rsidRPr="004332A7">
              <w:rPr>
                <w:b/>
                <w:bCs/>
                <w:color w:val="000000"/>
                <w:spacing w:val="0"/>
                <w:szCs w:val="28"/>
                <w:lang w:eastAsia="en-US"/>
              </w:rPr>
              <w:t>Итого:</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B3037F">
            <w:pPr>
              <w:jc w:val="right"/>
              <w:rPr>
                <w:b/>
                <w:bCs/>
                <w:color w:val="000000"/>
                <w:spacing w:val="0"/>
                <w:szCs w:val="28"/>
                <w:lang w:eastAsia="en-US"/>
              </w:rPr>
            </w:pPr>
            <w:r w:rsidRPr="004332A7">
              <w:rPr>
                <w:b/>
                <w:bCs/>
                <w:color w:val="000000"/>
                <w:spacing w:val="0"/>
                <w:szCs w:val="28"/>
                <w:lang w:eastAsia="en-US"/>
              </w:rPr>
              <w:t>3,350</w:t>
            </w:r>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rPr>
                <w:color w:val="000000" w:themeColor="text1"/>
                <w:spacing w:val="0"/>
                <w:szCs w:val="28"/>
                <w:lang w:eastAsia="en-US"/>
              </w:rPr>
            </w:pPr>
          </w:p>
        </w:tc>
      </w:tr>
    </w:tbl>
    <w:p w:rsidR="00B3037F" w:rsidRPr="004332A7" w:rsidRDefault="00B3037F" w:rsidP="00A44CD9">
      <w:pPr>
        <w:pStyle w:val="af8"/>
        <w:rPr>
          <w:b/>
          <w:szCs w:val="28"/>
        </w:rPr>
      </w:pPr>
    </w:p>
    <w:p w:rsidR="00B3037F" w:rsidRPr="004332A7" w:rsidRDefault="00B3037F" w:rsidP="00B3037F">
      <w:pPr>
        <w:pStyle w:val="af8"/>
        <w:jc w:val="center"/>
        <w:rPr>
          <w:b/>
          <w:szCs w:val="28"/>
        </w:rPr>
      </w:pPr>
      <w:r w:rsidRPr="004332A7">
        <w:rPr>
          <w:b/>
          <w:szCs w:val="28"/>
        </w:rPr>
        <w:t>Сельское поселение «Комсомольское»</w:t>
      </w:r>
    </w:p>
    <w:p w:rsidR="00B3037F" w:rsidRPr="004332A7" w:rsidRDefault="00B3037F" w:rsidP="00B3037F">
      <w:pPr>
        <w:pStyle w:val="af8"/>
        <w:jc w:val="center"/>
        <w:rPr>
          <w:b/>
          <w:szCs w:val="28"/>
        </w:rPr>
      </w:pPr>
    </w:p>
    <w:tbl>
      <w:tblPr>
        <w:tblStyle w:val="affd"/>
        <w:tblW w:w="0" w:type="auto"/>
        <w:tblLook w:val="04A0"/>
      </w:tblPr>
      <w:tblGrid>
        <w:gridCol w:w="673"/>
        <w:gridCol w:w="3262"/>
        <w:gridCol w:w="2409"/>
        <w:gridCol w:w="3226"/>
      </w:tblGrid>
      <w:tr w:rsidR="00B3037F" w:rsidRPr="004332A7" w:rsidTr="00DE7D46">
        <w:tc>
          <w:tcPr>
            <w:tcW w:w="673"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w:t>
            </w:r>
          </w:p>
          <w:p w:rsidR="00B3037F" w:rsidRPr="004332A7" w:rsidRDefault="00B3037F">
            <w:pPr>
              <w:spacing w:before="100" w:beforeAutospacing="1" w:after="100" w:afterAutospacing="1"/>
              <w:rPr>
                <w:color w:val="000000" w:themeColor="text1"/>
                <w:spacing w:val="0"/>
                <w:sz w:val="22"/>
                <w:lang w:eastAsia="en-US"/>
              </w:rPr>
            </w:pPr>
            <w:proofErr w:type="spellStart"/>
            <w:proofErr w:type="gramStart"/>
            <w:r w:rsidRPr="004332A7">
              <w:rPr>
                <w:color w:val="000000" w:themeColor="text1"/>
                <w:spacing w:val="0"/>
                <w:sz w:val="22"/>
                <w:lang w:eastAsia="en-US"/>
              </w:rPr>
              <w:t>п</w:t>
            </w:r>
            <w:proofErr w:type="spellEnd"/>
            <w:proofErr w:type="gramEnd"/>
            <w:r w:rsidRPr="004332A7">
              <w:rPr>
                <w:color w:val="000000" w:themeColor="text1"/>
                <w:spacing w:val="0"/>
                <w:sz w:val="22"/>
                <w:lang w:eastAsia="en-US"/>
              </w:rPr>
              <w:t>/</w:t>
            </w:r>
            <w:proofErr w:type="spellStart"/>
            <w:r w:rsidRPr="004332A7">
              <w:rPr>
                <w:color w:val="000000" w:themeColor="text1"/>
                <w:spacing w:val="0"/>
                <w:sz w:val="22"/>
                <w:lang w:eastAsia="en-US"/>
              </w:rPr>
              <w:t>п</w:t>
            </w:r>
            <w:proofErr w:type="spellEnd"/>
          </w:p>
        </w:tc>
        <w:tc>
          <w:tcPr>
            <w:tcW w:w="3262"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Наименование дороги</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 xml:space="preserve">Протяженность, </w:t>
            </w:r>
            <w:proofErr w:type="gramStart"/>
            <w:r w:rsidRPr="004332A7">
              <w:rPr>
                <w:color w:val="000000" w:themeColor="text1"/>
                <w:spacing w:val="0"/>
                <w:sz w:val="22"/>
                <w:lang w:eastAsia="en-US"/>
              </w:rPr>
              <w:t>км</w:t>
            </w:r>
            <w:proofErr w:type="gramEnd"/>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Идентификационный номер</w:t>
            </w:r>
          </w:p>
          <w:p w:rsidR="00B3037F" w:rsidRPr="004332A7" w:rsidRDefault="00B3037F">
            <w:pPr>
              <w:rPr>
                <w:color w:val="000000" w:themeColor="text1"/>
                <w:spacing w:val="0"/>
                <w:sz w:val="22"/>
                <w:lang w:eastAsia="en-US"/>
              </w:rPr>
            </w:pPr>
          </w:p>
        </w:tc>
      </w:tr>
      <w:tr w:rsidR="00B3037F" w:rsidRPr="004332A7" w:rsidTr="00DE7D46">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П</w:t>
            </w:r>
            <w:proofErr w:type="gramEnd"/>
            <w:r w:rsidR="00B3037F" w:rsidRPr="004332A7">
              <w:rPr>
                <w:color w:val="000000"/>
                <w:spacing w:val="0"/>
                <w:szCs w:val="28"/>
                <w:lang w:eastAsia="en-US"/>
              </w:rPr>
              <w:t>одгорная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1,400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001</w:t>
            </w:r>
          </w:p>
        </w:tc>
      </w:tr>
      <w:tr w:rsidR="00B3037F" w:rsidRPr="004332A7" w:rsidTr="00DE7D46">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З</w:t>
            </w:r>
            <w:proofErr w:type="gramEnd"/>
            <w:r w:rsidR="00B3037F" w:rsidRPr="004332A7">
              <w:rPr>
                <w:color w:val="000000"/>
                <w:spacing w:val="0"/>
                <w:szCs w:val="28"/>
                <w:lang w:eastAsia="en-US"/>
              </w:rPr>
              <w:t>аречная1</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1,200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002</w:t>
            </w:r>
          </w:p>
        </w:tc>
      </w:tr>
      <w:tr w:rsidR="00B3037F" w:rsidRPr="004332A7" w:rsidTr="00DE7D46">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З</w:t>
            </w:r>
            <w:proofErr w:type="gramEnd"/>
            <w:r w:rsidR="00B3037F" w:rsidRPr="004332A7">
              <w:rPr>
                <w:color w:val="000000"/>
                <w:spacing w:val="0"/>
                <w:szCs w:val="28"/>
                <w:lang w:eastAsia="en-US"/>
              </w:rPr>
              <w:t>аречная2</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1,300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003</w:t>
            </w:r>
          </w:p>
        </w:tc>
      </w:tr>
      <w:tr w:rsidR="00B3037F" w:rsidRPr="004332A7" w:rsidTr="00DE7D46">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lastRenderedPageBreak/>
              <w:t>4</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Р</w:t>
            </w:r>
            <w:proofErr w:type="gramEnd"/>
            <w:r w:rsidR="00B3037F" w:rsidRPr="004332A7">
              <w:rPr>
                <w:color w:val="000000"/>
                <w:spacing w:val="0"/>
                <w:szCs w:val="28"/>
                <w:lang w:eastAsia="en-US"/>
              </w:rPr>
              <w:t>абочая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0,800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004</w:t>
            </w:r>
          </w:p>
        </w:tc>
      </w:tr>
      <w:tr w:rsidR="00B3037F" w:rsidRPr="004332A7" w:rsidTr="00DE7D46">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5</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К</w:t>
            </w:r>
            <w:proofErr w:type="gramEnd"/>
            <w:r w:rsidR="00B3037F" w:rsidRPr="004332A7">
              <w:rPr>
                <w:color w:val="000000"/>
                <w:spacing w:val="0"/>
                <w:szCs w:val="28"/>
                <w:lang w:eastAsia="en-US"/>
              </w:rPr>
              <w:t>лубная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0,600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005</w:t>
            </w:r>
          </w:p>
        </w:tc>
      </w:tr>
      <w:tr w:rsidR="00B3037F" w:rsidRPr="004332A7" w:rsidTr="00DE7D46">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6</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М</w:t>
            </w:r>
            <w:proofErr w:type="gramEnd"/>
            <w:r w:rsidR="00B3037F" w:rsidRPr="004332A7">
              <w:rPr>
                <w:color w:val="000000"/>
                <w:spacing w:val="0"/>
                <w:szCs w:val="28"/>
                <w:lang w:eastAsia="en-US"/>
              </w:rPr>
              <w:t>олодежная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0,600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006</w:t>
            </w:r>
          </w:p>
        </w:tc>
      </w:tr>
      <w:tr w:rsidR="00B3037F" w:rsidRPr="004332A7" w:rsidTr="00DE7D46">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7</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Н</w:t>
            </w:r>
            <w:proofErr w:type="gramEnd"/>
            <w:r w:rsidR="00B3037F" w:rsidRPr="004332A7">
              <w:rPr>
                <w:color w:val="000000"/>
                <w:spacing w:val="0"/>
                <w:szCs w:val="28"/>
                <w:lang w:eastAsia="en-US"/>
              </w:rPr>
              <w:t>агорная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1,200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007</w:t>
            </w:r>
          </w:p>
        </w:tc>
      </w:tr>
      <w:tr w:rsidR="00B3037F" w:rsidRPr="004332A7" w:rsidTr="00DE7D46">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8</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С</w:t>
            </w:r>
            <w:proofErr w:type="gramEnd"/>
            <w:r w:rsidR="00B3037F" w:rsidRPr="004332A7">
              <w:rPr>
                <w:color w:val="000000"/>
                <w:spacing w:val="0"/>
                <w:szCs w:val="28"/>
                <w:lang w:eastAsia="en-US"/>
              </w:rPr>
              <w:t>оветская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008</w:t>
            </w:r>
          </w:p>
        </w:tc>
      </w:tr>
      <w:tr w:rsidR="00B3037F" w:rsidRPr="004332A7" w:rsidTr="00DE7D46">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9</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Н</w:t>
            </w:r>
            <w:proofErr w:type="gramEnd"/>
            <w:r w:rsidR="00B3037F" w:rsidRPr="004332A7">
              <w:rPr>
                <w:color w:val="000000"/>
                <w:spacing w:val="0"/>
                <w:szCs w:val="28"/>
                <w:lang w:eastAsia="en-US"/>
              </w:rPr>
              <w:t>овая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1,700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009</w:t>
            </w:r>
          </w:p>
        </w:tc>
      </w:tr>
      <w:tr w:rsidR="00B3037F" w:rsidRPr="004332A7" w:rsidTr="00DE7D46">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10</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00FD2042">
              <w:rPr>
                <w:color w:val="000000"/>
                <w:spacing w:val="0"/>
                <w:szCs w:val="28"/>
                <w:lang w:eastAsia="en-US"/>
              </w:rPr>
              <w:t>.</w:t>
            </w:r>
            <w:r w:rsidRPr="004332A7">
              <w:rPr>
                <w:color w:val="000000"/>
                <w:spacing w:val="0"/>
                <w:szCs w:val="28"/>
                <w:lang w:eastAsia="en-US"/>
              </w:rPr>
              <w:t>Ю</w:t>
            </w:r>
            <w:proofErr w:type="gramEnd"/>
            <w:r w:rsidRPr="004332A7">
              <w:rPr>
                <w:color w:val="000000"/>
                <w:spacing w:val="0"/>
                <w:szCs w:val="28"/>
                <w:lang w:eastAsia="en-US"/>
              </w:rPr>
              <w:t>билейная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010</w:t>
            </w:r>
          </w:p>
        </w:tc>
      </w:tr>
      <w:tr w:rsidR="00B3037F" w:rsidRPr="004332A7" w:rsidTr="00DE7D46">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11</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Л</w:t>
            </w:r>
            <w:proofErr w:type="gramEnd"/>
            <w:r w:rsidR="00B3037F" w:rsidRPr="004332A7">
              <w:rPr>
                <w:color w:val="000000"/>
                <w:spacing w:val="0"/>
                <w:szCs w:val="28"/>
                <w:lang w:eastAsia="en-US"/>
              </w:rPr>
              <w:t>уговая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1,200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011</w:t>
            </w:r>
          </w:p>
        </w:tc>
      </w:tr>
      <w:tr w:rsidR="00B3037F" w:rsidRPr="004332A7" w:rsidTr="00DE7D46">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12</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С</w:t>
            </w:r>
            <w:proofErr w:type="gramEnd"/>
            <w:r w:rsidR="00B3037F" w:rsidRPr="004332A7">
              <w:rPr>
                <w:color w:val="000000"/>
                <w:spacing w:val="0"/>
                <w:szCs w:val="28"/>
                <w:lang w:eastAsia="en-US"/>
              </w:rPr>
              <w:t>тепная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012</w:t>
            </w:r>
          </w:p>
        </w:tc>
      </w:tr>
      <w:tr w:rsidR="00B3037F" w:rsidRPr="004332A7" w:rsidTr="00DE7D46">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13</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Н</w:t>
            </w:r>
            <w:proofErr w:type="gramEnd"/>
            <w:r w:rsidR="00B3037F" w:rsidRPr="004332A7">
              <w:rPr>
                <w:color w:val="000000"/>
                <w:spacing w:val="0"/>
                <w:szCs w:val="28"/>
                <w:lang w:eastAsia="en-US"/>
              </w:rPr>
              <w:t>абережная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0,700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013</w:t>
            </w:r>
          </w:p>
        </w:tc>
      </w:tr>
      <w:tr w:rsidR="00B3037F" w:rsidRPr="004332A7" w:rsidTr="00DE7D46">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14</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п</w:t>
            </w:r>
            <w:proofErr w:type="gramStart"/>
            <w:r w:rsidRPr="004332A7">
              <w:rPr>
                <w:color w:val="000000"/>
                <w:spacing w:val="0"/>
                <w:szCs w:val="28"/>
                <w:lang w:eastAsia="en-US"/>
              </w:rPr>
              <w:t>.</w:t>
            </w:r>
            <w:r w:rsidR="00FD2042">
              <w:rPr>
                <w:color w:val="000000"/>
                <w:spacing w:val="0"/>
                <w:szCs w:val="28"/>
                <w:lang w:eastAsia="en-US"/>
              </w:rPr>
              <w:t>Б</w:t>
            </w:r>
            <w:proofErr w:type="gramEnd"/>
            <w:r w:rsidR="00FD2042">
              <w:rPr>
                <w:color w:val="000000"/>
                <w:spacing w:val="0"/>
                <w:szCs w:val="28"/>
                <w:lang w:eastAsia="en-US"/>
              </w:rPr>
              <w:t>агульный ул.</w:t>
            </w:r>
            <w:r w:rsidRPr="004332A7">
              <w:rPr>
                <w:color w:val="000000"/>
                <w:spacing w:val="0"/>
                <w:szCs w:val="28"/>
                <w:lang w:eastAsia="en-US"/>
              </w:rPr>
              <w:t>Набережная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1,900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014</w:t>
            </w:r>
          </w:p>
        </w:tc>
      </w:tr>
      <w:tr w:rsidR="00B3037F" w:rsidRPr="004332A7" w:rsidTr="00DE7D46">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15</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п</w:t>
            </w:r>
            <w:proofErr w:type="gramStart"/>
            <w:r w:rsidRPr="004332A7">
              <w:rPr>
                <w:color w:val="000000"/>
                <w:spacing w:val="0"/>
                <w:szCs w:val="28"/>
                <w:lang w:eastAsia="en-US"/>
              </w:rPr>
              <w:t>.</w:t>
            </w:r>
            <w:r w:rsidR="00FD2042">
              <w:rPr>
                <w:color w:val="000000"/>
                <w:spacing w:val="0"/>
                <w:szCs w:val="28"/>
                <w:lang w:eastAsia="en-US"/>
              </w:rPr>
              <w:t>Б</w:t>
            </w:r>
            <w:proofErr w:type="gramEnd"/>
            <w:r w:rsidR="00FD2042">
              <w:rPr>
                <w:color w:val="000000"/>
                <w:spacing w:val="0"/>
                <w:szCs w:val="28"/>
                <w:lang w:eastAsia="en-US"/>
              </w:rPr>
              <w:t>агульный ул.</w:t>
            </w:r>
            <w:r w:rsidRPr="004332A7">
              <w:rPr>
                <w:color w:val="000000"/>
                <w:spacing w:val="0"/>
                <w:szCs w:val="28"/>
                <w:lang w:eastAsia="en-US"/>
              </w:rPr>
              <w:t>Центральная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1,900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015</w:t>
            </w:r>
          </w:p>
        </w:tc>
      </w:tr>
      <w:tr w:rsidR="00B3037F" w:rsidRPr="004332A7" w:rsidTr="00DE7D46">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16</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п</w:t>
            </w:r>
            <w:proofErr w:type="gramStart"/>
            <w:r w:rsidRPr="004332A7">
              <w:rPr>
                <w:color w:val="000000"/>
                <w:spacing w:val="0"/>
                <w:szCs w:val="28"/>
                <w:lang w:eastAsia="en-US"/>
              </w:rPr>
              <w:t>.</w:t>
            </w:r>
            <w:r w:rsidR="00FD2042">
              <w:rPr>
                <w:color w:val="000000"/>
                <w:spacing w:val="0"/>
                <w:szCs w:val="28"/>
                <w:lang w:eastAsia="en-US"/>
              </w:rPr>
              <w:t>Б</w:t>
            </w:r>
            <w:proofErr w:type="gramEnd"/>
            <w:r w:rsidR="00FD2042">
              <w:rPr>
                <w:color w:val="000000"/>
                <w:spacing w:val="0"/>
                <w:szCs w:val="28"/>
                <w:lang w:eastAsia="en-US"/>
              </w:rPr>
              <w:t>агульный ул.</w:t>
            </w:r>
            <w:r w:rsidRPr="004332A7">
              <w:rPr>
                <w:color w:val="000000"/>
                <w:spacing w:val="0"/>
                <w:szCs w:val="28"/>
                <w:lang w:eastAsia="en-US"/>
              </w:rPr>
              <w:t>Подгорная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1,700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016</w:t>
            </w:r>
          </w:p>
        </w:tc>
      </w:tr>
      <w:tr w:rsidR="00B3037F" w:rsidRPr="004332A7" w:rsidTr="00DE7D46">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17</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proofErr w:type="spellStart"/>
            <w:r w:rsidRPr="004332A7">
              <w:rPr>
                <w:color w:val="000000"/>
                <w:spacing w:val="0"/>
                <w:szCs w:val="28"/>
                <w:lang w:eastAsia="en-US"/>
              </w:rPr>
              <w:t>п</w:t>
            </w:r>
            <w:proofErr w:type="gramStart"/>
            <w:r w:rsidRPr="004332A7">
              <w:rPr>
                <w:color w:val="000000"/>
                <w:spacing w:val="0"/>
                <w:szCs w:val="28"/>
                <w:lang w:eastAsia="en-US"/>
              </w:rPr>
              <w:t>.</w:t>
            </w:r>
            <w:r w:rsidR="00FD2042">
              <w:rPr>
                <w:color w:val="000000"/>
                <w:spacing w:val="0"/>
                <w:szCs w:val="28"/>
                <w:lang w:eastAsia="en-US"/>
              </w:rPr>
              <w:t>А</w:t>
            </w:r>
            <w:proofErr w:type="gramEnd"/>
            <w:r w:rsidR="00FD2042">
              <w:rPr>
                <w:color w:val="000000"/>
                <w:spacing w:val="0"/>
                <w:szCs w:val="28"/>
                <w:lang w:eastAsia="en-US"/>
              </w:rPr>
              <w:t>реда</w:t>
            </w:r>
            <w:proofErr w:type="spellEnd"/>
            <w:r w:rsidR="00FD2042">
              <w:rPr>
                <w:color w:val="000000"/>
                <w:spacing w:val="0"/>
                <w:szCs w:val="28"/>
                <w:lang w:eastAsia="en-US"/>
              </w:rPr>
              <w:t xml:space="preserve"> ул.</w:t>
            </w:r>
            <w:r w:rsidRPr="004332A7">
              <w:rPr>
                <w:color w:val="000000"/>
                <w:spacing w:val="0"/>
                <w:szCs w:val="28"/>
                <w:lang w:eastAsia="en-US"/>
              </w:rPr>
              <w:t>Базарная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6,800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017</w:t>
            </w:r>
          </w:p>
        </w:tc>
      </w:tr>
      <w:tr w:rsidR="00B3037F" w:rsidRPr="004332A7" w:rsidTr="00DE7D46">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18</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proofErr w:type="spellStart"/>
            <w:r w:rsidRPr="004332A7">
              <w:rPr>
                <w:color w:val="000000"/>
                <w:spacing w:val="0"/>
                <w:szCs w:val="28"/>
                <w:lang w:eastAsia="en-US"/>
              </w:rPr>
              <w:t>п</w:t>
            </w:r>
            <w:proofErr w:type="gramStart"/>
            <w:r w:rsidRPr="004332A7">
              <w:rPr>
                <w:color w:val="000000"/>
                <w:spacing w:val="0"/>
                <w:szCs w:val="28"/>
                <w:lang w:eastAsia="en-US"/>
              </w:rPr>
              <w:t>.А</w:t>
            </w:r>
            <w:proofErr w:type="gramEnd"/>
            <w:r w:rsidRPr="004332A7">
              <w:rPr>
                <w:color w:val="000000"/>
                <w:spacing w:val="0"/>
                <w:szCs w:val="28"/>
                <w:lang w:eastAsia="en-US"/>
              </w:rPr>
              <w:t>реда</w:t>
            </w:r>
            <w:proofErr w:type="spellEnd"/>
            <w:r w:rsidRPr="004332A7">
              <w:rPr>
                <w:color w:val="000000"/>
                <w:spacing w:val="0"/>
                <w:szCs w:val="28"/>
                <w:lang w:eastAsia="en-US"/>
              </w:rPr>
              <w:t xml:space="preserve"> ул. Железнодорожная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018</w:t>
            </w:r>
          </w:p>
        </w:tc>
      </w:tr>
      <w:tr w:rsidR="00196192" w:rsidRPr="004332A7" w:rsidTr="00BE117B">
        <w:tc>
          <w:tcPr>
            <w:tcW w:w="673" w:type="dxa"/>
            <w:tcBorders>
              <w:top w:val="single" w:sz="4" w:space="0" w:color="auto"/>
              <w:left w:val="single" w:sz="4" w:space="0" w:color="auto"/>
              <w:bottom w:val="single" w:sz="4" w:space="0" w:color="auto"/>
              <w:right w:val="single" w:sz="4" w:space="0" w:color="auto"/>
            </w:tcBorders>
          </w:tcPr>
          <w:p w:rsidR="00196192" w:rsidRPr="00196192" w:rsidRDefault="00196192">
            <w:pPr>
              <w:spacing w:before="100" w:beforeAutospacing="1" w:after="100" w:afterAutospacing="1"/>
              <w:jc w:val="right"/>
              <w:rPr>
                <w:color w:val="000000" w:themeColor="text1"/>
                <w:szCs w:val="28"/>
                <w:lang w:eastAsia="en-US"/>
              </w:rPr>
            </w:pPr>
            <w:r w:rsidRPr="00196192">
              <w:rPr>
                <w:color w:val="000000" w:themeColor="text1"/>
                <w:szCs w:val="28"/>
                <w:lang w:eastAsia="en-US"/>
              </w:rPr>
              <w:t>1</w:t>
            </w:r>
            <w:r w:rsidR="00074B0D">
              <w:rPr>
                <w:color w:val="000000" w:themeColor="text1"/>
                <w:szCs w:val="28"/>
                <w:lang w:eastAsia="en-US"/>
              </w:rPr>
              <w:t xml:space="preserve"> </w:t>
            </w:r>
            <w:r w:rsidRPr="00196192">
              <w:rPr>
                <w:color w:val="000000" w:themeColor="text1"/>
                <w:szCs w:val="28"/>
                <w:lang w:eastAsia="en-US"/>
              </w:rPr>
              <w:t>9</w:t>
            </w:r>
          </w:p>
        </w:tc>
        <w:tc>
          <w:tcPr>
            <w:tcW w:w="3262" w:type="dxa"/>
            <w:tcBorders>
              <w:top w:val="single" w:sz="4" w:space="0" w:color="auto"/>
              <w:left w:val="single" w:sz="4" w:space="0" w:color="auto"/>
              <w:bottom w:val="single" w:sz="4" w:space="0" w:color="auto"/>
              <w:right w:val="single" w:sz="4" w:space="0" w:color="auto"/>
            </w:tcBorders>
            <w:hideMark/>
          </w:tcPr>
          <w:p w:rsidR="00196192" w:rsidRPr="004332A7" w:rsidRDefault="00196192" w:rsidP="00BE117B">
            <w:pPr>
              <w:rPr>
                <w:color w:val="000000" w:themeColor="text1"/>
                <w:spacing w:val="0"/>
                <w:sz w:val="22"/>
                <w:lang w:eastAsia="en-US"/>
              </w:rPr>
            </w:pPr>
            <w:r w:rsidRPr="004332A7">
              <w:rPr>
                <w:color w:val="000000" w:themeColor="text1"/>
                <w:spacing w:val="0"/>
                <w:szCs w:val="28"/>
                <w:lang w:eastAsia="en-US"/>
              </w:rPr>
              <w:t>Подъезд от с</w:t>
            </w:r>
            <w:proofErr w:type="gramStart"/>
            <w:r w:rsidRPr="004332A7">
              <w:rPr>
                <w:color w:val="000000" w:themeColor="text1"/>
                <w:spacing w:val="0"/>
                <w:szCs w:val="28"/>
                <w:lang w:eastAsia="en-US"/>
              </w:rPr>
              <w:t>.К</w:t>
            </w:r>
            <w:proofErr w:type="gramEnd"/>
            <w:r w:rsidRPr="004332A7">
              <w:rPr>
                <w:color w:val="000000" w:themeColor="text1"/>
                <w:spacing w:val="0"/>
                <w:szCs w:val="28"/>
                <w:lang w:eastAsia="en-US"/>
              </w:rPr>
              <w:t xml:space="preserve">омсомольское до </w:t>
            </w:r>
            <w:proofErr w:type="spellStart"/>
            <w:r w:rsidRPr="004332A7">
              <w:rPr>
                <w:color w:val="000000" w:themeColor="text1"/>
                <w:spacing w:val="0"/>
                <w:szCs w:val="28"/>
                <w:lang w:eastAsia="en-US"/>
              </w:rPr>
              <w:t>п.Ареда</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196192" w:rsidRPr="004332A7" w:rsidRDefault="00196192" w:rsidP="00BE117B">
            <w:pPr>
              <w:spacing w:before="100" w:beforeAutospacing="1" w:after="100" w:afterAutospacing="1"/>
              <w:jc w:val="right"/>
              <w:rPr>
                <w:color w:val="000000" w:themeColor="text1"/>
                <w:spacing w:val="0"/>
                <w:szCs w:val="28"/>
                <w:lang w:eastAsia="en-US"/>
              </w:rPr>
            </w:pPr>
            <w:r w:rsidRPr="004332A7">
              <w:rPr>
                <w:color w:val="000000" w:themeColor="text1"/>
                <w:spacing w:val="0"/>
                <w:szCs w:val="28"/>
                <w:lang w:eastAsia="en-US"/>
              </w:rPr>
              <w:t>2,500</w:t>
            </w:r>
          </w:p>
        </w:tc>
        <w:tc>
          <w:tcPr>
            <w:tcW w:w="3226" w:type="dxa"/>
            <w:tcBorders>
              <w:top w:val="single" w:sz="4" w:space="0" w:color="auto"/>
              <w:left w:val="single" w:sz="4" w:space="0" w:color="auto"/>
              <w:bottom w:val="single" w:sz="4" w:space="0" w:color="auto"/>
              <w:right w:val="single" w:sz="4" w:space="0" w:color="auto"/>
            </w:tcBorders>
          </w:tcPr>
          <w:p w:rsidR="00196192" w:rsidRPr="004332A7" w:rsidRDefault="00074B0D" w:rsidP="00BE117B">
            <w:pPr>
              <w:rPr>
                <w:color w:val="000000" w:themeColor="text1"/>
                <w:spacing w:val="0"/>
                <w:lang w:eastAsia="en-US"/>
              </w:rPr>
            </w:pPr>
            <w:r w:rsidRPr="004332A7">
              <w:rPr>
                <w:bCs/>
                <w:color w:val="000000"/>
                <w:spacing w:val="0"/>
                <w:szCs w:val="28"/>
                <w:lang w:eastAsia="en-US"/>
              </w:rPr>
              <w:t>76248832</w:t>
            </w:r>
            <w:r>
              <w:rPr>
                <w:color w:val="000000" w:themeColor="text1"/>
                <w:spacing w:val="0"/>
                <w:lang w:eastAsia="en-US"/>
              </w:rPr>
              <w:t xml:space="preserve"> </w:t>
            </w:r>
            <w:r w:rsidRPr="004332A7">
              <w:rPr>
                <w:bCs/>
                <w:color w:val="000000"/>
                <w:spacing w:val="0"/>
                <w:szCs w:val="28"/>
                <w:lang w:eastAsia="en-US"/>
              </w:rPr>
              <w:t>ОПМП</w:t>
            </w:r>
            <w:r>
              <w:rPr>
                <w:color w:val="000000" w:themeColor="text1"/>
                <w:spacing w:val="0"/>
                <w:lang w:eastAsia="en-US"/>
              </w:rPr>
              <w:t xml:space="preserve"> 019</w:t>
            </w:r>
          </w:p>
        </w:tc>
      </w:tr>
      <w:tr w:rsidR="00B3037F" w:rsidRPr="004332A7" w:rsidTr="00DE7D46">
        <w:tc>
          <w:tcPr>
            <w:tcW w:w="673"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jc w:val="right"/>
              <w:rPr>
                <w:b/>
                <w:color w:val="000000" w:themeColor="text1"/>
                <w:spacing w:val="0"/>
                <w:szCs w:val="28"/>
                <w:lang w:eastAsia="en-US"/>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
                <w:bCs/>
                <w:color w:val="000000"/>
                <w:spacing w:val="0"/>
                <w:szCs w:val="28"/>
                <w:lang w:eastAsia="en-US"/>
              </w:rPr>
            </w:pPr>
            <w:r w:rsidRPr="004332A7">
              <w:rPr>
                <w:b/>
                <w:bCs/>
                <w:color w:val="000000"/>
                <w:spacing w:val="0"/>
                <w:szCs w:val="28"/>
                <w:lang w:eastAsia="en-US"/>
              </w:rPr>
              <w:t>Итого:</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3172A6">
            <w:pPr>
              <w:jc w:val="right"/>
              <w:rPr>
                <w:b/>
                <w:bCs/>
                <w:color w:val="000000"/>
                <w:spacing w:val="0"/>
                <w:szCs w:val="28"/>
                <w:lang w:eastAsia="en-US"/>
              </w:rPr>
            </w:pPr>
            <w:r>
              <w:rPr>
                <w:b/>
                <w:bCs/>
                <w:color w:val="000000"/>
                <w:spacing w:val="0"/>
                <w:szCs w:val="28"/>
                <w:lang w:eastAsia="en-US"/>
              </w:rPr>
              <w:t>30,000</w:t>
            </w:r>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rPr>
                <w:color w:val="000000" w:themeColor="text1"/>
                <w:spacing w:val="0"/>
                <w:szCs w:val="28"/>
                <w:lang w:eastAsia="en-US"/>
              </w:rPr>
            </w:pPr>
          </w:p>
        </w:tc>
      </w:tr>
    </w:tbl>
    <w:p w:rsidR="00B3037F" w:rsidRPr="004332A7" w:rsidRDefault="00B3037F" w:rsidP="00B3037F">
      <w:pPr>
        <w:pStyle w:val="af8"/>
        <w:rPr>
          <w:szCs w:val="28"/>
        </w:rPr>
      </w:pPr>
    </w:p>
    <w:p w:rsidR="00B3037F" w:rsidRPr="004332A7" w:rsidRDefault="00B3037F" w:rsidP="00B3037F">
      <w:pPr>
        <w:pStyle w:val="af8"/>
        <w:jc w:val="center"/>
        <w:rPr>
          <w:b/>
          <w:szCs w:val="28"/>
        </w:rPr>
      </w:pPr>
      <w:r w:rsidRPr="004332A7">
        <w:rPr>
          <w:b/>
          <w:szCs w:val="28"/>
        </w:rPr>
        <w:t>Сельское поселение «Курлыченское»</w:t>
      </w:r>
    </w:p>
    <w:p w:rsidR="00B3037F" w:rsidRPr="004332A7" w:rsidRDefault="00B3037F" w:rsidP="00B3037F">
      <w:pPr>
        <w:pStyle w:val="af8"/>
        <w:jc w:val="center"/>
        <w:rPr>
          <w:b/>
          <w:szCs w:val="28"/>
        </w:rPr>
      </w:pPr>
    </w:p>
    <w:tbl>
      <w:tblPr>
        <w:tblStyle w:val="affd"/>
        <w:tblW w:w="0" w:type="auto"/>
        <w:tblLook w:val="04A0"/>
      </w:tblPr>
      <w:tblGrid>
        <w:gridCol w:w="674"/>
        <w:gridCol w:w="3262"/>
        <w:gridCol w:w="2409"/>
        <w:gridCol w:w="3226"/>
      </w:tblGrid>
      <w:tr w:rsidR="00B3037F" w:rsidRPr="004332A7" w:rsidTr="00B3037F">
        <w:tc>
          <w:tcPr>
            <w:tcW w:w="674"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w:t>
            </w:r>
          </w:p>
          <w:p w:rsidR="00B3037F" w:rsidRPr="004332A7" w:rsidRDefault="00B3037F">
            <w:pPr>
              <w:spacing w:before="100" w:beforeAutospacing="1" w:after="100" w:afterAutospacing="1"/>
              <w:rPr>
                <w:color w:val="000000" w:themeColor="text1"/>
                <w:spacing w:val="0"/>
                <w:sz w:val="22"/>
                <w:lang w:eastAsia="en-US"/>
              </w:rPr>
            </w:pPr>
            <w:proofErr w:type="spellStart"/>
            <w:proofErr w:type="gramStart"/>
            <w:r w:rsidRPr="004332A7">
              <w:rPr>
                <w:color w:val="000000" w:themeColor="text1"/>
                <w:spacing w:val="0"/>
                <w:sz w:val="22"/>
                <w:lang w:eastAsia="en-US"/>
              </w:rPr>
              <w:t>п</w:t>
            </w:r>
            <w:proofErr w:type="spellEnd"/>
            <w:proofErr w:type="gramEnd"/>
            <w:r w:rsidRPr="004332A7">
              <w:rPr>
                <w:color w:val="000000" w:themeColor="text1"/>
                <w:spacing w:val="0"/>
                <w:sz w:val="22"/>
                <w:lang w:eastAsia="en-US"/>
              </w:rPr>
              <w:t>/</w:t>
            </w:r>
            <w:proofErr w:type="spellStart"/>
            <w:r w:rsidRPr="004332A7">
              <w:rPr>
                <w:color w:val="000000" w:themeColor="text1"/>
                <w:spacing w:val="0"/>
                <w:sz w:val="22"/>
                <w:lang w:eastAsia="en-US"/>
              </w:rPr>
              <w:t>п</w:t>
            </w:r>
            <w:proofErr w:type="spellEnd"/>
          </w:p>
        </w:tc>
        <w:tc>
          <w:tcPr>
            <w:tcW w:w="3262"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Наименование дороги</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 xml:space="preserve">Протяженность, </w:t>
            </w:r>
            <w:proofErr w:type="gramStart"/>
            <w:r w:rsidRPr="004332A7">
              <w:rPr>
                <w:color w:val="000000" w:themeColor="text1"/>
                <w:spacing w:val="0"/>
                <w:sz w:val="22"/>
                <w:lang w:eastAsia="en-US"/>
              </w:rPr>
              <w:t>км</w:t>
            </w:r>
            <w:proofErr w:type="gramEnd"/>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Идентификационный номер</w:t>
            </w:r>
          </w:p>
          <w:p w:rsidR="00B3037F" w:rsidRPr="004332A7" w:rsidRDefault="00B3037F">
            <w:pPr>
              <w:rPr>
                <w:color w:val="000000" w:themeColor="text1"/>
                <w:spacing w:val="0"/>
                <w:sz w:val="22"/>
                <w:lang w:eastAsia="en-US"/>
              </w:rPr>
            </w:pP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В</w:t>
            </w:r>
            <w:proofErr w:type="gramEnd"/>
            <w:r w:rsidR="00B3037F" w:rsidRPr="004332A7">
              <w:rPr>
                <w:color w:val="000000"/>
                <w:spacing w:val="0"/>
                <w:szCs w:val="28"/>
                <w:lang w:eastAsia="en-US"/>
              </w:rPr>
              <w:t>ерхняя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76248833 ОПМП 001</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К</w:t>
            </w:r>
            <w:proofErr w:type="gramEnd"/>
            <w:r w:rsidR="00B3037F" w:rsidRPr="004332A7">
              <w:rPr>
                <w:color w:val="000000"/>
                <w:spacing w:val="0"/>
                <w:szCs w:val="28"/>
                <w:lang w:eastAsia="en-US"/>
              </w:rPr>
              <w:t>лубная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76248833 ОПМП 002</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Е</w:t>
            </w:r>
            <w:proofErr w:type="gramEnd"/>
            <w:r w:rsidR="00B3037F" w:rsidRPr="004332A7">
              <w:rPr>
                <w:color w:val="000000"/>
                <w:spacing w:val="0"/>
                <w:szCs w:val="28"/>
                <w:lang w:eastAsia="en-US"/>
              </w:rPr>
              <w:t>ланская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76248833 ОПМП 003</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4</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proofErr w:type="spellStart"/>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У</w:t>
            </w:r>
            <w:proofErr w:type="gramEnd"/>
            <w:r w:rsidR="00B3037F" w:rsidRPr="004332A7">
              <w:rPr>
                <w:color w:val="000000"/>
                <w:spacing w:val="0"/>
                <w:szCs w:val="28"/>
                <w:lang w:eastAsia="en-US"/>
              </w:rPr>
              <w:t>ндинская</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0,700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76248833 ОПМП 004</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5</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00FD2042">
              <w:rPr>
                <w:color w:val="000000"/>
                <w:spacing w:val="0"/>
                <w:szCs w:val="28"/>
                <w:lang w:eastAsia="en-US"/>
              </w:rPr>
              <w:t>.</w:t>
            </w:r>
            <w:r w:rsidRPr="004332A7">
              <w:rPr>
                <w:color w:val="000000"/>
                <w:spacing w:val="0"/>
                <w:szCs w:val="28"/>
                <w:lang w:eastAsia="en-US"/>
              </w:rPr>
              <w:t>К</w:t>
            </w:r>
            <w:proofErr w:type="gramEnd"/>
            <w:r w:rsidRPr="004332A7">
              <w:rPr>
                <w:color w:val="000000"/>
                <w:spacing w:val="0"/>
                <w:szCs w:val="28"/>
                <w:lang w:eastAsia="en-US"/>
              </w:rPr>
              <w:t>олхозная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76248833 ОПМП 005</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6</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A44CD9">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Ш</w:t>
            </w:r>
            <w:proofErr w:type="gramEnd"/>
            <w:r w:rsidR="00B3037F" w:rsidRPr="004332A7">
              <w:rPr>
                <w:color w:val="000000"/>
                <w:spacing w:val="0"/>
                <w:szCs w:val="28"/>
                <w:lang w:eastAsia="en-US"/>
              </w:rPr>
              <w:t>кольная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0,300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76248833 ОПМП 006</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jc w:val="right"/>
              <w:rPr>
                <w:b/>
                <w:color w:val="000000" w:themeColor="text1"/>
                <w:spacing w:val="0"/>
                <w:szCs w:val="28"/>
                <w:lang w:eastAsia="en-US"/>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
                <w:bCs/>
                <w:color w:val="000000"/>
                <w:spacing w:val="0"/>
                <w:szCs w:val="28"/>
                <w:lang w:eastAsia="en-US"/>
              </w:rPr>
            </w:pPr>
            <w:r w:rsidRPr="004332A7">
              <w:rPr>
                <w:b/>
                <w:bCs/>
                <w:color w:val="000000"/>
                <w:spacing w:val="0"/>
                <w:szCs w:val="28"/>
                <w:lang w:eastAsia="en-US"/>
              </w:rPr>
              <w:t>Итого:</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B3037F">
            <w:pPr>
              <w:jc w:val="right"/>
              <w:rPr>
                <w:b/>
                <w:bCs/>
                <w:color w:val="000000"/>
                <w:spacing w:val="0"/>
                <w:szCs w:val="28"/>
                <w:lang w:eastAsia="en-US"/>
              </w:rPr>
            </w:pPr>
            <w:r w:rsidRPr="004332A7">
              <w:rPr>
                <w:b/>
                <w:bCs/>
                <w:color w:val="000000"/>
                <w:spacing w:val="0"/>
                <w:szCs w:val="28"/>
                <w:lang w:eastAsia="en-US"/>
              </w:rPr>
              <w:t>6,000</w:t>
            </w:r>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rPr>
                <w:color w:val="000000" w:themeColor="text1"/>
                <w:spacing w:val="0"/>
                <w:szCs w:val="28"/>
                <w:lang w:eastAsia="en-US"/>
              </w:rPr>
            </w:pPr>
          </w:p>
        </w:tc>
      </w:tr>
    </w:tbl>
    <w:p w:rsidR="00B3037F" w:rsidRPr="004332A7" w:rsidRDefault="00B3037F" w:rsidP="00B3037F">
      <w:pPr>
        <w:pStyle w:val="af8"/>
        <w:jc w:val="center"/>
        <w:rPr>
          <w:b/>
          <w:szCs w:val="28"/>
        </w:rPr>
      </w:pPr>
    </w:p>
    <w:p w:rsidR="00B3037F" w:rsidRPr="004332A7" w:rsidRDefault="00B3037F" w:rsidP="00B3037F">
      <w:pPr>
        <w:pStyle w:val="af8"/>
        <w:jc w:val="center"/>
        <w:rPr>
          <w:b/>
          <w:szCs w:val="28"/>
        </w:rPr>
      </w:pPr>
      <w:r w:rsidRPr="004332A7">
        <w:rPr>
          <w:b/>
          <w:szCs w:val="28"/>
        </w:rPr>
        <w:t>Сельское поселение «Мильгидунское»</w:t>
      </w:r>
    </w:p>
    <w:p w:rsidR="00B3037F" w:rsidRPr="004332A7" w:rsidRDefault="00B3037F" w:rsidP="00B3037F">
      <w:pPr>
        <w:pStyle w:val="af8"/>
        <w:jc w:val="center"/>
        <w:rPr>
          <w:b/>
          <w:szCs w:val="28"/>
        </w:rPr>
      </w:pPr>
    </w:p>
    <w:tbl>
      <w:tblPr>
        <w:tblStyle w:val="affd"/>
        <w:tblW w:w="0" w:type="auto"/>
        <w:tblLook w:val="04A0"/>
      </w:tblPr>
      <w:tblGrid>
        <w:gridCol w:w="674"/>
        <w:gridCol w:w="3262"/>
        <w:gridCol w:w="2409"/>
        <w:gridCol w:w="3226"/>
      </w:tblGrid>
      <w:tr w:rsidR="00B3037F" w:rsidRPr="004332A7" w:rsidTr="00B3037F">
        <w:trPr>
          <w:trHeight w:val="916"/>
        </w:trPr>
        <w:tc>
          <w:tcPr>
            <w:tcW w:w="674"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w:t>
            </w:r>
          </w:p>
          <w:p w:rsidR="00B3037F" w:rsidRPr="004332A7" w:rsidRDefault="00B3037F">
            <w:pPr>
              <w:spacing w:before="100" w:beforeAutospacing="1" w:after="100" w:afterAutospacing="1"/>
              <w:rPr>
                <w:color w:val="000000" w:themeColor="text1"/>
                <w:spacing w:val="0"/>
                <w:sz w:val="22"/>
                <w:lang w:eastAsia="en-US"/>
              </w:rPr>
            </w:pPr>
            <w:proofErr w:type="spellStart"/>
            <w:proofErr w:type="gramStart"/>
            <w:r w:rsidRPr="004332A7">
              <w:rPr>
                <w:color w:val="000000" w:themeColor="text1"/>
                <w:spacing w:val="0"/>
                <w:sz w:val="22"/>
                <w:lang w:eastAsia="en-US"/>
              </w:rPr>
              <w:t>п</w:t>
            </w:r>
            <w:proofErr w:type="spellEnd"/>
            <w:proofErr w:type="gramEnd"/>
            <w:r w:rsidRPr="004332A7">
              <w:rPr>
                <w:color w:val="000000" w:themeColor="text1"/>
                <w:spacing w:val="0"/>
                <w:sz w:val="22"/>
                <w:lang w:eastAsia="en-US"/>
              </w:rPr>
              <w:t>/</w:t>
            </w:r>
            <w:proofErr w:type="spellStart"/>
            <w:r w:rsidRPr="004332A7">
              <w:rPr>
                <w:color w:val="000000" w:themeColor="text1"/>
                <w:spacing w:val="0"/>
                <w:sz w:val="22"/>
                <w:lang w:eastAsia="en-US"/>
              </w:rPr>
              <w:t>п</w:t>
            </w:r>
            <w:proofErr w:type="spellEnd"/>
          </w:p>
        </w:tc>
        <w:tc>
          <w:tcPr>
            <w:tcW w:w="3262"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Наименование дороги</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 xml:space="preserve">Протяженность, </w:t>
            </w:r>
            <w:proofErr w:type="gramStart"/>
            <w:r w:rsidRPr="004332A7">
              <w:rPr>
                <w:color w:val="000000" w:themeColor="text1"/>
                <w:spacing w:val="0"/>
                <w:sz w:val="22"/>
                <w:lang w:eastAsia="en-US"/>
              </w:rPr>
              <w:t>км</w:t>
            </w:r>
            <w:proofErr w:type="gramEnd"/>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Идентификационный номер</w:t>
            </w:r>
          </w:p>
          <w:p w:rsidR="00B3037F" w:rsidRPr="004332A7" w:rsidRDefault="00B3037F">
            <w:pPr>
              <w:rPr>
                <w:color w:val="000000" w:themeColor="text1"/>
                <w:spacing w:val="0"/>
                <w:sz w:val="22"/>
                <w:lang w:eastAsia="en-US"/>
              </w:rPr>
            </w:pP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 w:val="22"/>
                <w:lang w:eastAsia="en-US"/>
              </w:rPr>
            </w:pPr>
            <w:r w:rsidRPr="004332A7">
              <w:rPr>
                <w:color w:val="000000"/>
                <w:spacing w:val="0"/>
                <w:sz w:val="22"/>
                <w:lang w:eastAsia="en-US"/>
              </w:rPr>
              <w:t>1</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В</w:t>
            </w:r>
            <w:proofErr w:type="gramEnd"/>
            <w:r w:rsidR="00B3037F" w:rsidRPr="004332A7">
              <w:rPr>
                <w:color w:val="000000"/>
                <w:spacing w:val="0"/>
                <w:szCs w:val="28"/>
                <w:lang w:eastAsia="en-US"/>
              </w:rPr>
              <w:t>осточная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0,800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76248835 ОПМП 001</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 w:val="22"/>
                <w:lang w:eastAsia="en-US"/>
              </w:rPr>
            </w:pPr>
            <w:r w:rsidRPr="004332A7">
              <w:rPr>
                <w:color w:val="000000"/>
                <w:spacing w:val="0"/>
                <w:sz w:val="22"/>
                <w:lang w:eastAsia="en-US"/>
              </w:rPr>
              <w:t>2</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Ж</w:t>
            </w:r>
            <w:proofErr w:type="gramEnd"/>
            <w:r w:rsidR="00B3037F" w:rsidRPr="004332A7">
              <w:rPr>
                <w:color w:val="000000"/>
                <w:spacing w:val="0"/>
                <w:szCs w:val="28"/>
                <w:lang w:eastAsia="en-US"/>
              </w:rPr>
              <w:t>елезнодорожная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0,400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76248835 ОПМП 002</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 w:val="22"/>
                <w:lang w:eastAsia="en-US"/>
              </w:rPr>
            </w:pPr>
            <w:r w:rsidRPr="004332A7">
              <w:rPr>
                <w:color w:val="000000"/>
                <w:spacing w:val="0"/>
                <w:sz w:val="22"/>
                <w:lang w:eastAsia="en-US"/>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М</w:t>
            </w:r>
            <w:proofErr w:type="gramEnd"/>
            <w:r w:rsidR="00B3037F" w:rsidRPr="004332A7">
              <w:rPr>
                <w:color w:val="000000"/>
                <w:spacing w:val="0"/>
                <w:szCs w:val="28"/>
                <w:lang w:eastAsia="en-US"/>
              </w:rPr>
              <w:t>олодежная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1,800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76248835 ОПМП 003</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 w:val="22"/>
                <w:lang w:eastAsia="en-US"/>
              </w:rPr>
            </w:pPr>
            <w:r w:rsidRPr="004332A7">
              <w:rPr>
                <w:color w:val="000000"/>
                <w:spacing w:val="0"/>
                <w:sz w:val="22"/>
                <w:lang w:eastAsia="en-US"/>
              </w:rPr>
              <w:t>4</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С</w:t>
            </w:r>
            <w:proofErr w:type="gramEnd"/>
            <w:r w:rsidR="00B3037F" w:rsidRPr="004332A7">
              <w:rPr>
                <w:color w:val="000000"/>
                <w:spacing w:val="0"/>
                <w:szCs w:val="28"/>
                <w:lang w:eastAsia="en-US"/>
              </w:rPr>
              <w:t>ибирская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0,800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76248835 ОПМП 004</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 w:val="22"/>
                <w:lang w:eastAsia="en-US"/>
              </w:rPr>
            </w:pPr>
            <w:r w:rsidRPr="004332A7">
              <w:rPr>
                <w:color w:val="000000"/>
                <w:spacing w:val="0"/>
                <w:sz w:val="22"/>
                <w:lang w:eastAsia="en-US"/>
              </w:rPr>
              <w:t>5</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Ш</w:t>
            </w:r>
            <w:proofErr w:type="gramEnd"/>
            <w:r w:rsidR="00B3037F" w:rsidRPr="004332A7">
              <w:rPr>
                <w:color w:val="000000"/>
                <w:spacing w:val="0"/>
                <w:szCs w:val="28"/>
                <w:lang w:eastAsia="en-US"/>
              </w:rPr>
              <w:t>кольная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0,700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76248835 ОПМП 005</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 w:val="22"/>
                <w:lang w:eastAsia="en-US"/>
              </w:rPr>
            </w:pPr>
            <w:r w:rsidRPr="004332A7">
              <w:rPr>
                <w:color w:val="000000"/>
                <w:spacing w:val="0"/>
                <w:sz w:val="22"/>
                <w:lang w:eastAsia="en-US"/>
              </w:rPr>
              <w:t>6</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Г</w:t>
            </w:r>
            <w:proofErr w:type="gramEnd"/>
            <w:r w:rsidR="00B3037F" w:rsidRPr="004332A7">
              <w:rPr>
                <w:color w:val="000000"/>
                <w:spacing w:val="0"/>
                <w:szCs w:val="28"/>
                <w:lang w:eastAsia="en-US"/>
              </w:rPr>
              <w:t>агарина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0,600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76248835 ОПМП 006</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 w:val="22"/>
                <w:lang w:eastAsia="en-US"/>
              </w:rPr>
            </w:pPr>
            <w:r w:rsidRPr="004332A7">
              <w:rPr>
                <w:color w:val="000000"/>
                <w:spacing w:val="0"/>
                <w:sz w:val="22"/>
                <w:lang w:eastAsia="en-US"/>
              </w:rPr>
              <w:t>7</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З</w:t>
            </w:r>
            <w:proofErr w:type="gramEnd"/>
            <w:r w:rsidR="00B3037F" w:rsidRPr="004332A7">
              <w:rPr>
                <w:color w:val="000000"/>
                <w:spacing w:val="0"/>
                <w:szCs w:val="28"/>
                <w:lang w:eastAsia="en-US"/>
              </w:rPr>
              <w:t>аречная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0,100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76248835 ОПМП 007</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 w:val="22"/>
                <w:lang w:eastAsia="en-US"/>
              </w:rPr>
            </w:pPr>
            <w:r w:rsidRPr="004332A7">
              <w:rPr>
                <w:color w:val="000000"/>
                <w:spacing w:val="0"/>
                <w:sz w:val="22"/>
                <w:lang w:eastAsia="en-US"/>
              </w:rPr>
              <w:t>8</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С</w:t>
            </w:r>
            <w:proofErr w:type="gramEnd"/>
            <w:r w:rsidR="00B3037F" w:rsidRPr="004332A7">
              <w:rPr>
                <w:color w:val="000000"/>
                <w:spacing w:val="0"/>
                <w:szCs w:val="28"/>
                <w:lang w:eastAsia="en-US"/>
              </w:rPr>
              <w:t>еверная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0,300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76248835 ОПМП 008</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 w:val="22"/>
                <w:lang w:eastAsia="en-US"/>
              </w:rPr>
            </w:pPr>
            <w:r w:rsidRPr="004332A7">
              <w:rPr>
                <w:color w:val="000000"/>
                <w:spacing w:val="0"/>
                <w:sz w:val="22"/>
                <w:lang w:eastAsia="en-US"/>
              </w:rPr>
              <w:t>9</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Л</w:t>
            </w:r>
            <w:proofErr w:type="gramEnd"/>
            <w:r w:rsidR="00B3037F" w:rsidRPr="004332A7">
              <w:rPr>
                <w:color w:val="000000"/>
                <w:spacing w:val="0"/>
                <w:szCs w:val="28"/>
                <w:lang w:eastAsia="en-US"/>
              </w:rPr>
              <w:t>инейная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0,700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76248835 ОПМП 009</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 w:val="22"/>
                <w:lang w:eastAsia="en-US"/>
              </w:rPr>
            </w:pPr>
            <w:r w:rsidRPr="004332A7">
              <w:rPr>
                <w:color w:val="000000"/>
                <w:spacing w:val="0"/>
                <w:sz w:val="22"/>
                <w:lang w:eastAsia="en-US"/>
              </w:rPr>
              <w:t>10</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Н</w:t>
            </w:r>
            <w:proofErr w:type="gramEnd"/>
            <w:r w:rsidR="00B3037F" w:rsidRPr="004332A7">
              <w:rPr>
                <w:color w:val="000000"/>
                <w:spacing w:val="0"/>
                <w:szCs w:val="28"/>
                <w:lang w:eastAsia="en-US"/>
              </w:rPr>
              <w:t>овая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0,300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76248835 ОПМП 010</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 w:val="22"/>
                <w:lang w:eastAsia="en-US"/>
              </w:rPr>
            </w:pPr>
            <w:r w:rsidRPr="004332A7">
              <w:rPr>
                <w:color w:val="000000"/>
                <w:spacing w:val="0"/>
                <w:sz w:val="22"/>
                <w:lang w:eastAsia="en-US"/>
              </w:rPr>
              <w:t>11</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Х</w:t>
            </w:r>
            <w:proofErr w:type="gramEnd"/>
            <w:r w:rsidR="00B3037F" w:rsidRPr="004332A7">
              <w:rPr>
                <w:color w:val="000000"/>
                <w:spacing w:val="0"/>
                <w:szCs w:val="28"/>
                <w:lang w:eastAsia="en-US"/>
              </w:rPr>
              <w:t>абарова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0,700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76248835 ОПМП 011</w:t>
            </w:r>
          </w:p>
        </w:tc>
      </w:tr>
      <w:tr w:rsidR="00B3037F" w:rsidRPr="004332A7" w:rsidTr="00B3037F">
        <w:trPr>
          <w:trHeight w:val="385"/>
        </w:trPr>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 w:val="22"/>
                <w:lang w:eastAsia="en-US"/>
              </w:rPr>
            </w:pPr>
            <w:r w:rsidRPr="004332A7">
              <w:rPr>
                <w:color w:val="000000"/>
                <w:spacing w:val="0"/>
                <w:sz w:val="22"/>
                <w:lang w:eastAsia="en-US"/>
              </w:rPr>
              <w:t>12</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Л</w:t>
            </w:r>
            <w:proofErr w:type="gramEnd"/>
            <w:r w:rsidR="00B3037F" w:rsidRPr="004332A7">
              <w:rPr>
                <w:color w:val="000000"/>
                <w:spacing w:val="0"/>
                <w:szCs w:val="28"/>
                <w:lang w:eastAsia="en-US"/>
              </w:rPr>
              <w:t>есная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0,400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76248835 ОПМП 012</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 w:val="22"/>
                <w:lang w:eastAsia="en-US"/>
              </w:rPr>
            </w:pPr>
            <w:r w:rsidRPr="004332A7">
              <w:rPr>
                <w:color w:val="000000"/>
                <w:spacing w:val="0"/>
                <w:sz w:val="22"/>
                <w:lang w:eastAsia="en-US"/>
              </w:rPr>
              <w:lastRenderedPageBreak/>
              <w:t>13</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Л</w:t>
            </w:r>
            <w:proofErr w:type="gramEnd"/>
            <w:r w:rsidR="00B3037F" w:rsidRPr="004332A7">
              <w:rPr>
                <w:color w:val="000000"/>
                <w:spacing w:val="0"/>
                <w:szCs w:val="28"/>
                <w:lang w:eastAsia="en-US"/>
              </w:rPr>
              <w:t>уговая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0,400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76248835 ОПМП 013</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 w:val="22"/>
                <w:lang w:eastAsia="en-US"/>
              </w:rPr>
            </w:pPr>
            <w:r w:rsidRPr="004332A7">
              <w:rPr>
                <w:color w:val="000000"/>
                <w:spacing w:val="0"/>
                <w:sz w:val="22"/>
                <w:lang w:eastAsia="en-US"/>
              </w:rPr>
              <w:t>14</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proofErr w:type="spellStart"/>
            <w:r w:rsidRPr="004332A7">
              <w:rPr>
                <w:color w:val="000000"/>
                <w:spacing w:val="0"/>
                <w:szCs w:val="28"/>
                <w:lang w:eastAsia="en-US"/>
              </w:rPr>
              <w:t>Налгекон</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76248835 ОПМП 014</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hideMark/>
          </w:tcPr>
          <w:p w:rsidR="00B3037F" w:rsidRPr="004332A7" w:rsidRDefault="00B3037F">
            <w:pPr>
              <w:jc w:val="right"/>
              <w:rPr>
                <w:color w:val="000000"/>
                <w:spacing w:val="0"/>
                <w:sz w:val="22"/>
                <w:lang w:eastAsia="en-US"/>
              </w:rPr>
            </w:pPr>
            <w:r w:rsidRPr="004332A7">
              <w:rPr>
                <w:color w:val="000000"/>
                <w:spacing w:val="0"/>
                <w:sz w:val="22"/>
                <w:lang w:eastAsia="en-US"/>
              </w:rPr>
              <w:t>15</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proofErr w:type="spellStart"/>
            <w:r w:rsidRPr="004332A7">
              <w:rPr>
                <w:color w:val="000000"/>
                <w:spacing w:val="0"/>
                <w:szCs w:val="28"/>
                <w:lang w:eastAsia="en-US"/>
              </w:rPr>
              <w:t>Кумаканда</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76248835 ОПМП 015</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jc w:val="right"/>
              <w:rPr>
                <w:b/>
                <w:color w:val="000000" w:themeColor="text1"/>
                <w:spacing w:val="0"/>
                <w:szCs w:val="28"/>
                <w:lang w:eastAsia="en-US"/>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
                <w:bCs/>
                <w:color w:val="000000"/>
                <w:spacing w:val="0"/>
                <w:szCs w:val="28"/>
                <w:lang w:eastAsia="en-US"/>
              </w:rPr>
            </w:pPr>
            <w:r w:rsidRPr="004332A7">
              <w:rPr>
                <w:b/>
                <w:bCs/>
                <w:color w:val="000000"/>
                <w:spacing w:val="0"/>
                <w:szCs w:val="28"/>
                <w:lang w:eastAsia="en-US"/>
              </w:rPr>
              <w:t>Итого:</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B3037F">
            <w:pPr>
              <w:jc w:val="right"/>
              <w:rPr>
                <w:b/>
                <w:bCs/>
                <w:color w:val="000000"/>
                <w:spacing w:val="0"/>
                <w:szCs w:val="28"/>
                <w:lang w:eastAsia="en-US"/>
              </w:rPr>
            </w:pPr>
            <w:r w:rsidRPr="004332A7">
              <w:rPr>
                <w:b/>
                <w:bCs/>
                <w:color w:val="000000"/>
                <w:spacing w:val="0"/>
                <w:szCs w:val="28"/>
                <w:lang w:eastAsia="en-US"/>
              </w:rPr>
              <w:t>9,500</w:t>
            </w:r>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rPr>
                <w:color w:val="000000" w:themeColor="text1"/>
                <w:spacing w:val="0"/>
                <w:szCs w:val="28"/>
                <w:lang w:eastAsia="en-US"/>
              </w:rPr>
            </w:pPr>
          </w:p>
        </w:tc>
      </w:tr>
    </w:tbl>
    <w:p w:rsidR="00A44CD9" w:rsidRDefault="00A44CD9" w:rsidP="00CC2348">
      <w:pPr>
        <w:pStyle w:val="af8"/>
        <w:jc w:val="center"/>
        <w:rPr>
          <w:b/>
          <w:szCs w:val="28"/>
        </w:rPr>
      </w:pPr>
    </w:p>
    <w:p w:rsidR="00B3037F" w:rsidRPr="004332A7" w:rsidRDefault="00B3037F" w:rsidP="00CC2348">
      <w:pPr>
        <w:pStyle w:val="af8"/>
        <w:jc w:val="center"/>
        <w:rPr>
          <w:b/>
          <w:szCs w:val="28"/>
        </w:rPr>
      </w:pPr>
      <w:r w:rsidRPr="004332A7">
        <w:rPr>
          <w:b/>
          <w:szCs w:val="28"/>
        </w:rPr>
        <w:t>Сельское поселение «Новоильинское»</w:t>
      </w:r>
    </w:p>
    <w:p w:rsidR="00B3037F" w:rsidRPr="004332A7" w:rsidRDefault="00B3037F" w:rsidP="00B3037F">
      <w:pPr>
        <w:pStyle w:val="af8"/>
        <w:jc w:val="center"/>
        <w:rPr>
          <w:b/>
          <w:szCs w:val="28"/>
        </w:rPr>
      </w:pPr>
    </w:p>
    <w:tbl>
      <w:tblPr>
        <w:tblStyle w:val="affd"/>
        <w:tblW w:w="0" w:type="auto"/>
        <w:tblLook w:val="04A0"/>
      </w:tblPr>
      <w:tblGrid>
        <w:gridCol w:w="674"/>
        <w:gridCol w:w="3262"/>
        <w:gridCol w:w="2409"/>
        <w:gridCol w:w="3226"/>
      </w:tblGrid>
      <w:tr w:rsidR="00B3037F" w:rsidRPr="004332A7" w:rsidTr="00B3037F">
        <w:tc>
          <w:tcPr>
            <w:tcW w:w="674"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w:t>
            </w:r>
          </w:p>
          <w:p w:rsidR="00B3037F" w:rsidRPr="004332A7" w:rsidRDefault="00B3037F">
            <w:pPr>
              <w:spacing w:before="100" w:beforeAutospacing="1" w:after="100" w:afterAutospacing="1"/>
              <w:rPr>
                <w:color w:val="000000" w:themeColor="text1"/>
                <w:spacing w:val="0"/>
                <w:sz w:val="22"/>
                <w:lang w:eastAsia="en-US"/>
              </w:rPr>
            </w:pPr>
            <w:proofErr w:type="spellStart"/>
            <w:proofErr w:type="gramStart"/>
            <w:r w:rsidRPr="004332A7">
              <w:rPr>
                <w:color w:val="000000" w:themeColor="text1"/>
                <w:spacing w:val="0"/>
                <w:sz w:val="22"/>
                <w:lang w:eastAsia="en-US"/>
              </w:rPr>
              <w:t>п</w:t>
            </w:r>
            <w:proofErr w:type="spellEnd"/>
            <w:proofErr w:type="gramEnd"/>
            <w:r w:rsidRPr="004332A7">
              <w:rPr>
                <w:color w:val="000000" w:themeColor="text1"/>
                <w:spacing w:val="0"/>
                <w:sz w:val="22"/>
                <w:lang w:eastAsia="en-US"/>
              </w:rPr>
              <w:t>/</w:t>
            </w:r>
            <w:proofErr w:type="spellStart"/>
            <w:r w:rsidRPr="004332A7">
              <w:rPr>
                <w:color w:val="000000" w:themeColor="text1"/>
                <w:spacing w:val="0"/>
                <w:sz w:val="22"/>
                <w:lang w:eastAsia="en-US"/>
              </w:rPr>
              <w:t>п</w:t>
            </w:r>
            <w:proofErr w:type="spellEnd"/>
          </w:p>
        </w:tc>
        <w:tc>
          <w:tcPr>
            <w:tcW w:w="3262"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Наименование дороги</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 xml:space="preserve">Протяженность, </w:t>
            </w:r>
            <w:proofErr w:type="gramStart"/>
            <w:r w:rsidRPr="004332A7">
              <w:rPr>
                <w:color w:val="000000" w:themeColor="text1"/>
                <w:spacing w:val="0"/>
                <w:sz w:val="22"/>
                <w:lang w:eastAsia="en-US"/>
              </w:rPr>
              <w:t>км</w:t>
            </w:r>
            <w:proofErr w:type="gramEnd"/>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Идентификационный номер</w:t>
            </w:r>
          </w:p>
          <w:p w:rsidR="00B3037F" w:rsidRPr="004332A7" w:rsidRDefault="00B3037F">
            <w:pPr>
              <w:rPr>
                <w:color w:val="000000" w:themeColor="text1"/>
                <w:spacing w:val="0"/>
                <w:sz w:val="22"/>
                <w:lang w:eastAsia="en-US"/>
              </w:rPr>
            </w:pP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Н</w:t>
            </w:r>
            <w:proofErr w:type="gramEnd"/>
            <w:r w:rsidR="00B3037F" w:rsidRPr="004332A7">
              <w:rPr>
                <w:color w:val="000000"/>
                <w:spacing w:val="0"/>
                <w:szCs w:val="28"/>
                <w:lang w:eastAsia="en-US"/>
              </w:rPr>
              <w:t>агорная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76248840 ОПМП 001</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Ц</w:t>
            </w:r>
            <w:proofErr w:type="gramEnd"/>
            <w:r w:rsidR="00B3037F" w:rsidRPr="004332A7">
              <w:rPr>
                <w:color w:val="000000"/>
                <w:spacing w:val="0"/>
                <w:szCs w:val="28"/>
                <w:lang w:eastAsia="en-US"/>
              </w:rPr>
              <w:t>ентральная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2,500</w:t>
            </w:r>
          </w:p>
        </w:tc>
        <w:tc>
          <w:tcPr>
            <w:tcW w:w="3226" w:type="dxa"/>
            <w:tcBorders>
              <w:top w:val="single" w:sz="4" w:space="0" w:color="auto"/>
              <w:left w:val="single" w:sz="4" w:space="0" w:color="auto"/>
              <w:bottom w:val="single" w:sz="4" w:space="0" w:color="auto"/>
              <w:right w:val="single" w:sz="4" w:space="0" w:color="auto"/>
            </w:tcBorders>
            <w:hideMark/>
          </w:tcPr>
          <w:p w:rsidR="00B3037F" w:rsidRPr="004332A7" w:rsidRDefault="00B3037F">
            <w:pPr>
              <w:rPr>
                <w:color w:val="000000" w:themeColor="text1"/>
                <w:spacing w:val="0"/>
                <w:sz w:val="22"/>
                <w:lang w:eastAsia="en-US"/>
              </w:rPr>
            </w:pPr>
            <w:r w:rsidRPr="004332A7">
              <w:rPr>
                <w:bCs/>
                <w:color w:val="000000"/>
                <w:spacing w:val="0"/>
                <w:szCs w:val="28"/>
                <w:lang w:eastAsia="en-US"/>
              </w:rPr>
              <w:t>76248840 ОПМП 002</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Н</w:t>
            </w:r>
            <w:proofErr w:type="gramEnd"/>
            <w:r w:rsidR="00B3037F" w:rsidRPr="004332A7">
              <w:rPr>
                <w:color w:val="000000"/>
                <w:spacing w:val="0"/>
                <w:szCs w:val="28"/>
                <w:lang w:eastAsia="en-US"/>
              </w:rPr>
              <w:t>абережная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1,300</w:t>
            </w:r>
          </w:p>
        </w:tc>
        <w:tc>
          <w:tcPr>
            <w:tcW w:w="3226" w:type="dxa"/>
            <w:tcBorders>
              <w:top w:val="single" w:sz="4" w:space="0" w:color="auto"/>
              <w:left w:val="single" w:sz="4" w:space="0" w:color="auto"/>
              <w:bottom w:val="single" w:sz="4" w:space="0" w:color="auto"/>
              <w:right w:val="single" w:sz="4" w:space="0" w:color="auto"/>
            </w:tcBorders>
            <w:hideMark/>
          </w:tcPr>
          <w:p w:rsidR="00B3037F" w:rsidRPr="004332A7" w:rsidRDefault="00B3037F">
            <w:pPr>
              <w:rPr>
                <w:color w:val="000000" w:themeColor="text1"/>
                <w:spacing w:val="0"/>
                <w:sz w:val="22"/>
                <w:lang w:eastAsia="en-US"/>
              </w:rPr>
            </w:pPr>
            <w:r w:rsidRPr="004332A7">
              <w:rPr>
                <w:bCs/>
                <w:color w:val="000000"/>
                <w:spacing w:val="0"/>
                <w:szCs w:val="28"/>
                <w:lang w:eastAsia="en-US"/>
              </w:rPr>
              <w:t>76248840 ОПМП 003</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jc w:val="right"/>
              <w:rPr>
                <w:b/>
                <w:color w:val="000000" w:themeColor="text1"/>
                <w:spacing w:val="0"/>
                <w:szCs w:val="28"/>
                <w:lang w:eastAsia="en-US"/>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
                <w:bCs/>
                <w:color w:val="000000"/>
                <w:spacing w:val="0"/>
                <w:szCs w:val="28"/>
                <w:lang w:eastAsia="en-US"/>
              </w:rPr>
            </w:pPr>
            <w:r w:rsidRPr="004332A7">
              <w:rPr>
                <w:b/>
                <w:bCs/>
                <w:color w:val="000000"/>
                <w:spacing w:val="0"/>
                <w:szCs w:val="28"/>
                <w:lang w:eastAsia="en-US"/>
              </w:rPr>
              <w:t>Итого:</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B3037F">
            <w:pPr>
              <w:jc w:val="right"/>
              <w:rPr>
                <w:b/>
                <w:bCs/>
                <w:color w:val="000000"/>
                <w:spacing w:val="0"/>
                <w:szCs w:val="28"/>
                <w:lang w:eastAsia="en-US"/>
              </w:rPr>
            </w:pPr>
            <w:r w:rsidRPr="004332A7">
              <w:rPr>
                <w:b/>
                <w:bCs/>
                <w:color w:val="000000"/>
                <w:spacing w:val="0"/>
                <w:szCs w:val="28"/>
                <w:lang w:eastAsia="en-US"/>
              </w:rPr>
              <w:t>4,800</w:t>
            </w:r>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rPr>
                <w:color w:val="000000" w:themeColor="text1"/>
                <w:spacing w:val="0"/>
                <w:szCs w:val="28"/>
                <w:lang w:eastAsia="en-US"/>
              </w:rPr>
            </w:pPr>
          </w:p>
        </w:tc>
      </w:tr>
    </w:tbl>
    <w:p w:rsidR="00B3037F" w:rsidRPr="004332A7" w:rsidRDefault="00B3037F" w:rsidP="00B3037F">
      <w:pPr>
        <w:pStyle w:val="af8"/>
        <w:rPr>
          <w:b/>
          <w:szCs w:val="28"/>
        </w:rPr>
      </w:pPr>
    </w:p>
    <w:p w:rsidR="00B3037F" w:rsidRPr="004332A7" w:rsidRDefault="00B3037F" w:rsidP="00B3037F">
      <w:pPr>
        <w:pStyle w:val="af8"/>
        <w:jc w:val="center"/>
        <w:rPr>
          <w:b/>
          <w:szCs w:val="28"/>
        </w:rPr>
      </w:pPr>
      <w:r w:rsidRPr="004332A7">
        <w:rPr>
          <w:b/>
          <w:szCs w:val="28"/>
        </w:rPr>
        <w:t>Сельское поселение «Новооловское»</w:t>
      </w:r>
    </w:p>
    <w:p w:rsidR="00B3037F" w:rsidRPr="004332A7" w:rsidRDefault="00B3037F" w:rsidP="00B3037F">
      <w:pPr>
        <w:pStyle w:val="af8"/>
        <w:jc w:val="center"/>
        <w:rPr>
          <w:b/>
          <w:szCs w:val="28"/>
        </w:rPr>
      </w:pPr>
    </w:p>
    <w:tbl>
      <w:tblPr>
        <w:tblStyle w:val="affd"/>
        <w:tblW w:w="0" w:type="auto"/>
        <w:tblLook w:val="04A0"/>
      </w:tblPr>
      <w:tblGrid>
        <w:gridCol w:w="540"/>
        <w:gridCol w:w="3536"/>
        <w:gridCol w:w="2268"/>
        <w:gridCol w:w="3226"/>
      </w:tblGrid>
      <w:tr w:rsidR="00B3037F" w:rsidRPr="004332A7" w:rsidTr="007D146A">
        <w:trPr>
          <w:trHeight w:val="916"/>
        </w:trPr>
        <w:tc>
          <w:tcPr>
            <w:tcW w:w="540"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w:t>
            </w:r>
          </w:p>
          <w:p w:rsidR="00B3037F" w:rsidRPr="004332A7" w:rsidRDefault="00B3037F">
            <w:pPr>
              <w:spacing w:before="100" w:beforeAutospacing="1" w:after="100" w:afterAutospacing="1"/>
              <w:rPr>
                <w:color w:val="000000" w:themeColor="text1"/>
                <w:spacing w:val="0"/>
                <w:sz w:val="22"/>
                <w:lang w:eastAsia="en-US"/>
              </w:rPr>
            </w:pPr>
            <w:proofErr w:type="spellStart"/>
            <w:proofErr w:type="gramStart"/>
            <w:r w:rsidRPr="004332A7">
              <w:rPr>
                <w:color w:val="000000" w:themeColor="text1"/>
                <w:spacing w:val="0"/>
                <w:sz w:val="22"/>
                <w:lang w:eastAsia="en-US"/>
              </w:rPr>
              <w:t>п</w:t>
            </w:r>
            <w:proofErr w:type="spellEnd"/>
            <w:proofErr w:type="gramEnd"/>
            <w:r w:rsidRPr="004332A7">
              <w:rPr>
                <w:color w:val="000000" w:themeColor="text1"/>
                <w:spacing w:val="0"/>
                <w:sz w:val="22"/>
                <w:lang w:eastAsia="en-US"/>
              </w:rPr>
              <w:t>/</w:t>
            </w:r>
            <w:proofErr w:type="spellStart"/>
            <w:r w:rsidRPr="004332A7">
              <w:rPr>
                <w:color w:val="000000" w:themeColor="text1"/>
                <w:spacing w:val="0"/>
                <w:sz w:val="22"/>
                <w:lang w:eastAsia="en-US"/>
              </w:rPr>
              <w:t>п</w:t>
            </w:r>
            <w:proofErr w:type="spellEnd"/>
          </w:p>
        </w:tc>
        <w:tc>
          <w:tcPr>
            <w:tcW w:w="3536"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Наименование дороги</w:t>
            </w:r>
          </w:p>
        </w:tc>
        <w:tc>
          <w:tcPr>
            <w:tcW w:w="2268"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 xml:space="preserve">Протяженность, </w:t>
            </w:r>
            <w:proofErr w:type="gramStart"/>
            <w:r w:rsidRPr="004332A7">
              <w:rPr>
                <w:color w:val="000000" w:themeColor="text1"/>
                <w:spacing w:val="0"/>
                <w:sz w:val="22"/>
                <w:lang w:eastAsia="en-US"/>
              </w:rPr>
              <w:t>км</w:t>
            </w:r>
            <w:proofErr w:type="gramEnd"/>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Идентификационный номер</w:t>
            </w:r>
          </w:p>
          <w:p w:rsidR="00B3037F" w:rsidRPr="004332A7" w:rsidRDefault="00B3037F">
            <w:pPr>
              <w:rPr>
                <w:color w:val="000000" w:themeColor="text1"/>
                <w:spacing w:val="0"/>
                <w:sz w:val="22"/>
                <w:lang w:eastAsia="en-US"/>
              </w:rPr>
            </w:pPr>
          </w:p>
        </w:tc>
      </w:tr>
      <w:tr w:rsidR="00B3037F" w:rsidRPr="004332A7" w:rsidTr="007D146A">
        <w:tc>
          <w:tcPr>
            <w:tcW w:w="540"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w:t>
            </w:r>
          </w:p>
        </w:tc>
        <w:tc>
          <w:tcPr>
            <w:tcW w:w="353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П</w:t>
            </w:r>
            <w:proofErr w:type="gramEnd"/>
            <w:r w:rsidR="00B3037F" w:rsidRPr="004332A7">
              <w:rPr>
                <w:color w:val="000000"/>
                <w:spacing w:val="0"/>
                <w:szCs w:val="28"/>
                <w:lang w:eastAsia="en-US"/>
              </w:rPr>
              <w:t>огодаева с №1 по №95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3,600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76248845 ОПМП 001</w:t>
            </w:r>
          </w:p>
        </w:tc>
      </w:tr>
      <w:tr w:rsidR="00B3037F" w:rsidRPr="004332A7" w:rsidTr="007D146A">
        <w:tc>
          <w:tcPr>
            <w:tcW w:w="540"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w:t>
            </w:r>
          </w:p>
        </w:tc>
        <w:tc>
          <w:tcPr>
            <w:tcW w:w="353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П</w:t>
            </w:r>
            <w:proofErr w:type="gramEnd"/>
            <w:r w:rsidR="00B3037F" w:rsidRPr="004332A7">
              <w:rPr>
                <w:color w:val="000000"/>
                <w:spacing w:val="0"/>
                <w:szCs w:val="28"/>
                <w:lang w:eastAsia="en-US"/>
              </w:rPr>
              <w:t>огодаева с №96 по №102</w:t>
            </w:r>
          </w:p>
        </w:tc>
        <w:tc>
          <w:tcPr>
            <w:tcW w:w="2268" w:type="dxa"/>
            <w:tcBorders>
              <w:top w:val="single" w:sz="4" w:space="0" w:color="auto"/>
              <w:left w:val="single" w:sz="4" w:space="0" w:color="auto"/>
              <w:bottom w:val="single" w:sz="4" w:space="0" w:color="auto"/>
              <w:right w:val="single" w:sz="4" w:space="0" w:color="auto"/>
            </w:tcBorders>
            <w:hideMark/>
          </w:tcPr>
          <w:p w:rsidR="00B3037F" w:rsidRPr="004332A7" w:rsidRDefault="00B3037F">
            <w:pPr>
              <w:jc w:val="right"/>
              <w:rPr>
                <w:color w:val="000000"/>
                <w:spacing w:val="0"/>
                <w:szCs w:val="28"/>
                <w:lang w:eastAsia="en-US"/>
              </w:rPr>
            </w:pPr>
            <w:r w:rsidRPr="004332A7">
              <w:rPr>
                <w:color w:val="000000"/>
                <w:spacing w:val="0"/>
                <w:szCs w:val="28"/>
                <w:lang w:eastAsia="en-US"/>
              </w:rPr>
              <w:t>0,500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76248845 ОПМП 002</w:t>
            </w:r>
          </w:p>
        </w:tc>
      </w:tr>
      <w:tr w:rsidR="00B3037F" w:rsidRPr="004332A7" w:rsidTr="007D146A">
        <w:tc>
          <w:tcPr>
            <w:tcW w:w="540"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3</w:t>
            </w:r>
          </w:p>
        </w:tc>
        <w:tc>
          <w:tcPr>
            <w:tcW w:w="353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М</w:t>
            </w:r>
            <w:proofErr w:type="gramEnd"/>
            <w:r w:rsidR="00B3037F" w:rsidRPr="004332A7">
              <w:rPr>
                <w:color w:val="000000"/>
                <w:spacing w:val="0"/>
                <w:szCs w:val="28"/>
                <w:lang w:eastAsia="en-US"/>
              </w:rPr>
              <w:t>олодежная с №1 по №22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76248845 ОПМП 003</w:t>
            </w:r>
          </w:p>
        </w:tc>
      </w:tr>
      <w:tr w:rsidR="00B3037F" w:rsidRPr="004332A7" w:rsidTr="007D146A">
        <w:tc>
          <w:tcPr>
            <w:tcW w:w="540"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4</w:t>
            </w:r>
          </w:p>
        </w:tc>
        <w:tc>
          <w:tcPr>
            <w:tcW w:w="353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П</w:t>
            </w:r>
            <w:proofErr w:type="gramEnd"/>
            <w:r w:rsidR="00B3037F" w:rsidRPr="004332A7">
              <w:rPr>
                <w:color w:val="000000"/>
                <w:spacing w:val="0"/>
                <w:szCs w:val="28"/>
                <w:lang w:eastAsia="en-US"/>
              </w:rPr>
              <w:t>артизанская с №1 по №11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76248845 ОПМП 004</w:t>
            </w:r>
          </w:p>
        </w:tc>
      </w:tr>
      <w:tr w:rsidR="00B3037F" w:rsidRPr="004332A7" w:rsidTr="007D146A">
        <w:tc>
          <w:tcPr>
            <w:tcW w:w="540"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5</w:t>
            </w:r>
          </w:p>
        </w:tc>
        <w:tc>
          <w:tcPr>
            <w:tcW w:w="353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О</w:t>
            </w:r>
            <w:proofErr w:type="gramEnd"/>
            <w:r w:rsidR="00B3037F" w:rsidRPr="004332A7">
              <w:rPr>
                <w:color w:val="000000"/>
                <w:spacing w:val="0"/>
                <w:szCs w:val="28"/>
                <w:lang w:eastAsia="en-US"/>
              </w:rPr>
              <w:t xml:space="preserve">лимпийская с №1 по №8 </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76248845 ОПМП 005</w:t>
            </w:r>
          </w:p>
        </w:tc>
      </w:tr>
      <w:tr w:rsidR="00B3037F" w:rsidRPr="004332A7" w:rsidTr="007D146A">
        <w:tc>
          <w:tcPr>
            <w:tcW w:w="540"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6</w:t>
            </w:r>
          </w:p>
        </w:tc>
        <w:tc>
          <w:tcPr>
            <w:tcW w:w="353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.Ж</w:t>
            </w:r>
            <w:proofErr w:type="gramEnd"/>
            <w:r w:rsidRPr="004332A7">
              <w:rPr>
                <w:color w:val="000000"/>
                <w:spacing w:val="0"/>
                <w:szCs w:val="28"/>
                <w:lang w:eastAsia="en-US"/>
              </w:rPr>
              <w:t>уравлева с №1 по №28</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76248845 ОПМП 006</w:t>
            </w:r>
          </w:p>
        </w:tc>
      </w:tr>
      <w:tr w:rsidR="00B3037F" w:rsidRPr="004332A7" w:rsidTr="007D146A">
        <w:tc>
          <w:tcPr>
            <w:tcW w:w="540"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7</w:t>
            </w:r>
          </w:p>
        </w:tc>
        <w:tc>
          <w:tcPr>
            <w:tcW w:w="353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.П</w:t>
            </w:r>
            <w:proofErr w:type="gramEnd"/>
            <w:r w:rsidRPr="004332A7">
              <w:rPr>
                <w:color w:val="000000"/>
                <w:spacing w:val="0"/>
                <w:szCs w:val="28"/>
                <w:lang w:eastAsia="en-US"/>
              </w:rPr>
              <w:t>артизанская с №1 по №63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76248845 ОПМП 007</w:t>
            </w:r>
          </w:p>
        </w:tc>
      </w:tr>
      <w:tr w:rsidR="00B3037F" w:rsidRPr="004332A7" w:rsidTr="007D146A">
        <w:tc>
          <w:tcPr>
            <w:tcW w:w="540"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8</w:t>
            </w:r>
          </w:p>
        </w:tc>
        <w:tc>
          <w:tcPr>
            <w:tcW w:w="353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.Н</w:t>
            </w:r>
            <w:proofErr w:type="gramEnd"/>
            <w:r w:rsidRPr="004332A7">
              <w:rPr>
                <w:color w:val="000000"/>
                <w:spacing w:val="0"/>
                <w:szCs w:val="28"/>
                <w:lang w:eastAsia="en-US"/>
              </w:rPr>
              <w:t>агорная с №1 по №9</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76248845 ОПМП 008</w:t>
            </w:r>
          </w:p>
        </w:tc>
      </w:tr>
      <w:tr w:rsidR="00B3037F" w:rsidRPr="004332A7" w:rsidTr="007D146A">
        <w:tc>
          <w:tcPr>
            <w:tcW w:w="540"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9</w:t>
            </w:r>
          </w:p>
        </w:tc>
        <w:tc>
          <w:tcPr>
            <w:tcW w:w="353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.Б</w:t>
            </w:r>
            <w:proofErr w:type="gramEnd"/>
            <w:r w:rsidRPr="004332A7">
              <w:rPr>
                <w:color w:val="000000"/>
                <w:spacing w:val="0"/>
                <w:szCs w:val="28"/>
                <w:lang w:eastAsia="en-US"/>
              </w:rPr>
              <w:t>ереговая с №1а по №4</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0,550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76248845 ОПМП 009</w:t>
            </w:r>
          </w:p>
        </w:tc>
      </w:tr>
      <w:tr w:rsidR="00B3037F" w:rsidRPr="004332A7" w:rsidTr="007D146A">
        <w:tc>
          <w:tcPr>
            <w:tcW w:w="540"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jc w:val="right"/>
              <w:rPr>
                <w:b/>
                <w:color w:val="000000" w:themeColor="text1"/>
                <w:spacing w:val="0"/>
                <w:szCs w:val="28"/>
                <w:lang w:eastAsia="en-US"/>
              </w:rPr>
            </w:pPr>
          </w:p>
        </w:tc>
        <w:tc>
          <w:tcPr>
            <w:tcW w:w="353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
                <w:bCs/>
                <w:color w:val="000000"/>
                <w:spacing w:val="0"/>
                <w:szCs w:val="28"/>
                <w:lang w:eastAsia="en-US"/>
              </w:rPr>
            </w:pPr>
            <w:r w:rsidRPr="004332A7">
              <w:rPr>
                <w:b/>
                <w:bCs/>
                <w:color w:val="000000"/>
                <w:spacing w:val="0"/>
                <w:szCs w:val="28"/>
                <w:lang w:eastAsia="en-US"/>
              </w:rPr>
              <w:t>Итого:</w:t>
            </w:r>
          </w:p>
        </w:tc>
        <w:tc>
          <w:tcPr>
            <w:tcW w:w="2268" w:type="dxa"/>
            <w:tcBorders>
              <w:top w:val="single" w:sz="4" w:space="0" w:color="auto"/>
              <w:left w:val="single" w:sz="4" w:space="0" w:color="auto"/>
              <w:bottom w:val="single" w:sz="4" w:space="0" w:color="auto"/>
              <w:right w:val="single" w:sz="4" w:space="0" w:color="auto"/>
            </w:tcBorders>
            <w:hideMark/>
          </w:tcPr>
          <w:p w:rsidR="00B3037F" w:rsidRPr="004332A7" w:rsidRDefault="00B3037F">
            <w:pPr>
              <w:jc w:val="right"/>
              <w:rPr>
                <w:b/>
                <w:bCs/>
                <w:color w:val="000000"/>
                <w:spacing w:val="0"/>
                <w:szCs w:val="28"/>
                <w:lang w:eastAsia="en-US"/>
              </w:rPr>
            </w:pPr>
            <w:r w:rsidRPr="004332A7">
              <w:rPr>
                <w:b/>
                <w:bCs/>
                <w:color w:val="000000"/>
                <w:spacing w:val="0"/>
                <w:szCs w:val="28"/>
                <w:lang w:eastAsia="en-US"/>
              </w:rPr>
              <w:t>11,</w:t>
            </w:r>
            <w:r w:rsidR="00C43E99">
              <w:rPr>
                <w:b/>
                <w:bCs/>
                <w:color w:val="000000"/>
                <w:spacing w:val="0"/>
                <w:szCs w:val="28"/>
                <w:lang w:eastAsia="en-US"/>
              </w:rPr>
              <w:t>650</w:t>
            </w:r>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rPr>
                <w:color w:val="000000" w:themeColor="text1"/>
                <w:spacing w:val="0"/>
                <w:szCs w:val="28"/>
                <w:lang w:eastAsia="en-US"/>
              </w:rPr>
            </w:pPr>
          </w:p>
        </w:tc>
      </w:tr>
    </w:tbl>
    <w:p w:rsidR="00B3037F" w:rsidRPr="004332A7" w:rsidRDefault="00B3037F" w:rsidP="00A44CD9">
      <w:pPr>
        <w:pStyle w:val="af8"/>
        <w:rPr>
          <w:b/>
          <w:szCs w:val="28"/>
        </w:rPr>
      </w:pPr>
    </w:p>
    <w:p w:rsidR="00B3037F" w:rsidRPr="004332A7" w:rsidRDefault="00B3037F" w:rsidP="00B3037F">
      <w:pPr>
        <w:pStyle w:val="af8"/>
        <w:jc w:val="center"/>
        <w:rPr>
          <w:b/>
          <w:szCs w:val="28"/>
        </w:rPr>
      </w:pPr>
      <w:r w:rsidRPr="004332A7">
        <w:rPr>
          <w:b/>
          <w:szCs w:val="28"/>
        </w:rPr>
        <w:t>Сельское поселение «Старооловское»</w:t>
      </w:r>
    </w:p>
    <w:p w:rsidR="00B3037F" w:rsidRPr="004332A7" w:rsidRDefault="00B3037F" w:rsidP="00B3037F">
      <w:pPr>
        <w:pStyle w:val="af8"/>
        <w:jc w:val="center"/>
        <w:rPr>
          <w:b/>
          <w:szCs w:val="28"/>
        </w:rPr>
      </w:pPr>
    </w:p>
    <w:tbl>
      <w:tblPr>
        <w:tblStyle w:val="affd"/>
        <w:tblW w:w="0" w:type="auto"/>
        <w:tblLook w:val="04A0"/>
      </w:tblPr>
      <w:tblGrid>
        <w:gridCol w:w="540"/>
        <w:gridCol w:w="3536"/>
        <w:gridCol w:w="2268"/>
        <w:gridCol w:w="3226"/>
      </w:tblGrid>
      <w:tr w:rsidR="00B3037F" w:rsidRPr="004332A7" w:rsidTr="00974A99">
        <w:trPr>
          <w:trHeight w:val="916"/>
        </w:trPr>
        <w:tc>
          <w:tcPr>
            <w:tcW w:w="540"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w:t>
            </w:r>
          </w:p>
          <w:p w:rsidR="00B3037F" w:rsidRPr="004332A7" w:rsidRDefault="00B3037F">
            <w:pPr>
              <w:spacing w:before="100" w:beforeAutospacing="1" w:after="100" w:afterAutospacing="1"/>
              <w:rPr>
                <w:color w:val="000000" w:themeColor="text1"/>
                <w:spacing w:val="0"/>
                <w:sz w:val="22"/>
                <w:lang w:eastAsia="en-US"/>
              </w:rPr>
            </w:pPr>
            <w:proofErr w:type="spellStart"/>
            <w:proofErr w:type="gramStart"/>
            <w:r w:rsidRPr="004332A7">
              <w:rPr>
                <w:color w:val="000000" w:themeColor="text1"/>
                <w:spacing w:val="0"/>
                <w:sz w:val="22"/>
                <w:lang w:eastAsia="en-US"/>
              </w:rPr>
              <w:t>п</w:t>
            </w:r>
            <w:proofErr w:type="spellEnd"/>
            <w:proofErr w:type="gramEnd"/>
            <w:r w:rsidRPr="004332A7">
              <w:rPr>
                <w:color w:val="000000" w:themeColor="text1"/>
                <w:spacing w:val="0"/>
                <w:sz w:val="22"/>
                <w:lang w:eastAsia="en-US"/>
              </w:rPr>
              <w:t>/</w:t>
            </w:r>
            <w:proofErr w:type="spellStart"/>
            <w:r w:rsidRPr="004332A7">
              <w:rPr>
                <w:color w:val="000000" w:themeColor="text1"/>
                <w:spacing w:val="0"/>
                <w:sz w:val="22"/>
                <w:lang w:eastAsia="en-US"/>
              </w:rPr>
              <w:t>п</w:t>
            </w:r>
            <w:proofErr w:type="spellEnd"/>
          </w:p>
        </w:tc>
        <w:tc>
          <w:tcPr>
            <w:tcW w:w="3536"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Наименование дороги</w:t>
            </w:r>
          </w:p>
        </w:tc>
        <w:tc>
          <w:tcPr>
            <w:tcW w:w="2268"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 xml:space="preserve">Протяженность, </w:t>
            </w:r>
            <w:proofErr w:type="gramStart"/>
            <w:r w:rsidRPr="004332A7">
              <w:rPr>
                <w:color w:val="000000" w:themeColor="text1"/>
                <w:spacing w:val="0"/>
                <w:sz w:val="22"/>
                <w:lang w:eastAsia="en-US"/>
              </w:rPr>
              <w:t>км</w:t>
            </w:r>
            <w:proofErr w:type="gramEnd"/>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Идентификационный номер</w:t>
            </w:r>
          </w:p>
          <w:p w:rsidR="00B3037F" w:rsidRPr="004332A7" w:rsidRDefault="00B3037F">
            <w:pPr>
              <w:rPr>
                <w:color w:val="000000" w:themeColor="text1"/>
                <w:spacing w:val="0"/>
                <w:sz w:val="22"/>
                <w:lang w:eastAsia="en-US"/>
              </w:rPr>
            </w:pPr>
          </w:p>
        </w:tc>
      </w:tr>
      <w:tr w:rsidR="00B3037F" w:rsidRPr="004332A7" w:rsidTr="00974A99">
        <w:tc>
          <w:tcPr>
            <w:tcW w:w="540"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w:t>
            </w:r>
          </w:p>
        </w:tc>
        <w:tc>
          <w:tcPr>
            <w:tcW w:w="353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.Л</w:t>
            </w:r>
            <w:proofErr w:type="gramEnd"/>
            <w:r w:rsidRPr="004332A7">
              <w:rPr>
                <w:color w:val="000000"/>
                <w:spacing w:val="0"/>
                <w:szCs w:val="28"/>
                <w:lang w:eastAsia="en-US"/>
              </w:rPr>
              <w:t>енина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3,000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76248850 ОПМП 001</w:t>
            </w:r>
          </w:p>
        </w:tc>
      </w:tr>
      <w:tr w:rsidR="00B3037F" w:rsidRPr="004332A7" w:rsidTr="00974A99">
        <w:tc>
          <w:tcPr>
            <w:tcW w:w="540"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w:t>
            </w:r>
          </w:p>
        </w:tc>
        <w:tc>
          <w:tcPr>
            <w:tcW w:w="353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.Р</w:t>
            </w:r>
            <w:proofErr w:type="gramEnd"/>
            <w:r w:rsidRPr="004332A7">
              <w:rPr>
                <w:color w:val="000000"/>
                <w:spacing w:val="0"/>
                <w:szCs w:val="28"/>
                <w:lang w:eastAsia="en-US"/>
              </w:rPr>
              <w:t>оманова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3,500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76248850 ОПМП 002</w:t>
            </w:r>
          </w:p>
        </w:tc>
      </w:tr>
      <w:tr w:rsidR="00B3037F" w:rsidRPr="004332A7" w:rsidTr="00974A99">
        <w:tc>
          <w:tcPr>
            <w:tcW w:w="540"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3</w:t>
            </w:r>
          </w:p>
        </w:tc>
        <w:tc>
          <w:tcPr>
            <w:tcW w:w="353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.Ю</w:t>
            </w:r>
            <w:proofErr w:type="gramEnd"/>
            <w:r w:rsidRPr="004332A7">
              <w:rPr>
                <w:color w:val="000000"/>
                <w:spacing w:val="0"/>
                <w:szCs w:val="28"/>
                <w:lang w:eastAsia="en-US"/>
              </w:rPr>
              <w:t>билейная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76248850 ОПМП 003</w:t>
            </w:r>
          </w:p>
        </w:tc>
      </w:tr>
      <w:tr w:rsidR="00B3037F" w:rsidRPr="004332A7" w:rsidTr="00974A99">
        <w:tc>
          <w:tcPr>
            <w:tcW w:w="540"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4</w:t>
            </w:r>
          </w:p>
        </w:tc>
        <w:tc>
          <w:tcPr>
            <w:tcW w:w="353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.С</w:t>
            </w:r>
            <w:proofErr w:type="gramEnd"/>
            <w:r w:rsidRPr="004332A7">
              <w:rPr>
                <w:color w:val="000000"/>
                <w:spacing w:val="0"/>
                <w:szCs w:val="28"/>
                <w:lang w:eastAsia="en-US"/>
              </w:rPr>
              <w:t>ельская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76248850 ОПМП 004</w:t>
            </w:r>
          </w:p>
        </w:tc>
      </w:tr>
      <w:tr w:rsidR="00974A99" w:rsidRPr="004332A7" w:rsidTr="00974A99">
        <w:tc>
          <w:tcPr>
            <w:tcW w:w="540" w:type="dxa"/>
            <w:tcBorders>
              <w:top w:val="single" w:sz="4" w:space="0" w:color="auto"/>
              <w:left w:val="single" w:sz="4" w:space="0" w:color="auto"/>
              <w:bottom w:val="single" w:sz="4" w:space="0" w:color="auto"/>
              <w:right w:val="single" w:sz="4" w:space="0" w:color="auto"/>
            </w:tcBorders>
          </w:tcPr>
          <w:p w:rsidR="00974A99" w:rsidRPr="004332A7" w:rsidRDefault="00974A99" w:rsidP="00FE42AF">
            <w:pPr>
              <w:spacing w:before="100" w:beforeAutospacing="1" w:after="100" w:afterAutospacing="1"/>
              <w:jc w:val="right"/>
              <w:rPr>
                <w:color w:val="000000" w:themeColor="text1"/>
                <w:spacing w:val="0"/>
                <w:szCs w:val="28"/>
                <w:lang w:eastAsia="en-US"/>
              </w:rPr>
            </w:pPr>
            <w:r w:rsidRPr="004332A7">
              <w:rPr>
                <w:color w:val="000000" w:themeColor="text1"/>
                <w:spacing w:val="0"/>
                <w:szCs w:val="28"/>
                <w:lang w:eastAsia="en-US"/>
              </w:rPr>
              <w:t>5</w:t>
            </w:r>
          </w:p>
        </w:tc>
        <w:tc>
          <w:tcPr>
            <w:tcW w:w="3536" w:type="dxa"/>
            <w:tcBorders>
              <w:top w:val="single" w:sz="4" w:space="0" w:color="auto"/>
              <w:left w:val="single" w:sz="4" w:space="0" w:color="auto"/>
              <w:bottom w:val="single" w:sz="4" w:space="0" w:color="auto"/>
              <w:right w:val="single" w:sz="4" w:space="0" w:color="auto"/>
            </w:tcBorders>
            <w:hideMark/>
          </w:tcPr>
          <w:p w:rsidR="00974A99" w:rsidRPr="004332A7" w:rsidRDefault="00974A99" w:rsidP="00FE42AF">
            <w:pPr>
              <w:rPr>
                <w:b/>
                <w:color w:val="000000" w:themeColor="text1"/>
                <w:spacing w:val="0"/>
                <w:szCs w:val="28"/>
                <w:lang w:eastAsia="en-US"/>
              </w:rPr>
            </w:pPr>
            <w:r w:rsidRPr="004332A7">
              <w:rPr>
                <w:color w:val="000000" w:themeColor="text1"/>
                <w:spacing w:val="0"/>
                <w:szCs w:val="28"/>
                <w:lang w:eastAsia="en-US"/>
              </w:rPr>
              <w:t>Переулок Романова</w:t>
            </w:r>
          </w:p>
        </w:tc>
        <w:tc>
          <w:tcPr>
            <w:tcW w:w="2268" w:type="dxa"/>
            <w:tcBorders>
              <w:top w:val="single" w:sz="4" w:space="0" w:color="auto"/>
              <w:left w:val="single" w:sz="4" w:space="0" w:color="auto"/>
              <w:bottom w:val="single" w:sz="4" w:space="0" w:color="auto"/>
              <w:right w:val="single" w:sz="4" w:space="0" w:color="auto"/>
            </w:tcBorders>
            <w:hideMark/>
          </w:tcPr>
          <w:p w:rsidR="00974A99" w:rsidRPr="004332A7" w:rsidRDefault="00974A99" w:rsidP="00FE42AF">
            <w:pPr>
              <w:spacing w:before="100" w:beforeAutospacing="1" w:after="100" w:afterAutospacing="1"/>
              <w:jc w:val="right"/>
              <w:rPr>
                <w:color w:val="000000" w:themeColor="text1"/>
                <w:spacing w:val="0"/>
                <w:szCs w:val="28"/>
                <w:lang w:eastAsia="en-US"/>
              </w:rPr>
            </w:pPr>
            <w:r w:rsidRPr="004332A7">
              <w:rPr>
                <w:color w:val="000000" w:themeColor="text1"/>
                <w:spacing w:val="0"/>
                <w:szCs w:val="28"/>
                <w:lang w:eastAsia="en-US"/>
              </w:rPr>
              <w:t>0,323</w:t>
            </w:r>
          </w:p>
        </w:tc>
        <w:tc>
          <w:tcPr>
            <w:tcW w:w="3226" w:type="dxa"/>
            <w:tcBorders>
              <w:top w:val="single" w:sz="4" w:space="0" w:color="auto"/>
              <w:left w:val="single" w:sz="4" w:space="0" w:color="auto"/>
              <w:bottom w:val="single" w:sz="4" w:space="0" w:color="auto"/>
              <w:right w:val="single" w:sz="4" w:space="0" w:color="auto"/>
            </w:tcBorders>
          </w:tcPr>
          <w:p w:rsidR="00974A99" w:rsidRPr="004332A7" w:rsidRDefault="00C9529B" w:rsidP="00FE42AF">
            <w:pPr>
              <w:rPr>
                <w:b/>
                <w:color w:val="000000" w:themeColor="text1"/>
                <w:spacing w:val="0"/>
                <w:lang w:eastAsia="en-US"/>
              </w:rPr>
            </w:pPr>
            <w:r w:rsidRPr="004332A7">
              <w:rPr>
                <w:color w:val="000000" w:themeColor="text1"/>
                <w:spacing w:val="0"/>
                <w:lang w:eastAsia="en-US"/>
              </w:rPr>
              <w:t>76248850 ОПМП</w:t>
            </w:r>
            <w:r w:rsidR="00974A99" w:rsidRPr="004332A7">
              <w:rPr>
                <w:color w:val="000000" w:themeColor="text1"/>
                <w:spacing w:val="0"/>
                <w:lang w:eastAsia="en-US"/>
              </w:rPr>
              <w:t xml:space="preserve"> 005</w:t>
            </w:r>
          </w:p>
        </w:tc>
      </w:tr>
      <w:tr w:rsidR="00B3037F" w:rsidRPr="004332A7" w:rsidTr="00974A99">
        <w:tc>
          <w:tcPr>
            <w:tcW w:w="540"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jc w:val="right"/>
              <w:rPr>
                <w:b/>
                <w:color w:val="000000" w:themeColor="text1"/>
                <w:spacing w:val="0"/>
                <w:szCs w:val="28"/>
                <w:lang w:eastAsia="en-US"/>
              </w:rPr>
            </w:pPr>
          </w:p>
        </w:tc>
        <w:tc>
          <w:tcPr>
            <w:tcW w:w="353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
                <w:bCs/>
                <w:color w:val="000000"/>
                <w:spacing w:val="0"/>
                <w:szCs w:val="28"/>
                <w:lang w:eastAsia="en-US"/>
              </w:rPr>
            </w:pPr>
            <w:r w:rsidRPr="004332A7">
              <w:rPr>
                <w:b/>
                <w:bCs/>
                <w:color w:val="000000"/>
                <w:spacing w:val="0"/>
                <w:szCs w:val="28"/>
                <w:lang w:eastAsia="en-US"/>
              </w:rPr>
              <w:t>Итого:</w:t>
            </w:r>
          </w:p>
        </w:tc>
        <w:tc>
          <w:tcPr>
            <w:tcW w:w="2268" w:type="dxa"/>
            <w:tcBorders>
              <w:top w:val="single" w:sz="4" w:space="0" w:color="auto"/>
              <w:left w:val="single" w:sz="4" w:space="0" w:color="auto"/>
              <w:bottom w:val="single" w:sz="4" w:space="0" w:color="auto"/>
              <w:right w:val="single" w:sz="4" w:space="0" w:color="auto"/>
            </w:tcBorders>
            <w:hideMark/>
          </w:tcPr>
          <w:p w:rsidR="00B3037F" w:rsidRPr="004332A7" w:rsidRDefault="00974A99">
            <w:pPr>
              <w:jc w:val="right"/>
              <w:rPr>
                <w:b/>
                <w:bCs/>
                <w:color w:val="000000"/>
                <w:spacing w:val="0"/>
                <w:szCs w:val="28"/>
                <w:lang w:eastAsia="en-US"/>
              </w:rPr>
            </w:pPr>
            <w:r w:rsidRPr="004332A7">
              <w:rPr>
                <w:b/>
                <w:bCs/>
                <w:color w:val="000000"/>
                <w:spacing w:val="0"/>
                <w:szCs w:val="28"/>
                <w:lang w:eastAsia="en-US"/>
              </w:rPr>
              <w:t>11,323</w:t>
            </w:r>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rPr>
                <w:color w:val="000000" w:themeColor="text1"/>
                <w:spacing w:val="0"/>
                <w:szCs w:val="28"/>
                <w:lang w:eastAsia="en-US"/>
              </w:rPr>
            </w:pPr>
          </w:p>
        </w:tc>
      </w:tr>
    </w:tbl>
    <w:p w:rsidR="00B3037F" w:rsidRPr="004332A7" w:rsidRDefault="00B3037F" w:rsidP="008A2054">
      <w:pPr>
        <w:pStyle w:val="af8"/>
        <w:rPr>
          <w:b/>
          <w:szCs w:val="28"/>
        </w:rPr>
      </w:pPr>
    </w:p>
    <w:p w:rsidR="00B3037F" w:rsidRPr="004332A7" w:rsidRDefault="00B3037F" w:rsidP="00B3037F">
      <w:pPr>
        <w:pStyle w:val="af8"/>
        <w:jc w:val="center"/>
        <w:rPr>
          <w:b/>
          <w:szCs w:val="28"/>
        </w:rPr>
      </w:pPr>
      <w:r w:rsidRPr="004332A7">
        <w:rPr>
          <w:b/>
          <w:szCs w:val="28"/>
        </w:rPr>
        <w:t>Сельское поселение «Укурейское»</w:t>
      </w:r>
    </w:p>
    <w:p w:rsidR="00B3037F" w:rsidRPr="004332A7" w:rsidRDefault="00B3037F" w:rsidP="00B3037F">
      <w:pPr>
        <w:pStyle w:val="af8"/>
        <w:jc w:val="center"/>
        <w:rPr>
          <w:b/>
          <w:szCs w:val="28"/>
        </w:rPr>
      </w:pPr>
    </w:p>
    <w:tbl>
      <w:tblPr>
        <w:tblStyle w:val="affd"/>
        <w:tblW w:w="0" w:type="auto"/>
        <w:tblLook w:val="04A0"/>
      </w:tblPr>
      <w:tblGrid>
        <w:gridCol w:w="673"/>
        <w:gridCol w:w="3262"/>
        <w:gridCol w:w="2409"/>
        <w:gridCol w:w="3226"/>
      </w:tblGrid>
      <w:tr w:rsidR="00B3037F" w:rsidRPr="004332A7" w:rsidTr="00C9529B">
        <w:trPr>
          <w:trHeight w:val="916"/>
        </w:trPr>
        <w:tc>
          <w:tcPr>
            <w:tcW w:w="673"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w:t>
            </w:r>
          </w:p>
          <w:p w:rsidR="00B3037F" w:rsidRPr="004332A7" w:rsidRDefault="00B3037F">
            <w:pPr>
              <w:spacing w:before="100" w:beforeAutospacing="1" w:after="100" w:afterAutospacing="1"/>
              <w:rPr>
                <w:color w:val="000000" w:themeColor="text1"/>
                <w:spacing w:val="0"/>
                <w:sz w:val="22"/>
                <w:lang w:eastAsia="en-US"/>
              </w:rPr>
            </w:pPr>
            <w:proofErr w:type="spellStart"/>
            <w:proofErr w:type="gramStart"/>
            <w:r w:rsidRPr="004332A7">
              <w:rPr>
                <w:color w:val="000000" w:themeColor="text1"/>
                <w:spacing w:val="0"/>
                <w:sz w:val="22"/>
                <w:lang w:eastAsia="en-US"/>
              </w:rPr>
              <w:t>п</w:t>
            </w:r>
            <w:proofErr w:type="spellEnd"/>
            <w:proofErr w:type="gramEnd"/>
            <w:r w:rsidRPr="004332A7">
              <w:rPr>
                <w:color w:val="000000" w:themeColor="text1"/>
                <w:spacing w:val="0"/>
                <w:sz w:val="22"/>
                <w:lang w:eastAsia="en-US"/>
              </w:rPr>
              <w:t>/</w:t>
            </w:r>
            <w:proofErr w:type="spellStart"/>
            <w:r w:rsidRPr="004332A7">
              <w:rPr>
                <w:color w:val="000000" w:themeColor="text1"/>
                <w:spacing w:val="0"/>
                <w:sz w:val="22"/>
                <w:lang w:eastAsia="en-US"/>
              </w:rPr>
              <w:t>п</w:t>
            </w:r>
            <w:proofErr w:type="spellEnd"/>
          </w:p>
        </w:tc>
        <w:tc>
          <w:tcPr>
            <w:tcW w:w="3262"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Наименование дороги</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 xml:space="preserve">Протяженность, </w:t>
            </w:r>
            <w:proofErr w:type="gramStart"/>
            <w:r w:rsidRPr="004332A7">
              <w:rPr>
                <w:color w:val="000000" w:themeColor="text1"/>
                <w:spacing w:val="0"/>
                <w:sz w:val="22"/>
                <w:lang w:eastAsia="en-US"/>
              </w:rPr>
              <w:t>км</w:t>
            </w:r>
            <w:proofErr w:type="gramEnd"/>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Идентификационный номер</w:t>
            </w:r>
          </w:p>
          <w:p w:rsidR="00B3037F" w:rsidRPr="004332A7" w:rsidRDefault="00B3037F">
            <w:pPr>
              <w:rPr>
                <w:color w:val="000000" w:themeColor="text1"/>
                <w:spacing w:val="0"/>
                <w:sz w:val="22"/>
                <w:lang w:eastAsia="en-US"/>
              </w:rPr>
            </w:pPr>
          </w:p>
        </w:tc>
      </w:tr>
      <w:tr w:rsidR="00B3037F" w:rsidRPr="004332A7" w:rsidTr="00C9529B">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.В</w:t>
            </w:r>
            <w:proofErr w:type="gramEnd"/>
            <w:r w:rsidRPr="004332A7">
              <w:rPr>
                <w:color w:val="000000"/>
                <w:spacing w:val="0"/>
                <w:szCs w:val="28"/>
                <w:lang w:eastAsia="en-US"/>
              </w:rPr>
              <w:t>ерхняя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0,600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76248885 ОПМП 001</w:t>
            </w:r>
          </w:p>
        </w:tc>
      </w:tr>
      <w:tr w:rsidR="00B3037F" w:rsidRPr="004332A7" w:rsidTr="00C9529B">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.М</w:t>
            </w:r>
            <w:proofErr w:type="gramEnd"/>
            <w:r w:rsidRPr="004332A7">
              <w:rPr>
                <w:color w:val="000000"/>
                <w:spacing w:val="0"/>
                <w:szCs w:val="28"/>
                <w:lang w:eastAsia="en-US"/>
              </w:rPr>
              <w:t>олодежная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0,600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76248885 ОПМП 002</w:t>
            </w:r>
          </w:p>
        </w:tc>
      </w:tr>
      <w:tr w:rsidR="00B3037F" w:rsidRPr="004332A7" w:rsidTr="00C9529B">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lastRenderedPageBreak/>
              <w:t>3</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.М</w:t>
            </w:r>
            <w:proofErr w:type="gramEnd"/>
            <w:r w:rsidRPr="004332A7">
              <w:rPr>
                <w:color w:val="000000"/>
                <w:spacing w:val="0"/>
                <w:szCs w:val="28"/>
                <w:lang w:eastAsia="en-US"/>
              </w:rPr>
              <w:t>ира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0,600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76248885 ОПМП 003</w:t>
            </w:r>
          </w:p>
        </w:tc>
      </w:tr>
      <w:tr w:rsidR="00B3037F" w:rsidRPr="004332A7" w:rsidTr="00C9529B">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4</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.Ю</w:t>
            </w:r>
            <w:proofErr w:type="gramEnd"/>
            <w:r w:rsidRPr="004332A7">
              <w:rPr>
                <w:color w:val="000000"/>
                <w:spacing w:val="0"/>
                <w:szCs w:val="28"/>
                <w:lang w:eastAsia="en-US"/>
              </w:rPr>
              <w:t>билейная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0,700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76248885 ОПМП 004</w:t>
            </w:r>
          </w:p>
        </w:tc>
      </w:tr>
      <w:tr w:rsidR="00B3037F" w:rsidRPr="004332A7" w:rsidTr="00C9529B">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5</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.К</w:t>
            </w:r>
            <w:proofErr w:type="gramEnd"/>
            <w:r w:rsidRPr="004332A7">
              <w:rPr>
                <w:color w:val="000000"/>
                <w:spacing w:val="0"/>
                <w:szCs w:val="28"/>
                <w:lang w:eastAsia="en-US"/>
              </w:rPr>
              <w:t>олхозная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76248885 ОПМП 005</w:t>
            </w:r>
          </w:p>
        </w:tc>
      </w:tr>
      <w:tr w:rsidR="00B3037F" w:rsidRPr="004332A7" w:rsidTr="00C9529B">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6</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.Л</w:t>
            </w:r>
            <w:proofErr w:type="gramEnd"/>
            <w:r w:rsidRPr="004332A7">
              <w:rPr>
                <w:color w:val="000000"/>
                <w:spacing w:val="0"/>
                <w:szCs w:val="28"/>
                <w:lang w:eastAsia="en-US"/>
              </w:rPr>
              <w:t>азо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76248885 ОПМП 006</w:t>
            </w:r>
          </w:p>
        </w:tc>
      </w:tr>
      <w:tr w:rsidR="00B3037F" w:rsidRPr="004332A7" w:rsidTr="00C9529B">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7</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.Т</w:t>
            </w:r>
            <w:proofErr w:type="gramEnd"/>
            <w:r w:rsidRPr="004332A7">
              <w:rPr>
                <w:color w:val="000000"/>
                <w:spacing w:val="0"/>
                <w:szCs w:val="28"/>
                <w:lang w:eastAsia="en-US"/>
              </w:rPr>
              <w:t>ранспортная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76248885 ОПМП 007</w:t>
            </w:r>
          </w:p>
        </w:tc>
      </w:tr>
      <w:tr w:rsidR="00B3037F" w:rsidRPr="004332A7" w:rsidTr="00C9529B">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8</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.О</w:t>
            </w:r>
            <w:proofErr w:type="gramEnd"/>
            <w:r w:rsidRPr="004332A7">
              <w:rPr>
                <w:color w:val="000000"/>
                <w:spacing w:val="0"/>
                <w:szCs w:val="28"/>
                <w:lang w:eastAsia="en-US"/>
              </w:rPr>
              <w:t>ктябрьская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76248885 ОПМП 008</w:t>
            </w:r>
          </w:p>
        </w:tc>
      </w:tr>
      <w:tr w:rsidR="00B3037F" w:rsidRPr="004332A7" w:rsidTr="00C9529B">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9</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.Н</w:t>
            </w:r>
            <w:proofErr w:type="gramEnd"/>
            <w:r w:rsidRPr="004332A7">
              <w:rPr>
                <w:color w:val="000000"/>
                <w:spacing w:val="0"/>
                <w:szCs w:val="28"/>
                <w:lang w:eastAsia="en-US"/>
              </w:rPr>
              <w:t>агорная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1,400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76248885 ОПМП 009</w:t>
            </w:r>
          </w:p>
        </w:tc>
      </w:tr>
      <w:tr w:rsidR="00B3037F" w:rsidRPr="004332A7" w:rsidTr="00C9529B">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10</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.П</w:t>
            </w:r>
            <w:proofErr w:type="gramEnd"/>
            <w:r w:rsidRPr="004332A7">
              <w:rPr>
                <w:color w:val="000000"/>
                <w:spacing w:val="0"/>
                <w:szCs w:val="28"/>
                <w:lang w:eastAsia="en-US"/>
              </w:rPr>
              <w:t>ервомайская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2,200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76248885 ОПМП 010</w:t>
            </w:r>
          </w:p>
        </w:tc>
      </w:tr>
      <w:tr w:rsidR="00B3037F" w:rsidRPr="004332A7" w:rsidTr="00C9529B">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11</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с.</w:t>
            </w:r>
            <w:r w:rsidR="008A2054">
              <w:rPr>
                <w:color w:val="000000"/>
                <w:spacing w:val="0"/>
                <w:szCs w:val="28"/>
                <w:lang w:eastAsia="en-US"/>
              </w:rPr>
              <w:t xml:space="preserve"> </w:t>
            </w:r>
            <w:proofErr w:type="spellStart"/>
            <w:r w:rsidRPr="004332A7">
              <w:rPr>
                <w:color w:val="000000"/>
                <w:spacing w:val="0"/>
                <w:szCs w:val="28"/>
                <w:lang w:eastAsia="en-US"/>
              </w:rPr>
              <w:t>Шивия</w:t>
            </w:r>
            <w:proofErr w:type="spellEnd"/>
            <w:r w:rsidR="008A2054">
              <w:rPr>
                <w:color w:val="000000"/>
                <w:spacing w:val="0"/>
                <w:szCs w:val="28"/>
                <w:lang w:eastAsia="en-US"/>
              </w:rPr>
              <w:t xml:space="preserve"> </w:t>
            </w:r>
            <w:r w:rsidRPr="004332A7">
              <w:rPr>
                <w:color w:val="000000"/>
                <w:spacing w:val="0"/>
                <w:szCs w:val="28"/>
                <w:lang w:eastAsia="en-US"/>
              </w:rPr>
              <w:t>ул</w:t>
            </w:r>
            <w:proofErr w:type="gramStart"/>
            <w:r w:rsidRPr="004332A7">
              <w:rPr>
                <w:color w:val="000000"/>
                <w:spacing w:val="0"/>
                <w:szCs w:val="28"/>
                <w:lang w:eastAsia="en-US"/>
              </w:rPr>
              <w:t>.В</w:t>
            </w:r>
            <w:proofErr w:type="gramEnd"/>
            <w:r w:rsidRPr="004332A7">
              <w:rPr>
                <w:color w:val="000000"/>
                <w:spacing w:val="0"/>
                <w:szCs w:val="28"/>
                <w:lang w:eastAsia="en-US"/>
              </w:rPr>
              <w:t>ерхняя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76248885 ОПМП 011</w:t>
            </w:r>
          </w:p>
        </w:tc>
      </w:tr>
      <w:tr w:rsidR="00B3037F" w:rsidRPr="004332A7" w:rsidTr="00C9529B">
        <w:trPr>
          <w:trHeight w:val="385"/>
        </w:trPr>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12</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.Ц</w:t>
            </w:r>
            <w:proofErr w:type="gramEnd"/>
            <w:r w:rsidRPr="004332A7">
              <w:rPr>
                <w:color w:val="000000"/>
                <w:spacing w:val="0"/>
                <w:szCs w:val="28"/>
                <w:lang w:eastAsia="en-US"/>
              </w:rPr>
              <w:t>ентральная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1,400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76248885 ОПМП 012</w:t>
            </w:r>
          </w:p>
        </w:tc>
      </w:tr>
      <w:tr w:rsidR="00B3037F" w:rsidRPr="004332A7" w:rsidTr="00C9529B">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13</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.Н</w:t>
            </w:r>
            <w:proofErr w:type="gramEnd"/>
            <w:r w:rsidRPr="004332A7">
              <w:rPr>
                <w:color w:val="000000"/>
                <w:spacing w:val="0"/>
                <w:szCs w:val="28"/>
                <w:lang w:eastAsia="en-US"/>
              </w:rPr>
              <w:t>ижняя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1,400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76248885 ОПМП 013</w:t>
            </w:r>
          </w:p>
        </w:tc>
      </w:tr>
      <w:tr w:rsidR="00B3037F" w:rsidRPr="004332A7" w:rsidTr="00C9529B">
        <w:tc>
          <w:tcPr>
            <w:tcW w:w="673"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14</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.З</w:t>
            </w:r>
            <w:proofErr w:type="gramEnd"/>
            <w:r w:rsidRPr="004332A7">
              <w:rPr>
                <w:color w:val="000000"/>
                <w:spacing w:val="0"/>
                <w:szCs w:val="28"/>
                <w:lang w:eastAsia="en-US"/>
              </w:rPr>
              <w:t>аречная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0,400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76248885 ОПМП 014</w:t>
            </w:r>
          </w:p>
        </w:tc>
      </w:tr>
      <w:tr w:rsidR="00B3037F" w:rsidRPr="004332A7" w:rsidTr="00C9529B">
        <w:tc>
          <w:tcPr>
            <w:tcW w:w="673" w:type="dxa"/>
            <w:tcBorders>
              <w:top w:val="single" w:sz="4" w:space="0" w:color="auto"/>
              <w:left w:val="single" w:sz="4" w:space="0" w:color="auto"/>
              <w:bottom w:val="single" w:sz="4" w:space="0" w:color="auto"/>
              <w:right w:val="single" w:sz="4" w:space="0" w:color="auto"/>
            </w:tcBorders>
            <w:hideMark/>
          </w:tcPr>
          <w:p w:rsidR="00B3037F" w:rsidRPr="004332A7" w:rsidRDefault="00B3037F">
            <w:pPr>
              <w:jc w:val="right"/>
              <w:rPr>
                <w:color w:val="000000"/>
                <w:spacing w:val="0"/>
                <w:szCs w:val="28"/>
                <w:lang w:eastAsia="en-US"/>
              </w:rPr>
            </w:pPr>
            <w:r w:rsidRPr="004332A7">
              <w:rPr>
                <w:color w:val="000000"/>
                <w:spacing w:val="0"/>
                <w:szCs w:val="28"/>
                <w:lang w:eastAsia="en-US"/>
              </w:rPr>
              <w:t>15</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Щебеночный завод ул</w:t>
            </w:r>
            <w:proofErr w:type="gramStart"/>
            <w:r w:rsidRPr="004332A7">
              <w:rPr>
                <w:color w:val="000000"/>
                <w:spacing w:val="0"/>
                <w:szCs w:val="28"/>
                <w:lang w:eastAsia="en-US"/>
              </w:rPr>
              <w:t>.Ж</w:t>
            </w:r>
            <w:proofErr w:type="gramEnd"/>
            <w:r w:rsidRPr="004332A7">
              <w:rPr>
                <w:color w:val="000000"/>
                <w:spacing w:val="0"/>
                <w:szCs w:val="28"/>
                <w:lang w:eastAsia="en-US"/>
              </w:rPr>
              <w:t>елезнодорожная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0,600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76248885 ОПМП 015</w:t>
            </w:r>
          </w:p>
        </w:tc>
      </w:tr>
      <w:tr w:rsidR="00C9529B" w:rsidRPr="004332A7" w:rsidTr="00C9529B">
        <w:tc>
          <w:tcPr>
            <w:tcW w:w="673" w:type="dxa"/>
            <w:tcBorders>
              <w:top w:val="single" w:sz="4" w:space="0" w:color="auto"/>
              <w:left w:val="single" w:sz="4" w:space="0" w:color="auto"/>
              <w:bottom w:val="single" w:sz="4" w:space="0" w:color="auto"/>
              <w:right w:val="single" w:sz="4" w:space="0" w:color="auto"/>
            </w:tcBorders>
          </w:tcPr>
          <w:p w:rsidR="00C9529B" w:rsidRPr="004332A7" w:rsidRDefault="00C9529B" w:rsidP="00FE42AF">
            <w:pPr>
              <w:spacing w:before="100" w:beforeAutospacing="1" w:after="100" w:afterAutospacing="1"/>
              <w:jc w:val="right"/>
              <w:rPr>
                <w:color w:val="000000" w:themeColor="text1"/>
                <w:spacing w:val="0"/>
                <w:szCs w:val="28"/>
                <w:lang w:eastAsia="en-US"/>
              </w:rPr>
            </w:pPr>
            <w:r w:rsidRPr="004332A7">
              <w:rPr>
                <w:color w:val="000000" w:themeColor="text1"/>
                <w:spacing w:val="0"/>
                <w:szCs w:val="28"/>
                <w:lang w:eastAsia="en-US"/>
              </w:rPr>
              <w:t>16</w:t>
            </w:r>
          </w:p>
        </w:tc>
        <w:tc>
          <w:tcPr>
            <w:tcW w:w="3262" w:type="dxa"/>
            <w:tcBorders>
              <w:top w:val="single" w:sz="4" w:space="0" w:color="auto"/>
              <w:left w:val="single" w:sz="4" w:space="0" w:color="auto"/>
              <w:bottom w:val="single" w:sz="4" w:space="0" w:color="auto"/>
              <w:right w:val="single" w:sz="4" w:space="0" w:color="auto"/>
            </w:tcBorders>
            <w:hideMark/>
          </w:tcPr>
          <w:p w:rsidR="00C9529B" w:rsidRPr="004332A7" w:rsidRDefault="00C9529B" w:rsidP="00FE42AF">
            <w:pPr>
              <w:rPr>
                <w:b/>
                <w:color w:val="000000" w:themeColor="text1"/>
                <w:spacing w:val="0"/>
                <w:szCs w:val="28"/>
                <w:lang w:eastAsia="en-US"/>
              </w:rPr>
            </w:pPr>
            <w:r w:rsidRPr="004332A7">
              <w:rPr>
                <w:color w:val="000000" w:themeColor="text1"/>
                <w:spacing w:val="0"/>
                <w:szCs w:val="28"/>
                <w:lang w:eastAsia="en-US"/>
              </w:rPr>
              <w:t>Переулок Вокзальный</w:t>
            </w:r>
          </w:p>
        </w:tc>
        <w:tc>
          <w:tcPr>
            <w:tcW w:w="2409" w:type="dxa"/>
            <w:tcBorders>
              <w:top w:val="single" w:sz="4" w:space="0" w:color="auto"/>
              <w:left w:val="single" w:sz="4" w:space="0" w:color="auto"/>
              <w:bottom w:val="single" w:sz="4" w:space="0" w:color="auto"/>
              <w:right w:val="single" w:sz="4" w:space="0" w:color="auto"/>
            </w:tcBorders>
            <w:hideMark/>
          </w:tcPr>
          <w:p w:rsidR="00C9529B" w:rsidRPr="004332A7" w:rsidRDefault="00C9529B" w:rsidP="00FE42AF">
            <w:pPr>
              <w:spacing w:before="100" w:beforeAutospacing="1" w:after="100" w:afterAutospacing="1"/>
              <w:jc w:val="right"/>
              <w:rPr>
                <w:color w:val="000000" w:themeColor="text1"/>
                <w:spacing w:val="0"/>
                <w:szCs w:val="28"/>
                <w:lang w:eastAsia="en-US"/>
              </w:rPr>
            </w:pPr>
            <w:r w:rsidRPr="004332A7">
              <w:rPr>
                <w:color w:val="000000" w:themeColor="text1"/>
                <w:spacing w:val="0"/>
                <w:szCs w:val="28"/>
                <w:lang w:eastAsia="en-US"/>
              </w:rPr>
              <w:t>0,800</w:t>
            </w:r>
          </w:p>
        </w:tc>
        <w:tc>
          <w:tcPr>
            <w:tcW w:w="3226" w:type="dxa"/>
            <w:tcBorders>
              <w:top w:val="single" w:sz="4" w:space="0" w:color="auto"/>
              <w:left w:val="single" w:sz="4" w:space="0" w:color="auto"/>
              <w:bottom w:val="single" w:sz="4" w:space="0" w:color="auto"/>
              <w:right w:val="single" w:sz="4" w:space="0" w:color="auto"/>
            </w:tcBorders>
          </w:tcPr>
          <w:p w:rsidR="00C9529B" w:rsidRPr="004332A7" w:rsidRDefault="00C9529B" w:rsidP="00FE42AF">
            <w:pPr>
              <w:rPr>
                <w:b/>
                <w:color w:val="000000" w:themeColor="text1"/>
                <w:spacing w:val="0"/>
                <w:lang w:eastAsia="en-US"/>
              </w:rPr>
            </w:pPr>
            <w:r w:rsidRPr="004332A7">
              <w:rPr>
                <w:color w:val="000000" w:themeColor="text1"/>
                <w:spacing w:val="0"/>
                <w:lang w:eastAsia="en-US"/>
              </w:rPr>
              <w:t>76248885 ОПМП 016</w:t>
            </w:r>
          </w:p>
        </w:tc>
      </w:tr>
      <w:tr w:rsidR="002B1809" w:rsidRPr="004332A7" w:rsidTr="00BE117B">
        <w:tc>
          <w:tcPr>
            <w:tcW w:w="673" w:type="dxa"/>
            <w:tcBorders>
              <w:top w:val="single" w:sz="4" w:space="0" w:color="auto"/>
              <w:left w:val="single" w:sz="4" w:space="0" w:color="auto"/>
              <w:bottom w:val="single" w:sz="4" w:space="0" w:color="auto"/>
              <w:right w:val="single" w:sz="4" w:space="0" w:color="auto"/>
            </w:tcBorders>
          </w:tcPr>
          <w:p w:rsidR="002B1809" w:rsidRPr="00B32D2B" w:rsidRDefault="00B32D2B">
            <w:pPr>
              <w:spacing w:before="100" w:beforeAutospacing="1" w:after="100" w:afterAutospacing="1"/>
              <w:jc w:val="right"/>
              <w:rPr>
                <w:color w:val="000000" w:themeColor="text1"/>
                <w:szCs w:val="28"/>
                <w:lang w:eastAsia="en-US"/>
              </w:rPr>
            </w:pPr>
            <w:r w:rsidRPr="00B32D2B">
              <w:rPr>
                <w:color w:val="000000" w:themeColor="text1"/>
                <w:szCs w:val="28"/>
                <w:lang w:eastAsia="en-US"/>
              </w:rPr>
              <w:t>17</w:t>
            </w:r>
          </w:p>
        </w:tc>
        <w:tc>
          <w:tcPr>
            <w:tcW w:w="3262" w:type="dxa"/>
            <w:tcBorders>
              <w:top w:val="single" w:sz="4" w:space="0" w:color="auto"/>
              <w:left w:val="single" w:sz="4" w:space="0" w:color="auto"/>
              <w:bottom w:val="single" w:sz="4" w:space="0" w:color="auto"/>
              <w:right w:val="single" w:sz="4" w:space="0" w:color="auto"/>
            </w:tcBorders>
            <w:hideMark/>
          </w:tcPr>
          <w:p w:rsidR="002B1809" w:rsidRPr="004332A7" w:rsidRDefault="002B1809" w:rsidP="00BE117B">
            <w:pPr>
              <w:rPr>
                <w:color w:val="000000" w:themeColor="text1"/>
                <w:spacing w:val="0"/>
                <w:sz w:val="22"/>
                <w:lang w:eastAsia="en-US"/>
              </w:rPr>
            </w:pPr>
            <w:r w:rsidRPr="004332A7">
              <w:rPr>
                <w:color w:val="000000" w:themeColor="text1"/>
                <w:spacing w:val="0"/>
                <w:szCs w:val="28"/>
                <w:lang w:eastAsia="en-US"/>
              </w:rPr>
              <w:t xml:space="preserve">Подъезд от </w:t>
            </w:r>
            <w:proofErr w:type="spellStart"/>
            <w:r w:rsidRPr="004332A7">
              <w:rPr>
                <w:color w:val="000000" w:themeColor="text1"/>
                <w:spacing w:val="0"/>
                <w:szCs w:val="28"/>
                <w:lang w:eastAsia="en-US"/>
              </w:rPr>
              <w:t>с</w:t>
            </w:r>
            <w:proofErr w:type="gramStart"/>
            <w:r w:rsidRPr="004332A7">
              <w:rPr>
                <w:color w:val="000000" w:themeColor="text1"/>
                <w:spacing w:val="0"/>
                <w:szCs w:val="28"/>
                <w:lang w:eastAsia="en-US"/>
              </w:rPr>
              <w:t>.У</w:t>
            </w:r>
            <w:proofErr w:type="gramEnd"/>
            <w:r w:rsidRPr="004332A7">
              <w:rPr>
                <w:color w:val="000000" w:themeColor="text1"/>
                <w:spacing w:val="0"/>
                <w:szCs w:val="28"/>
                <w:lang w:eastAsia="en-US"/>
              </w:rPr>
              <w:t>курей</w:t>
            </w:r>
            <w:proofErr w:type="spellEnd"/>
            <w:r w:rsidRPr="004332A7">
              <w:rPr>
                <w:color w:val="000000" w:themeColor="text1"/>
                <w:spacing w:val="0"/>
                <w:szCs w:val="28"/>
                <w:lang w:eastAsia="en-US"/>
              </w:rPr>
              <w:t xml:space="preserve"> до </w:t>
            </w:r>
            <w:proofErr w:type="spellStart"/>
            <w:r w:rsidRPr="004332A7">
              <w:rPr>
                <w:color w:val="000000" w:themeColor="text1"/>
                <w:spacing w:val="0"/>
                <w:szCs w:val="28"/>
                <w:lang w:eastAsia="en-US"/>
              </w:rPr>
              <w:t>ст.Укурей</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2B1809" w:rsidRPr="004332A7" w:rsidRDefault="002B1809" w:rsidP="00BE117B">
            <w:pPr>
              <w:spacing w:before="100" w:beforeAutospacing="1" w:after="100" w:afterAutospacing="1"/>
              <w:jc w:val="right"/>
              <w:rPr>
                <w:color w:val="000000" w:themeColor="text1"/>
                <w:spacing w:val="0"/>
                <w:szCs w:val="28"/>
                <w:lang w:eastAsia="en-US"/>
              </w:rPr>
            </w:pPr>
            <w:r w:rsidRPr="004332A7">
              <w:rPr>
                <w:color w:val="000000" w:themeColor="text1"/>
                <w:spacing w:val="0"/>
                <w:szCs w:val="28"/>
                <w:lang w:eastAsia="en-US"/>
              </w:rPr>
              <w:t>1,250</w:t>
            </w:r>
          </w:p>
        </w:tc>
        <w:tc>
          <w:tcPr>
            <w:tcW w:w="3226" w:type="dxa"/>
            <w:tcBorders>
              <w:top w:val="single" w:sz="4" w:space="0" w:color="auto"/>
              <w:left w:val="single" w:sz="4" w:space="0" w:color="auto"/>
              <w:bottom w:val="single" w:sz="4" w:space="0" w:color="auto"/>
              <w:right w:val="single" w:sz="4" w:space="0" w:color="auto"/>
            </w:tcBorders>
          </w:tcPr>
          <w:p w:rsidR="002B1809" w:rsidRPr="004332A7" w:rsidRDefault="00B32D2B" w:rsidP="00BE117B">
            <w:pPr>
              <w:rPr>
                <w:color w:val="000000" w:themeColor="text1"/>
                <w:spacing w:val="0"/>
                <w:lang w:eastAsia="en-US"/>
              </w:rPr>
            </w:pPr>
            <w:r w:rsidRPr="004332A7">
              <w:rPr>
                <w:color w:val="000000" w:themeColor="text1"/>
                <w:spacing w:val="0"/>
                <w:lang w:eastAsia="en-US"/>
              </w:rPr>
              <w:t>76248885</w:t>
            </w:r>
            <w:r w:rsidR="00500A32">
              <w:rPr>
                <w:color w:val="000000" w:themeColor="text1"/>
                <w:spacing w:val="0"/>
                <w:lang w:eastAsia="en-US"/>
              </w:rPr>
              <w:t xml:space="preserve"> ОПМР </w:t>
            </w:r>
            <w:r>
              <w:rPr>
                <w:color w:val="000000" w:themeColor="text1"/>
                <w:spacing w:val="0"/>
                <w:lang w:eastAsia="en-US"/>
              </w:rPr>
              <w:t>017</w:t>
            </w:r>
          </w:p>
        </w:tc>
      </w:tr>
      <w:tr w:rsidR="00B3037F" w:rsidRPr="004332A7" w:rsidTr="00C9529B">
        <w:tc>
          <w:tcPr>
            <w:tcW w:w="673"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jc w:val="right"/>
              <w:rPr>
                <w:b/>
                <w:color w:val="000000" w:themeColor="text1"/>
                <w:spacing w:val="0"/>
                <w:szCs w:val="28"/>
                <w:lang w:eastAsia="en-US"/>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
                <w:bCs/>
                <w:color w:val="000000"/>
                <w:spacing w:val="0"/>
                <w:szCs w:val="28"/>
                <w:lang w:eastAsia="en-US"/>
              </w:rPr>
            </w:pPr>
            <w:r w:rsidRPr="004332A7">
              <w:rPr>
                <w:b/>
                <w:bCs/>
                <w:color w:val="000000"/>
                <w:spacing w:val="0"/>
                <w:szCs w:val="28"/>
                <w:lang w:eastAsia="en-US"/>
              </w:rPr>
              <w:t>Итого:</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500A32">
            <w:pPr>
              <w:jc w:val="right"/>
              <w:rPr>
                <w:b/>
                <w:bCs/>
                <w:color w:val="000000"/>
                <w:spacing w:val="0"/>
                <w:szCs w:val="28"/>
                <w:lang w:eastAsia="en-US"/>
              </w:rPr>
            </w:pPr>
            <w:r>
              <w:rPr>
                <w:b/>
                <w:bCs/>
                <w:color w:val="000000"/>
                <w:spacing w:val="0"/>
                <w:szCs w:val="28"/>
                <w:lang w:eastAsia="en-US"/>
              </w:rPr>
              <w:t>20,950</w:t>
            </w:r>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rPr>
                <w:color w:val="000000" w:themeColor="text1"/>
                <w:spacing w:val="0"/>
                <w:szCs w:val="28"/>
                <w:lang w:eastAsia="en-US"/>
              </w:rPr>
            </w:pPr>
          </w:p>
        </w:tc>
      </w:tr>
    </w:tbl>
    <w:p w:rsidR="00B3037F" w:rsidRPr="004332A7" w:rsidRDefault="00B3037F" w:rsidP="00B3037F">
      <w:pPr>
        <w:pStyle w:val="af8"/>
        <w:jc w:val="center"/>
        <w:rPr>
          <w:b/>
          <w:szCs w:val="28"/>
        </w:rPr>
      </w:pPr>
    </w:p>
    <w:p w:rsidR="00B3037F" w:rsidRPr="004332A7" w:rsidRDefault="00B3037F" w:rsidP="00B3037F">
      <w:pPr>
        <w:pStyle w:val="af8"/>
        <w:jc w:val="center"/>
        <w:rPr>
          <w:b/>
          <w:szCs w:val="28"/>
        </w:rPr>
      </w:pPr>
    </w:p>
    <w:p w:rsidR="00B3037F" w:rsidRPr="004332A7" w:rsidRDefault="00B3037F" w:rsidP="00B3037F">
      <w:pPr>
        <w:pStyle w:val="af8"/>
        <w:jc w:val="center"/>
        <w:rPr>
          <w:b/>
          <w:szCs w:val="28"/>
        </w:rPr>
      </w:pPr>
      <w:r w:rsidRPr="004332A7">
        <w:rPr>
          <w:b/>
          <w:szCs w:val="28"/>
        </w:rPr>
        <w:t>Сельское поселение «Урюмское»</w:t>
      </w:r>
    </w:p>
    <w:p w:rsidR="00B3037F" w:rsidRPr="004332A7" w:rsidRDefault="00B3037F" w:rsidP="00B3037F">
      <w:pPr>
        <w:pStyle w:val="af8"/>
        <w:jc w:val="center"/>
        <w:rPr>
          <w:b/>
          <w:szCs w:val="28"/>
        </w:rPr>
      </w:pPr>
    </w:p>
    <w:tbl>
      <w:tblPr>
        <w:tblStyle w:val="affd"/>
        <w:tblW w:w="0" w:type="auto"/>
        <w:tblLook w:val="04A0"/>
      </w:tblPr>
      <w:tblGrid>
        <w:gridCol w:w="674"/>
        <w:gridCol w:w="3262"/>
        <w:gridCol w:w="2409"/>
        <w:gridCol w:w="3226"/>
      </w:tblGrid>
      <w:tr w:rsidR="00B3037F" w:rsidRPr="004332A7" w:rsidTr="00B3037F">
        <w:trPr>
          <w:trHeight w:val="916"/>
        </w:trPr>
        <w:tc>
          <w:tcPr>
            <w:tcW w:w="674"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w:t>
            </w:r>
          </w:p>
          <w:p w:rsidR="00B3037F" w:rsidRPr="004332A7" w:rsidRDefault="00B3037F">
            <w:pPr>
              <w:spacing w:before="100" w:beforeAutospacing="1" w:after="100" w:afterAutospacing="1"/>
              <w:rPr>
                <w:color w:val="000000" w:themeColor="text1"/>
                <w:spacing w:val="0"/>
                <w:sz w:val="22"/>
                <w:lang w:eastAsia="en-US"/>
              </w:rPr>
            </w:pPr>
            <w:proofErr w:type="spellStart"/>
            <w:proofErr w:type="gramStart"/>
            <w:r w:rsidRPr="004332A7">
              <w:rPr>
                <w:color w:val="000000" w:themeColor="text1"/>
                <w:spacing w:val="0"/>
                <w:sz w:val="22"/>
                <w:lang w:eastAsia="en-US"/>
              </w:rPr>
              <w:t>п</w:t>
            </w:r>
            <w:proofErr w:type="spellEnd"/>
            <w:proofErr w:type="gramEnd"/>
            <w:r w:rsidRPr="004332A7">
              <w:rPr>
                <w:color w:val="000000" w:themeColor="text1"/>
                <w:spacing w:val="0"/>
                <w:sz w:val="22"/>
                <w:lang w:eastAsia="en-US"/>
              </w:rPr>
              <w:t>/</w:t>
            </w:r>
            <w:proofErr w:type="spellStart"/>
            <w:r w:rsidRPr="004332A7">
              <w:rPr>
                <w:color w:val="000000" w:themeColor="text1"/>
                <w:spacing w:val="0"/>
                <w:sz w:val="22"/>
                <w:lang w:eastAsia="en-US"/>
              </w:rPr>
              <w:t>п</w:t>
            </w:r>
            <w:proofErr w:type="spellEnd"/>
          </w:p>
        </w:tc>
        <w:tc>
          <w:tcPr>
            <w:tcW w:w="3262"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Наименование дороги</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 xml:space="preserve">Протяженность, </w:t>
            </w:r>
            <w:proofErr w:type="gramStart"/>
            <w:r w:rsidRPr="004332A7">
              <w:rPr>
                <w:color w:val="000000" w:themeColor="text1"/>
                <w:spacing w:val="0"/>
                <w:sz w:val="22"/>
                <w:lang w:eastAsia="en-US"/>
              </w:rPr>
              <w:t>км</w:t>
            </w:r>
            <w:proofErr w:type="gramEnd"/>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Идентификационный номер</w:t>
            </w:r>
          </w:p>
          <w:p w:rsidR="00B3037F" w:rsidRPr="004332A7" w:rsidRDefault="00B3037F">
            <w:pPr>
              <w:rPr>
                <w:color w:val="000000" w:themeColor="text1"/>
                <w:spacing w:val="0"/>
                <w:sz w:val="22"/>
                <w:lang w:eastAsia="en-US"/>
              </w:rPr>
            </w:pP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.Б</w:t>
            </w:r>
            <w:proofErr w:type="gramEnd"/>
            <w:r w:rsidRPr="004332A7">
              <w:rPr>
                <w:color w:val="000000"/>
                <w:spacing w:val="0"/>
                <w:szCs w:val="28"/>
                <w:lang w:eastAsia="en-US"/>
              </w:rPr>
              <w:t>ерезовая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0,800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76248860 ОПМП 001</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.Л</w:t>
            </w:r>
            <w:proofErr w:type="gramEnd"/>
            <w:r w:rsidRPr="004332A7">
              <w:rPr>
                <w:color w:val="000000"/>
                <w:spacing w:val="0"/>
                <w:szCs w:val="28"/>
                <w:lang w:eastAsia="en-US"/>
              </w:rPr>
              <w:t>инейная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0,400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76248860 ОПМП 002</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r w:rsidR="00B3037F" w:rsidRPr="004332A7">
              <w:rPr>
                <w:color w:val="000000"/>
                <w:spacing w:val="0"/>
                <w:szCs w:val="28"/>
                <w:lang w:eastAsia="en-US"/>
              </w:rPr>
              <w:t>60 лет октября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3,000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76248860 ОПМП 003</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4</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.Э</w:t>
            </w:r>
            <w:proofErr w:type="gramEnd"/>
            <w:r w:rsidRPr="004332A7">
              <w:rPr>
                <w:color w:val="000000"/>
                <w:spacing w:val="0"/>
                <w:szCs w:val="28"/>
                <w:lang w:eastAsia="en-US"/>
              </w:rPr>
              <w:t>нергетиков</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76248860 ОПМП 004</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5</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.Б</w:t>
            </w:r>
            <w:proofErr w:type="gramEnd"/>
            <w:r w:rsidRPr="004332A7">
              <w:rPr>
                <w:color w:val="000000"/>
                <w:spacing w:val="0"/>
                <w:szCs w:val="28"/>
                <w:lang w:eastAsia="en-US"/>
              </w:rPr>
              <w:t>ереговая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0,800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76248860 ОПМП 005</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6</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.Н</w:t>
            </w:r>
            <w:proofErr w:type="gramEnd"/>
            <w:r w:rsidRPr="004332A7">
              <w:rPr>
                <w:color w:val="000000"/>
                <w:spacing w:val="0"/>
                <w:szCs w:val="28"/>
                <w:lang w:eastAsia="en-US"/>
              </w:rPr>
              <w:t>абережная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2,100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76248860 ОПМП 006</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7</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912BC2">
            <w:pPr>
              <w:rPr>
                <w:color w:val="000000"/>
                <w:spacing w:val="0"/>
                <w:szCs w:val="28"/>
                <w:lang w:eastAsia="en-US"/>
              </w:rPr>
            </w:pPr>
            <w:r w:rsidRPr="004332A7">
              <w:rPr>
                <w:color w:val="000000" w:themeColor="text1"/>
                <w:spacing w:val="0"/>
                <w:szCs w:val="28"/>
                <w:lang w:eastAsia="en-US"/>
              </w:rPr>
              <w:t>Переулок</w:t>
            </w:r>
            <w:r w:rsidR="00B3037F" w:rsidRPr="004332A7">
              <w:rPr>
                <w:color w:val="000000"/>
                <w:spacing w:val="0"/>
                <w:szCs w:val="28"/>
                <w:lang w:eastAsia="en-US"/>
              </w:rPr>
              <w:t xml:space="preserve"> №1  </w:t>
            </w:r>
            <w:proofErr w:type="spellStart"/>
            <w:proofErr w:type="gramStart"/>
            <w:r w:rsidR="00B3037F" w:rsidRPr="004332A7">
              <w:rPr>
                <w:color w:val="000000"/>
                <w:spacing w:val="0"/>
                <w:szCs w:val="28"/>
                <w:lang w:eastAsia="en-US"/>
              </w:rPr>
              <w:t>Набережная-Зеленая</w:t>
            </w:r>
            <w:proofErr w:type="spellEnd"/>
            <w:proofErr w:type="gramEnd"/>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0,200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76248860 ОПМП 007</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8</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912BC2">
            <w:pPr>
              <w:rPr>
                <w:color w:val="000000"/>
                <w:spacing w:val="0"/>
                <w:szCs w:val="28"/>
                <w:lang w:eastAsia="en-US"/>
              </w:rPr>
            </w:pPr>
            <w:r w:rsidRPr="004332A7">
              <w:rPr>
                <w:color w:val="000000" w:themeColor="text1"/>
                <w:spacing w:val="0"/>
                <w:szCs w:val="28"/>
                <w:lang w:eastAsia="en-US"/>
              </w:rPr>
              <w:t>Переулок</w:t>
            </w:r>
            <w:r w:rsidR="00B3037F" w:rsidRPr="004332A7">
              <w:rPr>
                <w:color w:val="000000"/>
                <w:spacing w:val="0"/>
                <w:szCs w:val="28"/>
                <w:lang w:eastAsia="en-US"/>
              </w:rPr>
              <w:t xml:space="preserve"> №2 </w:t>
            </w:r>
            <w:proofErr w:type="spellStart"/>
            <w:proofErr w:type="gramStart"/>
            <w:r w:rsidR="00B3037F" w:rsidRPr="004332A7">
              <w:rPr>
                <w:color w:val="000000"/>
                <w:spacing w:val="0"/>
                <w:szCs w:val="28"/>
                <w:lang w:eastAsia="en-US"/>
              </w:rPr>
              <w:t>Набережная-Молодежная</w:t>
            </w:r>
            <w:proofErr w:type="spellEnd"/>
            <w:proofErr w:type="gramEnd"/>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76248860 ОПМП 008</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9</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.З</w:t>
            </w:r>
            <w:proofErr w:type="gramEnd"/>
            <w:r w:rsidRPr="004332A7">
              <w:rPr>
                <w:color w:val="000000"/>
                <w:spacing w:val="0"/>
                <w:szCs w:val="28"/>
                <w:lang w:eastAsia="en-US"/>
              </w:rPr>
              <w:t>еленая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2,250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76248860 ОПМП 009</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10</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FD2042">
            <w:pPr>
              <w:rPr>
                <w:color w:val="000000"/>
                <w:spacing w:val="0"/>
                <w:szCs w:val="28"/>
                <w:lang w:eastAsia="en-US"/>
              </w:rPr>
            </w:pPr>
            <w:r>
              <w:rPr>
                <w:color w:val="000000"/>
                <w:spacing w:val="0"/>
                <w:szCs w:val="28"/>
                <w:lang w:eastAsia="en-US"/>
              </w:rPr>
              <w:t>ул</w:t>
            </w:r>
            <w:proofErr w:type="gramStart"/>
            <w:r>
              <w:rPr>
                <w:color w:val="000000"/>
                <w:spacing w:val="0"/>
                <w:szCs w:val="28"/>
                <w:lang w:eastAsia="en-US"/>
              </w:rPr>
              <w:t>.</w:t>
            </w:r>
            <w:r w:rsidR="00B3037F" w:rsidRPr="004332A7">
              <w:rPr>
                <w:color w:val="000000"/>
                <w:spacing w:val="0"/>
                <w:szCs w:val="28"/>
                <w:lang w:eastAsia="en-US"/>
              </w:rPr>
              <w:t>М</w:t>
            </w:r>
            <w:proofErr w:type="gramEnd"/>
            <w:r w:rsidR="00B3037F" w:rsidRPr="004332A7">
              <w:rPr>
                <w:color w:val="000000"/>
                <w:spacing w:val="0"/>
                <w:szCs w:val="28"/>
                <w:lang w:eastAsia="en-US"/>
              </w:rPr>
              <w:t>олодежная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0,600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76248860 ОПМП 010</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11</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.Л</w:t>
            </w:r>
            <w:proofErr w:type="gramEnd"/>
            <w:r w:rsidRPr="004332A7">
              <w:rPr>
                <w:color w:val="000000"/>
                <w:spacing w:val="0"/>
                <w:szCs w:val="28"/>
                <w:lang w:eastAsia="en-US"/>
              </w:rPr>
              <w:t>есная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0,700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76248860 ОПМП 011</w:t>
            </w:r>
          </w:p>
        </w:tc>
      </w:tr>
      <w:tr w:rsidR="00B3037F" w:rsidRPr="004332A7" w:rsidTr="00B3037F">
        <w:trPr>
          <w:trHeight w:val="385"/>
        </w:trPr>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12</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912BC2">
            <w:pPr>
              <w:rPr>
                <w:color w:val="000000"/>
                <w:spacing w:val="0"/>
                <w:szCs w:val="28"/>
                <w:lang w:eastAsia="en-US"/>
              </w:rPr>
            </w:pPr>
            <w:r w:rsidRPr="004332A7">
              <w:rPr>
                <w:color w:val="000000" w:themeColor="text1"/>
                <w:spacing w:val="0"/>
                <w:szCs w:val="28"/>
                <w:lang w:eastAsia="en-US"/>
              </w:rPr>
              <w:t>Переулок</w:t>
            </w:r>
            <w:r w:rsidR="00FD2042">
              <w:rPr>
                <w:color w:val="000000"/>
                <w:spacing w:val="0"/>
                <w:szCs w:val="28"/>
                <w:lang w:eastAsia="en-US"/>
              </w:rPr>
              <w:t xml:space="preserve"> №3 </w:t>
            </w:r>
            <w:proofErr w:type="spellStart"/>
            <w:proofErr w:type="gramStart"/>
            <w:r w:rsidR="00FD2042">
              <w:rPr>
                <w:color w:val="000000"/>
                <w:spacing w:val="0"/>
                <w:szCs w:val="28"/>
                <w:lang w:eastAsia="en-US"/>
              </w:rPr>
              <w:t>Набережная-З</w:t>
            </w:r>
            <w:r w:rsidR="00B3037F" w:rsidRPr="004332A7">
              <w:rPr>
                <w:color w:val="000000"/>
                <w:spacing w:val="0"/>
                <w:szCs w:val="28"/>
                <w:lang w:eastAsia="en-US"/>
              </w:rPr>
              <w:t>еленая</w:t>
            </w:r>
            <w:proofErr w:type="spellEnd"/>
            <w:proofErr w:type="gramEnd"/>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0,200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76248860 ОПМП 012</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13</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с</w:t>
            </w:r>
            <w:proofErr w:type="gramStart"/>
            <w:r w:rsidRPr="004332A7">
              <w:rPr>
                <w:color w:val="000000"/>
                <w:spacing w:val="0"/>
                <w:szCs w:val="28"/>
                <w:lang w:eastAsia="en-US"/>
              </w:rPr>
              <w:t>.У</w:t>
            </w:r>
            <w:proofErr w:type="gramEnd"/>
            <w:r w:rsidRPr="004332A7">
              <w:rPr>
                <w:color w:val="000000"/>
                <w:spacing w:val="0"/>
                <w:szCs w:val="28"/>
                <w:lang w:eastAsia="en-US"/>
              </w:rPr>
              <w:t>льякан ул.Лесная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76248860 ОПМП 013</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14</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 xml:space="preserve"> ул</w:t>
            </w:r>
            <w:proofErr w:type="gramStart"/>
            <w:r w:rsidRPr="004332A7">
              <w:rPr>
                <w:color w:val="000000"/>
                <w:spacing w:val="0"/>
                <w:szCs w:val="28"/>
                <w:lang w:eastAsia="en-US"/>
              </w:rPr>
              <w:t>.Л</w:t>
            </w:r>
            <w:proofErr w:type="gramEnd"/>
            <w:r w:rsidRPr="004332A7">
              <w:rPr>
                <w:color w:val="000000"/>
                <w:spacing w:val="0"/>
                <w:szCs w:val="28"/>
                <w:lang w:eastAsia="en-US"/>
              </w:rPr>
              <w:t>инейная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0,900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76248860 ОПМП 014</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15</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912BC2">
            <w:pPr>
              <w:rPr>
                <w:color w:val="000000"/>
                <w:spacing w:val="0"/>
                <w:szCs w:val="28"/>
                <w:lang w:eastAsia="en-US"/>
              </w:rPr>
            </w:pPr>
            <w:r w:rsidRPr="004332A7">
              <w:rPr>
                <w:color w:val="000000" w:themeColor="text1"/>
                <w:spacing w:val="0"/>
                <w:szCs w:val="28"/>
                <w:lang w:eastAsia="en-US"/>
              </w:rPr>
              <w:t>Переулок</w:t>
            </w:r>
            <w:r w:rsidR="00B3037F" w:rsidRPr="004332A7">
              <w:rPr>
                <w:color w:val="000000"/>
                <w:spacing w:val="0"/>
                <w:szCs w:val="28"/>
                <w:lang w:eastAsia="en-US"/>
              </w:rPr>
              <w:t xml:space="preserve"> №1 </w:t>
            </w:r>
            <w:proofErr w:type="spellStart"/>
            <w:r w:rsidR="00B3037F" w:rsidRPr="004332A7">
              <w:rPr>
                <w:color w:val="000000"/>
                <w:spacing w:val="0"/>
                <w:szCs w:val="28"/>
                <w:lang w:eastAsia="en-US"/>
              </w:rPr>
              <w:t>Панина-р</w:t>
            </w:r>
            <w:proofErr w:type="gramStart"/>
            <w:r w:rsidR="00B3037F" w:rsidRPr="004332A7">
              <w:rPr>
                <w:color w:val="000000"/>
                <w:spacing w:val="0"/>
                <w:szCs w:val="28"/>
                <w:lang w:eastAsia="en-US"/>
              </w:rPr>
              <w:t>.У</w:t>
            </w:r>
            <w:proofErr w:type="gramEnd"/>
            <w:r w:rsidR="00B3037F" w:rsidRPr="004332A7">
              <w:rPr>
                <w:color w:val="000000"/>
                <w:spacing w:val="0"/>
                <w:szCs w:val="28"/>
                <w:lang w:eastAsia="en-US"/>
              </w:rPr>
              <w:t>рюм</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0,200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76248860 ОПМП 015</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16</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.П</w:t>
            </w:r>
            <w:proofErr w:type="gramEnd"/>
            <w:r w:rsidRPr="004332A7">
              <w:rPr>
                <w:color w:val="000000"/>
                <w:spacing w:val="0"/>
                <w:szCs w:val="28"/>
                <w:lang w:eastAsia="en-US"/>
              </w:rPr>
              <w:t>апанина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3,000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76248860 ОПМП 016</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17</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 Гагарина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0,950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76248860 ОПМП 017</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18</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912BC2">
            <w:pPr>
              <w:rPr>
                <w:color w:val="000000"/>
                <w:spacing w:val="0"/>
                <w:szCs w:val="28"/>
                <w:lang w:eastAsia="en-US"/>
              </w:rPr>
            </w:pPr>
            <w:r w:rsidRPr="004332A7">
              <w:rPr>
                <w:color w:val="000000" w:themeColor="text1"/>
                <w:spacing w:val="0"/>
                <w:szCs w:val="28"/>
                <w:lang w:eastAsia="en-US"/>
              </w:rPr>
              <w:t>Переулок</w:t>
            </w:r>
            <w:r w:rsidR="00B3037F" w:rsidRPr="004332A7">
              <w:rPr>
                <w:color w:val="000000"/>
                <w:spacing w:val="0"/>
                <w:szCs w:val="28"/>
                <w:lang w:eastAsia="en-US"/>
              </w:rPr>
              <w:t xml:space="preserve"> №2 </w:t>
            </w:r>
            <w:proofErr w:type="spellStart"/>
            <w:proofErr w:type="gramStart"/>
            <w:r w:rsidR="00B3037F" w:rsidRPr="004332A7">
              <w:rPr>
                <w:color w:val="000000"/>
                <w:spacing w:val="0"/>
                <w:szCs w:val="28"/>
                <w:lang w:eastAsia="en-US"/>
              </w:rPr>
              <w:t>Линейная-Панина</w:t>
            </w:r>
            <w:proofErr w:type="spellEnd"/>
            <w:proofErr w:type="gramEnd"/>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0,200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76248860 ОПМП 018</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jc w:val="right"/>
              <w:rPr>
                <w:b/>
                <w:color w:val="000000" w:themeColor="text1"/>
                <w:spacing w:val="0"/>
                <w:szCs w:val="28"/>
                <w:lang w:eastAsia="en-US"/>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
                <w:bCs/>
                <w:color w:val="000000"/>
                <w:spacing w:val="0"/>
                <w:szCs w:val="28"/>
                <w:lang w:eastAsia="en-US"/>
              </w:rPr>
            </w:pPr>
            <w:r w:rsidRPr="004332A7">
              <w:rPr>
                <w:b/>
                <w:bCs/>
                <w:color w:val="000000"/>
                <w:spacing w:val="0"/>
                <w:szCs w:val="28"/>
                <w:lang w:eastAsia="en-US"/>
              </w:rPr>
              <w:t>Итого:</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B3037F">
            <w:pPr>
              <w:jc w:val="right"/>
              <w:rPr>
                <w:b/>
                <w:bCs/>
                <w:color w:val="000000"/>
                <w:spacing w:val="0"/>
                <w:szCs w:val="28"/>
                <w:lang w:eastAsia="en-US"/>
              </w:rPr>
            </w:pPr>
            <w:r w:rsidRPr="004332A7">
              <w:rPr>
                <w:b/>
                <w:bCs/>
                <w:color w:val="000000"/>
                <w:spacing w:val="0"/>
                <w:szCs w:val="28"/>
                <w:lang w:eastAsia="en-US"/>
              </w:rPr>
              <w:t>18,800</w:t>
            </w:r>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rPr>
                <w:color w:val="000000" w:themeColor="text1"/>
                <w:spacing w:val="0"/>
                <w:szCs w:val="28"/>
                <w:lang w:eastAsia="en-US"/>
              </w:rPr>
            </w:pPr>
          </w:p>
        </w:tc>
      </w:tr>
    </w:tbl>
    <w:p w:rsidR="00B3037F" w:rsidRDefault="00B3037F" w:rsidP="00B3037F">
      <w:pPr>
        <w:pStyle w:val="af8"/>
        <w:jc w:val="center"/>
        <w:rPr>
          <w:b/>
          <w:szCs w:val="28"/>
        </w:rPr>
      </w:pPr>
    </w:p>
    <w:p w:rsidR="00912BC2" w:rsidRDefault="00912BC2" w:rsidP="00B3037F">
      <w:pPr>
        <w:pStyle w:val="af8"/>
        <w:jc w:val="center"/>
        <w:rPr>
          <w:b/>
          <w:szCs w:val="28"/>
        </w:rPr>
      </w:pPr>
    </w:p>
    <w:p w:rsidR="00912BC2" w:rsidRPr="004332A7" w:rsidRDefault="00912BC2" w:rsidP="008A2054">
      <w:pPr>
        <w:pStyle w:val="af8"/>
        <w:rPr>
          <w:b/>
          <w:szCs w:val="28"/>
        </w:rPr>
      </w:pPr>
    </w:p>
    <w:p w:rsidR="00B3037F" w:rsidRPr="004332A7" w:rsidRDefault="00B3037F" w:rsidP="00B3037F">
      <w:pPr>
        <w:pStyle w:val="af8"/>
        <w:jc w:val="center"/>
        <w:rPr>
          <w:b/>
          <w:szCs w:val="28"/>
        </w:rPr>
      </w:pPr>
      <w:r w:rsidRPr="004332A7">
        <w:rPr>
          <w:b/>
          <w:szCs w:val="28"/>
        </w:rPr>
        <w:t>Сельское поселение «Утанское»</w:t>
      </w:r>
    </w:p>
    <w:p w:rsidR="00B3037F" w:rsidRPr="004332A7" w:rsidRDefault="00B3037F" w:rsidP="00B3037F">
      <w:pPr>
        <w:pStyle w:val="af8"/>
        <w:jc w:val="center"/>
        <w:rPr>
          <w:b/>
          <w:szCs w:val="28"/>
        </w:rPr>
      </w:pPr>
    </w:p>
    <w:tbl>
      <w:tblPr>
        <w:tblStyle w:val="affd"/>
        <w:tblW w:w="0" w:type="auto"/>
        <w:tblLook w:val="04A0"/>
      </w:tblPr>
      <w:tblGrid>
        <w:gridCol w:w="674"/>
        <w:gridCol w:w="3262"/>
        <w:gridCol w:w="2409"/>
        <w:gridCol w:w="3226"/>
      </w:tblGrid>
      <w:tr w:rsidR="00B3037F" w:rsidRPr="004332A7" w:rsidTr="00B3037F">
        <w:trPr>
          <w:trHeight w:val="916"/>
        </w:trPr>
        <w:tc>
          <w:tcPr>
            <w:tcW w:w="674"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w:t>
            </w:r>
          </w:p>
          <w:p w:rsidR="00B3037F" w:rsidRPr="004332A7" w:rsidRDefault="00B3037F">
            <w:pPr>
              <w:spacing w:before="100" w:beforeAutospacing="1" w:after="100" w:afterAutospacing="1"/>
              <w:rPr>
                <w:color w:val="000000" w:themeColor="text1"/>
                <w:spacing w:val="0"/>
                <w:sz w:val="22"/>
                <w:lang w:eastAsia="en-US"/>
              </w:rPr>
            </w:pPr>
            <w:proofErr w:type="spellStart"/>
            <w:proofErr w:type="gramStart"/>
            <w:r w:rsidRPr="004332A7">
              <w:rPr>
                <w:color w:val="000000" w:themeColor="text1"/>
                <w:spacing w:val="0"/>
                <w:sz w:val="22"/>
                <w:lang w:eastAsia="en-US"/>
              </w:rPr>
              <w:t>п</w:t>
            </w:r>
            <w:proofErr w:type="spellEnd"/>
            <w:proofErr w:type="gramEnd"/>
            <w:r w:rsidRPr="004332A7">
              <w:rPr>
                <w:color w:val="000000" w:themeColor="text1"/>
                <w:spacing w:val="0"/>
                <w:sz w:val="22"/>
                <w:lang w:eastAsia="en-US"/>
              </w:rPr>
              <w:t>/</w:t>
            </w:r>
            <w:proofErr w:type="spellStart"/>
            <w:r w:rsidRPr="004332A7">
              <w:rPr>
                <w:color w:val="000000" w:themeColor="text1"/>
                <w:spacing w:val="0"/>
                <w:sz w:val="22"/>
                <w:lang w:eastAsia="en-US"/>
              </w:rPr>
              <w:t>п</w:t>
            </w:r>
            <w:proofErr w:type="spellEnd"/>
          </w:p>
        </w:tc>
        <w:tc>
          <w:tcPr>
            <w:tcW w:w="3262"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Наименование дороги</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 xml:space="preserve">Протяженность, </w:t>
            </w:r>
            <w:proofErr w:type="gramStart"/>
            <w:r w:rsidRPr="004332A7">
              <w:rPr>
                <w:color w:val="000000" w:themeColor="text1"/>
                <w:spacing w:val="0"/>
                <w:sz w:val="22"/>
                <w:lang w:eastAsia="en-US"/>
              </w:rPr>
              <w:t>км</w:t>
            </w:r>
            <w:proofErr w:type="gramEnd"/>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rPr>
                <w:color w:val="000000" w:themeColor="text1"/>
                <w:spacing w:val="0"/>
                <w:sz w:val="22"/>
                <w:lang w:eastAsia="en-US"/>
              </w:rPr>
            </w:pPr>
            <w:r w:rsidRPr="004332A7">
              <w:rPr>
                <w:color w:val="000000" w:themeColor="text1"/>
                <w:spacing w:val="0"/>
                <w:sz w:val="22"/>
                <w:lang w:eastAsia="en-US"/>
              </w:rPr>
              <w:t>Идентификационный номер</w:t>
            </w:r>
          </w:p>
          <w:p w:rsidR="00B3037F" w:rsidRPr="004332A7" w:rsidRDefault="00B3037F">
            <w:pPr>
              <w:rPr>
                <w:color w:val="000000" w:themeColor="text1"/>
                <w:spacing w:val="0"/>
                <w:sz w:val="22"/>
                <w:lang w:eastAsia="en-US"/>
              </w:rPr>
            </w:pP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.З</w:t>
            </w:r>
            <w:proofErr w:type="gramEnd"/>
            <w:r w:rsidRPr="004332A7">
              <w:rPr>
                <w:color w:val="000000"/>
                <w:spacing w:val="0"/>
                <w:szCs w:val="28"/>
                <w:lang w:eastAsia="en-US"/>
              </w:rPr>
              <w:t>аречная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001</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.К</w:t>
            </w:r>
            <w:proofErr w:type="gramEnd"/>
            <w:r w:rsidRPr="004332A7">
              <w:rPr>
                <w:color w:val="000000"/>
                <w:spacing w:val="0"/>
                <w:szCs w:val="28"/>
                <w:lang w:eastAsia="en-US"/>
              </w:rPr>
              <w:t>арьерная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0,300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002</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.К</w:t>
            </w:r>
            <w:proofErr w:type="gramEnd"/>
            <w:r w:rsidRPr="004332A7">
              <w:rPr>
                <w:color w:val="000000"/>
                <w:spacing w:val="0"/>
                <w:szCs w:val="28"/>
                <w:lang w:eastAsia="en-US"/>
              </w:rPr>
              <w:t>олхозная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0,300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003</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4</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.Л</w:t>
            </w:r>
            <w:proofErr w:type="gramEnd"/>
            <w:r w:rsidRPr="004332A7">
              <w:rPr>
                <w:color w:val="000000"/>
                <w:spacing w:val="0"/>
                <w:szCs w:val="28"/>
                <w:lang w:eastAsia="en-US"/>
              </w:rPr>
              <w:t>уговая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0,450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004</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5</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.М</w:t>
            </w:r>
            <w:proofErr w:type="gramEnd"/>
            <w:r w:rsidRPr="004332A7">
              <w:rPr>
                <w:color w:val="000000"/>
                <w:spacing w:val="0"/>
                <w:szCs w:val="28"/>
                <w:lang w:eastAsia="en-US"/>
              </w:rPr>
              <w:t>олодежная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005</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6</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.Н</w:t>
            </w:r>
            <w:proofErr w:type="gramEnd"/>
            <w:r w:rsidRPr="004332A7">
              <w:rPr>
                <w:color w:val="000000"/>
                <w:spacing w:val="0"/>
                <w:szCs w:val="28"/>
                <w:lang w:eastAsia="en-US"/>
              </w:rPr>
              <w:t>абережная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2,000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006</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7</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.Н</w:t>
            </w:r>
            <w:proofErr w:type="gramEnd"/>
            <w:r w:rsidRPr="004332A7">
              <w:rPr>
                <w:color w:val="000000"/>
                <w:spacing w:val="0"/>
                <w:szCs w:val="28"/>
                <w:lang w:eastAsia="en-US"/>
              </w:rPr>
              <w:t>агорная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1,000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007</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8</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.Н</w:t>
            </w:r>
            <w:proofErr w:type="gramEnd"/>
            <w:r w:rsidRPr="004332A7">
              <w:rPr>
                <w:color w:val="000000"/>
                <w:spacing w:val="0"/>
                <w:szCs w:val="28"/>
                <w:lang w:eastAsia="en-US"/>
              </w:rPr>
              <w:t>овая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0,800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008</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9</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.П</w:t>
            </w:r>
            <w:proofErr w:type="gramEnd"/>
            <w:r w:rsidRPr="004332A7">
              <w:rPr>
                <w:color w:val="000000"/>
                <w:spacing w:val="0"/>
                <w:szCs w:val="28"/>
                <w:lang w:eastAsia="en-US"/>
              </w:rPr>
              <w:t>артизанская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009</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10</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.П</w:t>
            </w:r>
            <w:proofErr w:type="gramEnd"/>
            <w:r w:rsidRPr="004332A7">
              <w:rPr>
                <w:color w:val="000000"/>
                <w:spacing w:val="0"/>
                <w:szCs w:val="28"/>
                <w:lang w:eastAsia="en-US"/>
              </w:rPr>
              <w:t>ервомайская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1,800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010</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11</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.П</w:t>
            </w:r>
            <w:proofErr w:type="gramEnd"/>
            <w:r w:rsidRPr="004332A7">
              <w:rPr>
                <w:color w:val="000000"/>
                <w:spacing w:val="0"/>
                <w:szCs w:val="28"/>
                <w:lang w:eastAsia="en-US"/>
              </w:rPr>
              <w:t>огодаева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3,200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011</w:t>
            </w:r>
          </w:p>
        </w:tc>
      </w:tr>
      <w:tr w:rsidR="00B3037F" w:rsidRPr="004332A7" w:rsidTr="00B3037F">
        <w:trPr>
          <w:trHeight w:val="385"/>
        </w:trPr>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12</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.П</w:t>
            </w:r>
            <w:proofErr w:type="gramEnd"/>
            <w:r w:rsidRPr="004332A7">
              <w:rPr>
                <w:color w:val="000000"/>
                <w:spacing w:val="0"/>
                <w:szCs w:val="28"/>
                <w:lang w:eastAsia="en-US"/>
              </w:rPr>
              <w:t>ролетарская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0,700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012</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13</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.Ш</w:t>
            </w:r>
            <w:proofErr w:type="gramEnd"/>
            <w:r w:rsidRPr="004332A7">
              <w:rPr>
                <w:color w:val="000000"/>
                <w:spacing w:val="0"/>
                <w:szCs w:val="28"/>
                <w:lang w:eastAsia="en-US"/>
              </w:rPr>
              <w:t>кольная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013</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14</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color w:val="000000"/>
                <w:spacing w:val="0"/>
                <w:szCs w:val="28"/>
                <w:lang w:eastAsia="en-US"/>
              </w:rPr>
            </w:pPr>
            <w:r w:rsidRPr="004332A7">
              <w:rPr>
                <w:color w:val="000000"/>
                <w:spacing w:val="0"/>
                <w:szCs w:val="28"/>
                <w:lang w:eastAsia="en-US"/>
              </w:rPr>
              <w:t>ул</w:t>
            </w:r>
            <w:proofErr w:type="gramStart"/>
            <w:r w:rsidRPr="004332A7">
              <w:rPr>
                <w:color w:val="000000"/>
                <w:spacing w:val="0"/>
                <w:szCs w:val="28"/>
                <w:lang w:eastAsia="en-US"/>
              </w:rPr>
              <w:t>.Ю</w:t>
            </w:r>
            <w:proofErr w:type="gramEnd"/>
            <w:r w:rsidRPr="004332A7">
              <w:rPr>
                <w:color w:val="000000"/>
                <w:spacing w:val="0"/>
                <w:szCs w:val="28"/>
                <w:lang w:eastAsia="en-US"/>
              </w:rPr>
              <w:t>билейная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0,500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014</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15</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8A2054">
            <w:pPr>
              <w:rPr>
                <w:color w:val="000000"/>
                <w:spacing w:val="0"/>
                <w:szCs w:val="28"/>
                <w:lang w:eastAsia="en-US"/>
              </w:rPr>
            </w:pPr>
            <w:r w:rsidRPr="004332A7">
              <w:rPr>
                <w:color w:val="000000" w:themeColor="text1"/>
                <w:spacing w:val="0"/>
                <w:szCs w:val="28"/>
                <w:lang w:eastAsia="en-US"/>
              </w:rPr>
              <w:t>Переулок</w:t>
            </w:r>
            <w:r w:rsidRPr="004332A7">
              <w:rPr>
                <w:color w:val="000000"/>
                <w:spacing w:val="0"/>
                <w:szCs w:val="28"/>
                <w:lang w:eastAsia="en-US"/>
              </w:rPr>
              <w:t xml:space="preserve"> </w:t>
            </w:r>
            <w:r w:rsidR="00B3037F" w:rsidRPr="004332A7">
              <w:rPr>
                <w:color w:val="000000"/>
                <w:spacing w:val="0"/>
                <w:szCs w:val="28"/>
                <w:lang w:eastAsia="en-US"/>
              </w:rPr>
              <w:t>Клубный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0,300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015</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16</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8A2054">
            <w:pPr>
              <w:rPr>
                <w:color w:val="000000"/>
                <w:spacing w:val="0"/>
                <w:szCs w:val="28"/>
                <w:lang w:eastAsia="en-US"/>
              </w:rPr>
            </w:pPr>
            <w:r w:rsidRPr="004332A7">
              <w:rPr>
                <w:color w:val="000000" w:themeColor="text1"/>
                <w:spacing w:val="0"/>
                <w:szCs w:val="28"/>
                <w:lang w:eastAsia="en-US"/>
              </w:rPr>
              <w:t>Переулок</w:t>
            </w:r>
            <w:r>
              <w:rPr>
                <w:color w:val="000000"/>
                <w:spacing w:val="0"/>
                <w:szCs w:val="28"/>
                <w:lang w:eastAsia="en-US"/>
              </w:rPr>
              <w:t xml:space="preserve"> </w:t>
            </w:r>
            <w:r w:rsidR="00B3037F" w:rsidRPr="004332A7">
              <w:rPr>
                <w:color w:val="000000"/>
                <w:spacing w:val="0"/>
                <w:szCs w:val="28"/>
                <w:lang w:eastAsia="en-US"/>
              </w:rPr>
              <w:t>Рабочий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0,300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016</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17</w:t>
            </w: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8A2054">
            <w:pPr>
              <w:rPr>
                <w:color w:val="000000"/>
                <w:spacing w:val="0"/>
                <w:szCs w:val="28"/>
                <w:lang w:eastAsia="en-US"/>
              </w:rPr>
            </w:pPr>
            <w:r>
              <w:rPr>
                <w:color w:val="000000"/>
                <w:spacing w:val="0"/>
                <w:szCs w:val="28"/>
                <w:lang w:eastAsia="en-US"/>
              </w:rPr>
              <w:t>у</w:t>
            </w:r>
            <w:r w:rsidR="00B3037F" w:rsidRPr="004332A7">
              <w:rPr>
                <w:color w:val="000000"/>
                <w:spacing w:val="0"/>
                <w:szCs w:val="28"/>
                <w:lang w:eastAsia="en-US"/>
              </w:rPr>
              <w:t>л. Шоссейная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jc w:val="right"/>
              <w:rPr>
                <w:color w:val="000000"/>
                <w:spacing w:val="0"/>
                <w:szCs w:val="28"/>
                <w:lang w:eastAsia="en-US"/>
              </w:rPr>
            </w:pPr>
            <w:r w:rsidRPr="004332A7">
              <w:rPr>
                <w:color w:val="000000"/>
                <w:spacing w:val="0"/>
                <w:szCs w:val="28"/>
                <w:lang w:eastAsia="en-US"/>
              </w:rPr>
              <w:t>0,800</w:t>
            </w:r>
          </w:p>
        </w:tc>
        <w:tc>
          <w:tcPr>
            <w:tcW w:w="3226"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Cs/>
                <w:color w:val="000000"/>
                <w:spacing w:val="0"/>
                <w:szCs w:val="28"/>
                <w:lang w:eastAsia="en-US"/>
              </w:rPr>
            </w:pPr>
            <w:r w:rsidRPr="004332A7">
              <w:rPr>
                <w:bCs/>
                <w:color w:val="000000"/>
                <w:spacing w:val="0"/>
                <w:szCs w:val="28"/>
                <w:lang w:eastAsia="en-US"/>
              </w:rPr>
              <w:t>76248832 ОПМП 017</w:t>
            </w:r>
          </w:p>
        </w:tc>
      </w:tr>
      <w:tr w:rsidR="00B3037F" w:rsidRPr="004332A7" w:rsidTr="00B3037F">
        <w:tc>
          <w:tcPr>
            <w:tcW w:w="674" w:type="dxa"/>
            <w:tcBorders>
              <w:top w:val="single" w:sz="4" w:space="0" w:color="auto"/>
              <w:left w:val="single" w:sz="4" w:space="0" w:color="auto"/>
              <w:bottom w:val="single" w:sz="4" w:space="0" w:color="auto"/>
              <w:right w:val="single" w:sz="4" w:space="0" w:color="auto"/>
            </w:tcBorders>
          </w:tcPr>
          <w:p w:rsidR="00B3037F" w:rsidRPr="004332A7" w:rsidRDefault="00B3037F">
            <w:pPr>
              <w:spacing w:before="100" w:beforeAutospacing="1" w:after="100" w:afterAutospacing="1"/>
              <w:jc w:val="right"/>
              <w:rPr>
                <w:b/>
                <w:color w:val="000000" w:themeColor="text1"/>
                <w:spacing w:val="0"/>
                <w:szCs w:val="28"/>
                <w:lang w:eastAsia="en-US"/>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B3037F" w:rsidRPr="004332A7" w:rsidRDefault="00B3037F">
            <w:pPr>
              <w:rPr>
                <w:b/>
                <w:bCs/>
                <w:color w:val="000000"/>
                <w:spacing w:val="0"/>
                <w:szCs w:val="28"/>
                <w:lang w:eastAsia="en-US"/>
              </w:rPr>
            </w:pPr>
            <w:r w:rsidRPr="004332A7">
              <w:rPr>
                <w:b/>
                <w:bCs/>
                <w:color w:val="000000"/>
                <w:spacing w:val="0"/>
                <w:szCs w:val="28"/>
                <w:lang w:eastAsia="en-US"/>
              </w:rPr>
              <w:t>Итого:</w:t>
            </w:r>
          </w:p>
        </w:tc>
        <w:tc>
          <w:tcPr>
            <w:tcW w:w="2409" w:type="dxa"/>
            <w:tcBorders>
              <w:top w:val="single" w:sz="4" w:space="0" w:color="auto"/>
              <w:left w:val="single" w:sz="4" w:space="0" w:color="auto"/>
              <w:bottom w:val="single" w:sz="4" w:space="0" w:color="auto"/>
              <w:right w:val="single" w:sz="4" w:space="0" w:color="auto"/>
            </w:tcBorders>
            <w:hideMark/>
          </w:tcPr>
          <w:p w:rsidR="00B3037F" w:rsidRPr="004332A7" w:rsidRDefault="00B3037F">
            <w:pPr>
              <w:jc w:val="right"/>
              <w:rPr>
                <w:b/>
                <w:bCs/>
                <w:color w:val="000000"/>
                <w:spacing w:val="0"/>
                <w:szCs w:val="28"/>
                <w:lang w:eastAsia="en-US"/>
              </w:rPr>
            </w:pPr>
            <w:r w:rsidRPr="004332A7">
              <w:rPr>
                <w:b/>
                <w:bCs/>
                <w:color w:val="000000"/>
                <w:spacing w:val="0"/>
                <w:szCs w:val="28"/>
                <w:lang w:eastAsia="en-US"/>
              </w:rPr>
              <w:t>14,450</w:t>
            </w:r>
          </w:p>
        </w:tc>
        <w:tc>
          <w:tcPr>
            <w:tcW w:w="3226" w:type="dxa"/>
            <w:tcBorders>
              <w:top w:val="single" w:sz="4" w:space="0" w:color="auto"/>
              <w:left w:val="single" w:sz="4" w:space="0" w:color="auto"/>
              <w:bottom w:val="single" w:sz="4" w:space="0" w:color="auto"/>
              <w:right w:val="single" w:sz="4" w:space="0" w:color="auto"/>
            </w:tcBorders>
          </w:tcPr>
          <w:p w:rsidR="00B3037F" w:rsidRPr="004332A7" w:rsidRDefault="00B3037F">
            <w:pPr>
              <w:rPr>
                <w:color w:val="000000" w:themeColor="text1"/>
                <w:spacing w:val="0"/>
                <w:szCs w:val="28"/>
                <w:lang w:eastAsia="en-US"/>
              </w:rPr>
            </w:pPr>
          </w:p>
        </w:tc>
      </w:tr>
    </w:tbl>
    <w:p w:rsidR="00B3037F" w:rsidRPr="004332A7" w:rsidRDefault="00B3037F" w:rsidP="00B3037F">
      <w:pPr>
        <w:jc w:val="center"/>
        <w:rPr>
          <w:szCs w:val="28"/>
        </w:rPr>
      </w:pPr>
      <w:r w:rsidRPr="004332A7">
        <w:rPr>
          <w:szCs w:val="28"/>
        </w:rPr>
        <w:t>________________</w:t>
      </w:r>
    </w:p>
    <w:p w:rsidR="00B3037F" w:rsidRPr="004332A7" w:rsidRDefault="00B3037F" w:rsidP="00B3037F">
      <w:pPr>
        <w:rPr>
          <w:sz w:val="22"/>
        </w:rPr>
      </w:pPr>
    </w:p>
    <w:p w:rsidR="00B3037F" w:rsidRPr="004332A7" w:rsidRDefault="00B3037F" w:rsidP="00B3037F">
      <w:pPr>
        <w:jc w:val="both"/>
        <w:rPr>
          <w:szCs w:val="28"/>
        </w:rPr>
      </w:pPr>
    </w:p>
    <w:p w:rsidR="00B3037F" w:rsidRPr="004332A7" w:rsidRDefault="00B3037F" w:rsidP="00B3037F">
      <w:pPr>
        <w:rPr>
          <w:sz w:val="22"/>
        </w:rPr>
      </w:pPr>
    </w:p>
    <w:p w:rsidR="0063519A" w:rsidRPr="004332A7" w:rsidRDefault="0063519A">
      <w:pPr>
        <w:rPr>
          <w:sz w:val="22"/>
        </w:rPr>
      </w:pPr>
    </w:p>
    <w:sectPr w:rsidR="0063519A" w:rsidRPr="004332A7" w:rsidSect="00516AE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1">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51EC1F18"/>
    <w:multiLevelType w:val="hybridMultilevel"/>
    <w:tmpl w:val="0A06C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B3037F"/>
    <w:rsid w:val="00067ECF"/>
    <w:rsid w:val="00074B0D"/>
    <w:rsid w:val="00075EBD"/>
    <w:rsid w:val="000B2182"/>
    <w:rsid w:val="000B745D"/>
    <w:rsid w:val="000C770D"/>
    <w:rsid w:val="00116FAC"/>
    <w:rsid w:val="00141267"/>
    <w:rsid w:val="00177F4E"/>
    <w:rsid w:val="00196192"/>
    <w:rsid w:val="001B7586"/>
    <w:rsid w:val="0020311F"/>
    <w:rsid w:val="002203DE"/>
    <w:rsid w:val="00226D8D"/>
    <w:rsid w:val="00275EB7"/>
    <w:rsid w:val="0028132B"/>
    <w:rsid w:val="002B1809"/>
    <w:rsid w:val="002D1B21"/>
    <w:rsid w:val="003172A6"/>
    <w:rsid w:val="00327A69"/>
    <w:rsid w:val="00353D0A"/>
    <w:rsid w:val="003E73E5"/>
    <w:rsid w:val="004332A7"/>
    <w:rsid w:val="0045415A"/>
    <w:rsid w:val="0047021B"/>
    <w:rsid w:val="00495EC5"/>
    <w:rsid w:val="004A010C"/>
    <w:rsid w:val="004B5909"/>
    <w:rsid w:val="004E5CCC"/>
    <w:rsid w:val="004F529E"/>
    <w:rsid w:val="00500A32"/>
    <w:rsid w:val="00506576"/>
    <w:rsid w:val="00506B3D"/>
    <w:rsid w:val="00516AEF"/>
    <w:rsid w:val="00524D8A"/>
    <w:rsid w:val="005332D2"/>
    <w:rsid w:val="005A4DD7"/>
    <w:rsid w:val="005B486D"/>
    <w:rsid w:val="005C3B7D"/>
    <w:rsid w:val="005E22FF"/>
    <w:rsid w:val="00606847"/>
    <w:rsid w:val="00630895"/>
    <w:rsid w:val="0063519A"/>
    <w:rsid w:val="006362F6"/>
    <w:rsid w:val="006D4BAF"/>
    <w:rsid w:val="007228E8"/>
    <w:rsid w:val="007A7CBD"/>
    <w:rsid w:val="007D146A"/>
    <w:rsid w:val="007F4321"/>
    <w:rsid w:val="00821A33"/>
    <w:rsid w:val="0082799E"/>
    <w:rsid w:val="00845CBA"/>
    <w:rsid w:val="008A2054"/>
    <w:rsid w:val="00912BC2"/>
    <w:rsid w:val="009213B3"/>
    <w:rsid w:val="00974A99"/>
    <w:rsid w:val="00A13A58"/>
    <w:rsid w:val="00A44CD9"/>
    <w:rsid w:val="00A65CE7"/>
    <w:rsid w:val="00AA3F27"/>
    <w:rsid w:val="00AB0F93"/>
    <w:rsid w:val="00AF68D6"/>
    <w:rsid w:val="00B135DC"/>
    <w:rsid w:val="00B3037F"/>
    <w:rsid w:val="00B32D2B"/>
    <w:rsid w:val="00BA6A62"/>
    <w:rsid w:val="00BB1DF8"/>
    <w:rsid w:val="00BC59E0"/>
    <w:rsid w:val="00BE117B"/>
    <w:rsid w:val="00C04DCD"/>
    <w:rsid w:val="00C40E88"/>
    <w:rsid w:val="00C43E99"/>
    <w:rsid w:val="00C77C2B"/>
    <w:rsid w:val="00C9529B"/>
    <w:rsid w:val="00C969DB"/>
    <w:rsid w:val="00CC2348"/>
    <w:rsid w:val="00D20979"/>
    <w:rsid w:val="00D21E47"/>
    <w:rsid w:val="00D362AA"/>
    <w:rsid w:val="00D6170C"/>
    <w:rsid w:val="00DE356B"/>
    <w:rsid w:val="00DE6BF8"/>
    <w:rsid w:val="00DE7D46"/>
    <w:rsid w:val="00DF0B76"/>
    <w:rsid w:val="00E70352"/>
    <w:rsid w:val="00EA47D9"/>
    <w:rsid w:val="00EC3B66"/>
    <w:rsid w:val="00EF28F6"/>
    <w:rsid w:val="00F4088C"/>
    <w:rsid w:val="00F732DA"/>
    <w:rsid w:val="00F8427B"/>
    <w:rsid w:val="00FA690A"/>
    <w:rsid w:val="00FD2042"/>
    <w:rsid w:val="00FE42AF"/>
    <w:rsid w:val="00FF1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Cs/>
        <w:color w:val="000000" w:themeColor="text1"/>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7F"/>
    <w:pPr>
      <w:jc w:val="left"/>
    </w:pPr>
    <w:rPr>
      <w:rFonts w:eastAsia="Times New Roman"/>
      <w:iCs w:val="0"/>
      <w:color w:val="auto"/>
      <w:sz w:val="24"/>
      <w:szCs w:val="24"/>
      <w:lang w:eastAsia="ru-RU"/>
    </w:rPr>
  </w:style>
  <w:style w:type="paragraph" w:styleId="1">
    <w:name w:val="heading 1"/>
    <w:basedOn w:val="a"/>
    <w:next w:val="a"/>
    <w:link w:val="10"/>
    <w:uiPriority w:val="9"/>
    <w:qFormat/>
    <w:rsid w:val="00B3037F"/>
    <w:pPr>
      <w:keepNext/>
      <w:jc w:val="center"/>
      <w:outlineLvl w:val="0"/>
    </w:pPr>
    <w:rPr>
      <w:sz w:val="28"/>
    </w:rPr>
  </w:style>
  <w:style w:type="paragraph" w:styleId="2">
    <w:name w:val="heading 2"/>
    <w:basedOn w:val="a"/>
    <w:next w:val="a"/>
    <w:link w:val="20"/>
    <w:uiPriority w:val="9"/>
    <w:semiHidden/>
    <w:unhideWhenUsed/>
    <w:qFormat/>
    <w:rsid w:val="00B3037F"/>
    <w:pPr>
      <w:keepNext/>
      <w:jc w:val="center"/>
      <w:outlineLvl w:val="1"/>
    </w:pPr>
    <w:rPr>
      <w:b/>
      <w:bCs/>
      <w:sz w:val="40"/>
    </w:rPr>
  </w:style>
  <w:style w:type="paragraph" w:styleId="3">
    <w:name w:val="heading 3"/>
    <w:basedOn w:val="a"/>
    <w:next w:val="a"/>
    <w:link w:val="30"/>
    <w:semiHidden/>
    <w:unhideWhenUsed/>
    <w:qFormat/>
    <w:rsid w:val="00B3037F"/>
    <w:pPr>
      <w:keepNext/>
      <w:tabs>
        <w:tab w:val="left" w:pos="0"/>
      </w:tabs>
      <w:jc w:val="both"/>
      <w:outlineLvl w:val="2"/>
    </w:pPr>
    <w:rPr>
      <w:b/>
      <w:bCs/>
      <w:sz w:val="28"/>
    </w:rPr>
  </w:style>
  <w:style w:type="paragraph" w:styleId="4">
    <w:name w:val="heading 4"/>
    <w:basedOn w:val="a"/>
    <w:next w:val="a"/>
    <w:link w:val="40"/>
    <w:uiPriority w:val="9"/>
    <w:semiHidden/>
    <w:unhideWhenUsed/>
    <w:qFormat/>
    <w:rsid w:val="00B3037F"/>
    <w:pPr>
      <w:keepNext/>
      <w:jc w:val="center"/>
      <w:outlineLvl w:val="3"/>
    </w:pPr>
    <w:rPr>
      <w:szCs w:val="20"/>
    </w:rPr>
  </w:style>
  <w:style w:type="paragraph" w:styleId="5">
    <w:name w:val="heading 5"/>
    <w:basedOn w:val="a"/>
    <w:next w:val="a"/>
    <w:link w:val="50"/>
    <w:semiHidden/>
    <w:unhideWhenUsed/>
    <w:qFormat/>
    <w:rsid w:val="00B3037F"/>
    <w:pPr>
      <w:keepNext/>
      <w:jc w:val="both"/>
      <w:outlineLvl w:val="4"/>
    </w:pPr>
    <w:rPr>
      <w:b/>
      <w:sz w:val="20"/>
      <w:szCs w:val="20"/>
      <w:u w:val="single"/>
    </w:rPr>
  </w:style>
  <w:style w:type="paragraph" w:styleId="6">
    <w:name w:val="heading 6"/>
    <w:basedOn w:val="a"/>
    <w:next w:val="a"/>
    <w:link w:val="60"/>
    <w:semiHidden/>
    <w:unhideWhenUsed/>
    <w:qFormat/>
    <w:rsid w:val="00B3037F"/>
    <w:pPr>
      <w:keepNext/>
      <w:jc w:val="both"/>
      <w:outlineLvl w:val="5"/>
    </w:pPr>
    <w:rPr>
      <w:b/>
      <w:i/>
      <w:sz w:val="22"/>
      <w:szCs w:val="20"/>
      <w:u w:val="single"/>
    </w:rPr>
  </w:style>
  <w:style w:type="paragraph" w:styleId="7">
    <w:name w:val="heading 7"/>
    <w:basedOn w:val="a"/>
    <w:next w:val="a"/>
    <w:link w:val="70"/>
    <w:uiPriority w:val="99"/>
    <w:semiHidden/>
    <w:unhideWhenUsed/>
    <w:qFormat/>
    <w:rsid w:val="00B3037F"/>
    <w:pPr>
      <w:keepNext/>
      <w:outlineLvl w:val="6"/>
    </w:pPr>
    <w:rPr>
      <w:b/>
      <w:i/>
      <w:sz w:val="20"/>
      <w:szCs w:val="20"/>
      <w:u w:val="single"/>
    </w:rPr>
  </w:style>
  <w:style w:type="paragraph" w:styleId="8">
    <w:name w:val="heading 8"/>
    <w:basedOn w:val="a"/>
    <w:next w:val="a"/>
    <w:link w:val="80"/>
    <w:uiPriority w:val="99"/>
    <w:semiHidden/>
    <w:unhideWhenUsed/>
    <w:qFormat/>
    <w:rsid w:val="00B3037F"/>
    <w:pPr>
      <w:keepNext/>
      <w:jc w:val="center"/>
      <w:outlineLvl w:val="7"/>
    </w:pPr>
    <w:rPr>
      <w:b/>
      <w:sz w:val="20"/>
      <w:szCs w:val="20"/>
    </w:rPr>
  </w:style>
  <w:style w:type="paragraph" w:styleId="9">
    <w:name w:val="heading 9"/>
    <w:basedOn w:val="a"/>
    <w:next w:val="a"/>
    <w:link w:val="90"/>
    <w:uiPriority w:val="99"/>
    <w:semiHidden/>
    <w:unhideWhenUsed/>
    <w:qFormat/>
    <w:rsid w:val="00B3037F"/>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37F"/>
    <w:rPr>
      <w:rFonts w:eastAsia="Times New Roman"/>
      <w:iCs w:val="0"/>
      <w:color w:val="auto"/>
      <w:szCs w:val="24"/>
      <w:lang w:eastAsia="ru-RU"/>
    </w:rPr>
  </w:style>
  <w:style w:type="character" w:customStyle="1" w:styleId="20">
    <w:name w:val="Заголовок 2 Знак"/>
    <w:basedOn w:val="a0"/>
    <w:link w:val="2"/>
    <w:uiPriority w:val="9"/>
    <w:semiHidden/>
    <w:rsid w:val="00B3037F"/>
    <w:rPr>
      <w:rFonts w:eastAsia="Times New Roman"/>
      <w:b/>
      <w:bCs/>
      <w:iCs w:val="0"/>
      <w:color w:val="auto"/>
      <w:sz w:val="40"/>
      <w:szCs w:val="24"/>
      <w:lang w:eastAsia="ru-RU"/>
    </w:rPr>
  </w:style>
  <w:style w:type="character" w:customStyle="1" w:styleId="30">
    <w:name w:val="Заголовок 3 Знак"/>
    <w:basedOn w:val="a0"/>
    <w:link w:val="3"/>
    <w:semiHidden/>
    <w:rsid w:val="00B3037F"/>
    <w:rPr>
      <w:rFonts w:eastAsia="Times New Roman"/>
      <w:b/>
      <w:bCs/>
      <w:iCs w:val="0"/>
      <w:color w:val="auto"/>
      <w:szCs w:val="24"/>
      <w:lang w:eastAsia="ru-RU"/>
    </w:rPr>
  </w:style>
  <w:style w:type="character" w:customStyle="1" w:styleId="40">
    <w:name w:val="Заголовок 4 Знак"/>
    <w:basedOn w:val="a0"/>
    <w:link w:val="4"/>
    <w:uiPriority w:val="9"/>
    <w:semiHidden/>
    <w:rsid w:val="00B3037F"/>
    <w:rPr>
      <w:rFonts w:eastAsia="Times New Roman"/>
      <w:iCs w:val="0"/>
      <w:color w:val="auto"/>
      <w:sz w:val="24"/>
      <w:szCs w:val="20"/>
      <w:lang w:eastAsia="ru-RU"/>
    </w:rPr>
  </w:style>
  <w:style w:type="character" w:customStyle="1" w:styleId="50">
    <w:name w:val="Заголовок 5 Знак"/>
    <w:basedOn w:val="a0"/>
    <w:link w:val="5"/>
    <w:semiHidden/>
    <w:rsid w:val="00B3037F"/>
    <w:rPr>
      <w:rFonts w:eastAsia="Times New Roman"/>
      <w:b/>
      <w:iCs w:val="0"/>
      <w:color w:val="auto"/>
      <w:sz w:val="20"/>
      <w:szCs w:val="20"/>
      <w:u w:val="single"/>
      <w:lang w:eastAsia="ru-RU"/>
    </w:rPr>
  </w:style>
  <w:style w:type="character" w:customStyle="1" w:styleId="60">
    <w:name w:val="Заголовок 6 Знак"/>
    <w:basedOn w:val="a0"/>
    <w:link w:val="6"/>
    <w:semiHidden/>
    <w:rsid w:val="00B3037F"/>
    <w:rPr>
      <w:rFonts w:eastAsia="Times New Roman"/>
      <w:b/>
      <w:i/>
      <w:iCs w:val="0"/>
      <w:color w:val="auto"/>
      <w:sz w:val="22"/>
      <w:szCs w:val="20"/>
      <w:u w:val="single"/>
      <w:lang w:eastAsia="ru-RU"/>
    </w:rPr>
  </w:style>
  <w:style w:type="character" w:customStyle="1" w:styleId="70">
    <w:name w:val="Заголовок 7 Знак"/>
    <w:basedOn w:val="a0"/>
    <w:link w:val="7"/>
    <w:uiPriority w:val="99"/>
    <w:semiHidden/>
    <w:rsid w:val="00B3037F"/>
    <w:rPr>
      <w:rFonts w:eastAsia="Times New Roman"/>
      <w:b/>
      <w:i/>
      <w:iCs w:val="0"/>
      <w:color w:val="auto"/>
      <w:sz w:val="20"/>
      <w:szCs w:val="20"/>
      <w:u w:val="single"/>
      <w:lang w:eastAsia="ru-RU"/>
    </w:rPr>
  </w:style>
  <w:style w:type="character" w:customStyle="1" w:styleId="80">
    <w:name w:val="Заголовок 8 Знак"/>
    <w:basedOn w:val="a0"/>
    <w:link w:val="8"/>
    <w:uiPriority w:val="99"/>
    <w:semiHidden/>
    <w:rsid w:val="00B3037F"/>
    <w:rPr>
      <w:rFonts w:eastAsia="Times New Roman"/>
      <w:b/>
      <w:iCs w:val="0"/>
      <w:color w:val="auto"/>
      <w:sz w:val="20"/>
      <w:szCs w:val="20"/>
      <w:lang w:eastAsia="ru-RU"/>
    </w:rPr>
  </w:style>
  <w:style w:type="character" w:customStyle="1" w:styleId="90">
    <w:name w:val="Заголовок 9 Знак"/>
    <w:basedOn w:val="a0"/>
    <w:link w:val="9"/>
    <w:uiPriority w:val="99"/>
    <w:semiHidden/>
    <w:rsid w:val="00B3037F"/>
    <w:rPr>
      <w:rFonts w:eastAsia="Times New Roman"/>
      <w:b/>
      <w:iCs w:val="0"/>
      <w:color w:val="auto"/>
      <w:sz w:val="22"/>
      <w:szCs w:val="20"/>
      <w:u w:val="single"/>
      <w:lang w:eastAsia="ru-RU"/>
    </w:rPr>
  </w:style>
  <w:style w:type="character" w:styleId="a3">
    <w:name w:val="Hyperlink"/>
    <w:basedOn w:val="a0"/>
    <w:uiPriority w:val="99"/>
    <w:semiHidden/>
    <w:unhideWhenUsed/>
    <w:rsid w:val="00B3037F"/>
    <w:rPr>
      <w:color w:val="0000FF"/>
      <w:u w:val="single"/>
    </w:rPr>
  </w:style>
  <w:style w:type="paragraph" w:styleId="HTML">
    <w:name w:val="HTML Preformatted"/>
    <w:basedOn w:val="a"/>
    <w:link w:val="HTML0"/>
    <w:semiHidden/>
    <w:unhideWhenUsed/>
    <w:rsid w:val="00B3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3037F"/>
    <w:rPr>
      <w:rFonts w:ascii="Courier New" w:eastAsia="Times New Roman" w:hAnsi="Courier New" w:cs="Courier New"/>
      <w:iCs w:val="0"/>
      <w:color w:val="auto"/>
      <w:sz w:val="20"/>
      <w:szCs w:val="20"/>
      <w:lang w:eastAsia="ru-RU"/>
    </w:rPr>
  </w:style>
  <w:style w:type="paragraph" w:styleId="a4">
    <w:name w:val="Normal (Web)"/>
    <w:basedOn w:val="a"/>
    <w:uiPriority w:val="99"/>
    <w:semiHidden/>
    <w:unhideWhenUsed/>
    <w:rsid w:val="00B3037F"/>
    <w:pPr>
      <w:spacing w:before="100" w:beforeAutospacing="1" w:after="100" w:afterAutospacing="1"/>
    </w:pPr>
  </w:style>
  <w:style w:type="paragraph" w:styleId="11">
    <w:name w:val="toc 1"/>
    <w:basedOn w:val="a"/>
    <w:next w:val="a"/>
    <w:autoRedefine/>
    <w:uiPriority w:val="99"/>
    <w:semiHidden/>
    <w:unhideWhenUsed/>
    <w:rsid w:val="00B3037F"/>
  </w:style>
  <w:style w:type="paragraph" w:styleId="21">
    <w:name w:val="toc 2"/>
    <w:basedOn w:val="a"/>
    <w:next w:val="a"/>
    <w:autoRedefine/>
    <w:uiPriority w:val="99"/>
    <w:semiHidden/>
    <w:unhideWhenUsed/>
    <w:rsid w:val="00B3037F"/>
    <w:pPr>
      <w:tabs>
        <w:tab w:val="right" w:leader="dot" w:pos="10478"/>
      </w:tabs>
      <w:outlineLvl w:val="7"/>
    </w:pPr>
    <w:rPr>
      <w:b/>
      <w:noProof/>
    </w:rPr>
  </w:style>
  <w:style w:type="paragraph" w:styleId="31">
    <w:name w:val="toc 3"/>
    <w:basedOn w:val="a"/>
    <w:next w:val="a"/>
    <w:autoRedefine/>
    <w:uiPriority w:val="99"/>
    <w:semiHidden/>
    <w:unhideWhenUsed/>
    <w:rsid w:val="00B3037F"/>
    <w:pPr>
      <w:tabs>
        <w:tab w:val="right" w:leader="dot" w:pos="10478"/>
      </w:tabs>
      <w:outlineLvl w:val="2"/>
    </w:pPr>
  </w:style>
  <w:style w:type="paragraph" w:styleId="41">
    <w:name w:val="toc 4"/>
    <w:basedOn w:val="a"/>
    <w:next w:val="a"/>
    <w:autoRedefine/>
    <w:uiPriority w:val="99"/>
    <w:semiHidden/>
    <w:unhideWhenUsed/>
    <w:rsid w:val="00B3037F"/>
    <w:pPr>
      <w:tabs>
        <w:tab w:val="right" w:leader="dot" w:pos="10478"/>
      </w:tabs>
      <w:outlineLvl w:val="3"/>
    </w:pPr>
  </w:style>
  <w:style w:type="paragraph" w:styleId="51">
    <w:name w:val="toc 5"/>
    <w:basedOn w:val="a"/>
    <w:next w:val="a"/>
    <w:autoRedefine/>
    <w:uiPriority w:val="99"/>
    <w:semiHidden/>
    <w:unhideWhenUsed/>
    <w:rsid w:val="00B3037F"/>
    <w:pPr>
      <w:tabs>
        <w:tab w:val="right" w:leader="dot" w:pos="10478"/>
      </w:tabs>
      <w:outlineLvl w:val="7"/>
    </w:pPr>
    <w:rPr>
      <w:b/>
      <w:noProof/>
    </w:rPr>
  </w:style>
  <w:style w:type="paragraph" w:styleId="61">
    <w:name w:val="toc 6"/>
    <w:basedOn w:val="a"/>
    <w:next w:val="a"/>
    <w:autoRedefine/>
    <w:uiPriority w:val="99"/>
    <w:semiHidden/>
    <w:unhideWhenUsed/>
    <w:rsid w:val="00B3037F"/>
    <w:pPr>
      <w:tabs>
        <w:tab w:val="right" w:leader="dot" w:pos="10478"/>
      </w:tabs>
      <w:outlineLvl w:val="5"/>
    </w:pPr>
  </w:style>
  <w:style w:type="paragraph" w:styleId="71">
    <w:name w:val="toc 7"/>
    <w:basedOn w:val="a"/>
    <w:next w:val="a"/>
    <w:autoRedefine/>
    <w:uiPriority w:val="99"/>
    <w:semiHidden/>
    <w:unhideWhenUsed/>
    <w:rsid w:val="00B3037F"/>
    <w:pPr>
      <w:tabs>
        <w:tab w:val="right" w:leader="dot" w:pos="10478"/>
      </w:tabs>
      <w:outlineLvl w:val="6"/>
    </w:pPr>
  </w:style>
  <w:style w:type="paragraph" w:styleId="81">
    <w:name w:val="toc 8"/>
    <w:basedOn w:val="a"/>
    <w:next w:val="a"/>
    <w:autoRedefine/>
    <w:uiPriority w:val="99"/>
    <w:semiHidden/>
    <w:unhideWhenUsed/>
    <w:rsid w:val="00B3037F"/>
    <w:pPr>
      <w:ind w:left="1680"/>
    </w:pPr>
  </w:style>
  <w:style w:type="paragraph" w:styleId="91">
    <w:name w:val="toc 9"/>
    <w:basedOn w:val="a"/>
    <w:next w:val="a"/>
    <w:autoRedefine/>
    <w:uiPriority w:val="99"/>
    <w:semiHidden/>
    <w:unhideWhenUsed/>
    <w:rsid w:val="00B3037F"/>
    <w:pPr>
      <w:ind w:left="1920"/>
    </w:pPr>
  </w:style>
  <w:style w:type="paragraph" w:styleId="a5">
    <w:name w:val="footnote text"/>
    <w:basedOn w:val="a"/>
    <w:link w:val="a6"/>
    <w:uiPriority w:val="99"/>
    <w:semiHidden/>
    <w:unhideWhenUsed/>
    <w:rsid w:val="00B3037F"/>
    <w:rPr>
      <w:sz w:val="20"/>
      <w:szCs w:val="20"/>
    </w:rPr>
  </w:style>
  <w:style w:type="character" w:customStyle="1" w:styleId="a6">
    <w:name w:val="Текст сноски Знак"/>
    <w:basedOn w:val="a0"/>
    <w:link w:val="a5"/>
    <w:uiPriority w:val="99"/>
    <w:semiHidden/>
    <w:rsid w:val="00B3037F"/>
    <w:rPr>
      <w:rFonts w:eastAsia="Times New Roman"/>
      <w:iCs w:val="0"/>
      <w:color w:val="auto"/>
      <w:sz w:val="20"/>
      <w:szCs w:val="20"/>
      <w:lang w:eastAsia="ru-RU"/>
    </w:rPr>
  </w:style>
  <w:style w:type="paragraph" w:styleId="a7">
    <w:name w:val="header"/>
    <w:basedOn w:val="a"/>
    <w:link w:val="a8"/>
    <w:uiPriority w:val="99"/>
    <w:semiHidden/>
    <w:unhideWhenUsed/>
    <w:rsid w:val="00B3037F"/>
    <w:pPr>
      <w:tabs>
        <w:tab w:val="center" w:pos="4153"/>
        <w:tab w:val="right" w:pos="8306"/>
      </w:tabs>
    </w:pPr>
    <w:rPr>
      <w:sz w:val="20"/>
      <w:szCs w:val="20"/>
    </w:rPr>
  </w:style>
  <w:style w:type="character" w:customStyle="1" w:styleId="a8">
    <w:name w:val="Верхний колонтитул Знак"/>
    <w:basedOn w:val="a0"/>
    <w:link w:val="a7"/>
    <w:uiPriority w:val="99"/>
    <w:semiHidden/>
    <w:rsid w:val="00B3037F"/>
    <w:rPr>
      <w:rFonts w:eastAsia="Times New Roman"/>
      <w:iCs w:val="0"/>
      <w:color w:val="auto"/>
      <w:sz w:val="20"/>
      <w:szCs w:val="20"/>
      <w:lang w:eastAsia="ru-RU"/>
    </w:rPr>
  </w:style>
  <w:style w:type="paragraph" w:styleId="a9">
    <w:name w:val="footer"/>
    <w:basedOn w:val="a"/>
    <w:link w:val="aa"/>
    <w:uiPriority w:val="99"/>
    <w:semiHidden/>
    <w:unhideWhenUsed/>
    <w:rsid w:val="00B3037F"/>
    <w:pPr>
      <w:tabs>
        <w:tab w:val="center" w:pos="4677"/>
        <w:tab w:val="right" w:pos="9355"/>
      </w:tabs>
    </w:pPr>
  </w:style>
  <w:style w:type="character" w:customStyle="1" w:styleId="aa">
    <w:name w:val="Нижний колонтитул Знак"/>
    <w:basedOn w:val="a0"/>
    <w:link w:val="a9"/>
    <w:uiPriority w:val="99"/>
    <w:semiHidden/>
    <w:rsid w:val="00B3037F"/>
    <w:rPr>
      <w:rFonts w:eastAsia="Times New Roman"/>
      <w:iCs w:val="0"/>
      <w:color w:val="auto"/>
      <w:sz w:val="24"/>
      <w:szCs w:val="24"/>
      <w:lang w:eastAsia="ru-RU"/>
    </w:rPr>
  </w:style>
  <w:style w:type="paragraph" w:styleId="ab">
    <w:name w:val="Body Text"/>
    <w:aliases w:val="Знак"/>
    <w:basedOn w:val="a"/>
    <w:link w:val="ac"/>
    <w:uiPriority w:val="99"/>
    <w:semiHidden/>
    <w:unhideWhenUsed/>
    <w:rsid w:val="00B3037F"/>
    <w:pPr>
      <w:spacing w:after="160" w:line="240" w:lineRule="exact"/>
    </w:pPr>
    <w:rPr>
      <w:rFonts w:ascii="Verdana" w:hAnsi="Verdana"/>
      <w:lang w:val="en-US" w:eastAsia="en-US"/>
    </w:rPr>
  </w:style>
  <w:style w:type="character" w:customStyle="1" w:styleId="ac">
    <w:name w:val="Основной текст Знак"/>
    <w:aliases w:val="Знак Знак"/>
    <w:basedOn w:val="a0"/>
    <w:link w:val="ab"/>
    <w:uiPriority w:val="99"/>
    <w:semiHidden/>
    <w:rsid w:val="00B3037F"/>
    <w:rPr>
      <w:rFonts w:ascii="Verdana" w:eastAsia="Times New Roman" w:hAnsi="Verdana"/>
      <w:iCs w:val="0"/>
      <w:color w:val="auto"/>
      <w:sz w:val="24"/>
      <w:szCs w:val="24"/>
      <w:lang w:val="en-US"/>
    </w:rPr>
  </w:style>
  <w:style w:type="paragraph" w:styleId="ad">
    <w:name w:val="List"/>
    <w:basedOn w:val="ab"/>
    <w:uiPriority w:val="99"/>
    <w:semiHidden/>
    <w:unhideWhenUsed/>
    <w:rsid w:val="00B3037F"/>
    <w:pPr>
      <w:suppressAutoHyphens/>
      <w:spacing w:after="0" w:line="240" w:lineRule="auto"/>
      <w:jc w:val="both"/>
    </w:pPr>
    <w:rPr>
      <w:rFonts w:ascii="Arial" w:hAnsi="Arial" w:cs="Tahoma"/>
      <w:szCs w:val="20"/>
      <w:lang w:val="ru-RU" w:eastAsia="ar-SA"/>
    </w:rPr>
  </w:style>
  <w:style w:type="paragraph" w:styleId="ae">
    <w:name w:val="Title"/>
    <w:basedOn w:val="a"/>
    <w:link w:val="af"/>
    <w:uiPriority w:val="99"/>
    <w:qFormat/>
    <w:rsid w:val="00B3037F"/>
    <w:pPr>
      <w:jc w:val="center"/>
    </w:pPr>
    <w:rPr>
      <w:b/>
      <w:sz w:val="28"/>
      <w:szCs w:val="20"/>
      <w:u w:val="single"/>
    </w:rPr>
  </w:style>
  <w:style w:type="character" w:customStyle="1" w:styleId="af">
    <w:name w:val="Название Знак"/>
    <w:basedOn w:val="a0"/>
    <w:link w:val="ae"/>
    <w:uiPriority w:val="99"/>
    <w:rsid w:val="00B3037F"/>
    <w:rPr>
      <w:rFonts w:eastAsia="Times New Roman"/>
      <w:b/>
      <w:iCs w:val="0"/>
      <w:color w:val="auto"/>
      <w:szCs w:val="20"/>
      <w:u w:val="single"/>
      <w:lang w:eastAsia="ru-RU"/>
    </w:rPr>
  </w:style>
  <w:style w:type="paragraph" w:styleId="af0">
    <w:name w:val="Body Text Indent"/>
    <w:basedOn w:val="a"/>
    <w:link w:val="af1"/>
    <w:uiPriority w:val="99"/>
    <w:semiHidden/>
    <w:unhideWhenUsed/>
    <w:rsid w:val="00B3037F"/>
    <w:pPr>
      <w:spacing w:after="120"/>
      <w:ind w:left="283"/>
    </w:pPr>
  </w:style>
  <w:style w:type="character" w:customStyle="1" w:styleId="af1">
    <w:name w:val="Основной текст с отступом Знак"/>
    <w:basedOn w:val="a0"/>
    <w:link w:val="af0"/>
    <w:uiPriority w:val="99"/>
    <w:semiHidden/>
    <w:rsid w:val="00B3037F"/>
    <w:rPr>
      <w:rFonts w:eastAsia="Times New Roman"/>
      <w:iCs w:val="0"/>
      <w:color w:val="auto"/>
      <w:sz w:val="24"/>
      <w:szCs w:val="24"/>
      <w:lang w:eastAsia="ru-RU"/>
    </w:rPr>
  </w:style>
  <w:style w:type="paragraph" w:styleId="af2">
    <w:name w:val="Subtitle"/>
    <w:basedOn w:val="a"/>
    <w:link w:val="af3"/>
    <w:uiPriority w:val="99"/>
    <w:qFormat/>
    <w:rsid w:val="00B3037F"/>
    <w:pPr>
      <w:jc w:val="both"/>
    </w:pPr>
    <w:rPr>
      <w:szCs w:val="20"/>
    </w:rPr>
  </w:style>
  <w:style w:type="character" w:customStyle="1" w:styleId="af3">
    <w:name w:val="Подзаголовок Знак"/>
    <w:basedOn w:val="a0"/>
    <w:link w:val="af2"/>
    <w:uiPriority w:val="99"/>
    <w:rsid w:val="00B3037F"/>
    <w:rPr>
      <w:rFonts w:eastAsia="Times New Roman"/>
      <w:iCs w:val="0"/>
      <w:color w:val="auto"/>
      <w:sz w:val="24"/>
      <w:szCs w:val="20"/>
      <w:lang w:eastAsia="ru-RU"/>
    </w:rPr>
  </w:style>
  <w:style w:type="paragraph" w:styleId="22">
    <w:name w:val="Body Text 2"/>
    <w:basedOn w:val="a"/>
    <w:link w:val="23"/>
    <w:uiPriority w:val="99"/>
    <w:semiHidden/>
    <w:unhideWhenUsed/>
    <w:rsid w:val="00B3037F"/>
    <w:pPr>
      <w:jc w:val="both"/>
    </w:pPr>
    <w:rPr>
      <w:b/>
      <w:i/>
      <w:szCs w:val="20"/>
    </w:rPr>
  </w:style>
  <w:style w:type="character" w:customStyle="1" w:styleId="23">
    <w:name w:val="Основной текст 2 Знак"/>
    <w:basedOn w:val="a0"/>
    <w:link w:val="22"/>
    <w:uiPriority w:val="99"/>
    <w:semiHidden/>
    <w:rsid w:val="00B3037F"/>
    <w:rPr>
      <w:rFonts w:eastAsia="Times New Roman"/>
      <w:b/>
      <w:i/>
      <w:iCs w:val="0"/>
      <w:color w:val="auto"/>
      <w:sz w:val="24"/>
      <w:szCs w:val="20"/>
      <w:lang w:eastAsia="ru-RU"/>
    </w:rPr>
  </w:style>
  <w:style w:type="paragraph" w:styleId="32">
    <w:name w:val="Body Text 3"/>
    <w:basedOn w:val="a"/>
    <w:link w:val="33"/>
    <w:uiPriority w:val="99"/>
    <w:semiHidden/>
    <w:unhideWhenUsed/>
    <w:rsid w:val="00B3037F"/>
    <w:pPr>
      <w:jc w:val="center"/>
    </w:pPr>
    <w:rPr>
      <w:b/>
      <w:szCs w:val="20"/>
    </w:rPr>
  </w:style>
  <w:style w:type="character" w:customStyle="1" w:styleId="33">
    <w:name w:val="Основной текст 3 Знак"/>
    <w:basedOn w:val="a0"/>
    <w:link w:val="32"/>
    <w:uiPriority w:val="99"/>
    <w:semiHidden/>
    <w:rsid w:val="00B3037F"/>
    <w:rPr>
      <w:rFonts w:eastAsia="Times New Roman"/>
      <w:b/>
      <w:iCs w:val="0"/>
      <w:color w:val="auto"/>
      <w:sz w:val="24"/>
      <w:szCs w:val="20"/>
      <w:lang w:eastAsia="ru-RU"/>
    </w:rPr>
  </w:style>
  <w:style w:type="paragraph" w:styleId="24">
    <w:name w:val="Body Text Indent 2"/>
    <w:basedOn w:val="a"/>
    <w:link w:val="25"/>
    <w:uiPriority w:val="99"/>
    <w:semiHidden/>
    <w:unhideWhenUsed/>
    <w:rsid w:val="00B3037F"/>
    <w:pPr>
      <w:ind w:left="66" w:firstLine="360"/>
      <w:jc w:val="both"/>
    </w:pPr>
    <w:rPr>
      <w:szCs w:val="20"/>
    </w:rPr>
  </w:style>
  <w:style w:type="character" w:customStyle="1" w:styleId="25">
    <w:name w:val="Основной текст с отступом 2 Знак"/>
    <w:basedOn w:val="a0"/>
    <w:link w:val="24"/>
    <w:uiPriority w:val="99"/>
    <w:semiHidden/>
    <w:rsid w:val="00B3037F"/>
    <w:rPr>
      <w:rFonts w:eastAsia="Times New Roman"/>
      <w:iCs w:val="0"/>
      <w:color w:val="auto"/>
      <w:sz w:val="24"/>
      <w:szCs w:val="20"/>
      <w:lang w:eastAsia="ru-RU"/>
    </w:rPr>
  </w:style>
  <w:style w:type="paragraph" w:styleId="34">
    <w:name w:val="Body Text Indent 3"/>
    <w:basedOn w:val="a"/>
    <w:link w:val="35"/>
    <w:uiPriority w:val="99"/>
    <w:semiHidden/>
    <w:unhideWhenUsed/>
    <w:rsid w:val="00B3037F"/>
    <w:pPr>
      <w:ind w:firstLine="708"/>
      <w:jc w:val="both"/>
    </w:pPr>
    <w:rPr>
      <w:szCs w:val="20"/>
    </w:rPr>
  </w:style>
  <w:style w:type="character" w:customStyle="1" w:styleId="35">
    <w:name w:val="Основной текст с отступом 3 Знак"/>
    <w:basedOn w:val="a0"/>
    <w:link w:val="34"/>
    <w:uiPriority w:val="99"/>
    <w:semiHidden/>
    <w:rsid w:val="00B3037F"/>
    <w:rPr>
      <w:rFonts w:eastAsia="Times New Roman"/>
      <w:iCs w:val="0"/>
      <w:color w:val="auto"/>
      <w:sz w:val="24"/>
      <w:szCs w:val="20"/>
      <w:lang w:eastAsia="ru-RU"/>
    </w:rPr>
  </w:style>
  <w:style w:type="paragraph" w:styleId="af4">
    <w:name w:val="Plain Text"/>
    <w:basedOn w:val="a"/>
    <w:link w:val="af5"/>
    <w:uiPriority w:val="99"/>
    <w:semiHidden/>
    <w:unhideWhenUsed/>
    <w:rsid w:val="00B3037F"/>
    <w:rPr>
      <w:rFonts w:ascii="Courier New" w:hAnsi="Courier New"/>
      <w:sz w:val="20"/>
      <w:szCs w:val="20"/>
    </w:rPr>
  </w:style>
  <w:style w:type="character" w:customStyle="1" w:styleId="af5">
    <w:name w:val="Текст Знак"/>
    <w:basedOn w:val="a0"/>
    <w:link w:val="af4"/>
    <w:uiPriority w:val="99"/>
    <w:semiHidden/>
    <w:rsid w:val="00B3037F"/>
    <w:rPr>
      <w:rFonts w:ascii="Courier New" w:eastAsia="Times New Roman" w:hAnsi="Courier New"/>
      <w:iCs w:val="0"/>
      <w:color w:val="auto"/>
      <w:sz w:val="20"/>
      <w:szCs w:val="20"/>
      <w:lang w:eastAsia="ru-RU"/>
    </w:rPr>
  </w:style>
  <w:style w:type="paragraph" w:styleId="af6">
    <w:name w:val="Balloon Text"/>
    <w:basedOn w:val="a"/>
    <w:link w:val="af7"/>
    <w:uiPriority w:val="99"/>
    <w:semiHidden/>
    <w:unhideWhenUsed/>
    <w:rsid w:val="00B3037F"/>
    <w:rPr>
      <w:rFonts w:ascii="Tahoma" w:hAnsi="Tahoma" w:cs="Tahoma"/>
      <w:sz w:val="16"/>
      <w:szCs w:val="16"/>
    </w:rPr>
  </w:style>
  <w:style w:type="character" w:customStyle="1" w:styleId="af7">
    <w:name w:val="Текст выноски Знак"/>
    <w:basedOn w:val="a0"/>
    <w:link w:val="af6"/>
    <w:uiPriority w:val="99"/>
    <w:semiHidden/>
    <w:rsid w:val="00B3037F"/>
    <w:rPr>
      <w:rFonts w:ascii="Tahoma" w:eastAsia="Times New Roman" w:hAnsi="Tahoma" w:cs="Tahoma"/>
      <w:iCs w:val="0"/>
      <w:color w:val="auto"/>
      <w:sz w:val="16"/>
      <w:szCs w:val="16"/>
      <w:lang w:eastAsia="ru-RU"/>
    </w:rPr>
  </w:style>
  <w:style w:type="paragraph" w:styleId="af8">
    <w:name w:val="No Spacing"/>
    <w:uiPriority w:val="1"/>
    <w:qFormat/>
    <w:rsid w:val="00B3037F"/>
    <w:pPr>
      <w:jc w:val="left"/>
    </w:pPr>
    <w:rPr>
      <w:rFonts w:eastAsia="Times New Roman"/>
      <w:iCs w:val="0"/>
      <w:color w:val="auto"/>
      <w:sz w:val="24"/>
      <w:szCs w:val="24"/>
      <w:lang w:eastAsia="ru-RU"/>
    </w:rPr>
  </w:style>
  <w:style w:type="paragraph" w:styleId="af9">
    <w:name w:val="List Paragraph"/>
    <w:basedOn w:val="a"/>
    <w:uiPriority w:val="34"/>
    <w:qFormat/>
    <w:rsid w:val="00B3037F"/>
    <w:pPr>
      <w:suppressAutoHyphens/>
      <w:ind w:left="720"/>
    </w:pPr>
    <w:rPr>
      <w:lang w:eastAsia="ar-SA"/>
    </w:rPr>
  </w:style>
  <w:style w:type="paragraph" w:customStyle="1" w:styleId="Heading">
    <w:name w:val="Heading"/>
    <w:uiPriority w:val="99"/>
    <w:semiHidden/>
    <w:rsid w:val="00B3037F"/>
    <w:pPr>
      <w:autoSpaceDE w:val="0"/>
      <w:autoSpaceDN w:val="0"/>
      <w:adjustRightInd w:val="0"/>
      <w:jc w:val="left"/>
    </w:pPr>
    <w:rPr>
      <w:rFonts w:ascii="Arial" w:eastAsia="Times New Roman" w:hAnsi="Arial" w:cs="Arial"/>
      <w:b/>
      <w:bCs/>
      <w:iCs w:val="0"/>
      <w:color w:val="auto"/>
      <w:sz w:val="22"/>
      <w:szCs w:val="22"/>
      <w:lang w:eastAsia="ru-RU"/>
    </w:rPr>
  </w:style>
  <w:style w:type="paragraph" w:customStyle="1" w:styleId="ConsPlusTitle">
    <w:name w:val="ConsPlusTitle"/>
    <w:uiPriority w:val="99"/>
    <w:semiHidden/>
    <w:rsid w:val="00B3037F"/>
    <w:pPr>
      <w:autoSpaceDE w:val="0"/>
      <w:autoSpaceDN w:val="0"/>
      <w:adjustRightInd w:val="0"/>
      <w:jc w:val="left"/>
    </w:pPr>
    <w:rPr>
      <w:rFonts w:eastAsia="Times New Roman"/>
      <w:b/>
      <w:bCs/>
      <w:iCs w:val="0"/>
      <w:color w:val="auto"/>
      <w:lang w:eastAsia="ru-RU"/>
    </w:rPr>
  </w:style>
  <w:style w:type="paragraph" w:customStyle="1" w:styleId="ConsPlusNormal">
    <w:name w:val="ConsPlusNormal"/>
    <w:uiPriority w:val="99"/>
    <w:semiHidden/>
    <w:rsid w:val="00B3037F"/>
    <w:pPr>
      <w:widowControl w:val="0"/>
      <w:autoSpaceDE w:val="0"/>
      <w:autoSpaceDN w:val="0"/>
      <w:adjustRightInd w:val="0"/>
      <w:ind w:firstLine="720"/>
      <w:jc w:val="left"/>
    </w:pPr>
    <w:rPr>
      <w:rFonts w:eastAsia="Times New Roman"/>
      <w:iCs w:val="0"/>
      <w:color w:val="auto"/>
      <w:sz w:val="20"/>
      <w:szCs w:val="20"/>
      <w:lang w:eastAsia="ru-RU"/>
    </w:rPr>
  </w:style>
  <w:style w:type="paragraph" w:customStyle="1" w:styleId="afa">
    <w:name w:val="Нормальный"/>
    <w:uiPriority w:val="99"/>
    <w:semiHidden/>
    <w:rsid w:val="00B3037F"/>
    <w:pPr>
      <w:widowControl w:val="0"/>
      <w:autoSpaceDE w:val="0"/>
      <w:autoSpaceDN w:val="0"/>
      <w:adjustRightInd w:val="0"/>
      <w:jc w:val="left"/>
    </w:pPr>
    <w:rPr>
      <w:rFonts w:eastAsia="Times New Roman"/>
      <w:iCs w:val="0"/>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B3037F"/>
    <w:pPr>
      <w:spacing w:before="100" w:beforeAutospacing="1" w:after="100" w:afterAutospacing="1"/>
    </w:pPr>
    <w:rPr>
      <w:rFonts w:ascii="Tahoma" w:hAnsi="Tahoma"/>
      <w:sz w:val="20"/>
      <w:szCs w:val="20"/>
      <w:lang w:val="en-US" w:eastAsia="en-US"/>
    </w:rPr>
  </w:style>
  <w:style w:type="paragraph" w:customStyle="1" w:styleId="210">
    <w:name w:val="Основной текст с отступом 21"/>
    <w:basedOn w:val="a"/>
    <w:uiPriority w:val="99"/>
    <w:semiHidden/>
    <w:rsid w:val="00B3037F"/>
    <w:pPr>
      <w:widowControl w:val="0"/>
      <w:ind w:firstLine="426"/>
    </w:pPr>
    <w:rPr>
      <w:szCs w:val="20"/>
    </w:rPr>
  </w:style>
  <w:style w:type="paragraph" w:customStyle="1" w:styleId="310">
    <w:name w:val="Основной текст с отступом 31"/>
    <w:basedOn w:val="a"/>
    <w:uiPriority w:val="99"/>
    <w:semiHidden/>
    <w:rsid w:val="00B3037F"/>
    <w:pPr>
      <w:widowControl w:val="0"/>
      <w:ind w:firstLine="360"/>
      <w:jc w:val="both"/>
    </w:pPr>
    <w:rPr>
      <w:szCs w:val="20"/>
    </w:rPr>
  </w:style>
  <w:style w:type="paragraph" w:customStyle="1" w:styleId="BodyText21">
    <w:name w:val="Body Text 21"/>
    <w:basedOn w:val="a"/>
    <w:uiPriority w:val="99"/>
    <w:semiHidden/>
    <w:rsid w:val="00B3037F"/>
    <w:pPr>
      <w:autoSpaceDE w:val="0"/>
      <w:autoSpaceDN w:val="0"/>
      <w:spacing w:before="576" w:line="259" w:lineRule="exact"/>
      <w:jc w:val="both"/>
    </w:pPr>
    <w:rPr>
      <w:rFonts w:ascii="Courier New" w:hAnsi="Courier New" w:cs="Courier New"/>
      <w:b/>
      <w:bCs/>
      <w:sz w:val="22"/>
      <w:szCs w:val="22"/>
      <w:u w:val="single"/>
    </w:rPr>
  </w:style>
  <w:style w:type="paragraph" w:customStyle="1" w:styleId="afb">
    <w:name w:val="Таблицы (моноширинный)"/>
    <w:basedOn w:val="a"/>
    <w:next w:val="a"/>
    <w:uiPriority w:val="99"/>
    <w:semiHidden/>
    <w:rsid w:val="00B3037F"/>
    <w:pPr>
      <w:widowControl w:val="0"/>
      <w:autoSpaceDE w:val="0"/>
      <w:autoSpaceDN w:val="0"/>
      <w:adjustRightInd w:val="0"/>
      <w:jc w:val="both"/>
    </w:pPr>
    <w:rPr>
      <w:rFonts w:ascii="Courier New" w:hAnsi="Courier New" w:cs="Courier New"/>
      <w:sz w:val="20"/>
      <w:szCs w:val="20"/>
    </w:rPr>
  </w:style>
  <w:style w:type="paragraph" w:customStyle="1" w:styleId="afc">
    <w:name w:val="Таблица шапка"/>
    <w:basedOn w:val="a"/>
    <w:uiPriority w:val="99"/>
    <w:semiHidden/>
    <w:rsid w:val="00B3037F"/>
    <w:pPr>
      <w:keepNext/>
      <w:spacing w:before="40" w:after="40"/>
      <w:ind w:left="57" w:right="57"/>
    </w:pPr>
    <w:rPr>
      <w:sz w:val="18"/>
      <w:szCs w:val="18"/>
    </w:rPr>
  </w:style>
  <w:style w:type="paragraph" w:customStyle="1" w:styleId="FR1">
    <w:name w:val="FR1"/>
    <w:uiPriority w:val="99"/>
    <w:semiHidden/>
    <w:rsid w:val="00B3037F"/>
    <w:pPr>
      <w:widowControl w:val="0"/>
      <w:overflowPunct w:val="0"/>
      <w:autoSpaceDE w:val="0"/>
      <w:autoSpaceDN w:val="0"/>
      <w:adjustRightInd w:val="0"/>
      <w:spacing w:before="240" w:line="256" w:lineRule="auto"/>
    </w:pPr>
    <w:rPr>
      <w:rFonts w:eastAsia="Times New Roman"/>
      <w:iCs w:val="0"/>
      <w:color w:val="auto"/>
      <w:szCs w:val="20"/>
      <w:lang w:eastAsia="ru-RU"/>
    </w:rPr>
  </w:style>
  <w:style w:type="paragraph" w:customStyle="1" w:styleId="Iauiue3">
    <w:name w:val="Iau?iue3"/>
    <w:uiPriority w:val="99"/>
    <w:semiHidden/>
    <w:rsid w:val="00B3037F"/>
    <w:pPr>
      <w:jc w:val="left"/>
    </w:pPr>
    <w:rPr>
      <w:rFonts w:eastAsia="Times New Roman"/>
      <w:iCs w:val="0"/>
      <w:color w:val="auto"/>
      <w:sz w:val="20"/>
      <w:szCs w:val="20"/>
      <w:lang w:val="en-US" w:eastAsia="ru-RU"/>
    </w:rPr>
  </w:style>
  <w:style w:type="paragraph" w:customStyle="1" w:styleId="caaieiaie2">
    <w:name w:val="caaieiaie 2"/>
    <w:basedOn w:val="a"/>
    <w:next w:val="a"/>
    <w:uiPriority w:val="99"/>
    <w:semiHidden/>
    <w:rsid w:val="00B3037F"/>
    <w:pPr>
      <w:keepNext/>
      <w:overflowPunct w:val="0"/>
      <w:autoSpaceDE w:val="0"/>
      <w:autoSpaceDN w:val="0"/>
      <w:adjustRightInd w:val="0"/>
    </w:pPr>
    <w:rPr>
      <w:szCs w:val="20"/>
    </w:rPr>
  </w:style>
  <w:style w:type="paragraph" w:customStyle="1" w:styleId="ConsNormal">
    <w:name w:val="ConsNormal"/>
    <w:uiPriority w:val="99"/>
    <w:semiHidden/>
    <w:rsid w:val="00B3037F"/>
    <w:pPr>
      <w:widowControl w:val="0"/>
      <w:autoSpaceDE w:val="0"/>
      <w:autoSpaceDN w:val="0"/>
      <w:ind w:firstLine="720"/>
      <w:jc w:val="left"/>
    </w:pPr>
    <w:rPr>
      <w:rFonts w:ascii="Arial" w:eastAsia="Times New Roman" w:hAnsi="Arial" w:cs="Arial"/>
      <w:iCs w:val="0"/>
      <w:color w:val="auto"/>
      <w:sz w:val="20"/>
      <w:szCs w:val="20"/>
      <w:lang w:eastAsia="ru-RU"/>
    </w:rPr>
  </w:style>
  <w:style w:type="paragraph" w:customStyle="1" w:styleId="211">
    <w:name w:val="Основной текст 21"/>
    <w:basedOn w:val="a"/>
    <w:uiPriority w:val="99"/>
    <w:semiHidden/>
    <w:rsid w:val="00B3037F"/>
    <w:pPr>
      <w:widowControl w:val="0"/>
      <w:overflowPunct w:val="0"/>
      <w:autoSpaceDE w:val="0"/>
      <w:autoSpaceDN w:val="0"/>
      <w:adjustRightInd w:val="0"/>
      <w:spacing w:before="180" w:line="256" w:lineRule="auto"/>
      <w:ind w:left="760" w:hanging="740"/>
    </w:pPr>
    <w:rPr>
      <w:b/>
      <w:szCs w:val="20"/>
    </w:rPr>
  </w:style>
  <w:style w:type="paragraph" w:customStyle="1" w:styleId="afd">
    <w:name w:val="Осн.текст"/>
    <w:basedOn w:val="a"/>
    <w:uiPriority w:val="99"/>
    <w:semiHidden/>
    <w:rsid w:val="00B3037F"/>
    <w:pPr>
      <w:suppressAutoHyphens/>
      <w:spacing w:before="120" w:line="300" w:lineRule="auto"/>
      <w:ind w:left="709"/>
      <w:jc w:val="both"/>
    </w:pPr>
  </w:style>
  <w:style w:type="paragraph" w:customStyle="1" w:styleId="12">
    <w:name w:val="текст1"/>
    <w:uiPriority w:val="99"/>
    <w:semiHidden/>
    <w:rsid w:val="00B3037F"/>
    <w:pPr>
      <w:autoSpaceDE w:val="0"/>
      <w:autoSpaceDN w:val="0"/>
      <w:ind w:firstLine="397"/>
    </w:pPr>
    <w:rPr>
      <w:rFonts w:ascii="SchoolBookC" w:eastAsia="Times New Roman" w:hAnsi="SchoolBookC" w:cs="SchoolBookC"/>
      <w:iCs w:val="0"/>
      <w:color w:val="auto"/>
      <w:sz w:val="24"/>
      <w:szCs w:val="24"/>
      <w:lang w:eastAsia="ru-RU"/>
    </w:rPr>
  </w:style>
  <w:style w:type="paragraph" w:customStyle="1" w:styleId="CharChar">
    <w:name w:val="Char Char"/>
    <w:basedOn w:val="a"/>
    <w:uiPriority w:val="99"/>
    <w:semiHidden/>
    <w:rsid w:val="00B3037F"/>
    <w:pPr>
      <w:spacing w:before="100" w:beforeAutospacing="1" w:after="100" w:afterAutospacing="1"/>
      <w:jc w:val="both"/>
    </w:pPr>
    <w:rPr>
      <w:rFonts w:ascii="Tahoma" w:hAnsi="Tahoma"/>
      <w:sz w:val="20"/>
      <w:szCs w:val="20"/>
      <w:lang w:val="en-US" w:eastAsia="en-US"/>
    </w:rPr>
  </w:style>
  <w:style w:type="paragraph" w:customStyle="1" w:styleId="Nonformat">
    <w:name w:val="Nonformat"/>
    <w:basedOn w:val="a"/>
    <w:uiPriority w:val="99"/>
    <w:semiHidden/>
    <w:rsid w:val="00B3037F"/>
    <w:pPr>
      <w:autoSpaceDE w:val="0"/>
      <w:autoSpaceDN w:val="0"/>
      <w:adjustRightInd w:val="0"/>
    </w:pPr>
    <w:rPr>
      <w:rFonts w:ascii="Consultant" w:hAnsi="Consultant" w:cs="Consultant"/>
      <w:sz w:val="20"/>
      <w:szCs w:val="20"/>
    </w:rPr>
  </w:style>
  <w:style w:type="paragraph" w:customStyle="1" w:styleId="textreview1">
    <w:name w:val="text_review1"/>
    <w:basedOn w:val="a"/>
    <w:uiPriority w:val="99"/>
    <w:semiHidden/>
    <w:rsid w:val="00B3037F"/>
    <w:pPr>
      <w:pBdr>
        <w:bottom w:val="single" w:sz="6" w:space="0" w:color="F0F0F0"/>
      </w:pBdr>
      <w:spacing w:before="75" w:after="180"/>
    </w:pPr>
    <w:rPr>
      <w:caps/>
      <w:sz w:val="20"/>
      <w:szCs w:val="20"/>
    </w:rPr>
  </w:style>
  <w:style w:type="paragraph" w:customStyle="1" w:styleId="afe">
    <w:name w:val="Заголовок"/>
    <w:basedOn w:val="a"/>
    <w:next w:val="ab"/>
    <w:uiPriority w:val="99"/>
    <w:semiHidden/>
    <w:rsid w:val="00B3037F"/>
    <w:pPr>
      <w:keepNext/>
      <w:suppressAutoHyphens/>
      <w:spacing w:before="240" w:after="120"/>
    </w:pPr>
    <w:rPr>
      <w:rFonts w:ascii="Arial" w:eastAsia="Lucida Sans Unicode" w:hAnsi="Arial" w:cs="Tahoma"/>
      <w:sz w:val="28"/>
      <w:szCs w:val="28"/>
      <w:lang w:eastAsia="ar-SA"/>
    </w:rPr>
  </w:style>
  <w:style w:type="paragraph" w:customStyle="1" w:styleId="13">
    <w:name w:val="Название1"/>
    <w:basedOn w:val="a"/>
    <w:uiPriority w:val="99"/>
    <w:semiHidden/>
    <w:rsid w:val="00B3037F"/>
    <w:pPr>
      <w:suppressLineNumbers/>
      <w:suppressAutoHyphens/>
      <w:spacing w:before="120" w:after="120"/>
    </w:pPr>
    <w:rPr>
      <w:rFonts w:ascii="Arial" w:hAnsi="Arial" w:cs="Tahoma"/>
      <w:i/>
      <w:iCs/>
      <w:sz w:val="20"/>
      <w:lang w:eastAsia="ar-SA"/>
    </w:rPr>
  </w:style>
  <w:style w:type="paragraph" w:customStyle="1" w:styleId="14">
    <w:name w:val="Указатель1"/>
    <w:basedOn w:val="a"/>
    <w:uiPriority w:val="99"/>
    <w:semiHidden/>
    <w:rsid w:val="00B3037F"/>
    <w:pPr>
      <w:suppressLineNumbers/>
      <w:suppressAutoHyphens/>
    </w:pPr>
    <w:rPr>
      <w:rFonts w:ascii="Arial" w:hAnsi="Arial" w:cs="Tahoma"/>
      <w:sz w:val="20"/>
      <w:szCs w:val="20"/>
      <w:lang w:eastAsia="ar-SA"/>
    </w:rPr>
  </w:style>
  <w:style w:type="paragraph" w:customStyle="1" w:styleId="311">
    <w:name w:val="Основной текст 31"/>
    <w:basedOn w:val="a"/>
    <w:uiPriority w:val="99"/>
    <w:semiHidden/>
    <w:rsid w:val="00B3037F"/>
    <w:pPr>
      <w:suppressAutoHyphens/>
      <w:jc w:val="center"/>
    </w:pPr>
    <w:rPr>
      <w:b/>
      <w:szCs w:val="20"/>
      <w:lang w:eastAsia="ar-SA"/>
    </w:rPr>
  </w:style>
  <w:style w:type="paragraph" w:customStyle="1" w:styleId="15">
    <w:name w:val="Маркированный список1"/>
    <w:basedOn w:val="a"/>
    <w:uiPriority w:val="99"/>
    <w:semiHidden/>
    <w:rsid w:val="00B3037F"/>
    <w:pPr>
      <w:suppressAutoHyphens/>
    </w:pPr>
    <w:rPr>
      <w:sz w:val="20"/>
      <w:szCs w:val="20"/>
      <w:lang w:eastAsia="ar-SA"/>
    </w:rPr>
  </w:style>
  <w:style w:type="paragraph" w:customStyle="1" w:styleId="320">
    <w:name w:val="Основной текст с отступом 32"/>
    <w:basedOn w:val="a"/>
    <w:uiPriority w:val="99"/>
    <w:semiHidden/>
    <w:rsid w:val="00B3037F"/>
    <w:pPr>
      <w:suppressAutoHyphens/>
      <w:ind w:firstLine="720"/>
      <w:jc w:val="center"/>
    </w:pPr>
    <w:rPr>
      <w:b/>
      <w:szCs w:val="20"/>
      <w:lang w:eastAsia="ar-SA"/>
    </w:rPr>
  </w:style>
  <w:style w:type="paragraph" w:customStyle="1" w:styleId="aff">
    <w:name w:val="Подраздел"/>
    <w:basedOn w:val="a"/>
    <w:uiPriority w:val="99"/>
    <w:semiHidden/>
    <w:rsid w:val="00B3037F"/>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aff0">
    <w:name w:val="Раздел"/>
    <w:basedOn w:val="a"/>
    <w:next w:val="aff"/>
    <w:uiPriority w:val="99"/>
    <w:semiHidden/>
    <w:rsid w:val="00B3037F"/>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16">
    <w:name w:val="Название объекта1"/>
    <w:basedOn w:val="a"/>
    <w:uiPriority w:val="99"/>
    <w:semiHidden/>
    <w:rsid w:val="00B3037F"/>
    <w:pPr>
      <w:suppressAutoHyphens/>
      <w:spacing w:line="240" w:lineRule="atLeast"/>
      <w:ind w:left="360" w:right="4142"/>
      <w:jc w:val="center"/>
    </w:pPr>
    <w:rPr>
      <w:rFonts w:ascii="Arial" w:hAnsi="Arial"/>
      <w:b/>
      <w:color w:val="000080"/>
      <w:sz w:val="22"/>
      <w:szCs w:val="20"/>
      <w:lang w:eastAsia="ar-SA"/>
    </w:rPr>
  </w:style>
  <w:style w:type="paragraph" w:customStyle="1" w:styleId="17">
    <w:name w:val="Стиль1"/>
    <w:basedOn w:val="a"/>
    <w:uiPriority w:val="99"/>
    <w:semiHidden/>
    <w:rsid w:val="00B3037F"/>
    <w:pPr>
      <w:keepNext/>
      <w:keepLines/>
      <w:widowControl w:val="0"/>
      <w:suppressLineNumbers/>
      <w:suppressAutoHyphens/>
      <w:spacing w:after="60"/>
    </w:pPr>
    <w:rPr>
      <w:b/>
      <w:sz w:val="28"/>
      <w:lang w:eastAsia="ar-SA"/>
    </w:rPr>
  </w:style>
  <w:style w:type="paragraph" w:customStyle="1" w:styleId="212">
    <w:name w:val="Нумерованный список 21"/>
    <w:basedOn w:val="a"/>
    <w:uiPriority w:val="99"/>
    <w:semiHidden/>
    <w:rsid w:val="00B3037F"/>
    <w:pPr>
      <w:tabs>
        <w:tab w:val="left" w:pos="432"/>
      </w:tabs>
      <w:suppressAutoHyphens/>
      <w:ind w:left="432" w:hanging="432"/>
    </w:pPr>
    <w:rPr>
      <w:sz w:val="20"/>
      <w:szCs w:val="20"/>
      <w:lang w:eastAsia="ar-SA"/>
    </w:rPr>
  </w:style>
  <w:style w:type="paragraph" w:customStyle="1" w:styleId="26">
    <w:name w:val="Стиль2"/>
    <w:basedOn w:val="212"/>
    <w:uiPriority w:val="99"/>
    <w:semiHidden/>
    <w:rsid w:val="00B3037F"/>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0"/>
    <w:uiPriority w:val="99"/>
    <w:semiHidden/>
    <w:rsid w:val="00B3037F"/>
    <w:pPr>
      <w:suppressAutoHyphens/>
      <w:ind w:firstLine="0"/>
      <w:jc w:val="both"/>
    </w:pPr>
    <w:rPr>
      <w:lang w:eastAsia="ar-SA"/>
    </w:rPr>
  </w:style>
  <w:style w:type="paragraph" w:customStyle="1" w:styleId="18">
    <w:name w:val="Знак1 Знак Знак Знак"/>
    <w:basedOn w:val="a"/>
    <w:uiPriority w:val="99"/>
    <w:semiHidden/>
    <w:rsid w:val="00B3037F"/>
    <w:pPr>
      <w:suppressAutoHyphens/>
      <w:spacing w:after="160" w:line="240" w:lineRule="exact"/>
    </w:pPr>
    <w:rPr>
      <w:rFonts w:ascii="Verdana" w:hAnsi="Verdana"/>
      <w:lang w:val="en-US" w:eastAsia="ar-SA"/>
    </w:rPr>
  </w:style>
  <w:style w:type="paragraph" w:customStyle="1" w:styleId="ConsNonformat">
    <w:name w:val="ConsNonformat"/>
    <w:uiPriority w:val="99"/>
    <w:semiHidden/>
    <w:rsid w:val="00B3037F"/>
    <w:pPr>
      <w:widowControl w:val="0"/>
      <w:suppressAutoHyphens/>
      <w:autoSpaceDE w:val="0"/>
      <w:jc w:val="left"/>
    </w:pPr>
    <w:rPr>
      <w:rFonts w:ascii="Courier New" w:eastAsia="Arial" w:hAnsi="Courier New" w:cs="Courier New"/>
      <w:iCs w:val="0"/>
      <w:color w:val="auto"/>
      <w:sz w:val="20"/>
      <w:szCs w:val="20"/>
      <w:lang w:eastAsia="ar-SA"/>
    </w:rPr>
  </w:style>
  <w:style w:type="paragraph" w:customStyle="1" w:styleId="19">
    <w:name w:val="1"/>
    <w:basedOn w:val="a"/>
    <w:uiPriority w:val="99"/>
    <w:semiHidden/>
    <w:rsid w:val="00B3037F"/>
    <w:pPr>
      <w:suppressAutoHyphens/>
      <w:spacing w:before="100" w:after="100"/>
    </w:pPr>
    <w:rPr>
      <w:rFonts w:ascii="Tahoma" w:hAnsi="Tahoma"/>
      <w:sz w:val="20"/>
      <w:szCs w:val="20"/>
      <w:lang w:val="en-US" w:eastAsia="ar-SA"/>
    </w:rPr>
  </w:style>
  <w:style w:type="paragraph" w:customStyle="1" w:styleId="1a">
    <w:name w:val="Знак1 Знак Знак Знак Знак Знак Знак"/>
    <w:basedOn w:val="a"/>
    <w:uiPriority w:val="99"/>
    <w:semiHidden/>
    <w:rsid w:val="00B3037F"/>
    <w:pPr>
      <w:suppressAutoHyphens/>
      <w:spacing w:after="160" w:line="240" w:lineRule="exact"/>
    </w:pPr>
    <w:rPr>
      <w:rFonts w:ascii="Verdana" w:hAnsi="Verdana"/>
      <w:lang w:val="en-US" w:eastAsia="ar-SA"/>
    </w:rPr>
  </w:style>
  <w:style w:type="paragraph" w:customStyle="1" w:styleId="1b">
    <w:name w:val="Текст1"/>
    <w:basedOn w:val="a"/>
    <w:uiPriority w:val="99"/>
    <w:semiHidden/>
    <w:rsid w:val="00B3037F"/>
    <w:pPr>
      <w:suppressAutoHyphens/>
    </w:pPr>
    <w:rPr>
      <w:rFonts w:ascii="Courier New" w:hAnsi="Courier New"/>
      <w:sz w:val="20"/>
      <w:szCs w:val="20"/>
      <w:lang w:eastAsia="ar-SA"/>
    </w:rPr>
  </w:style>
  <w:style w:type="paragraph" w:customStyle="1" w:styleId="aff1">
    <w:name w:val="Содержимое таблицы"/>
    <w:basedOn w:val="a"/>
    <w:uiPriority w:val="99"/>
    <w:semiHidden/>
    <w:rsid w:val="00B3037F"/>
    <w:pPr>
      <w:suppressLineNumbers/>
      <w:suppressAutoHyphens/>
    </w:pPr>
    <w:rPr>
      <w:sz w:val="20"/>
      <w:szCs w:val="20"/>
      <w:lang w:eastAsia="ar-SA"/>
    </w:rPr>
  </w:style>
  <w:style w:type="paragraph" w:customStyle="1" w:styleId="aff2">
    <w:name w:val="Заголовок таблицы"/>
    <w:basedOn w:val="aff1"/>
    <w:uiPriority w:val="99"/>
    <w:semiHidden/>
    <w:rsid w:val="00B3037F"/>
    <w:pPr>
      <w:jc w:val="center"/>
    </w:pPr>
    <w:rPr>
      <w:b/>
      <w:bCs/>
    </w:rPr>
  </w:style>
  <w:style w:type="paragraph" w:customStyle="1" w:styleId="aff3">
    <w:name w:val="Содержимое врезки"/>
    <w:basedOn w:val="ab"/>
    <w:uiPriority w:val="99"/>
    <w:semiHidden/>
    <w:rsid w:val="00B3037F"/>
    <w:pPr>
      <w:suppressAutoHyphens/>
      <w:spacing w:after="0" w:line="240" w:lineRule="auto"/>
      <w:jc w:val="both"/>
    </w:pPr>
    <w:rPr>
      <w:rFonts w:ascii="Times New Roman" w:hAnsi="Times New Roman"/>
      <w:szCs w:val="20"/>
      <w:lang w:val="ru-RU" w:eastAsia="ar-SA"/>
    </w:rPr>
  </w:style>
  <w:style w:type="paragraph" w:customStyle="1" w:styleId="42">
    <w:name w:val="Знак4"/>
    <w:basedOn w:val="a"/>
    <w:uiPriority w:val="99"/>
    <w:semiHidden/>
    <w:rsid w:val="00B3037F"/>
    <w:pPr>
      <w:spacing w:after="160" w:line="240" w:lineRule="exact"/>
    </w:pPr>
    <w:rPr>
      <w:rFonts w:ascii="Verdana" w:hAnsi="Verdana"/>
      <w:lang w:val="en-US" w:eastAsia="en-US"/>
    </w:rPr>
  </w:style>
  <w:style w:type="paragraph" w:customStyle="1" w:styleId="ConsPlusNonformat">
    <w:name w:val="ConsPlusNonformat"/>
    <w:uiPriority w:val="99"/>
    <w:semiHidden/>
    <w:rsid w:val="00B3037F"/>
    <w:pPr>
      <w:widowControl w:val="0"/>
      <w:autoSpaceDE w:val="0"/>
      <w:autoSpaceDN w:val="0"/>
      <w:adjustRightInd w:val="0"/>
      <w:jc w:val="left"/>
    </w:pPr>
    <w:rPr>
      <w:rFonts w:ascii="Courier New" w:eastAsia="Times New Roman" w:hAnsi="Courier New" w:cs="Courier New"/>
      <w:iCs w:val="0"/>
      <w:color w:val="auto"/>
      <w:sz w:val="20"/>
      <w:szCs w:val="20"/>
      <w:lang w:eastAsia="ru-RU"/>
    </w:rPr>
  </w:style>
  <w:style w:type="paragraph" w:customStyle="1" w:styleId="variable">
    <w:name w:val="variable"/>
    <w:basedOn w:val="a"/>
    <w:uiPriority w:val="99"/>
    <w:semiHidden/>
    <w:rsid w:val="00B3037F"/>
    <w:rPr>
      <w:b/>
    </w:rPr>
  </w:style>
  <w:style w:type="paragraph" w:customStyle="1" w:styleId="02statia3">
    <w:name w:val="02statia3"/>
    <w:basedOn w:val="a"/>
    <w:uiPriority w:val="99"/>
    <w:semiHidden/>
    <w:rsid w:val="00B3037F"/>
    <w:pPr>
      <w:spacing w:before="120" w:line="320" w:lineRule="atLeast"/>
      <w:ind w:left="2900" w:hanging="880"/>
      <w:jc w:val="both"/>
    </w:pPr>
    <w:rPr>
      <w:rFonts w:ascii="GaramondNarrowC" w:hAnsi="GaramondNarrowC"/>
      <w:color w:val="000000"/>
      <w:sz w:val="21"/>
      <w:szCs w:val="21"/>
    </w:rPr>
  </w:style>
  <w:style w:type="paragraph" w:customStyle="1" w:styleId="Style3">
    <w:name w:val="Style3"/>
    <w:basedOn w:val="a"/>
    <w:uiPriority w:val="99"/>
    <w:semiHidden/>
    <w:rsid w:val="00B3037F"/>
    <w:pPr>
      <w:widowControl w:val="0"/>
      <w:autoSpaceDE w:val="0"/>
      <w:autoSpaceDN w:val="0"/>
      <w:adjustRightInd w:val="0"/>
      <w:spacing w:line="250" w:lineRule="exact"/>
      <w:ind w:hanging="480"/>
    </w:pPr>
  </w:style>
  <w:style w:type="paragraph" w:customStyle="1" w:styleId="formattexttopleveltext">
    <w:name w:val="formattext topleveltext"/>
    <w:basedOn w:val="a"/>
    <w:uiPriority w:val="99"/>
    <w:semiHidden/>
    <w:rsid w:val="00B3037F"/>
    <w:pPr>
      <w:spacing w:before="100" w:beforeAutospacing="1" w:after="100" w:afterAutospacing="1"/>
    </w:pPr>
  </w:style>
  <w:style w:type="paragraph" w:customStyle="1" w:styleId="system-unpublished">
    <w:name w:val="system-unpublished"/>
    <w:basedOn w:val="a"/>
    <w:uiPriority w:val="99"/>
    <w:semiHidden/>
    <w:rsid w:val="00B3037F"/>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uiPriority w:val="99"/>
    <w:semiHidden/>
    <w:rsid w:val="00B3037F"/>
    <w:pPr>
      <w:spacing w:before="100" w:beforeAutospacing="1" w:after="150"/>
      <w:ind w:left="150"/>
    </w:pPr>
  </w:style>
  <w:style w:type="paragraph" w:customStyle="1" w:styleId="img-fulltext-float-left">
    <w:name w:val="img-fulltext-float-left"/>
    <w:basedOn w:val="a"/>
    <w:uiPriority w:val="99"/>
    <w:semiHidden/>
    <w:rsid w:val="00B3037F"/>
    <w:pPr>
      <w:spacing w:before="100" w:beforeAutospacing="1" w:after="150"/>
      <w:ind w:right="150"/>
    </w:pPr>
  </w:style>
  <w:style w:type="paragraph" w:customStyle="1" w:styleId="img-intro-float-right">
    <w:name w:val="img-intro-float-right"/>
    <w:basedOn w:val="a"/>
    <w:uiPriority w:val="99"/>
    <w:semiHidden/>
    <w:rsid w:val="00B3037F"/>
    <w:pPr>
      <w:spacing w:before="100" w:beforeAutospacing="1" w:after="75"/>
      <w:ind w:left="75"/>
    </w:pPr>
  </w:style>
  <w:style w:type="paragraph" w:customStyle="1" w:styleId="img-intro-float-left">
    <w:name w:val="img-intro-float-left"/>
    <w:basedOn w:val="a"/>
    <w:uiPriority w:val="99"/>
    <w:semiHidden/>
    <w:rsid w:val="00B3037F"/>
    <w:pPr>
      <w:spacing w:before="100" w:beforeAutospacing="1" w:after="75"/>
      <w:ind w:right="75"/>
    </w:pPr>
  </w:style>
  <w:style w:type="paragraph" w:customStyle="1" w:styleId="invalid">
    <w:name w:val="invalid"/>
    <w:basedOn w:val="a"/>
    <w:uiPriority w:val="99"/>
    <w:semiHidden/>
    <w:rsid w:val="00B3037F"/>
    <w:pPr>
      <w:spacing w:before="100" w:beforeAutospacing="1" w:after="100" w:afterAutospacing="1"/>
    </w:pPr>
  </w:style>
  <w:style w:type="paragraph" w:customStyle="1" w:styleId="button2-left">
    <w:name w:val="button2-left"/>
    <w:basedOn w:val="a"/>
    <w:uiPriority w:val="99"/>
    <w:semiHidden/>
    <w:rsid w:val="00B3037F"/>
    <w:pPr>
      <w:spacing w:before="100" w:beforeAutospacing="1" w:after="100" w:afterAutospacing="1"/>
      <w:ind w:left="75"/>
    </w:pPr>
  </w:style>
  <w:style w:type="paragraph" w:customStyle="1" w:styleId="button2-right">
    <w:name w:val="button2-right"/>
    <w:basedOn w:val="a"/>
    <w:uiPriority w:val="99"/>
    <w:semiHidden/>
    <w:rsid w:val="00B3037F"/>
    <w:pPr>
      <w:spacing w:before="100" w:beforeAutospacing="1" w:after="100" w:afterAutospacing="1"/>
      <w:ind w:left="75"/>
    </w:pPr>
  </w:style>
  <w:style w:type="paragraph" w:customStyle="1" w:styleId="image">
    <w:name w:val="image"/>
    <w:basedOn w:val="a"/>
    <w:uiPriority w:val="99"/>
    <w:semiHidden/>
    <w:rsid w:val="00B3037F"/>
    <w:pPr>
      <w:spacing w:before="100" w:beforeAutospacing="1" w:after="100" w:afterAutospacing="1"/>
    </w:pPr>
  </w:style>
  <w:style w:type="paragraph" w:customStyle="1" w:styleId="readmore">
    <w:name w:val="readmore"/>
    <w:basedOn w:val="a"/>
    <w:uiPriority w:val="99"/>
    <w:semiHidden/>
    <w:rsid w:val="00B3037F"/>
    <w:pPr>
      <w:spacing w:before="100" w:beforeAutospacing="1" w:after="100" w:afterAutospacing="1"/>
    </w:pPr>
  </w:style>
  <w:style w:type="paragraph" w:customStyle="1" w:styleId="article">
    <w:name w:val="article"/>
    <w:basedOn w:val="a"/>
    <w:uiPriority w:val="99"/>
    <w:semiHidden/>
    <w:rsid w:val="00B3037F"/>
    <w:pPr>
      <w:spacing w:before="100" w:beforeAutospacing="1" w:after="100" w:afterAutospacing="1"/>
    </w:pPr>
  </w:style>
  <w:style w:type="paragraph" w:customStyle="1" w:styleId="pagebreak">
    <w:name w:val="pagebreak"/>
    <w:basedOn w:val="a"/>
    <w:uiPriority w:val="99"/>
    <w:semiHidden/>
    <w:rsid w:val="00B3037F"/>
    <w:pPr>
      <w:spacing w:before="100" w:beforeAutospacing="1" w:after="100" w:afterAutospacing="1"/>
    </w:pPr>
  </w:style>
  <w:style w:type="paragraph" w:customStyle="1" w:styleId="blank">
    <w:name w:val="blank"/>
    <w:basedOn w:val="a"/>
    <w:uiPriority w:val="99"/>
    <w:semiHidden/>
    <w:rsid w:val="00B3037F"/>
    <w:pPr>
      <w:spacing w:before="100" w:beforeAutospacing="1" w:after="100" w:afterAutospacing="1"/>
    </w:pPr>
  </w:style>
  <w:style w:type="paragraph" w:customStyle="1" w:styleId="left">
    <w:name w:val="left"/>
    <w:basedOn w:val="a"/>
    <w:uiPriority w:val="99"/>
    <w:semiHidden/>
    <w:rsid w:val="00B3037F"/>
    <w:pPr>
      <w:spacing w:before="100" w:beforeAutospacing="1" w:after="100" w:afterAutospacing="1"/>
    </w:pPr>
  </w:style>
  <w:style w:type="paragraph" w:customStyle="1" w:styleId="right">
    <w:name w:val="right"/>
    <w:basedOn w:val="a"/>
    <w:uiPriority w:val="99"/>
    <w:semiHidden/>
    <w:rsid w:val="00B3037F"/>
    <w:pPr>
      <w:spacing w:before="100" w:beforeAutospacing="1" w:after="100" w:afterAutospacing="1"/>
    </w:pPr>
  </w:style>
  <w:style w:type="paragraph" w:customStyle="1" w:styleId="image1">
    <w:name w:val="image1"/>
    <w:basedOn w:val="a"/>
    <w:uiPriority w:val="99"/>
    <w:semiHidden/>
    <w:rsid w:val="00B3037F"/>
    <w:pPr>
      <w:spacing w:before="100" w:beforeAutospacing="1" w:after="100" w:afterAutospacing="1"/>
    </w:pPr>
  </w:style>
  <w:style w:type="paragraph" w:customStyle="1" w:styleId="readmore1">
    <w:name w:val="readmore1"/>
    <w:basedOn w:val="a"/>
    <w:uiPriority w:val="99"/>
    <w:semiHidden/>
    <w:rsid w:val="00B3037F"/>
    <w:pPr>
      <w:spacing w:before="100" w:beforeAutospacing="1" w:after="100" w:afterAutospacing="1"/>
    </w:pPr>
  </w:style>
  <w:style w:type="paragraph" w:customStyle="1" w:styleId="article1">
    <w:name w:val="article1"/>
    <w:basedOn w:val="a"/>
    <w:uiPriority w:val="99"/>
    <w:semiHidden/>
    <w:rsid w:val="00B3037F"/>
    <w:pPr>
      <w:spacing w:before="100" w:beforeAutospacing="1" w:after="100" w:afterAutospacing="1"/>
    </w:pPr>
  </w:style>
  <w:style w:type="paragraph" w:customStyle="1" w:styleId="pagebreak1">
    <w:name w:val="pagebreak1"/>
    <w:basedOn w:val="a"/>
    <w:uiPriority w:val="99"/>
    <w:semiHidden/>
    <w:rsid w:val="00B3037F"/>
    <w:pPr>
      <w:spacing w:before="100" w:beforeAutospacing="1" w:after="100" w:afterAutospacing="1"/>
    </w:pPr>
  </w:style>
  <w:style w:type="paragraph" w:customStyle="1" w:styleId="blank1">
    <w:name w:val="blank1"/>
    <w:basedOn w:val="a"/>
    <w:uiPriority w:val="99"/>
    <w:semiHidden/>
    <w:rsid w:val="00B3037F"/>
    <w:pPr>
      <w:spacing w:before="100" w:beforeAutospacing="1" w:after="100" w:afterAutospacing="1"/>
    </w:pPr>
  </w:style>
  <w:style w:type="paragraph" w:customStyle="1" w:styleId="left1">
    <w:name w:val="left1"/>
    <w:basedOn w:val="a"/>
    <w:uiPriority w:val="99"/>
    <w:semiHidden/>
    <w:rsid w:val="00B3037F"/>
    <w:pPr>
      <w:spacing w:before="100" w:beforeAutospacing="1" w:after="100" w:afterAutospacing="1"/>
      <w:ind w:right="240"/>
    </w:pPr>
  </w:style>
  <w:style w:type="paragraph" w:customStyle="1" w:styleId="right1">
    <w:name w:val="right1"/>
    <w:basedOn w:val="a"/>
    <w:uiPriority w:val="99"/>
    <w:semiHidden/>
    <w:rsid w:val="00B3037F"/>
    <w:pPr>
      <w:spacing w:before="100" w:beforeAutospacing="1" w:after="100" w:afterAutospacing="1"/>
      <w:ind w:left="240"/>
    </w:pPr>
  </w:style>
  <w:style w:type="paragraph" w:customStyle="1" w:styleId="art-page-footer">
    <w:name w:val="art-page-footer"/>
    <w:basedOn w:val="a"/>
    <w:uiPriority w:val="99"/>
    <w:semiHidden/>
    <w:rsid w:val="00B3037F"/>
    <w:pPr>
      <w:spacing w:before="100" w:beforeAutospacing="1" w:after="100" w:afterAutospacing="1"/>
    </w:pPr>
  </w:style>
  <w:style w:type="paragraph" w:customStyle="1" w:styleId="klabmenu">
    <w:name w:val="kl_abmenu"/>
    <w:basedOn w:val="a"/>
    <w:uiPriority w:val="99"/>
    <w:semiHidden/>
    <w:rsid w:val="00B3037F"/>
    <w:pPr>
      <w:spacing w:before="100" w:beforeAutospacing="1" w:after="100" w:afterAutospacing="1"/>
    </w:pPr>
  </w:style>
  <w:style w:type="paragraph" w:customStyle="1" w:styleId="klabmenu1">
    <w:name w:val="kl_abmenu1"/>
    <w:basedOn w:val="a"/>
    <w:uiPriority w:val="99"/>
    <w:semiHidden/>
    <w:rsid w:val="00B3037F"/>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paragraph" w:customStyle="1" w:styleId="aff4">
    <w:name w:val="Заголовок статьи"/>
    <w:basedOn w:val="a"/>
    <w:next w:val="a"/>
    <w:uiPriority w:val="99"/>
    <w:semiHidden/>
    <w:rsid w:val="00B3037F"/>
    <w:pPr>
      <w:autoSpaceDE w:val="0"/>
      <w:autoSpaceDN w:val="0"/>
      <w:adjustRightInd w:val="0"/>
      <w:ind w:left="1612" w:hanging="892"/>
      <w:jc w:val="both"/>
    </w:pPr>
    <w:rPr>
      <w:rFonts w:ascii="Arial" w:hAnsi="Arial"/>
    </w:rPr>
  </w:style>
  <w:style w:type="paragraph" w:customStyle="1" w:styleId="aff5">
    <w:name w:val="Комментарий"/>
    <w:basedOn w:val="a"/>
    <w:next w:val="a"/>
    <w:uiPriority w:val="99"/>
    <w:semiHidden/>
    <w:rsid w:val="00B3037F"/>
    <w:pPr>
      <w:shd w:val="clear" w:color="auto" w:fill="F0F0F0"/>
      <w:autoSpaceDE w:val="0"/>
      <w:autoSpaceDN w:val="0"/>
      <w:adjustRightInd w:val="0"/>
      <w:spacing w:before="75"/>
      <w:ind w:left="170"/>
      <w:jc w:val="both"/>
    </w:pPr>
    <w:rPr>
      <w:rFonts w:ascii="Arial" w:hAnsi="Arial"/>
      <w:color w:val="353842"/>
    </w:rPr>
  </w:style>
  <w:style w:type="paragraph" w:customStyle="1" w:styleId="aff6">
    <w:name w:val="Информация об изменениях документа"/>
    <w:basedOn w:val="aff5"/>
    <w:next w:val="a"/>
    <w:uiPriority w:val="99"/>
    <w:semiHidden/>
    <w:rsid w:val="00B3037F"/>
    <w:rPr>
      <w:i/>
      <w:iCs/>
    </w:rPr>
  </w:style>
  <w:style w:type="character" w:customStyle="1" w:styleId="aff7">
    <w:name w:val="Основной текст_"/>
    <w:basedOn w:val="a0"/>
    <w:link w:val="1c"/>
    <w:semiHidden/>
    <w:locked/>
    <w:rsid w:val="00B3037F"/>
    <w:rPr>
      <w:spacing w:val="1"/>
      <w:shd w:val="clear" w:color="auto" w:fill="FFFFFF"/>
    </w:rPr>
  </w:style>
  <w:style w:type="paragraph" w:customStyle="1" w:styleId="1c">
    <w:name w:val="Основной текст1"/>
    <w:basedOn w:val="a"/>
    <w:link w:val="aff7"/>
    <w:semiHidden/>
    <w:rsid w:val="00B3037F"/>
    <w:pPr>
      <w:widowControl w:val="0"/>
      <w:shd w:val="clear" w:color="auto" w:fill="FFFFFF"/>
      <w:spacing w:line="0" w:lineRule="atLeast"/>
    </w:pPr>
    <w:rPr>
      <w:rFonts w:eastAsiaTheme="minorHAnsi"/>
      <w:iCs/>
      <w:color w:val="000000" w:themeColor="text1"/>
      <w:spacing w:val="1"/>
      <w:sz w:val="28"/>
      <w:szCs w:val="28"/>
      <w:lang w:eastAsia="en-US"/>
    </w:rPr>
  </w:style>
  <w:style w:type="character" w:customStyle="1" w:styleId="43">
    <w:name w:val="Основной текст (4)_"/>
    <w:basedOn w:val="a0"/>
    <w:link w:val="44"/>
    <w:semiHidden/>
    <w:locked/>
    <w:rsid w:val="00B3037F"/>
    <w:rPr>
      <w:b/>
      <w:bCs/>
      <w:spacing w:val="2"/>
      <w:shd w:val="clear" w:color="auto" w:fill="FFFFFF"/>
    </w:rPr>
  </w:style>
  <w:style w:type="paragraph" w:customStyle="1" w:styleId="44">
    <w:name w:val="Основной текст (4)"/>
    <w:basedOn w:val="a"/>
    <w:link w:val="43"/>
    <w:semiHidden/>
    <w:rsid w:val="00B3037F"/>
    <w:pPr>
      <w:widowControl w:val="0"/>
      <w:shd w:val="clear" w:color="auto" w:fill="FFFFFF"/>
      <w:spacing w:after="660" w:line="0" w:lineRule="atLeast"/>
      <w:jc w:val="center"/>
    </w:pPr>
    <w:rPr>
      <w:rFonts w:eastAsiaTheme="minorHAnsi"/>
      <w:b/>
      <w:bCs/>
      <w:iCs/>
      <w:color w:val="000000" w:themeColor="text1"/>
      <w:spacing w:val="2"/>
      <w:sz w:val="28"/>
      <w:szCs w:val="28"/>
      <w:lang w:eastAsia="en-US"/>
    </w:rPr>
  </w:style>
  <w:style w:type="character" w:styleId="aff8">
    <w:name w:val="footnote reference"/>
    <w:basedOn w:val="a0"/>
    <w:semiHidden/>
    <w:unhideWhenUsed/>
    <w:rsid w:val="00B3037F"/>
    <w:rPr>
      <w:vertAlign w:val="superscript"/>
    </w:rPr>
  </w:style>
  <w:style w:type="character" w:customStyle="1" w:styleId="WW8Num3z0">
    <w:name w:val="WW8Num3z0"/>
    <w:rsid w:val="00B3037F"/>
    <w:rPr>
      <w:rFonts w:ascii="Times New Roman" w:hAnsi="Times New Roman" w:cs="Times New Roman" w:hint="default"/>
    </w:rPr>
  </w:style>
  <w:style w:type="character" w:customStyle="1" w:styleId="Absatz-Standardschriftart">
    <w:name w:val="Absatz-Standardschriftart"/>
    <w:rsid w:val="00B3037F"/>
  </w:style>
  <w:style w:type="character" w:customStyle="1" w:styleId="WW8Num1z0">
    <w:name w:val="WW8Num1z0"/>
    <w:rsid w:val="00B3037F"/>
    <w:rPr>
      <w:rFonts w:ascii="Symbol" w:hAnsi="Symbol" w:hint="default"/>
    </w:rPr>
  </w:style>
  <w:style w:type="character" w:customStyle="1" w:styleId="WW8Num4z0">
    <w:name w:val="WW8Num4z0"/>
    <w:rsid w:val="00B3037F"/>
    <w:rPr>
      <w:rFonts w:ascii="Times New Roman" w:eastAsia="Times New Roman" w:hAnsi="Times New Roman" w:cs="Times New Roman" w:hint="default"/>
    </w:rPr>
  </w:style>
  <w:style w:type="character" w:customStyle="1" w:styleId="WW8Num4z1">
    <w:name w:val="WW8Num4z1"/>
    <w:rsid w:val="00B3037F"/>
    <w:rPr>
      <w:rFonts w:ascii="Courier New" w:hAnsi="Courier New" w:cs="Courier New" w:hint="default"/>
    </w:rPr>
  </w:style>
  <w:style w:type="character" w:customStyle="1" w:styleId="WW8Num4z2">
    <w:name w:val="WW8Num4z2"/>
    <w:rsid w:val="00B3037F"/>
    <w:rPr>
      <w:rFonts w:ascii="Wingdings" w:hAnsi="Wingdings" w:hint="default"/>
    </w:rPr>
  </w:style>
  <w:style w:type="character" w:customStyle="1" w:styleId="WW8Num4z3">
    <w:name w:val="WW8Num4z3"/>
    <w:rsid w:val="00B3037F"/>
    <w:rPr>
      <w:rFonts w:ascii="Symbol" w:hAnsi="Symbol" w:hint="default"/>
    </w:rPr>
  </w:style>
  <w:style w:type="character" w:customStyle="1" w:styleId="WW8Num9z1">
    <w:name w:val="WW8Num9z1"/>
    <w:rsid w:val="00B3037F"/>
    <w:rPr>
      <w:rFonts w:ascii="Times New Roman" w:eastAsia="Times New Roman" w:hAnsi="Times New Roman" w:cs="Times New Roman" w:hint="default"/>
    </w:rPr>
  </w:style>
  <w:style w:type="character" w:customStyle="1" w:styleId="1d">
    <w:name w:val="Основной шрифт абзаца1"/>
    <w:rsid w:val="00B3037F"/>
  </w:style>
  <w:style w:type="character" w:customStyle="1" w:styleId="1e">
    <w:name w:val="Знак Знак1"/>
    <w:basedOn w:val="1d"/>
    <w:rsid w:val="00B3037F"/>
    <w:rPr>
      <w:sz w:val="24"/>
      <w:lang w:val="ru-RU" w:eastAsia="ar-SA" w:bidi="ar-SA"/>
    </w:rPr>
  </w:style>
  <w:style w:type="character" w:customStyle="1" w:styleId="1f">
    <w:name w:val="Знак1 Знак Знак Знак Знак Знак Знак Знак"/>
    <w:basedOn w:val="1d"/>
    <w:rsid w:val="00B3037F"/>
    <w:rPr>
      <w:rFonts w:ascii="Verdana" w:hAnsi="Verdana" w:hint="default"/>
      <w:sz w:val="24"/>
      <w:szCs w:val="24"/>
      <w:lang w:val="en-US" w:eastAsia="ar-SA" w:bidi="ar-SA"/>
    </w:rPr>
  </w:style>
  <w:style w:type="character" w:customStyle="1" w:styleId="aff9">
    <w:name w:val="Символ сноски"/>
    <w:basedOn w:val="1d"/>
    <w:rsid w:val="00B3037F"/>
    <w:rPr>
      <w:vertAlign w:val="superscript"/>
    </w:rPr>
  </w:style>
  <w:style w:type="character" w:customStyle="1" w:styleId="Anrede1IhrZeichen">
    <w:name w:val="Anrede1IhrZeichen"/>
    <w:basedOn w:val="1d"/>
    <w:rsid w:val="00B3037F"/>
    <w:rPr>
      <w:rFonts w:ascii="Arial" w:hAnsi="Arial" w:cs="Arial" w:hint="default"/>
      <w:sz w:val="22"/>
      <w:szCs w:val="22"/>
    </w:rPr>
  </w:style>
  <w:style w:type="character" w:customStyle="1" w:styleId="affa">
    <w:name w:val="Символ нумерации"/>
    <w:rsid w:val="00B3037F"/>
  </w:style>
  <w:style w:type="character" w:customStyle="1" w:styleId="copyitem1">
    <w:name w:val="copyitem1"/>
    <w:basedOn w:val="a0"/>
    <w:rsid w:val="00B3037F"/>
    <w:rPr>
      <w:color w:val="0000FF"/>
      <w:sz w:val="20"/>
      <w:szCs w:val="20"/>
      <w:u w:val="single"/>
    </w:rPr>
  </w:style>
  <w:style w:type="character" w:customStyle="1" w:styleId="downbn1">
    <w:name w:val="downbn1"/>
    <w:basedOn w:val="a0"/>
    <w:rsid w:val="00B3037F"/>
    <w:rPr>
      <w:rFonts w:ascii="Arial" w:hAnsi="Arial" w:cs="Arial" w:hint="default"/>
      <w:sz w:val="16"/>
      <w:szCs w:val="16"/>
    </w:rPr>
  </w:style>
  <w:style w:type="character" w:customStyle="1" w:styleId="upbn1">
    <w:name w:val="upbn1"/>
    <w:basedOn w:val="a0"/>
    <w:rsid w:val="00B3037F"/>
    <w:rPr>
      <w:rFonts w:ascii="Arial" w:hAnsi="Arial" w:cs="Arial" w:hint="default"/>
      <w:sz w:val="16"/>
      <w:szCs w:val="16"/>
    </w:rPr>
  </w:style>
  <w:style w:type="character" w:customStyle="1" w:styleId="highlight">
    <w:name w:val="highlight"/>
    <w:basedOn w:val="a0"/>
    <w:rsid w:val="00B3037F"/>
    <w:rPr>
      <w:b/>
      <w:bCs/>
      <w:shd w:val="clear" w:color="auto" w:fill="FFFFCC"/>
    </w:rPr>
  </w:style>
  <w:style w:type="character" w:customStyle="1" w:styleId="affb">
    <w:name w:val="Цветовое выделение"/>
    <w:rsid w:val="00B3037F"/>
    <w:rPr>
      <w:b/>
      <w:bCs/>
      <w:color w:val="26282F"/>
    </w:rPr>
  </w:style>
  <w:style w:type="character" w:customStyle="1" w:styleId="affc">
    <w:name w:val="Гипертекстовая ссылка"/>
    <w:basedOn w:val="affb"/>
    <w:rsid w:val="00B3037F"/>
    <w:rPr>
      <w:color w:val="106BBE"/>
    </w:rPr>
  </w:style>
  <w:style w:type="character" w:customStyle="1" w:styleId="92">
    <w:name w:val="Основной текст + 9"/>
    <w:aliases w:val="5 pt,Полужирный,Интервал 3 pt"/>
    <w:basedOn w:val="aff7"/>
    <w:rsid w:val="00B3037F"/>
    <w:rPr>
      <w:b/>
      <w:bCs/>
      <w:color w:val="000000"/>
      <w:spacing w:val="69"/>
      <w:w w:val="100"/>
      <w:position w:val="0"/>
      <w:sz w:val="19"/>
      <w:szCs w:val="19"/>
      <w:lang w:val="ru-RU" w:eastAsia="ru-RU" w:bidi="ru-RU"/>
    </w:rPr>
  </w:style>
  <w:style w:type="table" w:styleId="affd">
    <w:name w:val="Table Grid"/>
    <w:basedOn w:val="a1"/>
    <w:uiPriority w:val="59"/>
    <w:rsid w:val="00B3037F"/>
    <w:pPr>
      <w:jc w:val="left"/>
    </w:pPr>
    <w:rPr>
      <w:rFonts w:eastAsia="Times New Roman"/>
      <w:iCs w:val="0"/>
      <w:spacing w:val="-26"/>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FollowedHyperlink"/>
    <w:basedOn w:val="1d"/>
    <w:uiPriority w:val="99"/>
    <w:semiHidden/>
    <w:unhideWhenUsed/>
    <w:rsid w:val="00B3037F"/>
    <w:rPr>
      <w:color w:val="800080"/>
      <w:u w:val="single"/>
    </w:rPr>
  </w:style>
</w:styles>
</file>

<file path=word/webSettings.xml><?xml version="1.0" encoding="utf-8"?>
<w:webSettings xmlns:r="http://schemas.openxmlformats.org/officeDocument/2006/relationships" xmlns:w="http://schemas.openxmlformats.org/wordprocessingml/2006/main">
  <w:divs>
    <w:div w:id="128662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1719</Words>
  <Characters>9804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Золотарёва</dc:creator>
  <cp:lastModifiedBy>Секретарь</cp:lastModifiedBy>
  <cp:revision>8</cp:revision>
  <cp:lastPrinted>2023-01-26T06:02:00Z</cp:lastPrinted>
  <dcterms:created xsi:type="dcterms:W3CDTF">2023-01-23T23:32:00Z</dcterms:created>
  <dcterms:modified xsi:type="dcterms:W3CDTF">2023-01-27T01:15:00Z</dcterms:modified>
</cp:coreProperties>
</file>