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ED1895" w:rsidP="00C42AEA">
      <w:pPr>
        <w:rPr>
          <w:sz w:val="28"/>
          <w:szCs w:val="28"/>
        </w:rPr>
      </w:pPr>
      <w:r>
        <w:rPr>
          <w:sz w:val="28"/>
          <w:szCs w:val="28"/>
        </w:rPr>
        <w:t>27 февраля</w:t>
      </w:r>
      <w:r w:rsidR="00535CDA">
        <w:rPr>
          <w:sz w:val="28"/>
          <w:szCs w:val="28"/>
        </w:rPr>
        <w:t xml:space="preserve"> 2023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sidR="00535CDA">
        <w:rPr>
          <w:sz w:val="28"/>
          <w:szCs w:val="28"/>
        </w:rPr>
        <w:t xml:space="preserve">     </w:t>
      </w:r>
      <w:r w:rsidR="00C42AEA" w:rsidRPr="00565901">
        <w:rPr>
          <w:sz w:val="28"/>
          <w:szCs w:val="28"/>
        </w:rPr>
        <w:t xml:space="preserve">   № </w:t>
      </w:r>
      <w:r>
        <w:rPr>
          <w:sz w:val="28"/>
          <w:szCs w:val="28"/>
        </w:rPr>
        <w:t>82</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ED1895" w:rsidRDefault="00ED1895" w:rsidP="00ED1895">
      <w:pPr>
        <w:jc w:val="center"/>
        <w:rPr>
          <w:b/>
          <w:bCs/>
          <w:color w:val="000000"/>
          <w:sz w:val="28"/>
          <w:szCs w:val="28"/>
        </w:rPr>
      </w:pPr>
      <w:r w:rsidRPr="00ED1895">
        <w:rPr>
          <w:b/>
          <w:bCs/>
          <w:color w:val="000000"/>
          <w:sz w:val="28"/>
          <w:szCs w:val="28"/>
        </w:rPr>
        <w:t>Об индексации пенсии</w:t>
      </w:r>
      <w:r>
        <w:rPr>
          <w:b/>
          <w:bCs/>
          <w:color w:val="000000"/>
          <w:sz w:val="28"/>
          <w:szCs w:val="28"/>
        </w:rPr>
        <w:t xml:space="preserve"> </w:t>
      </w:r>
      <w:r w:rsidRPr="00ED1895">
        <w:rPr>
          <w:b/>
          <w:bCs/>
          <w:color w:val="000000"/>
          <w:sz w:val="28"/>
          <w:szCs w:val="28"/>
        </w:rPr>
        <w:t>за выслугу лет муниципальным служащим</w:t>
      </w:r>
    </w:p>
    <w:p w:rsidR="00ED1895" w:rsidRPr="00ED1895" w:rsidRDefault="00ED1895" w:rsidP="00ED1895">
      <w:pPr>
        <w:jc w:val="center"/>
        <w:rPr>
          <w:sz w:val="28"/>
          <w:szCs w:val="28"/>
        </w:rPr>
      </w:pPr>
    </w:p>
    <w:p w:rsidR="00ED1895" w:rsidRPr="00ED1895" w:rsidRDefault="00ED1895" w:rsidP="00ED1895">
      <w:pPr>
        <w:ind w:firstLine="709"/>
        <w:jc w:val="both"/>
        <w:rPr>
          <w:sz w:val="28"/>
          <w:szCs w:val="28"/>
        </w:rPr>
      </w:pPr>
      <w:proofErr w:type="gramStart"/>
      <w:r w:rsidRPr="00ED1895">
        <w:rPr>
          <w:sz w:val="28"/>
          <w:szCs w:val="28"/>
        </w:rPr>
        <w:t xml:space="preserve">На основании статьи 17 Федерального закона от 17.12.2001 </w:t>
      </w:r>
      <w:proofErr w:type="spellStart"/>
      <w:r w:rsidRPr="00ED1895">
        <w:rPr>
          <w:sz w:val="28"/>
          <w:szCs w:val="28"/>
        </w:rPr>
        <w:t>года№</w:t>
      </w:r>
      <w:proofErr w:type="spellEnd"/>
      <w:r w:rsidRPr="00ED1895">
        <w:rPr>
          <w:sz w:val="28"/>
          <w:szCs w:val="28"/>
        </w:rPr>
        <w:t xml:space="preserve"> 173- ФЗ «О трудовых пенсиях в Российской Федерации», пункта 4 раздела 10 </w:t>
      </w:r>
      <w:proofErr w:type="spellStart"/>
      <w:r w:rsidRPr="00ED1895">
        <w:rPr>
          <w:sz w:val="28"/>
          <w:szCs w:val="28"/>
        </w:rPr>
        <w:t>Положенйя</w:t>
      </w:r>
      <w:proofErr w:type="spellEnd"/>
      <w:r w:rsidRPr="00ED1895">
        <w:rPr>
          <w:sz w:val="28"/>
          <w:szCs w:val="28"/>
        </w:rPr>
        <w:t xml:space="preserve"> «О пенсионном обеспечении за выслугу лет муниципальных служащих в муниципальном районе «Чернышевский район», </w:t>
      </w:r>
      <w:r w:rsidRPr="00ED1895">
        <w:rPr>
          <w:color w:val="000000"/>
          <w:sz w:val="28"/>
          <w:szCs w:val="28"/>
        </w:rPr>
        <w:t>утвержденного решением Совета муниципального района «Чернышевский район» от 25.10.2021 года № 293, Федерального закона от 03.10.2018 года № 350-ФЭ «О внесении изменений в отдельные законодательные акты Российской</w:t>
      </w:r>
      <w:proofErr w:type="gramEnd"/>
      <w:r w:rsidRPr="00ED1895">
        <w:rPr>
          <w:color w:val="000000"/>
          <w:sz w:val="28"/>
          <w:szCs w:val="28"/>
        </w:rPr>
        <w:t xml:space="preserve"> Федерации по вопросам назначения и выплаты пенсии», администрация муниципального района «Чернышевский район» </w:t>
      </w:r>
      <w:r w:rsidRPr="00ED1895">
        <w:rPr>
          <w:b/>
          <w:bCs/>
          <w:color w:val="000000"/>
          <w:spacing w:val="60"/>
          <w:sz w:val="28"/>
          <w:szCs w:val="28"/>
        </w:rPr>
        <w:t>постановляет:</w:t>
      </w:r>
    </w:p>
    <w:p w:rsidR="00ED1895" w:rsidRPr="00ED1895" w:rsidRDefault="00ED1895" w:rsidP="00ED1895">
      <w:pPr>
        <w:numPr>
          <w:ilvl w:val="0"/>
          <w:numId w:val="11"/>
        </w:numPr>
        <w:tabs>
          <w:tab w:val="clear" w:pos="0"/>
        </w:tabs>
        <w:ind w:firstLine="709"/>
        <w:jc w:val="both"/>
        <w:rPr>
          <w:color w:val="000000"/>
          <w:sz w:val="28"/>
          <w:szCs w:val="28"/>
        </w:rPr>
      </w:pPr>
      <w:r>
        <w:rPr>
          <w:color w:val="000000"/>
          <w:sz w:val="28"/>
          <w:szCs w:val="28"/>
        </w:rPr>
        <w:t>1.</w:t>
      </w:r>
      <w:r w:rsidRPr="00ED1895">
        <w:rPr>
          <w:color w:val="000000"/>
          <w:sz w:val="28"/>
          <w:szCs w:val="28"/>
        </w:rPr>
        <w:t>Произвести индексацию пенсии за выслугу лет муниципальным служащим на коэффициент 1,048 с 1 января 2023 года.</w:t>
      </w:r>
    </w:p>
    <w:p w:rsidR="00ED1895" w:rsidRPr="00ED1895" w:rsidRDefault="00ED1895" w:rsidP="00ED1895">
      <w:pPr>
        <w:numPr>
          <w:ilvl w:val="0"/>
          <w:numId w:val="11"/>
        </w:numPr>
        <w:tabs>
          <w:tab w:val="clear" w:pos="0"/>
        </w:tabs>
        <w:ind w:firstLine="709"/>
        <w:jc w:val="both"/>
        <w:rPr>
          <w:color w:val="000000"/>
          <w:sz w:val="28"/>
          <w:szCs w:val="28"/>
        </w:rPr>
      </w:pPr>
      <w:r>
        <w:rPr>
          <w:color w:val="000000"/>
          <w:sz w:val="28"/>
          <w:szCs w:val="28"/>
        </w:rPr>
        <w:t>2.</w:t>
      </w:r>
      <w:r w:rsidRPr="00ED1895">
        <w:rPr>
          <w:color w:val="000000"/>
          <w:sz w:val="28"/>
          <w:szCs w:val="28"/>
        </w:rPr>
        <w:t>Настоящее постановление вступает силу после его официального опубликования и распространяется на правоотношения с 01.01.2023 года.</w:t>
      </w:r>
    </w:p>
    <w:p w:rsidR="00ED1895" w:rsidRPr="00ED1895" w:rsidRDefault="00ED1895" w:rsidP="00ED1895">
      <w:pPr>
        <w:numPr>
          <w:ilvl w:val="0"/>
          <w:numId w:val="11"/>
        </w:numPr>
        <w:tabs>
          <w:tab w:val="clear" w:pos="0"/>
        </w:tabs>
        <w:ind w:firstLine="709"/>
        <w:jc w:val="both"/>
        <w:rPr>
          <w:color w:val="000000"/>
          <w:sz w:val="28"/>
          <w:szCs w:val="28"/>
        </w:rPr>
      </w:pPr>
      <w:r>
        <w:rPr>
          <w:color w:val="000000"/>
          <w:sz w:val="28"/>
          <w:szCs w:val="28"/>
        </w:rPr>
        <w:t>3.</w:t>
      </w:r>
      <w:r w:rsidRPr="00ED1895">
        <w:rPr>
          <w:color w:val="000000"/>
          <w:sz w:val="28"/>
          <w:szCs w:val="28"/>
        </w:rPr>
        <w:t xml:space="preserve">Настоящее постановление опубликовать в газете «Наше время» и разместить на официальном сайте </w:t>
      </w:r>
      <w:r w:rsidRPr="00ED1895">
        <w:rPr>
          <w:color w:val="000000"/>
          <w:sz w:val="28"/>
          <w:szCs w:val="28"/>
          <w:u w:val="single"/>
          <w:lang w:val="en-US" w:eastAsia="en-US"/>
        </w:rPr>
        <w:t>www</w:t>
      </w:r>
      <w:r w:rsidRPr="00ED1895">
        <w:rPr>
          <w:color w:val="000000"/>
          <w:sz w:val="28"/>
          <w:szCs w:val="28"/>
          <w:u w:val="single"/>
          <w:lang w:eastAsia="en-US"/>
        </w:rPr>
        <w:t>.</w:t>
      </w:r>
      <w:proofErr w:type="spellStart"/>
      <w:r w:rsidRPr="00ED1895">
        <w:rPr>
          <w:color w:val="000000"/>
          <w:sz w:val="28"/>
          <w:szCs w:val="28"/>
          <w:u w:val="single"/>
          <w:lang w:val="en-US" w:eastAsia="en-US"/>
        </w:rPr>
        <w:t>chemishev</w:t>
      </w:r>
      <w:proofErr w:type="spellEnd"/>
      <w:r w:rsidRPr="00ED1895">
        <w:rPr>
          <w:color w:val="000000"/>
          <w:sz w:val="28"/>
          <w:szCs w:val="28"/>
          <w:u w:val="single"/>
          <w:lang w:eastAsia="en-US"/>
        </w:rPr>
        <w:t>.75 ,</w:t>
      </w:r>
      <w:proofErr w:type="spellStart"/>
      <w:r w:rsidRPr="00ED1895">
        <w:rPr>
          <w:color w:val="000000"/>
          <w:sz w:val="28"/>
          <w:szCs w:val="28"/>
          <w:u w:val="single"/>
          <w:lang w:val="en-US" w:eastAsia="en-US"/>
        </w:rPr>
        <w:t>ru</w:t>
      </w:r>
      <w:proofErr w:type="spellEnd"/>
      <w:r w:rsidRPr="00ED1895">
        <w:rPr>
          <w:color w:val="000000"/>
          <w:sz w:val="28"/>
          <w:szCs w:val="28"/>
          <w:u w:val="single"/>
          <w:lang w:eastAsia="en-US"/>
        </w:rPr>
        <w:t>.</w:t>
      </w:r>
      <w:r w:rsidRPr="00ED1895">
        <w:rPr>
          <w:color w:val="000000"/>
          <w:sz w:val="28"/>
          <w:szCs w:val="28"/>
          <w:lang w:eastAsia="en-US"/>
        </w:rPr>
        <w:t xml:space="preserve"> </w:t>
      </w:r>
      <w:r w:rsidRPr="00ED1895">
        <w:rPr>
          <w:color w:val="000000"/>
          <w:sz w:val="28"/>
          <w:szCs w:val="28"/>
        </w:rPr>
        <w:t>в разделе Документы.</w:t>
      </w:r>
    </w:p>
    <w:p w:rsidR="00ED1895" w:rsidRPr="00ED1895" w:rsidRDefault="00ED1895" w:rsidP="00ED1895">
      <w:pPr>
        <w:numPr>
          <w:ilvl w:val="0"/>
          <w:numId w:val="11"/>
        </w:numPr>
        <w:tabs>
          <w:tab w:val="clear" w:pos="0"/>
        </w:tabs>
        <w:ind w:firstLine="709"/>
        <w:jc w:val="both"/>
        <w:rPr>
          <w:color w:val="000000"/>
          <w:sz w:val="28"/>
          <w:szCs w:val="28"/>
        </w:rPr>
      </w:pPr>
      <w:r>
        <w:rPr>
          <w:color w:val="000000"/>
          <w:sz w:val="28"/>
          <w:szCs w:val="28"/>
        </w:rPr>
        <w:t>4.</w:t>
      </w:r>
      <w:r w:rsidRPr="00ED1895">
        <w:rPr>
          <w:color w:val="000000"/>
          <w:sz w:val="28"/>
          <w:szCs w:val="28"/>
        </w:rPr>
        <w:t>Контроль исполнения настоящего постановления возложить на управляющего делами администрации муниципального района «</w:t>
      </w:r>
      <w:r>
        <w:rPr>
          <w:color w:val="000000"/>
          <w:sz w:val="28"/>
          <w:szCs w:val="28"/>
        </w:rPr>
        <w:t>Чернышевский район» /</w:t>
      </w:r>
      <w:proofErr w:type="spellStart"/>
      <w:r>
        <w:rPr>
          <w:color w:val="000000"/>
          <w:sz w:val="28"/>
          <w:szCs w:val="28"/>
        </w:rPr>
        <w:t>Колычева</w:t>
      </w:r>
      <w:proofErr w:type="spellEnd"/>
      <w:r>
        <w:rPr>
          <w:color w:val="000000"/>
          <w:sz w:val="28"/>
          <w:szCs w:val="28"/>
        </w:rPr>
        <w:t xml:space="preserve"> О</w:t>
      </w:r>
      <w:r w:rsidRPr="00ED1895">
        <w:rPr>
          <w:color w:val="000000"/>
          <w:sz w:val="28"/>
          <w:szCs w:val="28"/>
        </w:rPr>
        <w:t>.Р./</w:t>
      </w: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C05CE" w:rsidRPr="00565901" w:rsidRDefault="00CC05CE" w:rsidP="00CC05CE">
      <w:pPr>
        <w:rPr>
          <w:spacing w:val="-1"/>
          <w:sz w:val="28"/>
          <w:szCs w:val="28"/>
        </w:rPr>
      </w:pPr>
      <w:r>
        <w:rPr>
          <w:spacing w:val="-1"/>
          <w:sz w:val="28"/>
          <w:szCs w:val="28"/>
        </w:rPr>
        <w:t>Глава</w:t>
      </w:r>
      <w:r w:rsidRPr="00565901">
        <w:rPr>
          <w:spacing w:val="-1"/>
          <w:sz w:val="28"/>
          <w:szCs w:val="28"/>
        </w:rPr>
        <w:t xml:space="preserve"> муниципального района</w:t>
      </w:r>
    </w:p>
    <w:p w:rsidR="00CC05CE" w:rsidRPr="00C42AEA" w:rsidRDefault="00CC05CE" w:rsidP="00CC05CE">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В.В. </w:t>
      </w:r>
      <w:proofErr w:type="spellStart"/>
      <w:r>
        <w:rPr>
          <w:spacing w:val="-1"/>
          <w:sz w:val="28"/>
          <w:szCs w:val="28"/>
        </w:rPr>
        <w:t>Наделяев</w:t>
      </w:r>
      <w:proofErr w:type="spellEnd"/>
    </w:p>
    <w:p w:rsidR="00FA6880" w:rsidRPr="00C42AEA" w:rsidRDefault="00FA6880" w:rsidP="004F1FF4">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2AF3"/>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1895"/>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79</cp:revision>
  <cp:lastPrinted>2018-12-28T06:25:00Z</cp:lastPrinted>
  <dcterms:created xsi:type="dcterms:W3CDTF">2016-05-24T03:09:00Z</dcterms:created>
  <dcterms:modified xsi:type="dcterms:W3CDTF">2023-03-19T23:41:00Z</dcterms:modified>
</cp:coreProperties>
</file>