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DB2576" w:rsidP="00C42AEA">
      <w:pPr>
        <w:rPr>
          <w:sz w:val="28"/>
          <w:szCs w:val="28"/>
        </w:rPr>
      </w:pPr>
      <w:r>
        <w:rPr>
          <w:sz w:val="28"/>
          <w:szCs w:val="28"/>
        </w:rPr>
        <w:t>17 марта</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103</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E7594E">
      <w:pPr>
        <w:jc w:val="center"/>
        <w:rPr>
          <w:bCs/>
          <w:sz w:val="28"/>
          <w:szCs w:val="28"/>
        </w:rPr>
      </w:pPr>
    </w:p>
    <w:p w:rsidR="00E7594E" w:rsidRDefault="00E7594E" w:rsidP="00E7594E">
      <w:pPr>
        <w:jc w:val="center"/>
        <w:rPr>
          <w:b/>
          <w:bCs/>
          <w:color w:val="000000"/>
          <w:sz w:val="28"/>
          <w:szCs w:val="28"/>
        </w:rPr>
      </w:pPr>
      <w:r w:rsidRPr="00E7594E">
        <w:rPr>
          <w:b/>
          <w:bCs/>
          <w:color w:val="000000"/>
          <w:sz w:val="28"/>
          <w:szCs w:val="28"/>
        </w:rPr>
        <w:t>Об установлении на территории муниципального района «Чернышевский район» особого противопожарного режима</w:t>
      </w:r>
    </w:p>
    <w:p w:rsidR="00E7594E" w:rsidRPr="00E7594E" w:rsidRDefault="00E7594E" w:rsidP="00E7594E">
      <w:pPr>
        <w:jc w:val="center"/>
      </w:pPr>
    </w:p>
    <w:p w:rsidR="00E7594E" w:rsidRPr="00E7594E" w:rsidRDefault="00E7594E" w:rsidP="00E7594E">
      <w:pPr>
        <w:ind w:firstLine="709"/>
        <w:jc w:val="both"/>
        <w:rPr>
          <w:sz w:val="28"/>
          <w:szCs w:val="28"/>
        </w:rPr>
      </w:pPr>
      <w:r w:rsidRPr="00E7594E">
        <w:rPr>
          <w:color w:val="000000"/>
          <w:sz w:val="28"/>
          <w:szCs w:val="28"/>
        </w:rPr>
        <w:t xml:space="preserve">В соответствии со статьей 30 Федерального закона от 21.12.1994 </w:t>
      </w:r>
      <w:r w:rsidRPr="00E7594E">
        <w:rPr>
          <w:color w:val="000000"/>
          <w:sz w:val="28"/>
          <w:szCs w:val="28"/>
          <w:lang w:val="en-US" w:eastAsia="en-US"/>
        </w:rPr>
        <w:t>N</w:t>
      </w:r>
      <w:r w:rsidRPr="00E7594E">
        <w:rPr>
          <w:color w:val="000000"/>
          <w:sz w:val="28"/>
          <w:szCs w:val="28"/>
          <w:lang w:eastAsia="en-US"/>
        </w:rPr>
        <w:t xml:space="preserve"> </w:t>
      </w:r>
      <w:r w:rsidRPr="00E7594E">
        <w:rPr>
          <w:color w:val="000000"/>
          <w:sz w:val="28"/>
          <w:szCs w:val="28"/>
        </w:rPr>
        <w:t>69- ФЗ (ред.от12.03.2014) «О пожарной безопасности», постановлением Правительства Российской Федерации от 25 апреля 2012 года № 390 «О противопожарном режиме», статьей 41 Устава Забайкальского края, статьей 8 Закона Забайкальского края от 03 июня 2009 года № 190-33</w:t>
      </w:r>
      <w:proofErr w:type="gramStart"/>
      <w:r w:rsidRPr="00E7594E">
        <w:rPr>
          <w:color w:val="000000"/>
          <w:sz w:val="28"/>
          <w:szCs w:val="28"/>
        </w:rPr>
        <w:t xml:space="preserve"> К</w:t>
      </w:r>
      <w:proofErr w:type="gramEnd"/>
      <w:r w:rsidRPr="00E7594E">
        <w:rPr>
          <w:color w:val="000000"/>
          <w:sz w:val="28"/>
          <w:szCs w:val="28"/>
        </w:rPr>
        <w:t xml:space="preserve"> «О пожарной безопасности в _ Забайкальском крае», учитывая решение Комиссии по предупреждению и ликвидации чрезвычайных ситуаций и обеспечению пожарной безопасности муниципального района «Чернышевский район» (протокол от 17 марта 2023 года № 4) , в целях предупреждения возникновения чрезвычайных ситуаций, связанных природными пожарами, руководствуясь статьей 25 Устава администрации муниципального района «Чернышевский район" </w:t>
      </w:r>
      <w:r w:rsidRPr="00E7594E">
        <w:rPr>
          <w:b/>
          <w:bCs/>
          <w:color w:val="000000"/>
          <w:spacing w:val="70"/>
          <w:sz w:val="28"/>
          <w:szCs w:val="28"/>
        </w:rPr>
        <w:t>постановляет:</w:t>
      </w:r>
    </w:p>
    <w:p w:rsidR="00E7594E" w:rsidRPr="00E7594E" w:rsidRDefault="00E7594E" w:rsidP="00E7594E">
      <w:pPr>
        <w:ind w:firstLine="709"/>
        <w:jc w:val="both"/>
        <w:rPr>
          <w:sz w:val="28"/>
          <w:szCs w:val="28"/>
        </w:rPr>
      </w:pPr>
      <w:r w:rsidRPr="00E7594E">
        <w:rPr>
          <w:sz w:val="28"/>
          <w:szCs w:val="28"/>
        </w:rPr>
        <w:t>1.</w:t>
      </w:r>
      <w:r w:rsidRPr="00E7594E">
        <w:rPr>
          <w:color w:val="000000"/>
          <w:sz w:val="28"/>
          <w:szCs w:val="28"/>
        </w:rPr>
        <w:t>Установить особый противопожарный режим в границах муниципального района «Чернышевский район» с 20 марта 2023 года</w:t>
      </w:r>
      <w:proofErr w:type="gramStart"/>
      <w:r w:rsidRPr="00E7594E">
        <w:rPr>
          <w:color w:val="000000"/>
          <w:sz w:val="28"/>
          <w:szCs w:val="28"/>
        </w:rPr>
        <w:t xml:space="preserve"> .</w:t>
      </w:r>
      <w:proofErr w:type="gramEnd"/>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2.Запретить гражданам разведение костров, проведение пожароопасных работ на определенных участках на период действия особого противопожарного режима.</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3.Создать на территории Чернышевского района патрульные, патрульно-маневренные, маневренные, патрульно-контрольные группы.</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Привлечь к патрулированию сотрудников и транспортные средства следующих организаций и частных лиц на добровольной основе:</w:t>
      </w:r>
    </w:p>
    <w:p w:rsidR="00E7594E" w:rsidRPr="00E7594E" w:rsidRDefault="00E7594E" w:rsidP="00E7594E">
      <w:pPr>
        <w:ind w:firstLine="709"/>
        <w:jc w:val="both"/>
        <w:rPr>
          <w:color w:val="000000"/>
          <w:sz w:val="28"/>
          <w:szCs w:val="28"/>
        </w:rPr>
      </w:pPr>
      <w:r w:rsidRPr="00E7594E">
        <w:rPr>
          <w:color w:val="000000"/>
          <w:sz w:val="28"/>
          <w:szCs w:val="28"/>
        </w:rPr>
        <w:t>1)Администрация МР «Чернышевский район»;</w:t>
      </w:r>
    </w:p>
    <w:p w:rsidR="00E7594E" w:rsidRPr="00E7594E" w:rsidRDefault="00E7594E" w:rsidP="00E7594E">
      <w:pPr>
        <w:ind w:firstLine="709"/>
        <w:jc w:val="both"/>
        <w:rPr>
          <w:color w:val="000000"/>
          <w:sz w:val="28"/>
          <w:szCs w:val="28"/>
        </w:rPr>
      </w:pPr>
      <w:r w:rsidRPr="00E7594E">
        <w:rPr>
          <w:color w:val="000000"/>
          <w:sz w:val="28"/>
          <w:szCs w:val="28"/>
        </w:rPr>
        <w:t>2)Администрация городского поселения «</w:t>
      </w:r>
      <w:proofErr w:type="spellStart"/>
      <w:r w:rsidRPr="00E7594E">
        <w:rPr>
          <w:color w:val="000000"/>
          <w:sz w:val="28"/>
          <w:szCs w:val="28"/>
        </w:rPr>
        <w:t>Чернышевское</w:t>
      </w:r>
      <w:proofErr w:type="spellEnd"/>
      <w:r w:rsidRPr="00E7594E">
        <w:rPr>
          <w:color w:val="000000"/>
          <w:sz w:val="28"/>
          <w:szCs w:val="28"/>
        </w:rPr>
        <w:t>»</w:t>
      </w:r>
    </w:p>
    <w:p w:rsidR="00E7594E" w:rsidRPr="00E7594E" w:rsidRDefault="00E7594E" w:rsidP="00E7594E">
      <w:pPr>
        <w:ind w:firstLine="709"/>
        <w:jc w:val="both"/>
        <w:rPr>
          <w:color w:val="000000"/>
          <w:sz w:val="28"/>
          <w:szCs w:val="28"/>
        </w:rPr>
      </w:pPr>
      <w:r w:rsidRPr="00E7594E">
        <w:rPr>
          <w:color w:val="000000"/>
          <w:sz w:val="28"/>
          <w:szCs w:val="28"/>
        </w:rPr>
        <w:t>3)38-ПСЧ 3 ПСО ФПС ГПС ГУМЧС России по Забайкальскому краю;</w:t>
      </w:r>
    </w:p>
    <w:p w:rsidR="00E7594E" w:rsidRPr="00E7594E" w:rsidRDefault="00E7594E" w:rsidP="00E7594E">
      <w:pPr>
        <w:ind w:firstLine="709"/>
        <w:jc w:val="both"/>
        <w:rPr>
          <w:color w:val="000000"/>
          <w:sz w:val="28"/>
          <w:szCs w:val="28"/>
        </w:rPr>
      </w:pPr>
      <w:r w:rsidRPr="00E7594E">
        <w:rPr>
          <w:color w:val="000000"/>
          <w:sz w:val="28"/>
          <w:szCs w:val="28"/>
        </w:rPr>
        <w:t xml:space="preserve">4)ОНД по Сретенскому, Чернышевскому районам и </w:t>
      </w:r>
      <w:proofErr w:type="gramStart"/>
      <w:r w:rsidRPr="00E7594E">
        <w:rPr>
          <w:color w:val="000000"/>
          <w:sz w:val="28"/>
          <w:szCs w:val="28"/>
        </w:rPr>
        <w:t>г</w:t>
      </w:r>
      <w:proofErr w:type="gramEnd"/>
      <w:r w:rsidRPr="00E7594E">
        <w:rPr>
          <w:color w:val="000000"/>
          <w:sz w:val="28"/>
          <w:szCs w:val="28"/>
        </w:rPr>
        <w:t>. Сретенску ГУ МЧС России по Забайкальскому краю;</w:t>
      </w:r>
    </w:p>
    <w:p w:rsidR="00E7594E" w:rsidRPr="00E7594E" w:rsidRDefault="00E7594E" w:rsidP="00E7594E">
      <w:pPr>
        <w:ind w:firstLine="709"/>
        <w:jc w:val="both"/>
        <w:rPr>
          <w:color w:val="000000"/>
          <w:sz w:val="28"/>
          <w:szCs w:val="28"/>
        </w:rPr>
      </w:pPr>
      <w:r w:rsidRPr="00E7594E">
        <w:rPr>
          <w:color w:val="000000"/>
          <w:sz w:val="28"/>
          <w:szCs w:val="28"/>
        </w:rPr>
        <w:t>5)</w:t>
      </w:r>
      <w:proofErr w:type="spellStart"/>
      <w:r w:rsidRPr="00E7594E">
        <w:rPr>
          <w:color w:val="000000"/>
          <w:sz w:val="28"/>
          <w:szCs w:val="28"/>
        </w:rPr>
        <w:t>Чернышевское</w:t>
      </w:r>
      <w:proofErr w:type="spellEnd"/>
      <w:r w:rsidRPr="00E7594E">
        <w:rPr>
          <w:color w:val="000000"/>
          <w:sz w:val="28"/>
          <w:szCs w:val="28"/>
        </w:rPr>
        <w:t xml:space="preserve"> лесничество КГУ «Управление, лесничествами Забайкальского края»;</w:t>
      </w:r>
    </w:p>
    <w:p w:rsidR="00E7594E" w:rsidRPr="00E7594E" w:rsidRDefault="00E7594E" w:rsidP="00E7594E">
      <w:pPr>
        <w:ind w:firstLine="709"/>
        <w:jc w:val="both"/>
        <w:rPr>
          <w:color w:val="000000"/>
          <w:sz w:val="28"/>
          <w:szCs w:val="28"/>
        </w:rPr>
      </w:pPr>
      <w:r w:rsidRPr="00E7594E">
        <w:rPr>
          <w:color w:val="000000"/>
          <w:sz w:val="28"/>
          <w:szCs w:val="28"/>
        </w:rPr>
        <w:t>6)ОМВД России по Чернышевскому району;</w:t>
      </w:r>
    </w:p>
    <w:p w:rsidR="00E7594E" w:rsidRPr="00E7594E" w:rsidRDefault="00E7594E" w:rsidP="00E7594E">
      <w:pPr>
        <w:ind w:firstLine="709"/>
        <w:jc w:val="both"/>
        <w:rPr>
          <w:color w:val="000000"/>
          <w:sz w:val="28"/>
          <w:szCs w:val="28"/>
        </w:rPr>
      </w:pPr>
      <w:r w:rsidRPr="00E7594E">
        <w:rPr>
          <w:color w:val="000000"/>
          <w:sz w:val="28"/>
          <w:szCs w:val="28"/>
        </w:rPr>
        <w:t>7)ПХС филиал КГСАУ «</w:t>
      </w:r>
      <w:proofErr w:type="spellStart"/>
      <w:r w:rsidRPr="00E7594E">
        <w:rPr>
          <w:color w:val="000000"/>
          <w:sz w:val="28"/>
          <w:szCs w:val="28"/>
        </w:rPr>
        <w:t>Забайкаллесхоз</w:t>
      </w:r>
      <w:proofErr w:type="spellEnd"/>
      <w:r w:rsidRPr="00E7594E">
        <w:rPr>
          <w:color w:val="000000"/>
          <w:sz w:val="28"/>
          <w:szCs w:val="28"/>
        </w:rPr>
        <w:t>;</w:t>
      </w:r>
    </w:p>
    <w:p w:rsidR="00E7594E" w:rsidRPr="00E7594E" w:rsidRDefault="00E7594E" w:rsidP="00E7594E">
      <w:pPr>
        <w:ind w:firstLine="709"/>
        <w:jc w:val="both"/>
        <w:rPr>
          <w:sz w:val="28"/>
          <w:szCs w:val="28"/>
        </w:rPr>
      </w:pPr>
      <w:r w:rsidRPr="00E7594E">
        <w:rPr>
          <w:color w:val="000000"/>
          <w:sz w:val="28"/>
          <w:szCs w:val="28"/>
        </w:rPr>
        <w:t xml:space="preserve">8) </w:t>
      </w:r>
      <w:proofErr w:type="spellStart"/>
      <w:r w:rsidRPr="00E7594E">
        <w:rPr>
          <w:color w:val="000000"/>
          <w:sz w:val="28"/>
          <w:szCs w:val="28"/>
        </w:rPr>
        <w:t>Госохотслужба</w:t>
      </w:r>
      <w:proofErr w:type="spellEnd"/>
      <w:r w:rsidRPr="00E7594E">
        <w:rPr>
          <w:color w:val="000000"/>
          <w:sz w:val="28"/>
          <w:szCs w:val="28"/>
        </w:rPr>
        <w:t xml:space="preserve"> по Чернышевскому району.</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5.Рекомендовать Чернышевскому лесничеству ГКУ «Управления лесничествами Забайкальского края» (С.Н. Кузьмин):</w:t>
      </w:r>
    </w:p>
    <w:p w:rsidR="00E7594E" w:rsidRPr="00E7594E" w:rsidRDefault="00E7594E" w:rsidP="00E7594E">
      <w:pPr>
        <w:ind w:firstLine="709"/>
        <w:jc w:val="both"/>
        <w:rPr>
          <w:sz w:val="28"/>
          <w:szCs w:val="28"/>
        </w:rPr>
      </w:pPr>
      <w:r w:rsidRPr="00E7594E">
        <w:rPr>
          <w:color w:val="000000"/>
          <w:sz w:val="28"/>
          <w:szCs w:val="28"/>
        </w:rPr>
        <w:lastRenderedPageBreak/>
        <w:t>1) организовать взаимодействие с органами местного самоуправления по вопросам информирования о лесных и других ландшафтных пожарах, расчета потребности в силах и средствах, задействованных на тушении лесных и других ландшафтных пожаров, и необходимости дополнительного привлечения сил и средств;</w:t>
      </w:r>
    </w:p>
    <w:p w:rsidR="00E7594E" w:rsidRPr="00E7594E" w:rsidRDefault="00E7594E" w:rsidP="00E7594E">
      <w:pPr>
        <w:ind w:firstLine="709"/>
        <w:jc w:val="both"/>
        <w:rPr>
          <w:color w:val="000000"/>
          <w:sz w:val="28"/>
          <w:szCs w:val="28"/>
        </w:rPr>
      </w:pPr>
      <w:r w:rsidRPr="00E7594E">
        <w:rPr>
          <w:color w:val="000000"/>
          <w:sz w:val="28"/>
          <w:szCs w:val="28"/>
        </w:rPr>
        <w:t xml:space="preserve">2)ежедневно проводить анализ достаточности сил и средств, задействованных на тушении лесных и других ландшафтных пожаров, с учетом обеспечения ликвидации </w:t>
      </w:r>
      <w:proofErr w:type="gramStart"/>
      <w:r w:rsidRPr="00E7594E">
        <w:rPr>
          <w:color w:val="000000"/>
          <w:sz w:val="28"/>
          <w:szCs w:val="28"/>
          <w:vertAlign w:val="subscript"/>
        </w:rPr>
        <w:t>(</w:t>
      </w:r>
      <w:r w:rsidRPr="00E7594E">
        <w:rPr>
          <w:color w:val="000000"/>
          <w:sz w:val="28"/>
          <w:szCs w:val="28"/>
        </w:rPr>
        <w:t xml:space="preserve"> </w:t>
      </w:r>
      <w:proofErr w:type="gramEnd"/>
      <w:r w:rsidRPr="00E7594E">
        <w:rPr>
          <w:color w:val="000000"/>
          <w:sz w:val="28"/>
          <w:szCs w:val="28"/>
        </w:rPr>
        <w:t>пожаров в первые сутки после обнаружения;</w:t>
      </w:r>
    </w:p>
    <w:p w:rsidR="00E7594E" w:rsidRPr="00E7594E" w:rsidRDefault="00E7594E" w:rsidP="00E7594E">
      <w:pPr>
        <w:ind w:firstLine="709"/>
        <w:jc w:val="both"/>
        <w:rPr>
          <w:color w:val="000000"/>
          <w:sz w:val="28"/>
          <w:szCs w:val="28"/>
        </w:rPr>
      </w:pPr>
      <w:r w:rsidRPr="00E7594E">
        <w:rPr>
          <w:color w:val="000000"/>
          <w:sz w:val="28"/>
          <w:szCs w:val="28"/>
        </w:rPr>
        <w:t>3)совместно с органами местного самоуправления организовать привлечение сил и сре</w:t>
      </w:r>
      <w:proofErr w:type="gramStart"/>
      <w:r w:rsidRPr="00E7594E">
        <w:rPr>
          <w:color w:val="000000"/>
          <w:sz w:val="28"/>
          <w:szCs w:val="28"/>
        </w:rPr>
        <w:t>дств вт</w:t>
      </w:r>
      <w:proofErr w:type="gramEnd"/>
      <w:r w:rsidRPr="00E7594E">
        <w:rPr>
          <w:color w:val="000000"/>
          <w:sz w:val="28"/>
          <w:szCs w:val="28"/>
        </w:rPr>
        <w:t>орого эшелона согласно Сводному плану тушения пожаров на территории Чернышевского района (</w:t>
      </w:r>
      <w:proofErr w:type="spellStart"/>
      <w:r w:rsidRPr="00E7594E">
        <w:rPr>
          <w:color w:val="000000"/>
          <w:sz w:val="28"/>
          <w:szCs w:val="28"/>
        </w:rPr>
        <w:t>лесопользователи</w:t>
      </w:r>
      <w:proofErr w:type="spellEnd"/>
      <w:r w:rsidRPr="00E7594E">
        <w:rPr>
          <w:color w:val="000000"/>
          <w:sz w:val="28"/>
          <w:szCs w:val="28"/>
        </w:rPr>
        <w:t>, арендаторы, добровольные пожарные формирования);</w:t>
      </w:r>
    </w:p>
    <w:p w:rsidR="00E7594E" w:rsidRPr="00E7594E" w:rsidRDefault="00E7594E" w:rsidP="00E7594E">
      <w:pPr>
        <w:ind w:firstLine="709"/>
        <w:jc w:val="both"/>
        <w:rPr>
          <w:color w:val="000000"/>
          <w:sz w:val="28"/>
          <w:szCs w:val="28"/>
        </w:rPr>
      </w:pPr>
      <w:r w:rsidRPr="00E7594E">
        <w:rPr>
          <w:color w:val="000000"/>
          <w:sz w:val="28"/>
          <w:szCs w:val="28"/>
        </w:rPr>
        <w:t xml:space="preserve">4)принять дополнительные меры, препятствующие распространению лесных и иных пожаров вне границ населенных пунктов на </w:t>
      </w:r>
      <w:proofErr w:type="spellStart"/>
      <w:proofErr w:type="gramStart"/>
      <w:r w:rsidRPr="00E7594E">
        <w:rPr>
          <w:color w:val="000000"/>
          <w:sz w:val="28"/>
          <w:szCs w:val="28"/>
        </w:rPr>
        <w:t>на</w:t>
      </w:r>
      <w:proofErr w:type="spellEnd"/>
      <w:proofErr w:type="gramEnd"/>
      <w:r w:rsidRPr="00E7594E">
        <w:rPr>
          <w:color w:val="000000"/>
          <w:sz w:val="28"/>
          <w:szCs w:val="28"/>
        </w:rPr>
        <w:t xml:space="preserve"> земли населенных пунктов.</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 xml:space="preserve">6.Рекомендовать ОНД по </w:t>
      </w:r>
      <w:proofErr w:type="gramStart"/>
      <w:r w:rsidRPr="00E7594E">
        <w:rPr>
          <w:color w:val="000000"/>
          <w:sz w:val="28"/>
          <w:szCs w:val="28"/>
        </w:rPr>
        <w:t>г</w:t>
      </w:r>
      <w:proofErr w:type="gramEnd"/>
      <w:r w:rsidRPr="00E7594E">
        <w:rPr>
          <w:color w:val="000000"/>
          <w:sz w:val="28"/>
          <w:szCs w:val="28"/>
        </w:rPr>
        <w:t>. Сретенск, Сретенскому и Чернышевскому районам ГУ МЧС России по Забайкальскому краю (</w:t>
      </w:r>
      <w:proofErr w:type="spellStart"/>
      <w:r w:rsidRPr="00E7594E">
        <w:rPr>
          <w:color w:val="000000"/>
          <w:sz w:val="28"/>
          <w:szCs w:val="28"/>
        </w:rPr>
        <w:t>Терещенков</w:t>
      </w:r>
      <w:proofErr w:type="spellEnd"/>
      <w:r w:rsidRPr="00E7594E">
        <w:rPr>
          <w:color w:val="000000"/>
          <w:sz w:val="28"/>
          <w:szCs w:val="28"/>
        </w:rPr>
        <w:t xml:space="preserve"> Т.Б.) обеспечить своевременный выезд сотрудников надзорной деятельности и профилактической работы на расследование по поступившим сообщениям о лесных и других ландшафтных пожарах.</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7.ЕДДС Чернышевского района проводить своевременное информирование глав городских и сельских поселений, руководителей организаций и населения об установлении сложных погодных условий (сухая, жаркая, ветреная погода, получение штормового предупреждения) на соответствующих территориях.</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8.Главам администраций</w:t>
      </w:r>
      <w:r w:rsidRPr="00E7594E">
        <w:rPr>
          <w:color w:val="000000"/>
          <w:sz w:val="28"/>
          <w:szCs w:val="28"/>
        </w:rPr>
        <w:tab/>
        <w:t>городских и сельских поселений</w:t>
      </w:r>
    </w:p>
    <w:p w:rsidR="00E7594E" w:rsidRPr="00E7594E" w:rsidRDefault="00E7594E" w:rsidP="00E7594E">
      <w:pPr>
        <w:ind w:firstLine="709"/>
        <w:jc w:val="both"/>
        <w:rPr>
          <w:sz w:val="28"/>
          <w:szCs w:val="28"/>
        </w:rPr>
      </w:pPr>
      <w:r w:rsidRPr="00E7594E">
        <w:rPr>
          <w:color w:val="000000"/>
          <w:sz w:val="28"/>
          <w:szCs w:val="28"/>
        </w:rPr>
        <w:t>Чернышевского района:</w:t>
      </w:r>
    </w:p>
    <w:p w:rsidR="00E7594E" w:rsidRPr="00E7594E" w:rsidRDefault="00E7594E" w:rsidP="00E7594E">
      <w:pPr>
        <w:ind w:firstLine="709"/>
        <w:jc w:val="both"/>
        <w:rPr>
          <w:color w:val="000000"/>
          <w:sz w:val="28"/>
          <w:szCs w:val="28"/>
        </w:rPr>
      </w:pPr>
      <w:r w:rsidRPr="00E7594E">
        <w:rPr>
          <w:color w:val="000000"/>
          <w:sz w:val="28"/>
          <w:szCs w:val="28"/>
        </w:rPr>
        <w:t xml:space="preserve">1)установить в границах поселений </w:t>
      </w:r>
      <w:proofErr w:type="gramStart"/>
      <w:r w:rsidRPr="00E7594E">
        <w:rPr>
          <w:color w:val="000000"/>
          <w:sz w:val="28"/>
          <w:szCs w:val="28"/>
        </w:rPr>
        <w:t>особый</w:t>
      </w:r>
      <w:proofErr w:type="gramEnd"/>
      <w:r w:rsidRPr="00E7594E">
        <w:rPr>
          <w:color w:val="000000"/>
          <w:sz w:val="28"/>
          <w:szCs w:val="28"/>
        </w:rPr>
        <w:t xml:space="preserve"> противопожарный</w:t>
      </w:r>
    </w:p>
    <w:p w:rsidR="00E7594E" w:rsidRPr="00E7594E" w:rsidRDefault="00E7594E" w:rsidP="00E7594E">
      <w:pPr>
        <w:ind w:firstLine="709"/>
        <w:jc w:val="both"/>
        <w:rPr>
          <w:sz w:val="28"/>
          <w:szCs w:val="28"/>
        </w:rPr>
      </w:pPr>
      <w:r w:rsidRPr="00E7594E">
        <w:rPr>
          <w:color w:val="000000"/>
          <w:sz w:val="28"/>
          <w:szCs w:val="28"/>
        </w:rPr>
        <w:t>режимы;</w:t>
      </w:r>
    </w:p>
    <w:p w:rsidR="00E7594E" w:rsidRPr="00E7594E" w:rsidRDefault="00E7594E" w:rsidP="00E7594E">
      <w:pPr>
        <w:ind w:firstLine="709"/>
        <w:jc w:val="both"/>
        <w:rPr>
          <w:color w:val="000000"/>
          <w:sz w:val="28"/>
          <w:szCs w:val="28"/>
        </w:rPr>
      </w:pPr>
      <w:r w:rsidRPr="00E7594E">
        <w:rPr>
          <w:color w:val="000000"/>
          <w:sz w:val="28"/>
          <w:szCs w:val="28"/>
        </w:rPr>
        <w:t>2)ввести запрет на разведение костров, проведение пожароопасных работ на определенных участках;</w:t>
      </w:r>
    </w:p>
    <w:p w:rsidR="00E7594E" w:rsidRPr="00E7594E" w:rsidRDefault="00E7594E" w:rsidP="00E7594E">
      <w:pPr>
        <w:ind w:firstLine="709"/>
        <w:jc w:val="both"/>
        <w:rPr>
          <w:color w:val="000000"/>
          <w:sz w:val="28"/>
          <w:szCs w:val="28"/>
        </w:rPr>
      </w:pPr>
      <w:r w:rsidRPr="00E7594E">
        <w:rPr>
          <w:color w:val="000000"/>
          <w:sz w:val="28"/>
          <w:szCs w:val="28"/>
        </w:rPr>
        <w:t>3)организовать патрулирование силами добровольных пожарных</w:t>
      </w:r>
    </w:p>
    <w:p w:rsidR="00E7594E" w:rsidRPr="00E7594E" w:rsidRDefault="00E7594E" w:rsidP="00E7594E">
      <w:pPr>
        <w:ind w:firstLine="709"/>
        <w:jc w:val="both"/>
        <w:rPr>
          <w:sz w:val="28"/>
          <w:szCs w:val="28"/>
        </w:rPr>
      </w:pPr>
      <w:r w:rsidRPr="00E7594E">
        <w:rPr>
          <w:color w:val="000000"/>
          <w:sz w:val="28"/>
          <w:szCs w:val="28"/>
        </w:rPr>
        <w:t>формирований и волонтеров;</w:t>
      </w:r>
    </w:p>
    <w:p w:rsidR="00E7594E" w:rsidRPr="00E7594E" w:rsidRDefault="00E7594E" w:rsidP="00E7594E">
      <w:pPr>
        <w:ind w:firstLine="709"/>
        <w:jc w:val="both"/>
        <w:rPr>
          <w:color w:val="000000"/>
          <w:sz w:val="28"/>
          <w:szCs w:val="28"/>
        </w:rPr>
      </w:pPr>
      <w:r w:rsidRPr="00E7594E">
        <w:rPr>
          <w:color w:val="000000"/>
          <w:sz w:val="28"/>
          <w:szCs w:val="28"/>
        </w:rPr>
        <w:t>4)подготовить для возможного использования в тушении пожаров имеющуюся водовозную землеройную технику;</w:t>
      </w:r>
    </w:p>
    <w:p w:rsidR="00E7594E" w:rsidRPr="00E7594E" w:rsidRDefault="00E7594E" w:rsidP="00E7594E">
      <w:pPr>
        <w:ind w:firstLine="709"/>
        <w:jc w:val="both"/>
        <w:rPr>
          <w:color w:val="000000"/>
          <w:sz w:val="28"/>
          <w:szCs w:val="28"/>
        </w:rPr>
      </w:pPr>
      <w:r w:rsidRPr="00E7594E">
        <w:rPr>
          <w:color w:val="000000"/>
          <w:sz w:val="28"/>
          <w:szCs w:val="28"/>
        </w:rPr>
        <w:t>5)привлечь дополнительные силы и средства для уборки и вывозки мусора с территорий населенных пунктов и принять меры по ликвидации</w:t>
      </w:r>
    </w:p>
    <w:p w:rsidR="00E7594E" w:rsidRPr="00E7594E" w:rsidRDefault="00E7594E" w:rsidP="00E7594E">
      <w:pPr>
        <w:ind w:firstLine="709"/>
        <w:jc w:val="both"/>
        <w:rPr>
          <w:sz w:val="28"/>
          <w:szCs w:val="28"/>
        </w:rPr>
      </w:pPr>
      <w:r w:rsidRPr="00E7594E">
        <w:rPr>
          <w:color w:val="000000"/>
          <w:sz w:val="28"/>
          <w:szCs w:val="28"/>
        </w:rPr>
        <w:t>стихийных свалок на их территориях;</w:t>
      </w:r>
    </w:p>
    <w:p w:rsidR="00C42AEA" w:rsidRPr="00E7594E" w:rsidRDefault="00E7594E" w:rsidP="00E7594E">
      <w:pPr>
        <w:ind w:firstLine="709"/>
        <w:jc w:val="both"/>
        <w:rPr>
          <w:spacing w:val="-1"/>
          <w:sz w:val="28"/>
          <w:szCs w:val="28"/>
        </w:rPr>
      </w:pPr>
      <w:r w:rsidRPr="00E7594E">
        <w:rPr>
          <w:color w:val="000000"/>
          <w:sz w:val="28"/>
          <w:szCs w:val="28"/>
        </w:rPr>
        <w:t>6)провести соответствующую разъяснительную работу с гражданами о мерах пожарной безопасности и действиях при пожаре;</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t>7)организовать проведение по дворового обхода с ознакомлением жителей под роспись с требованиями по обеспечению мер пожарной безопасности;</w:t>
      </w:r>
    </w:p>
    <w:p w:rsidR="00E7594E" w:rsidRPr="00E7594E" w:rsidRDefault="00E7594E" w:rsidP="00E7594E">
      <w:pPr>
        <w:numPr>
          <w:ilvl w:val="0"/>
          <w:numId w:val="11"/>
        </w:numPr>
        <w:tabs>
          <w:tab w:val="clear" w:pos="0"/>
        </w:tabs>
        <w:ind w:firstLine="709"/>
        <w:jc w:val="both"/>
        <w:rPr>
          <w:color w:val="000000"/>
          <w:sz w:val="28"/>
          <w:szCs w:val="28"/>
        </w:rPr>
      </w:pPr>
      <w:r w:rsidRPr="00E7594E">
        <w:rPr>
          <w:color w:val="000000"/>
          <w:sz w:val="28"/>
          <w:szCs w:val="28"/>
        </w:rPr>
        <w:lastRenderedPageBreak/>
        <w:t>8)обеспечить беспрепятственный подъезд пожарной техники к месту пожара и свободный доступ к источникам противопожарного водоснабжения; предусмотреть подвоз воды для заправки пожарных машин при осуществлении оперативной локализации и ликвидации очагов возгорания, удаленных от источников противопожарного водоснабжения.</w:t>
      </w:r>
    </w:p>
    <w:p w:rsidR="00E7594E" w:rsidRPr="00E7594E" w:rsidRDefault="00E7594E" w:rsidP="00E7594E">
      <w:pPr>
        <w:ind w:firstLine="709"/>
        <w:jc w:val="both"/>
        <w:rPr>
          <w:color w:val="000000"/>
          <w:sz w:val="28"/>
          <w:szCs w:val="28"/>
        </w:rPr>
      </w:pPr>
      <w:r w:rsidRPr="00E7594E">
        <w:rPr>
          <w:color w:val="000000"/>
          <w:sz w:val="28"/>
          <w:szCs w:val="28"/>
        </w:rPr>
        <w:t xml:space="preserve">9.Начальнику отдела ГО и ЧС </w:t>
      </w:r>
      <w:proofErr w:type="spellStart"/>
      <w:r w:rsidRPr="00E7594E">
        <w:rPr>
          <w:color w:val="000000"/>
          <w:sz w:val="28"/>
          <w:szCs w:val="28"/>
        </w:rPr>
        <w:t>Ульхову</w:t>
      </w:r>
      <w:proofErr w:type="spellEnd"/>
      <w:r w:rsidRPr="00E7594E">
        <w:rPr>
          <w:color w:val="000000"/>
          <w:sz w:val="28"/>
          <w:szCs w:val="28"/>
        </w:rPr>
        <w:t xml:space="preserve"> Д.Н.</w:t>
      </w:r>
    </w:p>
    <w:p w:rsidR="00E7594E" w:rsidRPr="00E7594E" w:rsidRDefault="00E7594E" w:rsidP="00E7594E">
      <w:pPr>
        <w:ind w:firstLine="709"/>
        <w:jc w:val="both"/>
        <w:rPr>
          <w:color w:val="000000"/>
          <w:sz w:val="28"/>
          <w:szCs w:val="28"/>
        </w:rPr>
      </w:pPr>
      <w:r w:rsidRPr="00E7594E">
        <w:rPr>
          <w:color w:val="000000"/>
          <w:sz w:val="28"/>
          <w:szCs w:val="28"/>
        </w:rPr>
        <w:t xml:space="preserve">1)информировать население о введении ограничений, установленных пунктом 2 настоящего </w:t>
      </w:r>
      <w:proofErr w:type="spellStart"/>
      <w:r w:rsidRPr="00E7594E">
        <w:rPr>
          <w:color w:val="000000"/>
          <w:sz w:val="28"/>
          <w:szCs w:val="28"/>
        </w:rPr>
        <w:t>^постановления</w:t>
      </w:r>
      <w:proofErr w:type="spellEnd"/>
      <w:r w:rsidRPr="00E7594E">
        <w:rPr>
          <w:color w:val="000000"/>
          <w:sz w:val="28"/>
          <w:szCs w:val="28"/>
        </w:rPr>
        <w:t>, а так же вводимых по решению органов местного самоуправления;</w:t>
      </w:r>
    </w:p>
    <w:p w:rsidR="00E7594E" w:rsidRPr="00E7594E" w:rsidRDefault="00E7594E" w:rsidP="00E7594E">
      <w:pPr>
        <w:ind w:firstLine="709"/>
        <w:jc w:val="both"/>
        <w:rPr>
          <w:color w:val="000000"/>
          <w:sz w:val="28"/>
          <w:szCs w:val="28"/>
        </w:rPr>
      </w:pPr>
      <w:r w:rsidRPr="00E7594E">
        <w:rPr>
          <w:color w:val="000000"/>
          <w:sz w:val="28"/>
          <w:szCs w:val="28"/>
        </w:rPr>
        <w:t>2)организовать дежурства должностных лиц органов местного самоуправления по отслеживанию пожароопасной обстановки;</w:t>
      </w:r>
    </w:p>
    <w:p w:rsidR="00E7594E" w:rsidRPr="00E7594E" w:rsidRDefault="00E7594E" w:rsidP="00E7594E">
      <w:pPr>
        <w:ind w:firstLine="709"/>
        <w:jc w:val="both"/>
        <w:rPr>
          <w:sz w:val="28"/>
          <w:szCs w:val="28"/>
        </w:rPr>
      </w:pPr>
      <w:r w:rsidRPr="00E7594E">
        <w:rPr>
          <w:color w:val="000000"/>
          <w:sz w:val="28"/>
          <w:szCs w:val="28"/>
        </w:rPr>
        <w:t>3)предусмотреть привлечение населения для локализации пожаров вне границ населенных пунктов;</w:t>
      </w:r>
    </w:p>
    <w:p w:rsidR="00E7594E" w:rsidRPr="00E7594E" w:rsidRDefault="00E7594E" w:rsidP="00E7594E">
      <w:pPr>
        <w:ind w:firstLine="709"/>
        <w:jc w:val="both"/>
        <w:rPr>
          <w:color w:val="000000"/>
          <w:sz w:val="28"/>
          <w:szCs w:val="28"/>
        </w:rPr>
      </w:pPr>
      <w:r w:rsidRPr="00E7594E">
        <w:rPr>
          <w:color w:val="000000"/>
          <w:sz w:val="28"/>
          <w:szCs w:val="28"/>
        </w:rPr>
        <w:t>4)уточнить расстановку наблюдательных постов по выявлению очагов лесных и других ландшафтных пожаров, при необходимости выставить дополнительные посты;</w:t>
      </w:r>
    </w:p>
    <w:p w:rsidR="00E7594E" w:rsidRPr="00E7594E" w:rsidRDefault="00E7594E" w:rsidP="00E7594E">
      <w:pPr>
        <w:ind w:firstLine="709"/>
        <w:jc w:val="both"/>
        <w:rPr>
          <w:color w:val="000000"/>
          <w:sz w:val="28"/>
          <w:szCs w:val="28"/>
        </w:rPr>
      </w:pPr>
      <w:r w:rsidRPr="00E7594E">
        <w:rPr>
          <w:color w:val="000000"/>
          <w:sz w:val="28"/>
          <w:szCs w:val="28"/>
        </w:rPr>
        <w:t>5)уточнить планы и места временного переселения (эвакуации) населения из мест, опасных для проживания, с предоставлением им стационарных или временных жилых помещений.</w:t>
      </w:r>
    </w:p>
    <w:p w:rsidR="00E7594E" w:rsidRPr="00E7594E" w:rsidRDefault="00E7594E" w:rsidP="00E7594E">
      <w:pPr>
        <w:ind w:firstLine="709"/>
        <w:jc w:val="both"/>
        <w:rPr>
          <w:color w:val="000000"/>
          <w:sz w:val="28"/>
          <w:szCs w:val="28"/>
        </w:rPr>
      </w:pPr>
      <w:r w:rsidRPr="00E7594E">
        <w:rPr>
          <w:color w:val="000000"/>
          <w:sz w:val="28"/>
          <w:szCs w:val="28"/>
        </w:rPr>
        <w:t>10.</w:t>
      </w:r>
      <w:proofErr w:type="gramStart"/>
      <w:r w:rsidRPr="00E7594E">
        <w:rPr>
          <w:color w:val="000000"/>
          <w:sz w:val="28"/>
          <w:szCs w:val="28"/>
        </w:rPr>
        <w:t>Контроль за</w:t>
      </w:r>
      <w:proofErr w:type="gramEnd"/>
      <w:r w:rsidRPr="00E7594E">
        <w:rPr>
          <w:color w:val="000000"/>
          <w:sz w:val="28"/>
          <w:szCs w:val="28"/>
        </w:rPr>
        <w:t xml:space="preserve"> исполнением настоящего постановления возложить на заместителя главы МР «Чернышевский район» Суханова А.В.</w:t>
      </w:r>
    </w:p>
    <w:p w:rsidR="00E7594E" w:rsidRPr="00E7594E" w:rsidRDefault="00E7594E" w:rsidP="00E7594E">
      <w:pPr>
        <w:ind w:firstLine="709"/>
        <w:jc w:val="both"/>
        <w:rPr>
          <w:color w:val="000000"/>
          <w:sz w:val="28"/>
          <w:szCs w:val="28"/>
        </w:rPr>
      </w:pPr>
      <w:r w:rsidRPr="00E7594E">
        <w:rPr>
          <w:color w:val="000000"/>
          <w:sz w:val="28"/>
          <w:szCs w:val="28"/>
        </w:rPr>
        <w:t>11.Настоящее постановление вступает в силу после его опубликования.</w:t>
      </w:r>
    </w:p>
    <w:p w:rsidR="00E7594E" w:rsidRPr="00E7594E" w:rsidRDefault="00E7594E" w:rsidP="00E7594E">
      <w:pPr>
        <w:ind w:firstLine="709"/>
        <w:jc w:val="both"/>
        <w:rPr>
          <w:color w:val="000000"/>
          <w:sz w:val="28"/>
          <w:szCs w:val="28"/>
        </w:rPr>
      </w:pPr>
      <w:r w:rsidRPr="00E7594E">
        <w:rPr>
          <w:color w:val="000000"/>
          <w:sz w:val="28"/>
          <w:szCs w:val="28"/>
        </w:rPr>
        <w:t xml:space="preserve">12.Настоящее постановление опубликовать в газете «Наше время» и разместить на официальном сайте </w:t>
      </w:r>
      <w:hyperlink r:id="rId5" w:history="1">
        <w:r w:rsidRPr="00E7594E">
          <w:rPr>
            <w:color w:val="000000"/>
            <w:sz w:val="28"/>
            <w:szCs w:val="28"/>
            <w:lang w:val="en-US" w:eastAsia="en-US"/>
          </w:rPr>
          <w:t>www</w:t>
        </w:r>
        <w:r w:rsidRPr="00E7594E">
          <w:rPr>
            <w:color w:val="000000"/>
            <w:sz w:val="28"/>
            <w:szCs w:val="28"/>
            <w:lang w:eastAsia="en-US"/>
          </w:rPr>
          <w:t>.</w:t>
        </w:r>
        <w:proofErr w:type="spellStart"/>
        <w:r w:rsidRPr="00E7594E">
          <w:rPr>
            <w:color w:val="000000"/>
            <w:sz w:val="28"/>
            <w:szCs w:val="28"/>
            <w:lang w:val="en-US" w:eastAsia="en-US"/>
          </w:rPr>
          <w:t>chemishev</w:t>
        </w:r>
        <w:proofErr w:type="spellEnd"/>
        <w:r w:rsidRPr="00E7594E">
          <w:rPr>
            <w:color w:val="000000"/>
            <w:sz w:val="28"/>
            <w:szCs w:val="28"/>
            <w:lang w:eastAsia="en-US"/>
          </w:rPr>
          <w:t>.75.</w:t>
        </w:r>
        <w:proofErr w:type="spellStart"/>
        <w:r w:rsidRPr="00E7594E">
          <w:rPr>
            <w:color w:val="000000"/>
            <w:sz w:val="28"/>
            <w:szCs w:val="28"/>
            <w:lang w:val="en-US" w:eastAsia="en-US"/>
          </w:rPr>
          <w:t>ru</w:t>
        </w:r>
        <w:proofErr w:type="spellEnd"/>
      </w:hyperlink>
      <w:r w:rsidRPr="00E7594E">
        <w:rPr>
          <w:color w:val="000000"/>
          <w:sz w:val="28"/>
          <w:szCs w:val="28"/>
          <w:lang w:eastAsia="en-US"/>
        </w:rPr>
        <w:t xml:space="preserve"> </w:t>
      </w:r>
      <w:r w:rsidRPr="00E7594E">
        <w:rPr>
          <w:color w:val="000000"/>
          <w:sz w:val="28"/>
          <w:szCs w:val="28"/>
        </w:rPr>
        <w:t>в разделе документы.</w:t>
      </w:r>
    </w:p>
    <w:p w:rsidR="00C42AEA" w:rsidRPr="00565901" w:rsidRDefault="00C42AEA" w:rsidP="00C42AEA">
      <w:pPr>
        <w:rPr>
          <w:spacing w:val="-1"/>
          <w:sz w:val="28"/>
          <w:szCs w:val="28"/>
        </w:rPr>
      </w:pPr>
    </w:p>
    <w:p w:rsidR="00C42AEA" w:rsidRDefault="00C42AEA" w:rsidP="00C42AEA">
      <w:pPr>
        <w:rPr>
          <w:spacing w:val="-1"/>
          <w:sz w:val="28"/>
          <w:szCs w:val="28"/>
        </w:rPr>
      </w:pPr>
    </w:p>
    <w:p w:rsidR="00E7594E" w:rsidRPr="00565901" w:rsidRDefault="00E7594E" w:rsidP="00C42AEA">
      <w:pPr>
        <w:rPr>
          <w:spacing w:val="-1"/>
          <w:sz w:val="28"/>
          <w:szCs w:val="28"/>
        </w:rPr>
      </w:pPr>
    </w:p>
    <w:p w:rsidR="0067568C" w:rsidRPr="00482E95" w:rsidRDefault="0067568C" w:rsidP="0067568C">
      <w:pPr>
        <w:jc w:val="both"/>
        <w:rPr>
          <w:spacing w:val="-1"/>
          <w:sz w:val="28"/>
          <w:szCs w:val="28"/>
        </w:rPr>
      </w:pPr>
      <w:r w:rsidRPr="00482E95">
        <w:rPr>
          <w:spacing w:val="-1"/>
          <w:sz w:val="28"/>
          <w:szCs w:val="28"/>
        </w:rPr>
        <w:t>И.о. главы муниципального района</w:t>
      </w:r>
    </w:p>
    <w:p w:rsidR="0067568C" w:rsidRPr="00482E95" w:rsidRDefault="0067568C" w:rsidP="0067568C">
      <w:pPr>
        <w:jc w:val="both"/>
        <w:rPr>
          <w:szCs w:val="28"/>
        </w:rPr>
      </w:pPr>
      <w:r w:rsidRPr="00482E95">
        <w:rPr>
          <w:spacing w:val="-1"/>
          <w:sz w:val="28"/>
          <w:szCs w:val="28"/>
        </w:rPr>
        <w:t xml:space="preserve">«Чернышевский район» </w:t>
      </w:r>
      <w:r w:rsidRPr="00482E95">
        <w:rPr>
          <w:spacing w:val="-1"/>
          <w:sz w:val="28"/>
          <w:szCs w:val="28"/>
        </w:rPr>
        <w:tab/>
      </w:r>
      <w:r w:rsidRPr="00482E95">
        <w:rPr>
          <w:spacing w:val="-1"/>
          <w:sz w:val="28"/>
          <w:szCs w:val="28"/>
        </w:rPr>
        <w:tab/>
      </w:r>
      <w:r w:rsidRPr="00482E95">
        <w:rPr>
          <w:spacing w:val="-1"/>
          <w:sz w:val="28"/>
          <w:szCs w:val="28"/>
        </w:rPr>
        <w:tab/>
      </w:r>
      <w:r w:rsidRPr="00482E95">
        <w:rPr>
          <w:spacing w:val="-1"/>
          <w:sz w:val="28"/>
          <w:szCs w:val="28"/>
        </w:rPr>
        <w:tab/>
      </w:r>
      <w:r w:rsidRPr="00482E95">
        <w:rPr>
          <w:spacing w:val="-1"/>
          <w:sz w:val="28"/>
          <w:szCs w:val="28"/>
        </w:rPr>
        <w:tab/>
        <w:t xml:space="preserve">                 С.А.Максимов</w:t>
      </w:r>
    </w:p>
    <w:p w:rsidR="00FA6880" w:rsidRPr="00C42AEA" w:rsidRDefault="00FA6880" w:rsidP="004F1FF4">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568C"/>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CF5F3D"/>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B2576"/>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594E"/>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80</cp:revision>
  <cp:lastPrinted>2023-03-20T04:14:00Z</cp:lastPrinted>
  <dcterms:created xsi:type="dcterms:W3CDTF">2016-05-24T03:09:00Z</dcterms:created>
  <dcterms:modified xsi:type="dcterms:W3CDTF">2023-03-20T04:14:00Z</dcterms:modified>
</cp:coreProperties>
</file>