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B97439" w:rsidP="00C42AEA">
      <w:pPr>
        <w:rPr>
          <w:sz w:val="28"/>
          <w:szCs w:val="28"/>
        </w:rPr>
      </w:pPr>
      <w:r>
        <w:rPr>
          <w:sz w:val="28"/>
          <w:szCs w:val="28"/>
        </w:rPr>
        <w:t xml:space="preserve">15 мая </w:t>
      </w:r>
      <w:r w:rsidR="00535CDA">
        <w:rPr>
          <w:sz w:val="28"/>
          <w:szCs w:val="28"/>
        </w:rPr>
        <w:t>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sidR="00535CDA">
        <w:rPr>
          <w:sz w:val="28"/>
          <w:szCs w:val="28"/>
        </w:rPr>
        <w:t xml:space="preserve">     </w:t>
      </w:r>
      <w:r>
        <w:rPr>
          <w:sz w:val="28"/>
          <w:szCs w:val="28"/>
        </w:rPr>
        <w:t xml:space="preserve">         </w:t>
      </w:r>
      <w:r w:rsidR="00C42AEA" w:rsidRPr="00565901">
        <w:rPr>
          <w:sz w:val="28"/>
          <w:szCs w:val="28"/>
        </w:rPr>
        <w:t xml:space="preserve">   № </w:t>
      </w:r>
      <w:r>
        <w:rPr>
          <w:sz w:val="28"/>
          <w:szCs w:val="28"/>
        </w:rPr>
        <w:t>201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BD7C24" w:rsidRDefault="00BD7C24" w:rsidP="00BD7C24">
      <w:pPr>
        <w:pStyle w:val="29"/>
        <w:shd w:val="clear" w:color="auto" w:fill="auto"/>
        <w:spacing w:line="240" w:lineRule="auto"/>
        <w:ind w:firstLine="0"/>
        <w:jc w:val="center"/>
        <w:rPr>
          <w:color w:val="000000"/>
          <w:sz w:val="28"/>
          <w:szCs w:val="28"/>
          <w:lang w:bidi="ru-RU"/>
        </w:rPr>
      </w:pPr>
      <w:r w:rsidRPr="00BD7C24">
        <w:rPr>
          <w:color w:val="000000"/>
          <w:sz w:val="28"/>
          <w:szCs w:val="28"/>
          <w:lang w:bidi="ru-RU"/>
        </w:rPr>
        <w:t>Об утверждении Отчета об исполнении бюджета муниципального района «Чернышевский район» за 1 квартал 2023 года</w:t>
      </w:r>
    </w:p>
    <w:p w:rsidR="00BD7C24" w:rsidRPr="00BD7C24" w:rsidRDefault="00BD7C24" w:rsidP="00BD7C24">
      <w:pPr>
        <w:pStyle w:val="29"/>
        <w:shd w:val="clear" w:color="auto" w:fill="auto"/>
        <w:spacing w:line="240" w:lineRule="auto"/>
        <w:ind w:firstLine="709"/>
        <w:jc w:val="both"/>
        <w:rPr>
          <w:sz w:val="28"/>
          <w:szCs w:val="28"/>
        </w:rPr>
      </w:pPr>
    </w:p>
    <w:p w:rsidR="00BD7C24" w:rsidRPr="00BD7C24" w:rsidRDefault="00BD7C24" w:rsidP="00BD7C24">
      <w:pPr>
        <w:pStyle w:val="1f0"/>
        <w:shd w:val="clear" w:color="auto" w:fill="auto"/>
        <w:tabs>
          <w:tab w:val="right" w:pos="7477"/>
          <w:tab w:val="left" w:pos="7591"/>
          <w:tab w:val="center" w:pos="9347"/>
          <w:tab w:val="center" w:pos="9508"/>
        </w:tabs>
        <w:spacing w:line="240" w:lineRule="auto"/>
        <w:ind w:firstLine="709"/>
        <w:jc w:val="both"/>
        <w:rPr>
          <w:sz w:val="28"/>
          <w:szCs w:val="28"/>
        </w:rPr>
      </w:pPr>
      <w:r w:rsidRPr="00BD7C24">
        <w:rPr>
          <w:color w:val="000000"/>
          <w:sz w:val="28"/>
          <w:szCs w:val="28"/>
          <w:lang w:bidi="ru-RU"/>
        </w:rPr>
        <w:t>В соответствии с пунктом 5 статьи 264.2 Бюджетного кодекса Российской Федерации, пунктом 61.2 Положения о бюджетном процессе в муниципальном районе «Чернышевский район», утвержден</w:t>
      </w:r>
      <w:r>
        <w:rPr>
          <w:color w:val="000000"/>
          <w:sz w:val="28"/>
          <w:szCs w:val="28"/>
          <w:lang w:bidi="ru-RU"/>
        </w:rPr>
        <w:t>ного решением Совета муниципал</w:t>
      </w:r>
      <w:r w:rsidRPr="00BD7C24">
        <w:rPr>
          <w:color w:val="000000"/>
          <w:sz w:val="28"/>
          <w:szCs w:val="28"/>
          <w:lang w:bidi="ru-RU"/>
        </w:rPr>
        <w:t xml:space="preserve">ьного района «Чернышевский район» от 26.02.2013 года № 1, руководствуясь статьей 25 Устава муниципального района «Чернышевский район», администрация муниципального района «Чернышевский район» </w:t>
      </w:r>
      <w:r w:rsidRPr="00BD7C24">
        <w:rPr>
          <w:rStyle w:val="afff0"/>
          <w:sz w:val="28"/>
          <w:szCs w:val="28"/>
        </w:rPr>
        <w:t>п</w:t>
      </w:r>
      <w:r w:rsidRPr="00BD7C24">
        <w:rPr>
          <w:rStyle w:val="3pt"/>
          <w:sz w:val="28"/>
          <w:szCs w:val="28"/>
        </w:rPr>
        <w:t>остановляет:</w:t>
      </w:r>
    </w:p>
    <w:p w:rsidR="00BD7C24" w:rsidRPr="00BD7C24" w:rsidRDefault="00BD7C24" w:rsidP="00BD7C24">
      <w:pPr>
        <w:pStyle w:val="1f0"/>
        <w:shd w:val="clear" w:color="auto" w:fill="auto"/>
        <w:tabs>
          <w:tab w:val="right" w:pos="7477"/>
          <w:tab w:val="left" w:pos="7591"/>
          <w:tab w:val="center" w:pos="9347"/>
          <w:tab w:val="center" w:pos="9508"/>
        </w:tabs>
        <w:spacing w:line="240" w:lineRule="auto"/>
        <w:ind w:firstLine="709"/>
        <w:jc w:val="both"/>
        <w:rPr>
          <w:sz w:val="28"/>
          <w:szCs w:val="28"/>
        </w:rPr>
      </w:pPr>
      <w:r>
        <w:rPr>
          <w:color w:val="000000"/>
          <w:sz w:val="28"/>
          <w:szCs w:val="28"/>
          <w:lang w:bidi="ru-RU"/>
        </w:rPr>
        <w:t>1.</w:t>
      </w:r>
      <w:r w:rsidRPr="00BD7C24">
        <w:rPr>
          <w:color w:val="000000"/>
          <w:sz w:val="28"/>
          <w:szCs w:val="28"/>
          <w:lang w:bidi="ru-RU"/>
        </w:rPr>
        <w:t>Утвердить Отчет об исполнении бюджета муниципального</w:t>
      </w:r>
      <w:proofErr w:type="gramStart"/>
      <w:r w:rsidRPr="00BD7C24">
        <w:rPr>
          <w:color w:val="000000"/>
          <w:sz w:val="28"/>
          <w:szCs w:val="28"/>
          <w:lang w:bidi="ru-RU"/>
        </w:rPr>
        <w:t xml:space="preserve"> ;</w:t>
      </w:r>
      <w:proofErr w:type="gramEnd"/>
      <w:r w:rsidRPr="00BD7C24">
        <w:rPr>
          <w:color w:val="000000"/>
          <w:sz w:val="28"/>
          <w:szCs w:val="28"/>
          <w:lang w:bidi="ru-RU"/>
        </w:rPr>
        <w:t xml:space="preserve"> района «Чернышевский район» за 1 квартал 2023 года (прилагается</w:t>
      </w:r>
    </w:p>
    <w:p w:rsidR="00BD7C24" w:rsidRPr="00BD7C24" w:rsidRDefault="00BD7C24" w:rsidP="00BD7C24">
      <w:pPr>
        <w:pStyle w:val="1f0"/>
        <w:shd w:val="clear" w:color="auto" w:fill="auto"/>
        <w:spacing w:line="240" w:lineRule="auto"/>
        <w:ind w:firstLine="709"/>
        <w:jc w:val="both"/>
        <w:rPr>
          <w:sz w:val="28"/>
          <w:szCs w:val="28"/>
        </w:rPr>
      </w:pPr>
      <w:proofErr w:type="gramStart"/>
      <w:r w:rsidRPr="00BD7C24">
        <w:rPr>
          <w:color w:val="000000"/>
          <w:sz w:val="28"/>
          <w:szCs w:val="28"/>
          <w:lang w:bidi="ru-RU"/>
        </w:rPr>
        <w:t>Бюджет муниципального района «Чернышевский район» за 1 квартал 2023 года исполнен по доходам на 27,7 %, при уточ</w:t>
      </w:r>
      <w:r w:rsidRPr="00BD7C24">
        <w:rPr>
          <w:sz w:val="28"/>
          <w:szCs w:val="28"/>
        </w:rPr>
        <w:t>ненном годовом плане в сумме 1 1</w:t>
      </w:r>
      <w:r w:rsidRPr="00BD7C24">
        <w:rPr>
          <w:color w:val="000000"/>
          <w:sz w:val="28"/>
          <w:szCs w:val="28"/>
          <w:lang w:bidi="ru-RU"/>
        </w:rPr>
        <w:t>75 807,1 тыс. рублей, фактически поступило 325 44</w:t>
      </w:r>
      <w:r w:rsidRPr="00BD7C24">
        <w:rPr>
          <w:sz w:val="28"/>
          <w:szCs w:val="28"/>
        </w:rPr>
        <w:t>5,4 тыс. рублей, в том числе п</w:t>
      </w:r>
      <w:r w:rsidRPr="00BD7C24">
        <w:rPr>
          <w:color w:val="000000"/>
          <w:sz w:val="28"/>
          <w:szCs w:val="28"/>
          <w:lang w:bidi="ru-RU"/>
        </w:rPr>
        <w:t>о налоговым и неналоговым доходам уточненный годовой план выполнен на 25,2 %, при годовом уточненном плане в сумме 307 542,8 тыс. рублей, фактически поступило 77 603,8</w:t>
      </w:r>
      <w:proofErr w:type="gramEnd"/>
      <w:r w:rsidRPr="00BD7C24">
        <w:rPr>
          <w:color w:val="000000"/>
          <w:sz w:val="28"/>
          <w:szCs w:val="28"/>
          <w:lang w:bidi="ru-RU"/>
        </w:rPr>
        <w:t xml:space="preserve"> </w:t>
      </w:r>
      <w:r w:rsidRPr="00BD7C24">
        <w:rPr>
          <w:sz w:val="28"/>
          <w:szCs w:val="28"/>
          <w:lang w:eastAsia="en-US" w:bidi="en-US"/>
        </w:rPr>
        <w:t>т</w:t>
      </w:r>
      <w:r w:rsidRPr="00BD7C24">
        <w:rPr>
          <w:color w:val="000000"/>
          <w:sz w:val="28"/>
          <w:szCs w:val="28"/>
          <w:lang w:bidi="ru-RU"/>
        </w:rPr>
        <w:t>ыс. рублей, по безвозмездным поступлениям годовой уточненный план выполнен на 28,5 %, при годовом уточненном плане в сумме 868 264,3 тыс. рублей, фактически поступило</w:t>
      </w:r>
      <w:r w:rsidRPr="00BD7C24">
        <w:rPr>
          <w:sz w:val="28"/>
          <w:szCs w:val="28"/>
        </w:rPr>
        <w:t xml:space="preserve"> </w:t>
      </w:r>
      <w:r w:rsidRPr="00BD7C24">
        <w:rPr>
          <w:color w:val="000000"/>
          <w:sz w:val="28"/>
          <w:szCs w:val="28"/>
          <w:lang w:bidi="ru-RU"/>
        </w:rPr>
        <w:t>247 841,6 тыс. рублей.</w:t>
      </w:r>
    </w:p>
    <w:p w:rsidR="00BD7C24" w:rsidRPr="00BD7C24" w:rsidRDefault="00BD7C24" w:rsidP="00BD7C24">
      <w:pPr>
        <w:pStyle w:val="1f0"/>
        <w:shd w:val="clear" w:color="auto" w:fill="auto"/>
        <w:spacing w:line="240" w:lineRule="auto"/>
        <w:ind w:firstLine="709"/>
        <w:jc w:val="both"/>
        <w:rPr>
          <w:sz w:val="28"/>
          <w:szCs w:val="28"/>
          <w:lang w:bidi="ru-RU"/>
        </w:rPr>
      </w:pPr>
      <w:r w:rsidRPr="00BD7C24">
        <w:rPr>
          <w:color w:val="000000"/>
          <w:sz w:val="28"/>
          <w:szCs w:val="28"/>
          <w:lang w:bidi="ru-RU"/>
        </w:rPr>
        <w:t>Расходы муниципального района «Чернышевский район» исполнены к годовому уточненному плану на 27,4 %, при годовом уточненном плане в сумме 1 191 249,1 тыс. рублей, кассовые расходы составили 326 090,4 тыс. рублей.</w:t>
      </w:r>
    </w:p>
    <w:p w:rsidR="00BD7C24" w:rsidRPr="00BD7C24" w:rsidRDefault="00BD7C24" w:rsidP="00BD7C24">
      <w:pPr>
        <w:pStyle w:val="1f0"/>
        <w:shd w:val="clear" w:color="auto" w:fill="auto"/>
        <w:spacing w:line="240" w:lineRule="auto"/>
        <w:ind w:firstLine="709"/>
        <w:jc w:val="both"/>
        <w:rPr>
          <w:sz w:val="28"/>
          <w:szCs w:val="28"/>
        </w:rPr>
      </w:pPr>
      <w:r w:rsidRPr="00BD7C24">
        <w:rPr>
          <w:sz w:val="28"/>
          <w:szCs w:val="28"/>
        </w:rPr>
        <w:t xml:space="preserve"> </w:t>
      </w:r>
      <w:r w:rsidRPr="00BD7C24">
        <w:rPr>
          <w:color w:val="000000"/>
          <w:sz w:val="28"/>
          <w:szCs w:val="28"/>
          <w:lang w:bidi="ru-RU"/>
        </w:rPr>
        <w:t>Бюджетная политика в области расходов в течение 1 квартала 2023 года была направлена на финансовое обеспечение выплаты заработной платы работникам бюджетной сферы, коммунальных услуг, обеспечение жизнедеятельности учреждений социальной сферы, участие в реализации национальных проектов, мероприятий государственных и муниципальных программ на территории района.</w:t>
      </w:r>
    </w:p>
    <w:p w:rsidR="00BD7C24" w:rsidRPr="00BD7C24" w:rsidRDefault="00BD7C24" w:rsidP="00BD7C24">
      <w:pPr>
        <w:pStyle w:val="1f0"/>
        <w:shd w:val="clear" w:color="auto" w:fill="auto"/>
        <w:spacing w:line="240" w:lineRule="auto"/>
        <w:ind w:firstLine="709"/>
        <w:jc w:val="both"/>
        <w:rPr>
          <w:sz w:val="28"/>
          <w:szCs w:val="28"/>
        </w:rPr>
      </w:pPr>
      <w:r>
        <w:rPr>
          <w:color w:val="000000"/>
          <w:sz w:val="28"/>
          <w:szCs w:val="28"/>
          <w:lang w:bidi="ru-RU"/>
        </w:rPr>
        <w:t>2.</w:t>
      </w:r>
      <w:r w:rsidRPr="00BD7C24">
        <w:rPr>
          <w:color w:val="000000"/>
          <w:sz w:val="28"/>
          <w:szCs w:val="28"/>
          <w:lang w:bidi="ru-RU"/>
        </w:rPr>
        <w:t>Настоящее постановление вступает в законную</w:t>
      </w:r>
      <w:r w:rsidRPr="00BD7C24">
        <w:rPr>
          <w:sz w:val="28"/>
          <w:szCs w:val="28"/>
        </w:rPr>
        <w:t xml:space="preserve"> силу пос</w:t>
      </w:r>
      <w:r w:rsidRPr="00BD7C24">
        <w:rPr>
          <w:color w:val="000000"/>
          <w:sz w:val="28"/>
          <w:szCs w:val="28"/>
          <w:lang w:bidi="ru-RU"/>
        </w:rPr>
        <w:t>ле официального опубликования.</w:t>
      </w:r>
    </w:p>
    <w:p w:rsidR="00BD7C24" w:rsidRPr="00BD7C24" w:rsidRDefault="00BD7C24" w:rsidP="00BD7C24">
      <w:pPr>
        <w:pStyle w:val="1f0"/>
        <w:shd w:val="clear" w:color="auto" w:fill="auto"/>
        <w:spacing w:line="240" w:lineRule="auto"/>
        <w:ind w:firstLine="709"/>
        <w:jc w:val="both"/>
        <w:rPr>
          <w:sz w:val="28"/>
          <w:szCs w:val="28"/>
        </w:rPr>
      </w:pPr>
      <w:r>
        <w:rPr>
          <w:color w:val="000000"/>
          <w:sz w:val="28"/>
          <w:szCs w:val="28"/>
          <w:lang w:bidi="ru-RU"/>
        </w:rPr>
        <w:t>3.</w:t>
      </w:r>
      <w:r w:rsidRPr="00BD7C24">
        <w:rPr>
          <w:color w:val="000000"/>
          <w:sz w:val="28"/>
          <w:szCs w:val="28"/>
          <w:lang w:bidi="ru-RU"/>
        </w:rPr>
        <w:t xml:space="preserve">Настоящее постановление опубликовать в газете «Наше время» и разместить на официальном сайте </w:t>
      </w:r>
      <w:proofErr w:type="spellStart"/>
      <w:r w:rsidRPr="00BD7C24">
        <w:rPr>
          <w:color w:val="000000"/>
          <w:sz w:val="28"/>
          <w:szCs w:val="28"/>
          <w:lang w:val="en-US" w:eastAsia="en-US" w:bidi="en-US"/>
        </w:rPr>
        <w:t>chemishev</w:t>
      </w:r>
      <w:proofErr w:type="spellEnd"/>
      <w:r w:rsidRPr="00BD7C24">
        <w:rPr>
          <w:color w:val="000000"/>
          <w:sz w:val="28"/>
          <w:szCs w:val="28"/>
          <w:lang w:eastAsia="en-US" w:bidi="en-US"/>
        </w:rPr>
        <w:t>.</w:t>
      </w:r>
      <w:r>
        <w:rPr>
          <w:color w:val="000000"/>
          <w:sz w:val="28"/>
          <w:szCs w:val="28"/>
          <w:lang w:bidi="ru-RU"/>
        </w:rPr>
        <w:t>75.</w:t>
      </w:r>
      <w:proofErr w:type="spellStart"/>
      <w:r>
        <w:rPr>
          <w:color w:val="000000"/>
          <w:sz w:val="28"/>
          <w:szCs w:val="28"/>
          <w:lang w:val="en-US" w:bidi="ru-RU"/>
        </w:rPr>
        <w:t>ru</w:t>
      </w:r>
      <w:proofErr w:type="spellEnd"/>
      <w:r>
        <w:rPr>
          <w:color w:val="000000"/>
          <w:sz w:val="28"/>
          <w:szCs w:val="28"/>
          <w:lang w:bidi="ru-RU"/>
        </w:rPr>
        <w:t xml:space="preserve"> </w:t>
      </w:r>
      <w:r w:rsidRPr="00BD7C24">
        <w:rPr>
          <w:color w:val="000000"/>
          <w:sz w:val="28"/>
          <w:szCs w:val="28"/>
          <w:lang w:bidi="ru-RU"/>
        </w:rPr>
        <w:t>в разделе Документы.</w:t>
      </w:r>
    </w:p>
    <w:p w:rsidR="00BD7C24" w:rsidRPr="00BD7C24" w:rsidRDefault="00BD7C24" w:rsidP="00BD7C24">
      <w:pPr>
        <w:pStyle w:val="1f0"/>
        <w:shd w:val="clear" w:color="auto" w:fill="auto"/>
        <w:spacing w:line="240" w:lineRule="auto"/>
        <w:ind w:firstLine="709"/>
        <w:jc w:val="both"/>
        <w:rPr>
          <w:sz w:val="28"/>
          <w:szCs w:val="28"/>
        </w:rPr>
      </w:pPr>
      <w:r>
        <w:rPr>
          <w:color w:val="000000"/>
          <w:sz w:val="28"/>
          <w:szCs w:val="28"/>
          <w:lang w:bidi="ru-RU"/>
        </w:rPr>
        <w:t>4.</w:t>
      </w:r>
      <w:r w:rsidRPr="00BD7C24">
        <w:rPr>
          <w:color w:val="000000"/>
          <w:sz w:val="28"/>
          <w:szCs w:val="28"/>
          <w:lang w:bidi="ru-RU"/>
        </w:rPr>
        <w:t xml:space="preserve">Направить Отчет об исполнении бюджета муниципального района «Чернышевский район» за 1 квартал 2023 года в Совет муниципального </w:t>
      </w:r>
      <w:r w:rsidRPr="00BD7C24">
        <w:rPr>
          <w:color w:val="000000"/>
          <w:sz w:val="28"/>
          <w:szCs w:val="28"/>
          <w:lang w:bidi="ru-RU"/>
        </w:rPr>
        <w:lastRenderedPageBreak/>
        <w:t>района «Чернышевский район» и Контрольн</w:t>
      </w:r>
      <w:r>
        <w:rPr>
          <w:color w:val="000000"/>
          <w:sz w:val="28"/>
          <w:szCs w:val="28"/>
          <w:lang w:bidi="ru-RU"/>
        </w:rPr>
        <w:t>о-счетную палату муниципального</w:t>
      </w:r>
      <w:r w:rsidRPr="00BD7C24">
        <w:rPr>
          <w:color w:val="000000"/>
          <w:sz w:val="28"/>
          <w:szCs w:val="28"/>
          <w:lang w:bidi="ru-RU"/>
        </w:rPr>
        <w:t xml:space="preserve"> района «Чернышевский район».</w:t>
      </w:r>
    </w:p>
    <w:p w:rsidR="00C42AEA" w:rsidRPr="00565901" w:rsidRDefault="00C42AEA" w:rsidP="00BD7C24">
      <w:pPr>
        <w:ind w:firstLine="709"/>
        <w:jc w:val="both"/>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C05CE" w:rsidRPr="00565901" w:rsidRDefault="00CC05CE" w:rsidP="00CC05CE">
      <w:pPr>
        <w:rPr>
          <w:spacing w:val="-1"/>
          <w:sz w:val="28"/>
          <w:szCs w:val="28"/>
        </w:rPr>
      </w:pPr>
      <w:r>
        <w:rPr>
          <w:spacing w:val="-1"/>
          <w:sz w:val="28"/>
          <w:szCs w:val="28"/>
        </w:rPr>
        <w:t>Глава</w:t>
      </w:r>
      <w:r w:rsidRPr="00565901">
        <w:rPr>
          <w:spacing w:val="-1"/>
          <w:sz w:val="28"/>
          <w:szCs w:val="28"/>
        </w:rPr>
        <w:t xml:space="preserve"> муниципального района</w:t>
      </w:r>
    </w:p>
    <w:p w:rsidR="00CC05CE" w:rsidRPr="00C42AEA" w:rsidRDefault="00CC05CE" w:rsidP="00CC05CE">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В.В. </w:t>
      </w:r>
      <w:proofErr w:type="spellStart"/>
      <w:r>
        <w:rPr>
          <w:spacing w:val="-1"/>
          <w:sz w:val="28"/>
          <w:szCs w:val="28"/>
        </w:rPr>
        <w:t>Наделяев</w:t>
      </w:r>
      <w:proofErr w:type="spellEnd"/>
    </w:p>
    <w:p w:rsidR="00FA6880" w:rsidRPr="00C42AEA" w:rsidRDefault="00FA6880" w:rsidP="004F1FF4">
      <w:pPr>
        <w:rPr>
          <w:szCs w:val="28"/>
        </w:rPr>
      </w:pPr>
    </w:p>
    <w:sectPr w:rsidR="00FA6880" w:rsidRPr="00C42AEA" w:rsidSect="00B9743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E456C2F"/>
    <w:multiLevelType w:val="multilevel"/>
    <w:tmpl w:val="3C283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4"/>
  </w:num>
  <w:num w:numId="3">
    <w:abstractNumId w:val="29"/>
  </w:num>
  <w:num w:numId="4">
    <w:abstractNumId w:val="33"/>
  </w:num>
  <w:num w:numId="5">
    <w:abstractNumId w:val="31"/>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8"/>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2"/>
  </w:num>
  <w:num w:numId="27">
    <w:abstractNumId w:val="17"/>
  </w:num>
  <w:num w:numId="28">
    <w:abstractNumId w:val="30"/>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6F7B"/>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97439"/>
    <w:rsid w:val="00BA6FE1"/>
    <w:rsid w:val="00BB79A2"/>
    <w:rsid w:val="00BC0802"/>
    <w:rsid w:val="00BC10D4"/>
    <w:rsid w:val="00BC1C54"/>
    <w:rsid w:val="00BC28E2"/>
    <w:rsid w:val="00BC3E1A"/>
    <w:rsid w:val="00BC571D"/>
    <w:rsid w:val="00BD0E4E"/>
    <w:rsid w:val="00BD645B"/>
    <w:rsid w:val="00BD684A"/>
    <w:rsid w:val="00BD7AC6"/>
    <w:rsid w:val="00BD7C24"/>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28">
    <w:name w:val="Основной текст (2)_"/>
    <w:basedOn w:val="a0"/>
    <w:link w:val="29"/>
    <w:rsid w:val="00BD7C24"/>
    <w:rPr>
      <w:b/>
      <w:bCs/>
      <w:spacing w:val="1"/>
      <w:shd w:val="clear" w:color="auto" w:fill="FFFFFF"/>
    </w:rPr>
  </w:style>
  <w:style w:type="character" w:customStyle="1" w:styleId="afff">
    <w:name w:val="Основной текст_"/>
    <w:basedOn w:val="a0"/>
    <w:link w:val="1f0"/>
    <w:rsid w:val="00BD7C24"/>
    <w:rPr>
      <w:spacing w:val="1"/>
      <w:shd w:val="clear" w:color="auto" w:fill="FFFFFF"/>
    </w:rPr>
  </w:style>
  <w:style w:type="character" w:customStyle="1" w:styleId="afff0">
    <w:name w:val="Основной текст + Полужирный"/>
    <w:basedOn w:val="afff"/>
    <w:rsid w:val="00BD7C24"/>
    <w:rPr>
      <w:b/>
      <w:bCs/>
      <w:color w:val="000000"/>
      <w:w w:val="100"/>
      <w:position w:val="0"/>
      <w:sz w:val="24"/>
      <w:szCs w:val="24"/>
      <w:lang w:val="ru-RU" w:eastAsia="ru-RU" w:bidi="ru-RU"/>
    </w:rPr>
  </w:style>
  <w:style w:type="character" w:customStyle="1" w:styleId="3pt">
    <w:name w:val="Основной текст + Полужирный;Интервал 3 pt"/>
    <w:basedOn w:val="afff"/>
    <w:rsid w:val="00BD7C24"/>
    <w:rPr>
      <w:b/>
      <w:bCs/>
      <w:color w:val="000000"/>
      <w:spacing w:val="64"/>
      <w:w w:val="100"/>
      <w:position w:val="0"/>
      <w:sz w:val="24"/>
      <w:szCs w:val="24"/>
      <w:lang w:val="ru-RU" w:eastAsia="ru-RU" w:bidi="ru-RU"/>
    </w:rPr>
  </w:style>
  <w:style w:type="paragraph" w:customStyle="1" w:styleId="29">
    <w:name w:val="Основной текст (2)"/>
    <w:basedOn w:val="a"/>
    <w:link w:val="28"/>
    <w:rsid w:val="00BD7C24"/>
    <w:pPr>
      <w:widowControl w:val="0"/>
      <w:shd w:val="clear" w:color="auto" w:fill="FFFFFF"/>
      <w:spacing w:line="0" w:lineRule="atLeast"/>
      <w:ind w:hanging="920"/>
    </w:pPr>
    <w:rPr>
      <w:b/>
      <w:bCs/>
      <w:spacing w:val="1"/>
      <w:sz w:val="20"/>
      <w:szCs w:val="20"/>
    </w:rPr>
  </w:style>
  <w:style w:type="paragraph" w:customStyle="1" w:styleId="1f0">
    <w:name w:val="Основной текст1"/>
    <w:basedOn w:val="a"/>
    <w:link w:val="afff"/>
    <w:rsid w:val="00BD7C24"/>
    <w:pPr>
      <w:widowControl w:val="0"/>
      <w:shd w:val="clear" w:color="auto" w:fill="FFFFFF"/>
      <w:spacing w:line="485" w:lineRule="exact"/>
    </w:pPr>
    <w:rPr>
      <w:spacing w:val="1"/>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79</cp:revision>
  <cp:lastPrinted>2018-12-28T06:25:00Z</cp:lastPrinted>
  <dcterms:created xsi:type="dcterms:W3CDTF">2016-05-24T03:09:00Z</dcterms:created>
  <dcterms:modified xsi:type="dcterms:W3CDTF">2023-05-15T23:52:00Z</dcterms:modified>
</cp:coreProperties>
</file>