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D74FC9" w:rsidP="00C42AEA">
      <w:pPr>
        <w:rPr>
          <w:sz w:val="28"/>
          <w:szCs w:val="28"/>
        </w:rPr>
      </w:pPr>
      <w:r>
        <w:rPr>
          <w:sz w:val="28"/>
          <w:szCs w:val="28"/>
        </w:rPr>
        <w:t xml:space="preserve">20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528</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D74FC9" w:rsidRPr="0025697A" w:rsidRDefault="00D74FC9" w:rsidP="00D74FC9">
      <w:pPr>
        <w:widowControl w:val="0"/>
        <w:tabs>
          <w:tab w:val="left" w:pos="765"/>
          <w:tab w:val="center" w:pos="4677"/>
        </w:tabs>
        <w:autoSpaceDE w:val="0"/>
        <w:autoSpaceDN w:val="0"/>
        <w:jc w:val="center"/>
        <w:rPr>
          <w:b/>
          <w:sz w:val="28"/>
          <w:szCs w:val="28"/>
        </w:rPr>
      </w:pPr>
      <w:r w:rsidRPr="0025697A">
        <w:rPr>
          <w:b/>
          <w:sz w:val="28"/>
          <w:szCs w:val="28"/>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Pr="000D1C59">
        <w:rPr>
          <w:b/>
          <w:bCs/>
          <w:sz w:val="28"/>
          <w:szCs w:val="28"/>
          <w:lang w:eastAsia="en-US"/>
        </w:rPr>
        <w:t>муниципальных</w:t>
      </w:r>
      <w:r>
        <w:rPr>
          <w:b/>
          <w:bCs/>
          <w:sz w:val="28"/>
          <w:szCs w:val="28"/>
          <w:lang w:eastAsia="en-US"/>
        </w:rPr>
        <w:t xml:space="preserve"> </w:t>
      </w:r>
      <w:r w:rsidRPr="0025697A">
        <w:rPr>
          <w:b/>
          <w:sz w:val="28"/>
          <w:szCs w:val="28"/>
        </w:rPr>
        <w:t>услуг в социальной сфере в соответствии с социальным сертификатом</w:t>
      </w:r>
    </w:p>
    <w:p w:rsidR="00D74FC9" w:rsidRPr="008C7E14" w:rsidRDefault="00D74FC9" w:rsidP="00D74FC9">
      <w:pPr>
        <w:widowControl w:val="0"/>
        <w:tabs>
          <w:tab w:val="left" w:pos="765"/>
          <w:tab w:val="center" w:pos="4677"/>
        </w:tabs>
        <w:autoSpaceDE w:val="0"/>
        <w:autoSpaceDN w:val="0"/>
        <w:jc w:val="center"/>
        <w:rPr>
          <w:b/>
          <w:sz w:val="28"/>
          <w:szCs w:val="28"/>
        </w:rPr>
      </w:pPr>
    </w:p>
    <w:p w:rsidR="00D74FC9" w:rsidRPr="00D95DE9" w:rsidRDefault="00D74FC9" w:rsidP="00D95DE9">
      <w:pPr>
        <w:autoSpaceDE w:val="0"/>
        <w:autoSpaceDN w:val="0"/>
        <w:adjustRightInd w:val="0"/>
        <w:ind w:firstLine="709"/>
        <w:jc w:val="both"/>
        <w:rPr>
          <w:b/>
          <w:bCs/>
          <w:sz w:val="28"/>
          <w:szCs w:val="28"/>
        </w:rPr>
      </w:pPr>
      <w:r w:rsidRPr="00D95DE9">
        <w:rPr>
          <w:sz w:val="28"/>
          <w:szCs w:val="28"/>
        </w:rPr>
        <w:t xml:space="preserve">В соответствии с частью 2 статьи 22 </w:t>
      </w:r>
      <w:r w:rsidRPr="00D95DE9">
        <w:rPr>
          <w:sz w:val="28"/>
          <w:szCs w:val="28"/>
          <w:lang w:eastAsia="en-US"/>
        </w:rPr>
        <w:t xml:space="preserve">Федерального закона от 13 июля 2020 года № 189-ФЗ </w:t>
      </w:r>
      <w:r w:rsidRPr="00D95DE9">
        <w:rPr>
          <w:sz w:val="28"/>
          <w:szCs w:val="28"/>
        </w:rPr>
        <w:t>«</w:t>
      </w:r>
      <w:r w:rsidRPr="00D95DE9">
        <w:rPr>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Pr="00D95DE9">
        <w:rPr>
          <w:sz w:val="28"/>
          <w:szCs w:val="28"/>
        </w:rPr>
        <w:t>»</w:t>
      </w:r>
      <w:r w:rsidRPr="00D95DE9">
        <w:rPr>
          <w:sz w:val="28"/>
          <w:szCs w:val="28"/>
          <w:lang w:eastAsia="en-US"/>
        </w:rPr>
        <w:t xml:space="preserve">, </w:t>
      </w:r>
      <w:r w:rsidRPr="00D95DE9">
        <w:rPr>
          <w:sz w:val="28"/>
          <w:szCs w:val="28"/>
          <w:lang w:eastAsia="en-US"/>
        </w:rPr>
        <w:br/>
        <w:t xml:space="preserve">частью 2 статьи 78.4 Бюджетного кодекса Российской Федерации, руководствуясь ст. 25 Устава муниципального района «Чернышевский район»,  </w:t>
      </w:r>
      <w:r w:rsidRPr="00D95DE9">
        <w:rPr>
          <w:sz w:val="28"/>
          <w:szCs w:val="28"/>
          <w:lang w:eastAsia="ar-SA"/>
        </w:rPr>
        <w:t xml:space="preserve">администрация муниципального района «Чернышевский район» </w:t>
      </w:r>
      <w:r w:rsidRPr="00D95DE9">
        <w:rPr>
          <w:b/>
          <w:bCs/>
          <w:sz w:val="28"/>
          <w:szCs w:val="28"/>
        </w:rPr>
        <w:t>постановляет:</w:t>
      </w:r>
    </w:p>
    <w:p w:rsidR="00D74FC9" w:rsidRPr="00D95DE9" w:rsidRDefault="00D74FC9" w:rsidP="00D95DE9">
      <w:pPr>
        <w:ind w:firstLine="709"/>
        <w:jc w:val="both"/>
        <w:rPr>
          <w:sz w:val="28"/>
          <w:szCs w:val="28"/>
        </w:rPr>
      </w:pPr>
      <w:r w:rsidRPr="00D95DE9">
        <w:rPr>
          <w:sz w:val="28"/>
          <w:szCs w:val="28"/>
        </w:rPr>
        <w:t xml:space="preserve">1. </w:t>
      </w:r>
      <w:r w:rsidRPr="00D95DE9">
        <w:rPr>
          <w:sz w:val="28"/>
          <w:szCs w:val="28"/>
          <w:lang w:eastAsia="en-US"/>
        </w:rPr>
        <w:t xml:space="preserve">Утвердить прилагаемый Порядок </w:t>
      </w:r>
      <w:r w:rsidRPr="00D95DE9">
        <w:rPr>
          <w:sz w:val="28"/>
          <w:szCs w:val="28"/>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w:t>
      </w:r>
      <w:r w:rsidRPr="00D95DE9">
        <w:rPr>
          <w:sz w:val="28"/>
          <w:szCs w:val="28"/>
          <w:lang w:eastAsia="en-US"/>
        </w:rPr>
        <w:t xml:space="preserve">муниципальных </w:t>
      </w:r>
      <w:r w:rsidRPr="00D95DE9">
        <w:rPr>
          <w:sz w:val="28"/>
          <w:szCs w:val="28"/>
        </w:rPr>
        <w:t>услуг в социальной сфере в соответствии с социальным сертификатом.</w:t>
      </w:r>
    </w:p>
    <w:p w:rsidR="00D74FC9" w:rsidRPr="00D95DE9" w:rsidRDefault="00D74FC9" w:rsidP="00D95DE9">
      <w:pPr>
        <w:pStyle w:val="aa"/>
        <w:tabs>
          <w:tab w:val="left" w:pos="567"/>
          <w:tab w:val="left" w:pos="1134"/>
        </w:tabs>
        <w:autoSpaceDE w:val="0"/>
        <w:autoSpaceDN w:val="0"/>
        <w:adjustRightInd w:val="0"/>
        <w:ind w:left="0" w:firstLine="709"/>
        <w:jc w:val="both"/>
        <w:rPr>
          <w:sz w:val="28"/>
          <w:szCs w:val="28"/>
        </w:rPr>
      </w:pPr>
      <w:r w:rsidRPr="00D95DE9">
        <w:rPr>
          <w:sz w:val="28"/>
          <w:szCs w:val="28"/>
        </w:rPr>
        <w:t xml:space="preserve">2. </w:t>
      </w:r>
      <w:proofErr w:type="gramStart"/>
      <w:r w:rsidRPr="00D95DE9">
        <w:rPr>
          <w:sz w:val="28"/>
          <w:szCs w:val="28"/>
        </w:rPr>
        <w:t>Контроль за</w:t>
      </w:r>
      <w:proofErr w:type="gramEnd"/>
      <w:r w:rsidRPr="00D95DE9">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D74FC9" w:rsidRPr="00D95DE9" w:rsidRDefault="00D74FC9" w:rsidP="00D95DE9">
      <w:pPr>
        <w:tabs>
          <w:tab w:val="left" w:pos="567"/>
          <w:tab w:val="left" w:pos="1134"/>
        </w:tabs>
        <w:autoSpaceDE w:val="0"/>
        <w:autoSpaceDN w:val="0"/>
        <w:adjustRightInd w:val="0"/>
        <w:ind w:firstLine="709"/>
        <w:jc w:val="both"/>
        <w:rPr>
          <w:bCs/>
          <w:sz w:val="28"/>
          <w:szCs w:val="28"/>
        </w:rPr>
      </w:pPr>
      <w:r w:rsidRPr="00D95DE9">
        <w:rPr>
          <w:sz w:val="28"/>
          <w:szCs w:val="28"/>
        </w:rPr>
        <w:t xml:space="preserve">3. Настоящее постановление вступает в силу на следующий день, после дня его опубликования (обнародования). </w:t>
      </w:r>
    </w:p>
    <w:p w:rsidR="00D74FC9" w:rsidRPr="00D95DE9" w:rsidRDefault="00D74FC9" w:rsidP="00D95DE9">
      <w:pPr>
        <w:pStyle w:val="aa"/>
        <w:tabs>
          <w:tab w:val="left" w:pos="567"/>
          <w:tab w:val="left" w:pos="1134"/>
        </w:tabs>
        <w:autoSpaceDE w:val="0"/>
        <w:autoSpaceDN w:val="0"/>
        <w:adjustRightInd w:val="0"/>
        <w:ind w:left="0" w:firstLine="709"/>
        <w:jc w:val="both"/>
        <w:rPr>
          <w:sz w:val="28"/>
          <w:szCs w:val="28"/>
        </w:rPr>
      </w:pPr>
      <w:r w:rsidRPr="00D95DE9">
        <w:rPr>
          <w:sz w:val="28"/>
          <w:szCs w:val="28"/>
        </w:rPr>
        <w:t xml:space="preserve">4. Настоящее постановление разместить на официальном сайте </w:t>
      </w:r>
      <w:hyperlink r:id="rId5" w:history="1">
        <w:r w:rsidRPr="00D95DE9">
          <w:rPr>
            <w:rStyle w:val="a7"/>
            <w:sz w:val="28"/>
            <w:szCs w:val="28"/>
          </w:rPr>
          <w:t>https://chernishev.75.ru</w:t>
        </w:r>
      </w:hyperlink>
      <w:r w:rsidRPr="00D95DE9">
        <w:rPr>
          <w:sz w:val="28"/>
          <w:szCs w:val="28"/>
        </w:rPr>
        <w:t>,  в разделе Документы.</w:t>
      </w:r>
    </w:p>
    <w:p w:rsidR="00D74FC9" w:rsidRPr="00D95DE9" w:rsidRDefault="00D74FC9" w:rsidP="00D95DE9">
      <w:pPr>
        <w:tabs>
          <w:tab w:val="left" w:pos="426"/>
        </w:tabs>
        <w:ind w:firstLine="709"/>
        <w:jc w:val="both"/>
        <w:rPr>
          <w:sz w:val="28"/>
          <w:szCs w:val="28"/>
        </w:rPr>
      </w:pPr>
    </w:p>
    <w:p w:rsidR="00D74FC9" w:rsidRDefault="00D74FC9" w:rsidP="00D74FC9">
      <w:pPr>
        <w:widowControl w:val="0"/>
        <w:autoSpaceDE w:val="0"/>
        <w:autoSpaceDN w:val="0"/>
        <w:adjustRightInd w:val="0"/>
        <w:spacing w:after="200" w:line="276" w:lineRule="auto"/>
        <w:ind w:left="5670"/>
        <w:contextualSpacing/>
        <w:jc w:val="center"/>
        <w:outlineLvl w:val="0"/>
        <w:rPr>
          <w:color w:val="000000" w:themeColor="text1"/>
          <w:sz w:val="28"/>
          <w:szCs w:val="28"/>
          <w:lang w:eastAsia="en-US"/>
        </w:rPr>
      </w:pPr>
    </w:p>
    <w:p w:rsidR="00D74FC9" w:rsidRDefault="00D74FC9" w:rsidP="00D74FC9">
      <w:pPr>
        <w:widowControl w:val="0"/>
        <w:autoSpaceDE w:val="0"/>
        <w:autoSpaceDN w:val="0"/>
        <w:adjustRightInd w:val="0"/>
        <w:spacing w:after="200" w:line="276" w:lineRule="auto"/>
        <w:ind w:left="5670"/>
        <w:contextualSpacing/>
        <w:jc w:val="center"/>
        <w:outlineLvl w:val="0"/>
        <w:rPr>
          <w:color w:val="000000" w:themeColor="text1"/>
          <w:sz w:val="28"/>
          <w:szCs w:val="28"/>
          <w:lang w:eastAsia="en-US"/>
        </w:rPr>
      </w:pPr>
    </w:p>
    <w:p w:rsidR="00D74FC9" w:rsidRDefault="00D74FC9" w:rsidP="00D74FC9">
      <w:pPr>
        <w:ind w:firstLine="709"/>
        <w:rPr>
          <w:szCs w:val="28"/>
          <w:lang w:eastAsia="en-US"/>
        </w:rPr>
      </w:pPr>
    </w:p>
    <w:p w:rsidR="00D74FC9" w:rsidRPr="008800EB" w:rsidRDefault="00770F65" w:rsidP="00D74FC9">
      <w:pPr>
        <w:pStyle w:val="ab"/>
        <w:jc w:val="both"/>
        <w:rPr>
          <w:sz w:val="28"/>
          <w:szCs w:val="28"/>
        </w:rPr>
      </w:pPr>
      <w:r>
        <w:rPr>
          <w:sz w:val="28"/>
          <w:szCs w:val="28"/>
        </w:rPr>
        <w:t>И.о. г</w:t>
      </w:r>
      <w:r w:rsidR="00D74FC9">
        <w:rPr>
          <w:sz w:val="28"/>
          <w:szCs w:val="28"/>
        </w:rPr>
        <w:t>лавы</w:t>
      </w:r>
      <w:r w:rsidR="00D74FC9" w:rsidRPr="008800EB">
        <w:rPr>
          <w:sz w:val="28"/>
          <w:szCs w:val="28"/>
        </w:rPr>
        <w:t xml:space="preserve"> муниципального района            </w:t>
      </w:r>
    </w:p>
    <w:p w:rsidR="00D74FC9" w:rsidRPr="008800EB" w:rsidRDefault="00D74FC9" w:rsidP="00D74FC9">
      <w:pPr>
        <w:rPr>
          <w:sz w:val="28"/>
          <w:szCs w:val="28"/>
          <w:lang w:eastAsia="en-US"/>
        </w:rPr>
      </w:pPr>
      <w:r w:rsidRPr="008800EB">
        <w:rPr>
          <w:sz w:val="28"/>
          <w:szCs w:val="28"/>
        </w:rPr>
        <w:t>«Чернышевский район</w:t>
      </w:r>
      <w:r>
        <w:rPr>
          <w:sz w:val="28"/>
          <w:szCs w:val="28"/>
        </w:rPr>
        <w:t xml:space="preserve">»                       </w:t>
      </w:r>
      <w:r w:rsidRPr="008800EB">
        <w:rPr>
          <w:sz w:val="28"/>
          <w:szCs w:val="28"/>
        </w:rPr>
        <w:t xml:space="preserve">                             </w:t>
      </w:r>
      <w:r>
        <w:rPr>
          <w:sz w:val="28"/>
          <w:szCs w:val="28"/>
        </w:rPr>
        <w:t xml:space="preserve">                 </w:t>
      </w:r>
      <w:r w:rsidR="00770F65">
        <w:rPr>
          <w:sz w:val="28"/>
          <w:szCs w:val="28"/>
        </w:rPr>
        <w:t xml:space="preserve">Л.И. Вологдина </w:t>
      </w:r>
    </w:p>
    <w:p w:rsidR="00D74FC9" w:rsidRDefault="00D74FC9" w:rsidP="00D74FC9">
      <w:pPr>
        <w:widowControl w:val="0"/>
        <w:autoSpaceDE w:val="0"/>
        <w:autoSpaceDN w:val="0"/>
        <w:adjustRightInd w:val="0"/>
        <w:spacing w:after="200" w:line="276" w:lineRule="auto"/>
        <w:contextualSpacing/>
        <w:outlineLvl w:val="0"/>
        <w:rPr>
          <w:color w:val="000000" w:themeColor="text1"/>
          <w:sz w:val="28"/>
          <w:szCs w:val="28"/>
          <w:lang w:eastAsia="en-US"/>
        </w:rPr>
        <w:sectPr w:rsidR="00D74FC9" w:rsidSect="00FA6B64">
          <w:headerReference w:type="even" r:id="rId6"/>
          <w:headerReference w:type="default" r:id="rId7"/>
          <w:pgSz w:w="11906" w:h="16838"/>
          <w:pgMar w:top="1134" w:right="851" w:bottom="1134" w:left="1418" w:header="709" w:footer="709" w:gutter="0"/>
          <w:cols w:space="708"/>
          <w:titlePg/>
          <w:docGrid w:linePitch="360"/>
        </w:sectPr>
      </w:pPr>
    </w:p>
    <w:p w:rsidR="00D74FC9" w:rsidRDefault="00D74FC9" w:rsidP="00D74FC9">
      <w:pPr>
        <w:widowControl w:val="0"/>
        <w:autoSpaceDE w:val="0"/>
        <w:autoSpaceDN w:val="0"/>
        <w:adjustRightInd w:val="0"/>
        <w:spacing w:after="200" w:line="276" w:lineRule="auto"/>
        <w:ind w:left="5670"/>
        <w:contextualSpacing/>
        <w:outlineLvl w:val="0"/>
        <w:rPr>
          <w:color w:val="000000" w:themeColor="text1"/>
          <w:sz w:val="28"/>
          <w:szCs w:val="28"/>
          <w:lang w:eastAsia="en-US"/>
        </w:rPr>
      </w:pPr>
    </w:p>
    <w:p w:rsidR="00D74FC9" w:rsidRDefault="00D74FC9" w:rsidP="00D74FC9">
      <w:pPr>
        <w:widowControl w:val="0"/>
        <w:autoSpaceDE w:val="0"/>
        <w:autoSpaceDN w:val="0"/>
        <w:adjustRightInd w:val="0"/>
        <w:spacing w:after="200" w:line="276" w:lineRule="auto"/>
        <w:ind w:left="5670"/>
        <w:contextualSpacing/>
        <w:jc w:val="center"/>
        <w:rPr>
          <w:color w:val="000000" w:themeColor="text1"/>
          <w:sz w:val="28"/>
          <w:szCs w:val="28"/>
          <w:lang w:eastAsia="en-US"/>
        </w:rPr>
      </w:pPr>
      <w:r>
        <w:rPr>
          <w:color w:val="000000" w:themeColor="text1"/>
          <w:sz w:val="28"/>
          <w:szCs w:val="28"/>
          <w:lang w:eastAsia="en-US"/>
        </w:rPr>
        <w:t>УТВЕРЖДЕН</w:t>
      </w:r>
    </w:p>
    <w:p w:rsidR="00D74FC9" w:rsidRPr="00782784" w:rsidRDefault="00D74FC9" w:rsidP="00D74FC9">
      <w:pPr>
        <w:suppressAutoHyphens/>
        <w:ind w:firstLine="540"/>
        <w:jc w:val="right"/>
        <w:rPr>
          <w:sz w:val="28"/>
          <w:szCs w:val="28"/>
          <w:lang w:eastAsia="ar-SA"/>
        </w:rPr>
      </w:pPr>
      <w:r>
        <w:rPr>
          <w:sz w:val="28"/>
          <w:szCs w:val="28"/>
          <w:lang w:eastAsia="ar-SA"/>
        </w:rPr>
        <w:t>постановлением</w:t>
      </w:r>
      <w:r w:rsidRPr="00782784">
        <w:rPr>
          <w:sz w:val="28"/>
          <w:szCs w:val="28"/>
          <w:lang w:eastAsia="ar-SA"/>
        </w:rPr>
        <w:t xml:space="preserve"> администрации</w:t>
      </w:r>
    </w:p>
    <w:p w:rsidR="00D74FC9" w:rsidRPr="00782784" w:rsidRDefault="00D74FC9" w:rsidP="00D74FC9">
      <w:pPr>
        <w:suppressAutoHyphens/>
        <w:ind w:firstLine="540"/>
        <w:jc w:val="right"/>
        <w:rPr>
          <w:sz w:val="28"/>
          <w:szCs w:val="28"/>
          <w:lang w:eastAsia="ar-SA"/>
        </w:rPr>
      </w:pPr>
      <w:r w:rsidRPr="00782784">
        <w:rPr>
          <w:sz w:val="28"/>
          <w:szCs w:val="28"/>
          <w:lang w:eastAsia="ar-SA"/>
        </w:rPr>
        <w:t xml:space="preserve"> муниципального района «Чернышевский район»</w:t>
      </w:r>
    </w:p>
    <w:p w:rsidR="00D74FC9" w:rsidRPr="00782784" w:rsidRDefault="00D74FC9" w:rsidP="00D74FC9">
      <w:pPr>
        <w:jc w:val="right"/>
        <w:rPr>
          <w:sz w:val="28"/>
          <w:szCs w:val="28"/>
          <w:lang w:eastAsia="ar-SA"/>
        </w:rPr>
      </w:pPr>
      <w:r w:rsidRPr="00782784">
        <w:rPr>
          <w:sz w:val="28"/>
          <w:szCs w:val="28"/>
          <w:lang w:eastAsia="ar-SA"/>
        </w:rPr>
        <w:t xml:space="preserve">                                                                    от </w:t>
      </w:r>
      <w:r w:rsidR="00917B88">
        <w:rPr>
          <w:sz w:val="28"/>
          <w:szCs w:val="28"/>
          <w:lang w:val="en-US" w:eastAsia="ar-SA"/>
        </w:rPr>
        <w:t xml:space="preserve">20 </w:t>
      </w:r>
      <w:proofErr w:type="spellStart"/>
      <w:r w:rsidR="00917B88">
        <w:rPr>
          <w:sz w:val="28"/>
          <w:szCs w:val="28"/>
          <w:lang w:val="en-US" w:eastAsia="ar-SA"/>
        </w:rPr>
        <w:t>ноября</w:t>
      </w:r>
      <w:proofErr w:type="spellEnd"/>
      <w:r w:rsidRPr="00782784">
        <w:rPr>
          <w:sz w:val="28"/>
          <w:szCs w:val="28"/>
          <w:lang w:eastAsia="ar-SA"/>
        </w:rPr>
        <w:t xml:space="preserve"> 2023 г. № </w:t>
      </w:r>
      <w:r w:rsidR="00917B88">
        <w:rPr>
          <w:sz w:val="28"/>
          <w:szCs w:val="28"/>
          <w:lang w:eastAsia="ar-SA"/>
        </w:rPr>
        <w:t>528</w:t>
      </w:r>
    </w:p>
    <w:p w:rsidR="00D74FC9" w:rsidRPr="00AD2233" w:rsidRDefault="00D74FC9" w:rsidP="00D74FC9">
      <w:pPr>
        <w:widowControl w:val="0"/>
        <w:autoSpaceDE w:val="0"/>
        <w:autoSpaceDN w:val="0"/>
        <w:adjustRightInd w:val="0"/>
        <w:ind w:left="5670"/>
        <w:jc w:val="center"/>
        <w:outlineLvl w:val="0"/>
        <w:rPr>
          <w:color w:val="000000" w:themeColor="text1"/>
          <w:sz w:val="28"/>
          <w:szCs w:val="28"/>
        </w:rPr>
      </w:pPr>
    </w:p>
    <w:p w:rsidR="00D74FC9" w:rsidRDefault="00D74FC9" w:rsidP="00D74FC9">
      <w:pPr>
        <w:pStyle w:val="ConsPlusTitle"/>
        <w:jc w:val="center"/>
        <w:rPr>
          <w:b w:val="0"/>
        </w:rPr>
      </w:pPr>
    </w:p>
    <w:p w:rsidR="00D74FC9" w:rsidRPr="00DA58E8" w:rsidRDefault="00D74FC9" w:rsidP="00D74FC9">
      <w:pPr>
        <w:pStyle w:val="ConsPlusTitle"/>
        <w:jc w:val="center"/>
        <w:rPr>
          <w:bCs w:val="0"/>
          <w:caps/>
        </w:rPr>
      </w:pPr>
      <w:r w:rsidRPr="00DA58E8">
        <w:rPr>
          <w:caps/>
        </w:rPr>
        <w:t>Порядок</w:t>
      </w:r>
    </w:p>
    <w:p w:rsidR="00D74FC9" w:rsidRPr="000D1C59" w:rsidRDefault="00D74FC9" w:rsidP="00D74FC9">
      <w:pPr>
        <w:pStyle w:val="ConsPlusTitle"/>
        <w:jc w:val="center"/>
        <w:rPr>
          <w:bCs w:val="0"/>
        </w:rPr>
      </w:pPr>
      <w:r w:rsidRPr="000D1C59">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w:t>
      </w:r>
      <w:r w:rsidR="00917B88">
        <w:t xml:space="preserve"> обеспечении затрат, связанных </w:t>
      </w:r>
      <w:r w:rsidRPr="000D1C59">
        <w:t xml:space="preserve">с оказанием </w:t>
      </w:r>
      <w:r w:rsidRPr="000D1C59">
        <w:rPr>
          <w:lang w:eastAsia="en-US"/>
        </w:rPr>
        <w:t>муниципальны</w:t>
      </w:r>
      <w:r>
        <w:rPr>
          <w:lang w:eastAsia="en-US"/>
        </w:rPr>
        <w:t xml:space="preserve">х </w:t>
      </w:r>
      <w:r w:rsidRPr="000D1C59">
        <w:t>услуг в социальной сфере в соотве</w:t>
      </w:r>
      <w:r w:rsidR="00917B88">
        <w:t xml:space="preserve">тствии </w:t>
      </w:r>
      <w:r w:rsidRPr="000D1C59">
        <w:t xml:space="preserve">с социальным сертификатом </w:t>
      </w:r>
    </w:p>
    <w:p w:rsidR="00D74FC9" w:rsidRPr="00FA33F6" w:rsidRDefault="00D74FC9" w:rsidP="00D74FC9"/>
    <w:p w:rsidR="00D74FC9" w:rsidRPr="00917B88" w:rsidRDefault="00D74FC9" w:rsidP="00917B88">
      <w:pPr>
        <w:pStyle w:val="ConsPlusTitle"/>
        <w:ind w:firstLine="709"/>
        <w:jc w:val="both"/>
        <w:rPr>
          <w:b w:val="0"/>
          <w:i/>
        </w:rPr>
      </w:pPr>
      <w:r w:rsidRPr="00917B88">
        <w:rPr>
          <w:b w:val="0"/>
        </w:rPr>
        <w:t>1. </w:t>
      </w:r>
      <w:proofErr w:type="gramStart"/>
      <w:r w:rsidRPr="00917B88">
        <w:rPr>
          <w:b w:val="0"/>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Pr="00917B88">
        <w:rPr>
          <w:b w:val="0"/>
          <w:vertAlign w:val="superscript"/>
        </w:rPr>
        <w:t>4</w:t>
      </w:r>
      <w:r w:rsidRPr="00917B88">
        <w:rPr>
          <w:b w:val="0"/>
        </w:rPr>
        <w:t xml:space="preserve"> Бюджетного кодекса Российской Федерации, частью 2 статьи 22 Федерального закона</w:t>
      </w:r>
      <w:proofErr w:type="gramEnd"/>
      <w:r w:rsidRPr="00917B88">
        <w:rPr>
          <w:b w:val="0"/>
        </w:rPr>
        <w:t xml:space="preserve"> от 13.07.2020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D74FC9" w:rsidRPr="00917B88" w:rsidRDefault="00D74FC9" w:rsidP="00917B88">
      <w:pPr>
        <w:autoSpaceDE w:val="0"/>
        <w:autoSpaceDN w:val="0"/>
        <w:adjustRightInd w:val="0"/>
        <w:ind w:firstLine="709"/>
        <w:jc w:val="both"/>
        <w:rPr>
          <w:sz w:val="28"/>
          <w:szCs w:val="28"/>
        </w:rPr>
      </w:pPr>
      <w:r w:rsidRPr="00917B88">
        <w:rPr>
          <w:b/>
          <w:sz w:val="28"/>
          <w:szCs w:val="28"/>
        </w:rPr>
        <w:tab/>
      </w:r>
      <w:r w:rsidRPr="00917B88">
        <w:rPr>
          <w:sz w:val="28"/>
          <w:szCs w:val="28"/>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в социальной сфере «Реализация дополнительных </w:t>
      </w:r>
      <w:proofErr w:type="spellStart"/>
      <w:r w:rsidRPr="00917B88">
        <w:rPr>
          <w:sz w:val="28"/>
          <w:szCs w:val="28"/>
        </w:rPr>
        <w:t>общеразвивающих</w:t>
      </w:r>
      <w:proofErr w:type="spellEnd"/>
      <w:r w:rsidRPr="00917B88">
        <w:rPr>
          <w:sz w:val="28"/>
          <w:szCs w:val="28"/>
        </w:rPr>
        <w:t xml:space="preserve"> программ» (далее – муниципальная услуга) в соответствии с социальным сертификатом. </w:t>
      </w:r>
    </w:p>
    <w:p w:rsidR="00D74FC9" w:rsidRPr="00917B88" w:rsidRDefault="00D74FC9" w:rsidP="00917B88">
      <w:pPr>
        <w:autoSpaceDE w:val="0"/>
        <w:autoSpaceDN w:val="0"/>
        <w:adjustRightInd w:val="0"/>
        <w:ind w:firstLine="709"/>
        <w:jc w:val="both"/>
        <w:rPr>
          <w:sz w:val="28"/>
          <w:szCs w:val="28"/>
        </w:rPr>
      </w:pPr>
      <w:r w:rsidRPr="00917B88">
        <w:rPr>
          <w:sz w:val="28"/>
          <w:szCs w:val="28"/>
        </w:rPr>
        <w:tab/>
        <w:t xml:space="preserve">3. Предоставление субсидии осуществляется в пределах бюджетных ассигнований, предусмотренных </w:t>
      </w:r>
      <w:r w:rsidRPr="00917B88">
        <w:rPr>
          <w:iCs/>
          <w:sz w:val="28"/>
          <w:szCs w:val="28"/>
        </w:rPr>
        <w:t xml:space="preserve">решением совета депутатов муниципального района «Чернышевский район» на текущий финансовый год и плановый период </w:t>
      </w:r>
      <w:r w:rsidRPr="00917B88">
        <w:rPr>
          <w:sz w:val="28"/>
          <w:szCs w:val="28"/>
        </w:rPr>
        <w:t>и доведенных на цели, указанные в пункте 2 настоящего Порядка, администрации муниципального района «Чернышевский район» (далее – уполномоченный орган) лимитов бюджетных обязательств.</w:t>
      </w:r>
    </w:p>
    <w:p w:rsidR="00D74FC9" w:rsidRPr="00917B88" w:rsidRDefault="00D74FC9" w:rsidP="00917B88">
      <w:pPr>
        <w:autoSpaceDE w:val="0"/>
        <w:autoSpaceDN w:val="0"/>
        <w:adjustRightInd w:val="0"/>
        <w:ind w:firstLine="709"/>
        <w:jc w:val="both"/>
        <w:rPr>
          <w:sz w:val="28"/>
          <w:szCs w:val="28"/>
        </w:rPr>
      </w:pPr>
      <w:r w:rsidRPr="00917B88">
        <w:rPr>
          <w:sz w:val="28"/>
          <w:szCs w:val="28"/>
        </w:rPr>
        <w:t xml:space="preserve">4. Результатом предоставления субсидии является оказание в соответствии с </w:t>
      </w:r>
      <w:r w:rsidRPr="00917B88">
        <w:rPr>
          <w:iCs/>
          <w:sz w:val="28"/>
          <w:szCs w:val="28"/>
        </w:rPr>
        <w:t xml:space="preserve">Требованиями к условиям и порядку оказания муниципальной услуги «Реализация дополнительных </w:t>
      </w:r>
      <w:proofErr w:type="spellStart"/>
      <w:r w:rsidRPr="00917B88">
        <w:rPr>
          <w:iCs/>
          <w:sz w:val="28"/>
          <w:szCs w:val="28"/>
        </w:rPr>
        <w:t>общеразивающих</w:t>
      </w:r>
      <w:proofErr w:type="spellEnd"/>
      <w:r w:rsidRPr="00917B88">
        <w:rPr>
          <w:iCs/>
          <w:sz w:val="28"/>
          <w:szCs w:val="28"/>
        </w:rPr>
        <w:t xml:space="preserve"> программ», утвержденными </w:t>
      </w:r>
      <w:r w:rsidRPr="00917B88">
        <w:rPr>
          <w:sz w:val="28"/>
          <w:szCs w:val="28"/>
        </w:rPr>
        <w:t>распоряжением</w:t>
      </w:r>
      <w:r w:rsidRPr="00917B88">
        <w:rPr>
          <w:iCs/>
          <w:sz w:val="28"/>
          <w:szCs w:val="28"/>
        </w:rPr>
        <w:t xml:space="preserve"> администрации муниципального района «Чернышевский район» (далее – Требования к условиям и порядку), </w:t>
      </w:r>
      <w:r w:rsidRPr="00917B88">
        <w:rPr>
          <w:sz w:val="28"/>
          <w:szCs w:val="28"/>
        </w:rPr>
        <w:lastRenderedPageBreak/>
        <w:t>муниципальной услуги потребителям услуг, предъявившим получателю субсидии социальный сертификат.</w:t>
      </w:r>
    </w:p>
    <w:p w:rsidR="00D74FC9" w:rsidRPr="00917B88" w:rsidRDefault="00D74FC9" w:rsidP="00917B88">
      <w:pPr>
        <w:autoSpaceDE w:val="0"/>
        <w:autoSpaceDN w:val="0"/>
        <w:adjustRightInd w:val="0"/>
        <w:ind w:firstLine="709"/>
        <w:jc w:val="both"/>
        <w:rPr>
          <w:sz w:val="28"/>
          <w:szCs w:val="28"/>
        </w:rPr>
      </w:pPr>
    </w:p>
    <w:p w:rsidR="00D74FC9" w:rsidRPr="00917B88" w:rsidRDefault="00D74FC9" w:rsidP="00917B88">
      <w:pPr>
        <w:pStyle w:val="ConsPlusNormal"/>
        <w:ind w:firstLine="709"/>
        <w:jc w:val="both"/>
        <w:rPr>
          <w:sz w:val="28"/>
          <w:szCs w:val="28"/>
        </w:rPr>
      </w:pPr>
      <w:r w:rsidRPr="00917B88">
        <w:rPr>
          <w:sz w:val="28"/>
          <w:szCs w:val="28"/>
        </w:rPr>
        <w:t xml:space="preserve">5. Размер субсидии, предоставляемый </w:t>
      </w:r>
      <w:proofErr w:type="spellStart"/>
      <w:r w:rsidRPr="00917B88">
        <w:rPr>
          <w:sz w:val="28"/>
          <w:szCs w:val="28"/>
          <w:lang w:val="en-US"/>
        </w:rPr>
        <w:t>i</w:t>
      </w:r>
      <w:proofErr w:type="spellEnd"/>
      <w:r w:rsidRPr="00917B88">
        <w:rPr>
          <w:sz w:val="28"/>
          <w:szCs w:val="28"/>
        </w:rPr>
        <w:t>-</w:t>
      </w:r>
      <w:proofErr w:type="spellStart"/>
      <w:r w:rsidRPr="00917B88">
        <w:rPr>
          <w:sz w:val="28"/>
          <w:szCs w:val="28"/>
        </w:rPr>
        <w:t>му</w:t>
      </w:r>
      <w:proofErr w:type="spellEnd"/>
      <w:r w:rsidRPr="00917B88">
        <w:rPr>
          <w:sz w:val="28"/>
          <w:szCs w:val="28"/>
        </w:rPr>
        <w:t xml:space="preserve"> получателю субсидии </w:t>
      </w:r>
      <w:r w:rsidRPr="00917B88">
        <w:rPr>
          <w:i/>
          <w:sz w:val="28"/>
          <w:szCs w:val="28"/>
        </w:rPr>
        <w:t>(</w:t>
      </w:r>
      <w:r w:rsidRPr="00917B88">
        <w:rPr>
          <w:i/>
          <w:sz w:val="28"/>
          <w:szCs w:val="28"/>
          <w:lang w:val="en-US"/>
        </w:rPr>
        <w:t>Vi</w:t>
      </w:r>
      <w:r w:rsidRPr="00917B88">
        <w:rPr>
          <w:i/>
          <w:sz w:val="28"/>
          <w:szCs w:val="28"/>
        </w:rPr>
        <w:t xml:space="preserve">) </w:t>
      </w:r>
      <w:r w:rsidRPr="00917B88">
        <w:rPr>
          <w:sz w:val="28"/>
          <w:szCs w:val="28"/>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D74FC9" w:rsidRPr="00917B88" w:rsidRDefault="00D74FC9" w:rsidP="00917B88">
      <w:pPr>
        <w:pStyle w:val="ConsPlusNormal"/>
        <w:ind w:firstLine="709"/>
        <w:jc w:val="both"/>
        <w:rPr>
          <w:sz w:val="28"/>
          <w:szCs w:val="28"/>
        </w:rPr>
      </w:pPr>
    </w:p>
    <w:p w:rsidR="00D74FC9" w:rsidRPr="00917B88" w:rsidRDefault="00D74FC9" w:rsidP="00917B88">
      <w:pPr>
        <w:pStyle w:val="ConsPlusNormal"/>
        <w:tabs>
          <w:tab w:val="left" w:pos="993"/>
        </w:tabs>
        <w:ind w:firstLine="709"/>
        <w:jc w:val="both"/>
        <w:rPr>
          <w:sz w:val="28"/>
          <w:szCs w:val="28"/>
        </w:rPr>
      </w:pPr>
      <m:oMath>
        <m:sSub>
          <m:sSubPr>
            <m:ctrlPr>
              <w:rPr>
                <w:rFonts w:asci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sz w:val="28"/>
            <w:szCs w:val="28"/>
          </w:rPr>
          <m:t>=</m:t>
        </m:r>
        <m:nary>
          <m:naryPr>
            <m:chr m:val="∑"/>
            <m:limLoc m:val="undOvr"/>
            <m:ctrlPr>
              <w:rPr>
                <w:rFonts w:asci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i/>
                    <w:sz w:val="28"/>
                    <w:szCs w:val="28"/>
                  </w:rPr>
                </m:ctrlPr>
              </m:sSubPr>
              <m:e>
                <m:r>
                  <w:rPr>
                    <w:rFonts w:ascii="Cambria Math" w:hAnsi="Cambria Math"/>
                    <w:sz w:val="28"/>
                    <w:szCs w:val="28"/>
                  </w:rPr>
                  <m:t>Q</m:t>
                </m:r>
              </m:e>
              <m:sub>
                <m:r>
                  <w:rPr>
                    <w:rFonts w:ascii="Cambria Math" w:hAnsi="Cambria Math"/>
                    <w:sz w:val="28"/>
                    <w:szCs w:val="28"/>
                  </w:rPr>
                  <m:t>j</m:t>
                </m:r>
              </m:sub>
            </m:sSub>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sz w:val="28"/>
                <w:szCs w:val="28"/>
              </w:rPr>
              <m:t>,</m:t>
            </m:r>
          </m:e>
        </m:nary>
      </m:oMath>
      <w:r w:rsidRPr="00917B88">
        <w:rPr>
          <w:sz w:val="28"/>
          <w:szCs w:val="28"/>
        </w:rPr>
        <w:t>где:</w:t>
      </w:r>
    </w:p>
    <w:p w:rsidR="00D74FC9" w:rsidRPr="00917B88" w:rsidRDefault="00D74FC9" w:rsidP="00917B88">
      <w:pPr>
        <w:tabs>
          <w:tab w:val="left" w:pos="993"/>
        </w:tabs>
        <w:autoSpaceDE w:val="0"/>
        <w:autoSpaceDN w:val="0"/>
        <w:adjustRightInd w:val="0"/>
        <w:ind w:firstLine="709"/>
        <w:jc w:val="both"/>
        <w:rPr>
          <w:sz w:val="28"/>
          <w:szCs w:val="28"/>
        </w:rPr>
      </w:pPr>
    </w:p>
    <w:p w:rsidR="00D74FC9" w:rsidRPr="00917B88" w:rsidRDefault="00D74FC9" w:rsidP="00917B88">
      <w:pPr>
        <w:tabs>
          <w:tab w:val="left" w:pos="993"/>
        </w:tabs>
        <w:autoSpaceDE w:val="0"/>
        <w:autoSpaceDN w:val="0"/>
        <w:adjustRightInd w:val="0"/>
        <w:ind w:firstLine="709"/>
        <w:contextualSpacing/>
        <w:jc w:val="both"/>
        <w:rPr>
          <w:sz w:val="28"/>
          <w:szCs w:val="28"/>
        </w:rPr>
      </w:pPr>
      <w:proofErr w:type="spellStart"/>
      <w:r w:rsidRPr="00917B88">
        <w:rPr>
          <w:sz w:val="28"/>
          <w:szCs w:val="28"/>
          <w:lang w:val="en-US"/>
        </w:rPr>
        <w:t>Q</w:t>
      </w:r>
      <w:r w:rsidRPr="00917B88">
        <w:rPr>
          <w:sz w:val="28"/>
          <w:szCs w:val="28"/>
          <w:vertAlign w:val="subscript"/>
          <w:lang w:val="en-US"/>
        </w:rPr>
        <w:t>j</w:t>
      </w:r>
      <w:proofErr w:type="spellEnd"/>
      <w:r w:rsidRPr="00917B88">
        <w:rPr>
          <w:sz w:val="28"/>
          <w:szCs w:val="28"/>
        </w:rPr>
        <w:t xml:space="preserve"> – объем муниципальной услуги, оказываемой в соответствии с социальным сертификатом </w:t>
      </w:r>
      <w:r w:rsidRPr="00917B88">
        <w:rPr>
          <w:i/>
          <w:iCs/>
          <w:sz w:val="28"/>
          <w:szCs w:val="28"/>
          <w:lang w:val="en-US"/>
        </w:rPr>
        <w:t>j</w:t>
      </w:r>
      <w:r w:rsidRPr="00917B88">
        <w:rPr>
          <w:sz w:val="28"/>
          <w:szCs w:val="28"/>
        </w:rPr>
        <w:t>-</w:t>
      </w:r>
      <w:proofErr w:type="spellStart"/>
      <w:r w:rsidRPr="00917B88">
        <w:rPr>
          <w:sz w:val="28"/>
          <w:szCs w:val="28"/>
        </w:rPr>
        <w:t>му</w:t>
      </w:r>
      <w:proofErr w:type="spellEnd"/>
      <w:r w:rsidRPr="00917B88">
        <w:rPr>
          <w:sz w:val="28"/>
          <w:szCs w:val="28"/>
        </w:rPr>
        <w:t xml:space="preserve"> потребителю услуги;</w:t>
      </w:r>
    </w:p>
    <w:p w:rsidR="00D74FC9" w:rsidRPr="00917B88" w:rsidRDefault="00D74FC9" w:rsidP="00917B88">
      <w:pPr>
        <w:tabs>
          <w:tab w:val="left" w:pos="993"/>
        </w:tabs>
        <w:autoSpaceDE w:val="0"/>
        <w:autoSpaceDN w:val="0"/>
        <w:adjustRightInd w:val="0"/>
        <w:ind w:firstLine="709"/>
        <w:contextualSpacing/>
        <w:jc w:val="both"/>
        <w:rPr>
          <w:sz w:val="28"/>
          <w:szCs w:val="28"/>
        </w:rPr>
      </w:pPr>
      <w:proofErr w:type="spellStart"/>
      <w:r w:rsidRPr="00917B88">
        <w:rPr>
          <w:sz w:val="28"/>
          <w:szCs w:val="28"/>
          <w:lang w:val="en-US"/>
        </w:rPr>
        <w:t>P</w:t>
      </w:r>
      <w:r w:rsidRPr="00917B88">
        <w:rPr>
          <w:sz w:val="28"/>
          <w:szCs w:val="28"/>
          <w:vertAlign w:val="subscript"/>
          <w:lang w:val="en-US"/>
        </w:rPr>
        <w:t>j</w:t>
      </w:r>
      <w:proofErr w:type="spellEnd"/>
      <w:proofErr w:type="gramStart"/>
      <w:r w:rsidRPr="00917B88">
        <w:rPr>
          <w:sz w:val="28"/>
          <w:szCs w:val="28"/>
        </w:rPr>
        <w:t>  –</w:t>
      </w:r>
      <w:proofErr w:type="gramEnd"/>
      <w:r w:rsidRPr="00917B88">
        <w:rPr>
          <w:sz w:val="28"/>
          <w:szCs w:val="28"/>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0" w:name="_Hlk112233251"/>
      <w:r w:rsidRPr="00917B88">
        <w:rPr>
          <w:sz w:val="28"/>
          <w:szCs w:val="28"/>
        </w:rPr>
        <w:t xml:space="preserve"> в соответствии с социальным сертификатом</w:t>
      </w:r>
      <w:bookmarkEnd w:id="0"/>
      <w:r w:rsidRPr="00917B88">
        <w:rPr>
          <w:sz w:val="28"/>
          <w:szCs w:val="28"/>
        </w:rPr>
        <w:t>, утвержденного Уполномоченным органом;</w:t>
      </w:r>
    </w:p>
    <w:p w:rsidR="00D74FC9" w:rsidRPr="00917B88" w:rsidRDefault="00D74FC9" w:rsidP="00917B88">
      <w:pPr>
        <w:tabs>
          <w:tab w:val="left" w:pos="993"/>
        </w:tabs>
        <w:autoSpaceDE w:val="0"/>
        <w:autoSpaceDN w:val="0"/>
        <w:adjustRightInd w:val="0"/>
        <w:ind w:firstLine="709"/>
        <w:jc w:val="both"/>
        <w:rPr>
          <w:color w:val="000000" w:themeColor="text1"/>
          <w:sz w:val="28"/>
          <w:szCs w:val="28"/>
        </w:rPr>
      </w:pPr>
      <w:r w:rsidRPr="00917B88">
        <w:rPr>
          <w:color w:val="000000" w:themeColor="text1"/>
          <w:sz w:val="28"/>
          <w:szCs w:val="28"/>
          <w:lang w:val="en-US"/>
        </w:rPr>
        <w:t>n</w:t>
      </w:r>
      <w:r w:rsidRPr="00917B88">
        <w:rPr>
          <w:color w:val="000000" w:themeColor="text1"/>
          <w:sz w:val="28"/>
          <w:szCs w:val="28"/>
        </w:rPr>
        <w:t xml:space="preserve"> – </w:t>
      </w:r>
      <w:proofErr w:type="gramStart"/>
      <w:r w:rsidRPr="00917B88">
        <w:rPr>
          <w:color w:val="000000" w:themeColor="text1"/>
          <w:sz w:val="28"/>
          <w:szCs w:val="28"/>
        </w:rPr>
        <w:t>число</w:t>
      </w:r>
      <w:proofErr w:type="gramEnd"/>
      <w:r w:rsidRPr="00917B88">
        <w:rPr>
          <w:color w:val="000000" w:themeColor="text1"/>
          <w:sz w:val="28"/>
          <w:szCs w:val="28"/>
        </w:rPr>
        <w:t xml:space="preserve"> потребителей, которым </w:t>
      </w:r>
      <w:r w:rsidRPr="00917B88">
        <w:rPr>
          <w:sz w:val="28"/>
          <w:szCs w:val="28"/>
        </w:rPr>
        <w:t xml:space="preserve">муниципальная </w:t>
      </w:r>
      <w:r w:rsidRPr="00917B88">
        <w:rPr>
          <w:color w:val="000000" w:themeColor="text1"/>
          <w:sz w:val="28"/>
          <w:szCs w:val="28"/>
        </w:rPr>
        <w:t xml:space="preserve">услуга в соответствии с социальным сертификатом оказывается </w:t>
      </w:r>
      <w:r w:rsidRPr="00917B88">
        <w:rPr>
          <w:i/>
          <w:iCs/>
          <w:color w:val="000000" w:themeColor="text1"/>
          <w:sz w:val="28"/>
          <w:szCs w:val="28"/>
        </w:rPr>
        <w:t>i</w:t>
      </w:r>
      <w:r w:rsidRPr="00917B88">
        <w:rPr>
          <w:color w:val="000000" w:themeColor="text1"/>
          <w:sz w:val="28"/>
          <w:szCs w:val="28"/>
        </w:rPr>
        <w:t>-м получателем субсидии.</w:t>
      </w:r>
    </w:p>
    <w:p w:rsidR="00D74FC9" w:rsidRPr="00917B88" w:rsidRDefault="00D74FC9" w:rsidP="00917B88">
      <w:pPr>
        <w:autoSpaceDE w:val="0"/>
        <w:autoSpaceDN w:val="0"/>
        <w:adjustRightInd w:val="0"/>
        <w:ind w:firstLine="709"/>
        <w:jc w:val="both"/>
        <w:rPr>
          <w:sz w:val="28"/>
          <w:szCs w:val="28"/>
        </w:rPr>
      </w:pPr>
      <w:r w:rsidRPr="00917B88">
        <w:rPr>
          <w:sz w:val="28"/>
          <w:szCs w:val="28"/>
        </w:rPr>
        <w:t xml:space="preserve">Размер субсидий, предоставляемых в соответствии с соглашениями, </w:t>
      </w:r>
      <w:r w:rsidRPr="00917B88">
        <w:rPr>
          <w:sz w:val="28"/>
          <w:szCs w:val="28"/>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t>6.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t xml:space="preserve">Перечисление субсидии получателю субсидии в соответствии </w:t>
      </w:r>
      <w:r w:rsidRPr="00917B88">
        <w:rPr>
          <w:sz w:val="28"/>
          <w:szCs w:val="28"/>
        </w:rPr>
        <w:br/>
        <w:t xml:space="preserve">с заключенным соглашением, осуществляется на счета, определенные </w:t>
      </w:r>
      <w:r w:rsidRPr="00917B88">
        <w:rPr>
          <w:sz w:val="28"/>
          <w:szCs w:val="28"/>
        </w:rPr>
        <w:br/>
        <w:t>с учетом положений, установленных бюджетным законодательством Российской Федерации.</w:t>
      </w:r>
    </w:p>
    <w:p w:rsidR="00D74FC9" w:rsidRPr="00917B88" w:rsidRDefault="00D74FC9" w:rsidP="00917B88">
      <w:pPr>
        <w:pStyle w:val="aa"/>
        <w:autoSpaceDE w:val="0"/>
        <w:autoSpaceDN w:val="0"/>
        <w:adjustRightInd w:val="0"/>
        <w:ind w:left="0" w:firstLine="709"/>
        <w:jc w:val="both"/>
        <w:rPr>
          <w:rFonts w:eastAsia="Calibri"/>
          <w:sz w:val="28"/>
          <w:szCs w:val="28"/>
        </w:rPr>
      </w:pPr>
      <w:r w:rsidRPr="00917B88">
        <w:rPr>
          <w:sz w:val="28"/>
          <w:szCs w:val="28"/>
        </w:rPr>
        <w:t>П</w:t>
      </w:r>
      <w:r w:rsidRPr="00917B88">
        <w:rPr>
          <w:rFonts w:eastAsia="Calibri"/>
          <w:sz w:val="28"/>
          <w:szCs w:val="28"/>
        </w:rPr>
        <w:t>еречисление субсидии в течение IV квартала осуществляется:</w:t>
      </w:r>
    </w:p>
    <w:p w:rsidR="00D74FC9" w:rsidRPr="00917B88" w:rsidRDefault="00D74FC9" w:rsidP="00917B88">
      <w:pPr>
        <w:pStyle w:val="aa"/>
        <w:autoSpaceDE w:val="0"/>
        <w:autoSpaceDN w:val="0"/>
        <w:adjustRightInd w:val="0"/>
        <w:ind w:left="0" w:firstLine="709"/>
        <w:jc w:val="both"/>
        <w:rPr>
          <w:sz w:val="28"/>
          <w:szCs w:val="28"/>
        </w:rPr>
      </w:pPr>
      <w:r w:rsidRPr="00917B88">
        <w:rPr>
          <w:rFonts w:eastAsia="Calibri"/>
          <w:sz w:val="28"/>
          <w:szCs w:val="28"/>
        </w:rPr>
        <w:t xml:space="preserve">1) в октябре - ноябре - в сроки, установленные планом-графиком, </w:t>
      </w:r>
      <w:r w:rsidRPr="00917B88">
        <w:rPr>
          <w:rFonts w:eastAsia="Calibri"/>
          <w:sz w:val="28"/>
          <w:szCs w:val="28"/>
        </w:rPr>
        <w:br/>
        <w:t>в размере не более 2/3 остатка годового размера субсидии;</w:t>
      </w:r>
    </w:p>
    <w:p w:rsidR="00D74FC9" w:rsidRPr="00917B88" w:rsidRDefault="00D74FC9" w:rsidP="00917B88">
      <w:pPr>
        <w:autoSpaceDE w:val="0"/>
        <w:autoSpaceDN w:val="0"/>
        <w:adjustRightInd w:val="0"/>
        <w:ind w:firstLine="709"/>
        <w:contextualSpacing/>
        <w:jc w:val="both"/>
        <w:rPr>
          <w:rFonts w:eastAsia="Calibri"/>
          <w:sz w:val="28"/>
          <w:szCs w:val="28"/>
        </w:rPr>
      </w:pPr>
      <w:r w:rsidRPr="00917B88">
        <w:rPr>
          <w:rFonts w:eastAsia="Calibri"/>
          <w:sz w:val="28"/>
          <w:szCs w:val="28"/>
        </w:rPr>
        <w:t xml:space="preserve">2) за декабрь - после предоставления получателем субсидии уполномоченному органу отчета за 11 месяцев (предварительного за год) </w:t>
      </w:r>
      <w:r w:rsidRPr="00917B88">
        <w:rPr>
          <w:rFonts w:eastAsia="Calibri"/>
          <w:sz w:val="28"/>
          <w:szCs w:val="28"/>
        </w:rPr>
        <w:br/>
        <w:t xml:space="preserve">в части предварительной оценки </w:t>
      </w:r>
      <w:proofErr w:type="gramStart"/>
      <w:r w:rsidRPr="00917B88">
        <w:rPr>
          <w:rFonts w:eastAsia="Calibri"/>
          <w:sz w:val="28"/>
          <w:szCs w:val="28"/>
        </w:rPr>
        <w:t xml:space="preserve">достижения плановых показателей годового объема оказания </w:t>
      </w:r>
      <w:r w:rsidRPr="00917B88">
        <w:rPr>
          <w:sz w:val="28"/>
          <w:szCs w:val="28"/>
        </w:rPr>
        <w:t xml:space="preserve">муниципальных </w:t>
      </w:r>
      <w:r w:rsidRPr="00917B88">
        <w:rPr>
          <w:rFonts w:eastAsia="Calibri"/>
          <w:sz w:val="28"/>
          <w:szCs w:val="28"/>
        </w:rPr>
        <w:t>услуг</w:t>
      </w:r>
      <w:proofErr w:type="gramEnd"/>
      <w:r w:rsidRPr="00917B88">
        <w:rPr>
          <w:rFonts w:eastAsia="Calibri"/>
          <w:sz w:val="28"/>
          <w:szCs w:val="28"/>
        </w:rPr>
        <w:t xml:space="preserve"> за соответствующий финансовый год в сроки, установленные в соглашении, но не позднее 15 декабря текущего финансового года.</w:t>
      </w:r>
    </w:p>
    <w:p w:rsidR="00D74FC9" w:rsidRPr="00917B88" w:rsidRDefault="00D74FC9" w:rsidP="00917B88">
      <w:pPr>
        <w:autoSpaceDE w:val="0"/>
        <w:autoSpaceDN w:val="0"/>
        <w:adjustRightInd w:val="0"/>
        <w:ind w:firstLine="709"/>
        <w:jc w:val="both"/>
        <w:rPr>
          <w:sz w:val="28"/>
          <w:szCs w:val="28"/>
        </w:rPr>
      </w:pPr>
      <w:r w:rsidRPr="00917B88">
        <w:rPr>
          <w:sz w:val="28"/>
          <w:szCs w:val="28"/>
        </w:rPr>
        <w:t xml:space="preserve">7. </w:t>
      </w:r>
      <w:r w:rsidRPr="00917B88">
        <w:rPr>
          <w:color w:val="000000"/>
          <w:sz w:val="28"/>
          <w:szCs w:val="28"/>
        </w:rPr>
        <w:t xml:space="preserve">Получатель субсидии ежеквартально не позднее 10 рабочих дней, следующего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w:t>
      </w:r>
      <w:r w:rsidRPr="00917B88">
        <w:rPr>
          <w:color w:val="000000"/>
          <w:sz w:val="28"/>
          <w:szCs w:val="28"/>
        </w:rPr>
        <w:lastRenderedPageBreak/>
        <w:t>определенной приложением к соглашению (далее - отчет), в порядке, установленном для заключения соглашения</w:t>
      </w:r>
    </w:p>
    <w:p w:rsidR="00D74FC9" w:rsidRPr="00917B88" w:rsidRDefault="00D74FC9" w:rsidP="00917B88">
      <w:pPr>
        <w:autoSpaceDE w:val="0"/>
        <w:autoSpaceDN w:val="0"/>
        <w:adjustRightInd w:val="0"/>
        <w:ind w:firstLine="709"/>
        <w:contextualSpacing/>
        <w:jc w:val="both"/>
        <w:rPr>
          <w:sz w:val="28"/>
          <w:szCs w:val="28"/>
        </w:rPr>
      </w:pPr>
      <w:r w:rsidRPr="00917B88">
        <w:rPr>
          <w:sz w:val="28"/>
          <w:szCs w:val="28"/>
        </w:rPr>
        <w:t>8. Уполномоченный орган в течение 5 рабочих дней после представления получателем субсидии отчета осуществляет проверку отчета</w:t>
      </w:r>
      <w:r w:rsidRPr="00917B88">
        <w:rPr>
          <w:sz w:val="28"/>
          <w:szCs w:val="28"/>
        </w:rPr>
        <w:br/>
        <w:t>и наличия требуемых документов.</w:t>
      </w:r>
    </w:p>
    <w:p w:rsidR="00D74FC9" w:rsidRPr="00917B88" w:rsidRDefault="00D74FC9" w:rsidP="00917B88">
      <w:pPr>
        <w:autoSpaceDE w:val="0"/>
        <w:autoSpaceDN w:val="0"/>
        <w:adjustRightInd w:val="0"/>
        <w:ind w:firstLine="709"/>
        <w:contextualSpacing/>
        <w:jc w:val="both"/>
        <w:rPr>
          <w:sz w:val="28"/>
          <w:szCs w:val="28"/>
        </w:rPr>
      </w:pPr>
      <w:r w:rsidRPr="00917B88">
        <w:rPr>
          <w:sz w:val="28"/>
          <w:szCs w:val="28"/>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917B88">
        <w:rPr>
          <w:sz w:val="28"/>
          <w:szCs w:val="28"/>
        </w:rPr>
        <w:t>а(</w:t>
      </w:r>
      <w:proofErr w:type="spellStart"/>
      <w:proofErr w:type="gramEnd"/>
      <w:r w:rsidRPr="00917B88">
        <w:rPr>
          <w:sz w:val="28"/>
          <w:szCs w:val="28"/>
        </w:rPr>
        <w:t>ов</w:t>
      </w:r>
      <w:proofErr w:type="spellEnd"/>
      <w:r w:rsidRPr="00917B88">
        <w:rPr>
          <w:sz w:val="28"/>
          <w:szCs w:val="28"/>
        </w:rPr>
        <w:t>) выявленных нарушений.</w:t>
      </w:r>
    </w:p>
    <w:p w:rsidR="00D74FC9" w:rsidRPr="00917B88" w:rsidRDefault="00D74FC9" w:rsidP="00917B88">
      <w:pPr>
        <w:autoSpaceDE w:val="0"/>
        <w:autoSpaceDN w:val="0"/>
        <w:adjustRightInd w:val="0"/>
        <w:ind w:firstLine="709"/>
        <w:jc w:val="both"/>
        <w:rPr>
          <w:sz w:val="28"/>
          <w:szCs w:val="28"/>
        </w:rPr>
      </w:pPr>
      <w:r w:rsidRPr="00917B88">
        <w:rPr>
          <w:sz w:val="28"/>
          <w:szCs w:val="28"/>
        </w:rPr>
        <w:t>Получатель субсидии в течение 3 рабочих дней со дня получения требования устраняет фак</w:t>
      </w:r>
      <w:proofErr w:type="gramStart"/>
      <w:r w:rsidRPr="00917B88">
        <w:rPr>
          <w:sz w:val="28"/>
          <w:szCs w:val="28"/>
        </w:rPr>
        <w:t>т(</w:t>
      </w:r>
      <w:proofErr w:type="spellStart"/>
      <w:proofErr w:type="gramEnd"/>
      <w:r w:rsidRPr="00917B88">
        <w:rPr>
          <w:sz w:val="28"/>
          <w:szCs w:val="28"/>
        </w:rPr>
        <w:t>ы</w:t>
      </w:r>
      <w:proofErr w:type="spellEnd"/>
      <w:r w:rsidRPr="00917B88">
        <w:rPr>
          <w:sz w:val="28"/>
          <w:szCs w:val="28"/>
        </w:rPr>
        <w:t>) выявленных нарушений и повторно предоставляет отчет, указанный в пункте 7 настоящего Порядка.</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t xml:space="preserve">9. Уполномоченный орган осуществляет </w:t>
      </w:r>
      <w:proofErr w:type="gramStart"/>
      <w:r w:rsidRPr="00917B88">
        <w:rPr>
          <w:sz w:val="28"/>
          <w:szCs w:val="28"/>
        </w:rPr>
        <w:t>контроль за</w:t>
      </w:r>
      <w:proofErr w:type="gramEnd"/>
      <w:r w:rsidRPr="00917B88">
        <w:rPr>
          <w:sz w:val="28"/>
          <w:szCs w:val="28"/>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D74FC9" w:rsidRPr="00917B88" w:rsidRDefault="00D74FC9" w:rsidP="00917B88">
      <w:pPr>
        <w:ind w:firstLine="709"/>
        <w:jc w:val="both"/>
        <w:rPr>
          <w:rFonts w:eastAsia="Calibri"/>
          <w:sz w:val="28"/>
          <w:szCs w:val="28"/>
        </w:rPr>
      </w:pPr>
      <w:r w:rsidRPr="00917B88">
        <w:rPr>
          <w:sz w:val="28"/>
          <w:szCs w:val="28"/>
        </w:rPr>
        <w:t>10. Органы муниципального финансового контроля муниципального района «Чернышевский район»</w:t>
      </w:r>
      <w:r w:rsidRPr="00917B88">
        <w:rPr>
          <w:i/>
          <w:sz w:val="28"/>
          <w:szCs w:val="28"/>
        </w:rPr>
        <w:t xml:space="preserve"> </w:t>
      </w:r>
      <w:r w:rsidRPr="00917B88">
        <w:rPr>
          <w:rFonts w:eastAsia="Calibri"/>
          <w:sz w:val="28"/>
          <w:szCs w:val="28"/>
        </w:rPr>
        <w:t xml:space="preserve">осуществляют контроль в соответствии со статьей 26 Федерального закона </w:t>
      </w:r>
      <w:r w:rsidRPr="00917B88">
        <w:rPr>
          <w:sz w:val="28"/>
          <w:szCs w:val="28"/>
        </w:rPr>
        <w:t>№ 189-ФЗ</w:t>
      </w:r>
      <w:r w:rsidRPr="00917B88">
        <w:rPr>
          <w:rFonts w:eastAsia="Calibri"/>
          <w:sz w:val="28"/>
          <w:szCs w:val="28"/>
        </w:rPr>
        <w:t>.</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t xml:space="preserve">11. </w:t>
      </w:r>
      <w:proofErr w:type="gramStart"/>
      <w:r w:rsidRPr="00917B88">
        <w:rPr>
          <w:sz w:val="28"/>
          <w:szCs w:val="28"/>
        </w:rPr>
        <w:t xml:space="preserve">В случае установления факта </w:t>
      </w:r>
      <w:proofErr w:type="spellStart"/>
      <w:r w:rsidRPr="00917B88">
        <w:rPr>
          <w:sz w:val="28"/>
          <w:szCs w:val="28"/>
        </w:rPr>
        <w:t>недостижения</w:t>
      </w:r>
      <w:proofErr w:type="spellEnd"/>
      <w:r w:rsidRPr="00917B88">
        <w:rPr>
          <w:sz w:val="28"/>
          <w:szCs w:val="28"/>
        </w:rPr>
        <w:t xml:space="preserve"> получателем субсидии результата предоставления субсидии и (или) нарушения </w:t>
      </w:r>
      <w:r w:rsidRPr="00917B88">
        <w:rPr>
          <w:iCs/>
          <w:sz w:val="28"/>
          <w:szCs w:val="28"/>
        </w:rPr>
        <w:t>Требований к условиям и порядку</w:t>
      </w:r>
      <w:r w:rsidRPr="00917B88">
        <w:rPr>
          <w:sz w:val="28"/>
          <w:szCs w:val="28"/>
        </w:rPr>
        <w:t xml:space="preserve">,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w:t>
      </w:r>
      <w:r w:rsidRPr="00917B88">
        <w:rPr>
          <w:iCs/>
          <w:sz w:val="28"/>
          <w:szCs w:val="28"/>
        </w:rPr>
        <w:t xml:space="preserve">бюджет </w:t>
      </w:r>
      <w:r w:rsidRPr="00917B88">
        <w:rPr>
          <w:sz w:val="28"/>
          <w:szCs w:val="28"/>
        </w:rPr>
        <w:t xml:space="preserve">муниципального района «Чернышевский район» в течение 10 календарных дней со дня завершения проверки  в размере </w:t>
      </w:r>
      <w:r w:rsidRPr="00917B88">
        <w:rPr>
          <w:i/>
          <w:sz w:val="28"/>
          <w:szCs w:val="28"/>
        </w:rPr>
        <w:t>(</w:t>
      </w:r>
      <w:r w:rsidRPr="00917B88">
        <w:rPr>
          <w:i/>
          <w:sz w:val="28"/>
          <w:szCs w:val="28"/>
          <w:lang w:val="en-US"/>
        </w:rPr>
        <w:t>R</w:t>
      </w:r>
      <w:r w:rsidRPr="00917B88">
        <w:rPr>
          <w:i/>
          <w:sz w:val="28"/>
          <w:szCs w:val="28"/>
        </w:rPr>
        <w:t>)</w:t>
      </w:r>
      <w:r w:rsidRPr="00917B88">
        <w:rPr>
          <w:sz w:val="28"/>
          <w:szCs w:val="28"/>
        </w:rPr>
        <w:t>, рассчитанным  по формуле:</w:t>
      </w:r>
      <w:proofErr w:type="gramEnd"/>
    </w:p>
    <w:p w:rsidR="00D74FC9" w:rsidRPr="00917B88" w:rsidRDefault="00D74FC9" w:rsidP="00917B88">
      <w:pPr>
        <w:pStyle w:val="aa"/>
        <w:autoSpaceDE w:val="0"/>
        <w:autoSpaceDN w:val="0"/>
        <w:adjustRightInd w:val="0"/>
        <w:ind w:left="0" w:firstLine="709"/>
        <w:jc w:val="both"/>
        <w:rPr>
          <w:sz w:val="28"/>
          <w:szCs w:val="28"/>
        </w:rPr>
      </w:pPr>
    </w:p>
    <w:p w:rsidR="00D74FC9" w:rsidRPr="00917B88" w:rsidRDefault="00D74FC9" w:rsidP="00917B88">
      <w:pPr>
        <w:pStyle w:val="ConsPlusNormal"/>
        <w:tabs>
          <w:tab w:val="left" w:pos="993"/>
        </w:tabs>
        <w:ind w:firstLine="709"/>
        <w:jc w:val="both"/>
        <w:rPr>
          <w:sz w:val="28"/>
          <w:szCs w:val="28"/>
        </w:rPr>
      </w:pPr>
      <m:oMath>
        <m:r>
          <w:rPr>
            <w:rFonts w:ascii="Cambria Math" w:hAnsi="Cambria Math"/>
            <w:sz w:val="28"/>
            <w:szCs w:val="28"/>
            <w:lang w:val="en-US"/>
          </w:rPr>
          <m:t>R</m:t>
        </m:r>
        <m:r>
          <w:rPr>
            <w:rFonts w:ascii="Cambria Math"/>
            <w:sz w:val="28"/>
            <w:szCs w:val="28"/>
          </w:rPr>
          <m:t>=</m:t>
        </m:r>
        <m:nary>
          <m:naryPr>
            <m:chr m:val="∑"/>
            <m:limLoc m:val="undOvr"/>
            <m:ctrlPr>
              <w:rPr>
                <w:rFonts w:asci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i/>
                    <w:sz w:val="28"/>
                    <w:szCs w:val="28"/>
                  </w:rPr>
                </m:ctrlPr>
              </m:sSubPr>
              <m:e>
                <m:acc>
                  <m:accPr>
                    <m:chr m:val="̅"/>
                    <m:ctrlPr>
                      <w:rPr>
                        <w:rFonts w:ascii="Cambria Math"/>
                        <w:i/>
                        <w:sz w:val="28"/>
                        <w:szCs w:val="28"/>
                      </w:rPr>
                    </m:ctrlPr>
                  </m:accPr>
                  <m:e>
                    <m:r>
                      <w:rPr>
                        <w:rFonts w:ascii="Cambria Math" w:hAnsi="Cambria Math"/>
                        <w:sz w:val="28"/>
                        <w:szCs w:val="28"/>
                      </w:rPr>
                      <m:t>Q</m:t>
                    </m:r>
                  </m:e>
                </m:acc>
              </m:e>
              <m:sub>
                <m:r>
                  <w:rPr>
                    <w:rFonts w:ascii="Cambria Math" w:hAnsi="Cambria Math"/>
                    <w:sz w:val="28"/>
                    <w:szCs w:val="28"/>
                  </w:rPr>
                  <m:t>j</m:t>
                </m:r>
              </m:sub>
            </m:sSub>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sz w:val="28"/>
                <w:szCs w:val="28"/>
              </w:rPr>
              <m:t xml:space="preserve"> ,</m:t>
            </m:r>
          </m:e>
        </m:nary>
      </m:oMath>
      <w:r w:rsidRPr="00917B88">
        <w:rPr>
          <w:sz w:val="28"/>
          <w:szCs w:val="28"/>
        </w:rPr>
        <w:t xml:space="preserve"> где:</w:t>
      </w:r>
    </w:p>
    <w:p w:rsidR="00D74FC9" w:rsidRPr="00917B88" w:rsidRDefault="00D74FC9" w:rsidP="00917B88">
      <w:pPr>
        <w:pStyle w:val="ConsPlusNormal"/>
        <w:tabs>
          <w:tab w:val="left" w:pos="993"/>
        </w:tabs>
        <w:ind w:firstLine="709"/>
        <w:jc w:val="both"/>
        <w:rPr>
          <w:sz w:val="28"/>
          <w:szCs w:val="28"/>
        </w:rPr>
      </w:pPr>
    </w:p>
    <w:p w:rsidR="00D74FC9" w:rsidRPr="00917B88" w:rsidRDefault="00D74FC9" w:rsidP="00917B88">
      <w:pPr>
        <w:tabs>
          <w:tab w:val="left" w:pos="993"/>
        </w:tabs>
        <w:autoSpaceDE w:val="0"/>
        <w:autoSpaceDN w:val="0"/>
        <w:adjustRightInd w:val="0"/>
        <w:ind w:firstLine="709"/>
        <w:contextualSpacing/>
        <w:jc w:val="both"/>
        <w:rPr>
          <w:sz w:val="28"/>
          <w:szCs w:val="28"/>
        </w:rPr>
      </w:pPr>
      <m:oMath>
        <m:acc>
          <m:accPr>
            <m:chr m:val="̅"/>
            <m:ctrlPr>
              <w:rPr>
                <w:rFonts w:ascii="Cambria Math"/>
                <w:i/>
                <w:sz w:val="28"/>
                <w:szCs w:val="28"/>
                <w:vertAlign w:val="subscript"/>
                <w:lang w:val="en-US"/>
              </w:rPr>
            </m:ctrlPr>
          </m:accPr>
          <m:e>
            <m:r>
              <w:rPr>
                <w:rFonts w:ascii="Cambria Math" w:hAnsi="Cambria Math"/>
                <w:sz w:val="28"/>
                <w:szCs w:val="28"/>
                <w:vertAlign w:val="subscript"/>
                <w:lang w:val="en-US"/>
              </w:rPr>
              <m:t>Q</m:t>
            </m:r>
          </m:e>
        </m:acc>
      </m:oMath>
      <w:r w:rsidRPr="00917B88">
        <w:rPr>
          <w:sz w:val="28"/>
          <w:szCs w:val="28"/>
          <w:vertAlign w:val="subscript"/>
          <w:lang w:val="en-US"/>
        </w:rPr>
        <w:t>j</w:t>
      </w:r>
      <w:r w:rsidRPr="00917B88">
        <w:rPr>
          <w:sz w:val="28"/>
          <w:szCs w:val="28"/>
        </w:rPr>
        <w:t> – </w:t>
      </w:r>
      <w:proofErr w:type="gramStart"/>
      <w:r w:rsidRPr="00917B88">
        <w:rPr>
          <w:sz w:val="28"/>
          <w:szCs w:val="28"/>
        </w:rPr>
        <w:t>объем</w:t>
      </w:r>
      <w:proofErr w:type="gramEnd"/>
      <w:r w:rsidRPr="00917B88">
        <w:rPr>
          <w:sz w:val="28"/>
          <w:szCs w:val="28"/>
        </w:rPr>
        <w:t xml:space="preserve"> муниципальной услуги, который получателем субсидии не оказан и (или) оказан потребителю услуги с нарушением </w:t>
      </w:r>
      <w:r w:rsidRPr="00917B88">
        <w:rPr>
          <w:iCs/>
          <w:sz w:val="28"/>
          <w:szCs w:val="28"/>
        </w:rPr>
        <w:t>Требований к условиям и порядку</w:t>
      </w:r>
      <w:r w:rsidRPr="00917B88">
        <w:rPr>
          <w:i/>
          <w:iCs/>
          <w:sz w:val="28"/>
          <w:szCs w:val="28"/>
          <w:lang w:val="en-US"/>
        </w:rPr>
        <w:t>j</w:t>
      </w:r>
      <w:r w:rsidRPr="00917B88">
        <w:rPr>
          <w:sz w:val="28"/>
          <w:szCs w:val="28"/>
        </w:rPr>
        <w:t>-</w:t>
      </w:r>
      <w:proofErr w:type="spellStart"/>
      <w:r w:rsidRPr="00917B88">
        <w:rPr>
          <w:sz w:val="28"/>
          <w:szCs w:val="28"/>
        </w:rPr>
        <w:t>му</w:t>
      </w:r>
      <w:proofErr w:type="spellEnd"/>
      <w:r w:rsidRPr="00917B88">
        <w:rPr>
          <w:sz w:val="28"/>
          <w:szCs w:val="28"/>
        </w:rPr>
        <w:t xml:space="preserve"> потребителю услуги;</w:t>
      </w:r>
    </w:p>
    <w:p w:rsidR="00D74FC9" w:rsidRPr="00917B88" w:rsidRDefault="00D74FC9" w:rsidP="00917B88">
      <w:pPr>
        <w:tabs>
          <w:tab w:val="left" w:pos="993"/>
        </w:tabs>
        <w:autoSpaceDE w:val="0"/>
        <w:autoSpaceDN w:val="0"/>
        <w:adjustRightInd w:val="0"/>
        <w:ind w:firstLine="709"/>
        <w:contextualSpacing/>
        <w:jc w:val="both"/>
        <w:rPr>
          <w:color w:val="000000" w:themeColor="text1"/>
          <w:sz w:val="28"/>
          <w:szCs w:val="28"/>
        </w:rPr>
      </w:pPr>
      <w:proofErr w:type="spellStart"/>
      <w:r w:rsidRPr="00917B88">
        <w:rPr>
          <w:sz w:val="28"/>
          <w:szCs w:val="28"/>
          <w:lang w:val="en-US"/>
        </w:rPr>
        <w:t>P</w:t>
      </w:r>
      <w:r w:rsidRPr="00917B88">
        <w:rPr>
          <w:sz w:val="28"/>
          <w:szCs w:val="28"/>
          <w:vertAlign w:val="subscript"/>
          <w:lang w:val="en-US"/>
        </w:rPr>
        <w:t>j</w:t>
      </w:r>
      <w:proofErr w:type="spellEnd"/>
      <w:proofErr w:type="gramStart"/>
      <w:r w:rsidRPr="00917B88">
        <w:rPr>
          <w:sz w:val="28"/>
          <w:szCs w:val="28"/>
        </w:rPr>
        <w:t>  –</w:t>
      </w:r>
      <w:proofErr w:type="gramEnd"/>
      <w:r w:rsidRPr="00917B88">
        <w:rPr>
          <w:sz w:val="28"/>
          <w:szCs w:val="28"/>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917B88">
        <w:rPr>
          <w:color w:val="000000" w:themeColor="text1"/>
          <w:sz w:val="28"/>
          <w:szCs w:val="28"/>
        </w:rPr>
        <w:t xml:space="preserve">утвержденного </w:t>
      </w:r>
      <w:r w:rsidRPr="00917B88">
        <w:rPr>
          <w:sz w:val="28"/>
          <w:szCs w:val="28"/>
        </w:rPr>
        <w:t xml:space="preserve">Уполномоченным органом; </w:t>
      </w:r>
    </w:p>
    <w:p w:rsidR="00D74FC9" w:rsidRPr="00917B88" w:rsidRDefault="00D74FC9" w:rsidP="00917B88">
      <w:pPr>
        <w:tabs>
          <w:tab w:val="left" w:pos="993"/>
        </w:tabs>
        <w:autoSpaceDE w:val="0"/>
        <w:autoSpaceDN w:val="0"/>
        <w:adjustRightInd w:val="0"/>
        <w:ind w:firstLine="709"/>
        <w:contextualSpacing/>
        <w:jc w:val="both"/>
        <w:rPr>
          <w:color w:val="000000" w:themeColor="text1"/>
          <w:sz w:val="28"/>
          <w:szCs w:val="28"/>
        </w:rPr>
      </w:pPr>
      <w:r w:rsidRPr="00917B88">
        <w:rPr>
          <w:color w:val="000000" w:themeColor="text1"/>
          <w:sz w:val="28"/>
          <w:szCs w:val="28"/>
          <w:lang w:val="en-US"/>
        </w:rPr>
        <w:t>n</w:t>
      </w:r>
      <w:r w:rsidRPr="00917B88">
        <w:rPr>
          <w:color w:val="000000" w:themeColor="text1"/>
          <w:sz w:val="28"/>
          <w:szCs w:val="28"/>
        </w:rPr>
        <w:t xml:space="preserve"> – </w:t>
      </w:r>
      <w:proofErr w:type="gramStart"/>
      <w:r w:rsidRPr="00917B88">
        <w:rPr>
          <w:color w:val="000000" w:themeColor="text1"/>
          <w:sz w:val="28"/>
          <w:szCs w:val="28"/>
        </w:rPr>
        <w:t>число</w:t>
      </w:r>
      <w:proofErr w:type="gramEnd"/>
      <w:r w:rsidRPr="00917B88">
        <w:rPr>
          <w:color w:val="000000" w:themeColor="text1"/>
          <w:sz w:val="28"/>
          <w:szCs w:val="28"/>
        </w:rPr>
        <w:t xml:space="preserve"> потребителей, которым </w:t>
      </w:r>
      <w:r w:rsidRPr="00917B88">
        <w:rPr>
          <w:sz w:val="28"/>
          <w:szCs w:val="28"/>
        </w:rPr>
        <w:t xml:space="preserve">муниципальная </w:t>
      </w:r>
      <w:r w:rsidRPr="00917B88">
        <w:rPr>
          <w:color w:val="000000" w:themeColor="text1"/>
          <w:sz w:val="28"/>
          <w:szCs w:val="28"/>
        </w:rPr>
        <w:t xml:space="preserve">услуга </w:t>
      </w:r>
      <w:r w:rsidRPr="00917B88">
        <w:rPr>
          <w:sz w:val="28"/>
          <w:szCs w:val="28"/>
        </w:rPr>
        <w:t xml:space="preserve">в соответствии с социальным сертификатом не </w:t>
      </w:r>
      <w:r w:rsidRPr="00917B88">
        <w:rPr>
          <w:color w:val="000000" w:themeColor="text1"/>
          <w:sz w:val="28"/>
          <w:szCs w:val="28"/>
        </w:rPr>
        <w:t xml:space="preserve">оказана </w:t>
      </w:r>
      <w:r w:rsidRPr="00917B88">
        <w:rPr>
          <w:i/>
          <w:iCs/>
          <w:color w:val="000000" w:themeColor="text1"/>
          <w:sz w:val="28"/>
          <w:szCs w:val="28"/>
        </w:rPr>
        <w:t>i</w:t>
      </w:r>
      <w:r w:rsidRPr="00917B88">
        <w:rPr>
          <w:color w:val="000000" w:themeColor="text1"/>
          <w:sz w:val="28"/>
          <w:szCs w:val="28"/>
        </w:rPr>
        <w:t>-м получателем субсидии.</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t xml:space="preserve">12. 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w:t>
      </w:r>
      <w:r w:rsidRPr="00917B88">
        <w:rPr>
          <w:iCs/>
          <w:sz w:val="28"/>
          <w:szCs w:val="28"/>
        </w:rPr>
        <w:t>Требованиями к условиям и порядку</w:t>
      </w:r>
      <w:r w:rsidRPr="00917B88">
        <w:rPr>
          <w:sz w:val="28"/>
          <w:szCs w:val="28"/>
        </w:rPr>
        <w:t>.</w:t>
      </w:r>
    </w:p>
    <w:p w:rsidR="00D74FC9" w:rsidRPr="00917B88" w:rsidRDefault="00D74FC9" w:rsidP="00917B88">
      <w:pPr>
        <w:pStyle w:val="aa"/>
        <w:autoSpaceDE w:val="0"/>
        <w:autoSpaceDN w:val="0"/>
        <w:adjustRightInd w:val="0"/>
        <w:ind w:left="0" w:firstLine="709"/>
        <w:jc w:val="both"/>
        <w:rPr>
          <w:sz w:val="28"/>
          <w:szCs w:val="28"/>
        </w:rPr>
      </w:pPr>
      <w:r w:rsidRPr="00917B88">
        <w:rPr>
          <w:sz w:val="28"/>
          <w:szCs w:val="28"/>
        </w:rPr>
        <w:lastRenderedPageBreak/>
        <w:t xml:space="preserve">13. </w:t>
      </w:r>
      <w:proofErr w:type="gramStart"/>
      <w:r w:rsidRPr="00917B88">
        <w:rPr>
          <w:sz w:val="28"/>
          <w:szCs w:val="28"/>
        </w:rPr>
        <w:t xml:space="preserve">При расторжении соглашения получатель субсидии возвращает сумму субсидии, предоставленную ранее в целях оплаты соглашения, </w:t>
      </w:r>
      <w:r w:rsidRPr="00917B88">
        <w:rPr>
          <w:sz w:val="28"/>
          <w:szCs w:val="28"/>
        </w:rPr>
        <w:br/>
        <w:t xml:space="preserve">за исключением суммы, соответствующей объему муниципальных услуг, оказанных в надлежащем порядке до момента расторжения соглашения, </w:t>
      </w:r>
      <w:r w:rsidRPr="00917B88">
        <w:rPr>
          <w:sz w:val="28"/>
          <w:szCs w:val="28"/>
        </w:rPr>
        <w:br/>
        <w:t>в</w:t>
      </w:r>
      <w:r w:rsidRPr="00917B88">
        <w:rPr>
          <w:iCs/>
          <w:sz w:val="28"/>
          <w:szCs w:val="28"/>
        </w:rPr>
        <w:t xml:space="preserve"> </w:t>
      </w:r>
      <w:r w:rsidRPr="00917B88">
        <w:rPr>
          <w:sz w:val="28"/>
          <w:szCs w:val="28"/>
        </w:rPr>
        <w:t>бюджет муниципального района «Чернышевский район»,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D74FC9" w:rsidRPr="00917B88" w:rsidRDefault="00D74FC9" w:rsidP="00917B88">
      <w:pPr>
        <w:pStyle w:val="ConsPlusTitle"/>
        <w:ind w:firstLine="709"/>
        <w:jc w:val="both"/>
      </w:pPr>
    </w:p>
    <w:p w:rsidR="00D74FC9" w:rsidRDefault="00D74FC9" w:rsidP="00D74FC9">
      <w:pPr>
        <w:widowControl w:val="0"/>
        <w:tabs>
          <w:tab w:val="left" w:pos="0"/>
          <w:tab w:val="left" w:pos="993"/>
          <w:tab w:val="left" w:pos="1134"/>
        </w:tabs>
        <w:autoSpaceDE w:val="0"/>
        <w:autoSpaceDN w:val="0"/>
        <w:adjustRightInd w:val="0"/>
        <w:jc w:val="center"/>
        <w:rPr>
          <w:sz w:val="28"/>
          <w:szCs w:val="28"/>
        </w:rPr>
      </w:pPr>
      <w:r>
        <w:rPr>
          <w:sz w:val="28"/>
          <w:szCs w:val="28"/>
        </w:rPr>
        <w:t>_______________</w:t>
      </w: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95" w:rsidRDefault="00AF2674" w:rsidP="00521B13">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D6E95" w:rsidRDefault="00AF267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95" w:rsidRPr="005073D1" w:rsidRDefault="00AF2674" w:rsidP="005073D1">
    <w:pPr>
      <w:pStyle w:val="af0"/>
      <w:jc w:val="center"/>
      <w:rPr>
        <w:sz w:val="28"/>
      </w:rPr>
    </w:pPr>
    <w:r>
      <w:fldChar w:fldCharType="begin"/>
    </w:r>
    <w:r>
      <w:instrText xml:space="preserve"> PAGE   \* MERGEFORMAT </w:instrText>
    </w:r>
    <w:r>
      <w:fldChar w:fldCharType="separate"/>
    </w:r>
    <w:r>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0F65"/>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17B88"/>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2674"/>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C60FE"/>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4FC9"/>
    <w:rsid w:val="00D7679A"/>
    <w:rsid w:val="00D82A69"/>
    <w:rsid w:val="00D8372D"/>
    <w:rsid w:val="00D92D91"/>
    <w:rsid w:val="00D934B2"/>
    <w:rsid w:val="00D95DE9"/>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qFormat/>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92</cp:revision>
  <cp:lastPrinted>2018-12-28T06:25:00Z</cp:lastPrinted>
  <dcterms:created xsi:type="dcterms:W3CDTF">2016-05-24T03:09:00Z</dcterms:created>
  <dcterms:modified xsi:type="dcterms:W3CDTF">2023-11-20T23:51:00Z</dcterms:modified>
</cp:coreProperties>
</file>