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EA7246" w:rsidP="00C42AEA">
      <w:pPr>
        <w:rPr>
          <w:sz w:val="28"/>
          <w:szCs w:val="28"/>
        </w:rPr>
      </w:pPr>
      <w:r>
        <w:rPr>
          <w:sz w:val="28"/>
          <w:szCs w:val="28"/>
        </w:rPr>
        <w:t xml:space="preserve">20 ноября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Pr>
          <w:sz w:val="28"/>
          <w:szCs w:val="28"/>
        </w:rPr>
        <w:t xml:space="preserve"> </w:t>
      </w:r>
      <w:r w:rsidR="00B46110">
        <w:rPr>
          <w:sz w:val="28"/>
          <w:szCs w:val="28"/>
        </w:rPr>
        <w:t xml:space="preserve">       </w:t>
      </w:r>
      <w:r w:rsidR="001B0AE8">
        <w:rPr>
          <w:sz w:val="28"/>
          <w:szCs w:val="28"/>
        </w:rPr>
        <w:t xml:space="preserve">          </w:t>
      </w:r>
      <w:r w:rsidR="00B46110">
        <w:rPr>
          <w:sz w:val="28"/>
          <w:szCs w:val="28"/>
        </w:rPr>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530</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EA7246" w:rsidRPr="000E46EE" w:rsidRDefault="00EA7246" w:rsidP="00EC5E16">
      <w:pPr>
        <w:jc w:val="center"/>
        <w:rPr>
          <w:b/>
          <w:bCs/>
          <w:sz w:val="28"/>
          <w:szCs w:val="28"/>
        </w:rPr>
      </w:pPr>
      <w:proofErr w:type="gramStart"/>
      <w:r w:rsidRPr="000E46EE">
        <w:rPr>
          <w:b/>
          <w:bCs/>
          <w:sz w:val="28"/>
          <w:szCs w:val="28"/>
        </w:rPr>
        <w:t>О</w:t>
      </w:r>
      <w:r>
        <w:rPr>
          <w:b/>
          <w:bCs/>
          <w:sz w:val="28"/>
          <w:szCs w:val="28"/>
        </w:rPr>
        <w:t xml:space="preserve">б утверждении Правил </w:t>
      </w:r>
      <w:r w:rsidRPr="00A02C5B">
        <w:rPr>
          <w:b/>
          <w:bCs/>
          <w:sz w:val="28"/>
          <w:szCs w:val="28"/>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Pr>
          <w:b/>
          <w:bCs/>
          <w:sz w:val="28"/>
          <w:szCs w:val="28"/>
        </w:rPr>
        <w:t>муниципальных</w:t>
      </w:r>
      <w:r w:rsidRPr="00A02C5B">
        <w:rPr>
          <w:b/>
          <w:bCs/>
          <w:sz w:val="28"/>
          <w:szCs w:val="28"/>
        </w:rPr>
        <w:t xml:space="preserve"> услуг в социальной сфере, соглашений</w:t>
      </w:r>
      <w:r w:rsidR="00096408">
        <w:rPr>
          <w:b/>
          <w:bCs/>
          <w:sz w:val="28"/>
          <w:szCs w:val="28"/>
        </w:rPr>
        <w:t xml:space="preserve"> </w:t>
      </w:r>
      <w:r w:rsidRPr="00A02C5B">
        <w:rPr>
          <w:b/>
          <w:bCs/>
          <w:sz w:val="28"/>
          <w:szCs w:val="28"/>
        </w:rPr>
        <w:t xml:space="preserve">о финансовом обеспечении (возмещении) затрат, связанных с оказанием </w:t>
      </w:r>
      <w:r>
        <w:rPr>
          <w:b/>
          <w:bCs/>
          <w:sz w:val="28"/>
          <w:szCs w:val="28"/>
        </w:rPr>
        <w:t>муниципальных</w:t>
      </w:r>
      <w:r w:rsidRPr="00A02C5B">
        <w:rPr>
          <w:b/>
          <w:bCs/>
          <w:sz w:val="28"/>
          <w:szCs w:val="28"/>
        </w:rPr>
        <w:t xml:space="preserve"> услуг в социальной сфере в соответствии с социальным сертификатом на получение </w:t>
      </w:r>
      <w:r>
        <w:rPr>
          <w:b/>
          <w:bCs/>
          <w:sz w:val="28"/>
          <w:szCs w:val="28"/>
        </w:rPr>
        <w:t>муниципальной</w:t>
      </w:r>
      <w:r w:rsidRPr="00A02C5B">
        <w:rPr>
          <w:b/>
          <w:bCs/>
          <w:sz w:val="28"/>
          <w:szCs w:val="28"/>
        </w:rPr>
        <w:t xml:space="preserve"> услуги в социальной сфере</w:t>
      </w:r>
      <w:proofErr w:type="gramEnd"/>
    </w:p>
    <w:p w:rsidR="00EA7246" w:rsidRPr="000E46EE" w:rsidRDefault="00EA7246" w:rsidP="00EC5E16">
      <w:pPr>
        <w:jc w:val="center"/>
        <w:rPr>
          <w:b/>
          <w:bCs/>
          <w:sz w:val="28"/>
          <w:szCs w:val="28"/>
        </w:rPr>
      </w:pPr>
    </w:p>
    <w:p w:rsidR="00EA7246" w:rsidRPr="00EC5E16" w:rsidRDefault="00EA7246" w:rsidP="00EC5E16">
      <w:pPr>
        <w:autoSpaceDE w:val="0"/>
        <w:autoSpaceDN w:val="0"/>
        <w:adjustRightInd w:val="0"/>
        <w:ind w:firstLine="709"/>
        <w:jc w:val="both"/>
        <w:rPr>
          <w:b/>
          <w:bCs/>
          <w:sz w:val="28"/>
          <w:szCs w:val="28"/>
        </w:rPr>
      </w:pPr>
      <w:r w:rsidRPr="00EC5E16">
        <w:rPr>
          <w:sz w:val="28"/>
          <w:szCs w:val="28"/>
        </w:rPr>
        <w:t xml:space="preserve">В соответствии с </w:t>
      </w:r>
      <w:r w:rsidRPr="00EC5E16">
        <w:rPr>
          <w:rStyle w:val="affd"/>
          <w:sz w:val="28"/>
          <w:szCs w:val="28"/>
        </w:rPr>
        <w:t>Федеральным законом</w:t>
      </w:r>
      <w:r w:rsidRPr="00EC5E16">
        <w:rPr>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администрации муниципального района «Чернышевский район»  от  28 августа 2023 года № 399 «Об организации оказания муниципальных услуг в социальной сфере на территории муниципального района «Чернышевский район» </w:t>
      </w:r>
      <w:r w:rsidRPr="00EC5E16">
        <w:rPr>
          <w:sz w:val="28"/>
          <w:szCs w:val="28"/>
          <w:lang w:eastAsia="ar-SA"/>
        </w:rPr>
        <w:t xml:space="preserve">администрация муниципального района «Чернышевский район» </w:t>
      </w:r>
      <w:r w:rsidRPr="00EC5E16">
        <w:rPr>
          <w:b/>
          <w:bCs/>
          <w:sz w:val="28"/>
          <w:szCs w:val="28"/>
        </w:rPr>
        <w:t>постановляет:</w:t>
      </w:r>
    </w:p>
    <w:p w:rsidR="00EA7246" w:rsidRPr="00EC5E16" w:rsidRDefault="00EA7246" w:rsidP="00EC5E16">
      <w:pPr>
        <w:pStyle w:val="aa"/>
        <w:numPr>
          <w:ilvl w:val="0"/>
          <w:numId w:val="35"/>
        </w:numPr>
        <w:tabs>
          <w:tab w:val="left" w:pos="1134"/>
          <w:tab w:val="left" w:pos="1276"/>
        </w:tabs>
        <w:suppressAutoHyphens w:val="0"/>
        <w:ind w:left="0" w:firstLine="709"/>
        <w:contextualSpacing/>
        <w:jc w:val="both"/>
        <w:rPr>
          <w:sz w:val="28"/>
          <w:szCs w:val="28"/>
        </w:rPr>
      </w:pPr>
      <w:proofErr w:type="gramStart"/>
      <w:r w:rsidRPr="00EC5E16">
        <w:rPr>
          <w:sz w:val="28"/>
          <w:szCs w:val="28"/>
        </w:rPr>
        <w:t>Утвердить прилагаемые Правила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(далее – Правила).</w:t>
      </w:r>
      <w:proofErr w:type="gramEnd"/>
    </w:p>
    <w:p w:rsidR="00EA7246" w:rsidRPr="00EC5E16" w:rsidRDefault="00EA7246" w:rsidP="00EC5E16">
      <w:pPr>
        <w:pStyle w:val="aa"/>
        <w:numPr>
          <w:ilvl w:val="0"/>
          <w:numId w:val="35"/>
        </w:numPr>
        <w:tabs>
          <w:tab w:val="left" w:pos="1134"/>
          <w:tab w:val="left" w:pos="1276"/>
        </w:tabs>
        <w:suppressAutoHyphens w:val="0"/>
        <w:ind w:left="0" w:firstLine="709"/>
        <w:contextualSpacing/>
        <w:jc w:val="both"/>
        <w:rPr>
          <w:sz w:val="28"/>
          <w:szCs w:val="28"/>
        </w:rPr>
      </w:pPr>
      <w:r w:rsidRPr="00EC5E16">
        <w:rPr>
          <w:sz w:val="28"/>
          <w:szCs w:val="28"/>
        </w:rPr>
        <w:t>Администрации муниципального района «Чернышевский район» руководствоваться Правилами при заключении соглашений</w:t>
      </w:r>
      <w:r w:rsidRPr="00EC5E16">
        <w:rPr>
          <w:sz w:val="28"/>
          <w:szCs w:val="28"/>
        </w:rPr>
        <w:br/>
        <w:t>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EA7246" w:rsidRPr="00EC5E16" w:rsidRDefault="00EA7246" w:rsidP="00EC5E16">
      <w:pPr>
        <w:pStyle w:val="aa"/>
        <w:tabs>
          <w:tab w:val="left" w:pos="1134"/>
          <w:tab w:val="left" w:pos="1276"/>
        </w:tabs>
        <w:ind w:left="0" w:firstLine="709"/>
        <w:jc w:val="both"/>
        <w:rPr>
          <w:sz w:val="28"/>
          <w:szCs w:val="28"/>
        </w:rPr>
      </w:pPr>
      <w:r w:rsidRPr="00EC5E16">
        <w:rPr>
          <w:sz w:val="28"/>
          <w:szCs w:val="28"/>
        </w:rPr>
        <w:t>3.  Настоящее постановление вступает в силу на следующий день, после дня его опубликования (обнародования).</w:t>
      </w:r>
    </w:p>
    <w:p w:rsidR="00EA7246" w:rsidRPr="00EC5E16" w:rsidRDefault="00EA7246" w:rsidP="00EC5E16">
      <w:pPr>
        <w:tabs>
          <w:tab w:val="left" w:pos="567"/>
          <w:tab w:val="left" w:pos="1134"/>
        </w:tabs>
        <w:autoSpaceDE w:val="0"/>
        <w:autoSpaceDN w:val="0"/>
        <w:adjustRightInd w:val="0"/>
        <w:ind w:firstLine="709"/>
        <w:jc w:val="both"/>
        <w:rPr>
          <w:sz w:val="28"/>
          <w:szCs w:val="28"/>
        </w:rPr>
      </w:pPr>
      <w:r w:rsidRPr="00EC5E16">
        <w:rPr>
          <w:sz w:val="28"/>
          <w:szCs w:val="28"/>
        </w:rPr>
        <w:t xml:space="preserve">4. Настоящее постановление разместить на официальном сайте </w:t>
      </w:r>
      <w:hyperlink r:id="rId5" w:history="1">
        <w:r w:rsidRPr="00EC5E16">
          <w:rPr>
            <w:rStyle w:val="a7"/>
            <w:sz w:val="28"/>
            <w:szCs w:val="28"/>
          </w:rPr>
          <w:t>https://chernishev.75.ru</w:t>
        </w:r>
      </w:hyperlink>
      <w:r w:rsidRPr="00EC5E16">
        <w:rPr>
          <w:sz w:val="28"/>
          <w:szCs w:val="28"/>
        </w:rPr>
        <w:t>,  в разделе Документы.</w:t>
      </w:r>
    </w:p>
    <w:p w:rsidR="00EA7246" w:rsidRDefault="00EA7246" w:rsidP="00EC5E16">
      <w:pPr>
        <w:tabs>
          <w:tab w:val="left" w:pos="567"/>
          <w:tab w:val="left" w:pos="1134"/>
        </w:tabs>
        <w:autoSpaceDE w:val="0"/>
        <w:autoSpaceDN w:val="0"/>
        <w:adjustRightInd w:val="0"/>
        <w:ind w:firstLine="709"/>
        <w:jc w:val="both"/>
        <w:rPr>
          <w:sz w:val="28"/>
          <w:szCs w:val="28"/>
        </w:rPr>
      </w:pPr>
    </w:p>
    <w:p w:rsidR="00EC5E16" w:rsidRDefault="00EC5E16" w:rsidP="00EC5E16">
      <w:pPr>
        <w:tabs>
          <w:tab w:val="left" w:pos="567"/>
          <w:tab w:val="left" w:pos="1134"/>
        </w:tabs>
        <w:autoSpaceDE w:val="0"/>
        <w:autoSpaceDN w:val="0"/>
        <w:adjustRightInd w:val="0"/>
        <w:ind w:firstLine="709"/>
        <w:jc w:val="both"/>
        <w:rPr>
          <w:sz w:val="28"/>
          <w:szCs w:val="28"/>
        </w:rPr>
      </w:pPr>
    </w:p>
    <w:p w:rsidR="00EC5E16" w:rsidRPr="00EC5E16" w:rsidRDefault="00EC5E16" w:rsidP="00EC5E16">
      <w:pPr>
        <w:tabs>
          <w:tab w:val="left" w:pos="567"/>
          <w:tab w:val="left" w:pos="1134"/>
        </w:tabs>
        <w:autoSpaceDE w:val="0"/>
        <w:autoSpaceDN w:val="0"/>
        <w:adjustRightInd w:val="0"/>
        <w:ind w:firstLine="709"/>
        <w:jc w:val="both"/>
        <w:rPr>
          <w:sz w:val="28"/>
          <w:szCs w:val="28"/>
        </w:rPr>
      </w:pPr>
    </w:p>
    <w:p w:rsidR="00EA7246" w:rsidRPr="00C0145F" w:rsidRDefault="004D6539" w:rsidP="00EA7246">
      <w:pPr>
        <w:pStyle w:val="ac"/>
        <w:jc w:val="both"/>
        <w:rPr>
          <w:sz w:val="28"/>
          <w:szCs w:val="28"/>
        </w:rPr>
      </w:pPr>
      <w:r>
        <w:rPr>
          <w:sz w:val="28"/>
          <w:szCs w:val="28"/>
        </w:rPr>
        <w:t>И.о  г</w:t>
      </w:r>
      <w:r w:rsidR="00EA7246">
        <w:rPr>
          <w:sz w:val="28"/>
          <w:szCs w:val="28"/>
        </w:rPr>
        <w:t>лавы</w:t>
      </w:r>
      <w:r w:rsidR="00EA7246" w:rsidRPr="00C0145F">
        <w:rPr>
          <w:sz w:val="28"/>
          <w:szCs w:val="28"/>
        </w:rPr>
        <w:t xml:space="preserve"> м</w:t>
      </w:r>
      <w:r w:rsidR="00EA7246">
        <w:rPr>
          <w:sz w:val="28"/>
          <w:szCs w:val="28"/>
        </w:rPr>
        <w:t>униципального района</w:t>
      </w:r>
    </w:p>
    <w:p w:rsidR="00EA7246" w:rsidRDefault="00EA7246" w:rsidP="00E42CAB">
      <w:pPr>
        <w:rPr>
          <w:sz w:val="28"/>
          <w:szCs w:val="28"/>
        </w:rPr>
      </w:pPr>
      <w:r w:rsidRPr="00C0145F">
        <w:rPr>
          <w:sz w:val="28"/>
          <w:szCs w:val="28"/>
        </w:rPr>
        <w:t xml:space="preserve">«Чернышевский район»                       </w:t>
      </w:r>
      <w:r>
        <w:rPr>
          <w:sz w:val="28"/>
          <w:szCs w:val="28"/>
        </w:rPr>
        <w:t xml:space="preserve">          </w:t>
      </w:r>
      <w:r w:rsidR="004D6CF3">
        <w:rPr>
          <w:sz w:val="28"/>
          <w:szCs w:val="28"/>
        </w:rPr>
        <w:t xml:space="preserve">     </w:t>
      </w:r>
      <w:r w:rsidRPr="00C0145F">
        <w:rPr>
          <w:sz w:val="28"/>
          <w:szCs w:val="28"/>
        </w:rPr>
        <w:t xml:space="preserve">      </w:t>
      </w:r>
      <w:r w:rsidR="004D6539">
        <w:rPr>
          <w:sz w:val="28"/>
          <w:szCs w:val="28"/>
        </w:rPr>
        <w:t xml:space="preserve">          </w:t>
      </w:r>
      <w:r w:rsidRPr="00C0145F">
        <w:rPr>
          <w:sz w:val="28"/>
          <w:szCs w:val="28"/>
        </w:rPr>
        <w:t xml:space="preserve">    </w:t>
      </w:r>
      <w:r>
        <w:rPr>
          <w:sz w:val="28"/>
          <w:szCs w:val="28"/>
        </w:rPr>
        <w:t xml:space="preserve">                 </w:t>
      </w:r>
      <w:r w:rsidR="004D6CF3">
        <w:rPr>
          <w:sz w:val="28"/>
          <w:szCs w:val="28"/>
        </w:rPr>
        <w:t>Л.И. Вологдина</w:t>
      </w:r>
    </w:p>
    <w:p w:rsidR="00EA7246" w:rsidRPr="00E7537C" w:rsidRDefault="00EA7246" w:rsidP="00EA7246">
      <w:pPr>
        <w:widowControl w:val="0"/>
        <w:autoSpaceDE w:val="0"/>
        <w:autoSpaceDN w:val="0"/>
        <w:adjustRightInd w:val="0"/>
        <w:ind w:left="5670"/>
        <w:contextualSpacing/>
        <w:jc w:val="right"/>
        <w:rPr>
          <w:color w:val="000000" w:themeColor="text1"/>
          <w:sz w:val="28"/>
          <w:szCs w:val="28"/>
        </w:rPr>
      </w:pPr>
      <w:r w:rsidRPr="00E7537C">
        <w:rPr>
          <w:color w:val="000000" w:themeColor="text1"/>
          <w:sz w:val="28"/>
          <w:szCs w:val="28"/>
        </w:rPr>
        <w:lastRenderedPageBreak/>
        <w:t>УТВЕРЖДЕН</w:t>
      </w:r>
      <w:r>
        <w:rPr>
          <w:color w:val="000000" w:themeColor="text1"/>
          <w:sz w:val="28"/>
          <w:szCs w:val="28"/>
        </w:rPr>
        <w:t>Ы</w:t>
      </w:r>
    </w:p>
    <w:p w:rsidR="00EA7246" w:rsidRPr="00E7537C" w:rsidRDefault="00EA7246" w:rsidP="00EA7246">
      <w:pPr>
        <w:suppressAutoHyphens/>
        <w:ind w:firstLine="540"/>
        <w:jc w:val="right"/>
        <w:rPr>
          <w:sz w:val="28"/>
          <w:szCs w:val="28"/>
          <w:lang w:eastAsia="ar-SA"/>
        </w:rPr>
      </w:pPr>
      <w:r w:rsidRPr="00E7537C">
        <w:rPr>
          <w:sz w:val="28"/>
          <w:szCs w:val="28"/>
          <w:lang w:eastAsia="ar-SA"/>
        </w:rPr>
        <w:t>постановлением администрации</w:t>
      </w:r>
    </w:p>
    <w:p w:rsidR="00EA7246" w:rsidRPr="00E7537C" w:rsidRDefault="00EA7246" w:rsidP="00EA7246">
      <w:pPr>
        <w:suppressAutoHyphens/>
        <w:ind w:firstLine="540"/>
        <w:jc w:val="right"/>
        <w:rPr>
          <w:sz w:val="28"/>
          <w:szCs w:val="28"/>
          <w:lang w:eastAsia="ar-SA"/>
        </w:rPr>
      </w:pPr>
      <w:r w:rsidRPr="00E7537C">
        <w:rPr>
          <w:sz w:val="28"/>
          <w:szCs w:val="28"/>
          <w:lang w:eastAsia="ar-SA"/>
        </w:rPr>
        <w:t xml:space="preserve"> муниципального района «Чернышевский район»</w:t>
      </w:r>
    </w:p>
    <w:p w:rsidR="00EA7246" w:rsidRPr="00E7537C" w:rsidRDefault="00EA7246" w:rsidP="00EA7246">
      <w:pPr>
        <w:jc w:val="right"/>
        <w:rPr>
          <w:sz w:val="28"/>
          <w:szCs w:val="28"/>
          <w:lang w:eastAsia="ar-SA"/>
        </w:rPr>
      </w:pPr>
      <w:r w:rsidRPr="00E7537C">
        <w:rPr>
          <w:sz w:val="28"/>
          <w:szCs w:val="28"/>
          <w:lang w:eastAsia="ar-SA"/>
        </w:rPr>
        <w:t xml:space="preserve">                                                                    от </w:t>
      </w:r>
      <w:r w:rsidR="007901CA">
        <w:rPr>
          <w:sz w:val="28"/>
          <w:szCs w:val="28"/>
          <w:lang w:eastAsia="ar-SA"/>
        </w:rPr>
        <w:t xml:space="preserve">20 ноября </w:t>
      </w:r>
      <w:r w:rsidRPr="00E7537C">
        <w:rPr>
          <w:sz w:val="28"/>
          <w:szCs w:val="28"/>
          <w:lang w:eastAsia="ar-SA"/>
        </w:rPr>
        <w:t xml:space="preserve">2023 г. № </w:t>
      </w:r>
      <w:r w:rsidR="007901CA">
        <w:rPr>
          <w:sz w:val="28"/>
          <w:szCs w:val="28"/>
          <w:lang w:eastAsia="ar-SA"/>
        </w:rPr>
        <w:t>530</w:t>
      </w:r>
    </w:p>
    <w:p w:rsidR="00EA7246" w:rsidRPr="000E46EE" w:rsidRDefault="00EA7246" w:rsidP="00EA7246">
      <w:pPr>
        <w:tabs>
          <w:tab w:val="left" w:pos="0"/>
          <w:tab w:val="left" w:pos="426"/>
          <w:tab w:val="left" w:pos="993"/>
          <w:tab w:val="left" w:pos="1134"/>
        </w:tabs>
        <w:ind w:firstLine="709"/>
        <w:jc w:val="center"/>
        <w:rPr>
          <w:sz w:val="28"/>
          <w:szCs w:val="28"/>
        </w:rPr>
      </w:pPr>
    </w:p>
    <w:p w:rsidR="00EA7246" w:rsidRPr="00A02C5B" w:rsidRDefault="00EA7246" w:rsidP="00EA7246">
      <w:pPr>
        <w:jc w:val="center"/>
        <w:rPr>
          <w:b/>
          <w:bCs/>
          <w:sz w:val="28"/>
          <w:szCs w:val="28"/>
        </w:rPr>
      </w:pPr>
      <w:bookmarkStart w:id="0" w:name="_Hlk109056855"/>
      <w:proofErr w:type="gramStart"/>
      <w:r w:rsidRPr="00A02C5B">
        <w:rPr>
          <w:b/>
          <w:bCs/>
          <w:sz w:val="28"/>
          <w:szCs w:val="28"/>
        </w:rPr>
        <w:t>ПРАВИЛА</w:t>
      </w:r>
      <w:r w:rsidRPr="00A02C5B">
        <w:rPr>
          <w:b/>
          <w:bCs/>
          <w:sz w:val="28"/>
          <w:szCs w:val="28"/>
        </w:rPr>
        <w:b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Pr>
          <w:b/>
          <w:bCs/>
          <w:sz w:val="28"/>
          <w:szCs w:val="28"/>
        </w:rPr>
        <w:t>муниципальных</w:t>
      </w:r>
      <w:r w:rsidRPr="00A02C5B">
        <w:rPr>
          <w:b/>
          <w:bCs/>
          <w:sz w:val="28"/>
          <w:szCs w:val="28"/>
        </w:rPr>
        <w:t xml:space="preserve"> услуг в социальной сфере, соглашений о финансовом обеспечении (возмещении) затрат, связанных с оказанием </w:t>
      </w:r>
      <w:r>
        <w:rPr>
          <w:b/>
          <w:bCs/>
          <w:sz w:val="28"/>
          <w:szCs w:val="28"/>
        </w:rPr>
        <w:t>муниципальных</w:t>
      </w:r>
      <w:r w:rsidRPr="00A02C5B">
        <w:rPr>
          <w:b/>
          <w:bCs/>
          <w:sz w:val="28"/>
          <w:szCs w:val="28"/>
        </w:rPr>
        <w:t xml:space="preserve"> услуг в социальной сфере в соответствии с социальным сертификатом на получение </w:t>
      </w:r>
      <w:r>
        <w:rPr>
          <w:b/>
          <w:bCs/>
          <w:sz w:val="28"/>
          <w:szCs w:val="28"/>
        </w:rPr>
        <w:t>муниципальной</w:t>
      </w:r>
      <w:r w:rsidRPr="00A02C5B">
        <w:rPr>
          <w:b/>
          <w:bCs/>
          <w:sz w:val="28"/>
          <w:szCs w:val="28"/>
        </w:rPr>
        <w:t xml:space="preserve"> услуги в социальной сфере</w:t>
      </w:r>
      <w:bookmarkEnd w:id="0"/>
      <w:proofErr w:type="gramEnd"/>
    </w:p>
    <w:p w:rsidR="00EA7246" w:rsidRPr="00A02C5B" w:rsidRDefault="00EA7246" w:rsidP="00EA7246">
      <w:pPr>
        <w:rPr>
          <w:sz w:val="28"/>
          <w:szCs w:val="28"/>
        </w:rPr>
      </w:pPr>
    </w:p>
    <w:p w:rsidR="00EA7246" w:rsidRPr="00A02C5B" w:rsidRDefault="00EA7246" w:rsidP="00E93247">
      <w:pPr>
        <w:pStyle w:val="aa"/>
        <w:numPr>
          <w:ilvl w:val="0"/>
          <w:numId w:val="36"/>
        </w:numPr>
        <w:tabs>
          <w:tab w:val="left" w:pos="1134"/>
        </w:tabs>
        <w:suppressAutoHyphens w:val="0"/>
        <w:ind w:left="0" w:firstLine="709"/>
        <w:contextualSpacing/>
        <w:jc w:val="both"/>
        <w:rPr>
          <w:iCs/>
          <w:sz w:val="28"/>
          <w:szCs w:val="28"/>
        </w:rPr>
      </w:pPr>
      <w:proofErr w:type="gramStart"/>
      <w:r w:rsidRPr="00A02C5B">
        <w:rPr>
          <w:sz w:val="28"/>
          <w:szCs w:val="28"/>
        </w:rPr>
        <w:t xml:space="preserve">Настоящие Правила устанавливают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Pr>
          <w:iCs/>
          <w:sz w:val="28"/>
          <w:szCs w:val="28"/>
        </w:rPr>
        <w:t xml:space="preserve">муниципальных </w:t>
      </w:r>
      <w:r w:rsidRPr="00A02C5B">
        <w:rPr>
          <w:sz w:val="28"/>
          <w:szCs w:val="28"/>
        </w:rPr>
        <w:t xml:space="preserve">услуг в социальной сфере, организация оказания которых отнесена к полномочиям </w:t>
      </w:r>
      <w:r>
        <w:rPr>
          <w:iCs/>
          <w:sz w:val="28"/>
        </w:rPr>
        <w:t xml:space="preserve">органов местного самоуправления муниципального образования </w:t>
      </w:r>
      <w:r w:rsidRPr="00A02C5B">
        <w:rPr>
          <w:sz w:val="28"/>
          <w:szCs w:val="28"/>
        </w:rPr>
        <w:t xml:space="preserve">(далее соответственно – исполнитель услуг, </w:t>
      </w:r>
      <w:r>
        <w:rPr>
          <w:iCs/>
          <w:sz w:val="28"/>
          <w:szCs w:val="28"/>
        </w:rPr>
        <w:t>муниципальная</w:t>
      </w:r>
      <w:r w:rsidRPr="00A02C5B">
        <w:rPr>
          <w:iCs/>
          <w:sz w:val="28"/>
          <w:szCs w:val="28"/>
        </w:rPr>
        <w:t xml:space="preserve"> услуга) соглашения о финансовом обеспечении (возмещении) затрат, связанных с оказанием </w:t>
      </w:r>
      <w:r>
        <w:rPr>
          <w:iCs/>
          <w:sz w:val="28"/>
          <w:szCs w:val="28"/>
        </w:rPr>
        <w:t>муниципальной</w:t>
      </w:r>
      <w:r w:rsidRPr="00A02C5B">
        <w:rPr>
          <w:iCs/>
          <w:sz w:val="28"/>
          <w:szCs w:val="28"/>
        </w:rPr>
        <w:t xml:space="preserve"> услуги в соответствии с</w:t>
      </w:r>
      <w:proofErr w:type="gramEnd"/>
      <w:r w:rsidRPr="00A02C5B">
        <w:rPr>
          <w:iCs/>
          <w:sz w:val="28"/>
          <w:szCs w:val="28"/>
        </w:rPr>
        <w:t xml:space="preserve"> </w:t>
      </w:r>
      <w:proofErr w:type="gramStart"/>
      <w:r w:rsidRPr="00A02C5B">
        <w:rPr>
          <w:iCs/>
          <w:sz w:val="28"/>
          <w:szCs w:val="28"/>
        </w:rPr>
        <w:t xml:space="preserve">социальным сертификатом на получение </w:t>
      </w:r>
      <w:r>
        <w:rPr>
          <w:iCs/>
          <w:sz w:val="28"/>
          <w:szCs w:val="28"/>
        </w:rPr>
        <w:t>муниципальной</w:t>
      </w:r>
      <w:r w:rsidRPr="00A02C5B">
        <w:rPr>
          <w:iCs/>
          <w:sz w:val="28"/>
          <w:szCs w:val="28"/>
        </w:rPr>
        <w:t xml:space="preserve"> услуги, в случае предоставления исполнителем услуг социального сертификата на получение </w:t>
      </w:r>
      <w:r>
        <w:rPr>
          <w:iCs/>
          <w:sz w:val="28"/>
          <w:szCs w:val="28"/>
        </w:rPr>
        <w:t>муниципальной</w:t>
      </w:r>
      <w:r w:rsidRPr="00A02C5B">
        <w:rPr>
          <w:iCs/>
          <w:sz w:val="28"/>
          <w:szCs w:val="28"/>
        </w:rPr>
        <w:t xml:space="preserve"> услуги в уполномоченный орган или без предоставления социального сертификата на получение </w:t>
      </w:r>
      <w:r>
        <w:rPr>
          <w:iCs/>
          <w:sz w:val="28"/>
          <w:szCs w:val="28"/>
        </w:rPr>
        <w:t>муниципальной</w:t>
      </w:r>
      <w:r w:rsidRPr="00A02C5B">
        <w:rPr>
          <w:iCs/>
          <w:sz w:val="28"/>
          <w:szCs w:val="28"/>
        </w:rPr>
        <w:t xml:space="preserve"> услуги в социальной сфере в соответствии с частью 12 статьи 20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w:t>
      </w:r>
      <w:proofErr w:type="gramEnd"/>
      <w:r w:rsidRPr="00A02C5B">
        <w:rPr>
          <w:iCs/>
          <w:sz w:val="28"/>
          <w:szCs w:val="28"/>
        </w:rPr>
        <w:t xml:space="preserve"> сертификат, соглашение в соответствии с сертификатом, Федеральный закон).</w:t>
      </w:r>
    </w:p>
    <w:p w:rsidR="00EA7246" w:rsidRPr="00A02C5B" w:rsidRDefault="00EA7246" w:rsidP="00E93247">
      <w:pPr>
        <w:tabs>
          <w:tab w:val="left" w:pos="1134"/>
        </w:tabs>
        <w:ind w:firstLine="709"/>
        <w:jc w:val="both"/>
        <w:rPr>
          <w:sz w:val="28"/>
          <w:szCs w:val="28"/>
        </w:rPr>
      </w:pPr>
      <w:r w:rsidRPr="00A02C5B">
        <w:rPr>
          <w:sz w:val="28"/>
          <w:szCs w:val="28"/>
        </w:rPr>
        <w:t xml:space="preserve">Под уполномоченным органом в целях настоящих Правил понимается орган </w:t>
      </w:r>
      <w:r>
        <w:rPr>
          <w:sz w:val="28"/>
          <w:szCs w:val="28"/>
        </w:rPr>
        <w:t>местного самоуправления муниципального образования</w:t>
      </w:r>
      <w:r w:rsidRPr="00A02C5B">
        <w:rPr>
          <w:sz w:val="28"/>
          <w:szCs w:val="28"/>
        </w:rPr>
        <w:t xml:space="preserve">, утверждающий </w:t>
      </w:r>
      <w:r>
        <w:rPr>
          <w:sz w:val="28"/>
          <w:szCs w:val="28"/>
        </w:rPr>
        <w:t>муниципальный</w:t>
      </w:r>
      <w:r w:rsidRPr="00A02C5B">
        <w:rPr>
          <w:sz w:val="28"/>
          <w:szCs w:val="28"/>
        </w:rPr>
        <w:t xml:space="preserve"> социальный заказ на оказание </w:t>
      </w:r>
      <w:r>
        <w:rPr>
          <w:sz w:val="28"/>
          <w:szCs w:val="28"/>
        </w:rPr>
        <w:t>муниципальных</w:t>
      </w:r>
      <w:r w:rsidRPr="00A02C5B">
        <w:rPr>
          <w:sz w:val="28"/>
          <w:szCs w:val="28"/>
        </w:rPr>
        <w:t xml:space="preserve"> услуг (далее – социальный заказ) и обеспечивающий предоставление </w:t>
      </w:r>
      <w:r>
        <w:rPr>
          <w:iCs/>
          <w:sz w:val="28"/>
          <w:szCs w:val="28"/>
        </w:rPr>
        <w:t xml:space="preserve">муниципальной </w:t>
      </w:r>
      <w:r w:rsidRPr="00A02C5B">
        <w:rPr>
          <w:sz w:val="28"/>
          <w:szCs w:val="28"/>
        </w:rPr>
        <w:t xml:space="preserve">услуги потребителям в соответствии с показателями, характеризующими качество оказания </w:t>
      </w:r>
      <w:r>
        <w:rPr>
          <w:iCs/>
          <w:sz w:val="28"/>
          <w:szCs w:val="28"/>
        </w:rPr>
        <w:t xml:space="preserve">муниципальной </w:t>
      </w:r>
      <w:r w:rsidRPr="00A02C5B">
        <w:rPr>
          <w:sz w:val="28"/>
          <w:szCs w:val="28"/>
        </w:rPr>
        <w:t>услуги и (или) объем оказания таких услуг и установленными социальным заказом.</w:t>
      </w:r>
    </w:p>
    <w:p w:rsidR="00EA7246" w:rsidRPr="00A02C5B" w:rsidRDefault="00EA7246" w:rsidP="00E93247">
      <w:pPr>
        <w:tabs>
          <w:tab w:val="left" w:pos="1134"/>
        </w:tabs>
        <w:ind w:firstLine="709"/>
        <w:jc w:val="both"/>
        <w:rPr>
          <w:sz w:val="28"/>
          <w:szCs w:val="28"/>
        </w:rPr>
      </w:pPr>
      <w:r w:rsidRPr="00A02C5B">
        <w:rPr>
          <w:sz w:val="28"/>
          <w:szCs w:val="28"/>
        </w:rPr>
        <w:t xml:space="preserve">Под исполнителем услуг в целях настоящих Правил понимаются юридическое лицо (кроме </w:t>
      </w:r>
      <w:r>
        <w:rPr>
          <w:iCs/>
          <w:sz w:val="28"/>
          <w:szCs w:val="28"/>
        </w:rPr>
        <w:t xml:space="preserve">муниципального </w:t>
      </w:r>
      <w:r w:rsidRPr="00A02C5B">
        <w:rPr>
          <w:sz w:val="28"/>
          <w:szCs w:val="28"/>
        </w:rPr>
        <w:t xml:space="preserve">учреждения, учрежденного </w:t>
      </w:r>
      <w:r w:rsidRPr="00C93B53">
        <w:rPr>
          <w:sz w:val="28"/>
          <w:szCs w:val="28"/>
        </w:rPr>
        <w:t>муниципальным районом «Чернышевский район»)</w:t>
      </w:r>
      <w:r w:rsidRPr="00A02C5B">
        <w:rPr>
          <w:sz w:val="28"/>
          <w:szCs w:val="28"/>
        </w:rPr>
        <w:t xml:space="preserve"> либо, если иное не установлено федеральными законами, индивидуальный предприниматель, оказывающие </w:t>
      </w:r>
      <w:r>
        <w:rPr>
          <w:iCs/>
          <w:sz w:val="28"/>
          <w:szCs w:val="28"/>
        </w:rPr>
        <w:t xml:space="preserve">муниципальную </w:t>
      </w:r>
      <w:r w:rsidRPr="00A02C5B">
        <w:rPr>
          <w:iCs/>
          <w:sz w:val="28"/>
          <w:szCs w:val="28"/>
        </w:rPr>
        <w:t>услугу потребителям услуг на основании соглашения в соответствии с сертификатом, заключенного в соответствии с настоящими Правилами.</w:t>
      </w:r>
    </w:p>
    <w:p w:rsidR="00EA7246" w:rsidRPr="00A02C5B" w:rsidRDefault="00EA7246" w:rsidP="00E93247">
      <w:pPr>
        <w:tabs>
          <w:tab w:val="left" w:pos="1134"/>
        </w:tabs>
        <w:ind w:firstLine="709"/>
        <w:jc w:val="both"/>
        <w:rPr>
          <w:sz w:val="28"/>
          <w:szCs w:val="28"/>
        </w:rPr>
      </w:pPr>
      <w:r w:rsidRPr="00A02C5B">
        <w:rPr>
          <w:sz w:val="28"/>
          <w:szCs w:val="28"/>
        </w:rPr>
        <w:lastRenderedPageBreak/>
        <w:t>Иные понятия, применяемые в настоящих Правилах, используются в значениях, указанных в Федеральном законе.</w:t>
      </w:r>
    </w:p>
    <w:p w:rsidR="00EA7246" w:rsidRPr="00A02C5B" w:rsidRDefault="00EA7246" w:rsidP="00E93247">
      <w:pPr>
        <w:pStyle w:val="aa"/>
        <w:numPr>
          <w:ilvl w:val="0"/>
          <w:numId w:val="36"/>
        </w:numPr>
        <w:tabs>
          <w:tab w:val="left" w:pos="1134"/>
        </w:tabs>
        <w:suppressAutoHyphens w:val="0"/>
        <w:ind w:left="0" w:firstLine="709"/>
        <w:contextualSpacing/>
        <w:jc w:val="both"/>
        <w:rPr>
          <w:sz w:val="28"/>
          <w:szCs w:val="28"/>
        </w:rPr>
      </w:pPr>
      <w:r w:rsidRPr="00A02C5B">
        <w:rPr>
          <w:sz w:val="28"/>
          <w:szCs w:val="28"/>
        </w:rPr>
        <w:t xml:space="preserve">Внесение изменений в соглашение в соответствии с сертификатом, а также его расторжение осуществляются посредством заключения дополнительных соглашений к такому соглашению (далее – дополнительные соглашения) в порядке и сроки, установленные пунктами 7 и 8 настоящих Правил соответственно. </w:t>
      </w:r>
    </w:p>
    <w:p w:rsidR="00EA7246" w:rsidRPr="00A02C5B" w:rsidRDefault="00EA7246" w:rsidP="00E93247">
      <w:pPr>
        <w:tabs>
          <w:tab w:val="left" w:pos="1134"/>
        </w:tabs>
        <w:ind w:firstLine="709"/>
        <w:jc w:val="both"/>
        <w:rPr>
          <w:sz w:val="28"/>
          <w:szCs w:val="28"/>
        </w:rPr>
      </w:pPr>
      <w:proofErr w:type="gramStart"/>
      <w:r w:rsidRPr="00A02C5B">
        <w:rPr>
          <w:sz w:val="28"/>
          <w:szCs w:val="28"/>
        </w:rPr>
        <w:t xml:space="preserve">Взаимодействие уполномоченного органа и исполнителя услуг при заключении и подписании соглашения в соответствии с сертификатом, дополнительных соглашений осуществляется посредством </w:t>
      </w:r>
      <w:r w:rsidRPr="00A02C5B">
        <w:rPr>
          <w:sz w:val="28"/>
        </w:rPr>
        <w:t xml:space="preserve">созданной в соответствии с бюджетным законодательством Российской Федерации государственной информационной системы </w:t>
      </w:r>
      <w:r w:rsidRPr="007B43DC">
        <w:rPr>
          <w:sz w:val="28"/>
        </w:rPr>
        <w:t>в сфере бюджетных правоотношений</w:t>
      </w:r>
      <w:r w:rsidRPr="00A02C5B">
        <w:rPr>
          <w:sz w:val="28"/>
          <w:szCs w:val="28"/>
        </w:rPr>
        <w:t xml:space="preserve"> (далее – информационная система) с использованием усиленных квалифицированных электронных подписей.</w:t>
      </w:r>
      <w:proofErr w:type="gramEnd"/>
    </w:p>
    <w:p w:rsidR="00EA7246" w:rsidRPr="00A02C5B" w:rsidRDefault="00EA7246" w:rsidP="00E93247">
      <w:pPr>
        <w:pStyle w:val="aa"/>
        <w:numPr>
          <w:ilvl w:val="0"/>
          <w:numId w:val="36"/>
        </w:numPr>
        <w:tabs>
          <w:tab w:val="left" w:pos="1134"/>
        </w:tabs>
        <w:suppressAutoHyphens w:val="0"/>
        <w:ind w:left="0" w:firstLine="709"/>
        <w:contextualSpacing/>
        <w:jc w:val="both"/>
        <w:rPr>
          <w:sz w:val="28"/>
          <w:szCs w:val="28"/>
        </w:rPr>
      </w:pPr>
      <w:bookmarkStart w:id="1" w:name="_Ref114222410"/>
      <w:r w:rsidRPr="00A02C5B">
        <w:rPr>
          <w:sz w:val="28"/>
          <w:szCs w:val="28"/>
        </w:rPr>
        <w:t>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1"/>
    </w:p>
    <w:p w:rsidR="00EA7246" w:rsidRPr="00A02C5B" w:rsidRDefault="00EA7246" w:rsidP="00E93247">
      <w:pPr>
        <w:pStyle w:val="aa"/>
        <w:numPr>
          <w:ilvl w:val="0"/>
          <w:numId w:val="36"/>
        </w:numPr>
        <w:tabs>
          <w:tab w:val="left" w:pos="1134"/>
        </w:tabs>
        <w:suppressAutoHyphens w:val="0"/>
        <w:ind w:left="0" w:firstLine="709"/>
        <w:contextualSpacing/>
        <w:jc w:val="both"/>
        <w:rPr>
          <w:sz w:val="28"/>
          <w:szCs w:val="28"/>
        </w:rPr>
      </w:pPr>
      <w:r w:rsidRPr="00A02C5B">
        <w:rPr>
          <w:sz w:val="28"/>
          <w:szCs w:val="28"/>
        </w:rPr>
        <w:t xml:space="preserve">Соглашение в соответствии с сертификатом и дополнительные соглашения заключаются в соответствии с типовыми формами, утверждаемыми </w:t>
      </w:r>
      <w:r w:rsidRPr="00C93B53">
        <w:rPr>
          <w:sz w:val="28"/>
          <w:szCs w:val="28"/>
        </w:rPr>
        <w:t xml:space="preserve">Комитетом по финансам администрации </w:t>
      </w:r>
      <w:r w:rsidRPr="008758C0">
        <w:rPr>
          <w:sz w:val="28"/>
          <w:szCs w:val="28"/>
        </w:rPr>
        <w:t>муниципального района</w:t>
      </w:r>
      <w:r>
        <w:rPr>
          <w:sz w:val="28"/>
          <w:szCs w:val="28"/>
        </w:rPr>
        <w:t xml:space="preserve"> «Чернышевский район»</w:t>
      </w:r>
      <w:r w:rsidRPr="00A02C5B">
        <w:rPr>
          <w:sz w:val="28"/>
          <w:szCs w:val="28"/>
        </w:rPr>
        <w:t>.</w:t>
      </w:r>
    </w:p>
    <w:p w:rsidR="00EA7246" w:rsidRPr="00A02C5B" w:rsidRDefault="00EA7246" w:rsidP="00E93247">
      <w:pPr>
        <w:pStyle w:val="aa"/>
        <w:numPr>
          <w:ilvl w:val="0"/>
          <w:numId w:val="36"/>
        </w:numPr>
        <w:tabs>
          <w:tab w:val="left" w:pos="1134"/>
        </w:tabs>
        <w:suppressAutoHyphens w:val="0"/>
        <w:autoSpaceDE w:val="0"/>
        <w:autoSpaceDN w:val="0"/>
        <w:adjustRightInd w:val="0"/>
        <w:ind w:left="0" w:firstLine="709"/>
        <w:contextualSpacing/>
        <w:jc w:val="both"/>
        <w:rPr>
          <w:sz w:val="28"/>
          <w:szCs w:val="28"/>
        </w:rPr>
      </w:pPr>
      <w:bookmarkStart w:id="2" w:name="_Ref114222433"/>
      <w:proofErr w:type="gramStart"/>
      <w:r w:rsidRPr="00A02C5B">
        <w:rPr>
          <w:sz w:val="28"/>
          <w:szCs w:val="28"/>
        </w:rPr>
        <w:t xml:space="preserve">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 индивидуальным предпринимателем, подавшим заявку на включение указанного лица в реестр исполнителей </w:t>
      </w:r>
      <w:r>
        <w:rPr>
          <w:iCs/>
          <w:sz w:val="28"/>
          <w:szCs w:val="28"/>
        </w:rPr>
        <w:t>муниципальной</w:t>
      </w:r>
      <w:r w:rsidRPr="00A02C5B">
        <w:rPr>
          <w:sz w:val="28"/>
          <w:szCs w:val="28"/>
        </w:rPr>
        <w:t xml:space="preserve"> услуги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w:t>
      </w:r>
      <w:proofErr w:type="gramEnd"/>
      <w:r w:rsidRPr="00A02C5B">
        <w:rPr>
          <w:sz w:val="28"/>
          <w:szCs w:val="28"/>
        </w:rPr>
        <w:t xml:space="preserve"> </w:t>
      </w:r>
      <w:proofErr w:type="gramStart"/>
      <w:r w:rsidRPr="00A02C5B">
        <w:rPr>
          <w:sz w:val="28"/>
          <w:szCs w:val="28"/>
        </w:rPr>
        <w:t>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w:t>
      </w:r>
      <w:proofErr w:type="gramEnd"/>
      <w:r w:rsidRPr="00A02C5B">
        <w:rPr>
          <w:sz w:val="28"/>
          <w:szCs w:val="28"/>
        </w:rPr>
        <w:t xml:space="preserve">) </w:t>
      </w:r>
      <w:proofErr w:type="gramStart"/>
      <w:r w:rsidRPr="00A02C5B">
        <w:rPr>
          <w:sz w:val="28"/>
          <w:szCs w:val="28"/>
        </w:rPr>
        <w:t>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Положение о структуре реестра исполнителей</w:t>
      </w:r>
      <w:r w:rsidRPr="00A02C5B">
        <w:rPr>
          <w:sz w:val="28"/>
          <w:szCs w:val="28"/>
        </w:rPr>
        <w:tab/>
        <w:t>услуг),  решения о формировании соответствующей информации, включаемой в реестр</w:t>
      </w:r>
      <w:proofErr w:type="gramEnd"/>
      <w:r w:rsidRPr="00A02C5B">
        <w:rPr>
          <w:sz w:val="28"/>
          <w:szCs w:val="28"/>
        </w:rPr>
        <w:t xml:space="preserve"> исполнителей </w:t>
      </w:r>
      <w:r>
        <w:rPr>
          <w:iCs/>
          <w:sz w:val="28"/>
          <w:szCs w:val="28"/>
        </w:rPr>
        <w:t>муниципальной</w:t>
      </w:r>
      <w:r w:rsidRPr="00A02C5B">
        <w:rPr>
          <w:sz w:val="28"/>
          <w:szCs w:val="28"/>
        </w:rPr>
        <w:t xml:space="preserve"> услуги. </w:t>
      </w:r>
      <w:proofErr w:type="gramStart"/>
      <w:r w:rsidRPr="00A02C5B">
        <w:rPr>
          <w:sz w:val="28"/>
          <w:szCs w:val="28"/>
        </w:rPr>
        <w:t xml:space="preserve">В </w:t>
      </w:r>
      <w:r w:rsidRPr="00A02C5B">
        <w:rPr>
          <w:sz w:val="28"/>
          <w:szCs w:val="28"/>
        </w:rPr>
        <w:lastRenderedPageBreak/>
        <w:t>сформированном в соответствии с настоящим пунктом проекте соглашения в соответствии с социальным сертификатом</w:t>
      </w:r>
      <w:proofErr w:type="gramEnd"/>
      <w:r w:rsidRPr="00A02C5B">
        <w:rPr>
          <w:sz w:val="28"/>
          <w:szCs w:val="28"/>
        </w:rPr>
        <w:t xml:space="preserve"> указываются следующие сведения:</w:t>
      </w:r>
      <w:bookmarkEnd w:id="2"/>
    </w:p>
    <w:p w:rsidR="00EA7246" w:rsidRPr="00A02C5B" w:rsidRDefault="00EA7246" w:rsidP="00E93247">
      <w:pPr>
        <w:tabs>
          <w:tab w:val="left" w:pos="1134"/>
        </w:tabs>
        <w:ind w:firstLine="709"/>
        <w:jc w:val="both"/>
        <w:rPr>
          <w:sz w:val="28"/>
          <w:szCs w:val="28"/>
        </w:rPr>
      </w:pPr>
      <w:proofErr w:type="gramStart"/>
      <w:r w:rsidRPr="00A02C5B">
        <w:rPr>
          <w:sz w:val="28"/>
          <w:szCs w:val="28"/>
        </w:rPr>
        <w:t xml:space="preserve">общие сведения об исполнителе услуг, наименование </w:t>
      </w:r>
      <w:r>
        <w:rPr>
          <w:sz w:val="28"/>
          <w:szCs w:val="28"/>
        </w:rPr>
        <w:t>муниципальной</w:t>
      </w:r>
      <w:r w:rsidRPr="00A02C5B">
        <w:rPr>
          <w:sz w:val="28"/>
          <w:szCs w:val="28"/>
        </w:rPr>
        <w:t xml:space="preserve"> услуги, условия (форма) оказания </w:t>
      </w:r>
      <w:r>
        <w:rPr>
          <w:sz w:val="28"/>
          <w:szCs w:val="28"/>
        </w:rPr>
        <w:t>муниципальной</w:t>
      </w:r>
      <w:r w:rsidRPr="00A02C5B">
        <w:rPr>
          <w:sz w:val="28"/>
          <w:szCs w:val="28"/>
        </w:rPr>
        <w:t xml:space="preserve"> услуги, показатели, характеризующие качество и (или) объем оказания </w:t>
      </w:r>
      <w:r>
        <w:rPr>
          <w:sz w:val="28"/>
          <w:szCs w:val="28"/>
        </w:rPr>
        <w:t>муниципальной</w:t>
      </w:r>
      <w:r w:rsidRPr="00A02C5B">
        <w:rPr>
          <w:sz w:val="28"/>
          <w:szCs w:val="28"/>
        </w:rPr>
        <w:t xml:space="preserve"> услуги,  значения нормативных затрат на оказание </w:t>
      </w:r>
      <w:r>
        <w:rPr>
          <w:sz w:val="28"/>
          <w:szCs w:val="28"/>
        </w:rPr>
        <w:t>муниципальной</w:t>
      </w:r>
      <w:r w:rsidRPr="00A02C5B">
        <w:rPr>
          <w:sz w:val="28"/>
          <w:szCs w:val="28"/>
        </w:rPr>
        <w:t xml:space="preserve"> услуги, предельные цены (тарифы) на оплату </w:t>
      </w:r>
      <w:r>
        <w:rPr>
          <w:sz w:val="28"/>
          <w:szCs w:val="28"/>
        </w:rPr>
        <w:t>муниципальной</w:t>
      </w:r>
      <w:r w:rsidRPr="00A02C5B">
        <w:rPr>
          <w:sz w:val="28"/>
          <w:szCs w:val="28"/>
        </w:rPr>
        <w:t xml:space="preserve"> услуги потребителем услуги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w:t>
      </w:r>
      <w:proofErr w:type="gramEnd"/>
      <w:r w:rsidRPr="00A02C5B">
        <w:rPr>
          <w:sz w:val="28"/>
          <w:szCs w:val="28"/>
        </w:rPr>
        <w:t xml:space="preserve"> обеспечения, предоставляемого в соответствии с Федеральным законом, которые формируются на основании сформированной в соответствии с Положением о структуре реестра исполнителей услуг, реестровой записи об исполнителе услуг (далее – реестровая запись);</w:t>
      </w:r>
    </w:p>
    <w:p w:rsidR="00EA7246" w:rsidRPr="00A02C5B" w:rsidRDefault="00EA7246" w:rsidP="00E93247">
      <w:pPr>
        <w:tabs>
          <w:tab w:val="left" w:pos="1134"/>
        </w:tabs>
        <w:ind w:firstLine="709"/>
        <w:jc w:val="both"/>
        <w:rPr>
          <w:sz w:val="28"/>
          <w:szCs w:val="28"/>
        </w:rPr>
      </w:pPr>
      <w:proofErr w:type="gramStart"/>
      <w:r w:rsidRPr="00A02C5B">
        <w:rPr>
          <w:sz w:val="28"/>
          <w:szCs w:val="28"/>
        </w:rPr>
        <w:t xml:space="preserve">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w:t>
      </w:r>
      <w:r>
        <w:rPr>
          <w:sz w:val="28"/>
          <w:szCs w:val="28"/>
        </w:rPr>
        <w:t>муниципальных</w:t>
      </w:r>
      <w:r w:rsidRPr="00A02C5B">
        <w:rPr>
          <w:sz w:val="28"/>
          <w:szCs w:val="28"/>
        </w:rPr>
        <w:t xml:space="preserve"> услуг и объема оказания </w:t>
      </w:r>
      <w:r>
        <w:rPr>
          <w:sz w:val="28"/>
          <w:szCs w:val="28"/>
        </w:rPr>
        <w:t>муниципальных</w:t>
      </w:r>
      <w:r w:rsidRPr="00A02C5B">
        <w:rPr>
          <w:sz w:val="28"/>
          <w:szCs w:val="28"/>
        </w:rPr>
        <w:t xml:space="preserve"> услуг, подлежащих оказанию исполнителем услуг потребителям услуг, в соответствии с информацией, включенной в реестр потребителей услуг, формируемый в </w:t>
      </w:r>
      <w:r>
        <w:rPr>
          <w:sz w:val="28"/>
          <w:szCs w:val="28"/>
        </w:rPr>
        <w:t>порядке, установленном</w:t>
      </w:r>
      <w:proofErr w:type="gramEnd"/>
      <w:r>
        <w:rPr>
          <w:sz w:val="28"/>
          <w:szCs w:val="28"/>
        </w:rPr>
        <w:t xml:space="preserve"> постановлением администрации </w:t>
      </w:r>
      <w:r w:rsidRPr="008758C0">
        <w:rPr>
          <w:sz w:val="28"/>
          <w:szCs w:val="28"/>
        </w:rPr>
        <w:t>муниципального р</w:t>
      </w:r>
      <w:r>
        <w:rPr>
          <w:sz w:val="28"/>
          <w:szCs w:val="28"/>
        </w:rPr>
        <w:t xml:space="preserve">айона «Чернышевский район» </w:t>
      </w:r>
      <w:r w:rsidRPr="00A02C5B">
        <w:rPr>
          <w:sz w:val="28"/>
          <w:szCs w:val="28"/>
        </w:rPr>
        <w:t>(далее – реестр потребителей</w:t>
      </w:r>
      <w:r w:rsidRPr="00CF5320">
        <w:rPr>
          <w:iCs/>
          <w:sz w:val="28"/>
          <w:szCs w:val="28"/>
        </w:rPr>
        <w:t>)</w:t>
      </w:r>
      <w:r w:rsidRPr="00A02C5B">
        <w:rPr>
          <w:sz w:val="28"/>
          <w:szCs w:val="28"/>
        </w:rPr>
        <w:t>.</w:t>
      </w:r>
    </w:p>
    <w:p w:rsidR="00EA7246" w:rsidRPr="00A02C5B" w:rsidRDefault="00EA7246" w:rsidP="00E93247">
      <w:pPr>
        <w:pStyle w:val="aa"/>
        <w:numPr>
          <w:ilvl w:val="0"/>
          <w:numId w:val="36"/>
        </w:numPr>
        <w:tabs>
          <w:tab w:val="left" w:pos="1134"/>
        </w:tabs>
        <w:suppressAutoHyphens w:val="0"/>
        <w:ind w:left="0" w:firstLine="709"/>
        <w:contextualSpacing/>
        <w:jc w:val="both"/>
        <w:rPr>
          <w:sz w:val="28"/>
          <w:szCs w:val="28"/>
        </w:rPr>
      </w:pPr>
      <w:r w:rsidRPr="00A02C5B">
        <w:rPr>
          <w:sz w:val="28"/>
          <w:szCs w:val="28"/>
        </w:rPr>
        <w:t>Сведения, предусмотренные абзацем третьим пункта 5 настоящих Правил, формируются уполномоченным органом в составе приложения, указанного в абзаце третьем пункта 5 настоящих Правил, не позднее одного рабочего дня, следующего за днем внесения соответствующих сведений в реестр потребителей, с направлением уведомления исполнителю услуг о формировании указанных сведений посредством информационной системы.</w:t>
      </w:r>
    </w:p>
    <w:p w:rsidR="00EA7246" w:rsidRPr="00A02C5B" w:rsidRDefault="00EA7246" w:rsidP="00E93247">
      <w:pPr>
        <w:pStyle w:val="aa"/>
        <w:numPr>
          <w:ilvl w:val="0"/>
          <w:numId w:val="36"/>
        </w:numPr>
        <w:tabs>
          <w:tab w:val="left" w:pos="1134"/>
        </w:tabs>
        <w:suppressAutoHyphens w:val="0"/>
        <w:ind w:left="0" w:firstLine="709"/>
        <w:contextualSpacing/>
        <w:jc w:val="both"/>
        <w:rPr>
          <w:sz w:val="28"/>
          <w:szCs w:val="28"/>
        </w:rPr>
      </w:pPr>
      <w:bookmarkStart w:id="3" w:name="_Ref114222393"/>
      <w:r w:rsidRPr="00A02C5B">
        <w:rPr>
          <w:sz w:val="28"/>
          <w:szCs w:val="28"/>
        </w:rPr>
        <w:t>В течение 3 рабочих дней, следующих за днем формирования в соответствии с пунктом 5 настоящих Правил в информационной системе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3"/>
    </w:p>
    <w:p w:rsidR="00EA7246" w:rsidRPr="00A02C5B" w:rsidRDefault="00EA7246" w:rsidP="00E93247">
      <w:pPr>
        <w:pStyle w:val="aa"/>
        <w:numPr>
          <w:ilvl w:val="0"/>
          <w:numId w:val="36"/>
        </w:numPr>
        <w:tabs>
          <w:tab w:val="left" w:pos="1134"/>
        </w:tabs>
        <w:suppressAutoHyphens w:val="0"/>
        <w:ind w:left="0" w:firstLine="709"/>
        <w:contextualSpacing/>
        <w:jc w:val="both"/>
        <w:rPr>
          <w:sz w:val="28"/>
          <w:szCs w:val="28"/>
        </w:rPr>
      </w:pPr>
      <w:bookmarkStart w:id="4" w:name="_Ref114222397"/>
      <w:r w:rsidRPr="00A02C5B">
        <w:rPr>
          <w:sz w:val="28"/>
          <w:szCs w:val="28"/>
        </w:rPr>
        <w:t>Подписанный лицом, подавшим заявку, проект соглашения в соответствии с сертификатом направляется посредством информационной системы уполномоченному органу. В течение одного рабочего дня со дня, следующего за днем получения подписанного лицом, подавшим заявку,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 подавшему заявку.</w:t>
      </w:r>
      <w:bookmarkEnd w:id="4"/>
    </w:p>
    <w:p w:rsidR="00EA7246" w:rsidRPr="00A02C5B" w:rsidRDefault="00EA7246" w:rsidP="00E93247">
      <w:pPr>
        <w:pStyle w:val="aa"/>
        <w:numPr>
          <w:ilvl w:val="0"/>
          <w:numId w:val="36"/>
        </w:numPr>
        <w:tabs>
          <w:tab w:val="left" w:pos="1134"/>
        </w:tabs>
        <w:suppressAutoHyphens w:val="0"/>
        <w:ind w:left="0" w:firstLine="709"/>
        <w:contextualSpacing/>
        <w:jc w:val="both"/>
        <w:rPr>
          <w:sz w:val="28"/>
          <w:szCs w:val="28"/>
        </w:rPr>
      </w:pPr>
      <w:bookmarkStart w:id="5" w:name="_Ref114222454"/>
      <w:proofErr w:type="gramStart"/>
      <w:r w:rsidRPr="00A02C5B">
        <w:rPr>
          <w:sz w:val="28"/>
          <w:szCs w:val="28"/>
        </w:rPr>
        <w:t xml:space="preserve">В случае наличия у лица, подавшего заявку разногласий по проекту соглашения в соответствии с сертификатом лицо, подавшее заявку, формирует в течение одного рабочего дня, следующего за днем размещения проекта соглашения в соответствии с сертификатом, в информационной системе возражения, которые </w:t>
      </w:r>
      <w:r w:rsidRPr="00A02C5B">
        <w:rPr>
          <w:sz w:val="28"/>
          <w:szCs w:val="28"/>
        </w:rPr>
        <w:lastRenderedPageBreak/>
        <w:t>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w:t>
      </w:r>
      <w:proofErr w:type="gramEnd"/>
      <w:r w:rsidRPr="00A02C5B">
        <w:rPr>
          <w:sz w:val="28"/>
          <w:szCs w:val="28"/>
        </w:rPr>
        <w:t xml:space="preserve"> проекта соглашения в соответствии с сертификатом.</w:t>
      </w:r>
      <w:bookmarkEnd w:id="5"/>
    </w:p>
    <w:p w:rsidR="00EA7246" w:rsidRPr="00A02C5B" w:rsidRDefault="00EA7246" w:rsidP="00E93247">
      <w:pPr>
        <w:pStyle w:val="aa"/>
        <w:numPr>
          <w:ilvl w:val="0"/>
          <w:numId w:val="36"/>
        </w:numPr>
        <w:tabs>
          <w:tab w:val="left" w:pos="1134"/>
        </w:tabs>
        <w:suppressAutoHyphens w:val="0"/>
        <w:ind w:left="0" w:firstLine="709"/>
        <w:contextualSpacing/>
        <w:jc w:val="both"/>
        <w:rPr>
          <w:sz w:val="28"/>
          <w:szCs w:val="28"/>
        </w:rPr>
      </w:pPr>
      <w:bookmarkStart w:id="6" w:name="_Ref114222465"/>
      <w:proofErr w:type="gramStart"/>
      <w:r w:rsidRPr="00A02C5B">
        <w:rPr>
          <w:sz w:val="28"/>
          <w:szCs w:val="28"/>
        </w:rPr>
        <w:t>В течение 3 рабочих дней, следующих за днем размещения лицом, подавшим заявку, в информационной системе в соответствии с пунктом 9 настоящих Правил возражений, уполномоченный орган рассматривает такие возражения и формирует в информационной системе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w:t>
      </w:r>
      <w:proofErr w:type="gramEnd"/>
      <w:r w:rsidRPr="00A02C5B">
        <w:rPr>
          <w:sz w:val="28"/>
          <w:szCs w:val="28"/>
        </w:rPr>
        <w:t xml:space="preserve"> проекта соглашения в соответствии с сертификатом  или об отказе учесть возражения с обоснованием такого отказа с приложением проекта соглашения в соответствии с сертификатом.</w:t>
      </w:r>
      <w:bookmarkEnd w:id="6"/>
    </w:p>
    <w:p w:rsidR="00EA7246" w:rsidRPr="00A02C5B" w:rsidRDefault="00EA7246" w:rsidP="00E93247">
      <w:pPr>
        <w:pStyle w:val="aa"/>
        <w:numPr>
          <w:ilvl w:val="0"/>
          <w:numId w:val="36"/>
        </w:numPr>
        <w:tabs>
          <w:tab w:val="left" w:pos="1134"/>
        </w:tabs>
        <w:suppressAutoHyphens w:val="0"/>
        <w:ind w:left="0" w:firstLine="709"/>
        <w:contextualSpacing/>
        <w:jc w:val="both"/>
        <w:rPr>
          <w:sz w:val="28"/>
          <w:szCs w:val="28"/>
        </w:rPr>
      </w:pPr>
      <w:bookmarkStart w:id="7" w:name="_Ref114222477"/>
      <w:r w:rsidRPr="00A02C5B">
        <w:rPr>
          <w:sz w:val="28"/>
          <w:szCs w:val="28"/>
        </w:rPr>
        <w:t>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9 и 10 настоящих Правил.</w:t>
      </w:r>
      <w:bookmarkEnd w:id="7"/>
    </w:p>
    <w:p w:rsidR="00EA7246" w:rsidRPr="00A02C5B" w:rsidRDefault="00EA7246" w:rsidP="00E93247">
      <w:pPr>
        <w:pStyle w:val="aa"/>
        <w:numPr>
          <w:ilvl w:val="0"/>
          <w:numId w:val="36"/>
        </w:numPr>
        <w:tabs>
          <w:tab w:val="left" w:pos="1134"/>
        </w:tabs>
        <w:suppressAutoHyphens w:val="0"/>
        <w:ind w:left="0" w:firstLine="709"/>
        <w:contextualSpacing/>
        <w:jc w:val="both"/>
        <w:rPr>
          <w:sz w:val="28"/>
          <w:szCs w:val="28"/>
        </w:rPr>
      </w:pPr>
      <w:r w:rsidRPr="00A02C5B">
        <w:rPr>
          <w:sz w:val="28"/>
          <w:szCs w:val="28"/>
        </w:rPr>
        <w:t>В случае, предусмотренном пунктами 10 и 11 настоящих Правил, соглашение в соответствии с сертификатом (дополнительное соглашение в соответствии с сертификатом) заключается в порядке, установленном пунктами 7 и 8 настоящих Правил.</w:t>
      </w:r>
    </w:p>
    <w:p w:rsidR="00EA7246" w:rsidRDefault="00EA7246" w:rsidP="00E93247">
      <w:pPr>
        <w:pStyle w:val="aa"/>
        <w:ind w:left="0" w:firstLine="709"/>
        <w:jc w:val="both"/>
        <w:rPr>
          <w:sz w:val="28"/>
          <w:szCs w:val="28"/>
        </w:rPr>
      </w:pPr>
    </w:p>
    <w:p w:rsidR="00EA7246" w:rsidRDefault="00EA7246" w:rsidP="00E93247">
      <w:pPr>
        <w:pStyle w:val="aa"/>
        <w:ind w:left="0" w:firstLine="709"/>
        <w:jc w:val="both"/>
        <w:rPr>
          <w:sz w:val="28"/>
          <w:szCs w:val="28"/>
        </w:rPr>
      </w:pPr>
    </w:p>
    <w:p w:rsidR="00EA7246" w:rsidRPr="000118B8" w:rsidRDefault="00EA7246" w:rsidP="00E93247">
      <w:pPr>
        <w:pStyle w:val="aa"/>
        <w:ind w:left="0" w:firstLine="709"/>
        <w:jc w:val="both"/>
        <w:rPr>
          <w:sz w:val="28"/>
          <w:szCs w:val="28"/>
        </w:rPr>
      </w:pPr>
      <w:r>
        <w:rPr>
          <w:sz w:val="28"/>
          <w:szCs w:val="28"/>
        </w:rPr>
        <w:t>_____________</w:t>
      </w:r>
    </w:p>
    <w:p w:rsidR="00EA7246" w:rsidRPr="000E46EE" w:rsidRDefault="00EA7246" w:rsidP="00EA7246">
      <w:pPr>
        <w:pStyle w:val="aa"/>
        <w:tabs>
          <w:tab w:val="left" w:pos="1276"/>
        </w:tabs>
        <w:ind w:left="0"/>
        <w:jc w:val="center"/>
        <w:rPr>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sectPr w:rsidR="00C42AEA" w:rsidRPr="00565901" w:rsidSect="00EC5E16">
      <w:pgSz w:w="11906" w:h="16838"/>
      <w:pgMar w:top="1134" w:right="566"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5"/>
  </w:num>
  <w:num w:numId="3">
    <w:abstractNumId w:val="29"/>
  </w:num>
  <w:num w:numId="4">
    <w:abstractNumId w:val="34"/>
  </w:num>
  <w:num w:numId="5">
    <w:abstractNumId w:val="32"/>
  </w:num>
  <w:num w:numId="6">
    <w:abstractNumId w:val="15"/>
  </w:num>
  <w:num w:numId="7">
    <w:abstractNumId w:val="25"/>
  </w:num>
  <w:num w:numId="8">
    <w:abstractNumId w:val="24"/>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8"/>
  </w:num>
  <w:num w:numId="23">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4"/>
  </w:num>
  <w:num w:numId="26">
    <w:abstractNumId w:val="33"/>
  </w:num>
  <w:num w:numId="27">
    <w:abstractNumId w:val="17"/>
  </w:num>
  <w:num w:numId="28">
    <w:abstractNumId w:val="30"/>
  </w:num>
  <w:num w:numId="29">
    <w:abstractNumId w:val="26"/>
  </w:num>
  <w:num w:numId="30">
    <w:abstractNumId w:val="18"/>
  </w:num>
  <w:num w:numId="31">
    <w:abstractNumId w:val="10"/>
  </w:num>
  <w:num w:numId="32">
    <w:abstractNumId w:val="12"/>
  </w:num>
  <w:num w:numId="33">
    <w:abstractNumId w:val="19"/>
  </w:num>
  <w:num w:numId="34">
    <w:abstractNumId w:val="13"/>
  </w:num>
  <w:num w:numId="35">
    <w:abstractNumId w:val="21"/>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505"/>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6408"/>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0AE8"/>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D6539"/>
    <w:rsid w:val="004D6CF3"/>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01CA"/>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6F5F"/>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2CAB"/>
    <w:rsid w:val="00E44EF8"/>
    <w:rsid w:val="00E51A5A"/>
    <w:rsid w:val="00E57E2A"/>
    <w:rsid w:val="00E65945"/>
    <w:rsid w:val="00E702C3"/>
    <w:rsid w:val="00E75023"/>
    <w:rsid w:val="00E76314"/>
    <w:rsid w:val="00E8415F"/>
    <w:rsid w:val="00E84352"/>
    <w:rsid w:val="00E86E22"/>
    <w:rsid w:val="00E93247"/>
    <w:rsid w:val="00EA7246"/>
    <w:rsid w:val="00EC03E9"/>
    <w:rsid w:val="00EC25F7"/>
    <w:rsid w:val="00EC2DD7"/>
    <w:rsid w:val="00EC5E16"/>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aliases w:val="мой"/>
    <w:basedOn w:val="a"/>
    <w:link w:val="ab"/>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uiPriority w:val="99"/>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msonormalbullet2gif">
    <w:name w:val="msonormalbullet2.gif"/>
    <w:basedOn w:val="a"/>
    <w:rsid w:val="00551356"/>
    <w:pPr>
      <w:spacing w:before="100" w:beforeAutospacing="1" w:after="100" w:afterAutospacing="1"/>
    </w:pPr>
  </w:style>
  <w:style w:type="character" w:customStyle="1" w:styleId="ab">
    <w:name w:val="Абзац списка Знак"/>
    <w:aliases w:val="мой Знак"/>
    <w:basedOn w:val="a0"/>
    <w:link w:val="aa"/>
    <w:uiPriority w:val="34"/>
    <w:locked/>
    <w:rsid w:val="00EA724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5</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102</cp:revision>
  <cp:lastPrinted>2018-12-28T06:25:00Z</cp:lastPrinted>
  <dcterms:created xsi:type="dcterms:W3CDTF">2016-05-24T03:09:00Z</dcterms:created>
  <dcterms:modified xsi:type="dcterms:W3CDTF">2023-11-20T23:31:00Z</dcterms:modified>
</cp:coreProperties>
</file>