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7C2D18" w:rsidP="00C42AEA">
      <w:pPr>
        <w:rPr>
          <w:sz w:val="28"/>
          <w:szCs w:val="28"/>
        </w:rPr>
      </w:pPr>
      <w:r>
        <w:rPr>
          <w:sz w:val="28"/>
          <w:szCs w:val="28"/>
        </w:rPr>
        <w:t xml:space="preserve">20 ноября </w:t>
      </w:r>
      <w:r w:rsidR="00535CDA">
        <w:rPr>
          <w:sz w:val="28"/>
          <w:szCs w:val="28"/>
        </w:rPr>
        <w:t>2023 года</w:t>
      </w:r>
      <w:r w:rsidR="00C42AEA" w:rsidRPr="00565901">
        <w:rPr>
          <w:sz w:val="28"/>
          <w:szCs w:val="28"/>
        </w:rPr>
        <w:tab/>
        <w:t xml:space="preserve">      </w:t>
      </w:r>
      <w:r w:rsidR="00B46110">
        <w:rPr>
          <w:sz w:val="28"/>
          <w:szCs w:val="28"/>
        </w:rPr>
        <w:t xml:space="preserve">   </w:t>
      </w:r>
      <w:r w:rsidR="00B46110">
        <w:rPr>
          <w:sz w:val="28"/>
          <w:szCs w:val="28"/>
        </w:rPr>
        <w:tab/>
      </w:r>
      <w:r w:rsidR="00B46110">
        <w:rPr>
          <w:sz w:val="28"/>
          <w:szCs w:val="28"/>
        </w:rPr>
        <w:tab/>
      </w:r>
      <w:r w:rsidR="00B46110">
        <w:rPr>
          <w:sz w:val="28"/>
          <w:szCs w:val="28"/>
        </w:rPr>
        <w:tab/>
      </w:r>
      <w:r w:rsidR="00B46110">
        <w:rPr>
          <w:sz w:val="28"/>
          <w:szCs w:val="28"/>
        </w:rPr>
        <w:tab/>
        <w:t xml:space="preserve">    </w:t>
      </w:r>
      <w:r w:rsidR="00B46110">
        <w:rPr>
          <w:sz w:val="28"/>
          <w:szCs w:val="28"/>
        </w:rPr>
        <w:tab/>
        <w:t xml:space="preserve">                  </w:t>
      </w:r>
      <w:r>
        <w:rPr>
          <w:sz w:val="28"/>
          <w:szCs w:val="28"/>
        </w:rPr>
        <w:t xml:space="preserve"> </w:t>
      </w:r>
      <w:r w:rsidR="00B46110">
        <w:rPr>
          <w:sz w:val="28"/>
          <w:szCs w:val="28"/>
        </w:rPr>
        <w:t xml:space="preserve"> </w:t>
      </w:r>
      <w:r w:rsidR="003B5D03">
        <w:rPr>
          <w:sz w:val="28"/>
          <w:szCs w:val="28"/>
        </w:rPr>
        <w:t xml:space="preserve">              </w:t>
      </w:r>
      <w:r w:rsidR="00C42AEA" w:rsidRPr="00565901">
        <w:rPr>
          <w:sz w:val="28"/>
          <w:szCs w:val="28"/>
        </w:rPr>
        <w:t xml:space="preserve">    </w:t>
      </w:r>
      <w:r w:rsidR="009811A6">
        <w:rPr>
          <w:sz w:val="28"/>
          <w:szCs w:val="28"/>
        </w:rPr>
        <w:t xml:space="preserve"> </w:t>
      </w:r>
      <w:r w:rsidR="00535CDA">
        <w:rPr>
          <w:sz w:val="28"/>
          <w:szCs w:val="28"/>
        </w:rPr>
        <w:t xml:space="preserve">   </w:t>
      </w:r>
      <w:r w:rsidR="00C42AEA" w:rsidRPr="00565901">
        <w:rPr>
          <w:sz w:val="28"/>
          <w:szCs w:val="28"/>
        </w:rPr>
        <w:t xml:space="preserve">   № </w:t>
      </w:r>
      <w:r>
        <w:rPr>
          <w:sz w:val="28"/>
          <w:szCs w:val="28"/>
        </w:rPr>
        <w:t>531</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7C2D18" w:rsidRDefault="007C2D18" w:rsidP="007C2D18">
      <w:pPr>
        <w:jc w:val="center"/>
        <w:rPr>
          <w:b/>
          <w:bCs/>
          <w:sz w:val="28"/>
          <w:szCs w:val="28"/>
        </w:rPr>
      </w:pPr>
      <w:r w:rsidRPr="000E46EE">
        <w:rPr>
          <w:b/>
          <w:bCs/>
          <w:sz w:val="28"/>
          <w:szCs w:val="28"/>
        </w:rPr>
        <w:t xml:space="preserve">О некоторых мерах правового регулирования вопросов, </w:t>
      </w:r>
    </w:p>
    <w:p w:rsidR="003B5D03" w:rsidRDefault="007C2D18" w:rsidP="007C2D18">
      <w:pPr>
        <w:jc w:val="center"/>
        <w:rPr>
          <w:b/>
          <w:bCs/>
          <w:sz w:val="28"/>
          <w:szCs w:val="28"/>
        </w:rPr>
      </w:pPr>
      <w:proofErr w:type="gramStart"/>
      <w:r w:rsidRPr="000E46EE">
        <w:rPr>
          <w:b/>
          <w:bCs/>
          <w:sz w:val="28"/>
          <w:szCs w:val="28"/>
        </w:rPr>
        <w:t>связанных</w:t>
      </w:r>
      <w:proofErr w:type="gramEnd"/>
      <w:r w:rsidRPr="000E46EE">
        <w:rPr>
          <w:b/>
          <w:bCs/>
          <w:sz w:val="28"/>
          <w:szCs w:val="28"/>
        </w:rPr>
        <w:t xml:space="preserve"> с оказанием </w:t>
      </w:r>
      <w:r>
        <w:rPr>
          <w:b/>
          <w:bCs/>
          <w:sz w:val="28"/>
          <w:szCs w:val="28"/>
        </w:rPr>
        <w:t>муниципальной</w:t>
      </w:r>
      <w:r w:rsidRPr="000E46EE">
        <w:rPr>
          <w:b/>
          <w:bCs/>
          <w:sz w:val="28"/>
          <w:szCs w:val="28"/>
        </w:rPr>
        <w:t xml:space="preserve"> услуги «Реализация </w:t>
      </w:r>
    </w:p>
    <w:p w:rsidR="007C2D18" w:rsidRDefault="007C2D18" w:rsidP="007C2D18">
      <w:pPr>
        <w:jc w:val="center"/>
        <w:rPr>
          <w:b/>
          <w:bCs/>
          <w:sz w:val="28"/>
          <w:szCs w:val="28"/>
        </w:rPr>
      </w:pPr>
      <w:r w:rsidRPr="000E46EE">
        <w:rPr>
          <w:b/>
          <w:bCs/>
          <w:sz w:val="28"/>
          <w:szCs w:val="28"/>
        </w:rPr>
        <w:t xml:space="preserve">дополнительных </w:t>
      </w:r>
      <w:proofErr w:type="spellStart"/>
      <w:r w:rsidRPr="000E46EE">
        <w:rPr>
          <w:b/>
          <w:bCs/>
          <w:sz w:val="28"/>
          <w:szCs w:val="28"/>
        </w:rPr>
        <w:t>общеразвивающих</w:t>
      </w:r>
      <w:proofErr w:type="spellEnd"/>
      <w:r w:rsidRPr="000E46EE">
        <w:rPr>
          <w:b/>
          <w:bCs/>
          <w:sz w:val="28"/>
          <w:szCs w:val="28"/>
        </w:rPr>
        <w:t xml:space="preserve"> программ» в соответствии </w:t>
      </w:r>
    </w:p>
    <w:p w:rsidR="007C2D18" w:rsidRPr="000E46EE" w:rsidRDefault="007C2D18" w:rsidP="007C2D18">
      <w:pPr>
        <w:jc w:val="center"/>
        <w:rPr>
          <w:b/>
          <w:bCs/>
          <w:sz w:val="28"/>
          <w:szCs w:val="28"/>
        </w:rPr>
      </w:pPr>
      <w:r w:rsidRPr="000E46EE">
        <w:rPr>
          <w:b/>
          <w:bCs/>
          <w:sz w:val="28"/>
          <w:szCs w:val="28"/>
        </w:rPr>
        <w:t>с социальными сертификатами</w:t>
      </w:r>
    </w:p>
    <w:p w:rsidR="007C2D18" w:rsidRPr="000E46EE" w:rsidRDefault="007C2D18" w:rsidP="007C2D18">
      <w:pPr>
        <w:jc w:val="both"/>
        <w:rPr>
          <w:b/>
          <w:bCs/>
          <w:sz w:val="28"/>
          <w:szCs w:val="28"/>
        </w:rPr>
      </w:pPr>
    </w:p>
    <w:p w:rsidR="007C2D18" w:rsidRPr="00E508B8" w:rsidRDefault="007C2D18" w:rsidP="00E508B8">
      <w:pPr>
        <w:autoSpaceDE w:val="0"/>
        <w:autoSpaceDN w:val="0"/>
        <w:adjustRightInd w:val="0"/>
        <w:ind w:firstLine="709"/>
        <w:jc w:val="both"/>
        <w:rPr>
          <w:b/>
          <w:bCs/>
          <w:sz w:val="28"/>
          <w:szCs w:val="28"/>
        </w:rPr>
      </w:pPr>
      <w:proofErr w:type="gramStart"/>
      <w:r w:rsidRPr="00E508B8">
        <w:rPr>
          <w:sz w:val="28"/>
          <w:szCs w:val="28"/>
        </w:rPr>
        <w:t xml:space="preserve">В соответствии с </w:t>
      </w:r>
      <w:r w:rsidRPr="00E508B8">
        <w:rPr>
          <w:rStyle w:val="affd"/>
          <w:sz w:val="28"/>
          <w:szCs w:val="28"/>
        </w:rPr>
        <w:t>Федеральным законом</w:t>
      </w:r>
      <w:r w:rsidRPr="00E508B8">
        <w:rPr>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Федеральным законом от 29.12.2012 № 273-ФЗ «Об образовании в Российской Федерации», постановлением администрации муниципального района «Чернышевский район» от 28 августа 2023 года № 399 «Об организации оказания муниципальных услуг в социальной сфере на территории муниципального района» </w:t>
      </w:r>
      <w:r w:rsidRPr="00E508B8">
        <w:rPr>
          <w:sz w:val="28"/>
          <w:szCs w:val="28"/>
          <w:lang w:eastAsia="ar-SA"/>
        </w:rPr>
        <w:t>администрация муниципального</w:t>
      </w:r>
      <w:proofErr w:type="gramEnd"/>
      <w:r w:rsidRPr="00E508B8">
        <w:rPr>
          <w:sz w:val="28"/>
          <w:szCs w:val="28"/>
          <w:lang w:eastAsia="ar-SA"/>
        </w:rPr>
        <w:t xml:space="preserve"> района «Чернышевский район» </w:t>
      </w:r>
      <w:r w:rsidRPr="00E508B8">
        <w:rPr>
          <w:b/>
          <w:bCs/>
          <w:sz w:val="28"/>
          <w:szCs w:val="28"/>
        </w:rPr>
        <w:t>постановляет:</w:t>
      </w:r>
    </w:p>
    <w:p w:rsidR="007C2D18" w:rsidRPr="00E508B8" w:rsidRDefault="007C2D18" w:rsidP="00816989">
      <w:pPr>
        <w:pStyle w:val="aa"/>
        <w:numPr>
          <w:ilvl w:val="0"/>
          <w:numId w:val="11"/>
        </w:numPr>
        <w:tabs>
          <w:tab w:val="left" w:pos="1134"/>
          <w:tab w:val="left" w:pos="1276"/>
        </w:tabs>
        <w:suppressAutoHyphens w:val="0"/>
        <w:ind w:left="0" w:firstLine="709"/>
        <w:contextualSpacing/>
        <w:jc w:val="both"/>
        <w:rPr>
          <w:sz w:val="28"/>
          <w:szCs w:val="28"/>
        </w:rPr>
      </w:pPr>
      <w:r w:rsidRPr="00E508B8">
        <w:rPr>
          <w:sz w:val="28"/>
          <w:szCs w:val="28"/>
        </w:rPr>
        <w:t>Утвердить:</w:t>
      </w:r>
    </w:p>
    <w:p w:rsidR="007C2D18" w:rsidRPr="00E508B8" w:rsidRDefault="007C2D18" w:rsidP="00816989">
      <w:pPr>
        <w:pStyle w:val="aa"/>
        <w:numPr>
          <w:ilvl w:val="0"/>
          <w:numId w:val="12"/>
        </w:numPr>
        <w:tabs>
          <w:tab w:val="left" w:pos="1134"/>
          <w:tab w:val="left" w:pos="1276"/>
        </w:tabs>
        <w:suppressAutoHyphens w:val="0"/>
        <w:ind w:left="0" w:firstLine="709"/>
        <w:contextualSpacing/>
        <w:jc w:val="both"/>
        <w:rPr>
          <w:sz w:val="28"/>
          <w:szCs w:val="28"/>
        </w:rPr>
      </w:pPr>
      <w:r w:rsidRPr="00E508B8">
        <w:rPr>
          <w:sz w:val="28"/>
          <w:szCs w:val="28"/>
        </w:rPr>
        <w:t xml:space="preserve">Правила формирования в электронном виде социальных сертификатов на получение муниципальной услуги «Реализация дополнительных </w:t>
      </w:r>
      <w:proofErr w:type="spellStart"/>
      <w:r w:rsidRPr="00E508B8">
        <w:rPr>
          <w:sz w:val="28"/>
          <w:szCs w:val="28"/>
        </w:rPr>
        <w:t>общеразвивающих</w:t>
      </w:r>
      <w:proofErr w:type="spellEnd"/>
      <w:r w:rsidRPr="00E508B8">
        <w:rPr>
          <w:sz w:val="28"/>
          <w:szCs w:val="28"/>
        </w:rPr>
        <w:t xml:space="preserve"> программ» и реестра их получателей (приложение № 1);</w:t>
      </w:r>
    </w:p>
    <w:p w:rsidR="007C2D18" w:rsidRPr="00E508B8" w:rsidRDefault="007C2D18" w:rsidP="00816989">
      <w:pPr>
        <w:pStyle w:val="aa"/>
        <w:numPr>
          <w:ilvl w:val="0"/>
          <w:numId w:val="12"/>
        </w:numPr>
        <w:tabs>
          <w:tab w:val="left" w:pos="1134"/>
          <w:tab w:val="left" w:pos="1276"/>
        </w:tabs>
        <w:suppressAutoHyphens w:val="0"/>
        <w:ind w:left="0" w:firstLine="709"/>
        <w:contextualSpacing/>
        <w:jc w:val="both"/>
        <w:rPr>
          <w:sz w:val="28"/>
          <w:szCs w:val="28"/>
        </w:rPr>
      </w:pPr>
      <w:r w:rsidRPr="00E508B8">
        <w:rPr>
          <w:sz w:val="28"/>
          <w:szCs w:val="28"/>
        </w:rPr>
        <w:t xml:space="preserve">Порядок формирования реестра исполнителей муниципальной услуги «Реализация дополнительных </w:t>
      </w:r>
      <w:proofErr w:type="spellStart"/>
      <w:r w:rsidRPr="00E508B8">
        <w:rPr>
          <w:sz w:val="28"/>
          <w:szCs w:val="28"/>
        </w:rPr>
        <w:t>общеразвивающих</w:t>
      </w:r>
      <w:proofErr w:type="spellEnd"/>
      <w:r w:rsidRPr="00E508B8">
        <w:rPr>
          <w:sz w:val="28"/>
          <w:szCs w:val="28"/>
        </w:rPr>
        <w:t xml:space="preserve"> программ» в соответствии с социальным сертификатом (приложение № 2);</w:t>
      </w:r>
    </w:p>
    <w:p w:rsidR="007C2D18" w:rsidRPr="00E508B8" w:rsidRDefault="007C2D18" w:rsidP="00E508B8">
      <w:pPr>
        <w:tabs>
          <w:tab w:val="left" w:pos="1276"/>
        </w:tabs>
        <w:ind w:firstLine="709"/>
        <w:jc w:val="both"/>
        <w:rPr>
          <w:sz w:val="28"/>
          <w:szCs w:val="28"/>
          <w:highlight w:val="yellow"/>
        </w:rPr>
      </w:pPr>
      <w:r w:rsidRPr="00E508B8">
        <w:rPr>
          <w:sz w:val="28"/>
          <w:szCs w:val="28"/>
        </w:rPr>
        <w:t xml:space="preserve">2. Установить категорию получателей социального сертификата на получение муниципальной услуги «Реализация дополнительных </w:t>
      </w:r>
      <w:proofErr w:type="spellStart"/>
      <w:r w:rsidRPr="00E508B8">
        <w:rPr>
          <w:sz w:val="28"/>
          <w:szCs w:val="28"/>
        </w:rPr>
        <w:t>общеразвивающих</w:t>
      </w:r>
      <w:proofErr w:type="spellEnd"/>
      <w:r w:rsidRPr="00E508B8">
        <w:rPr>
          <w:sz w:val="28"/>
          <w:szCs w:val="28"/>
        </w:rPr>
        <w:t xml:space="preserve"> программ» – дети в возрасте от 5 до 18 лет, проживающие на территории муниципального района «Чернышевский район»</w:t>
      </w:r>
    </w:p>
    <w:p w:rsidR="007C2D18" w:rsidRPr="00E508B8" w:rsidRDefault="007C2D18" w:rsidP="00E508B8">
      <w:pPr>
        <w:tabs>
          <w:tab w:val="left" w:pos="1276"/>
        </w:tabs>
        <w:ind w:firstLine="709"/>
        <w:jc w:val="both"/>
        <w:rPr>
          <w:sz w:val="28"/>
          <w:szCs w:val="28"/>
        </w:rPr>
      </w:pPr>
      <w:r w:rsidRPr="00E508B8">
        <w:rPr>
          <w:sz w:val="28"/>
          <w:szCs w:val="28"/>
        </w:rPr>
        <w:t>3. Администрации муниципального района «Чернышевский район» (далее – Уполномоченный орган) в срок до 01 июля 2023г:</w:t>
      </w:r>
    </w:p>
    <w:p w:rsidR="007C2D18" w:rsidRPr="00E508B8" w:rsidRDefault="007C2D18" w:rsidP="00E508B8">
      <w:pPr>
        <w:tabs>
          <w:tab w:val="left" w:pos="1276"/>
        </w:tabs>
        <w:ind w:firstLine="709"/>
        <w:jc w:val="both"/>
        <w:rPr>
          <w:sz w:val="28"/>
          <w:szCs w:val="28"/>
        </w:rPr>
      </w:pPr>
      <w:r w:rsidRPr="00E508B8">
        <w:rPr>
          <w:sz w:val="28"/>
          <w:szCs w:val="28"/>
        </w:rPr>
        <w:t>1) утвердить требования к условиям и порядку оказания муниципальной услуги в соответствии с социальным сертификатом в соответствии с пунктом 4 статьи 5 Федерального закона;</w:t>
      </w:r>
    </w:p>
    <w:p w:rsidR="007C2D18" w:rsidRPr="00E508B8" w:rsidRDefault="007C2D18" w:rsidP="00E508B8">
      <w:pPr>
        <w:tabs>
          <w:tab w:val="left" w:pos="1276"/>
        </w:tabs>
        <w:ind w:firstLine="709"/>
        <w:jc w:val="both"/>
        <w:rPr>
          <w:sz w:val="28"/>
          <w:szCs w:val="28"/>
        </w:rPr>
      </w:pPr>
      <w:r w:rsidRPr="00E508B8">
        <w:rPr>
          <w:sz w:val="28"/>
          <w:szCs w:val="28"/>
        </w:rPr>
        <w:t>2) осуществить перевод механизмов функционирования ПФ ДОД на механизмы, предусмотренные Федеральным законом;</w:t>
      </w:r>
    </w:p>
    <w:p w:rsidR="007C2D18" w:rsidRPr="00E508B8" w:rsidRDefault="007C2D18" w:rsidP="00E508B8">
      <w:pPr>
        <w:tabs>
          <w:tab w:val="left" w:pos="1276"/>
        </w:tabs>
        <w:ind w:firstLine="709"/>
        <w:jc w:val="both"/>
        <w:rPr>
          <w:sz w:val="28"/>
          <w:szCs w:val="28"/>
        </w:rPr>
      </w:pPr>
      <w:r w:rsidRPr="00E508B8">
        <w:rPr>
          <w:sz w:val="28"/>
          <w:szCs w:val="28"/>
        </w:rPr>
        <w:t>3) утвердить программу персонифицированного финансирования</w:t>
      </w:r>
    </w:p>
    <w:p w:rsidR="007C2D18" w:rsidRPr="00E508B8" w:rsidRDefault="007C2D18" w:rsidP="00E508B8">
      <w:pPr>
        <w:tabs>
          <w:tab w:val="left" w:pos="567"/>
          <w:tab w:val="left" w:pos="1134"/>
        </w:tabs>
        <w:autoSpaceDE w:val="0"/>
        <w:autoSpaceDN w:val="0"/>
        <w:adjustRightInd w:val="0"/>
        <w:ind w:firstLine="709"/>
        <w:jc w:val="both"/>
        <w:rPr>
          <w:bCs/>
          <w:sz w:val="28"/>
          <w:szCs w:val="28"/>
        </w:rPr>
      </w:pPr>
      <w:r w:rsidRPr="00E508B8">
        <w:rPr>
          <w:sz w:val="28"/>
          <w:szCs w:val="28"/>
        </w:rPr>
        <w:t>4. Настоящее постановление вступает в силу на следующий день, после дня его опубликования (обнародования).</w:t>
      </w:r>
    </w:p>
    <w:p w:rsidR="007C2D18" w:rsidRPr="00E508B8" w:rsidRDefault="007C2D18" w:rsidP="00E508B8">
      <w:pPr>
        <w:pStyle w:val="aa"/>
        <w:tabs>
          <w:tab w:val="left" w:pos="567"/>
          <w:tab w:val="left" w:pos="1134"/>
        </w:tabs>
        <w:autoSpaceDE w:val="0"/>
        <w:autoSpaceDN w:val="0"/>
        <w:adjustRightInd w:val="0"/>
        <w:ind w:left="0" w:firstLine="709"/>
        <w:jc w:val="both"/>
        <w:rPr>
          <w:sz w:val="28"/>
          <w:szCs w:val="28"/>
        </w:rPr>
      </w:pPr>
      <w:r w:rsidRPr="00E508B8">
        <w:rPr>
          <w:sz w:val="28"/>
          <w:szCs w:val="28"/>
        </w:rPr>
        <w:t xml:space="preserve">5. Настоящее постановление разместить на официальном сайте </w:t>
      </w:r>
      <w:hyperlink r:id="rId5" w:history="1">
        <w:r w:rsidRPr="00E508B8">
          <w:rPr>
            <w:rStyle w:val="a7"/>
            <w:sz w:val="28"/>
            <w:szCs w:val="28"/>
          </w:rPr>
          <w:t>https://chernishev.75.ru</w:t>
        </w:r>
      </w:hyperlink>
      <w:r w:rsidR="00E508B8">
        <w:rPr>
          <w:sz w:val="28"/>
          <w:szCs w:val="28"/>
        </w:rPr>
        <w:t xml:space="preserve">, </w:t>
      </w:r>
      <w:r w:rsidRPr="00E508B8">
        <w:rPr>
          <w:sz w:val="28"/>
          <w:szCs w:val="28"/>
        </w:rPr>
        <w:t>в разделе Документы.</w:t>
      </w:r>
    </w:p>
    <w:p w:rsidR="007C2D18" w:rsidRDefault="007C2D18" w:rsidP="007C2D18">
      <w:pPr>
        <w:pStyle w:val="aa"/>
        <w:tabs>
          <w:tab w:val="left" w:pos="567"/>
          <w:tab w:val="left" w:pos="1134"/>
        </w:tabs>
        <w:autoSpaceDE w:val="0"/>
        <w:autoSpaceDN w:val="0"/>
        <w:adjustRightInd w:val="0"/>
        <w:ind w:left="0"/>
        <w:jc w:val="both"/>
        <w:rPr>
          <w:sz w:val="28"/>
          <w:szCs w:val="28"/>
        </w:rPr>
      </w:pPr>
    </w:p>
    <w:p w:rsidR="003B5D03" w:rsidRDefault="003B5D03" w:rsidP="007C2D18">
      <w:pPr>
        <w:pStyle w:val="aa"/>
        <w:tabs>
          <w:tab w:val="left" w:pos="567"/>
          <w:tab w:val="left" w:pos="1134"/>
        </w:tabs>
        <w:autoSpaceDE w:val="0"/>
        <w:autoSpaceDN w:val="0"/>
        <w:adjustRightInd w:val="0"/>
        <w:ind w:left="0"/>
        <w:jc w:val="both"/>
        <w:rPr>
          <w:sz w:val="28"/>
          <w:szCs w:val="28"/>
        </w:rPr>
      </w:pPr>
    </w:p>
    <w:p w:rsidR="003B5D03" w:rsidRDefault="003B5D03" w:rsidP="007C2D18">
      <w:pPr>
        <w:pStyle w:val="aa"/>
        <w:tabs>
          <w:tab w:val="left" w:pos="567"/>
          <w:tab w:val="left" w:pos="1134"/>
        </w:tabs>
        <w:autoSpaceDE w:val="0"/>
        <w:autoSpaceDN w:val="0"/>
        <w:adjustRightInd w:val="0"/>
        <w:ind w:left="0"/>
        <w:jc w:val="both"/>
        <w:rPr>
          <w:sz w:val="28"/>
          <w:szCs w:val="28"/>
        </w:rPr>
      </w:pPr>
    </w:p>
    <w:p w:rsidR="007C2D18" w:rsidRPr="00C0145F" w:rsidRDefault="00E70C6E" w:rsidP="007C2D18">
      <w:pPr>
        <w:pStyle w:val="ac"/>
        <w:jc w:val="both"/>
        <w:rPr>
          <w:sz w:val="28"/>
          <w:szCs w:val="28"/>
        </w:rPr>
      </w:pPr>
      <w:r>
        <w:rPr>
          <w:sz w:val="28"/>
          <w:szCs w:val="28"/>
        </w:rPr>
        <w:t>И.о.</w:t>
      </w:r>
      <w:r w:rsidR="007C2D18">
        <w:rPr>
          <w:sz w:val="28"/>
          <w:szCs w:val="28"/>
        </w:rPr>
        <w:t xml:space="preserve"> главы</w:t>
      </w:r>
      <w:r w:rsidR="007C2D18" w:rsidRPr="00C0145F">
        <w:rPr>
          <w:sz w:val="28"/>
          <w:szCs w:val="28"/>
        </w:rPr>
        <w:t xml:space="preserve"> м</w:t>
      </w:r>
      <w:r w:rsidR="007C2D18">
        <w:rPr>
          <w:sz w:val="28"/>
          <w:szCs w:val="28"/>
        </w:rPr>
        <w:t>униципального района</w:t>
      </w:r>
    </w:p>
    <w:p w:rsidR="007C2D18" w:rsidRPr="003B5D03" w:rsidRDefault="007C2D18" w:rsidP="003B5D03">
      <w:pPr>
        <w:rPr>
          <w:sz w:val="28"/>
          <w:szCs w:val="28"/>
        </w:rPr>
      </w:pPr>
      <w:r w:rsidRPr="00C0145F">
        <w:rPr>
          <w:sz w:val="28"/>
          <w:szCs w:val="28"/>
        </w:rPr>
        <w:t xml:space="preserve">«Чернышевский район»                       </w:t>
      </w:r>
      <w:r>
        <w:rPr>
          <w:sz w:val="28"/>
          <w:szCs w:val="28"/>
        </w:rPr>
        <w:t xml:space="preserve">          </w:t>
      </w:r>
      <w:r w:rsidRPr="00C0145F">
        <w:rPr>
          <w:sz w:val="28"/>
          <w:szCs w:val="28"/>
        </w:rPr>
        <w:t xml:space="preserve">           </w:t>
      </w:r>
      <w:r w:rsidR="003B5D03">
        <w:rPr>
          <w:sz w:val="28"/>
          <w:szCs w:val="28"/>
        </w:rPr>
        <w:t xml:space="preserve">              </w:t>
      </w:r>
      <w:r w:rsidRPr="00C0145F">
        <w:rPr>
          <w:sz w:val="28"/>
          <w:szCs w:val="28"/>
        </w:rPr>
        <w:t xml:space="preserve">     </w:t>
      </w:r>
      <w:r w:rsidR="00E70C6E">
        <w:rPr>
          <w:sz w:val="28"/>
          <w:szCs w:val="28"/>
        </w:rPr>
        <w:t xml:space="preserve">             </w:t>
      </w:r>
      <w:r>
        <w:rPr>
          <w:sz w:val="28"/>
          <w:szCs w:val="28"/>
        </w:rPr>
        <w:t xml:space="preserve">   </w:t>
      </w:r>
      <w:r w:rsidR="00E70C6E">
        <w:rPr>
          <w:sz w:val="28"/>
          <w:szCs w:val="28"/>
        </w:rPr>
        <w:t xml:space="preserve">Л.И. Вологдина </w:t>
      </w:r>
    </w:p>
    <w:p w:rsidR="007C2D18" w:rsidRPr="00C0145F" w:rsidRDefault="007C2D18" w:rsidP="007C2D18">
      <w:pPr>
        <w:suppressAutoHyphens/>
        <w:ind w:firstLine="540"/>
        <w:jc w:val="right"/>
        <w:rPr>
          <w:sz w:val="28"/>
          <w:szCs w:val="28"/>
          <w:lang w:eastAsia="ar-SA"/>
        </w:rPr>
      </w:pPr>
      <w:r w:rsidRPr="00C0145F">
        <w:rPr>
          <w:sz w:val="28"/>
          <w:szCs w:val="28"/>
          <w:lang w:eastAsia="ar-SA"/>
        </w:rPr>
        <w:lastRenderedPageBreak/>
        <w:t>Приложение №1</w:t>
      </w:r>
    </w:p>
    <w:p w:rsidR="007C2D18" w:rsidRPr="00C0145F" w:rsidRDefault="007C2D18" w:rsidP="007C2D18">
      <w:pPr>
        <w:suppressAutoHyphens/>
        <w:ind w:firstLine="540"/>
        <w:jc w:val="right"/>
        <w:rPr>
          <w:sz w:val="28"/>
          <w:szCs w:val="28"/>
          <w:lang w:eastAsia="ar-SA"/>
        </w:rPr>
      </w:pPr>
      <w:r w:rsidRPr="00C0145F">
        <w:rPr>
          <w:sz w:val="28"/>
          <w:szCs w:val="28"/>
          <w:lang w:eastAsia="ar-SA"/>
        </w:rPr>
        <w:t xml:space="preserve">                                                                    к постановлению администрации</w:t>
      </w:r>
    </w:p>
    <w:p w:rsidR="007C2D18" w:rsidRPr="00C0145F" w:rsidRDefault="007C2D18" w:rsidP="007C2D18">
      <w:pPr>
        <w:suppressAutoHyphens/>
        <w:ind w:firstLine="540"/>
        <w:jc w:val="right"/>
        <w:rPr>
          <w:sz w:val="28"/>
          <w:szCs w:val="28"/>
          <w:lang w:eastAsia="ar-SA"/>
        </w:rPr>
      </w:pPr>
      <w:r w:rsidRPr="00C0145F">
        <w:rPr>
          <w:sz w:val="28"/>
          <w:szCs w:val="28"/>
          <w:lang w:eastAsia="ar-SA"/>
        </w:rPr>
        <w:t xml:space="preserve"> муниципального района «Чернышевский район»</w:t>
      </w:r>
    </w:p>
    <w:p w:rsidR="007C2D18" w:rsidRPr="00C0145F" w:rsidRDefault="007C2D18" w:rsidP="007C2D18">
      <w:pPr>
        <w:jc w:val="right"/>
        <w:rPr>
          <w:sz w:val="28"/>
          <w:szCs w:val="28"/>
          <w:lang w:eastAsia="ar-SA"/>
        </w:rPr>
      </w:pPr>
      <w:r w:rsidRPr="00C0145F">
        <w:rPr>
          <w:sz w:val="28"/>
          <w:szCs w:val="28"/>
          <w:lang w:eastAsia="ar-SA"/>
        </w:rPr>
        <w:t xml:space="preserve">                                                                    от </w:t>
      </w:r>
      <w:r w:rsidR="00887713">
        <w:rPr>
          <w:sz w:val="28"/>
          <w:szCs w:val="28"/>
          <w:lang w:eastAsia="ar-SA"/>
        </w:rPr>
        <w:t>20</w:t>
      </w:r>
      <w:r w:rsidRPr="00C0145F">
        <w:rPr>
          <w:sz w:val="28"/>
          <w:szCs w:val="28"/>
          <w:lang w:eastAsia="ar-SA"/>
        </w:rPr>
        <w:t xml:space="preserve"> </w:t>
      </w:r>
      <w:r w:rsidR="00887713">
        <w:rPr>
          <w:sz w:val="28"/>
          <w:szCs w:val="28"/>
          <w:lang w:eastAsia="ar-SA"/>
        </w:rPr>
        <w:t xml:space="preserve">ноября </w:t>
      </w:r>
      <w:r w:rsidRPr="00C0145F">
        <w:rPr>
          <w:sz w:val="28"/>
          <w:szCs w:val="28"/>
          <w:lang w:eastAsia="ar-SA"/>
        </w:rPr>
        <w:t xml:space="preserve"> 2023 г. № </w:t>
      </w:r>
      <w:r w:rsidR="00887713">
        <w:rPr>
          <w:sz w:val="28"/>
          <w:szCs w:val="28"/>
          <w:lang w:eastAsia="ar-SA"/>
        </w:rPr>
        <w:t>531</w:t>
      </w:r>
    </w:p>
    <w:p w:rsidR="007C2D18" w:rsidRPr="000E46EE" w:rsidRDefault="007C2D18" w:rsidP="007C2D18">
      <w:pPr>
        <w:pStyle w:val="aa"/>
        <w:tabs>
          <w:tab w:val="left" w:pos="1276"/>
        </w:tabs>
        <w:ind w:left="5670"/>
        <w:jc w:val="center"/>
        <w:rPr>
          <w:sz w:val="28"/>
          <w:szCs w:val="28"/>
        </w:rPr>
      </w:pPr>
    </w:p>
    <w:p w:rsidR="007C2D18" w:rsidRPr="000E46EE" w:rsidRDefault="007C2D18" w:rsidP="007C2D18">
      <w:pPr>
        <w:jc w:val="center"/>
        <w:rPr>
          <w:b/>
          <w:bCs/>
          <w:caps/>
          <w:sz w:val="28"/>
          <w:szCs w:val="28"/>
        </w:rPr>
      </w:pPr>
    </w:p>
    <w:p w:rsidR="007C2D18" w:rsidRPr="003B5D03" w:rsidRDefault="007C2D18" w:rsidP="006E16BB">
      <w:pPr>
        <w:jc w:val="center"/>
        <w:rPr>
          <w:b/>
          <w:bCs/>
          <w:caps/>
          <w:color w:val="000000" w:themeColor="text1"/>
          <w:sz w:val="28"/>
          <w:szCs w:val="28"/>
        </w:rPr>
      </w:pPr>
      <w:r w:rsidRPr="003B5D03">
        <w:rPr>
          <w:b/>
          <w:bCs/>
          <w:caps/>
          <w:color w:val="000000" w:themeColor="text1"/>
          <w:sz w:val="28"/>
          <w:szCs w:val="28"/>
        </w:rPr>
        <w:t>Правила</w:t>
      </w:r>
      <w:bookmarkStart w:id="0" w:name="_Hlk109039373"/>
    </w:p>
    <w:p w:rsidR="007C2D18" w:rsidRPr="003B5D03" w:rsidRDefault="007C2D18" w:rsidP="006E16BB">
      <w:pPr>
        <w:jc w:val="center"/>
        <w:rPr>
          <w:b/>
          <w:bCs/>
          <w:color w:val="000000" w:themeColor="text1"/>
          <w:sz w:val="28"/>
          <w:szCs w:val="28"/>
        </w:rPr>
      </w:pPr>
      <w:r w:rsidRPr="003B5D03">
        <w:rPr>
          <w:b/>
          <w:bCs/>
          <w:color w:val="000000" w:themeColor="text1"/>
          <w:sz w:val="28"/>
          <w:szCs w:val="28"/>
        </w:rPr>
        <w:t xml:space="preserve">формирования в электронном виде социальных сертификатов на получение </w:t>
      </w:r>
      <w:bookmarkEnd w:id="0"/>
      <w:r w:rsidRPr="003B5D03">
        <w:rPr>
          <w:rStyle w:val="affd"/>
          <w:b w:val="0"/>
          <w:bCs w:val="0"/>
          <w:color w:val="000000" w:themeColor="text1"/>
          <w:sz w:val="28"/>
          <w:szCs w:val="28"/>
        </w:rPr>
        <w:t xml:space="preserve">муниципальной услуги «Реализация дополнительных </w:t>
      </w:r>
      <w:proofErr w:type="spellStart"/>
      <w:r w:rsidRPr="003B5D03">
        <w:rPr>
          <w:rStyle w:val="affd"/>
          <w:b w:val="0"/>
          <w:bCs w:val="0"/>
          <w:color w:val="000000" w:themeColor="text1"/>
          <w:sz w:val="28"/>
          <w:szCs w:val="28"/>
        </w:rPr>
        <w:t>общеразвивающих</w:t>
      </w:r>
      <w:proofErr w:type="spellEnd"/>
      <w:r w:rsidRPr="003B5D03">
        <w:rPr>
          <w:rStyle w:val="affd"/>
          <w:b w:val="0"/>
          <w:bCs w:val="0"/>
          <w:color w:val="000000" w:themeColor="text1"/>
          <w:sz w:val="28"/>
          <w:szCs w:val="28"/>
        </w:rPr>
        <w:t xml:space="preserve"> программ» и реестра их получателей</w:t>
      </w:r>
    </w:p>
    <w:p w:rsidR="007C2D18" w:rsidRPr="003B5D03" w:rsidRDefault="007C2D18" w:rsidP="006E16BB">
      <w:pPr>
        <w:ind w:firstLine="709"/>
        <w:jc w:val="center"/>
        <w:rPr>
          <w:color w:val="000000" w:themeColor="text1"/>
          <w:sz w:val="28"/>
          <w:szCs w:val="28"/>
        </w:rPr>
      </w:pPr>
    </w:p>
    <w:p w:rsidR="007C2D18" w:rsidRPr="00B7104F" w:rsidRDefault="007C2D18" w:rsidP="00816989">
      <w:pPr>
        <w:pStyle w:val="aa"/>
        <w:numPr>
          <w:ilvl w:val="0"/>
          <w:numId w:val="5"/>
        </w:numPr>
        <w:suppressAutoHyphens w:val="0"/>
        <w:ind w:left="0" w:firstLine="709"/>
        <w:contextualSpacing/>
        <w:jc w:val="both"/>
        <w:rPr>
          <w:b/>
          <w:bCs/>
          <w:sz w:val="28"/>
          <w:szCs w:val="28"/>
        </w:rPr>
      </w:pPr>
      <w:r w:rsidRPr="00B7104F">
        <w:rPr>
          <w:b/>
          <w:bCs/>
          <w:sz w:val="28"/>
          <w:szCs w:val="28"/>
        </w:rPr>
        <w:t>Общие положения</w:t>
      </w:r>
    </w:p>
    <w:p w:rsidR="007C2D18" w:rsidRPr="00B7104F" w:rsidRDefault="007C2D18" w:rsidP="00816989">
      <w:pPr>
        <w:pStyle w:val="aa"/>
        <w:numPr>
          <w:ilvl w:val="0"/>
          <w:numId w:val="2"/>
        </w:numPr>
        <w:tabs>
          <w:tab w:val="left" w:pos="993"/>
        </w:tabs>
        <w:suppressAutoHyphens w:val="0"/>
        <w:ind w:left="0" w:firstLine="709"/>
        <w:contextualSpacing/>
        <w:jc w:val="both"/>
        <w:rPr>
          <w:sz w:val="28"/>
          <w:szCs w:val="28"/>
        </w:rPr>
      </w:pPr>
      <w:proofErr w:type="gramStart"/>
      <w:r w:rsidRPr="00B7104F">
        <w:rPr>
          <w:sz w:val="28"/>
          <w:szCs w:val="28"/>
        </w:rPr>
        <w:t xml:space="preserve">Настоящие Правила определяют порядок формирования в электронном виде социального сертификата на получение </w:t>
      </w:r>
      <w:r>
        <w:rPr>
          <w:sz w:val="28"/>
          <w:szCs w:val="28"/>
        </w:rPr>
        <w:t xml:space="preserve">муниципальной </w:t>
      </w:r>
      <w:r w:rsidRPr="00B7104F">
        <w:rPr>
          <w:sz w:val="28"/>
          <w:szCs w:val="28"/>
        </w:rPr>
        <w:t xml:space="preserve">услуги </w:t>
      </w:r>
      <w:r w:rsidRPr="00B7104F">
        <w:rPr>
          <w:rStyle w:val="affd"/>
          <w:sz w:val="28"/>
          <w:szCs w:val="28"/>
        </w:rPr>
        <w:t xml:space="preserve">«Реализация дополнительных </w:t>
      </w:r>
      <w:proofErr w:type="spellStart"/>
      <w:r w:rsidRPr="00B7104F">
        <w:rPr>
          <w:rStyle w:val="affd"/>
          <w:sz w:val="28"/>
          <w:szCs w:val="28"/>
        </w:rPr>
        <w:t>общеразвивающих</w:t>
      </w:r>
      <w:proofErr w:type="spellEnd"/>
      <w:r>
        <w:rPr>
          <w:rStyle w:val="affd"/>
          <w:sz w:val="28"/>
          <w:szCs w:val="28"/>
        </w:rPr>
        <w:t xml:space="preserve"> </w:t>
      </w:r>
      <w:r w:rsidRPr="00B7104F">
        <w:rPr>
          <w:rStyle w:val="affd"/>
          <w:sz w:val="28"/>
          <w:szCs w:val="28"/>
        </w:rPr>
        <w:t>программ»</w:t>
      </w:r>
      <w:r w:rsidRPr="00B7104F">
        <w:rPr>
          <w:sz w:val="28"/>
          <w:szCs w:val="28"/>
        </w:rPr>
        <w:t xml:space="preserve"> (далее – социальный сертификат, </w:t>
      </w:r>
      <w:r>
        <w:rPr>
          <w:sz w:val="28"/>
          <w:szCs w:val="28"/>
        </w:rPr>
        <w:t>муниципальная</w:t>
      </w:r>
      <w:r w:rsidRPr="00B7104F">
        <w:rPr>
          <w:sz w:val="28"/>
          <w:szCs w:val="28"/>
        </w:rPr>
        <w:t xml:space="preserve">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roofErr w:type="gramEnd"/>
    </w:p>
    <w:p w:rsidR="007C2D18" w:rsidRPr="00B7104F" w:rsidRDefault="007C2D18" w:rsidP="00816989">
      <w:pPr>
        <w:pStyle w:val="aa"/>
        <w:numPr>
          <w:ilvl w:val="0"/>
          <w:numId w:val="2"/>
        </w:numPr>
        <w:tabs>
          <w:tab w:val="left" w:pos="993"/>
        </w:tabs>
        <w:suppressAutoHyphens w:val="0"/>
        <w:ind w:left="0" w:firstLine="709"/>
        <w:contextualSpacing/>
        <w:jc w:val="both"/>
        <w:rPr>
          <w:sz w:val="28"/>
          <w:szCs w:val="28"/>
        </w:rPr>
      </w:pPr>
      <w:r w:rsidRPr="00B7104F">
        <w:rPr>
          <w:sz w:val="28"/>
          <w:szCs w:val="28"/>
        </w:rPr>
        <w:t>Для целей настоящих Правил используются следующие понятия:</w:t>
      </w:r>
    </w:p>
    <w:p w:rsidR="007C2D18" w:rsidRPr="00B7104F" w:rsidRDefault="007C2D18" w:rsidP="00816989">
      <w:pPr>
        <w:numPr>
          <w:ilvl w:val="0"/>
          <w:numId w:val="1"/>
        </w:numPr>
        <w:tabs>
          <w:tab w:val="left" w:pos="993"/>
        </w:tabs>
        <w:ind w:left="0" w:firstLine="709"/>
        <w:jc w:val="both"/>
        <w:rPr>
          <w:sz w:val="28"/>
          <w:szCs w:val="28"/>
        </w:rPr>
      </w:pPr>
      <w:r w:rsidRPr="00B7104F">
        <w:rPr>
          <w:sz w:val="28"/>
          <w:szCs w:val="28"/>
        </w:rPr>
        <w:t xml:space="preserve">получатель социального сертификата – потребитель </w:t>
      </w:r>
      <w:r>
        <w:rPr>
          <w:sz w:val="28"/>
          <w:szCs w:val="28"/>
        </w:rPr>
        <w:t>муниципальной</w:t>
      </w:r>
      <w:r w:rsidRPr="00B7104F">
        <w:rPr>
          <w:sz w:val="28"/>
          <w:szCs w:val="28"/>
        </w:rPr>
        <w:t xml:space="preserve"> услуги в возрасте от 5 до 18 лет, проживающий на территории</w:t>
      </w:r>
      <w:r w:rsidRPr="000E46EE">
        <w:rPr>
          <w:sz w:val="28"/>
          <w:szCs w:val="28"/>
        </w:rPr>
        <w:t xml:space="preserve"> </w:t>
      </w:r>
      <w:r w:rsidRPr="00881F28">
        <w:rPr>
          <w:sz w:val="28"/>
          <w:szCs w:val="28"/>
        </w:rPr>
        <w:t>муниципального района «Чернышевский район»</w:t>
      </w:r>
      <w:r w:rsidRPr="00B7104F">
        <w:rPr>
          <w:sz w:val="28"/>
          <w:szCs w:val="28"/>
        </w:rPr>
        <w:t xml:space="preserve"> и имеющий право на получение </w:t>
      </w:r>
      <w:r>
        <w:rPr>
          <w:sz w:val="28"/>
          <w:szCs w:val="28"/>
        </w:rPr>
        <w:t>муниципальных</w:t>
      </w:r>
      <w:r w:rsidRPr="00B7104F">
        <w:rPr>
          <w:sz w:val="28"/>
          <w:szCs w:val="28"/>
        </w:rPr>
        <w:t xml:space="preserve"> услуг в соответствии с социальным сертификатом;</w:t>
      </w:r>
    </w:p>
    <w:p w:rsidR="007C2D18" w:rsidRPr="00B7104F" w:rsidRDefault="007C2D18" w:rsidP="00816989">
      <w:pPr>
        <w:numPr>
          <w:ilvl w:val="0"/>
          <w:numId w:val="1"/>
        </w:numPr>
        <w:tabs>
          <w:tab w:val="left" w:pos="993"/>
        </w:tabs>
        <w:ind w:left="0" w:firstLine="709"/>
        <w:jc w:val="both"/>
        <w:rPr>
          <w:sz w:val="28"/>
          <w:szCs w:val="28"/>
        </w:rPr>
      </w:pPr>
      <w:proofErr w:type="gramStart"/>
      <w:r>
        <w:rPr>
          <w:sz w:val="28"/>
          <w:szCs w:val="28"/>
        </w:rPr>
        <w:t xml:space="preserve">уполномоченный орган </w:t>
      </w:r>
      <w:r w:rsidRPr="00B7104F">
        <w:rPr>
          <w:sz w:val="28"/>
          <w:szCs w:val="28"/>
        </w:rPr>
        <w:t>–</w:t>
      </w:r>
      <w:r>
        <w:rPr>
          <w:sz w:val="28"/>
          <w:szCs w:val="28"/>
        </w:rPr>
        <w:t xml:space="preserve"> администрация муниципального района «Чернышевский район»</w:t>
      </w:r>
      <w:r w:rsidRPr="00B7104F">
        <w:rPr>
          <w:sz w:val="28"/>
          <w:szCs w:val="28"/>
        </w:rPr>
        <w:t xml:space="preserve">, утверждающий </w:t>
      </w:r>
      <w:r>
        <w:rPr>
          <w:sz w:val="28"/>
          <w:szCs w:val="28"/>
        </w:rPr>
        <w:t>муниципальный</w:t>
      </w:r>
      <w:r w:rsidRPr="00B7104F">
        <w:rPr>
          <w:sz w:val="28"/>
          <w:szCs w:val="28"/>
        </w:rPr>
        <w:t xml:space="preserve"> социальный заказ на оказание </w:t>
      </w:r>
      <w:r>
        <w:rPr>
          <w:sz w:val="28"/>
          <w:szCs w:val="28"/>
        </w:rPr>
        <w:t>муниципальных</w:t>
      </w:r>
      <w:r w:rsidRPr="00B7104F">
        <w:rPr>
          <w:sz w:val="28"/>
          <w:szCs w:val="28"/>
        </w:rPr>
        <w:t xml:space="preserve"> услуг по реализации дополнительных образовательных программ (за исключением дополнительных </w:t>
      </w:r>
      <w:proofErr w:type="spellStart"/>
      <w:r w:rsidRPr="00B7104F">
        <w:rPr>
          <w:sz w:val="28"/>
          <w:szCs w:val="28"/>
        </w:rPr>
        <w:t>предпрофессиональных</w:t>
      </w:r>
      <w:proofErr w:type="spellEnd"/>
      <w:r w:rsidRPr="00B7104F">
        <w:rPr>
          <w:sz w:val="28"/>
          <w:szCs w:val="28"/>
        </w:rPr>
        <w:t xml:space="preserve"> программ в области искусств) (далее –</w:t>
      </w:r>
      <w:r>
        <w:rPr>
          <w:sz w:val="28"/>
          <w:szCs w:val="28"/>
        </w:rPr>
        <w:t xml:space="preserve"> </w:t>
      </w:r>
      <w:r w:rsidRPr="00B7104F">
        <w:rPr>
          <w:sz w:val="28"/>
          <w:szCs w:val="28"/>
        </w:rPr>
        <w:t xml:space="preserve">социальный заказ) и обеспечивающий предоставление </w:t>
      </w:r>
      <w:r>
        <w:rPr>
          <w:sz w:val="28"/>
          <w:szCs w:val="28"/>
        </w:rPr>
        <w:t>муниципальной</w:t>
      </w:r>
      <w:r w:rsidRPr="00B7104F">
        <w:rPr>
          <w:sz w:val="28"/>
          <w:szCs w:val="28"/>
        </w:rPr>
        <w:t xml:space="preserve"> услуги потребителям в соответствии с показателями, характеризующими качество и (или) объем оказания </w:t>
      </w:r>
      <w:r>
        <w:rPr>
          <w:sz w:val="28"/>
          <w:szCs w:val="28"/>
        </w:rPr>
        <w:t>муниципальной</w:t>
      </w:r>
      <w:r w:rsidRPr="00B7104F">
        <w:rPr>
          <w:sz w:val="28"/>
          <w:szCs w:val="28"/>
        </w:rPr>
        <w:t xml:space="preserve"> услуги и установленным </w:t>
      </w:r>
      <w:r>
        <w:rPr>
          <w:sz w:val="28"/>
          <w:szCs w:val="28"/>
        </w:rPr>
        <w:t>муниципальным</w:t>
      </w:r>
      <w:r w:rsidRPr="00B7104F">
        <w:rPr>
          <w:sz w:val="28"/>
          <w:szCs w:val="28"/>
        </w:rPr>
        <w:t xml:space="preserve"> социальным заказом;</w:t>
      </w:r>
      <w:proofErr w:type="gramEnd"/>
    </w:p>
    <w:p w:rsidR="007C2D18" w:rsidRPr="00B7104F" w:rsidRDefault="007C2D18" w:rsidP="00816989">
      <w:pPr>
        <w:numPr>
          <w:ilvl w:val="0"/>
          <w:numId w:val="1"/>
        </w:numPr>
        <w:tabs>
          <w:tab w:val="left" w:pos="993"/>
        </w:tabs>
        <w:ind w:left="0" w:firstLine="709"/>
        <w:jc w:val="both"/>
        <w:rPr>
          <w:sz w:val="28"/>
          <w:szCs w:val="28"/>
        </w:rPr>
      </w:pPr>
      <w:proofErr w:type="gramStart"/>
      <w:r w:rsidRPr="00B7104F">
        <w:rPr>
          <w:sz w:val="28"/>
          <w:szCs w:val="28"/>
        </w:rPr>
        <w:t xml:space="preserve">исполнитель </w:t>
      </w:r>
      <w:r>
        <w:rPr>
          <w:sz w:val="28"/>
          <w:szCs w:val="28"/>
        </w:rPr>
        <w:t>муниципальных</w:t>
      </w:r>
      <w:r w:rsidRPr="00B7104F">
        <w:rPr>
          <w:sz w:val="28"/>
          <w:szCs w:val="28"/>
        </w:rPr>
        <w:t xml:space="preserve"> услуг (далее - исполнитель услуг) - юридическое лицо, в том числе государственное (муниципальное) учреждение, либо индивидуальный предприниматель - производитель товаров, работ, услуг, оказывающий </w:t>
      </w:r>
      <w:r>
        <w:rPr>
          <w:sz w:val="28"/>
          <w:szCs w:val="28"/>
        </w:rPr>
        <w:t>муниципальные</w:t>
      </w:r>
      <w:r w:rsidRPr="00B7104F">
        <w:rPr>
          <w:sz w:val="28"/>
          <w:szCs w:val="28"/>
        </w:rPr>
        <w:t xml:space="preserve"> услуги потребителям на основании соглашения о финансовом обеспечении (возмещении) затрат, связанных с оказанием </w:t>
      </w:r>
      <w:r>
        <w:rPr>
          <w:sz w:val="28"/>
          <w:szCs w:val="28"/>
        </w:rPr>
        <w:t>муниципальных</w:t>
      </w:r>
      <w:r w:rsidRPr="00B7104F">
        <w:rPr>
          <w:sz w:val="28"/>
          <w:szCs w:val="28"/>
        </w:rPr>
        <w:t xml:space="preserve">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w:t>
      </w:r>
      <w:proofErr w:type="gramEnd"/>
      <w:r w:rsidRPr="00B7104F">
        <w:rPr>
          <w:sz w:val="28"/>
          <w:szCs w:val="28"/>
        </w:rPr>
        <w:t xml:space="preserve"> </w:t>
      </w:r>
      <w:proofErr w:type="gramStart"/>
      <w:r w:rsidRPr="00B7104F">
        <w:rPr>
          <w:sz w:val="28"/>
          <w:szCs w:val="28"/>
        </w:rPr>
        <w:t xml:space="preserve">подписью лица, имеющего право действовать от имени соответственно уполномоченного органа, исполнителя </w:t>
      </w:r>
      <w:r>
        <w:rPr>
          <w:sz w:val="28"/>
          <w:szCs w:val="28"/>
        </w:rPr>
        <w:t>муниципальных</w:t>
      </w:r>
      <w:r w:rsidRPr="00B7104F">
        <w:rPr>
          <w:sz w:val="28"/>
          <w:szCs w:val="28"/>
        </w:rPr>
        <w:t xml:space="preserve"> услуг в социальной сфере, соглашений о финансовом обеспечении (возмещении) затрат, связанных с оказанием </w:t>
      </w:r>
      <w:r>
        <w:rPr>
          <w:sz w:val="28"/>
          <w:szCs w:val="28"/>
        </w:rPr>
        <w:t>муниципальных</w:t>
      </w:r>
      <w:r w:rsidRPr="00B7104F">
        <w:rPr>
          <w:sz w:val="28"/>
          <w:szCs w:val="28"/>
        </w:rPr>
        <w:t xml:space="preserve"> услуг в социальной сфере в соответствии с социальным сертификатом на получение </w:t>
      </w:r>
      <w:r>
        <w:rPr>
          <w:sz w:val="28"/>
          <w:szCs w:val="28"/>
        </w:rPr>
        <w:t>муниципальной</w:t>
      </w:r>
      <w:r w:rsidRPr="00B7104F">
        <w:rPr>
          <w:sz w:val="28"/>
          <w:szCs w:val="28"/>
        </w:rPr>
        <w:t xml:space="preserve"> услуги в социальной сфере, утвержденным</w:t>
      </w:r>
      <w:r>
        <w:rPr>
          <w:sz w:val="28"/>
          <w:szCs w:val="28"/>
        </w:rPr>
        <w:t>и</w:t>
      </w:r>
      <w:r w:rsidRPr="00B7104F">
        <w:rPr>
          <w:sz w:val="28"/>
          <w:szCs w:val="28"/>
        </w:rPr>
        <w:t xml:space="preserve"> постановлением </w:t>
      </w:r>
      <w:r w:rsidRPr="00881F28">
        <w:rPr>
          <w:sz w:val="28"/>
          <w:szCs w:val="28"/>
        </w:rPr>
        <w:t>администрации муниципального района «Чернышевский район»</w:t>
      </w:r>
      <w:r w:rsidRPr="00B7104F">
        <w:rPr>
          <w:sz w:val="28"/>
          <w:szCs w:val="28"/>
        </w:rPr>
        <w:t xml:space="preserve"> (далее – соглашение в соответствии с сертификатом);</w:t>
      </w:r>
      <w:proofErr w:type="gramEnd"/>
    </w:p>
    <w:p w:rsidR="007C2D18" w:rsidRPr="00B7104F" w:rsidRDefault="007C2D18" w:rsidP="00816989">
      <w:pPr>
        <w:numPr>
          <w:ilvl w:val="0"/>
          <w:numId w:val="1"/>
        </w:numPr>
        <w:tabs>
          <w:tab w:val="left" w:pos="993"/>
        </w:tabs>
        <w:ind w:left="0" w:firstLine="709"/>
        <w:jc w:val="both"/>
        <w:rPr>
          <w:sz w:val="28"/>
          <w:szCs w:val="28"/>
        </w:rPr>
      </w:pPr>
      <w:r w:rsidRPr="00B7104F">
        <w:rPr>
          <w:sz w:val="28"/>
          <w:szCs w:val="28"/>
        </w:rPr>
        <w:lastRenderedPageBreak/>
        <w:t xml:space="preserve">информационная система «Навигатор дополнительного образования детей </w:t>
      </w:r>
      <w:r w:rsidRPr="00881F28">
        <w:rPr>
          <w:sz w:val="28"/>
          <w:szCs w:val="28"/>
        </w:rPr>
        <w:t>субъекта Российской Федерации»</w:t>
      </w:r>
      <w:r w:rsidRPr="00B7104F">
        <w:rPr>
          <w:sz w:val="28"/>
          <w:szCs w:val="28"/>
        </w:rPr>
        <w:t xml:space="preserve">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7C2D18" w:rsidRPr="00B7104F" w:rsidRDefault="007C2D18" w:rsidP="00816989">
      <w:pPr>
        <w:numPr>
          <w:ilvl w:val="0"/>
          <w:numId w:val="1"/>
        </w:numPr>
        <w:tabs>
          <w:tab w:val="left" w:pos="993"/>
        </w:tabs>
        <w:ind w:left="0" w:firstLine="709"/>
        <w:jc w:val="both"/>
        <w:rPr>
          <w:sz w:val="28"/>
          <w:szCs w:val="28"/>
        </w:rPr>
      </w:pPr>
      <w:r w:rsidRPr="00B7104F">
        <w:rPr>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7C2D18" w:rsidRPr="00897E66" w:rsidRDefault="007C2D18" w:rsidP="00816989">
      <w:pPr>
        <w:numPr>
          <w:ilvl w:val="0"/>
          <w:numId w:val="1"/>
        </w:numPr>
        <w:tabs>
          <w:tab w:val="left" w:pos="993"/>
        </w:tabs>
        <w:ind w:left="0" w:firstLine="709"/>
        <w:jc w:val="both"/>
        <w:rPr>
          <w:sz w:val="28"/>
          <w:szCs w:val="28"/>
        </w:rPr>
      </w:pPr>
      <w:r w:rsidRPr="00897E66">
        <w:rPr>
          <w:sz w:val="28"/>
          <w:szCs w:val="28"/>
        </w:rPr>
        <w:t xml:space="preserve">оператор реестра получателей социального сертификата </w:t>
      </w:r>
      <w:proofErr w:type="gramStart"/>
      <w:r w:rsidRPr="00897E66">
        <w:rPr>
          <w:sz w:val="28"/>
          <w:szCs w:val="28"/>
        </w:rPr>
        <w:t>–</w:t>
      </w:r>
      <w:r w:rsidRPr="00897E66">
        <w:rPr>
          <w:rFonts w:eastAsia="Calibri"/>
          <w:sz w:val="28"/>
          <w:szCs w:val="28"/>
        </w:rPr>
        <w:t>м</w:t>
      </w:r>
      <w:proofErr w:type="gramEnd"/>
      <w:r w:rsidRPr="00897E66">
        <w:rPr>
          <w:rFonts w:eastAsia="Calibri"/>
          <w:sz w:val="28"/>
          <w:szCs w:val="28"/>
        </w:rPr>
        <w:t xml:space="preserve">униципальный опорный центр дополнительного образования детей муниципального района «Чернышевский район», созданный на базе Дома детского творчества п. Чернышевск, которому </w:t>
      </w:r>
      <w:r w:rsidRPr="00897E66">
        <w:rPr>
          <w:sz w:val="28"/>
          <w:szCs w:val="28"/>
        </w:rPr>
        <w:t xml:space="preserve">постановлением </w:t>
      </w:r>
      <w:r w:rsidRPr="00897E66">
        <w:rPr>
          <w:rFonts w:eastAsia="Calibri"/>
          <w:sz w:val="28"/>
          <w:szCs w:val="28"/>
        </w:rPr>
        <w:t>уполномоченного органа переданы функции по ведению реестра получателей социального сертификата в соответствии с постановлением администрации МР «Чернышевский район от 13 марта 2020 г. №157.</w:t>
      </w:r>
    </w:p>
    <w:p w:rsidR="007C2D18" w:rsidRPr="00B7104F" w:rsidRDefault="007C2D18" w:rsidP="006E16BB">
      <w:pPr>
        <w:tabs>
          <w:tab w:val="left" w:pos="993"/>
        </w:tabs>
        <w:ind w:firstLine="709"/>
        <w:jc w:val="both"/>
        <w:rPr>
          <w:sz w:val="28"/>
          <w:szCs w:val="28"/>
        </w:rPr>
      </w:pPr>
      <w:r w:rsidRPr="00B7104F">
        <w:rPr>
          <w:sz w:val="28"/>
          <w:szCs w:val="28"/>
        </w:rPr>
        <w:t>Иные понятия, применяемые в настоящих Правилах, используются в значениях, указанных в Федеральном законе № 189-ФЗ.</w:t>
      </w:r>
    </w:p>
    <w:p w:rsidR="007C2D18" w:rsidRPr="00B7104F" w:rsidRDefault="007C2D18" w:rsidP="00816989">
      <w:pPr>
        <w:pStyle w:val="aa"/>
        <w:numPr>
          <w:ilvl w:val="0"/>
          <w:numId w:val="2"/>
        </w:numPr>
        <w:tabs>
          <w:tab w:val="left" w:pos="993"/>
        </w:tabs>
        <w:suppressAutoHyphens w:val="0"/>
        <w:ind w:left="0" w:firstLine="709"/>
        <w:contextualSpacing/>
        <w:jc w:val="both"/>
        <w:rPr>
          <w:sz w:val="28"/>
          <w:szCs w:val="28"/>
        </w:rPr>
      </w:pPr>
      <w:r w:rsidRPr="00B7104F">
        <w:rPr>
          <w:sz w:val="28"/>
          <w:szCs w:val="28"/>
        </w:rPr>
        <w:t>Социальный сертификат в электронном виде представляет собой реестровую запись, созданную в информационной системе.</w:t>
      </w:r>
    </w:p>
    <w:p w:rsidR="007C2D18" w:rsidRPr="00B7104F" w:rsidRDefault="007C2D18" w:rsidP="00816989">
      <w:pPr>
        <w:pStyle w:val="aa"/>
        <w:numPr>
          <w:ilvl w:val="0"/>
          <w:numId w:val="2"/>
        </w:numPr>
        <w:tabs>
          <w:tab w:val="left" w:pos="993"/>
        </w:tabs>
        <w:suppressAutoHyphens w:val="0"/>
        <w:ind w:left="0" w:firstLine="709"/>
        <w:contextualSpacing/>
        <w:jc w:val="both"/>
        <w:rPr>
          <w:sz w:val="28"/>
          <w:szCs w:val="28"/>
        </w:rPr>
      </w:pPr>
      <w:r w:rsidRPr="00B7104F">
        <w:rPr>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7C2D18" w:rsidRPr="00B7104F" w:rsidRDefault="007C2D18" w:rsidP="006E16BB">
      <w:pPr>
        <w:pStyle w:val="aa"/>
        <w:tabs>
          <w:tab w:val="left" w:pos="993"/>
        </w:tabs>
        <w:ind w:left="0" w:firstLine="709"/>
        <w:jc w:val="both"/>
        <w:rPr>
          <w:sz w:val="28"/>
          <w:szCs w:val="28"/>
        </w:rPr>
      </w:pPr>
      <w:r w:rsidRPr="00B7104F">
        <w:rPr>
          <w:sz w:val="28"/>
          <w:szCs w:val="28"/>
        </w:rPr>
        <w:t>Состав сведений о социальном сертификате определяется в соответствии с Общими требованиями.</w:t>
      </w:r>
    </w:p>
    <w:p w:rsidR="007C2D18" w:rsidRDefault="007C2D18" w:rsidP="00816989">
      <w:pPr>
        <w:pStyle w:val="aa"/>
        <w:numPr>
          <w:ilvl w:val="0"/>
          <w:numId w:val="2"/>
        </w:numPr>
        <w:tabs>
          <w:tab w:val="left" w:pos="993"/>
        </w:tabs>
        <w:suppressAutoHyphens w:val="0"/>
        <w:ind w:left="0" w:firstLine="709"/>
        <w:contextualSpacing/>
        <w:jc w:val="both"/>
        <w:rPr>
          <w:sz w:val="28"/>
          <w:szCs w:val="28"/>
        </w:rPr>
      </w:pPr>
      <w:proofErr w:type="gramStart"/>
      <w:r>
        <w:rPr>
          <w:sz w:val="28"/>
          <w:szCs w:val="28"/>
        </w:rPr>
        <w:t>Норматив обеспечения (н</w:t>
      </w:r>
      <w:r w:rsidRPr="00F404F9">
        <w:rPr>
          <w:sz w:val="28"/>
          <w:szCs w:val="28"/>
        </w:rPr>
        <w:t>оминал</w:t>
      </w:r>
      <w:r>
        <w:rPr>
          <w:sz w:val="28"/>
          <w:szCs w:val="28"/>
        </w:rPr>
        <w:t xml:space="preserve">) социального </w:t>
      </w:r>
      <w:r w:rsidRPr="00F404F9">
        <w:rPr>
          <w:sz w:val="28"/>
          <w:szCs w:val="28"/>
        </w:rPr>
        <w:t>сертификат</w:t>
      </w:r>
      <w:r>
        <w:rPr>
          <w:sz w:val="28"/>
          <w:szCs w:val="28"/>
        </w:rPr>
        <w:t>а</w:t>
      </w:r>
      <w:r w:rsidRPr="00F404F9">
        <w:rPr>
          <w:sz w:val="28"/>
          <w:szCs w:val="28"/>
        </w:rPr>
        <w:t xml:space="preserve">, число действующих </w:t>
      </w:r>
      <w:r>
        <w:rPr>
          <w:sz w:val="28"/>
          <w:szCs w:val="28"/>
        </w:rPr>
        <w:t xml:space="preserve">социальных </w:t>
      </w:r>
      <w:r w:rsidRPr="00F404F9">
        <w:rPr>
          <w:sz w:val="28"/>
          <w:szCs w:val="28"/>
        </w:rPr>
        <w:t>сертификатов</w:t>
      </w:r>
      <w:r>
        <w:rPr>
          <w:sz w:val="28"/>
          <w:szCs w:val="28"/>
        </w:rPr>
        <w:t xml:space="preserve">, </w:t>
      </w:r>
      <w:r w:rsidRPr="00F404F9">
        <w:rPr>
          <w:sz w:val="28"/>
          <w:szCs w:val="28"/>
        </w:rPr>
        <w:t xml:space="preserve">в том числе в разрезе отдельных категорий </w:t>
      </w:r>
      <w:r>
        <w:rPr>
          <w:sz w:val="28"/>
          <w:szCs w:val="28"/>
        </w:rPr>
        <w:t>потребителей</w:t>
      </w:r>
      <w:r w:rsidRPr="00F404F9">
        <w:rPr>
          <w:sz w:val="28"/>
          <w:szCs w:val="28"/>
        </w:rPr>
        <w:t xml:space="preserve">, </w:t>
      </w:r>
      <w:r w:rsidRPr="00F404F9">
        <w:rPr>
          <w:rStyle w:val="28"/>
          <w:rFonts w:eastAsiaTheme="minorHAnsi"/>
          <w:sz w:val="28"/>
          <w:szCs w:val="28"/>
        </w:rPr>
        <w:t xml:space="preserve">объем обеспечения </w:t>
      </w:r>
      <w:r>
        <w:rPr>
          <w:rStyle w:val="28"/>
          <w:rFonts w:eastAsiaTheme="minorHAnsi"/>
          <w:sz w:val="28"/>
          <w:szCs w:val="28"/>
        </w:rPr>
        <w:t xml:space="preserve">социальных </w:t>
      </w:r>
      <w:r w:rsidRPr="00F404F9">
        <w:rPr>
          <w:rStyle w:val="28"/>
          <w:rFonts w:eastAsiaTheme="minorHAnsi"/>
          <w:sz w:val="28"/>
          <w:szCs w:val="28"/>
        </w:rPr>
        <w:t>сертификатов</w:t>
      </w:r>
      <w:r w:rsidRPr="00F404F9">
        <w:rPr>
          <w:sz w:val="28"/>
          <w:szCs w:val="28"/>
        </w:rPr>
        <w:t xml:space="preserve">, а также </w:t>
      </w:r>
      <w:r>
        <w:rPr>
          <w:sz w:val="28"/>
          <w:szCs w:val="28"/>
        </w:rPr>
        <w:t xml:space="preserve">при необходимости </w:t>
      </w:r>
      <w:r w:rsidRPr="00F404F9">
        <w:rPr>
          <w:sz w:val="28"/>
          <w:szCs w:val="28"/>
        </w:rPr>
        <w:t>ограничения по использованию детьми сертификата дополнительного образования при выборе дополнительных</w:t>
      </w:r>
      <w:r>
        <w:rPr>
          <w:sz w:val="28"/>
          <w:szCs w:val="28"/>
        </w:rPr>
        <w:t xml:space="preserve"> </w:t>
      </w:r>
      <w:proofErr w:type="spellStart"/>
      <w:r w:rsidRPr="00F404F9">
        <w:rPr>
          <w:sz w:val="28"/>
          <w:szCs w:val="28"/>
        </w:rPr>
        <w:t>обще</w:t>
      </w:r>
      <w:r>
        <w:rPr>
          <w:sz w:val="28"/>
          <w:szCs w:val="28"/>
        </w:rPr>
        <w:t>развивающих</w:t>
      </w:r>
      <w:proofErr w:type="spellEnd"/>
      <w:r w:rsidRPr="00F404F9">
        <w:rPr>
          <w:sz w:val="28"/>
          <w:szCs w:val="28"/>
        </w:rPr>
        <w:t xml:space="preserve"> программ определенных направленностей</w:t>
      </w:r>
      <w:r>
        <w:rPr>
          <w:sz w:val="28"/>
          <w:szCs w:val="28"/>
        </w:rPr>
        <w:t xml:space="preserve"> устанавливаются программой персонифицированного финансирования, утверждаемой уполномоченным органом ежегодно </w:t>
      </w:r>
      <w:r w:rsidRPr="003473E1">
        <w:rPr>
          <w:sz w:val="28"/>
          <w:szCs w:val="28"/>
        </w:rPr>
        <w:t>до начала очередного финансового года</w:t>
      </w:r>
      <w:r>
        <w:rPr>
          <w:sz w:val="28"/>
          <w:szCs w:val="28"/>
        </w:rPr>
        <w:t>, определяемого как период действия программы персонифицированного финансирования.</w:t>
      </w:r>
      <w:proofErr w:type="gramEnd"/>
    </w:p>
    <w:p w:rsidR="007C2D18" w:rsidRPr="00B7104F" w:rsidRDefault="007C2D18" w:rsidP="00816989">
      <w:pPr>
        <w:pStyle w:val="aa"/>
        <w:numPr>
          <w:ilvl w:val="0"/>
          <w:numId w:val="2"/>
        </w:numPr>
        <w:tabs>
          <w:tab w:val="left" w:pos="993"/>
        </w:tabs>
        <w:suppressAutoHyphens w:val="0"/>
        <w:ind w:left="0" w:firstLine="709"/>
        <w:contextualSpacing/>
        <w:jc w:val="both"/>
        <w:rPr>
          <w:sz w:val="28"/>
          <w:szCs w:val="28"/>
        </w:rPr>
      </w:pPr>
      <w:r w:rsidRPr="00B7104F">
        <w:rPr>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w:t>
      </w:r>
      <w:r w:rsidRPr="00DA0BEB">
        <w:rPr>
          <w:sz w:val="28"/>
          <w:szCs w:val="28"/>
        </w:rPr>
        <w:t>муниципальному опорному центру дополнительного образования детей, наделенному правовым актом администрации муниципального образования</w:t>
      </w:r>
      <w:r>
        <w:rPr>
          <w:sz w:val="28"/>
          <w:szCs w:val="28"/>
        </w:rPr>
        <w:t xml:space="preserve"> </w:t>
      </w:r>
      <w:r w:rsidRPr="00B7104F">
        <w:rPr>
          <w:sz w:val="28"/>
          <w:szCs w:val="28"/>
        </w:rPr>
        <w:t xml:space="preserve">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w:t>
      </w:r>
      <w:r>
        <w:rPr>
          <w:sz w:val="28"/>
          <w:szCs w:val="28"/>
        </w:rPr>
        <w:t>муниципального образования</w:t>
      </w:r>
      <w:r w:rsidRPr="00B7104F">
        <w:rPr>
          <w:sz w:val="28"/>
          <w:szCs w:val="28"/>
        </w:rPr>
        <w:t xml:space="preserve"> (далее – оператор). В этом случае на оператора распространяются требования, устанавливаемые настоящими Правилами, по отношению к уполномоченному органу.</w:t>
      </w:r>
    </w:p>
    <w:p w:rsidR="007C2D18" w:rsidRPr="00B7104F" w:rsidRDefault="007C2D18" w:rsidP="006E16BB">
      <w:pPr>
        <w:pStyle w:val="aa"/>
        <w:ind w:left="0" w:firstLine="709"/>
        <w:jc w:val="both"/>
        <w:rPr>
          <w:sz w:val="28"/>
          <w:szCs w:val="28"/>
        </w:rPr>
      </w:pPr>
    </w:p>
    <w:p w:rsidR="007C2D18" w:rsidRPr="00B7104F" w:rsidRDefault="007C2D18" w:rsidP="006E16BB">
      <w:pPr>
        <w:autoSpaceDE w:val="0"/>
        <w:autoSpaceDN w:val="0"/>
        <w:adjustRightInd w:val="0"/>
        <w:ind w:firstLine="709"/>
        <w:jc w:val="both"/>
        <w:rPr>
          <w:sz w:val="28"/>
          <w:szCs w:val="28"/>
        </w:rPr>
      </w:pPr>
    </w:p>
    <w:p w:rsidR="007C2D18" w:rsidRPr="00B7104F" w:rsidRDefault="007C2D18" w:rsidP="00816989">
      <w:pPr>
        <w:pStyle w:val="aa"/>
        <w:numPr>
          <w:ilvl w:val="0"/>
          <w:numId w:val="5"/>
        </w:numPr>
        <w:suppressAutoHyphens w:val="0"/>
        <w:autoSpaceDE w:val="0"/>
        <w:autoSpaceDN w:val="0"/>
        <w:adjustRightInd w:val="0"/>
        <w:ind w:left="0" w:firstLine="709"/>
        <w:contextualSpacing/>
        <w:jc w:val="both"/>
        <w:rPr>
          <w:b/>
          <w:bCs/>
          <w:sz w:val="28"/>
          <w:szCs w:val="28"/>
        </w:rPr>
      </w:pPr>
      <w:r w:rsidRPr="00B7104F">
        <w:rPr>
          <w:b/>
          <w:bCs/>
          <w:sz w:val="28"/>
          <w:szCs w:val="28"/>
        </w:rPr>
        <w:t>Порядок выдачи социального сертификата</w:t>
      </w:r>
    </w:p>
    <w:p w:rsidR="007C2D18" w:rsidRPr="00B7104F" w:rsidRDefault="007C2D18" w:rsidP="00816989">
      <w:pPr>
        <w:pStyle w:val="aa"/>
        <w:numPr>
          <w:ilvl w:val="0"/>
          <w:numId w:val="2"/>
        </w:numPr>
        <w:suppressAutoHyphens w:val="0"/>
        <w:autoSpaceDE w:val="0"/>
        <w:autoSpaceDN w:val="0"/>
        <w:adjustRightInd w:val="0"/>
        <w:ind w:left="0" w:firstLine="709"/>
        <w:contextualSpacing/>
        <w:jc w:val="both"/>
        <w:rPr>
          <w:sz w:val="28"/>
          <w:szCs w:val="28"/>
        </w:rPr>
      </w:pPr>
      <w:bookmarkStart w:id="1" w:name="_Ref113024720"/>
      <w:r w:rsidRPr="00B7104F">
        <w:rPr>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7C2D18" w:rsidRPr="00B7104F" w:rsidRDefault="007C2D18" w:rsidP="00816989">
      <w:pPr>
        <w:widowControl w:val="0"/>
        <w:numPr>
          <w:ilvl w:val="2"/>
          <w:numId w:val="3"/>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фамилия, имя, отчество (при наличии) получателя социального сертификата;</w:t>
      </w:r>
    </w:p>
    <w:p w:rsidR="007C2D18" w:rsidRPr="00B7104F" w:rsidRDefault="007C2D18" w:rsidP="00816989">
      <w:pPr>
        <w:widowControl w:val="0"/>
        <w:numPr>
          <w:ilvl w:val="2"/>
          <w:numId w:val="3"/>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дата рождения получателя социального сертификата;</w:t>
      </w:r>
    </w:p>
    <w:p w:rsidR="007C2D18" w:rsidRPr="00B7104F" w:rsidRDefault="007C2D18" w:rsidP="00816989">
      <w:pPr>
        <w:widowControl w:val="0"/>
        <w:numPr>
          <w:ilvl w:val="2"/>
          <w:numId w:val="3"/>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фамилия, имя, отчество (последнее – при наличии) законного представителя получателя социального сертификата услуги;</w:t>
      </w:r>
    </w:p>
    <w:p w:rsidR="007C2D18" w:rsidRPr="00B7104F" w:rsidRDefault="007C2D18" w:rsidP="00816989">
      <w:pPr>
        <w:widowControl w:val="0"/>
        <w:numPr>
          <w:ilvl w:val="2"/>
          <w:numId w:val="3"/>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контактная информация законного представителя получателя социального сертификата (адрес электронной почты, телефон);</w:t>
      </w:r>
    </w:p>
    <w:p w:rsidR="007C2D18" w:rsidRPr="00B7104F" w:rsidRDefault="007C2D18" w:rsidP="00816989">
      <w:pPr>
        <w:widowControl w:val="0"/>
        <w:numPr>
          <w:ilvl w:val="2"/>
          <w:numId w:val="3"/>
        </w:numPr>
        <w:tabs>
          <w:tab w:val="left" w:pos="0"/>
          <w:tab w:val="left" w:pos="1134"/>
          <w:tab w:val="left" w:pos="1418"/>
        </w:tabs>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получателя социального сертификата;</w:t>
      </w:r>
    </w:p>
    <w:p w:rsidR="007C2D18" w:rsidRPr="00B7104F" w:rsidRDefault="007C2D18" w:rsidP="00816989">
      <w:pPr>
        <w:widowControl w:val="0"/>
        <w:numPr>
          <w:ilvl w:val="2"/>
          <w:numId w:val="3"/>
        </w:numPr>
        <w:tabs>
          <w:tab w:val="left" w:pos="426"/>
          <w:tab w:val="left" w:pos="1134"/>
          <w:tab w:val="left" w:pos="1418"/>
        </w:tabs>
        <w:autoSpaceDE w:val="0"/>
        <w:autoSpaceDN w:val="0"/>
        <w:adjustRightInd w:val="0"/>
        <w:ind w:left="0" w:firstLine="709"/>
        <w:jc w:val="both"/>
        <w:rPr>
          <w:sz w:val="28"/>
          <w:szCs w:val="28"/>
        </w:rPr>
      </w:pPr>
      <w:r w:rsidRPr="00B7104F">
        <w:rPr>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7C2D18" w:rsidRPr="00B7104F" w:rsidRDefault="007C2D18" w:rsidP="00816989">
      <w:pPr>
        <w:widowControl w:val="0"/>
        <w:numPr>
          <w:ilvl w:val="2"/>
          <w:numId w:val="3"/>
        </w:numPr>
        <w:autoSpaceDE w:val="0"/>
        <w:autoSpaceDN w:val="0"/>
        <w:adjustRightInd w:val="0"/>
        <w:ind w:left="0" w:firstLine="709"/>
        <w:jc w:val="both"/>
        <w:rPr>
          <w:sz w:val="28"/>
          <w:szCs w:val="28"/>
        </w:rPr>
      </w:pPr>
      <w:r w:rsidRPr="00B7104F">
        <w:rPr>
          <w:sz w:val="28"/>
          <w:szCs w:val="28"/>
        </w:rPr>
        <w:t xml:space="preserve">наименование дополнительной </w:t>
      </w:r>
      <w:proofErr w:type="spellStart"/>
      <w:r w:rsidRPr="00B7104F">
        <w:rPr>
          <w:sz w:val="28"/>
          <w:szCs w:val="28"/>
        </w:rPr>
        <w:t>общеразвивающей</w:t>
      </w:r>
      <w:proofErr w:type="spellEnd"/>
      <w:r w:rsidRPr="00B7104F">
        <w:rPr>
          <w:sz w:val="28"/>
          <w:szCs w:val="28"/>
        </w:rPr>
        <w:t xml:space="preserve"> программы, реализуемой в рамках </w:t>
      </w:r>
      <w:r>
        <w:rPr>
          <w:sz w:val="28"/>
          <w:szCs w:val="28"/>
        </w:rPr>
        <w:t>муниципальной</w:t>
      </w:r>
      <w:r w:rsidRPr="00B7104F">
        <w:rPr>
          <w:sz w:val="28"/>
          <w:szCs w:val="28"/>
        </w:rPr>
        <w:t xml:space="preserve"> услуги в соответствии с социальным сертификатом;</w:t>
      </w:r>
    </w:p>
    <w:p w:rsidR="007C2D18" w:rsidRPr="00B7104F" w:rsidRDefault="007C2D18" w:rsidP="00816989">
      <w:pPr>
        <w:widowControl w:val="0"/>
        <w:numPr>
          <w:ilvl w:val="2"/>
          <w:numId w:val="3"/>
        </w:numPr>
        <w:tabs>
          <w:tab w:val="left" w:pos="426"/>
          <w:tab w:val="left" w:pos="1134"/>
          <w:tab w:val="left" w:pos="1418"/>
        </w:tabs>
        <w:autoSpaceDE w:val="0"/>
        <w:autoSpaceDN w:val="0"/>
        <w:adjustRightInd w:val="0"/>
        <w:ind w:left="0" w:firstLine="709"/>
        <w:jc w:val="both"/>
        <w:rPr>
          <w:sz w:val="28"/>
          <w:szCs w:val="28"/>
        </w:rPr>
      </w:pPr>
      <w:r w:rsidRPr="00B7104F">
        <w:rPr>
          <w:sz w:val="28"/>
          <w:szCs w:val="28"/>
        </w:rPr>
        <w:t>наименование исполнителя услуги.</w:t>
      </w:r>
    </w:p>
    <w:p w:rsidR="007C2D18" w:rsidRPr="00B7104F" w:rsidRDefault="007C2D18" w:rsidP="007C2D18">
      <w:pPr>
        <w:widowControl w:val="0"/>
        <w:tabs>
          <w:tab w:val="left" w:pos="426"/>
          <w:tab w:val="left" w:pos="1134"/>
          <w:tab w:val="left" w:pos="1418"/>
        </w:tabs>
        <w:autoSpaceDE w:val="0"/>
        <w:autoSpaceDN w:val="0"/>
        <w:adjustRightInd w:val="0"/>
        <w:ind w:firstLine="709"/>
        <w:jc w:val="both"/>
        <w:rPr>
          <w:sz w:val="28"/>
          <w:szCs w:val="28"/>
        </w:rPr>
      </w:pPr>
      <w:r w:rsidRPr="00B7104F">
        <w:rPr>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7C2D18" w:rsidRPr="00B7104F" w:rsidRDefault="007C2D18" w:rsidP="007C2D18">
      <w:pPr>
        <w:widowControl w:val="0"/>
        <w:tabs>
          <w:tab w:val="left" w:pos="426"/>
          <w:tab w:val="left" w:pos="1134"/>
          <w:tab w:val="left" w:pos="1418"/>
        </w:tabs>
        <w:autoSpaceDE w:val="0"/>
        <w:autoSpaceDN w:val="0"/>
        <w:adjustRightInd w:val="0"/>
        <w:ind w:firstLine="709"/>
        <w:jc w:val="both"/>
        <w:rPr>
          <w:sz w:val="28"/>
          <w:szCs w:val="28"/>
        </w:rPr>
      </w:pPr>
      <w:r w:rsidRPr="00B7104F">
        <w:rPr>
          <w:sz w:val="28"/>
          <w:szCs w:val="28"/>
        </w:rPr>
        <w:t>Информация, предусмотренная подпунктами «а</w:t>
      </w:r>
      <w:proofErr w:type="gramStart"/>
      <w:r w:rsidRPr="00B7104F">
        <w:rPr>
          <w:sz w:val="28"/>
          <w:szCs w:val="28"/>
        </w:rPr>
        <w:t>»-</w:t>
      </w:r>
      <w:proofErr w:type="gramEnd"/>
      <w:r w:rsidRPr="00B7104F">
        <w:rPr>
          <w:sz w:val="28"/>
          <w:szCs w:val="28"/>
        </w:rPr>
        <w:t>«</w:t>
      </w:r>
      <w:proofErr w:type="spellStart"/>
      <w:r w:rsidRPr="00B7104F">
        <w:rPr>
          <w:sz w:val="28"/>
          <w:szCs w:val="28"/>
        </w:rPr>
        <w:t>з</w:t>
      </w:r>
      <w:proofErr w:type="spellEnd"/>
      <w:r w:rsidRPr="00B7104F">
        <w:rPr>
          <w:sz w:val="28"/>
          <w:szCs w:val="28"/>
        </w:rPr>
        <w:t xml:space="preserve">»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7C2D18" w:rsidRPr="00B7104F" w:rsidRDefault="007C2D18" w:rsidP="00816989">
      <w:pPr>
        <w:pStyle w:val="aa"/>
        <w:widowControl w:val="0"/>
        <w:numPr>
          <w:ilvl w:val="0"/>
          <w:numId w:val="2"/>
        </w:numPr>
        <w:suppressAutoHyphens w:val="0"/>
        <w:autoSpaceDE w:val="0"/>
        <w:autoSpaceDN w:val="0"/>
        <w:adjustRightInd w:val="0"/>
        <w:ind w:left="0" w:firstLine="709"/>
        <w:contextualSpacing/>
        <w:jc w:val="both"/>
        <w:rPr>
          <w:sz w:val="28"/>
          <w:szCs w:val="28"/>
        </w:rPr>
      </w:pPr>
      <w:bookmarkStart w:id="2" w:name="_Ref120283741"/>
      <w:bookmarkStart w:id="3" w:name="_Ref114174702"/>
      <w:r w:rsidRPr="00B7104F">
        <w:rPr>
          <w:sz w:val="28"/>
          <w:szCs w:val="28"/>
        </w:rPr>
        <w:t>В случае</w:t>
      </w:r>
      <w:proofErr w:type="gramStart"/>
      <w:r w:rsidRPr="00B7104F">
        <w:rPr>
          <w:sz w:val="28"/>
          <w:szCs w:val="28"/>
        </w:rPr>
        <w:t>,</w:t>
      </w:r>
      <w:proofErr w:type="gramEnd"/>
      <w:r w:rsidRPr="00B7104F">
        <w:rPr>
          <w:sz w:val="28"/>
          <w:szCs w:val="28"/>
        </w:rPr>
        <w:t xml:space="preserve"> если потребитель, которому не был выдан социальный сертификат, обращается к исполнителю услуг с заявлением о зачислении на дополнительную </w:t>
      </w:r>
      <w:proofErr w:type="spellStart"/>
      <w:r w:rsidRPr="00B7104F">
        <w:rPr>
          <w:sz w:val="28"/>
          <w:szCs w:val="28"/>
        </w:rPr>
        <w:t>общеразвивающую</w:t>
      </w:r>
      <w:proofErr w:type="spellEnd"/>
      <w:r w:rsidRPr="00B7104F">
        <w:rPr>
          <w:sz w:val="28"/>
          <w:szCs w:val="28"/>
        </w:rPr>
        <w:t xml:space="preserve"> программу, реализуемую в рамках социального заказа, то такое заявление признается также заявлением о зачислении, предусмотренным пунктом 6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7C2D18" w:rsidRPr="00B7104F" w:rsidRDefault="007C2D18" w:rsidP="007C2D18">
      <w:pPr>
        <w:pStyle w:val="aa"/>
        <w:widowControl w:val="0"/>
        <w:autoSpaceDE w:val="0"/>
        <w:autoSpaceDN w:val="0"/>
        <w:adjustRightInd w:val="0"/>
        <w:ind w:left="0" w:firstLine="709"/>
        <w:jc w:val="both"/>
        <w:rPr>
          <w:sz w:val="28"/>
          <w:szCs w:val="28"/>
        </w:rPr>
      </w:pPr>
      <w:r w:rsidRPr="00B7104F">
        <w:rPr>
          <w:sz w:val="28"/>
          <w:szCs w:val="28"/>
        </w:rPr>
        <w:t xml:space="preserve">В заявлении о зачислении на дополнительную </w:t>
      </w:r>
      <w:proofErr w:type="spellStart"/>
      <w:r w:rsidRPr="00B7104F">
        <w:rPr>
          <w:sz w:val="28"/>
          <w:szCs w:val="28"/>
        </w:rPr>
        <w:t>общеразвивающую</w:t>
      </w:r>
      <w:proofErr w:type="spellEnd"/>
      <w:r w:rsidRPr="00B7104F">
        <w:rPr>
          <w:sz w:val="28"/>
          <w:szCs w:val="28"/>
        </w:rPr>
        <w:t xml:space="preserve"> программу, реализуемую в рамках социального заказа, указывается информация, предусмотренная подпунктами «а» - «</w:t>
      </w:r>
      <w:proofErr w:type="spellStart"/>
      <w:r w:rsidRPr="00B7104F">
        <w:rPr>
          <w:sz w:val="28"/>
          <w:szCs w:val="28"/>
        </w:rPr>
        <w:t>з</w:t>
      </w:r>
      <w:proofErr w:type="spellEnd"/>
      <w:r w:rsidRPr="00B7104F">
        <w:rPr>
          <w:sz w:val="28"/>
          <w:szCs w:val="28"/>
        </w:rPr>
        <w:t>» пункта 6 настоящих Правил.</w:t>
      </w:r>
      <w:bookmarkEnd w:id="3"/>
    </w:p>
    <w:p w:rsidR="007C2D18" w:rsidRPr="00B7104F" w:rsidRDefault="007C2D18" w:rsidP="00816989">
      <w:pPr>
        <w:pStyle w:val="aa"/>
        <w:numPr>
          <w:ilvl w:val="0"/>
          <w:numId w:val="2"/>
        </w:numPr>
        <w:suppressAutoHyphens w:val="0"/>
        <w:ind w:left="0" w:firstLine="709"/>
        <w:contextualSpacing/>
        <w:jc w:val="both"/>
        <w:rPr>
          <w:rFonts w:eastAsia="Calibri"/>
          <w:sz w:val="28"/>
          <w:szCs w:val="28"/>
        </w:rPr>
      </w:pPr>
      <w:bookmarkStart w:id="4" w:name="_Ref114175693"/>
      <w:r w:rsidRPr="00B7104F">
        <w:rPr>
          <w:sz w:val="28"/>
          <w:szCs w:val="28"/>
        </w:rPr>
        <w:t>Правовым</w:t>
      </w:r>
      <w:r w:rsidRPr="00B7104F">
        <w:rPr>
          <w:rFonts w:eastAsia="Calibri"/>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B7104F">
        <w:rPr>
          <w:sz w:val="28"/>
          <w:szCs w:val="28"/>
        </w:rPr>
        <w:t>6-7 настоящих Правил,</w:t>
      </w:r>
      <w:r w:rsidRPr="00B7104F">
        <w:rPr>
          <w:rFonts w:eastAsia="Calibri"/>
          <w:sz w:val="28"/>
          <w:szCs w:val="28"/>
        </w:rPr>
        <w:t xml:space="preserve"> в адрес уполномоченного органа и (или) исполнителя услуг в бумажной форме или в электронной форме посредством информационной системы. В случае предоставления получателем </w:t>
      </w:r>
      <w:r w:rsidRPr="00B7104F">
        <w:rPr>
          <w:rFonts w:eastAsia="Calibri"/>
          <w:sz w:val="28"/>
          <w:szCs w:val="28"/>
        </w:rPr>
        <w:lastRenderedPageBreak/>
        <w:t>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7C2D18" w:rsidRPr="00B7104F" w:rsidRDefault="007C2D18" w:rsidP="00816989">
      <w:pPr>
        <w:pStyle w:val="aa"/>
        <w:numPr>
          <w:ilvl w:val="0"/>
          <w:numId w:val="2"/>
        </w:numPr>
        <w:suppressAutoHyphens w:val="0"/>
        <w:ind w:left="0" w:firstLine="709"/>
        <w:contextualSpacing/>
        <w:jc w:val="both"/>
        <w:rPr>
          <w:sz w:val="28"/>
          <w:szCs w:val="28"/>
        </w:rPr>
      </w:pPr>
      <w:bookmarkStart w:id="5" w:name="_Ref114175421"/>
      <w:r w:rsidRPr="00B7104F">
        <w:rPr>
          <w:sz w:val="28"/>
          <w:szCs w:val="28"/>
        </w:rPr>
        <w:t xml:space="preserve">Социальный сертификат после его формирования или изменения информации, </w:t>
      </w:r>
      <w:r w:rsidRPr="00B7104F">
        <w:rPr>
          <w:rFonts w:eastAsia="Calibri"/>
          <w:sz w:val="28"/>
          <w:szCs w:val="28"/>
        </w:rPr>
        <w:t>содержащейся</w:t>
      </w:r>
      <w:r w:rsidRPr="00B7104F">
        <w:rPr>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7C2D18" w:rsidRPr="00B7104F" w:rsidRDefault="007C2D18" w:rsidP="00816989">
      <w:pPr>
        <w:pStyle w:val="aa"/>
        <w:numPr>
          <w:ilvl w:val="0"/>
          <w:numId w:val="2"/>
        </w:numPr>
        <w:suppressAutoHyphens w:val="0"/>
        <w:ind w:left="0" w:firstLine="709"/>
        <w:contextualSpacing/>
        <w:jc w:val="both"/>
        <w:rPr>
          <w:rFonts w:eastAsia="Calibri"/>
          <w:sz w:val="28"/>
          <w:szCs w:val="28"/>
        </w:rPr>
      </w:pPr>
      <w:bookmarkStart w:id="6" w:name="_Ref8569274"/>
      <w:r w:rsidRPr="00B7104F">
        <w:rPr>
          <w:rFonts w:eastAsia="Calibri"/>
          <w:sz w:val="28"/>
          <w:szCs w:val="28"/>
        </w:rPr>
        <w:t xml:space="preserve">В целях осуществления персонифицированного учета получателей социального </w:t>
      </w:r>
      <w:r w:rsidRPr="00B7104F">
        <w:rPr>
          <w:sz w:val="28"/>
          <w:szCs w:val="28"/>
        </w:rPr>
        <w:t xml:space="preserve">сертификата </w:t>
      </w:r>
      <w:r w:rsidRPr="00B7104F">
        <w:rPr>
          <w:rFonts w:eastAsia="Calibri"/>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B7104F">
        <w:rPr>
          <w:rFonts w:eastAsia="Calibri"/>
          <w:sz w:val="28"/>
          <w:szCs w:val="28"/>
        </w:rPr>
        <w:t>содержащего следующие сведения:</w:t>
      </w:r>
      <w:bookmarkEnd w:id="6"/>
      <w:bookmarkEnd w:id="7"/>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bookmarkStart w:id="8" w:name="_Ref8570040"/>
      <w:r w:rsidRPr="00B7104F">
        <w:rPr>
          <w:sz w:val="28"/>
          <w:szCs w:val="28"/>
        </w:rPr>
        <w:t>номер реестровой записи;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фамилия, имя, отчество (последнее – при наличии) потребителя услуги;</w:t>
      </w:r>
      <w:bookmarkEnd w:id="8"/>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sz w:val="28"/>
          <w:szCs w:val="28"/>
        </w:rPr>
        <w:t>пол потребителя услуги;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дата рождения потребителя услуги;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bookmarkStart w:id="9" w:name="_Ref8570041"/>
      <w:r w:rsidRPr="00B7104F">
        <w:rPr>
          <w:rFonts w:eastAsia="Calibri"/>
          <w:sz w:val="28"/>
          <w:szCs w:val="28"/>
        </w:rPr>
        <w:t>место (адрес) проживания потребителя услуги;</w:t>
      </w:r>
      <w:bookmarkEnd w:id="9"/>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данные страхового номера индивидуального лицевого счета (СНИЛС) потребителя услуги;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bookmarkStart w:id="10" w:name="_Ref17532171"/>
      <w:proofErr w:type="gramStart"/>
      <w:r w:rsidRPr="00B7104F">
        <w:rPr>
          <w:rFonts w:eastAsia="Calibri"/>
          <w:sz w:val="28"/>
          <w:szCs w:val="28"/>
        </w:rPr>
        <w:t>фамилия, имя, отчество (последнее – при наличии) родителя (законного представителя) потребителя услуги;</w:t>
      </w:r>
      <w:bookmarkEnd w:id="10"/>
      <w:proofErr w:type="gramEnd"/>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sz w:val="28"/>
          <w:szCs w:val="28"/>
        </w:rPr>
        <w:t xml:space="preserve">вид документа, удостоверяющего личность </w:t>
      </w:r>
      <w:r w:rsidRPr="00B7104F">
        <w:rPr>
          <w:rFonts w:eastAsia="Calibri"/>
          <w:sz w:val="28"/>
          <w:szCs w:val="28"/>
        </w:rPr>
        <w:t>родителя (законного представителя) потребителя</w:t>
      </w:r>
      <w:r w:rsidRPr="00B7104F">
        <w:rPr>
          <w:sz w:val="28"/>
          <w:szCs w:val="28"/>
        </w:rPr>
        <w:t xml:space="preserve"> услуги, его серия, номер и дата выдачи, а также наименование органа и код подразделения, выдавшего документ (при наличии);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bookmarkStart w:id="11" w:name="_Ref21955484"/>
      <w:bookmarkStart w:id="12" w:name="_Ref17531899"/>
      <w:r w:rsidRPr="00B7104F">
        <w:rPr>
          <w:rFonts w:eastAsia="Calibri"/>
          <w:sz w:val="28"/>
          <w:szCs w:val="28"/>
        </w:rPr>
        <w:t>контактная информация родителя (законного представителя) потребителя услуги (адрес электронной почты, телефон);</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данные страхового номера индивидуального лицевого счета (СНИЛС) родителя (законного представителя) потребителя услуги;</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 xml:space="preserve">идентификационный номер дополнительной </w:t>
      </w:r>
      <w:proofErr w:type="spellStart"/>
      <w:r w:rsidRPr="00B7104F">
        <w:rPr>
          <w:rFonts w:eastAsia="Calibri"/>
          <w:sz w:val="28"/>
          <w:szCs w:val="28"/>
        </w:rPr>
        <w:t>общеразвивающей</w:t>
      </w:r>
      <w:proofErr w:type="spellEnd"/>
      <w:r w:rsidRPr="00B7104F">
        <w:rPr>
          <w:rFonts w:eastAsia="Calibri"/>
          <w:sz w:val="28"/>
          <w:szCs w:val="28"/>
        </w:rPr>
        <w:t xml:space="preserve">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7C2D18" w:rsidRPr="00B7104F" w:rsidRDefault="007C2D18" w:rsidP="00816989">
      <w:pPr>
        <w:widowControl w:val="0"/>
        <w:numPr>
          <w:ilvl w:val="1"/>
          <w:numId w:val="4"/>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информация о социальном сертификате</w:t>
      </w:r>
      <w:bookmarkEnd w:id="11"/>
      <w:r w:rsidRPr="00B7104F">
        <w:rPr>
          <w:rFonts w:eastAsia="Calibri"/>
          <w:sz w:val="28"/>
          <w:szCs w:val="28"/>
        </w:rPr>
        <w:t>.</w:t>
      </w:r>
      <w:bookmarkEnd w:id="12"/>
    </w:p>
    <w:p w:rsidR="007C2D18" w:rsidRPr="00B7104F" w:rsidRDefault="007C2D18" w:rsidP="00816989">
      <w:pPr>
        <w:pStyle w:val="aa"/>
        <w:numPr>
          <w:ilvl w:val="0"/>
          <w:numId w:val="2"/>
        </w:numPr>
        <w:suppressAutoHyphens w:val="0"/>
        <w:ind w:left="0" w:firstLine="709"/>
        <w:contextualSpacing/>
        <w:jc w:val="both"/>
        <w:rPr>
          <w:rFonts w:eastAsia="Calibri"/>
          <w:sz w:val="28"/>
          <w:szCs w:val="28"/>
        </w:rPr>
      </w:pPr>
      <w:bookmarkStart w:id="13" w:name="_Ref17540954"/>
      <w:r w:rsidRPr="00B7104F">
        <w:rPr>
          <w:rFonts w:eastAsia="Calibri"/>
          <w:sz w:val="28"/>
          <w:szCs w:val="28"/>
        </w:rPr>
        <w:t>Сведения, указанные в подпункте «а» пункта 10 настоящих Правил, формируется автоматически в информационной системе.</w:t>
      </w:r>
    </w:p>
    <w:p w:rsidR="007C2D18" w:rsidRPr="00B7104F" w:rsidRDefault="007C2D18" w:rsidP="007C2D18">
      <w:pPr>
        <w:ind w:firstLine="709"/>
        <w:jc w:val="both"/>
        <w:rPr>
          <w:rFonts w:eastAsia="Calibri"/>
          <w:sz w:val="28"/>
          <w:szCs w:val="28"/>
        </w:rPr>
      </w:pPr>
      <w:r w:rsidRPr="00B7104F">
        <w:rPr>
          <w:rFonts w:eastAsia="Calibri"/>
          <w:sz w:val="28"/>
          <w:szCs w:val="28"/>
        </w:rPr>
        <w:t>Сведения, указанные в подпунктах «б» – «м» пункта 10 настоящих Правил, формируются оператором реестра получателей социального сертификата</w:t>
      </w:r>
      <w:r>
        <w:rPr>
          <w:rFonts w:eastAsia="Calibri"/>
          <w:sz w:val="28"/>
          <w:szCs w:val="28"/>
        </w:rPr>
        <w:t xml:space="preserve"> </w:t>
      </w:r>
      <w:r w:rsidRPr="00B7104F">
        <w:rPr>
          <w:rFonts w:eastAsia="Calibri"/>
          <w:sz w:val="28"/>
          <w:szCs w:val="28"/>
        </w:rPr>
        <w:t xml:space="preserve">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7C2D18" w:rsidRPr="00B7104F" w:rsidRDefault="007C2D18" w:rsidP="00816989">
      <w:pPr>
        <w:pStyle w:val="aa"/>
        <w:numPr>
          <w:ilvl w:val="0"/>
          <w:numId w:val="2"/>
        </w:numPr>
        <w:suppressAutoHyphens w:val="0"/>
        <w:ind w:left="0" w:firstLine="709"/>
        <w:contextualSpacing/>
        <w:jc w:val="both"/>
        <w:rPr>
          <w:rFonts w:eastAsia="Calibri"/>
          <w:sz w:val="28"/>
          <w:szCs w:val="28"/>
        </w:rPr>
      </w:pPr>
      <w:r w:rsidRPr="00B7104F">
        <w:rPr>
          <w:rFonts w:eastAsia="Calibri"/>
          <w:sz w:val="28"/>
          <w:szCs w:val="28"/>
        </w:rPr>
        <w:t>Сведения, указанные в подпункте «</w:t>
      </w:r>
      <w:proofErr w:type="spellStart"/>
      <w:r w:rsidRPr="00B7104F">
        <w:rPr>
          <w:rFonts w:eastAsia="Calibri"/>
          <w:sz w:val="28"/>
          <w:szCs w:val="28"/>
        </w:rPr>
        <w:t>н</w:t>
      </w:r>
      <w:proofErr w:type="spellEnd"/>
      <w:r w:rsidRPr="00B7104F">
        <w:rPr>
          <w:rFonts w:eastAsia="Calibri"/>
          <w:sz w:val="28"/>
          <w:szCs w:val="28"/>
        </w:rPr>
        <w:t>» пункта 10 настоящих Правил, формируются в соответствии с Общими требованиями.</w:t>
      </w:r>
    </w:p>
    <w:p w:rsidR="007C2D18" w:rsidRPr="00B7104F" w:rsidRDefault="007C2D18" w:rsidP="00816989">
      <w:pPr>
        <w:pStyle w:val="aa"/>
        <w:numPr>
          <w:ilvl w:val="0"/>
          <w:numId w:val="2"/>
        </w:numPr>
        <w:suppressAutoHyphens w:val="0"/>
        <w:ind w:left="0" w:firstLine="709"/>
        <w:contextualSpacing/>
        <w:jc w:val="both"/>
        <w:rPr>
          <w:sz w:val="28"/>
          <w:szCs w:val="28"/>
        </w:rPr>
      </w:pPr>
      <w:bookmarkStart w:id="15" w:name="_Ref114234408"/>
      <w:bookmarkStart w:id="16" w:name="_Ref21597482"/>
      <w:r w:rsidRPr="00B7104F">
        <w:rPr>
          <w:rFonts w:eastAsia="Calibri"/>
          <w:sz w:val="28"/>
          <w:szCs w:val="28"/>
        </w:rPr>
        <w:t>В случае</w:t>
      </w:r>
      <w:proofErr w:type="gramStart"/>
      <w:r w:rsidRPr="00B7104F">
        <w:rPr>
          <w:rFonts w:eastAsia="Calibri"/>
          <w:sz w:val="28"/>
          <w:szCs w:val="28"/>
        </w:rPr>
        <w:t>,</w:t>
      </w:r>
      <w:proofErr w:type="gramEnd"/>
      <w:r w:rsidRPr="00B7104F">
        <w:rPr>
          <w:rFonts w:eastAsia="Calibri"/>
          <w:sz w:val="28"/>
          <w:szCs w:val="28"/>
        </w:rPr>
        <w:t xml:space="preserve"> если получатель социального  сертификата, его</w:t>
      </w:r>
      <w:r>
        <w:rPr>
          <w:rFonts w:eastAsia="Calibri"/>
          <w:sz w:val="28"/>
          <w:szCs w:val="28"/>
        </w:rPr>
        <w:t xml:space="preserve"> </w:t>
      </w:r>
      <w:r w:rsidRPr="00B7104F">
        <w:rPr>
          <w:rFonts w:eastAsia="Calibri"/>
          <w:sz w:val="28"/>
          <w:szCs w:val="28"/>
        </w:rPr>
        <w:t>законный представитель при подаче одного из заявлений, предусмотренных пунктами 6-7 настоящих Правил, отказывается от обработки персональных данных (персональных данных получателя социального  сертификата</w:t>
      </w:r>
      <w:r>
        <w:rPr>
          <w:rFonts w:eastAsia="Calibri"/>
          <w:sz w:val="28"/>
          <w:szCs w:val="28"/>
        </w:rPr>
        <w:t xml:space="preserve"> </w:t>
      </w:r>
      <w:r w:rsidRPr="00B7104F">
        <w:rPr>
          <w:rFonts w:eastAsia="Calibri"/>
          <w:sz w:val="28"/>
          <w:szCs w:val="28"/>
        </w:rPr>
        <w:t xml:space="preserve">и его законного представителя) посредством информационной системы, реестровая запись о получателе социального </w:t>
      </w:r>
      <w:r w:rsidRPr="00B7104F">
        <w:rPr>
          <w:rFonts w:eastAsia="Calibri"/>
          <w:sz w:val="28"/>
          <w:szCs w:val="28"/>
        </w:rPr>
        <w:lastRenderedPageBreak/>
        <w:t>сертификата в реестре получателей социальных сертификатов в информационной системе обезличивается.</w:t>
      </w:r>
      <w:bookmarkEnd w:id="15"/>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rFonts w:eastAsia="Calibri"/>
          <w:sz w:val="28"/>
          <w:szCs w:val="28"/>
        </w:rPr>
      </w:pPr>
      <w:bookmarkStart w:id="17" w:name="_Ref114175468"/>
      <w:bookmarkStart w:id="18" w:name="_Ref25505937"/>
      <w:bookmarkEnd w:id="14"/>
      <w:bookmarkEnd w:id="16"/>
      <w:r w:rsidRPr="00B7104F">
        <w:rPr>
          <w:rFonts w:eastAsia="Calibri"/>
          <w:sz w:val="28"/>
          <w:szCs w:val="28"/>
        </w:rPr>
        <w:t>Уполномоченный орган:</w:t>
      </w:r>
      <w:bookmarkEnd w:id="17"/>
    </w:p>
    <w:p w:rsidR="007C2D18" w:rsidRPr="00B7104F" w:rsidRDefault="007C2D18" w:rsidP="007C2D18">
      <w:pPr>
        <w:tabs>
          <w:tab w:val="left" w:pos="709"/>
        </w:tabs>
        <w:ind w:firstLine="709"/>
        <w:jc w:val="both"/>
        <w:rPr>
          <w:sz w:val="28"/>
          <w:szCs w:val="28"/>
        </w:rPr>
      </w:pPr>
      <w:proofErr w:type="gramStart"/>
      <w:r w:rsidRPr="00B7104F">
        <w:rPr>
          <w:sz w:val="28"/>
          <w:szCs w:val="28"/>
        </w:rPr>
        <w:t xml:space="preserve">в течение пяти рабочих дней с даты получения </w:t>
      </w:r>
      <w:r w:rsidRPr="00B7104F">
        <w:rPr>
          <w:rFonts w:eastAsia="Calibri"/>
          <w:sz w:val="28"/>
          <w:szCs w:val="28"/>
        </w:rPr>
        <w:t>одного из заявлений, предусмотренных пунктами 6-7 настоящих Правил</w:t>
      </w:r>
      <w:r w:rsidRPr="00B7104F">
        <w:rPr>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B7104F">
        <w:rPr>
          <w:rStyle w:val="affd"/>
          <w:sz w:val="28"/>
          <w:szCs w:val="28"/>
        </w:rPr>
        <w:t>пунктом 15</w:t>
      </w:r>
      <w:r w:rsidRPr="00B7104F">
        <w:rPr>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w:t>
      </w:r>
      <w:proofErr w:type="gramEnd"/>
      <w:r w:rsidRPr="00B7104F">
        <w:rPr>
          <w:sz w:val="28"/>
          <w:szCs w:val="28"/>
        </w:rPr>
        <w:t xml:space="preserve"> информации, включаемой в реестр получателей социального сертификата;</w:t>
      </w:r>
    </w:p>
    <w:p w:rsidR="007C2D18" w:rsidRPr="00B7104F" w:rsidRDefault="007C2D18" w:rsidP="007C2D18">
      <w:pPr>
        <w:widowControl w:val="0"/>
        <w:tabs>
          <w:tab w:val="left" w:pos="0"/>
          <w:tab w:val="left" w:pos="709"/>
          <w:tab w:val="left" w:pos="1134"/>
        </w:tabs>
        <w:autoSpaceDE w:val="0"/>
        <w:autoSpaceDN w:val="0"/>
        <w:adjustRightInd w:val="0"/>
        <w:ind w:firstLine="709"/>
        <w:jc w:val="both"/>
        <w:rPr>
          <w:rFonts w:eastAsia="Calibri"/>
          <w:sz w:val="28"/>
          <w:szCs w:val="28"/>
        </w:rPr>
      </w:pPr>
      <w:proofErr w:type="gramStart"/>
      <w:r w:rsidRPr="00B7104F">
        <w:rPr>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w:t>
      </w:r>
      <w:proofErr w:type="gramEnd"/>
      <w:r w:rsidRPr="00B7104F">
        <w:rPr>
          <w:sz w:val="28"/>
          <w:szCs w:val="28"/>
        </w:rPr>
        <w:t xml:space="preserve"> реестр получателей социального сертификата.</w:t>
      </w:r>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rFonts w:eastAsia="Calibri"/>
          <w:sz w:val="28"/>
          <w:szCs w:val="28"/>
        </w:rPr>
      </w:pPr>
      <w:bookmarkStart w:id="19" w:name="_Ref25505939"/>
      <w:bookmarkStart w:id="20" w:name="_Ref36817919"/>
      <w:bookmarkEnd w:id="18"/>
      <w:r w:rsidRPr="00B7104F">
        <w:rPr>
          <w:rFonts w:eastAsia="Calibri"/>
          <w:sz w:val="28"/>
          <w:szCs w:val="28"/>
        </w:rPr>
        <w:t xml:space="preserve">Основаниями для отказа в </w:t>
      </w:r>
      <w:r w:rsidRPr="00B7104F">
        <w:rPr>
          <w:sz w:val="28"/>
          <w:szCs w:val="28"/>
        </w:rPr>
        <w:t xml:space="preserve">формировании соответствующей информации, </w:t>
      </w:r>
      <w:r w:rsidRPr="00B7104F">
        <w:rPr>
          <w:rFonts w:eastAsia="Calibri"/>
          <w:sz w:val="28"/>
          <w:szCs w:val="28"/>
        </w:rPr>
        <w:t>включаемой</w:t>
      </w:r>
      <w:r w:rsidRPr="00B7104F">
        <w:rPr>
          <w:sz w:val="28"/>
          <w:szCs w:val="28"/>
        </w:rPr>
        <w:t xml:space="preserve"> в реестр получателей социального сертификата</w:t>
      </w:r>
      <w:r w:rsidRPr="00B7104F">
        <w:rPr>
          <w:rFonts w:eastAsia="Calibri"/>
          <w:sz w:val="28"/>
          <w:szCs w:val="28"/>
        </w:rPr>
        <w:t>, являются:</w:t>
      </w:r>
      <w:bookmarkEnd w:id="19"/>
      <w:bookmarkEnd w:id="20"/>
    </w:p>
    <w:p w:rsidR="007C2D18" w:rsidRPr="00B7104F" w:rsidRDefault="007C2D18" w:rsidP="00816989">
      <w:pPr>
        <w:widowControl w:val="0"/>
        <w:numPr>
          <w:ilvl w:val="0"/>
          <w:numId w:val="20"/>
        </w:numPr>
        <w:tabs>
          <w:tab w:val="left" w:pos="851"/>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 xml:space="preserve">ранее осуществленное включение сведений о получателе социального сертификата </w:t>
      </w:r>
      <w:r w:rsidRPr="00B7104F">
        <w:rPr>
          <w:sz w:val="28"/>
          <w:szCs w:val="28"/>
        </w:rPr>
        <w:t>в реестр получателей социального сертификата</w:t>
      </w:r>
      <w:r w:rsidRPr="00B7104F">
        <w:rPr>
          <w:rFonts w:eastAsia="Calibri"/>
          <w:sz w:val="28"/>
          <w:szCs w:val="28"/>
        </w:rPr>
        <w:t>;</w:t>
      </w:r>
    </w:p>
    <w:p w:rsidR="007C2D18" w:rsidRPr="00B7104F" w:rsidRDefault="007C2D18" w:rsidP="00816989">
      <w:pPr>
        <w:widowControl w:val="0"/>
        <w:numPr>
          <w:ilvl w:val="0"/>
          <w:numId w:val="20"/>
        </w:numPr>
        <w:tabs>
          <w:tab w:val="left" w:pos="851"/>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 xml:space="preserve">предоставление </w:t>
      </w:r>
      <w:r w:rsidRPr="00B7104F">
        <w:rPr>
          <w:sz w:val="28"/>
          <w:szCs w:val="28"/>
        </w:rPr>
        <w:t xml:space="preserve">получателем социального сертификата, его законным представителем </w:t>
      </w:r>
      <w:r w:rsidRPr="00B7104F">
        <w:rPr>
          <w:rFonts w:eastAsia="Calibri"/>
          <w:sz w:val="28"/>
          <w:szCs w:val="28"/>
        </w:rPr>
        <w:t>неполных (недостоверных) сведений, указанных в заявлениях, предусмотренных пунктами 6-7 настоящих Правил;</w:t>
      </w:r>
    </w:p>
    <w:p w:rsidR="007C2D18" w:rsidRPr="00B7104F" w:rsidRDefault="007C2D18" w:rsidP="00816989">
      <w:pPr>
        <w:widowControl w:val="0"/>
        <w:numPr>
          <w:ilvl w:val="0"/>
          <w:numId w:val="20"/>
        </w:numPr>
        <w:tabs>
          <w:tab w:val="left" w:pos="851"/>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отсутствие согласия получателя социального сертификата на обработку персональных данных;</w:t>
      </w:r>
    </w:p>
    <w:p w:rsidR="007C2D18" w:rsidRPr="00B7104F" w:rsidRDefault="007C2D18" w:rsidP="00816989">
      <w:pPr>
        <w:widowControl w:val="0"/>
        <w:numPr>
          <w:ilvl w:val="0"/>
          <w:numId w:val="20"/>
        </w:numPr>
        <w:tabs>
          <w:tab w:val="left" w:pos="851"/>
          <w:tab w:val="left" w:pos="993"/>
          <w:tab w:val="left" w:pos="1134"/>
        </w:tabs>
        <w:autoSpaceDE w:val="0"/>
        <w:autoSpaceDN w:val="0"/>
        <w:adjustRightInd w:val="0"/>
        <w:ind w:left="0" w:firstLine="709"/>
        <w:jc w:val="both"/>
        <w:rPr>
          <w:rFonts w:eastAsia="Calibri"/>
          <w:sz w:val="28"/>
          <w:szCs w:val="28"/>
        </w:rPr>
      </w:pPr>
      <w:r w:rsidRPr="00B7104F">
        <w:rPr>
          <w:sz w:val="28"/>
          <w:szCs w:val="28"/>
        </w:rPr>
        <w:t xml:space="preserve">превышение общего объема оказания </w:t>
      </w:r>
      <w:r>
        <w:rPr>
          <w:sz w:val="28"/>
          <w:szCs w:val="28"/>
        </w:rPr>
        <w:t>муниципальной</w:t>
      </w:r>
      <w:r w:rsidRPr="00B7104F">
        <w:rPr>
          <w:sz w:val="28"/>
          <w:szCs w:val="28"/>
        </w:rPr>
        <w:t xml:space="preserve">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B7104F">
        <w:rPr>
          <w:rFonts w:eastAsia="Calibri"/>
          <w:sz w:val="28"/>
          <w:szCs w:val="28"/>
        </w:rPr>
        <w:t>.</w:t>
      </w:r>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rFonts w:eastAsia="Calibri"/>
          <w:sz w:val="28"/>
          <w:szCs w:val="28"/>
        </w:rPr>
      </w:pPr>
      <w:bookmarkStart w:id="21" w:name="_Ref36817382"/>
      <w:r w:rsidRPr="00B7104F">
        <w:rPr>
          <w:sz w:val="28"/>
          <w:szCs w:val="28"/>
        </w:rPr>
        <w:t>Получатель социального сертификата, его законный представитель</w:t>
      </w:r>
      <w:r>
        <w:rPr>
          <w:sz w:val="28"/>
          <w:szCs w:val="28"/>
        </w:rPr>
        <w:t xml:space="preserve"> </w:t>
      </w:r>
      <w:r w:rsidRPr="00B7104F">
        <w:rPr>
          <w:rFonts w:eastAsia="Calibri"/>
          <w:sz w:val="28"/>
          <w:szCs w:val="28"/>
        </w:rPr>
        <w:t>вправе изменить сведения, указанные в подпунктах «б</w:t>
      </w:r>
      <w:proofErr w:type="gramStart"/>
      <w:r w:rsidRPr="00B7104F">
        <w:rPr>
          <w:rFonts w:eastAsia="Calibri"/>
          <w:sz w:val="28"/>
          <w:szCs w:val="28"/>
        </w:rPr>
        <w:t>»-</w:t>
      </w:r>
      <w:proofErr w:type="gramEnd"/>
      <w:r w:rsidRPr="00B7104F">
        <w:rPr>
          <w:rFonts w:eastAsia="Calibri"/>
          <w:sz w:val="28"/>
          <w:szCs w:val="28"/>
        </w:rPr>
        <w:t>«в», «</w:t>
      </w:r>
      <w:proofErr w:type="spellStart"/>
      <w:r w:rsidRPr="00B7104F">
        <w:rPr>
          <w:rFonts w:eastAsia="Calibri"/>
          <w:sz w:val="28"/>
          <w:szCs w:val="28"/>
        </w:rPr>
        <w:t>з</w:t>
      </w:r>
      <w:proofErr w:type="spellEnd"/>
      <w:r w:rsidRPr="00B7104F">
        <w:rPr>
          <w:rFonts w:eastAsia="Calibri"/>
          <w:sz w:val="28"/>
          <w:szCs w:val="28"/>
        </w:rPr>
        <w:t>»-«к» пункта 10 настоящих Правил, посредством подачи</w:t>
      </w:r>
      <w:r>
        <w:rPr>
          <w:rFonts w:eastAsia="Calibri"/>
          <w:sz w:val="28"/>
          <w:szCs w:val="28"/>
        </w:rPr>
        <w:t xml:space="preserve"> </w:t>
      </w:r>
      <w:r w:rsidRPr="00B7104F">
        <w:rPr>
          <w:rFonts w:eastAsia="Calibri"/>
          <w:sz w:val="28"/>
          <w:szCs w:val="28"/>
        </w:rPr>
        <w:t>заявления об изменении сведений о потребителе, содержащим:</w:t>
      </w:r>
      <w:bookmarkEnd w:id="21"/>
    </w:p>
    <w:p w:rsidR="007C2D18" w:rsidRPr="00B7104F" w:rsidRDefault="007C2D18" w:rsidP="00816989">
      <w:pPr>
        <w:widowControl w:val="0"/>
        <w:numPr>
          <w:ilvl w:val="1"/>
          <w:numId w:val="6"/>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перечень сведений, подлежащих изменению;</w:t>
      </w:r>
    </w:p>
    <w:p w:rsidR="007C2D18" w:rsidRPr="00B7104F" w:rsidRDefault="007C2D18" w:rsidP="00816989">
      <w:pPr>
        <w:widowControl w:val="0"/>
        <w:numPr>
          <w:ilvl w:val="1"/>
          <w:numId w:val="6"/>
        </w:numPr>
        <w:tabs>
          <w:tab w:val="left" w:pos="0"/>
          <w:tab w:val="left" w:pos="993"/>
          <w:tab w:val="left" w:pos="1134"/>
        </w:tabs>
        <w:autoSpaceDE w:val="0"/>
        <w:autoSpaceDN w:val="0"/>
        <w:adjustRightInd w:val="0"/>
        <w:ind w:left="0" w:firstLine="709"/>
        <w:jc w:val="both"/>
        <w:rPr>
          <w:rFonts w:eastAsia="Calibri"/>
          <w:sz w:val="28"/>
          <w:szCs w:val="28"/>
        </w:rPr>
      </w:pPr>
      <w:r w:rsidRPr="00B7104F">
        <w:rPr>
          <w:rFonts w:eastAsia="Calibri"/>
          <w:sz w:val="28"/>
          <w:szCs w:val="28"/>
        </w:rPr>
        <w:t>причину либо причины изменения сведений.</w:t>
      </w:r>
    </w:p>
    <w:p w:rsidR="007C2D18" w:rsidRPr="00B7104F" w:rsidRDefault="007C2D18" w:rsidP="007C2D18">
      <w:pPr>
        <w:widowControl w:val="0"/>
        <w:tabs>
          <w:tab w:val="left" w:pos="0"/>
          <w:tab w:val="left" w:pos="993"/>
          <w:tab w:val="left" w:pos="1134"/>
        </w:tabs>
        <w:autoSpaceDE w:val="0"/>
        <w:autoSpaceDN w:val="0"/>
        <w:adjustRightInd w:val="0"/>
        <w:ind w:firstLine="709"/>
        <w:jc w:val="both"/>
        <w:rPr>
          <w:rFonts w:eastAsia="Calibri"/>
          <w:sz w:val="28"/>
          <w:szCs w:val="28"/>
        </w:rPr>
      </w:pPr>
      <w:r w:rsidRPr="00B7104F">
        <w:rPr>
          <w:rFonts w:eastAsia="Calibri"/>
          <w:sz w:val="28"/>
          <w:szCs w:val="28"/>
        </w:rPr>
        <w:t>Заявление может быть подано на бумажном носителе либо посредством информационной системы.</w:t>
      </w:r>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rFonts w:eastAsia="Calibri"/>
          <w:sz w:val="28"/>
          <w:szCs w:val="28"/>
        </w:rPr>
      </w:pPr>
      <w:bookmarkStart w:id="22" w:name="_Ref21611687"/>
      <w:bookmarkStart w:id="23" w:name="_Ref114233772"/>
      <w:proofErr w:type="gramStart"/>
      <w:r w:rsidRPr="00B7104F">
        <w:rPr>
          <w:sz w:val="28"/>
          <w:szCs w:val="28"/>
        </w:rPr>
        <w:t xml:space="preserve">Исключение сведений о получателе социального сертификата из реестра получателей социального </w:t>
      </w:r>
      <w:r w:rsidRPr="00B7104F">
        <w:rPr>
          <w:rFonts w:eastAsia="Calibri"/>
          <w:sz w:val="28"/>
          <w:szCs w:val="28"/>
        </w:rPr>
        <w:t>сертификата</w:t>
      </w:r>
      <w:r w:rsidRPr="00B7104F">
        <w:rPr>
          <w:sz w:val="28"/>
          <w:szCs w:val="28"/>
        </w:rPr>
        <w:t xml:space="preserve"> осуществляется оператором реестра получателей </w:t>
      </w:r>
      <w:r w:rsidRPr="00B7104F">
        <w:rPr>
          <w:rFonts w:eastAsia="Calibri"/>
          <w:sz w:val="28"/>
          <w:szCs w:val="28"/>
        </w:rPr>
        <w:t>социального</w:t>
      </w:r>
      <w:r w:rsidRPr="00B7104F">
        <w:rPr>
          <w:sz w:val="28"/>
          <w:szCs w:val="28"/>
        </w:rPr>
        <w:t xml:space="preserve"> сертификата в течение 2-х рабочих дней с даты</w:t>
      </w:r>
      <w:bookmarkStart w:id="24" w:name="_Ref21458283"/>
      <w:bookmarkEnd w:id="22"/>
      <w:r>
        <w:rPr>
          <w:sz w:val="28"/>
          <w:szCs w:val="28"/>
        </w:rPr>
        <w:t xml:space="preserve"> </w:t>
      </w:r>
      <w:r w:rsidRPr="00B7104F">
        <w:rPr>
          <w:rFonts w:eastAsia="Calibri"/>
          <w:sz w:val="28"/>
          <w:szCs w:val="28"/>
        </w:rPr>
        <w:t xml:space="preserve">поступления заявления </w:t>
      </w:r>
      <w:r w:rsidRPr="00B7104F">
        <w:rPr>
          <w:sz w:val="28"/>
          <w:szCs w:val="28"/>
        </w:rPr>
        <w:t>получателя социального сертификата, его законного представителя</w:t>
      </w:r>
      <w:r>
        <w:rPr>
          <w:sz w:val="28"/>
          <w:szCs w:val="28"/>
        </w:rPr>
        <w:t xml:space="preserve"> </w:t>
      </w:r>
      <w:r w:rsidRPr="00B7104F">
        <w:rPr>
          <w:rFonts w:eastAsia="Calibri"/>
          <w:sz w:val="28"/>
          <w:szCs w:val="28"/>
        </w:rPr>
        <w:t xml:space="preserve">об отказе от включения сведений о нем в реестр получателей </w:t>
      </w:r>
      <w:r w:rsidRPr="00B7104F">
        <w:rPr>
          <w:sz w:val="28"/>
          <w:szCs w:val="28"/>
        </w:rPr>
        <w:lastRenderedPageBreak/>
        <w:t>социального сертификата</w:t>
      </w:r>
      <w:r w:rsidRPr="00B7104F">
        <w:rPr>
          <w:rFonts w:eastAsia="Calibri"/>
          <w:sz w:val="28"/>
          <w:szCs w:val="28"/>
        </w:rPr>
        <w:t>, поданное на бумажном носителе либо в электронном виде посредством информационной системы.</w:t>
      </w:r>
      <w:bookmarkEnd w:id="23"/>
      <w:proofErr w:type="gramEnd"/>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rFonts w:eastAsia="Calibri"/>
          <w:sz w:val="28"/>
          <w:szCs w:val="28"/>
        </w:rPr>
      </w:pPr>
      <w:bookmarkStart w:id="25" w:name="_Ref25505947"/>
      <w:r w:rsidRPr="00B7104F">
        <w:rPr>
          <w:rFonts w:eastAsia="Calibri"/>
          <w:sz w:val="28"/>
          <w:szCs w:val="28"/>
        </w:rPr>
        <w:t xml:space="preserve">Оператор реестра получателей социального сертификата направляет получателю социального сертификата уведомление </w:t>
      </w:r>
      <w:proofErr w:type="gramStart"/>
      <w:r w:rsidRPr="00B7104F">
        <w:rPr>
          <w:rFonts w:eastAsia="Calibri"/>
          <w:sz w:val="28"/>
          <w:szCs w:val="28"/>
        </w:rPr>
        <w:t xml:space="preserve">об исключении сведений о потребителе из реестра получателей </w:t>
      </w:r>
      <w:r w:rsidRPr="00B7104F">
        <w:rPr>
          <w:sz w:val="28"/>
          <w:szCs w:val="28"/>
        </w:rPr>
        <w:t>социального сертификата</w:t>
      </w:r>
      <w:r w:rsidRPr="00B7104F">
        <w:rPr>
          <w:rFonts w:eastAsia="Calibri"/>
          <w:sz w:val="28"/>
          <w:szCs w:val="28"/>
        </w:rPr>
        <w:t xml:space="preserve"> в день исключения сведений в соответствии</w:t>
      </w:r>
      <w:proofErr w:type="gramEnd"/>
      <w:r w:rsidRPr="00B7104F">
        <w:rPr>
          <w:rFonts w:eastAsia="Calibri"/>
          <w:sz w:val="28"/>
          <w:szCs w:val="28"/>
        </w:rPr>
        <w:t xml:space="preserve"> с пунктом 17 настоящих Правил, </w:t>
      </w:r>
      <w:r w:rsidRPr="00B7104F">
        <w:rPr>
          <w:sz w:val="28"/>
          <w:szCs w:val="28"/>
        </w:rPr>
        <w:t>посредством информационной системы</w:t>
      </w:r>
      <w:r w:rsidRPr="00B7104F">
        <w:rPr>
          <w:rFonts w:eastAsia="Calibri"/>
          <w:sz w:val="28"/>
          <w:szCs w:val="28"/>
        </w:rPr>
        <w:t>.</w:t>
      </w:r>
    </w:p>
    <w:bookmarkEnd w:id="24"/>
    <w:bookmarkEnd w:id="25"/>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sz w:val="28"/>
          <w:szCs w:val="28"/>
        </w:rPr>
      </w:pPr>
      <w:r w:rsidRPr="00B7104F">
        <w:rPr>
          <w:rFonts w:eastAsia="Calibri"/>
          <w:sz w:val="28"/>
          <w:szCs w:val="28"/>
        </w:rPr>
        <w:t>Формы и порядок работы с заявлениями и согласиями на обработку персональных данных, указанными в пунктах 6, 7, 8, 16 и 17 настоящих Правил, устанавливаются уполномоченным органом.</w:t>
      </w:r>
    </w:p>
    <w:p w:rsidR="007C2D18" w:rsidRPr="00B7104F" w:rsidRDefault="007C2D18" w:rsidP="007C2D18">
      <w:pPr>
        <w:widowControl w:val="0"/>
        <w:tabs>
          <w:tab w:val="left" w:pos="0"/>
          <w:tab w:val="left" w:pos="993"/>
          <w:tab w:val="left" w:pos="1134"/>
        </w:tabs>
        <w:autoSpaceDE w:val="0"/>
        <w:autoSpaceDN w:val="0"/>
        <w:adjustRightInd w:val="0"/>
        <w:ind w:left="709"/>
        <w:jc w:val="both"/>
        <w:rPr>
          <w:rFonts w:eastAsia="Calibri"/>
          <w:sz w:val="28"/>
          <w:szCs w:val="28"/>
        </w:rPr>
      </w:pPr>
    </w:p>
    <w:p w:rsidR="007C2D18" w:rsidRPr="00B7104F" w:rsidRDefault="007C2D18" w:rsidP="00816989">
      <w:pPr>
        <w:pStyle w:val="aa"/>
        <w:widowControl w:val="0"/>
        <w:numPr>
          <w:ilvl w:val="0"/>
          <w:numId w:val="5"/>
        </w:numPr>
        <w:tabs>
          <w:tab w:val="left" w:pos="0"/>
          <w:tab w:val="left" w:pos="993"/>
          <w:tab w:val="left" w:pos="1134"/>
        </w:tabs>
        <w:suppressAutoHyphens w:val="0"/>
        <w:autoSpaceDE w:val="0"/>
        <w:autoSpaceDN w:val="0"/>
        <w:adjustRightInd w:val="0"/>
        <w:ind w:left="0" w:firstLine="709"/>
        <w:contextualSpacing/>
        <w:jc w:val="both"/>
        <w:rPr>
          <w:b/>
          <w:bCs/>
          <w:sz w:val="28"/>
          <w:szCs w:val="28"/>
        </w:rPr>
      </w:pPr>
      <w:r w:rsidRPr="00B7104F">
        <w:rPr>
          <w:rFonts w:eastAsia="Calibri"/>
          <w:b/>
          <w:bCs/>
          <w:sz w:val="28"/>
          <w:szCs w:val="28"/>
        </w:rPr>
        <w:t>Порядок заключения, изменения и расторжения договоров об образовании с использованием социального сертификата</w:t>
      </w:r>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26" w:name="_Ref114235157"/>
      <w:bookmarkStart w:id="27" w:name="_Ref113026726"/>
      <w:r w:rsidRPr="00B7104F">
        <w:rPr>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7C2D18" w:rsidRPr="00B7104F" w:rsidRDefault="007C2D18" w:rsidP="00816989">
      <w:pPr>
        <w:pStyle w:val="aa"/>
        <w:numPr>
          <w:ilvl w:val="0"/>
          <w:numId w:val="7"/>
        </w:numPr>
        <w:tabs>
          <w:tab w:val="left" w:pos="0"/>
          <w:tab w:val="left" w:pos="993"/>
          <w:tab w:val="left" w:pos="1134"/>
        </w:tabs>
        <w:suppressAutoHyphens w:val="0"/>
        <w:ind w:left="0" w:firstLine="709"/>
        <w:contextualSpacing/>
        <w:jc w:val="both"/>
        <w:rPr>
          <w:sz w:val="28"/>
          <w:szCs w:val="28"/>
        </w:rPr>
      </w:pPr>
      <w:r w:rsidRPr="00B7104F">
        <w:rPr>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7C2D18" w:rsidRPr="00B7104F" w:rsidRDefault="007C2D18" w:rsidP="00816989">
      <w:pPr>
        <w:pStyle w:val="aa"/>
        <w:numPr>
          <w:ilvl w:val="0"/>
          <w:numId w:val="7"/>
        </w:numPr>
        <w:tabs>
          <w:tab w:val="left" w:pos="0"/>
          <w:tab w:val="left" w:pos="993"/>
          <w:tab w:val="left" w:pos="1134"/>
        </w:tabs>
        <w:suppressAutoHyphens w:val="0"/>
        <w:ind w:left="0" w:firstLine="709"/>
        <w:contextualSpacing/>
        <w:jc w:val="both"/>
        <w:rPr>
          <w:sz w:val="28"/>
          <w:szCs w:val="28"/>
        </w:rPr>
      </w:pPr>
      <w:r w:rsidRPr="00B7104F">
        <w:rPr>
          <w:sz w:val="28"/>
          <w:szCs w:val="28"/>
        </w:rPr>
        <w:t xml:space="preserve">возможность использования социального сертификата для </w:t>
      </w:r>
      <w:proofErr w:type="gramStart"/>
      <w:r w:rsidRPr="00B7104F">
        <w:rPr>
          <w:sz w:val="28"/>
          <w:szCs w:val="28"/>
        </w:rPr>
        <w:t>обучения по</w:t>
      </w:r>
      <w:proofErr w:type="gramEnd"/>
      <w:r w:rsidRPr="00B7104F">
        <w:rPr>
          <w:sz w:val="28"/>
          <w:szCs w:val="28"/>
        </w:rPr>
        <w:t xml:space="preserve"> соответствующей направленности дополнительной общеобразовательной программы предусмотрена социальным заказом;</w:t>
      </w:r>
    </w:p>
    <w:p w:rsidR="007C2D18" w:rsidRPr="00B7104F" w:rsidRDefault="007C2D18" w:rsidP="00816989">
      <w:pPr>
        <w:pStyle w:val="aa"/>
        <w:numPr>
          <w:ilvl w:val="0"/>
          <w:numId w:val="7"/>
        </w:numPr>
        <w:tabs>
          <w:tab w:val="left" w:pos="0"/>
          <w:tab w:val="left" w:pos="993"/>
          <w:tab w:val="left" w:pos="1134"/>
        </w:tabs>
        <w:suppressAutoHyphens w:val="0"/>
        <w:ind w:left="0" w:firstLine="709"/>
        <w:contextualSpacing/>
        <w:jc w:val="both"/>
        <w:rPr>
          <w:sz w:val="28"/>
          <w:szCs w:val="28"/>
        </w:rPr>
      </w:pPr>
      <w:r w:rsidRPr="00B7104F">
        <w:rPr>
          <w:sz w:val="28"/>
          <w:szCs w:val="28"/>
        </w:rPr>
        <w:t xml:space="preserve">доступный объем оказания </w:t>
      </w:r>
      <w:r>
        <w:rPr>
          <w:sz w:val="28"/>
          <w:szCs w:val="28"/>
        </w:rPr>
        <w:t>муниципальной</w:t>
      </w:r>
      <w:r w:rsidRPr="00B7104F">
        <w:rPr>
          <w:sz w:val="28"/>
          <w:szCs w:val="28"/>
        </w:rPr>
        <w:t xml:space="preserve">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w:t>
      </w:r>
      <w:proofErr w:type="gramStart"/>
      <w:r w:rsidRPr="00B7104F">
        <w:rPr>
          <w:sz w:val="28"/>
          <w:szCs w:val="28"/>
        </w:rPr>
        <w:t>,</w:t>
      </w:r>
      <w:proofErr w:type="gramEnd"/>
      <w:r w:rsidRPr="00B7104F">
        <w:rPr>
          <w:sz w:val="28"/>
          <w:szCs w:val="28"/>
        </w:rPr>
        <w:t xml:space="preserve"> если доступный объем оказания </w:t>
      </w:r>
      <w:r>
        <w:rPr>
          <w:sz w:val="28"/>
          <w:szCs w:val="28"/>
        </w:rPr>
        <w:t>муниципальной</w:t>
      </w:r>
      <w:r w:rsidRPr="00B7104F">
        <w:rPr>
          <w:sz w:val="28"/>
          <w:szCs w:val="28"/>
        </w:rPr>
        <w:t xml:space="preserve">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sz w:val="28"/>
          <w:szCs w:val="28"/>
        </w:rPr>
      </w:pPr>
      <w:proofErr w:type="gramStart"/>
      <w:r w:rsidRPr="00B7104F">
        <w:rPr>
          <w:rFonts w:eastAsia="Calibri"/>
          <w:sz w:val="28"/>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B7104F">
        <w:rPr>
          <w:sz w:val="28"/>
          <w:szCs w:val="28"/>
        </w:rPr>
        <w:t xml:space="preserve">информации, включаемой в реестр получателей социального сертификата, </w:t>
      </w:r>
      <w:r w:rsidRPr="00B7104F">
        <w:rPr>
          <w:rFonts w:eastAsia="Calibri"/>
          <w:sz w:val="28"/>
          <w:szCs w:val="28"/>
        </w:rPr>
        <w:t>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10 настоящих Правил, и выбранной им образовательной программе, а также информацию об акцепте получателем социального сертификата</w:t>
      </w:r>
      <w:proofErr w:type="gramEnd"/>
      <w:r w:rsidRPr="00B7104F">
        <w:rPr>
          <w:rFonts w:eastAsia="Calibri"/>
          <w:sz w:val="28"/>
          <w:szCs w:val="28"/>
        </w:rPr>
        <w:t>, его законным представителем, 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20 настоящих Правил.</w:t>
      </w:r>
      <w:bookmarkEnd w:id="27"/>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sz w:val="28"/>
          <w:szCs w:val="28"/>
        </w:rPr>
      </w:pPr>
      <w:bookmarkStart w:id="28" w:name="_Ref21458824"/>
      <w:r w:rsidRPr="00B7104F">
        <w:rPr>
          <w:sz w:val="28"/>
          <w:szCs w:val="28"/>
        </w:rPr>
        <w:t xml:space="preserve">Дата планируемого начала освоения дополнительной </w:t>
      </w:r>
      <w:proofErr w:type="spellStart"/>
      <w:r w:rsidRPr="00B7104F">
        <w:rPr>
          <w:sz w:val="28"/>
          <w:szCs w:val="28"/>
        </w:rPr>
        <w:t>общеразвивающей</w:t>
      </w:r>
      <w:proofErr w:type="spellEnd"/>
      <w:r w:rsidRPr="00B7104F">
        <w:rPr>
          <w:sz w:val="28"/>
          <w:szCs w:val="28"/>
        </w:rPr>
        <w:t xml:space="preserve"> программы устанавливается в договоре об образовании как дата </w:t>
      </w:r>
      <w:r w:rsidRPr="00B7104F">
        <w:rPr>
          <w:rFonts w:eastAsia="Calibri"/>
          <w:sz w:val="28"/>
          <w:szCs w:val="28"/>
        </w:rPr>
        <w:t xml:space="preserve">ближайшего занятия </w:t>
      </w:r>
      <w:r w:rsidRPr="00B7104F">
        <w:rPr>
          <w:rFonts w:eastAsia="Calibri"/>
          <w:sz w:val="28"/>
          <w:szCs w:val="28"/>
        </w:rPr>
        <w:lastRenderedPageBreak/>
        <w:t>по программе согласно установленному исполнителем услуг расписанию</w:t>
      </w:r>
      <w:r w:rsidRPr="00B7104F">
        <w:rPr>
          <w:sz w:val="28"/>
          <w:szCs w:val="28"/>
        </w:rPr>
        <w:t>.</w:t>
      </w:r>
    </w:p>
    <w:p w:rsidR="007C2D18" w:rsidRPr="00B7104F" w:rsidRDefault="007C2D18" w:rsidP="00816989">
      <w:pPr>
        <w:widowControl w:val="0"/>
        <w:numPr>
          <w:ilvl w:val="0"/>
          <w:numId w:val="2"/>
        </w:numPr>
        <w:tabs>
          <w:tab w:val="left" w:pos="0"/>
          <w:tab w:val="left" w:pos="993"/>
          <w:tab w:val="left" w:pos="1134"/>
        </w:tabs>
        <w:autoSpaceDE w:val="0"/>
        <w:autoSpaceDN w:val="0"/>
        <w:adjustRightInd w:val="0"/>
        <w:ind w:left="0" w:firstLine="709"/>
        <w:jc w:val="both"/>
        <w:rPr>
          <w:sz w:val="28"/>
          <w:szCs w:val="28"/>
        </w:rPr>
      </w:pPr>
      <w:bookmarkStart w:id="29" w:name="_Ref114234579"/>
      <w:r w:rsidRPr="00B7104F">
        <w:rPr>
          <w:sz w:val="28"/>
          <w:szCs w:val="28"/>
        </w:rPr>
        <w:t>В случае, предусмотренном пунктом 13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w:t>
      </w:r>
      <w:proofErr w:type="spellStart"/>
      <w:r w:rsidRPr="00B7104F">
        <w:rPr>
          <w:sz w:val="28"/>
          <w:szCs w:val="28"/>
        </w:rPr>
        <w:t>х</w:t>
      </w:r>
      <w:proofErr w:type="spellEnd"/>
      <w:r w:rsidRPr="00B7104F">
        <w:rPr>
          <w:sz w:val="28"/>
          <w:szCs w:val="28"/>
        </w:rPr>
        <w:t xml:space="preserve">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7C2D18" w:rsidRPr="00B7104F" w:rsidRDefault="007C2D18" w:rsidP="00816989">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 xml:space="preserve">идентификатор (номер) реестровой записи о </w:t>
      </w:r>
      <w:r w:rsidRPr="00B7104F">
        <w:rPr>
          <w:rFonts w:eastAsia="Calibri"/>
          <w:sz w:val="28"/>
          <w:szCs w:val="28"/>
        </w:rPr>
        <w:t>получателе социального сертификата</w:t>
      </w:r>
      <w:r w:rsidRPr="00B7104F">
        <w:rPr>
          <w:sz w:val="28"/>
          <w:szCs w:val="28"/>
        </w:rPr>
        <w:t xml:space="preserve"> в реестре </w:t>
      </w:r>
      <w:r w:rsidRPr="00B7104F">
        <w:rPr>
          <w:rFonts w:eastAsia="Calibri"/>
          <w:sz w:val="28"/>
          <w:szCs w:val="28"/>
        </w:rPr>
        <w:t>получателей социального сертификата</w:t>
      </w:r>
      <w:r w:rsidRPr="00B7104F">
        <w:rPr>
          <w:sz w:val="28"/>
          <w:szCs w:val="28"/>
        </w:rPr>
        <w:t>;</w:t>
      </w:r>
    </w:p>
    <w:p w:rsidR="007C2D18" w:rsidRPr="00B7104F" w:rsidRDefault="007C2D18" w:rsidP="00816989">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идентификатор (номер) социального сертификата;</w:t>
      </w:r>
    </w:p>
    <w:p w:rsidR="007C2D18" w:rsidRPr="00B7104F" w:rsidRDefault="007C2D18" w:rsidP="00816989">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идентификатор (номер) дополнительной общеобразовательной программы;</w:t>
      </w:r>
    </w:p>
    <w:p w:rsidR="007C2D18" w:rsidRPr="00B7104F" w:rsidRDefault="007C2D18" w:rsidP="00816989">
      <w:pPr>
        <w:widowControl w:val="0"/>
        <w:numPr>
          <w:ilvl w:val="1"/>
          <w:numId w:val="8"/>
        </w:numPr>
        <w:tabs>
          <w:tab w:val="left" w:pos="0"/>
          <w:tab w:val="left" w:pos="993"/>
          <w:tab w:val="left" w:pos="1134"/>
        </w:tabs>
        <w:autoSpaceDE w:val="0"/>
        <w:autoSpaceDN w:val="0"/>
        <w:adjustRightInd w:val="0"/>
        <w:ind w:left="0" w:firstLine="709"/>
        <w:jc w:val="both"/>
        <w:rPr>
          <w:sz w:val="28"/>
          <w:szCs w:val="28"/>
        </w:rPr>
      </w:pPr>
      <w:r w:rsidRPr="00B7104F">
        <w:rPr>
          <w:sz w:val="28"/>
          <w:szCs w:val="28"/>
        </w:rPr>
        <w:t xml:space="preserve">дату планируемого начала освоения </w:t>
      </w:r>
      <w:r w:rsidRPr="00B7104F">
        <w:rPr>
          <w:rFonts w:eastAsia="Calibri"/>
          <w:sz w:val="28"/>
          <w:szCs w:val="28"/>
        </w:rPr>
        <w:t>получателем социального сертификата</w:t>
      </w:r>
      <w:r w:rsidRPr="00B7104F">
        <w:rPr>
          <w:sz w:val="28"/>
          <w:szCs w:val="28"/>
        </w:rPr>
        <w:t xml:space="preserve"> дополнительной общеобразовательной программы.</w:t>
      </w:r>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30" w:name="_Ref113028493"/>
      <w:r w:rsidRPr="00B7104F">
        <w:rPr>
          <w:sz w:val="28"/>
          <w:szCs w:val="28"/>
        </w:rPr>
        <w:t xml:space="preserve">Уполномоченный орган в день получения запроса исполнителя услуг, предусмотренного пунктом 23 настоящих Правил, проверяет соответствие номера реестровой записи о </w:t>
      </w:r>
      <w:r w:rsidRPr="00B7104F">
        <w:rPr>
          <w:rFonts w:eastAsia="Calibri"/>
          <w:sz w:val="28"/>
          <w:szCs w:val="28"/>
        </w:rPr>
        <w:t>получателе социального сертификата</w:t>
      </w:r>
      <w:r w:rsidRPr="00B7104F">
        <w:rPr>
          <w:sz w:val="28"/>
          <w:szCs w:val="28"/>
        </w:rPr>
        <w:t xml:space="preserve"> в реестре </w:t>
      </w:r>
      <w:r w:rsidRPr="00B7104F">
        <w:rPr>
          <w:rFonts w:eastAsia="Calibri"/>
          <w:sz w:val="28"/>
          <w:szCs w:val="28"/>
        </w:rPr>
        <w:t>получателей социального сертификата</w:t>
      </w:r>
      <w:r w:rsidRPr="00B7104F">
        <w:rPr>
          <w:sz w:val="28"/>
          <w:szCs w:val="28"/>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32" w:name="_Ref21458834"/>
      <w:proofErr w:type="gramStart"/>
      <w:r w:rsidRPr="00B7104F">
        <w:rPr>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 предусмотренного пунктом 23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roofErr w:type="gramEnd"/>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33" w:name="_Ref14618636"/>
      <w:bookmarkStart w:id="34" w:name="_Ref21458847"/>
      <w:proofErr w:type="gramStart"/>
      <w:r w:rsidRPr="00B7104F">
        <w:rPr>
          <w:sz w:val="28"/>
          <w:szCs w:val="28"/>
        </w:rPr>
        <w:t xml:space="preserve">В случае выполнения всех условий, указанных в пункте 20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13 настоящих Правил), а также предоставляет исполнителю услуг сведения об </w:t>
      </w:r>
      <w:bookmarkStart w:id="35" w:name="_Ref8587360"/>
      <w:r w:rsidRPr="00B7104F">
        <w:rPr>
          <w:sz w:val="28"/>
          <w:szCs w:val="28"/>
        </w:rPr>
        <w:t xml:space="preserve">объеме оказания </w:t>
      </w:r>
      <w:r>
        <w:rPr>
          <w:sz w:val="28"/>
          <w:szCs w:val="28"/>
        </w:rPr>
        <w:t>муниципальной</w:t>
      </w:r>
      <w:r w:rsidRPr="00B7104F">
        <w:rPr>
          <w:sz w:val="28"/>
          <w:szCs w:val="28"/>
        </w:rPr>
        <w:t xml:space="preserve"> услуги для социального сертификата, направляемом на оплату образовательной услуги, в пределах нормативных затрат на реализацию</w:t>
      </w:r>
      <w:proofErr w:type="gramEnd"/>
      <w:r w:rsidRPr="00B7104F">
        <w:rPr>
          <w:sz w:val="28"/>
          <w:szCs w:val="28"/>
        </w:rPr>
        <w:t xml:space="preserve">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37" w:name="_Ref113030093"/>
      <w:bookmarkStart w:id="38" w:name="_Ref64285873"/>
      <w:bookmarkEnd w:id="36"/>
      <w:r w:rsidRPr="00B7104F">
        <w:rPr>
          <w:sz w:val="28"/>
          <w:szCs w:val="28"/>
        </w:rPr>
        <w:t xml:space="preserve">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w:t>
      </w:r>
      <w:r>
        <w:rPr>
          <w:sz w:val="28"/>
          <w:szCs w:val="28"/>
        </w:rPr>
        <w:t>муниципальной</w:t>
      </w:r>
      <w:r w:rsidRPr="00B7104F">
        <w:rPr>
          <w:sz w:val="28"/>
          <w:szCs w:val="28"/>
        </w:rPr>
        <w:t xml:space="preserve"> услуги, при этом получатель социального сертификата либо его законный представитель возмещает разницу за счет собственных сре</w:t>
      </w:r>
      <w:proofErr w:type="gramStart"/>
      <w:r w:rsidRPr="00B7104F">
        <w:rPr>
          <w:sz w:val="28"/>
          <w:szCs w:val="28"/>
        </w:rPr>
        <w:t>дств в с</w:t>
      </w:r>
      <w:proofErr w:type="gramEnd"/>
      <w:r w:rsidRPr="00B7104F">
        <w:rPr>
          <w:sz w:val="28"/>
          <w:szCs w:val="28"/>
        </w:rPr>
        <w:t>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7C2D18" w:rsidRPr="00B7104F" w:rsidRDefault="007C2D18" w:rsidP="00816989">
      <w:pPr>
        <w:pStyle w:val="aa"/>
        <w:numPr>
          <w:ilvl w:val="0"/>
          <w:numId w:val="9"/>
        </w:numPr>
        <w:tabs>
          <w:tab w:val="left" w:pos="0"/>
          <w:tab w:val="left" w:pos="993"/>
          <w:tab w:val="left" w:pos="1134"/>
        </w:tabs>
        <w:suppressAutoHyphens w:val="0"/>
        <w:ind w:left="0" w:firstLine="709"/>
        <w:contextualSpacing/>
        <w:jc w:val="both"/>
        <w:rPr>
          <w:sz w:val="28"/>
          <w:szCs w:val="28"/>
        </w:rPr>
      </w:pPr>
      <w:r w:rsidRPr="00B7104F">
        <w:rPr>
          <w:sz w:val="28"/>
          <w:szCs w:val="28"/>
        </w:rPr>
        <w:t xml:space="preserve">показатели, характеризующие качество оказания </w:t>
      </w:r>
      <w:r>
        <w:rPr>
          <w:sz w:val="28"/>
          <w:szCs w:val="28"/>
        </w:rPr>
        <w:t>муниципальной</w:t>
      </w:r>
      <w:r w:rsidRPr="00B7104F">
        <w:rPr>
          <w:sz w:val="28"/>
          <w:szCs w:val="28"/>
        </w:rPr>
        <w:t xml:space="preserve"> услуги, превышающие соответствующие показатели, определенные социальным сертификатом;</w:t>
      </w:r>
    </w:p>
    <w:p w:rsidR="007C2D18" w:rsidRPr="006C2726" w:rsidRDefault="007C2D18" w:rsidP="00816989">
      <w:pPr>
        <w:pStyle w:val="aa"/>
        <w:numPr>
          <w:ilvl w:val="0"/>
          <w:numId w:val="9"/>
        </w:numPr>
        <w:tabs>
          <w:tab w:val="left" w:pos="0"/>
          <w:tab w:val="left" w:pos="993"/>
          <w:tab w:val="left" w:pos="1134"/>
        </w:tabs>
        <w:suppressAutoHyphens w:val="0"/>
        <w:ind w:left="0" w:firstLine="709"/>
        <w:contextualSpacing/>
        <w:jc w:val="both"/>
        <w:rPr>
          <w:sz w:val="28"/>
          <w:szCs w:val="28"/>
        </w:rPr>
      </w:pPr>
      <w:r w:rsidRPr="00B7104F">
        <w:rPr>
          <w:sz w:val="28"/>
          <w:szCs w:val="28"/>
        </w:rPr>
        <w:lastRenderedPageBreak/>
        <w:t xml:space="preserve">показатели, характеризующие объем оказания </w:t>
      </w:r>
      <w:r>
        <w:rPr>
          <w:sz w:val="28"/>
          <w:szCs w:val="28"/>
        </w:rPr>
        <w:t>муниципальной</w:t>
      </w:r>
      <w:r w:rsidRPr="00B7104F">
        <w:rPr>
          <w:sz w:val="28"/>
          <w:szCs w:val="28"/>
        </w:rPr>
        <w:t xml:space="preserve"> услуги, превышающие соответствующие показатели, определенные социальным сертификатом;</w:t>
      </w:r>
      <w:bookmarkEnd w:id="38"/>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39" w:name="_Ref8586178"/>
      <w:bookmarkStart w:id="40" w:name="_Ref21458760"/>
      <w:r w:rsidRPr="00B7104F">
        <w:rPr>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7C2D18" w:rsidRPr="00B7104F" w:rsidRDefault="007C2D18" w:rsidP="00816989">
      <w:pPr>
        <w:pStyle w:val="aa"/>
        <w:numPr>
          <w:ilvl w:val="0"/>
          <w:numId w:val="10"/>
        </w:numPr>
        <w:tabs>
          <w:tab w:val="left" w:pos="0"/>
          <w:tab w:val="left" w:pos="993"/>
          <w:tab w:val="left" w:pos="1134"/>
        </w:tabs>
        <w:suppressAutoHyphens w:val="0"/>
        <w:ind w:left="0" w:firstLine="709"/>
        <w:contextualSpacing/>
        <w:jc w:val="both"/>
        <w:rPr>
          <w:sz w:val="28"/>
          <w:szCs w:val="28"/>
        </w:rPr>
      </w:pPr>
      <w:r w:rsidRPr="00B7104F">
        <w:rPr>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Pr="00881F28">
        <w:rPr>
          <w:sz w:val="28"/>
          <w:szCs w:val="28"/>
        </w:rPr>
        <w:t>местного бюджета</w:t>
      </w:r>
      <w:r w:rsidRPr="000E46EE">
        <w:rPr>
          <w:sz w:val="28"/>
          <w:szCs w:val="28"/>
        </w:rPr>
        <w:t xml:space="preserve"> </w:t>
      </w:r>
      <w:r w:rsidRPr="00881F28">
        <w:rPr>
          <w:sz w:val="28"/>
          <w:szCs w:val="28"/>
        </w:rPr>
        <w:t>муниципального района «Чернышевский район»</w:t>
      </w:r>
      <w:r w:rsidRPr="00B7104F">
        <w:rPr>
          <w:sz w:val="28"/>
          <w:szCs w:val="28"/>
        </w:rPr>
        <w:t>, осуществляющего финансовое обеспечение социального сертификата;</w:t>
      </w:r>
    </w:p>
    <w:p w:rsidR="007C2D18" w:rsidRPr="00B7104F" w:rsidRDefault="007C2D18" w:rsidP="00816989">
      <w:pPr>
        <w:pStyle w:val="aa"/>
        <w:numPr>
          <w:ilvl w:val="0"/>
          <w:numId w:val="10"/>
        </w:numPr>
        <w:tabs>
          <w:tab w:val="left" w:pos="0"/>
          <w:tab w:val="left" w:pos="993"/>
          <w:tab w:val="left" w:pos="1134"/>
        </w:tabs>
        <w:suppressAutoHyphens w:val="0"/>
        <w:ind w:left="0" w:firstLine="709"/>
        <w:contextualSpacing/>
        <w:jc w:val="both"/>
        <w:rPr>
          <w:sz w:val="28"/>
          <w:szCs w:val="28"/>
        </w:rPr>
      </w:pPr>
      <w:r w:rsidRPr="00B7104F">
        <w:rPr>
          <w:sz w:val="28"/>
          <w:szCs w:val="28"/>
        </w:rPr>
        <w:t xml:space="preserve">образовательная услуга признается оказанной </w:t>
      </w:r>
      <w:proofErr w:type="gramStart"/>
      <w:r w:rsidRPr="00B7104F">
        <w:rPr>
          <w:sz w:val="28"/>
          <w:szCs w:val="28"/>
        </w:rPr>
        <w:t>в полном объеме в случае фактической реализации образовательной услуги в установленном объеме в группе обучающихся независимо от числа</w:t>
      </w:r>
      <w:proofErr w:type="gramEnd"/>
      <w:r w:rsidRPr="00B7104F">
        <w:rPr>
          <w:sz w:val="28"/>
          <w:szCs w:val="28"/>
        </w:rPr>
        <w:t xml:space="preserve"> фактических посещений получателем социального сертификата учебных занятий в соответствующем месяце; </w:t>
      </w:r>
    </w:p>
    <w:p w:rsidR="007C2D18" w:rsidRPr="00B7104F" w:rsidRDefault="007C2D18" w:rsidP="00816989">
      <w:pPr>
        <w:pStyle w:val="aa"/>
        <w:numPr>
          <w:ilvl w:val="0"/>
          <w:numId w:val="10"/>
        </w:numPr>
        <w:tabs>
          <w:tab w:val="left" w:pos="0"/>
          <w:tab w:val="left" w:pos="993"/>
          <w:tab w:val="left" w:pos="1134"/>
        </w:tabs>
        <w:suppressAutoHyphens w:val="0"/>
        <w:ind w:left="0" w:firstLine="709"/>
        <w:contextualSpacing/>
        <w:jc w:val="both"/>
        <w:rPr>
          <w:sz w:val="28"/>
          <w:szCs w:val="28"/>
        </w:rPr>
      </w:pPr>
      <w:bookmarkStart w:id="41" w:name="_Hlk25571309"/>
      <w:r w:rsidRPr="00B7104F">
        <w:rPr>
          <w:sz w:val="28"/>
          <w:szCs w:val="28"/>
        </w:rPr>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w:t>
      </w:r>
      <w:proofErr w:type="gramStart"/>
      <w:r w:rsidRPr="00B7104F">
        <w:rPr>
          <w:sz w:val="28"/>
          <w:szCs w:val="28"/>
        </w:rPr>
        <w:t>образовании</w:t>
      </w:r>
      <w:proofErr w:type="gramEnd"/>
      <w:r w:rsidRPr="00B7104F">
        <w:rPr>
          <w:sz w:val="28"/>
          <w:szCs w:val="28"/>
        </w:rPr>
        <w:t xml:space="preserve"> не расторгнут в соответствии с пунктом 34 настоящих Правил по состоянию на 20 день до момента окончания срока действия договора образовании</w:t>
      </w:r>
      <w:bookmarkEnd w:id="41"/>
      <w:r w:rsidRPr="00B7104F">
        <w:rPr>
          <w:sz w:val="28"/>
          <w:szCs w:val="28"/>
        </w:rPr>
        <w:t xml:space="preserve"> при условии продолжения реализации дополнительной общеобразовательной программы;</w:t>
      </w:r>
    </w:p>
    <w:p w:rsidR="007C2D18" w:rsidRPr="00B7104F" w:rsidRDefault="007C2D18" w:rsidP="00816989">
      <w:pPr>
        <w:pStyle w:val="aa"/>
        <w:numPr>
          <w:ilvl w:val="0"/>
          <w:numId w:val="10"/>
        </w:numPr>
        <w:tabs>
          <w:tab w:val="left" w:pos="0"/>
          <w:tab w:val="left" w:pos="993"/>
          <w:tab w:val="left" w:pos="1134"/>
        </w:tabs>
        <w:suppressAutoHyphens w:val="0"/>
        <w:ind w:left="0" w:firstLine="709"/>
        <w:contextualSpacing/>
        <w:jc w:val="both"/>
        <w:rPr>
          <w:sz w:val="28"/>
          <w:szCs w:val="28"/>
        </w:rPr>
      </w:pPr>
      <w:r w:rsidRPr="00B7104F">
        <w:rPr>
          <w:sz w:val="28"/>
          <w:szCs w:val="28"/>
        </w:rPr>
        <w:t>срок, установленный исполнителем услуг для акцепта договора об образовании;</w:t>
      </w:r>
    </w:p>
    <w:p w:rsidR="007C2D18" w:rsidRPr="00B7104F" w:rsidRDefault="007C2D18" w:rsidP="00816989">
      <w:pPr>
        <w:pStyle w:val="aa"/>
        <w:numPr>
          <w:ilvl w:val="0"/>
          <w:numId w:val="10"/>
        </w:numPr>
        <w:tabs>
          <w:tab w:val="left" w:pos="0"/>
          <w:tab w:val="left" w:pos="993"/>
          <w:tab w:val="left" w:pos="1134"/>
        </w:tabs>
        <w:suppressAutoHyphens w:val="0"/>
        <w:ind w:left="0" w:firstLine="709"/>
        <w:contextualSpacing/>
        <w:jc w:val="both"/>
        <w:rPr>
          <w:sz w:val="28"/>
          <w:szCs w:val="28"/>
        </w:rPr>
      </w:pPr>
      <w:r w:rsidRPr="00B7104F">
        <w:rPr>
          <w:sz w:val="28"/>
          <w:szCs w:val="28"/>
        </w:rPr>
        <w:t>в случае, предусмотренном пунктом 27 настоящих Правил, в договор об образовании включается как минимум одно из условий, пред</w:t>
      </w:r>
      <w:r>
        <w:rPr>
          <w:sz w:val="28"/>
          <w:szCs w:val="28"/>
        </w:rPr>
        <w:t>усмотренных подпунктами «а» – «б</w:t>
      </w:r>
      <w:r w:rsidRPr="00B7104F">
        <w:rPr>
          <w:sz w:val="28"/>
          <w:szCs w:val="28"/>
        </w:rPr>
        <w:t>» пункта 2</w:t>
      </w:r>
      <w:r>
        <w:rPr>
          <w:sz w:val="28"/>
          <w:szCs w:val="28"/>
        </w:rPr>
        <w:t>8</w:t>
      </w:r>
      <w:r w:rsidRPr="00B7104F">
        <w:rPr>
          <w:sz w:val="28"/>
          <w:szCs w:val="28"/>
        </w:rPr>
        <w:t xml:space="preserve"> настоящих Правил.</w:t>
      </w:r>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proofErr w:type="gramStart"/>
      <w:r w:rsidRPr="00B7104F">
        <w:rPr>
          <w:sz w:val="28"/>
          <w:szCs w:val="28"/>
        </w:rPr>
        <w:t>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20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w:t>
      </w:r>
      <w:proofErr w:type="gramEnd"/>
      <w:r w:rsidRPr="00B7104F">
        <w:rPr>
          <w:sz w:val="28"/>
          <w:szCs w:val="28"/>
        </w:rPr>
        <w:t xml:space="preserve"> получателем социального сертификата, его законным </w:t>
      </w:r>
      <w:r w:rsidRPr="00B7104F">
        <w:rPr>
          <w:sz w:val="28"/>
          <w:szCs w:val="28"/>
          <w:shd w:val="clear" w:color="auto" w:fill="FFFFFF" w:themeFill="background1"/>
        </w:rPr>
        <w:t>представителем одного из заявлений, предусмотренных пунктами 6-7 настоящих Правил, в</w:t>
      </w:r>
      <w:r w:rsidRPr="00B7104F">
        <w:rPr>
          <w:sz w:val="28"/>
          <w:szCs w:val="28"/>
        </w:rPr>
        <w:t xml:space="preserve"> бумажной форме. </w:t>
      </w:r>
      <w:bookmarkStart w:id="42" w:name="_Ref8572330"/>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r w:rsidRPr="00B7104F">
        <w:rPr>
          <w:sz w:val="28"/>
          <w:szCs w:val="28"/>
        </w:rPr>
        <w:t>Исполнитель услуг имеет право установить минимальное число предложений со стороны получателей социального сертификата, их законных 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44" w:name="_Ref31625823"/>
      <w:proofErr w:type="gramStart"/>
      <w:r w:rsidRPr="00B7104F">
        <w:rPr>
          <w:sz w:val="28"/>
          <w:szCs w:val="28"/>
        </w:rPr>
        <w:t xml:space="preserve">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w:t>
      </w:r>
      <w:proofErr w:type="spellStart"/>
      <w:r w:rsidRPr="00B7104F">
        <w:rPr>
          <w:sz w:val="28"/>
          <w:szCs w:val="28"/>
        </w:rPr>
        <w:t>общеразвивающей</w:t>
      </w:r>
      <w:proofErr w:type="spellEnd"/>
      <w:r w:rsidRPr="00B7104F">
        <w:rPr>
          <w:sz w:val="28"/>
          <w:szCs w:val="28"/>
        </w:rPr>
        <w:t xml:space="preserve"> программе), </w:t>
      </w:r>
      <w:r w:rsidRPr="00B7104F">
        <w:rPr>
          <w:sz w:val="28"/>
          <w:szCs w:val="28"/>
        </w:rPr>
        <w:lastRenderedPageBreak/>
        <w:t>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roofErr w:type="gramEnd"/>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r w:rsidRPr="00B7104F">
        <w:rPr>
          <w:sz w:val="28"/>
          <w:szCs w:val="28"/>
        </w:rPr>
        <w:t>В случае</w:t>
      </w:r>
      <w:proofErr w:type="gramStart"/>
      <w:r w:rsidRPr="00B7104F">
        <w:rPr>
          <w:sz w:val="28"/>
          <w:szCs w:val="28"/>
        </w:rPr>
        <w:t>,</w:t>
      </w:r>
      <w:proofErr w:type="gramEnd"/>
      <w:r w:rsidRPr="00B7104F">
        <w:rPr>
          <w:sz w:val="28"/>
          <w:szCs w:val="28"/>
        </w:rPr>
        <w:t xml:space="preserve"> если в срок, указанный в соответствии с пунктом 31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bookmarkStart w:id="45" w:name="_Ref25499742"/>
      <w:bookmarkEnd w:id="43"/>
      <w:r w:rsidRPr="00B7104F">
        <w:rPr>
          <w:sz w:val="28"/>
          <w:szCs w:val="28"/>
        </w:rPr>
        <w:t xml:space="preserve">Договор об образовании может </w:t>
      </w:r>
      <w:proofErr w:type="gramStart"/>
      <w:r w:rsidRPr="00B7104F">
        <w:rPr>
          <w:sz w:val="28"/>
          <w:szCs w:val="28"/>
        </w:rPr>
        <w:t>быть</w:t>
      </w:r>
      <w:proofErr w:type="gramEnd"/>
      <w:r w:rsidRPr="00B7104F">
        <w:rPr>
          <w:sz w:val="28"/>
          <w:szCs w:val="28"/>
        </w:rPr>
        <w:t xml:space="preserve">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B7104F">
        <w:rPr>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7C2D18" w:rsidRPr="00B7104F" w:rsidRDefault="007C2D18" w:rsidP="00816989">
      <w:pPr>
        <w:pStyle w:val="aa"/>
        <w:numPr>
          <w:ilvl w:val="0"/>
          <w:numId w:val="2"/>
        </w:numPr>
        <w:tabs>
          <w:tab w:val="left" w:pos="0"/>
          <w:tab w:val="left" w:pos="993"/>
          <w:tab w:val="left" w:pos="1134"/>
        </w:tabs>
        <w:suppressAutoHyphens w:val="0"/>
        <w:ind w:left="0" w:firstLine="709"/>
        <w:contextualSpacing/>
        <w:jc w:val="both"/>
        <w:rPr>
          <w:sz w:val="28"/>
          <w:szCs w:val="28"/>
        </w:rPr>
      </w:pPr>
      <w:r w:rsidRPr="00B7104F">
        <w:rPr>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формируемые в соответствии с Общими требованиями. </w:t>
      </w:r>
      <w:bookmarkEnd w:id="46"/>
      <w:bookmarkEnd w:id="47"/>
      <w:r w:rsidRPr="00B7104F">
        <w:rPr>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w:t>
      </w:r>
      <w:proofErr w:type="spellStart"/>
      <w:r w:rsidRPr="00B7104F">
        <w:rPr>
          <w:sz w:val="28"/>
          <w:szCs w:val="28"/>
        </w:rPr>
        <w:t>общеразвивающей</w:t>
      </w:r>
      <w:proofErr w:type="spellEnd"/>
      <w:r w:rsidRPr="00B7104F">
        <w:rPr>
          <w:sz w:val="28"/>
          <w:szCs w:val="28"/>
        </w:rPr>
        <w:t xml:space="preserve">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w:t>
      </w:r>
      <w:proofErr w:type="gramStart"/>
      <w:r w:rsidRPr="00B7104F">
        <w:rPr>
          <w:sz w:val="28"/>
          <w:szCs w:val="28"/>
        </w:rPr>
        <w:t>образовании</w:t>
      </w:r>
      <w:proofErr w:type="gramEnd"/>
      <w:r w:rsidRPr="00B7104F">
        <w:rPr>
          <w:sz w:val="28"/>
          <w:szCs w:val="28"/>
        </w:rPr>
        <w:t xml:space="preserve"> не расторгнут в </w:t>
      </w:r>
      <w:proofErr w:type="gramStart"/>
      <w:r w:rsidRPr="00B7104F">
        <w:rPr>
          <w:sz w:val="28"/>
          <w:szCs w:val="28"/>
        </w:rPr>
        <w:t>соответствии</w:t>
      </w:r>
      <w:proofErr w:type="gramEnd"/>
      <w:r w:rsidRPr="00B7104F">
        <w:rPr>
          <w:sz w:val="28"/>
          <w:szCs w:val="28"/>
        </w:rPr>
        <w:t xml:space="preserve"> с пунктом 33 настоящих Правил по состоянию на 20 день до момента окончания срока действия договора об образовании.</w:t>
      </w:r>
    </w:p>
    <w:p w:rsidR="007C2D18" w:rsidRPr="00B7104F" w:rsidRDefault="007C2D18" w:rsidP="00816989">
      <w:pPr>
        <w:pStyle w:val="aa"/>
        <w:widowControl w:val="0"/>
        <w:numPr>
          <w:ilvl w:val="0"/>
          <w:numId w:val="2"/>
        </w:numPr>
        <w:tabs>
          <w:tab w:val="left" w:pos="0"/>
          <w:tab w:val="left" w:pos="993"/>
          <w:tab w:val="left" w:pos="1134"/>
        </w:tabs>
        <w:suppressAutoHyphens w:val="0"/>
        <w:autoSpaceDE w:val="0"/>
        <w:autoSpaceDN w:val="0"/>
        <w:adjustRightInd w:val="0"/>
        <w:ind w:left="0" w:firstLine="709"/>
        <w:contextualSpacing/>
        <w:jc w:val="both"/>
        <w:rPr>
          <w:sz w:val="28"/>
          <w:szCs w:val="28"/>
        </w:rPr>
      </w:pPr>
      <w:r w:rsidRPr="00B7104F">
        <w:rPr>
          <w:sz w:val="28"/>
          <w:szCs w:val="28"/>
        </w:rPr>
        <w:t>Типовая форма договора об образовании, формы и порядок направления запросов и уведомлений, указанных в пунктах 23, 25-26, настоящих Правил, устанавливаются Уполномоченным органом.</w:t>
      </w:r>
    </w:p>
    <w:p w:rsidR="007C2D18" w:rsidRPr="00B7104F" w:rsidRDefault="007C2D18" w:rsidP="007C2D18">
      <w:pPr>
        <w:widowControl w:val="0"/>
        <w:tabs>
          <w:tab w:val="left" w:pos="0"/>
          <w:tab w:val="left" w:pos="993"/>
          <w:tab w:val="left" w:pos="1134"/>
        </w:tabs>
        <w:autoSpaceDE w:val="0"/>
        <w:autoSpaceDN w:val="0"/>
        <w:adjustRightInd w:val="0"/>
        <w:jc w:val="both"/>
        <w:rPr>
          <w:sz w:val="28"/>
          <w:szCs w:val="28"/>
        </w:rPr>
      </w:pPr>
    </w:p>
    <w:p w:rsidR="007C2D18" w:rsidRPr="000E46EE" w:rsidRDefault="007C2D18" w:rsidP="007C2D18">
      <w:pPr>
        <w:widowControl w:val="0"/>
        <w:tabs>
          <w:tab w:val="left" w:pos="0"/>
          <w:tab w:val="left" w:pos="993"/>
          <w:tab w:val="left" w:pos="1134"/>
        </w:tabs>
        <w:autoSpaceDE w:val="0"/>
        <w:autoSpaceDN w:val="0"/>
        <w:adjustRightInd w:val="0"/>
        <w:jc w:val="both"/>
        <w:rPr>
          <w:sz w:val="28"/>
          <w:szCs w:val="28"/>
        </w:rPr>
      </w:pPr>
    </w:p>
    <w:p w:rsidR="007C2D18" w:rsidRDefault="007C2D18" w:rsidP="007C2D18">
      <w:pPr>
        <w:widowControl w:val="0"/>
        <w:tabs>
          <w:tab w:val="left" w:pos="0"/>
          <w:tab w:val="left" w:pos="993"/>
          <w:tab w:val="left" w:pos="1134"/>
        </w:tabs>
        <w:autoSpaceDE w:val="0"/>
        <w:autoSpaceDN w:val="0"/>
        <w:adjustRightInd w:val="0"/>
        <w:jc w:val="center"/>
        <w:rPr>
          <w:sz w:val="28"/>
          <w:szCs w:val="28"/>
        </w:rPr>
      </w:pPr>
      <w:r w:rsidRPr="000E46EE">
        <w:rPr>
          <w:sz w:val="28"/>
          <w:szCs w:val="28"/>
        </w:rPr>
        <w:t>_______________</w:t>
      </w:r>
    </w:p>
    <w:p w:rsidR="007C2D18" w:rsidRDefault="007C2D18" w:rsidP="007C2D18">
      <w:pPr>
        <w:widowControl w:val="0"/>
        <w:tabs>
          <w:tab w:val="left" w:pos="0"/>
          <w:tab w:val="left" w:pos="993"/>
          <w:tab w:val="left" w:pos="1134"/>
        </w:tabs>
        <w:autoSpaceDE w:val="0"/>
        <w:autoSpaceDN w:val="0"/>
        <w:adjustRightInd w:val="0"/>
        <w:jc w:val="center"/>
        <w:rPr>
          <w:sz w:val="28"/>
          <w:szCs w:val="28"/>
        </w:rPr>
      </w:pPr>
    </w:p>
    <w:p w:rsidR="007C2D18" w:rsidRDefault="007C2D18" w:rsidP="007C2D18">
      <w:pPr>
        <w:widowControl w:val="0"/>
        <w:tabs>
          <w:tab w:val="left" w:pos="0"/>
          <w:tab w:val="left" w:pos="993"/>
          <w:tab w:val="left" w:pos="1134"/>
        </w:tabs>
        <w:autoSpaceDE w:val="0"/>
        <w:autoSpaceDN w:val="0"/>
        <w:adjustRightInd w:val="0"/>
        <w:jc w:val="center"/>
        <w:rPr>
          <w:sz w:val="28"/>
          <w:szCs w:val="28"/>
        </w:rPr>
      </w:pPr>
    </w:p>
    <w:p w:rsidR="007C2D18" w:rsidRDefault="007C2D18" w:rsidP="007C2D18">
      <w:pPr>
        <w:widowControl w:val="0"/>
        <w:tabs>
          <w:tab w:val="left" w:pos="0"/>
          <w:tab w:val="left" w:pos="993"/>
          <w:tab w:val="left" w:pos="1134"/>
        </w:tabs>
        <w:autoSpaceDE w:val="0"/>
        <w:autoSpaceDN w:val="0"/>
        <w:adjustRightInd w:val="0"/>
        <w:jc w:val="center"/>
        <w:rPr>
          <w:sz w:val="28"/>
          <w:szCs w:val="28"/>
        </w:rPr>
      </w:pPr>
    </w:p>
    <w:p w:rsidR="007C2D18" w:rsidRPr="000E46EE" w:rsidRDefault="007C2D18" w:rsidP="007C2D18">
      <w:pPr>
        <w:widowControl w:val="0"/>
        <w:tabs>
          <w:tab w:val="left" w:pos="0"/>
          <w:tab w:val="left" w:pos="993"/>
          <w:tab w:val="left" w:pos="1134"/>
        </w:tabs>
        <w:autoSpaceDE w:val="0"/>
        <w:autoSpaceDN w:val="0"/>
        <w:adjustRightInd w:val="0"/>
        <w:jc w:val="center"/>
        <w:rPr>
          <w:sz w:val="28"/>
          <w:szCs w:val="28"/>
        </w:rPr>
        <w:sectPr w:rsidR="007C2D18" w:rsidRPr="000E46EE" w:rsidSect="003B5D03">
          <w:headerReference w:type="default" r:id="rId6"/>
          <w:pgSz w:w="11906" w:h="16838"/>
          <w:pgMar w:top="426" w:right="566" w:bottom="426" w:left="993" w:header="708" w:footer="708" w:gutter="0"/>
          <w:pgNumType w:start="1"/>
          <w:cols w:space="708"/>
          <w:titlePg/>
          <w:docGrid w:linePitch="360"/>
        </w:sectPr>
      </w:pPr>
    </w:p>
    <w:p w:rsidR="007C2D18" w:rsidRPr="00C0145F" w:rsidRDefault="007C2D18" w:rsidP="007C2D18">
      <w:pPr>
        <w:suppressAutoHyphens/>
        <w:ind w:firstLine="540"/>
        <w:jc w:val="right"/>
        <w:rPr>
          <w:sz w:val="28"/>
          <w:szCs w:val="28"/>
          <w:lang w:eastAsia="ar-SA"/>
        </w:rPr>
      </w:pPr>
      <w:r>
        <w:rPr>
          <w:sz w:val="28"/>
          <w:szCs w:val="28"/>
          <w:lang w:eastAsia="ar-SA"/>
        </w:rPr>
        <w:lastRenderedPageBreak/>
        <w:t>Приложение №2</w:t>
      </w:r>
    </w:p>
    <w:p w:rsidR="007C2D18" w:rsidRPr="00C0145F" w:rsidRDefault="007C2D18" w:rsidP="007C2D18">
      <w:pPr>
        <w:suppressAutoHyphens/>
        <w:ind w:firstLine="540"/>
        <w:jc w:val="right"/>
        <w:rPr>
          <w:sz w:val="28"/>
          <w:szCs w:val="28"/>
          <w:lang w:eastAsia="ar-SA"/>
        </w:rPr>
      </w:pPr>
      <w:r w:rsidRPr="00C0145F">
        <w:rPr>
          <w:sz w:val="28"/>
          <w:szCs w:val="28"/>
          <w:lang w:eastAsia="ar-SA"/>
        </w:rPr>
        <w:t xml:space="preserve">                                                                    к постановлению администрации</w:t>
      </w:r>
    </w:p>
    <w:p w:rsidR="007C2D18" w:rsidRPr="00C0145F" w:rsidRDefault="007C2D18" w:rsidP="007C2D18">
      <w:pPr>
        <w:suppressAutoHyphens/>
        <w:ind w:firstLine="540"/>
        <w:jc w:val="right"/>
        <w:rPr>
          <w:sz w:val="28"/>
          <w:szCs w:val="28"/>
          <w:lang w:eastAsia="ar-SA"/>
        </w:rPr>
      </w:pPr>
      <w:r w:rsidRPr="00C0145F">
        <w:rPr>
          <w:sz w:val="28"/>
          <w:szCs w:val="28"/>
          <w:lang w:eastAsia="ar-SA"/>
        </w:rPr>
        <w:t xml:space="preserve"> муниципального района «Чернышевский район»</w:t>
      </w:r>
    </w:p>
    <w:p w:rsidR="007C2D18" w:rsidRPr="00C0145F" w:rsidRDefault="007C2D18" w:rsidP="007C2D18">
      <w:pPr>
        <w:jc w:val="right"/>
        <w:rPr>
          <w:sz w:val="28"/>
          <w:szCs w:val="28"/>
          <w:lang w:eastAsia="ar-SA"/>
        </w:rPr>
      </w:pPr>
      <w:r w:rsidRPr="00C0145F">
        <w:rPr>
          <w:sz w:val="28"/>
          <w:szCs w:val="28"/>
          <w:lang w:eastAsia="ar-SA"/>
        </w:rPr>
        <w:t xml:space="preserve">                                                                    от </w:t>
      </w:r>
      <w:r w:rsidR="006E16BB">
        <w:rPr>
          <w:sz w:val="28"/>
          <w:szCs w:val="28"/>
          <w:lang w:eastAsia="ar-SA"/>
        </w:rPr>
        <w:t xml:space="preserve">20 ноября </w:t>
      </w:r>
      <w:r w:rsidRPr="00C0145F">
        <w:rPr>
          <w:sz w:val="28"/>
          <w:szCs w:val="28"/>
          <w:lang w:eastAsia="ar-SA"/>
        </w:rPr>
        <w:t xml:space="preserve"> 2023 г. № </w:t>
      </w:r>
      <w:r w:rsidR="006E16BB">
        <w:rPr>
          <w:sz w:val="28"/>
          <w:szCs w:val="28"/>
          <w:lang w:eastAsia="ar-SA"/>
        </w:rPr>
        <w:t>531</w:t>
      </w:r>
    </w:p>
    <w:p w:rsidR="007C2D18" w:rsidRPr="000E46EE" w:rsidRDefault="007C2D18" w:rsidP="007C2D18">
      <w:pPr>
        <w:widowControl w:val="0"/>
        <w:tabs>
          <w:tab w:val="left" w:pos="0"/>
          <w:tab w:val="left" w:pos="993"/>
          <w:tab w:val="left" w:pos="1134"/>
        </w:tabs>
        <w:autoSpaceDE w:val="0"/>
        <w:autoSpaceDN w:val="0"/>
        <w:adjustRightInd w:val="0"/>
        <w:jc w:val="center"/>
        <w:rPr>
          <w:sz w:val="28"/>
          <w:szCs w:val="28"/>
        </w:rPr>
      </w:pPr>
    </w:p>
    <w:p w:rsidR="007C2D18" w:rsidRPr="006E16BB" w:rsidRDefault="007C2D18" w:rsidP="006E16BB">
      <w:pPr>
        <w:pStyle w:val="1"/>
        <w:rPr>
          <w:b/>
          <w:color w:val="000000" w:themeColor="text1"/>
          <w:szCs w:val="28"/>
        </w:rPr>
      </w:pPr>
      <w:r w:rsidRPr="006E16BB">
        <w:rPr>
          <w:b/>
          <w:caps/>
          <w:color w:val="000000" w:themeColor="text1"/>
          <w:szCs w:val="28"/>
        </w:rPr>
        <w:t>Порядок</w:t>
      </w:r>
      <w:r w:rsidRPr="006E16BB">
        <w:rPr>
          <w:b/>
          <w:color w:val="000000" w:themeColor="text1"/>
          <w:szCs w:val="28"/>
        </w:rPr>
        <w:br/>
        <w:t>формирования реестра исполнителей муниципальной услуги «</w:t>
      </w:r>
      <w:r w:rsidRPr="006E16BB">
        <w:rPr>
          <w:rStyle w:val="affd"/>
          <w:b w:val="0"/>
          <w:color w:val="000000" w:themeColor="text1"/>
          <w:szCs w:val="28"/>
        </w:rPr>
        <w:t xml:space="preserve">Реализация дополнительных </w:t>
      </w:r>
      <w:proofErr w:type="spellStart"/>
      <w:r w:rsidRPr="006E16BB">
        <w:rPr>
          <w:rStyle w:val="affd"/>
          <w:b w:val="0"/>
          <w:color w:val="000000" w:themeColor="text1"/>
          <w:szCs w:val="28"/>
        </w:rPr>
        <w:t>общеразвивающих</w:t>
      </w:r>
      <w:proofErr w:type="spellEnd"/>
      <w:r w:rsidRPr="006E16BB">
        <w:rPr>
          <w:rStyle w:val="affd"/>
          <w:b w:val="0"/>
          <w:color w:val="000000" w:themeColor="text1"/>
          <w:szCs w:val="28"/>
        </w:rPr>
        <w:t xml:space="preserve"> программ»</w:t>
      </w:r>
      <w:r w:rsidRPr="006E16BB">
        <w:rPr>
          <w:b/>
          <w:color w:val="000000" w:themeColor="text1"/>
          <w:szCs w:val="28"/>
        </w:rPr>
        <w:t xml:space="preserve"> в соответствии с социальным сертификатом</w:t>
      </w:r>
    </w:p>
    <w:p w:rsidR="007C2D18" w:rsidRPr="006E16BB" w:rsidRDefault="007C2D18" w:rsidP="006E16BB">
      <w:pPr>
        <w:jc w:val="center"/>
        <w:rPr>
          <w:b/>
          <w:color w:val="000000" w:themeColor="text1"/>
          <w:sz w:val="28"/>
          <w:szCs w:val="28"/>
        </w:rPr>
      </w:pPr>
    </w:p>
    <w:p w:rsidR="007C2D18" w:rsidRPr="006E16BB" w:rsidRDefault="007C2D18" w:rsidP="007C2D18">
      <w:pPr>
        <w:pStyle w:val="1"/>
        <w:rPr>
          <w:b/>
          <w:szCs w:val="28"/>
        </w:rPr>
      </w:pPr>
      <w:bookmarkStart w:id="48" w:name="sub_1004"/>
      <w:r w:rsidRPr="006E16BB">
        <w:rPr>
          <w:b/>
          <w:szCs w:val="28"/>
        </w:rPr>
        <w:t>1. Общие положения</w:t>
      </w:r>
    </w:p>
    <w:bookmarkEnd w:id="48"/>
    <w:p w:rsidR="007C2D18" w:rsidRPr="000E46EE" w:rsidRDefault="007C2D18" w:rsidP="007C2D18">
      <w:pPr>
        <w:rPr>
          <w:sz w:val="28"/>
          <w:szCs w:val="28"/>
        </w:rPr>
      </w:pPr>
    </w:p>
    <w:p w:rsidR="007C2D18" w:rsidRPr="006E16BB" w:rsidRDefault="007C2D18" w:rsidP="00816989">
      <w:pPr>
        <w:pStyle w:val="aa"/>
        <w:widowControl w:val="0"/>
        <w:numPr>
          <w:ilvl w:val="1"/>
          <w:numId w:val="15"/>
        </w:numPr>
        <w:suppressAutoHyphens w:val="0"/>
        <w:autoSpaceDE w:val="0"/>
        <w:autoSpaceDN w:val="0"/>
        <w:adjustRightInd w:val="0"/>
        <w:ind w:left="0" w:firstLine="709"/>
        <w:contextualSpacing/>
        <w:jc w:val="both"/>
        <w:rPr>
          <w:color w:val="000000" w:themeColor="text1"/>
          <w:sz w:val="28"/>
          <w:szCs w:val="28"/>
        </w:rPr>
      </w:pPr>
      <w:bookmarkStart w:id="49" w:name="sub_1011"/>
      <w:r w:rsidRPr="006E16BB">
        <w:rPr>
          <w:color w:val="000000" w:themeColor="text1"/>
          <w:sz w:val="28"/>
          <w:szCs w:val="28"/>
        </w:rPr>
        <w:t>Настоящий Порядок определяет процедуру формирования Реестра исполнителей муниципальной услуги «</w:t>
      </w:r>
      <w:r w:rsidRPr="006E16BB">
        <w:rPr>
          <w:rStyle w:val="affd"/>
          <w:bCs w:val="0"/>
          <w:color w:val="000000" w:themeColor="text1"/>
          <w:sz w:val="28"/>
          <w:szCs w:val="28"/>
        </w:rPr>
        <w:t xml:space="preserve">Реализация дополнительных </w:t>
      </w:r>
      <w:proofErr w:type="spellStart"/>
      <w:r w:rsidRPr="006E16BB">
        <w:rPr>
          <w:rStyle w:val="affd"/>
          <w:bCs w:val="0"/>
          <w:color w:val="000000" w:themeColor="text1"/>
          <w:sz w:val="28"/>
          <w:szCs w:val="28"/>
        </w:rPr>
        <w:t>общеразвивающих</w:t>
      </w:r>
      <w:proofErr w:type="spellEnd"/>
      <w:r w:rsidRPr="006E16BB">
        <w:rPr>
          <w:rStyle w:val="affd"/>
          <w:bCs w:val="0"/>
          <w:color w:val="000000" w:themeColor="text1"/>
          <w:sz w:val="28"/>
          <w:szCs w:val="28"/>
        </w:rPr>
        <w:t xml:space="preserve"> программ</w:t>
      </w:r>
      <w:r w:rsidRPr="006E16BB">
        <w:rPr>
          <w:rStyle w:val="affd"/>
          <w:color w:val="000000" w:themeColor="text1"/>
          <w:sz w:val="28"/>
          <w:szCs w:val="28"/>
        </w:rPr>
        <w:t>»</w:t>
      </w:r>
      <w:r w:rsidRPr="006E16BB">
        <w:rPr>
          <w:color w:val="000000" w:themeColor="text1"/>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7C2D18" w:rsidRPr="006E16BB" w:rsidRDefault="007C2D18" w:rsidP="00816989">
      <w:pPr>
        <w:pStyle w:val="aa"/>
        <w:widowControl w:val="0"/>
        <w:numPr>
          <w:ilvl w:val="1"/>
          <w:numId w:val="15"/>
        </w:numPr>
        <w:suppressAutoHyphens w:val="0"/>
        <w:autoSpaceDE w:val="0"/>
        <w:autoSpaceDN w:val="0"/>
        <w:adjustRightInd w:val="0"/>
        <w:ind w:left="0" w:firstLine="709"/>
        <w:contextualSpacing/>
        <w:jc w:val="both"/>
        <w:rPr>
          <w:color w:val="000000" w:themeColor="text1"/>
          <w:sz w:val="28"/>
          <w:szCs w:val="28"/>
        </w:rPr>
      </w:pPr>
      <w:bookmarkStart w:id="50" w:name="sub_1012"/>
      <w:bookmarkEnd w:id="49"/>
      <w:r w:rsidRPr="006E16BB">
        <w:rPr>
          <w:color w:val="000000" w:themeColor="text1"/>
          <w:sz w:val="28"/>
          <w:szCs w:val="28"/>
        </w:rPr>
        <w:t xml:space="preserve">Понятия, применяемые в настоящем Порядке, используются в значениях, указанных в </w:t>
      </w:r>
      <w:r w:rsidRPr="006E16BB">
        <w:rPr>
          <w:rStyle w:val="affd"/>
          <w:color w:val="000000" w:themeColor="text1"/>
          <w:sz w:val="28"/>
          <w:szCs w:val="28"/>
        </w:rPr>
        <w:t>Федеральном законе</w:t>
      </w:r>
      <w:r w:rsidRPr="006E16BB">
        <w:rPr>
          <w:color w:val="000000" w:themeColor="text1"/>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7C2D18" w:rsidRPr="006E16BB" w:rsidRDefault="007C2D18" w:rsidP="00816989">
      <w:pPr>
        <w:pStyle w:val="aa"/>
        <w:widowControl w:val="0"/>
        <w:numPr>
          <w:ilvl w:val="1"/>
          <w:numId w:val="15"/>
        </w:numPr>
        <w:suppressAutoHyphens w:val="0"/>
        <w:autoSpaceDE w:val="0"/>
        <w:autoSpaceDN w:val="0"/>
        <w:adjustRightInd w:val="0"/>
        <w:ind w:left="0" w:firstLine="709"/>
        <w:contextualSpacing/>
        <w:jc w:val="both"/>
        <w:rPr>
          <w:color w:val="000000" w:themeColor="text1"/>
          <w:sz w:val="28"/>
          <w:szCs w:val="28"/>
        </w:rPr>
      </w:pPr>
      <w:bookmarkStart w:id="51" w:name="sub_1013"/>
      <w:bookmarkEnd w:id="50"/>
      <w:proofErr w:type="gramStart"/>
      <w:r w:rsidRPr="006E16BB">
        <w:rPr>
          <w:color w:val="000000" w:themeColor="text1"/>
          <w:sz w:val="28"/>
          <w:szCs w:val="28"/>
        </w:rPr>
        <w:t xml:space="preserve">Реестр исполнителей услуги формируется в соответствии с </w:t>
      </w:r>
      <w:r w:rsidRPr="006E16BB">
        <w:rPr>
          <w:rStyle w:val="affd"/>
          <w:color w:val="000000" w:themeColor="text1"/>
          <w:sz w:val="28"/>
          <w:szCs w:val="28"/>
        </w:rPr>
        <w:t>постановлением</w:t>
      </w:r>
      <w:r w:rsidRPr="006E16BB">
        <w:rPr>
          <w:color w:val="000000" w:themeColor="text1"/>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w:t>
      </w:r>
      <w:proofErr w:type="gramEnd"/>
      <w:r w:rsidRPr="006E16BB">
        <w:rPr>
          <w:color w:val="000000" w:themeColor="text1"/>
          <w:sz w:val="28"/>
          <w:szCs w:val="28"/>
        </w:rPr>
        <w:t xml:space="preserve">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7C2D18" w:rsidRPr="006E16BB" w:rsidRDefault="007C2D18" w:rsidP="00816989">
      <w:pPr>
        <w:pStyle w:val="aa"/>
        <w:widowControl w:val="0"/>
        <w:numPr>
          <w:ilvl w:val="1"/>
          <w:numId w:val="15"/>
        </w:numPr>
        <w:suppressAutoHyphens w:val="0"/>
        <w:autoSpaceDE w:val="0"/>
        <w:autoSpaceDN w:val="0"/>
        <w:adjustRightInd w:val="0"/>
        <w:ind w:left="0" w:firstLine="709"/>
        <w:contextualSpacing/>
        <w:jc w:val="both"/>
        <w:rPr>
          <w:color w:val="000000" w:themeColor="text1"/>
          <w:sz w:val="28"/>
          <w:szCs w:val="28"/>
        </w:rPr>
      </w:pPr>
      <w:bookmarkStart w:id="52" w:name="sub_1014"/>
      <w:bookmarkEnd w:id="51"/>
      <w:r w:rsidRPr="006E16BB">
        <w:rPr>
          <w:color w:val="000000" w:themeColor="text1"/>
          <w:sz w:val="28"/>
          <w:szCs w:val="28"/>
        </w:rPr>
        <w:t>Уполномоченным органом на формирование Реестра исполнителей услуги является администрация муниципального района «Чернышевский район» (далее – Уполномоченный орган).</w:t>
      </w:r>
    </w:p>
    <w:p w:rsidR="007C2D18" w:rsidRPr="006E16BB" w:rsidRDefault="007C2D18" w:rsidP="00816989">
      <w:pPr>
        <w:pStyle w:val="aa"/>
        <w:widowControl w:val="0"/>
        <w:numPr>
          <w:ilvl w:val="1"/>
          <w:numId w:val="15"/>
        </w:numPr>
        <w:suppressAutoHyphens w:val="0"/>
        <w:autoSpaceDE w:val="0"/>
        <w:autoSpaceDN w:val="0"/>
        <w:adjustRightInd w:val="0"/>
        <w:ind w:left="0" w:firstLine="709"/>
        <w:contextualSpacing/>
        <w:jc w:val="both"/>
        <w:rPr>
          <w:color w:val="000000" w:themeColor="text1"/>
          <w:sz w:val="28"/>
          <w:szCs w:val="28"/>
        </w:rPr>
      </w:pPr>
      <w:r w:rsidRPr="006E16BB">
        <w:rPr>
          <w:color w:val="000000" w:themeColor="text1"/>
          <w:sz w:val="28"/>
          <w:szCs w:val="28"/>
        </w:rPr>
        <w:t xml:space="preserve">Оператором Реестра исполнителей услуги является </w:t>
      </w:r>
      <w:r w:rsidRPr="006E16BB">
        <w:rPr>
          <w:rFonts w:eastAsia="Calibri"/>
          <w:color w:val="000000" w:themeColor="text1"/>
          <w:sz w:val="28"/>
          <w:szCs w:val="28"/>
        </w:rPr>
        <w:t xml:space="preserve">муниципальный опорный центр дополнительного образования детей </w:t>
      </w:r>
      <w:r w:rsidRPr="006E16BB">
        <w:rPr>
          <w:color w:val="000000" w:themeColor="text1"/>
          <w:sz w:val="28"/>
          <w:szCs w:val="28"/>
        </w:rPr>
        <w:t>муниципального района «Чернышевский район»</w:t>
      </w:r>
      <w:r w:rsidRPr="006E16BB">
        <w:rPr>
          <w:rFonts w:eastAsia="Calibri"/>
          <w:color w:val="000000" w:themeColor="text1"/>
          <w:sz w:val="28"/>
          <w:szCs w:val="28"/>
        </w:rPr>
        <w:t xml:space="preserve">, созданный на базе Дома детского творчества п. Чернышевск, которому постановлением </w:t>
      </w:r>
      <w:r w:rsidRPr="006E16BB">
        <w:rPr>
          <w:rFonts w:eastAsia="Calibri"/>
          <w:color w:val="000000" w:themeColor="text1"/>
          <w:sz w:val="28"/>
          <w:szCs w:val="28"/>
        </w:rPr>
        <w:lastRenderedPageBreak/>
        <w:t xml:space="preserve">уполномоченного органа переданы функции по ведению </w:t>
      </w:r>
      <w:r w:rsidRPr="006E16BB">
        <w:rPr>
          <w:color w:val="000000" w:themeColor="text1"/>
          <w:sz w:val="28"/>
          <w:szCs w:val="28"/>
        </w:rPr>
        <w:t xml:space="preserve">Реестра исполнителей услуги </w:t>
      </w:r>
      <w:r w:rsidRPr="006E16BB">
        <w:rPr>
          <w:rFonts w:eastAsia="Calibri"/>
          <w:color w:val="000000" w:themeColor="text1"/>
          <w:sz w:val="28"/>
          <w:szCs w:val="28"/>
        </w:rPr>
        <w:t>в соответствии с постановлением администрации МР «Чернышевский район от 13 марта 2020 г. №157.</w:t>
      </w:r>
    </w:p>
    <w:p w:rsidR="007C2D18" w:rsidRDefault="007C2D18" w:rsidP="00816989">
      <w:pPr>
        <w:pStyle w:val="aa"/>
        <w:widowControl w:val="0"/>
        <w:numPr>
          <w:ilvl w:val="1"/>
          <w:numId w:val="15"/>
        </w:numPr>
        <w:suppressAutoHyphens w:val="0"/>
        <w:autoSpaceDE w:val="0"/>
        <w:autoSpaceDN w:val="0"/>
        <w:adjustRightInd w:val="0"/>
        <w:ind w:left="0" w:firstLine="709"/>
        <w:contextualSpacing/>
        <w:jc w:val="both"/>
        <w:rPr>
          <w:color w:val="000000" w:themeColor="text1"/>
          <w:sz w:val="28"/>
          <w:szCs w:val="28"/>
        </w:rPr>
      </w:pPr>
      <w:bookmarkStart w:id="53" w:name="sub_1015"/>
      <w:bookmarkEnd w:id="52"/>
      <w:r w:rsidRPr="006E16BB">
        <w:rPr>
          <w:color w:val="000000" w:themeColor="text1"/>
          <w:sz w:val="28"/>
          <w:szCs w:val="28"/>
        </w:rPr>
        <w:t>Формирование Реестра исполнителей услуги в муниципальном районе «Чернышевский район» осуществляется с использованием региональной информационной системы «Навигатор дополнительного образования</w:t>
      </w:r>
      <w:r w:rsidRPr="006E16BB">
        <w:rPr>
          <w:color w:val="000000" w:themeColor="text1"/>
          <w:szCs w:val="28"/>
        </w:rPr>
        <w:t xml:space="preserve"> </w:t>
      </w:r>
      <w:r w:rsidRPr="006E16BB">
        <w:rPr>
          <w:color w:val="000000" w:themeColor="text1"/>
          <w:sz w:val="28"/>
          <w:szCs w:val="28"/>
        </w:rPr>
        <w:t>Забайкальского края» (далее - информационная система).</w:t>
      </w:r>
      <w:bookmarkEnd w:id="53"/>
    </w:p>
    <w:p w:rsidR="006E16BB" w:rsidRPr="006E16BB" w:rsidRDefault="006E16BB" w:rsidP="006E16BB">
      <w:pPr>
        <w:pStyle w:val="aa"/>
        <w:widowControl w:val="0"/>
        <w:suppressAutoHyphens w:val="0"/>
        <w:autoSpaceDE w:val="0"/>
        <w:autoSpaceDN w:val="0"/>
        <w:adjustRightInd w:val="0"/>
        <w:ind w:left="709"/>
        <w:contextualSpacing/>
        <w:jc w:val="both"/>
        <w:rPr>
          <w:color w:val="000000" w:themeColor="text1"/>
          <w:sz w:val="28"/>
          <w:szCs w:val="28"/>
        </w:rPr>
      </w:pPr>
    </w:p>
    <w:p w:rsidR="007C2D18" w:rsidRPr="006E16BB" w:rsidRDefault="007C2D18" w:rsidP="006E16BB">
      <w:pPr>
        <w:pStyle w:val="1"/>
        <w:rPr>
          <w:b/>
          <w:color w:val="000000" w:themeColor="text1"/>
          <w:szCs w:val="28"/>
        </w:rPr>
      </w:pPr>
      <w:bookmarkStart w:id="54" w:name="sub_1016"/>
      <w:r w:rsidRPr="006E16BB">
        <w:rPr>
          <w:b/>
          <w:color w:val="000000" w:themeColor="text1"/>
          <w:szCs w:val="28"/>
        </w:rPr>
        <w:t>2. Включение исполнителей услуги в Реестр исполнителей услуги</w:t>
      </w:r>
      <w:bookmarkEnd w:id="54"/>
    </w:p>
    <w:p w:rsidR="007C2D18" w:rsidRPr="006E16BB" w:rsidRDefault="007C2D18" w:rsidP="00816989">
      <w:pPr>
        <w:pStyle w:val="aa"/>
        <w:widowControl w:val="0"/>
        <w:numPr>
          <w:ilvl w:val="0"/>
          <w:numId w:val="15"/>
        </w:numPr>
        <w:suppressAutoHyphens w:val="0"/>
        <w:autoSpaceDE w:val="0"/>
        <w:autoSpaceDN w:val="0"/>
        <w:adjustRightInd w:val="0"/>
        <w:ind w:left="0" w:firstLine="709"/>
        <w:contextualSpacing/>
        <w:jc w:val="both"/>
        <w:rPr>
          <w:vanish/>
          <w:color w:val="000000" w:themeColor="text1"/>
          <w:sz w:val="28"/>
          <w:szCs w:val="28"/>
        </w:rPr>
      </w:pPr>
      <w:bookmarkStart w:id="55" w:name="sub_1021"/>
    </w:p>
    <w:p w:rsidR="007C2D18" w:rsidRPr="000E46EE" w:rsidRDefault="007C2D18" w:rsidP="00816989">
      <w:pPr>
        <w:pStyle w:val="aa"/>
        <w:widowControl w:val="0"/>
        <w:numPr>
          <w:ilvl w:val="1"/>
          <w:numId w:val="15"/>
        </w:numPr>
        <w:suppressAutoHyphens w:val="0"/>
        <w:autoSpaceDE w:val="0"/>
        <w:autoSpaceDN w:val="0"/>
        <w:adjustRightInd w:val="0"/>
        <w:ind w:left="0" w:firstLine="709"/>
        <w:contextualSpacing/>
        <w:jc w:val="both"/>
        <w:rPr>
          <w:sz w:val="28"/>
          <w:szCs w:val="28"/>
        </w:rPr>
      </w:pPr>
      <w:proofErr w:type="gramStart"/>
      <w:r w:rsidRPr="000E46EE">
        <w:rPr>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0E46EE">
        <w:rPr>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roofErr w:type="gramEnd"/>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56" w:name="sub_1022"/>
      <w:bookmarkEnd w:id="55"/>
      <w:proofErr w:type="gramStart"/>
      <w:r w:rsidRPr="000E46EE">
        <w:rPr>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roofErr w:type="gramEnd"/>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58" w:name="_Ref114234500"/>
      <w:bookmarkStart w:id="59" w:name="sub_1028"/>
      <w:bookmarkEnd w:id="57"/>
      <w:r w:rsidRPr="000E46EE">
        <w:rPr>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идентификационный номер налогоплательщика;</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адрес (место нахождения) юридического лица в соответствии со сведениями ЕГРЮЛ (для юридических лиц), адрес места жительства </w:t>
      </w:r>
      <w:r w:rsidRPr="000E46EE">
        <w:rPr>
          <w:sz w:val="28"/>
          <w:szCs w:val="28"/>
        </w:rPr>
        <w:lastRenderedPageBreak/>
        <w:t>индивидуального предпринимателя в соответствии со сведениями ЕГРИП;</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контактный номер телефона руководителя исполнителя (индивидуального предпринимателя);</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адрес электронной почты (при наличии); </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w:t>
      </w:r>
      <w:proofErr w:type="spellStart"/>
      <w:r w:rsidRPr="000E46EE">
        <w:rPr>
          <w:sz w:val="28"/>
          <w:szCs w:val="28"/>
        </w:rPr>
        <w:t>общеразвивающих</w:t>
      </w:r>
      <w:proofErr w:type="spellEnd"/>
      <w:r w:rsidRPr="000E46EE">
        <w:rPr>
          <w:sz w:val="28"/>
          <w:szCs w:val="28"/>
        </w:rPr>
        <w:t xml:space="preserve"> программ (за исключением индивидуальных предпринимателей, осуществляющих образовательную деятельность непосредственно);</w:t>
      </w:r>
    </w:p>
    <w:p w:rsidR="007C2D18" w:rsidRPr="000E46EE" w:rsidRDefault="007C2D18" w:rsidP="00816989">
      <w:pPr>
        <w:pStyle w:val="aa"/>
        <w:widowControl w:val="0"/>
        <w:numPr>
          <w:ilvl w:val="0"/>
          <w:numId w:val="16"/>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контактные данные руководителя исполнителя (индивидуального предпринимателя);</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60" w:name="sub_1031"/>
      <w:bookmarkEnd w:id="59"/>
      <w:r w:rsidRPr="000E46EE">
        <w:rPr>
          <w:sz w:val="28"/>
          <w:szCs w:val="28"/>
        </w:rPr>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61" w:name="_Ref114234412"/>
      <w:r w:rsidRPr="000E46EE">
        <w:rPr>
          <w:sz w:val="28"/>
          <w:szCs w:val="28"/>
        </w:rPr>
        <w:t>Уполномоченный орган дополнительно запрашивает в рамках межведомственного информационного взаимодействия:</w:t>
      </w:r>
      <w:bookmarkEnd w:id="61"/>
    </w:p>
    <w:p w:rsidR="007C2D18" w:rsidRPr="000E46EE" w:rsidRDefault="007C2D18" w:rsidP="00816989">
      <w:pPr>
        <w:pStyle w:val="aa"/>
        <w:widowControl w:val="0"/>
        <w:numPr>
          <w:ilvl w:val="0"/>
          <w:numId w:val="17"/>
        </w:numPr>
        <w:tabs>
          <w:tab w:val="left" w:pos="1276"/>
        </w:tabs>
        <w:suppressAutoHyphens w:val="0"/>
        <w:autoSpaceDE w:val="0"/>
        <w:autoSpaceDN w:val="0"/>
        <w:adjustRightInd w:val="0"/>
        <w:ind w:left="0" w:firstLine="709"/>
        <w:contextualSpacing/>
        <w:jc w:val="both"/>
        <w:rPr>
          <w:sz w:val="28"/>
          <w:szCs w:val="28"/>
        </w:rPr>
      </w:pPr>
      <w:bookmarkStart w:id="62" w:name="_Ref114234386"/>
      <w:r w:rsidRPr="000E46EE">
        <w:rPr>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7C2D18" w:rsidRPr="000E46EE" w:rsidRDefault="007C2D18" w:rsidP="00816989">
      <w:pPr>
        <w:pStyle w:val="aa"/>
        <w:widowControl w:val="0"/>
        <w:numPr>
          <w:ilvl w:val="0"/>
          <w:numId w:val="17"/>
        </w:numPr>
        <w:tabs>
          <w:tab w:val="left" w:pos="1276"/>
        </w:tabs>
        <w:suppressAutoHyphens w:val="0"/>
        <w:autoSpaceDE w:val="0"/>
        <w:autoSpaceDN w:val="0"/>
        <w:adjustRightInd w:val="0"/>
        <w:ind w:left="0" w:firstLine="709"/>
        <w:contextualSpacing/>
        <w:jc w:val="both"/>
        <w:rPr>
          <w:sz w:val="28"/>
          <w:szCs w:val="28"/>
        </w:rPr>
      </w:pPr>
      <w:bookmarkStart w:id="63" w:name="_Ref114234395"/>
      <w:r w:rsidRPr="000E46EE">
        <w:rPr>
          <w:sz w:val="28"/>
          <w:szCs w:val="28"/>
        </w:rPr>
        <w:t>сведения о лицензии на осуществление образовательной деятельности.</w:t>
      </w:r>
      <w:bookmarkEnd w:id="63"/>
    </w:p>
    <w:p w:rsidR="007C2D18" w:rsidRPr="000E46EE" w:rsidRDefault="007C2D18" w:rsidP="007C2D18">
      <w:pPr>
        <w:pStyle w:val="aa"/>
        <w:tabs>
          <w:tab w:val="left" w:pos="1276"/>
        </w:tabs>
        <w:ind w:left="0" w:firstLine="709"/>
        <w:jc w:val="both"/>
        <w:rPr>
          <w:sz w:val="28"/>
          <w:szCs w:val="28"/>
        </w:rPr>
      </w:pPr>
      <w:r w:rsidRPr="000E46EE">
        <w:rPr>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proofErr w:type="gramStart"/>
      <w:r w:rsidRPr="000E46EE">
        <w:rPr>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roofErr w:type="gramEnd"/>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65" w:name="sub_1265"/>
      <w:bookmarkEnd w:id="64"/>
      <w:r w:rsidRPr="000E46EE">
        <w:rPr>
          <w:sz w:val="28"/>
          <w:szCs w:val="28"/>
        </w:rPr>
        <w:t xml:space="preserve">Уполномоченный </w:t>
      </w:r>
      <w:bookmarkStart w:id="66" w:name="_Hlk109772206"/>
      <w:bookmarkEnd w:id="65"/>
      <w:r w:rsidRPr="000E46EE">
        <w:rPr>
          <w:sz w:val="28"/>
          <w:szCs w:val="28"/>
        </w:rPr>
        <w:t xml:space="preserve">орган в течение пяти рабочих дней </w:t>
      </w:r>
      <w:proofErr w:type="gramStart"/>
      <w:r w:rsidRPr="000E46EE">
        <w:rPr>
          <w:sz w:val="28"/>
          <w:szCs w:val="28"/>
        </w:rPr>
        <w:t>с даты получения</w:t>
      </w:r>
      <w:proofErr w:type="gramEnd"/>
      <w:r w:rsidRPr="000E46EE">
        <w:rPr>
          <w:sz w:val="28"/>
          <w:szCs w:val="28"/>
        </w:rPr>
        <w:t xml:space="preserve"> заявки, указанной в пункте 2.3 настоящего Порядка:</w:t>
      </w:r>
    </w:p>
    <w:p w:rsidR="007C2D18" w:rsidRPr="000E46EE" w:rsidRDefault="007C2D18" w:rsidP="007C2D18">
      <w:pPr>
        <w:tabs>
          <w:tab w:val="left" w:pos="1276"/>
        </w:tabs>
        <w:ind w:firstLine="709"/>
        <w:jc w:val="both"/>
        <w:rPr>
          <w:sz w:val="28"/>
          <w:szCs w:val="28"/>
        </w:rPr>
      </w:pPr>
      <w:proofErr w:type="gramStart"/>
      <w:r w:rsidRPr="000E46EE">
        <w:rPr>
          <w:sz w:val="28"/>
          <w:szCs w:val="28"/>
        </w:rPr>
        <w:t xml:space="preserve">рассматривает заявки и документы (информацию), указанные в </w:t>
      </w:r>
      <w:r w:rsidRPr="000E46EE">
        <w:rPr>
          <w:rStyle w:val="affd"/>
          <w:sz w:val="28"/>
          <w:szCs w:val="28"/>
        </w:rPr>
        <w:t>пункте 2.5</w:t>
      </w:r>
      <w:r w:rsidRPr="000E46EE">
        <w:rPr>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0E46EE">
        <w:rPr>
          <w:rStyle w:val="affd"/>
          <w:sz w:val="28"/>
          <w:szCs w:val="28"/>
        </w:rPr>
        <w:t>пунктом 2.9</w:t>
      </w:r>
      <w:r w:rsidRPr="000E46EE">
        <w:rPr>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w:t>
      </w:r>
      <w:proofErr w:type="gramEnd"/>
      <w:r w:rsidRPr="000E46EE">
        <w:rPr>
          <w:sz w:val="28"/>
          <w:szCs w:val="28"/>
        </w:rPr>
        <w:t xml:space="preserve"> (далее - распоряжение);</w:t>
      </w:r>
    </w:p>
    <w:p w:rsidR="007C2D18" w:rsidRPr="000E46EE" w:rsidRDefault="007C2D18" w:rsidP="007C2D18">
      <w:pPr>
        <w:pStyle w:val="aa"/>
        <w:tabs>
          <w:tab w:val="left" w:pos="1276"/>
        </w:tabs>
        <w:ind w:left="0" w:firstLine="709"/>
        <w:jc w:val="both"/>
        <w:rPr>
          <w:sz w:val="28"/>
          <w:szCs w:val="28"/>
        </w:rPr>
      </w:pPr>
      <w:r w:rsidRPr="000E46EE">
        <w:rPr>
          <w:sz w:val="28"/>
          <w:szCs w:val="28"/>
        </w:rPr>
        <w:t xml:space="preserve">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w:t>
      </w:r>
      <w:r w:rsidRPr="000E46EE">
        <w:rPr>
          <w:sz w:val="28"/>
          <w:szCs w:val="28"/>
        </w:rPr>
        <w:lastRenderedPageBreak/>
        <w:t>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67" w:name="sub_1272"/>
      <w:r w:rsidRPr="000E46EE">
        <w:rPr>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68" w:name="_Ref114234561"/>
      <w:bookmarkStart w:id="69" w:name="sub_1273"/>
      <w:bookmarkEnd w:id="67"/>
      <w:r w:rsidRPr="000E46EE">
        <w:rPr>
          <w:sz w:val="28"/>
          <w:szCs w:val="28"/>
        </w:rPr>
        <w:t xml:space="preserve">Основаниями </w:t>
      </w:r>
      <w:proofErr w:type="gramStart"/>
      <w:r w:rsidRPr="000E46EE">
        <w:rPr>
          <w:sz w:val="28"/>
          <w:szCs w:val="28"/>
        </w:rPr>
        <w:t>для принятия Уполномоченным органом решения об отказе во включении информации об исполнителе услуги в Реестр</w:t>
      </w:r>
      <w:proofErr w:type="gramEnd"/>
      <w:r w:rsidRPr="000E46EE">
        <w:rPr>
          <w:sz w:val="28"/>
          <w:szCs w:val="28"/>
        </w:rPr>
        <w:t xml:space="preserve"> исполнителей услуги являются:</w:t>
      </w:r>
      <w:bookmarkEnd w:id="68"/>
    </w:p>
    <w:p w:rsidR="007C2D18" w:rsidRPr="000E46EE" w:rsidRDefault="007C2D18" w:rsidP="00816989">
      <w:pPr>
        <w:pStyle w:val="aa"/>
        <w:widowControl w:val="0"/>
        <w:numPr>
          <w:ilvl w:val="0"/>
          <w:numId w:val="18"/>
        </w:numPr>
        <w:tabs>
          <w:tab w:val="left" w:pos="1276"/>
        </w:tabs>
        <w:suppressAutoHyphens w:val="0"/>
        <w:autoSpaceDE w:val="0"/>
        <w:autoSpaceDN w:val="0"/>
        <w:adjustRightInd w:val="0"/>
        <w:ind w:left="0" w:firstLine="709"/>
        <w:contextualSpacing/>
        <w:jc w:val="both"/>
        <w:rPr>
          <w:sz w:val="28"/>
          <w:szCs w:val="28"/>
        </w:rPr>
      </w:pPr>
      <w:bookmarkStart w:id="70" w:name="sub_1274"/>
      <w:bookmarkEnd w:id="69"/>
      <w:r w:rsidRPr="000E46EE">
        <w:rPr>
          <w:sz w:val="28"/>
          <w:szCs w:val="28"/>
        </w:rPr>
        <w:t>наличие в Реестре исполнителей услуги информации об исполнителе услуги в соответствии с ранее поданной заявкой;</w:t>
      </w:r>
    </w:p>
    <w:p w:rsidR="007C2D18" w:rsidRPr="000E46EE" w:rsidRDefault="007C2D18" w:rsidP="00816989">
      <w:pPr>
        <w:pStyle w:val="aa"/>
        <w:widowControl w:val="0"/>
        <w:numPr>
          <w:ilvl w:val="0"/>
          <w:numId w:val="18"/>
        </w:numPr>
        <w:tabs>
          <w:tab w:val="left" w:pos="1276"/>
        </w:tabs>
        <w:suppressAutoHyphens w:val="0"/>
        <w:autoSpaceDE w:val="0"/>
        <w:autoSpaceDN w:val="0"/>
        <w:adjustRightInd w:val="0"/>
        <w:ind w:left="0" w:firstLine="709"/>
        <w:contextualSpacing/>
        <w:jc w:val="both"/>
        <w:rPr>
          <w:sz w:val="28"/>
          <w:szCs w:val="28"/>
        </w:rPr>
      </w:pPr>
      <w:bookmarkStart w:id="71" w:name="sub_1278"/>
      <w:bookmarkEnd w:id="70"/>
      <w:r w:rsidRPr="000E46EE">
        <w:rPr>
          <w:sz w:val="28"/>
          <w:szCs w:val="28"/>
        </w:rPr>
        <w:t>установление факта недостоверности представленной исполнителем услуги информации.</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72" w:name="sub_1279"/>
      <w:bookmarkEnd w:id="71"/>
      <w:r w:rsidRPr="000E46EE">
        <w:rPr>
          <w:sz w:val="28"/>
          <w:szCs w:val="28"/>
        </w:rPr>
        <w:t xml:space="preserve"> Отказ во включении информации об исполнителе услуги в Реестр исполнителей услуги по основаниям, указанным в </w:t>
      </w:r>
      <w:r w:rsidRPr="000E46EE">
        <w:rPr>
          <w:rStyle w:val="affd"/>
          <w:sz w:val="28"/>
          <w:szCs w:val="28"/>
        </w:rPr>
        <w:t xml:space="preserve">пункте 2.9 </w:t>
      </w:r>
      <w:r w:rsidRPr="000E46EE">
        <w:rPr>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73" w:name="sub_1210"/>
      <w:bookmarkEnd w:id="72"/>
      <w:proofErr w:type="gramStart"/>
      <w:r w:rsidRPr="000E46EE">
        <w:rPr>
          <w:sz w:val="28"/>
          <w:szCs w:val="28"/>
        </w:rPr>
        <w:t xml:space="preserve">В случае изменения информации, указанной в </w:t>
      </w:r>
      <w:r w:rsidRPr="000E46EE">
        <w:rPr>
          <w:rStyle w:val="affd"/>
          <w:sz w:val="28"/>
          <w:szCs w:val="28"/>
        </w:rPr>
        <w:t>пункте 4</w:t>
      </w:r>
      <w:r w:rsidRPr="000E46EE">
        <w:rPr>
          <w:sz w:val="28"/>
          <w:szCs w:val="28"/>
        </w:rPr>
        <w:t xml:space="preserve"> и </w:t>
      </w:r>
      <w:r w:rsidRPr="000E46EE">
        <w:rPr>
          <w:rStyle w:val="affd"/>
          <w:sz w:val="28"/>
          <w:szCs w:val="28"/>
        </w:rPr>
        <w:t>подпункте «л» пункта 5</w:t>
      </w:r>
      <w:r w:rsidRPr="000E46EE">
        <w:rPr>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w:t>
      </w:r>
      <w:proofErr w:type="gramEnd"/>
      <w:r w:rsidRPr="000E46EE">
        <w:rPr>
          <w:sz w:val="28"/>
          <w:szCs w:val="28"/>
        </w:rPr>
        <w:t xml:space="preserve"> сведений.</w:t>
      </w:r>
    </w:p>
    <w:bookmarkEnd w:id="73"/>
    <w:p w:rsidR="007C2D18" w:rsidRPr="000E46EE" w:rsidRDefault="007C2D18" w:rsidP="007C2D18">
      <w:pPr>
        <w:rPr>
          <w:sz w:val="28"/>
          <w:szCs w:val="28"/>
        </w:rPr>
      </w:pPr>
    </w:p>
    <w:p w:rsidR="007C2D18" w:rsidRPr="006E16BB" w:rsidRDefault="007C2D18" w:rsidP="006E16BB">
      <w:pPr>
        <w:pStyle w:val="1"/>
        <w:rPr>
          <w:b/>
          <w:szCs w:val="28"/>
        </w:rPr>
      </w:pPr>
      <w:bookmarkStart w:id="74" w:name="sub_1280"/>
      <w:r w:rsidRPr="006E16BB">
        <w:rPr>
          <w:b/>
          <w:szCs w:val="28"/>
        </w:rPr>
        <w:t>3. Правила формирования сведений об услуге и условиях ее оказания в информационной системе</w:t>
      </w:r>
    </w:p>
    <w:p w:rsidR="007C2D18" w:rsidRPr="000E46EE" w:rsidRDefault="007C2D18" w:rsidP="00816989">
      <w:pPr>
        <w:pStyle w:val="aa"/>
        <w:widowControl w:val="0"/>
        <w:numPr>
          <w:ilvl w:val="0"/>
          <w:numId w:val="15"/>
        </w:numPr>
        <w:tabs>
          <w:tab w:val="left" w:pos="1276"/>
        </w:tabs>
        <w:suppressAutoHyphens w:val="0"/>
        <w:autoSpaceDE w:val="0"/>
        <w:autoSpaceDN w:val="0"/>
        <w:adjustRightInd w:val="0"/>
        <w:contextualSpacing/>
        <w:jc w:val="both"/>
        <w:rPr>
          <w:vanish/>
          <w:sz w:val="28"/>
          <w:szCs w:val="28"/>
        </w:rPr>
      </w:pP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Оператор </w:t>
      </w:r>
      <w:bookmarkStart w:id="75" w:name="_Hlk110013562"/>
      <w:r w:rsidRPr="000E46EE">
        <w:rPr>
          <w:sz w:val="28"/>
          <w:szCs w:val="28"/>
        </w:rPr>
        <w:t xml:space="preserve">Реестра исполнителей услуги </w:t>
      </w:r>
      <w:bookmarkEnd w:id="75"/>
      <w:r w:rsidRPr="000E46EE">
        <w:rPr>
          <w:sz w:val="28"/>
          <w:szCs w:val="28"/>
        </w:rPr>
        <w:t>обеспечивает формирование информации, подлежащей включению в раздел II</w:t>
      </w:r>
      <w:r w:rsidRPr="000E46EE">
        <w:rPr>
          <w:sz w:val="28"/>
          <w:szCs w:val="28"/>
          <w:lang w:val="en-US"/>
        </w:rPr>
        <w:t>I</w:t>
      </w:r>
      <w:r w:rsidRPr="000E46EE">
        <w:rPr>
          <w:sz w:val="28"/>
          <w:szCs w:val="28"/>
        </w:rPr>
        <w:t xml:space="preserve"> «Сведения о государственной (муниципальной) услуге в социальной сфере и условиях ее оказания» Реестра исполнителей услуги (далее - раздел III), включающей в себя в соответствии с подпунктом «л» пункта 5 Положения о структуре реестра исполнителей </w:t>
      </w:r>
      <w:proofErr w:type="gramStart"/>
      <w:r w:rsidRPr="000E46EE">
        <w:rPr>
          <w:sz w:val="28"/>
          <w:szCs w:val="28"/>
        </w:rPr>
        <w:t>услуг</w:t>
      </w:r>
      <w:proofErr w:type="gramEnd"/>
      <w:r w:rsidRPr="000E46EE">
        <w:rPr>
          <w:sz w:val="28"/>
          <w:szCs w:val="28"/>
        </w:rPr>
        <w:t xml:space="preserve"> в том числе следующие сведения о дополнительных </w:t>
      </w:r>
      <w:proofErr w:type="spellStart"/>
      <w:r w:rsidRPr="000E46EE">
        <w:rPr>
          <w:sz w:val="28"/>
          <w:szCs w:val="28"/>
        </w:rPr>
        <w:t>общеразвивающих</w:t>
      </w:r>
      <w:proofErr w:type="spellEnd"/>
      <w:r w:rsidRPr="000E46EE">
        <w:rPr>
          <w:sz w:val="28"/>
          <w:szCs w:val="28"/>
        </w:rPr>
        <w:t xml:space="preserve"> программах, реализуемых исполнителем услуги в рамках предоставления услуги в соответствии с социальным сертификатом:</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bookmarkStart w:id="76" w:name="_Ref114236125"/>
      <w:r w:rsidRPr="000E46EE">
        <w:rPr>
          <w:sz w:val="28"/>
          <w:szCs w:val="28"/>
        </w:rPr>
        <w:t xml:space="preserve">идентификатор (номер) дополнительной </w:t>
      </w:r>
      <w:proofErr w:type="spellStart"/>
      <w:r w:rsidRPr="000E46EE">
        <w:rPr>
          <w:sz w:val="28"/>
          <w:szCs w:val="28"/>
        </w:rPr>
        <w:t>общеразвивающей</w:t>
      </w:r>
      <w:proofErr w:type="spellEnd"/>
      <w:r w:rsidRPr="000E46EE">
        <w:rPr>
          <w:sz w:val="28"/>
          <w:szCs w:val="28"/>
        </w:rPr>
        <w:t xml:space="preserve"> </w:t>
      </w:r>
      <w:r w:rsidRPr="000E46EE">
        <w:rPr>
          <w:sz w:val="28"/>
          <w:szCs w:val="28"/>
        </w:rPr>
        <w:lastRenderedPageBreak/>
        <w:t>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bookmarkStart w:id="77" w:name="_Ref114236131"/>
      <w:r w:rsidRPr="000E46EE">
        <w:rPr>
          <w:sz w:val="28"/>
          <w:szCs w:val="28"/>
        </w:rPr>
        <w:t xml:space="preserve">возможность зачисления получателя социального сертификата для прохождения обучения по дополнительной </w:t>
      </w:r>
      <w:proofErr w:type="spellStart"/>
      <w:r w:rsidRPr="000E46EE">
        <w:rPr>
          <w:sz w:val="28"/>
          <w:szCs w:val="28"/>
        </w:rPr>
        <w:t>общеразвивающей</w:t>
      </w:r>
      <w:proofErr w:type="spellEnd"/>
      <w:r w:rsidRPr="000E46EE">
        <w:rPr>
          <w:sz w:val="28"/>
          <w:szCs w:val="28"/>
        </w:rPr>
        <w:t xml:space="preserve">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w:t>
      </w:r>
      <w:proofErr w:type="spellStart"/>
      <w:r w:rsidRPr="000E46EE">
        <w:rPr>
          <w:sz w:val="28"/>
          <w:szCs w:val="28"/>
        </w:rPr>
        <w:t>общеразвивающую</w:t>
      </w:r>
      <w:proofErr w:type="spellEnd"/>
      <w:r w:rsidRPr="000E46EE">
        <w:rPr>
          <w:sz w:val="28"/>
          <w:szCs w:val="28"/>
        </w:rPr>
        <w:t xml:space="preserve"> программу, направляемого в соответствии с настоящим Порядком;</w:t>
      </w:r>
      <w:bookmarkEnd w:id="77"/>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bookmarkStart w:id="78" w:name="_Ref114236078"/>
      <w:r w:rsidRPr="000E46EE">
        <w:rPr>
          <w:sz w:val="28"/>
          <w:szCs w:val="28"/>
        </w:rPr>
        <w:t xml:space="preserve">наименование дополнительной </w:t>
      </w:r>
      <w:proofErr w:type="spellStart"/>
      <w:r w:rsidRPr="000E46EE">
        <w:rPr>
          <w:sz w:val="28"/>
          <w:szCs w:val="28"/>
        </w:rPr>
        <w:t>общеразвивающей</w:t>
      </w:r>
      <w:proofErr w:type="spellEnd"/>
      <w:r w:rsidRPr="000E46EE">
        <w:rPr>
          <w:sz w:val="28"/>
          <w:szCs w:val="28"/>
        </w:rPr>
        <w:t xml:space="preserve"> программы;</w:t>
      </w:r>
      <w:bookmarkEnd w:id="78"/>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направленность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место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 на территории </w:t>
      </w:r>
      <w:r w:rsidRPr="00881F28">
        <w:rPr>
          <w:sz w:val="28"/>
          <w:szCs w:val="28"/>
        </w:rPr>
        <w:t>муниципального района «Чернышевский район»</w:t>
      </w:r>
      <w:r w:rsidRPr="000E46EE">
        <w:rPr>
          <w:sz w:val="28"/>
          <w:szCs w:val="28"/>
        </w:rPr>
        <w:t xml:space="preserve"> (за исключением программ, реализуемых в дистанционной форме);</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цели, задачи и ожидаемые результаты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форма обучения по дополнительной </w:t>
      </w:r>
      <w:proofErr w:type="spellStart"/>
      <w:r w:rsidRPr="000E46EE">
        <w:rPr>
          <w:sz w:val="28"/>
          <w:szCs w:val="28"/>
        </w:rPr>
        <w:t>общеразвивающей</w:t>
      </w:r>
      <w:proofErr w:type="spellEnd"/>
      <w:r w:rsidRPr="000E46EE">
        <w:rPr>
          <w:sz w:val="28"/>
          <w:szCs w:val="28"/>
        </w:rPr>
        <w:t xml:space="preserve"> программе и используемые образовательные технологии;</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описание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возрастная категория </w:t>
      </w:r>
      <w:proofErr w:type="gramStart"/>
      <w:r w:rsidRPr="000E46EE">
        <w:rPr>
          <w:sz w:val="28"/>
          <w:szCs w:val="28"/>
        </w:rPr>
        <w:t>обучающихся</w:t>
      </w:r>
      <w:proofErr w:type="gramEnd"/>
      <w:r w:rsidRPr="000E46EE">
        <w:rPr>
          <w:sz w:val="28"/>
          <w:szCs w:val="28"/>
        </w:rPr>
        <w:t>;</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категори</w:t>
      </w:r>
      <w:proofErr w:type="gramStart"/>
      <w:r w:rsidRPr="000E46EE">
        <w:rPr>
          <w:sz w:val="28"/>
          <w:szCs w:val="28"/>
        </w:rPr>
        <w:t>я(</w:t>
      </w:r>
      <w:proofErr w:type="gramEnd"/>
      <w:r w:rsidRPr="000E46EE">
        <w:rPr>
          <w:sz w:val="28"/>
          <w:szCs w:val="28"/>
        </w:rPr>
        <w:t>-и) состояния здоровья обучающихся (включая указание на наличие ограниченных возможностей здоровья);</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дата начала и дата окончания обучения по дополнительной </w:t>
      </w:r>
      <w:proofErr w:type="spellStart"/>
      <w:r w:rsidRPr="000E46EE">
        <w:rPr>
          <w:sz w:val="28"/>
          <w:szCs w:val="28"/>
        </w:rPr>
        <w:t>общеразвивающей</w:t>
      </w:r>
      <w:proofErr w:type="spellEnd"/>
      <w:r w:rsidRPr="000E46EE">
        <w:rPr>
          <w:sz w:val="28"/>
          <w:szCs w:val="28"/>
        </w:rPr>
        <w:t xml:space="preserve"> программе, а также период её реализации в месяцах;</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продолжительность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 в часах;</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ожидаемая минимальная и максимальная численность </w:t>
      </w:r>
      <w:proofErr w:type="gramStart"/>
      <w:r w:rsidRPr="000E46EE">
        <w:rPr>
          <w:sz w:val="28"/>
          <w:szCs w:val="28"/>
        </w:rPr>
        <w:t>обучающихся</w:t>
      </w:r>
      <w:proofErr w:type="gramEnd"/>
      <w:r w:rsidRPr="000E46EE">
        <w:rPr>
          <w:sz w:val="28"/>
          <w:szCs w:val="28"/>
        </w:rPr>
        <w:t xml:space="preserve"> в одной группе; </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proofErr w:type="gramStart"/>
      <w:r w:rsidRPr="000E46EE">
        <w:rPr>
          <w:sz w:val="28"/>
          <w:szCs w:val="28"/>
        </w:rPr>
        <w:t xml:space="preserve">минимальный и предельный объемы оказания услуги по реализации дополнительной </w:t>
      </w:r>
      <w:proofErr w:type="spellStart"/>
      <w:r w:rsidRPr="000E46EE">
        <w:rPr>
          <w:sz w:val="28"/>
          <w:szCs w:val="28"/>
        </w:rPr>
        <w:t>общеразвивающей</w:t>
      </w:r>
      <w:proofErr w:type="spellEnd"/>
      <w:r w:rsidRPr="000E46EE">
        <w:rPr>
          <w:sz w:val="28"/>
          <w:szCs w:val="28"/>
        </w:rPr>
        <w:t xml:space="preserve"> программы в соответствии с социальным сертификатом за текущий календарный год в человеко-часах </w:t>
      </w:r>
      <w:proofErr w:type="gramEnd"/>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bookmarkStart w:id="79" w:name="_Ref114236091"/>
      <w:r w:rsidRPr="000E46EE">
        <w:rPr>
          <w:sz w:val="28"/>
          <w:szCs w:val="28"/>
        </w:rPr>
        <w:t xml:space="preserve">сведения о квалификации педагогических работников, реализующих дополнительную </w:t>
      </w:r>
      <w:proofErr w:type="spellStart"/>
      <w:r w:rsidRPr="000E46EE">
        <w:rPr>
          <w:sz w:val="28"/>
          <w:szCs w:val="28"/>
        </w:rPr>
        <w:t>общеразвивающую</w:t>
      </w:r>
      <w:proofErr w:type="spellEnd"/>
      <w:r w:rsidRPr="000E46EE">
        <w:rPr>
          <w:sz w:val="28"/>
          <w:szCs w:val="28"/>
        </w:rPr>
        <w:t xml:space="preserve"> программу;</w:t>
      </w:r>
      <w:bookmarkEnd w:id="79"/>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bookmarkStart w:id="80" w:name="_Ref114236145"/>
      <w:r w:rsidRPr="000E46EE">
        <w:rPr>
          <w:sz w:val="28"/>
          <w:szCs w:val="28"/>
        </w:rPr>
        <w:t>нормативные затраты (нормативная стоимость);</w:t>
      </w:r>
      <w:bookmarkEnd w:id="80"/>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количество договоров об образовании по дополнительной </w:t>
      </w:r>
      <w:proofErr w:type="spellStart"/>
      <w:r w:rsidRPr="000E46EE">
        <w:rPr>
          <w:sz w:val="28"/>
          <w:szCs w:val="28"/>
        </w:rPr>
        <w:t>общеразвивающей</w:t>
      </w:r>
      <w:proofErr w:type="spellEnd"/>
      <w:r w:rsidRPr="000E46EE">
        <w:rPr>
          <w:sz w:val="28"/>
          <w:szCs w:val="28"/>
        </w:rPr>
        <w:t xml:space="preserve"> программе;</w:t>
      </w:r>
    </w:p>
    <w:p w:rsidR="007C2D18" w:rsidRPr="000E46EE" w:rsidRDefault="007C2D18" w:rsidP="00816989">
      <w:pPr>
        <w:widowControl w:val="0"/>
        <w:numPr>
          <w:ilvl w:val="0"/>
          <w:numId w:val="14"/>
        </w:numPr>
        <w:tabs>
          <w:tab w:val="left" w:pos="0"/>
          <w:tab w:val="left" w:pos="1134"/>
          <w:tab w:val="left" w:pos="1276"/>
        </w:tabs>
        <w:autoSpaceDE w:val="0"/>
        <w:autoSpaceDN w:val="0"/>
        <w:adjustRightInd w:val="0"/>
        <w:ind w:left="0" w:firstLine="709"/>
        <w:jc w:val="both"/>
        <w:rPr>
          <w:sz w:val="28"/>
          <w:szCs w:val="28"/>
        </w:rPr>
      </w:pPr>
      <w:r w:rsidRPr="000E46EE">
        <w:rPr>
          <w:sz w:val="28"/>
          <w:szCs w:val="28"/>
        </w:rPr>
        <w:t xml:space="preserve">численность </w:t>
      </w:r>
      <w:proofErr w:type="gramStart"/>
      <w:r w:rsidRPr="000E46EE">
        <w:rPr>
          <w:sz w:val="28"/>
          <w:szCs w:val="28"/>
        </w:rPr>
        <w:t>обучающихся</w:t>
      </w:r>
      <w:proofErr w:type="gramEnd"/>
      <w:r w:rsidRPr="000E46EE">
        <w:rPr>
          <w:sz w:val="28"/>
          <w:szCs w:val="28"/>
        </w:rPr>
        <w:t xml:space="preserve">, завершивших обучение по дополнительной </w:t>
      </w:r>
      <w:proofErr w:type="spellStart"/>
      <w:r w:rsidRPr="000E46EE">
        <w:rPr>
          <w:sz w:val="28"/>
          <w:szCs w:val="28"/>
        </w:rPr>
        <w:t>общеразвивающей</w:t>
      </w:r>
      <w:proofErr w:type="spellEnd"/>
      <w:r w:rsidRPr="000E46EE">
        <w:rPr>
          <w:sz w:val="28"/>
          <w:szCs w:val="28"/>
        </w:rPr>
        <w:t xml:space="preserve"> программе; </w:t>
      </w:r>
    </w:p>
    <w:p w:rsidR="007C2D18" w:rsidRPr="000E46EE" w:rsidRDefault="007C2D18" w:rsidP="00816989">
      <w:pPr>
        <w:widowControl w:val="0"/>
        <w:numPr>
          <w:ilvl w:val="0"/>
          <w:numId w:val="14"/>
        </w:numPr>
        <w:tabs>
          <w:tab w:val="left" w:pos="0"/>
          <w:tab w:val="left" w:pos="1134"/>
          <w:tab w:val="left" w:pos="1276"/>
          <w:tab w:val="left" w:pos="1560"/>
        </w:tabs>
        <w:autoSpaceDE w:val="0"/>
        <w:autoSpaceDN w:val="0"/>
        <w:adjustRightInd w:val="0"/>
        <w:ind w:left="0" w:firstLine="709"/>
        <w:jc w:val="both"/>
        <w:rPr>
          <w:sz w:val="28"/>
          <w:szCs w:val="28"/>
        </w:rPr>
      </w:pPr>
      <w:r w:rsidRPr="000E46EE">
        <w:rPr>
          <w:sz w:val="28"/>
          <w:szCs w:val="28"/>
        </w:rPr>
        <w:t xml:space="preserve">сведения о результатах прохождения дополнительной </w:t>
      </w:r>
      <w:proofErr w:type="spellStart"/>
      <w:r w:rsidRPr="000E46EE">
        <w:rPr>
          <w:sz w:val="28"/>
          <w:szCs w:val="28"/>
        </w:rPr>
        <w:t>общеразвивающей</w:t>
      </w:r>
      <w:proofErr w:type="spellEnd"/>
      <w:r w:rsidRPr="000E46EE">
        <w:rPr>
          <w:sz w:val="28"/>
          <w:szCs w:val="28"/>
        </w:rPr>
        <w:t xml:space="preserve"> программой сертификации в форме независимой оценки качества дополнительных </w:t>
      </w:r>
      <w:proofErr w:type="spellStart"/>
      <w:r w:rsidRPr="000E46EE">
        <w:rPr>
          <w:sz w:val="28"/>
          <w:szCs w:val="28"/>
        </w:rPr>
        <w:t>общеразвивающих</w:t>
      </w:r>
      <w:proofErr w:type="spellEnd"/>
      <w:r w:rsidRPr="000E46EE">
        <w:rPr>
          <w:sz w:val="28"/>
          <w:szCs w:val="28"/>
        </w:rPr>
        <w:t xml:space="preserve"> программ;</w:t>
      </w:r>
    </w:p>
    <w:p w:rsidR="007C2D18" w:rsidRPr="000E46EE" w:rsidRDefault="007C2D18" w:rsidP="00816989">
      <w:pPr>
        <w:widowControl w:val="0"/>
        <w:numPr>
          <w:ilvl w:val="0"/>
          <w:numId w:val="14"/>
        </w:numPr>
        <w:tabs>
          <w:tab w:val="left" w:pos="0"/>
          <w:tab w:val="left" w:pos="1276"/>
          <w:tab w:val="left" w:pos="1560"/>
        </w:tabs>
        <w:autoSpaceDE w:val="0"/>
        <w:autoSpaceDN w:val="0"/>
        <w:adjustRightInd w:val="0"/>
        <w:ind w:left="0" w:firstLine="709"/>
        <w:jc w:val="both"/>
        <w:rPr>
          <w:sz w:val="28"/>
          <w:szCs w:val="28"/>
        </w:rPr>
      </w:pPr>
      <w:bookmarkStart w:id="81" w:name="_Ref114236154"/>
      <w:r w:rsidRPr="000E46EE">
        <w:rPr>
          <w:sz w:val="28"/>
          <w:szCs w:val="28"/>
        </w:rPr>
        <w:t xml:space="preserve">дата включения дополнительной </w:t>
      </w:r>
      <w:proofErr w:type="spellStart"/>
      <w:r w:rsidRPr="000E46EE">
        <w:rPr>
          <w:sz w:val="28"/>
          <w:szCs w:val="28"/>
        </w:rPr>
        <w:t>общеразвивающей</w:t>
      </w:r>
      <w:proofErr w:type="spellEnd"/>
      <w:r w:rsidRPr="000E46EE">
        <w:rPr>
          <w:sz w:val="28"/>
          <w:szCs w:val="28"/>
        </w:rPr>
        <w:t xml:space="preserve"> программы в раздел </w:t>
      </w:r>
      <w:r w:rsidRPr="000E46EE">
        <w:rPr>
          <w:sz w:val="28"/>
          <w:szCs w:val="28"/>
          <w:lang w:val="en-US"/>
        </w:rPr>
        <w:t>III</w:t>
      </w:r>
      <w:r w:rsidRPr="000E46EE">
        <w:rPr>
          <w:sz w:val="28"/>
          <w:szCs w:val="28"/>
        </w:rPr>
        <w:t>.</w:t>
      </w:r>
      <w:bookmarkEnd w:id="81"/>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Сведения, указанные в подпунктах 3 - 15 пункта 3.1 настоящего </w:t>
      </w:r>
      <w:r w:rsidRPr="000E46EE">
        <w:rPr>
          <w:sz w:val="28"/>
          <w:szCs w:val="28"/>
        </w:rPr>
        <w:lastRenderedPageBreak/>
        <w:t xml:space="preserve">Порядка, вносятся в информационную систему Оператором Реестра исполнителей услуги на основании информации, представленной исполнителем услуги в заявлении, предусмотренном пунктом 3.3 настоящего Порядка. </w:t>
      </w:r>
    </w:p>
    <w:p w:rsidR="007C2D18" w:rsidRPr="000E46EE" w:rsidRDefault="007C2D18" w:rsidP="007C2D18">
      <w:pPr>
        <w:pStyle w:val="aa"/>
        <w:tabs>
          <w:tab w:val="left" w:pos="0"/>
          <w:tab w:val="left" w:pos="993"/>
          <w:tab w:val="left" w:pos="1276"/>
        </w:tabs>
        <w:ind w:left="0" w:firstLine="709"/>
        <w:rPr>
          <w:sz w:val="28"/>
          <w:szCs w:val="28"/>
        </w:rPr>
      </w:pPr>
      <w:r w:rsidRPr="000E46EE">
        <w:rPr>
          <w:sz w:val="28"/>
          <w:szCs w:val="28"/>
        </w:rPr>
        <w:t>Сведения, указанные в подпунктах 1-2, 16 - 20 пункта 3.1 настоящего Порядка 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bookmarkStart w:id="82" w:name="_Ref114236117"/>
      <w:r w:rsidRPr="000E46EE">
        <w:rPr>
          <w:sz w:val="28"/>
          <w:szCs w:val="28"/>
        </w:rPr>
        <w:t xml:space="preserve">Основанием для включения сведений о дополнительной </w:t>
      </w:r>
      <w:proofErr w:type="spellStart"/>
      <w:r w:rsidRPr="000E46EE">
        <w:rPr>
          <w:sz w:val="28"/>
          <w:szCs w:val="28"/>
        </w:rPr>
        <w:t>общеразвивающей</w:t>
      </w:r>
      <w:proofErr w:type="spellEnd"/>
      <w:r w:rsidRPr="000E46EE">
        <w:rPr>
          <w:sz w:val="28"/>
          <w:szCs w:val="28"/>
        </w:rPr>
        <w:t xml:space="preserve"> программе в раздел </w:t>
      </w:r>
      <w:r w:rsidRPr="000E46EE">
        <w:rPr>
          <w:sz w:val="28"/>
          <w:szCs w:val="28"/>
          <w:lang w:val="en-US"/>
        </w:rPr>
        <w:t>III</w:t>
      </w:r>
      <w:r w:rsidRPr="000E46EE">
        <w:rPr>
          <w:sz w:val="28"/>
          <w:szCs w:val="28"/>
        </w:rPr>
        <w:t xml:space="preserve"> является заявление Исполнителя услуги, направленное в адрес уполномоченного органа путем заполнения экранных форм в информационной системе, содержащее сведения, предусмотренные подпунктами 3-15 пункта 3.1 настоящего Порядка.</w:t>
      </w:r>
      <w:bookmarkEnd w:id="82"/>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К заявлению прикладывается соответствующая дополнительная </w:t>
      </w:r>
      <w:proofErr w:type="spellStart"/>
      <w:r w:rsidRPr="000E46EE">
        <w:rPr>
          <w:sz w:val="28"/>
          <w:szCs w:val="28"/>
        </w:rPr>
        <w:t>общеразвивающая</w:t>
      </w:r>
      <w:proofErr w:type="spellEnd"/>
      <w:r w:rsidRPr="000E46EE">
        <w:rPr>
          <w:sz w:val="28"/>
          <w:szCs w:val="28"/>
        </w:rPr>
        <w:t xml:space="preserve"> программа в форме прикрепления документ</w:t>
      </w:r>
      <w:proofErr w:type="gramStart"/>
      <w:r w:rsidRPr="000E46EE">
        <w:rPr>
          <w:sz w:val="28"/>
          <w:szCs w:val="28"/>
        </w:rPr>
        <w:t>а(</w:t>
      </w:r>
      <w:proofErr w:type="gramEnd"/>
      <w:r w:rsidRPr="000E46EE">
        <w:rPr>
          <w:sz w:val="28"/>
          <w:szCs w:val="28"/>
        </w:rPr>
        <w:t>-</w:t>
      </w:r>
      <w:proofErr w:type="spellStart"/>
      <w:r w:rsidRPr="000E46EE">
        <w:rPr>
          <w:sz w:val="28"/>
          <w:szCs w:val="28"/>
        </w:rPr>
        <w:t>ов</w:t>
      </w:r>
      <w:proofErr w:type="spellEnd"/>
      <w:r w:rsidRPr="000E46EE">
        <w:rPr>
          <w:sz w:val="28"/>
          <w:szCs w:val="28"/>
        </w:rPr>
        <w:t xml:space="preserve">) в электронном виде. </w:t>
      </w:r>
    </w:p>
    <w:p w:rsidR="007C2D18" w:rsidRPr="000E46EE" w:rsidRDefault="007C2D18" w:rsidP="007C2D18">
      <w:pPr>
        <w:pStyle w:val="aa"/>
        <w:tabs>
          <w:tab w:val="left" w:pos="0"/>
          <w:tab w:val="left" w:pos="993"/>
          <w:tab w:val="left" w:pos="1276"/>
        </w:tabs>
        <w:ind w:left="0" w:firstLine="709"/>
        <w:rPr>
          <w:sz w:val="28"/>
          <w:szCs w:val="28"/>
        </w:rPr>
      </w:pPr>
      <w:r w:rsidRPr="000E46EE">
        <w:rPr>
          <w:sz w:val="28"/>
          <w:szCs w:val="28"/>
        </w:rPr>
        <w:t xml:space="preserve">Для каждой дополнительной </w:t>
      </w:r>
      <w:proofErr w:type="spellStart"/>
      <w:r w:rsidRPr="000E46EE">
        <w:rPr>
          <w:sz w:val="28"/>
          <w:szCs w:val="28"/>
        </w:rPr>
        <w:t>общеразвивающей</w:t>
      </w:r>
      <w:proofErr w:type="spellEnd"/>
      <w:r w:rsidRPr="000E46EE">
        <w:rPr>
          <w:sz w:val="28"/>
          <w:szCs w:val="28"/>
        </w:rPr>
        <w:t xml:space="preserve"> программы подается отдельное заявление.</w:t>
      </w:r>
    </w:p>
    <w:p w:rsidR="007C2D18" w:rsidRPr="000E46EE" w:rsidRDefault="007C2D18" w:rsidP="00816989">
      <w:pPr>
        <w:pStyle w:val="aa"/>
        <w:widowControl w:val="0"/>
        <w:numPr>
          <w:ilvl w:val="1"/>
          <w:numId w:val="15"/>
        </w:numPr>
        <w:tabs>
          <w:tab w:val="left" w:pos="0"/>
          <w:tab w:val="left" w:pos="993"/>
          <w:tab w:val="left" w:pos="1276"/>
          <w:tab w:val="left" w:pos="1418"/>
        </w:tabs>
        <w:suppressAutoHyphens w:val="0"/>
        <w:autoSpaceDE w:val="0"/>
        <w:autoSpaceDN w:val="0"/>
        <w:adjustRightInd w:val="0"/>
        <w:ind w:left="0" w:firstLine="709"/>
        <w:contextualSpacing/>
        <w:jc w:val="both"/>
        <w:rPr>
          <w:sz w:val="28"/>
          <w:szCs w:val="28"/>
        </w:rPr>
      </w:pPr>
      <w:bookmarkStart w:id="83" w:name="_Ref114236332"/>
      <w:proofErr w:type="gramStart"/>
      <w:r w:rsidRPr="000E46EE">
        <w:rPr>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w:t>
      </w:r>
      <w:proofErr w:type="spellStart"/>
      <w:r w:rsidRPr="000E46EE">
        <w:rPr>
          <w:sz w:val="28"/>
          <w:szCs w:val="28"/>
        </w:rPr>
        <w:t>общеразвивающей</w:t>
      </w:r>
      <w:proofErr w:type="spellEnd"/>
      <w:r w:rsidRPr="000E46EE">
        <w:rPr>
          <w:sz w:val="28"/>
          <w:szCs w:val="28"/>
        </w:rPr>
        <w:t xml:space="preserve"> программы </w:t>
      </w:r>
      <w:r>
        <w:rPr>
          <w:sz w:val="28"/>
          <w:szCs w:val="28"/>
        </w:rPr>
        <w:t>Требованиями к условиям и порядку</w:t>
      </w:r>
      <w:r w:rsidRPr="000E46EE">
        <w:rPr>
          <w:sz w:val="28"/>
          <w:szCs w:val="28"/>
        </w:rPr>
        <w:t xml:space="preserve"> оказания услуги, утвержденн</w:t>
      </w:r>
      <w:r>
        <w:rPr>
          <w:sz w:val="28"/>
          <w:szCs w:val="28"/>
        </w:rPr>
        <w:t>ым</w:t>
      </w:r>
      <w:r w:rsidRPr="000E46EE">
        <w:rPr>
          <w:sz w:val="28"/>
          <w:szCs w:val="28"/>
        </w:rPr>
        <w:t xml:space="preserve"> приказом Уполномоченного органа,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 утвержденным приказом М</w:t>
      </w:r>
      <w:r>
        <w:rPr>
          <w:sz w:val="28"/>
          <w:szCs w:val="28"/>
        </w:rPr>
        <w:t>инистерства образования, науки</w:t>
      </w:r>
      <w:proofErr w:type="gramEnd"/>
      <w:r>
        <w:rPr>
          <w:sz w:val="28"/>
          <w:szCs w:val="28"/>
        </w:rPr>
        <w:t xml:space="preserve"> и молодёжной политики Забайкальского края</w:t>
      </w:r>
      <w:r w:rsidRPr="000E46EE">
        <w:rPr>
          <w:sz w:val="28"/>
          <w:szCs w:val="28"/>
        </w:rPr>
        <w:t xml:space="preserve"> </w:t>
      </w:r>
      <w:r w:rsidRPr="009E31B1">
        <w:rPr>
          <w:sz w:val="28"/>
          <w:szCs w:val="28"/>
        </w:rPr>
        <w:t xml:space="preserve">от 21 февраля 2020 года № </w:t>
      </w:r>
      <w:r>
        <w:rPr>
          <w:sz w:val="28"/>
          <w:szCs w:val="28"/>
        </w:rPr>
        <w:t>247</w:t>
      </w:r>
      <w:r w:rsidRPr="000E46EE">
        <w:rPr>
          <w:sz w:val="28"/>
          <w:szCs w:val="28"/>
        </w:rPr>
        <w:t xml:space="preserve"> (далее – Регламент НОК), и включает сведения о дополнительной </w:t>
      </w:r>
      <w:proofErr w:type="spellStart"/>
      <w:r w:rsidRPr="000E46EE">
        <w:rPr>
          <w:sz w:val="28"/>
          <w:szCs w:val="28"/>
        </w:rPr>
        <w:t>общеразвивающей</w:t>
      </w:r>
      <w:proofErr w:type="spellEnd"/>
      <w:r w:rsidRPr="000E46EE">
        <w:rPr>
          <w:sz w:val="28"/>
          <w:szCs w:val="28"/>
        </w:rPr>
        <w:t xml:space="preserve"> программе в раздел </w:t>
      </w:r>
      <w:r w:rsidRPr="000E46EE">
        <w:rPr>
          <w:sz w:val="28"/>
          <w:szCs w:val="28"/>
          <w:lang w:val="en-US"/>
        </w:rPr>
        <w:t>III</w:t>
      </w:r>
      <w:r w:rsidRPr="000E46EE">
        <w:rPr>
          <w:sz w:val="28"/>
          <w:szCs w:val="28"/>
        </w:rPr>
        <w:t xml:space="preserve"> при одновременном выполнении следующих условий:</w:t>
      </w:r>
      <w:bookmarkEnd w:id="83"/>
    </w:p>
    <w:p w:rsidR="007C2D18" w:rsidRPr="000E46EE" w:rsidRDefault="007C2D18" w:rsidP="00816989">
      <w:pPr>
        <w:widowControl w:val="0"/>
        <w:numPr>
          <w:ilvl w:val="0"/>
          <w:numId w:val="13"/>
        </w:numPr>
        <w:tabs>
          <w:tab w:val="left" w:pos="0"/>
          <w:tab w:val="left" w:pos="993"/>
          <w:tab w:val="left" w:pos="1276"/>
        </w:tabs>
        <w:autoSpaceDE w:val="0"/>
        <w:autoSpaceDN w:val="0"/>
        <w:adjustRightInd w:val="0"/>
        <w:ind w:left="0" w:firstLine="709"/>
        <w:jc w:val="both"/>
        <w:rPr>
          <w:sz w:val="28"/>
          <w:szCs w:val="28"/>
        </w:rPr>
      </w:pPr>
      <w:r w:rsidRPr="000E46EE">
        <w:rPr>
          <w:sz w:val="28"/>
          <w:szCs w:val="28"/>
        </w:rPr>
        <w:t xml:space="preserve">представленная дополнительная </w:t>
      </w:r>
      <w:proofErr w:type="spellStart"/>
      <w:r w:rsidRPr="000E46EE">
        <w:rPr>
          <w:sz w:val="28"/>
          <w:szCs w:val="28"/>
        </w:rPr>
        <w:t>общеразвивающая</w:t>
      </w:r>
      <w:proofErr w:type="spellEnd"/>
      <w:r w:rsidRPr="000E46EE">
        <w:rPr>
          <w:sz w:val="28"/>
          <w:szCs w:val="28"/>
        </w:rPr>
        <w:t xml:space="preserve"> программа содержит все необходимые компоненты, предусмотренные законодательством Российской Федерации;</w:t>
      </w:r>
    </w:p>
    <w:p w:rsidR="007C2D18" w:rsidRPr="000E46EE" w:rsidRDefault="007C2D18" w:rsidP="00816989">
      <w:pPr>
        <w:widowControl w:val="0"/>
        <w:numPr>
          <w:ilvl w:val="0"/>
          <w:numId w:val="13"/>
        </w:numPr>
        <w:tabs>
          <w:tab w:val="left" w:pos="0"/>
          <w:tab w:val="left" w:pos="993"/>
          <w:tab w:val="left" w:pos="1276"/>
        </w:tabs>
        <w:autoSpaceDE w:val="0"/>
        <w:autoSpaceDN w:val="0"/>
        <w:adjustRightInd w:val="0"/>
        <w:ind w:left="0" w:firstLine="709"/>
        <w:jc w:val="both"/>
        <w:rPr>
          <w:sz w:val="28"/>
          <w:szCs w:val="28"/>
        </w:rPr>
      </w:pPr>
      <w:r w:rsidRPr="000E46EE">
        <w:rPr>
          <w:sz w:val="28"/>
          <w:szCs w:val="28"/>
        </w:rPr>
        <w:t xml:space="preserve">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w:t>
      </w:r>
      <w:proofErr w:type="spellStart"/>
      <w:r w:rsidRPr="000E46EE">
        <w:rPr>
          <w:sz w:val="28"/>
          <w:szCs w:val="28"/>
        </w:rPr>
        <w:t>общеразвивающей</w:t>
      </w:r>
      <w:proofErr w:type="spellEnd"/>
      <w:r w:rsidRPr="000E46EE">
        <w:rPr>
          <w:sz w:val="28"/>
          <w:szCs w:val="28"/>
        </w:rPr>
        <w:t xml:space="preserve"> программы;</w:t>
      </w:r>
    </w:p>
    <w:p w:rsidR="007C2D18" w:rsidRPr="000E46EE" w:rsidRDefault="007C2D18" w:rsidP="00816989">
      <w:pPr>
        <w:widowControl w:val="0"/>
        <w:numPr>
          <w:ilvl w:val="0"/>
          <w:numId w:val="13"/>
        </w:numPr>
        <w:tabs>
          <w:tab w:val="left" w:pos="0"/>
          <w:tab w:val="left" w:pos="993"/>
          <w:tab w:val="left" w:pos="1276"/>
        </w:tabs>
        <w:autoSpaceDE w:val="0"/>
        <w:autoSpaceDN w:val="0"/>
        <w:adjustRightInd w:val="0"/>
        <w:ind w:left="0" w:firstLine="709"/>
        <w:jc w:val="both"/>
        <w:rPr>
          <w:sz w:val="28"/>
          <w:szCs w:val="28"/>
        </w:rPr>
      </w:pPr>
      <w:r w:rsidRPr="000E46EE">
        <w:rPr>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bookmarkStart w:id="84" w:name="_Ref114236434"/>
      <w:r w:rsidRPr="000E46EE">
        <w:rPr>
          <w:sz w:val="28"/>
          <w:szCs w:val="28"/>
        </w:rPr>
        <w:t xml:space="preserve">Оператор Реестра исполнителей услуги направляет исполнителю услуг уведомление о включении сведений о дополнительной </w:t>
      </w:r>
      <w:proofErr w:type="spellStart"/>
      <w:r w:rsidRPr="000E46EE">
        <w:rPr>
          <w:sz w:val="28"/>
          <w:szCs w:val="28"/>
        </w:rPr>
        <w:t>общеразвивающей</w:t>
      </w:r>
      <w:proofErr w:type="spellEnd"/>
      <w:r w:rsidRPr="000E46EE">
        <w:rPr>
          <w:sz w:val="28"/>
          <w:szCs w:val="28"/>
        </w:rPr>
        <w:t xml:space="preserve"> программе в раздел </w:t>
      </w:r>
      <w:r w:rsidRPr="000E46EE">
        <w:rPr>
          <w:sz w:val="28"/>
          <w:szCs w:val="28"/>
          <w:lang w:val="en-US"/>
        </w:rPr>
        <w:t>III</w:t>
      </w:r>
      <w:r w:rsidRPr="000E46EE">
        <w:rPr>
          <w:sz w:val="28"/>
          <w:szCs w:val="28"/>
        </w:rPr>
        <w:t xml:space="preserve"> посредством информационной </w:t>
      </w:r>
      <w:r w:rsidRPr="000E46EE">
        <w:rPr>
          <w:sz w:val="28"/>
          <w:szCs w:val="28"/>
        </w:rPr>
        <w:lastRenderedPageBreak/>
        <w:t xml:space="preserve">системы не позднее 2-х рабочих дней </w:t>
      </w:r>
      <w:proofErr w:type="gramStart"/>
      <w:r w:rsidRPr="000E46EE">
        <w:rPr>
          <w:sz w:val="28"/>
          <w:szCs w:val="28"/>
        </w:rPr>
        <w:t>с даты включения</w:t>
      </w:r>
      <w:proofErr w:type="gramEnd"/>
      <w:r w:rsidRPr="000E46EE">
        <w:rPr>
          <w:sz w:val="28"/>
          <w:szCs w:val="28"/>
        </w:rPr>
        <w:t xml:space="preserve"> указанных сведений в раздел </w:t>
      </w:r>
      <w:r w:rsidRPr="000E46EE">
        <w:rPr>
          <w:sz w:val="28"/>
          <w:szCs w:val="28"/>
          <w:lang w:val="en-US"/>
        </w:rPr>
        <w:t>III</w:t>
      </w:r>
      <w:r w:rsidRPr="000E46EE">
        <w:rPr>
          <w:sz w:val="28"/>
          <w:szCs w:val="28"/>
        </w:rPr>
        <w:t>.</w:t>
      </w:r>
      <w:bookmarkEnd w:id="84"/>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bookmarkStart w:id="85" w:name="_Ref114236442"/>
      <w:r w:rsidRPr="000E46EE">
        <w:rPr>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w:t>
      </w:r>
      <w:proofErr w:type="spellStart"/>
      <w:r w:rsidRPr="000E46EE">
        <w:rPr>
          <w:sz w:val="28"/>
          <w:szCs w:val="28"/>
        </w:rPr>
        <w:t>общеразвивающей</w:t>
      </w:r>
      <w:proofErr w:type="spellEnd"/>
      <w:r w:rsidRPr="000E46EE">
        <w:rPr>
          <w:sz w:val="28"/>
          <w:szCs w:val="28"/>
        </w:rPr>
        <w:t xml:space="preserve"> программе в раздел </w:t>
      </w:r>
      <w:r w:rsidRPr="000E46EE">
        <w:rPr>
          <w:sz w:val="28"/>
          <w:szCs w:val="28"/>
          <w:lang w:val="en-US"/>
        </w:rPr>
        <w:t>III</w:t>
      </w:r>
      <w:r w:rsidRPr="000E46EE">
        <w:rPr>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w:t>
      </w:r>
      <w:proofErr w:type="spellStart"/>
      <w:r w:rsidRPr="000E46EE">
        <w:rPr>
          <w:sz w:val="28"/>
          <w:szCs w:val="28"/>
        </w:rPr>
        <w:t>общеразвивающей</w:t>
      </w:r>
      <w:proofErr w:type="spellEnd"/>
      <w:r w:rsidRPr="000E46EE">
        <w:rPr>
          <w:sz w:val="28"/>
          <w:szCs w:val="28"/>
        </w:rPr>
        <w:t xml:space="preserve"> программе в раздел </w:t>
      </w:r>
      <w:r w:rsidRPr="000E46EE">
        <w:rPr>
          <w:sz w:val="28"/>
          <w:szCs w:val="28"/>
          <w:lang w:val="en-US"/>
        </w:rPr>
        <w:t>III</w:t>
      </w:r>
      <w:r w:rsidRPr="000E46EE">
        <w:rPr>
          <w:sz w:val="28"/>
          <w:szCs w:val="28"/>
        </w:rPr>
        <w:t xml:space="preserve"> посредством информационной </w:t>
      </w:r>
      <w:proofErr w:type="gramStart"/>
      <w:r w:rsidRPr="000E46EE">
        <w:rPr>
          <w:sz w:val="28"/>
          <w:szCs w:val="28"/>
        </w:rPr>
        <w:t>системы</w:t>
      </w:r>
      <w:proofErr w:type="gramEnd"/>
      <w:r w:rsidRPr="000E46EE">
        <w:rPr>
          <w:sz w:val="28"/>
          <w:szCs w:val="28"/>
        </w:rPr>
        <w:t xml:space="preserve"> в течение установленного абзацем первым пункта 3.5 настоящего Порядка срока.</w:t>
      </w:r>
      <w:bookmarkEnd w:id="85"/>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r w:rsidRPr="000E46EE">
        <w:rPr>
          <w:sz w:val="28"/>
          <w:szCs w:val="28"/>
        </w:rPr>
        <w:t>Исполнитель услуги имеет право подавать заявление, предусмотренное пунктом 3.3 настоящего Порядка, неограниченное число раз.</w:t>
      </w:r>
      <w:r w:rsidRPr="000E46EE">
        <w:rPr>
          <w:noProof/>
          <w:sz w:val="28"/>
          <w:szCs w:val="28"/>
          <w:lang w:eastAsia="ru-RU"/>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2"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12065"/>
                    </a:xfrm>
                    <a:prstGeom prst="rect">
                      <a:avLst/>
                    </a:prstGeom>
                    <a:noFill/>
                    <a:ln>
                      <a:noFill/>
                    </a:ln>
                  </pic:spPr>
                </pic:pic>
              </a:graphicData>
            </a:graphic>
          </wp:anchor>
        </w:drawing>
      </w:r>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bookmarkStart w:id="86" w:name="_Ref114236450"/>
      <w:r w:rsidRPr="000E46EE">
        <w:rPr>
          <w:sz w:val="28"/>
          <w:szCs w:val="28"/>
        </w:rPr>
        <w:t xml:space="preserve">Исполнитель услуги имеет право изменить сведения о дополнительной </w:t>
      </w:r>
      <w:proofErr w:type="spellStart"/>
      <w:r w:rsidRPr="000E46EE">
        <w:rPr>
          <w:sz w:val="28"/>
          <w:szCs w:val="28"/>
        </w:rPr>
        <w:t>общеразвивающей</w:t>
      </w:r>
      <w:proofErr w:type="spellEnd"/>
      <w:r w:rsidRPr="000E46EE">
        <w:rPr>
          <w:sz w:val="28"/>
          <w:szCs w:val="28"/>
        </w:rPr>
        <w:t xml:space="preserve"> программе, включенной в раздел </w:t>
      </w:r>
      <w:r w:rsidRPr="000E46EE">
        <w:rPr>
          <w:sz w:val="28"/>
          <w:szCs w:val="28"/>
          <w:lang w:val="en-US"/>
        </w:rPr>
        <w:t>III</w:t>
      </w:r>
      <w:r w:rsidRPr="000E46EE">
        <w:rPr>
          <w:sz w:val="28"/>
          <w:szCs w:val="28"/>
        </w:rPr>
        <w:t xml:space="preserve">, направив Оператору Реестра исполнителей услуги путем заполнения экранных форм в информационной системе заявление об изменении сведений о дополнительной </w:t>
      </w:r>
      <w:proofErr w:type="spellStart"/>
      <w:r w:rsidRPr="000E46EE">
        <w:rPr>
          <w:sz w:val="28"/>
          <w:szCs w:val="28"/>
        </w:rPr>
        <w:t>общеразвивающей</w:t>
      </w:r>
      <w:proofErr w:type="spellEnd"/>
      <w:r w:rsidRPr="000E46EE">
        <w:rPr>
          <w:sz w:val="28"/>
          <w:szCs w:val="28"/>
        </w:rPr>
        <w:t xml:space="preserve"> программе, содержащее новые, измененные сведения, предусмотренные пунктом 3.1 настоящего Порядка.</w:t>
      </w:r>
      <w:bookmarkEnd w:id="86"/>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bookmarkStart w:id="87" w:name="_Ref114236412"/>
      <w:r w:rsidRPr="000E46EE">
        <w:rPr>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p>
    <w:p w:rsidR="007C2D18" w:rsidRPr="000E46EE" w:rsidRDefault="007C2D18" w:rsidP="007C2D18">
      <w:pPr>
        <w:pStyle w:val="aa"/>
        <w:tabs>
          <w:tab w:val="left" w:pos="0"/>
          <w:tab w:val="left" w:pos="993"/>
          <w:tab w:val="left" w:pos="1276"/>
        </w:tabs>
        <w:ind w:left="0" w:firstLine="709"/>
        <w:rPr>
          <w:sz w:val="28"/>
          <w:szCs w:val="28"/>
        </w:rPr>
      </w:pPr>
      <w:r w:rsidRPr="000E46EE">
        <w:rPr>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0E46EE">
        <w:rPr>
          <w:sz w:val="28"/>
          <w:szCs w:val="28"/>
          <w:lang w:val="en-US"/>
        </w:rPr>
        <w:t>III</w:t>
      </w:r>
      <w:r w:rsidRPr="000E46EE">
        <w:rPr>
          <w:sz w:val="28"/>
          <w:szCs w:val="28"/>
        </w:rPr>
        <w:t xml:space="preserve">. </w:t>
      </w:r>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bookmarkStart w:id="88" w:name="_Ref114236458"/>
      <w:r w:rsidRPr="000E46EE">
        <w:rPr>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w:t>
      </w:r>
      <w:proofErr w:type="spellStart"/>
      <w:r w:rsidRPr="000E46EE">
        <w:rPr>
          <w:sz w:val="28"/>
          <w:szCs w:val="28"/>
        </w:rPr>
        <w:t>общеразвивающей</w:t>
      </w:r>
      <w:proofErr w:type="spellEnd"/>
      <w:r w:rsidRPr="000E46EE">
        <w:rPr>
          <w:sz w:val="28"/>
          <w:szCs w:val="28"/>
        </w:rPr>
        <w:t xml:space="preserve"> программе в разделе </w:t>
      </w:r>
      <w:r w:rsidRPr="000E46EE">
        <w:rPr>
          <w:sz w:val="28"/>
          <w:szCs w:val="28"/>
          <w:lang w:val="en-US"/>
        </w:rPr>
        <w:t>III</w:t>
      </w:r>
      <w:r w:rsidRPr="000E46EE">
        <w:rPr>
          <w:sz w:val="28"/>
          <w:szCs w:val="28"/>
        </w:rPr>
        <w:t xml:space="preserve"> с указанием причины такого отказа.</w:t>
      </w:r>
      <w:bookmarkEnd w:id="88"/>
    </w:p>
    <w:p w:rsidR="007C2D18" w:rsidRPr="000E46EE" w:rsidRDefault="007C2D18" w:rsidP="00816989">
      <w:pPr>
        <w:pStyle w:val="aa"/>
        <w:widowControl w:val="0"/>
        <w:numPr>
          <w:ilvl w:val="1"/>
          <w:numId w:val="15"/>
        </w:numPr>
        <w:tabs>
          <w:tab w:val="left" w:pos="0"/>
          <w:tab w:val="left" w:pos="851"/>
          <w:tab w:val="left" w:pos="993"/>
          <w:tab w:val="left" w:pos="1276"/>
        </w:tabs>
        <w:suppressAutoHyphens w:val="0"/>
        <w:autoSpaceDE w:val="0"/>
        <w:autoSpaceDN w:val="0"/>
        <w:adjustRightInd w:val="0"/>
        <w:ind w:left="0" w:firstLine="709"/>
        <w:contextualSpacing/>
        <w:jc w:val="both"/>
        <w:rPr>
          <w:sz w:val="28"/>
          <w:szCs w:val="28"/>
        </w:rPr>
      </w:pPr>
      <w:r w:rsidRPr="000E46EE">
        <w:rPr>
          <w:sz w:val="28"/>
          <w:szCs w:val="28"/>
        </w:rPr>
        <w:t>Формы заявлений и уведомлений, указанных в пунктах 3.3, 3.6-3.7, 3.9 и 3.11 настоящего Порядка, устанавливаются уполномоченным органом.</w:t>
      </w:r>
    </w:p>
    <w:p w:rsidR="007C2D18" w:rsidRPr="000E46EE" w:rsidRDefault="007C2D18" w:rsidP="00816989">
      <w:pPr>
        <w:pStyle w:val="aa"/>
        <w:widowControl w:val="0"/>
        <w:numPr>
          <w:ilvl w:val="1"/>
          <w:numId w:val="15"/>
        </w:numPr>
        <w:tabs>
          <w:tab w:val="left" w:pos="0"/>
          <w:tab w:val="left" w:pos="993"/>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В случае исключения исполнителя услуги из Реестра исполнителей услуги сведения, указанные в пункте 3.1, сохраняются в разделе </w:t>
      </w:r>
      <w:r w:rsidRPr="000E46EE">
        <w:rPr>
          <w:sz w:val="28"/>
          <w:szCs w:val="28"/>
          <w:lang w:val="en-US"/>
        </w:rPr>
        <w:t>III</w:t>
      </w:r>
      <w:r w:rsidRPr="000E46EE">
        <w:rPr>
          <w:sz w:val="28"/>
          <w:szCs w:val="28"/>
        </w:rPr>
        <w:t xml:space="preserve"> в целях обеспечения осуществления автоматизированного учета в информационной системе.</w:t>
      </w:r>
    </w:p>
    <w:p w:rsidR="007C2D18" w:rsidRPr="000E46EE" w:rsidRDefault="007C2D18" w:rsidP="007C2D18">
      <w:pPr>
        <w:rPr>
          <w:sz w:val="28"/>
          <w:szCs w:val="28"/>
        </w:rPr>
      </w:pPr>
    </w:p>
    <w:p w:rsidR="007C2D18" w:rsidRPr="006E16BB" w:rsidRDefault="007C2D18" w:rsidP="006E16BB">
      <w:pPr>
        <w:pStyle w:val="1"/>
        <w:rPr>
          <w:b/>
          <w:color w:val="000000" w:themeColor="text1"/>
          <w:szCs w:val="28"/>
        </w:rPr>
      </w:pPr>
      <w:r w:rsidRPr="006E16BB">
        <w:rPr>
          <w:b/>
          <w:color w:val="000000" w:themeColor="text1"/>
          <w:szCs w:val="28"/>
        </w:rPr>
        <w:t>4. Исключение исполнителей услуги из Реестра исполнителей услуги</w:t>
      </w:r>
      <w:bookmarkEnd w:id="74"/>
    </w:p>
    <w:p w:rsidR="007C2D18" w:rsidRPr="000E46EE" w:rsidRDefault="007C2D18" w:rsidP="00816989">
      <w:pPr>
        <w:pStyle w:val="aa"/>
        <w:widowControl w:val="0"/>
        <w:numPr>
          <w:ilvl w:val="0"/>
          <w:numId w:val="15"/>
        </w:numPr>
        <w:suppressAutoHyphens w:val="0"/>
        <w:autoSpaceDE w:val="0"/>
        <w:autoSpaceDN w:val="0"/>
        <w:adjustRightInd w:val="0"/>
        <w:contextualSpacing/>
        <w:jc w:val="both"/>
        <w:rPr>
          <w:vanish/>
          <w:sz w:val="28"/>
          <w:szCs w:val="28"/>
        </w:rPr>
      </w:pPr>
      <w:bookmarkStart w:id="89" w:name="sub_1281"/>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90" w:name="_Ref114236519"/>
      <w:r w:rsidRPr="000E46EE">
        <w:rPr>
          <w:sz w:val="28"/>
          <w:szCs w:val="28"/>
        </w:rPr>
        <w:t>Исключение исполнителя услуги из Реестра исполнителей услуги осуществляется в следующих случаях:</w:t>
      </w:r>
      <w:bookmarkEnd w:id="90"/>
    </w:p>
    <w:p w:rsidR="007C2D18" w:rsidRPr="000E46EE" w:rsidRDefault="007C2D18" w:rsidP="00816989">
      <w:pPr>
        <w:pStyle w:val="aa"/>
        <w:widowControl w:val="0"/>
        <w:numPr>
          <w:ilvl w:val="1"/>
          <w:numId w:val="13"/>
        </w:numPr>
        <w:tabs>
          <w:tab w:val="left" w:pos="1134"/>
        </w:tabs>
        <w:suppressAutoHyphens w:val="0"/>
        <w:autoSpaceDE w:val="0"/>
        <w:autoSpaceDN w:val="0"/>
        <w:adjustRightInd w:val="0"/>
        <w:ind w:left="0" w:firstLine="709"/>
        <w:contextualSpacing/>
        <w:jc w:val="both"/>
        <w:rPr>
          <w:sz w:val="28"/>
          <w:szCs w:val="28"/>
        </w:rPr>
      </w:pPr>
      <w:bookmarkStart w:id="91" w:name="_Ref114236501"/>
      <w:bookmarkStart w:id="92" w:name="sub_1282"/>
      <w:bookmarkEnd w:id="89"/>
      <w:proofErr w:type="gramStart"/>
      <w:r w:rsidRPr="000E46EE">
        <w:rPr>
          <w:sz w:val="28"/>
          <w:szCs w:val="28"/>
        </w:rPr>
        <w:t xml:space="preserve">при несогласии исполнителя услуги с измененными в соответствии </w:t>
      </w:r>
      <w:r w:rsidRPr="000E46EE">
        <w:rPr>
          <w:sz w:val="28"/>
          <w:szCs w:val="28"/>
        </w:rPr>
        <w:lastRenderedPageBreak/>
        <w:t xml:space="preserve">с </w:t>
      </w:r>
      <w:r w:rsidRPr="000E46EE">
        <w:rPr>
          <w:rStyle w:val="affd"/>
          <w:sz w:val="28"/>
          <w:szCs w:val="28"/>
        </w:rPr>
        <w:t>частью 2 статьи 23</w:t>
      </w:r>
      <w:r w:rsidRPr="000E46EE">
        <w:rPr>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roofErr w:type="gramEnd"/>
    </w:p>
    <w:p w:rsidR="007C2D18" w:rsidRPr="000E46EE" w:rsidRDefault="007C2D18" w:rsidP="00816989">
      <w:pPr>
        <w:pStyle w:val="aa"/>
        <w:widowControl w:val="0"/>
        <w:numPr>
          <w:ilvl w:val="1"/>
          <w:numId w:val="13"/>
        </w:numPr>
        <w:tabs>
          <w:tab w:val="left" w:pos="1134"/>
        </w:tabs>
        <w:suppressAutoHyphens w:val="0"/>
        <w:autoSpaceDE w:val="0"/>
        <w:autoSpaceDN w:val="0"/>
        <w:adjustRightInd w:val="0"/>
        <w:ind w:left="0" w:firstLine="709"/>
        <w:contextualSpacing/>
        <w:jc w:val="both"/>
        <w:rPr>
          <w:sz w:val="28"/>
          <w:szCs w:val="28"/>
        </w:rPr>
      </w:pPr>
      <w:bookmarkStart w:id="93" w:name="_Ref114236565"/>
      <w:bookmarkStart w:id="94" w:name="sub_1283"/>
      <w:bookmarkEnd w:id="92"/>
      <w:r w:rsidRPr="000E46EE">
        <w:rPr>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rsidR="007C2D18" w:rsidRPr="000E46EE" w:rsidRDefault="007C2D18" w:rsidP="00816989">
      <w:pPr>
        <w:pStyle w:val="aa"/>
        <w:widowControl w:val="0"/>
        <w:numPr>
          <w:ilvl w:val="0"/>
          <w:numId w:val="19"/>
        </w:numPr>
        <w:tabs>
          <w:tab w:val="left" w:pos="1134"/>
        </w:tabs>
        <w:suppressAutoHyphens w:val="0"/>
        <w:autoSpaceDE w:val="0"/>
        <w:autoSpaceDN w:val="0"/>
        <w:adjustRightInd w:val="0"/>
        <w:ind w:left="0" w:firstLine="709"/>
        <w:contextualSpacing/>
        <w:jc w:val="both"/>
        <w:rPr>
          <w:sz w:val="28"/>
          <w:szCs w:val="28"/>
        </w:rPr>
      </w:pPr>
      <w:bookmarkStart w:id="95" w:name="_Ref114236575"/>
      <w:r w:rsidRPr="000E46EE">
        <w:rPr>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7C2D18" w:rsidRPr="000E46EE" w:rsidRDefault="007C2D18" w:rsidP="00816989">
      <w:pPr>
        <w:pStyle w:val="aa"/>
        <w:widowControl w:val="0"/>
        <w:numPr>
          <w:ilvl w:val="0"/>
          <w:numId w:val="19"/>
        </w:numPr>
        <w:tabs>
          <w:tab w:val="left" w:pos="1134"/>
        </w:tabs>
        <w:suppressAutoHyphens w:val="0"/>
        <w:autoSpaceDE w:val="0"/>
        <w:autoSpaceDN w:val="0"/>
        <w:adjustRightInd w:val="0"/>
        <w:ind w:left="0" w:firstLine="709"/>
        <w:contextualSpacing/>
        <w:jc w:val="both"/>
        <w:rPr>
          <w:sz w:val="28"/>
          <w:szCs w:val="28"/>
        </w:rPr>
      </w:pPr>
      <w:bookmarkStart w:id="96" w:name="_Ref114236584"/>
      <w:r w:rsidRPr="000E46EE">
        <w:rPr>
          <w:sz w:val="28"/>
          <w:szCs w:val="28"/>
        </w:rPr>
        <w:t xml:space="preserve">утрата исполнителем права на осуществление образовательной деятельности по реализации дополнительных </w:t>
      </w:r>
      <w:proofErr w:type="spellStart"/>
      <w:r w:rsidRPr="000E46EE">
        <w:rPr>
          <w:sz w:val="28"/>
          <w:szCs w:val="28"/>
        </w:rPr>
        <w:t>общеразвивающих</w:t>
      </w:r>
      <w:proofErr w:type="spellEnd"/>
      <w:r w:rsidRPr="000E46EE">
        <w:rPr>
          <w:sz w:val="28"/>
          <w:szCs w:val="28"/>
        </w:rPr>
        <w:t xml:space="preserve"> программ;</w:t>
      </w:r>
      <w:bookmarkEnd w:id="96"/>
    </w:p>
    <w:p w:rsidR="007C2D18" w:rsidRPr="000E46EE" w:rsidRDefault="007C2D18" w:rsidP="00816989">
      <w:pPr>
        <w:pStyle w:val="aa"/>
        <w:widowControl w:val="0"/>
        <w:numPr>
          <w:ilvl w:val="0"/>
          <w:numId w:val="19"/>
        </w:numPr>
        <w:tabs>
          <w:tab w:val="left" w:pos="1134"/>
        </w:tabs>
        <w:suppressAutoHyphens w:val="0"/>
        <w:autoSpaceDE w:val="0"/>
        <w:autoSpaceDN w:val="0"/>
        <w:adjustRightInd w:val="0"/>
        <w:ind w:left="0" w:firstLine="709"/>
        <w:contextualSpacing/>
        <w:jc w:val="both"/>
        <w:rPr>
          <w:sz w:val="28"/>
          <w:szCs w:val="28"/>
        </w:rPr>
      </w:pPr>
      <w:bookmarkStart w:id="97" w:name="sub_1284"/>
      <w:bookmarkEnd w:id="94"/>
      <w:r w:rsidRPr="000E46EE">
        <w:rPr>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98" w:name="sub_1285"/>
      <w:bookmarkEnd w:id="97"/>
      <w:r w:rsidRPr="000E46EE">
        <w:rPr>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proofErr w:type="gramStart"/>
      <w:r w:rsidRPr="000E46EE">
        <w:rPr>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roofErr w:type="gramEnd"/>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Уполномоченный орган в течение двух рабочих дней </w:t>
      </w:r>
      <w:proofErr w:type="gramStart"/>
      <w:r w:rsidRPr="000E46EE">
        <w:rPr>
          <w:sz w:val="28"/>
          <w:szCs w:val="28"/>
        </w:rPr>
        <w:t>с даты получения</w:t>
      </w:r>
      <w:proofErr w:type="gramEnd"/>
      <w:r w:rsidRPr="000E46EE">
        <w:rPr>
          <w:sz w:val="28"/>
          <w:szCs w:val="28"/>
        </w:rPr>
        <w:t xml:space="preserve">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bookmarkStart w:id="99" w:name="_Ref114236607"/>
      <w:r w:rsidRPr="000E46EE">
        <w:rPr>
          <w:sz w:val="28"/>
          <w:szCs w:val="28"/>
        </w:rPr>
        <w:t xml:space="preserve">Уполномоченный орган в день внесения изменений в Реестр исполнителей услуги формирует и направляет исполнителю услуги уведомление </w:t>
      </w:r>
      <w:proofErr w:type="gramStart"/>
      <w:r w:rsidRPr="000E46EE">
        <w:rPr>
          <w:sz w:val="28"/>
          <w:szCs w:val="28"/>
        </w:rPr>
        <w:t>об исключении его из Реестра исполнителей услуги в электронном виде с использованием информационной системы с указанием</w:t>
      </w:r>
      <w:proofErr w:type="gramEnd"/>
      <w:r w:rsidRPr="000E46EE">
        <w:rPr>
          <w:sz w:val="28"/>
          <w:szCs w:val="28"/>
        </w:rPr>
        <w:t xml:space="preserve"> основания для такого исключения.</w:t>
      </w:r>
      <w:bookmarkEnd w:id="99"/>
    </w:p>
    <w:p w:rsidR="007C2D18" w:rsidRPr="000E46EE" w:rsidRDefault="007C2D18" w:rsidP="00816989">
      <w:pPr>
        <w:pStyle w:val="aa"/>
        <w:widowControl w:val="0"/>
        <w:numPr>
          <w:ilvl w:val="1"/>
          <w:numId w:val="15"/>
        </w:numPr>
        <w:tabs>
          <w:tab w:val="left" w:pos="1276"/>
        </w:tabs>
        <w:suppressAutoHyphens w:val="0"/>
        <w:autoSpaceDE w:val="0"/>
        <w:autoSpaceDN w:val="0"/>
        <w:adjustRightInd w:val="0"/>
        <w:ind w:left="0" w:firstLine="709"/>
        <w:contextualSpacing/>
        <w:jc w:val="both"/>
        <w:rPr>
          <w:sz w:val="28"/>
          <w:szCs w:val="28"/>
        </w:rPr>
      </w:pPr>
      <w:r w:rsidRPr="000E46EE">
        <w:rPr>
          <w:sz w:val="28"/>
          <w:szCs w:val="28"/>
        </w:rPr>
        <w:t xml:space="preserve">Исполнитель услуги считается исключенным из Реестра исполнителей услуги </w:t>
      </w:r>
      <w:proofErr w:type="gramStart"/>
      <w:r w:rsidRPr="000E46EE">
        <w:rPr>
          <w:sz w:val="28"/>
          <w:szCs w:val="28"/>
        </w:rPr>
        <w:t>с даты направления</w:t>
      </w:r>
      <w:proofErr w:type="gramEnd"/>
      <w:r w:rsidRPr="000E46EE">
        <w:rPr>
          <w:sz w:val="28"/>
          <w:szCs w:val="28"/>
        </w:rPr>
        <w:t xml:space="preserve"> исполнителю услуги уведомления, предусмотренного пунктом 4.6 настоящего Порядка.</w:t>
      </w:r>
      <w:bookmarkEnd w:id="98"/>
    </w:p>
    <w:p w:rsidR="007C2D18" w:rsidRPr="000E46EE" w:rsidRDefault="007C2D18" w:rsidP="007C2D18">
      <w:pPr>
        <w:rPr>
          <w:sz w:val="28"/>
          <w:szCs w:val="28"/>
        </w:rPr>
      </w:pPr>
    </w:p>
    <w:p w:rsidR="00C42AEA" w:rsidRPr="00565901" w:rsidRDefault="00C42AEA" w:rsidP="00C42AEA">
      <w:pPr>
        <w:rPr>
          <w:spacing w:val="-1"/>
          <w:sz w:val="28"/>
          <w:szCs w:val="28"/>
        </w:rPr>
      </w:pPr>
    </w:p>
    <w:p w:rsidR="00C42AEA" w:rsidRPr="00816989" w:rsidRDefault="00816989" w:rsidP="00816989">
      <w:pPr>
        <w:tabs>
          <w:tab w:val="left" w:pos="0"/>
          <w:tab w:val="left" w:pos="426"/>
          <w:tab w:val="left" w:pos="993"/>
          <w:tab w:val="left" w:pos="1134"/>
        </w:tabs>
        <w:ind w:firstLine="709"/>
        <w:jc w:val="center"/>
        <w:rPr>
          <w:sz w:val="28"/>
          <w:szCs w:val="28"/>
        </w:rPr>
      </w:pPr>
      <w:r>
        <w:rPr>
          <w:sz w:val="28"/>
          <w:szCs w:val="28"/>
        </w:rPr>
        <w:t>____________</w:t>
      </w:r>
    </w:p>
    <w:sectPr w:rsidR="00C42AEA" w:rsidRPr="00816989"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91896"/>
    </w:sdtPr>
    <w:sdtEndPr>
      <w:rPr>
        <w:sz w:val="28"/>
        <w:szCs w:val="28"/>
      </w:rPr>
    </w:sdtEndPr>
    <w:sdtContent>
      <w:p w:rsidR="00C2352F" w:rsidRPr="00C2352F" w:rsidRDefault="00816989">
        <w:pPr>
          <w:pStyle w:val="af1"/>
          <w:jc w:val="center"/>
          <w:rPr>
            <w:sz w:val="28"/>
            <w:szCs w:val="28"/>
          </w:rPr>
        </w:pPr>
        <w:r w:rsidRPr="00C2352F">
          <w:rPr>
            <w:sz w:val="28"/>
            <w:szCs w:val="28"/>
          </w:rPr>
          <w:fldChar w:fldCharType="begin"/>
        </w:r>
        <w:r w:rsidRPr="00C2352F">
          <w:rPr>
            <w:sz w:val="28"/>
            <w:szCs w:val="28"/>
          </w:rPr>
          <w:instrText>PAGE   \* MERGEFORMAT</w:instrText>
        </w:r>
        <w:r w:rsidRPr="00C2352F">
          <w:rPr>
            <w:sz w:val="28"/>
            <w:szCs w:val="28"/>
          </w:rPr>
          <w:fldChar w:fldCharType="separate"/>
        </w:r>
        <w:r>
          <w:rPr>
            <w:noProof/>
            <w:sz w:val="28"/>
            <w:szCs w:val="28"/>
          </w:rPr>
          <w:t>18</w:t>
        </w:r>
        <w:r w:rsidRPr="00C2352F">
          <w:rPr>
            <w:sz w:val="28"/>
            <w:szCs w:val="28"/>
          </w:rPr>
          <w:fldChar w:fldCharType="end"/>
        </w:r>
      </w:p>
    </w:sdtContent>
  </w:sdt>
  <w:p w:rsidR="00C2352F" w:rsidRDefault="0081698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540"/>
        </w:tabs>
        <w:ind w:left="540" w:hanging="360"/>
      </w:pPr>
    </w:lvl>
  </w:abstractNum>
  <w:abstractNum w:abstractNumId="1">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324AB"/>
    <w:multiLevelType w:val="hybridMultilevel"/>
    <w:tmpl w:val="61B62148"/>
    <w:lvl w:ilvl="0" w:tplc="04190011">
      <w:start w:val="1"/>
      <w:numFmt w:val="decimal"/>
      <w:lvlText w:val="%1)"/>
      <w:lvlJc w:val="left"/>
      <w:pPr>
        <w:ind w:left="6173"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6">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9"/>
  </w:num>
  <w:num w:numId="3">
    <w:abstractNumId w:val="23"/>
  </w:num>
  <w:num w:numId="4">
    <w:abstractNumId w:val="22"/>
  </w:num>
  <w:num w:numId="5">
    <w:abstractNumId w:val="24"/>
  </w:num>
  <w:num w:numId="6">
    <w:abstractNumId w:val="25"/>
  </w:num>
  <w:num w:numId="7">
    <w:abstractNumId w:val="12"/>
  </w:num>
  <w:num w:numId="8">
    <w:abstractNumId w:val="21"/>
  </w:num>
  <w:num w:numId="9">
    <w:abstractNumId w:val="15"/>
  </w:num>
  <w:num w:numId="10">
    <w:abstractNumId w:val="14"/>
  </w:num>
  <w:num w:numId="11">
    <w:abstractNumId w:val="17"/>
  </w:num>
  <w:num w:numId="12">
    <w:abstractNumId w:val="18"/>
  </w:num>
  <w:num w:numId="13">
    <w:abstractNumId w:val="10"/>
  </w:num>
  <w:num w:numId="14">
    <w:abstractNumId w:val="28"/>
  </w:num>
  <w:num w:numId="15">
    <w:abstractNumId w:val="19"/>
  </w:num>
  <w:num w:numId="16">
    <w:abstractNumId w:val="16"/>
  </w:num>
  <w:num w:numId="17">
    <w:abstractNumId w:val="27"/>
  </w:num>
  <w:num w:numId="18">
    <w:abstractNumId w:val="11"/>
  </w:num>
  <w:num w:numId="19">
    <w:abstractNumId w:val="26"/>
  </w:num>
  <w:num w:numId="20">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0A50"/>
    <w:rsid w:val="00281D54"/>
    <w:rsid w:val="002934BF"/>
    <w:rsid w:val="00294EA7"/>
    <w:rsid w:val="002A1AB4"/>
    <w:rsid w:val="002A2876"/>
    <w:rsid w:val="002A5B2A"/>
    <w:rsid w:val="002A641F"/>
    <w:rsid w:val="002A789E"/>
    <w:rsid w:val="002C0E7B"/>
    <w:rsid w:val="002C2319"/>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5D03"/>
    <w:rsid w:val="003B6C30"/>
    <w:rsid w:val="003C785F"/>
    <w:rsid w:val="003D1C4F"/>
    <w:rsid w:val="003E10DF"/>
    <w:rsid w:val="003E11C5"/>
    <w:rsid w:val="003E2CA0"/>
    <w:rsid w:val="003F5D51"/>
    <w:rsid w:val="003F7A92"/>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5484"/>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37D92"/>
    <w:rsid w:val="00540B6C"/>
    <w:rsid w:val="0054585B"/>
    <w:rsid w:val="00545A90"/>
    <w:rsid w:val="00551356"/>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289D"/>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71D8A"/>
    <w:rsid w:val="00680895"/>
    <w:rsid w:val="006830DA"/>
    <w:rsid w:val="0068569A"/>
    <w:rsid w:val="00685DA9"/>
    <w:rsid w:val="006B0F29"/>
    <w:rsid w:val="006B3021"/>
    <w:rsid w:val="006B7C9E"/>
    <w:rsid w:val="006C47BC"/>
    <w:rsid w:val="006C4D1E"/>
    <w:rsid w:val="006C7FA7"/>
    <w:rsid w:val="006D785B"/>
    <w:rsid w:val="006D7BF1"/>
    <w:rsid w:val="006E16BB"/>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1C1A"/>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2D18"/>
    <w:rsid w:val="007C4ADE"/>
    <w:rsid w:val="007C639C"/>
    <w:rsid w:val="007D0035"/>
    <w:rsid w:val="007D5AB9"/>
    <w:rsid w:val="007D5D96"/>
    <w:rsid w:val="007D775E"/>
    <w:rsid w:val="007E228E"/>
    <w:rsid w:val="007E29A3"/>
    <w:rsid w:val="007E49E2"/>
    <w:rsid w:val="007F3A68"/>
    <w:rsid w:val="00806C5E"/>
    <w:rsid w:val="008126CA"/>
    <w:rsid w:val="00814124"/>
    <w:rsid w:val="00816989"/>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87713"/>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11A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577AE"/>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2387"/>
    <w:rsid w:val="00AF382E"/>
    <w:rsid w:val="00AF72FA"/>
    <w:rsid w:val="00B1100E"/>
    <w:rsid w:val="00B12EB8"/>
    <w:rsid w:val="00B16B1F"/>
    <w:rsid w:val="00B24219"/>
    <w:rsid w:val="00B255E1"/>
    <w:rsid w:val="00B25F8B"/>
    <w:rsid w:val="00B3359C"/>
    <w:rsid w:val="00B36266"/>
    <w:rsid w:val="00B421FB"/>
    <w:rsid w:val="00B435DD"/>
    <w:rsid w:val="00B46110"/>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D1EA2"/>
    <w:rsid w:val="00DF0AD0"/>
    <w:rsid w:val="00DF5CCA"/>
    <w:rsid w:val="00E027A4"/>
    <w:rsid w:val="00E22A16"/>
    <w:rsid w:val="00E23C15"/>
    <w:rsid w:val="00E33CDB"/>
    <w:rsid w:val="00E36B13"/>
    <w:rsid w:val="00E44EF8"/>
    <w:rsid w:val="00E508B8"/>
    <w:rsid w:val="00E51A5A"/>
    <w:rsid w:val="00E57E2A"/>
    <w:rsid w:val="00E65945"/>
    <w:rsid w:val="00E702C3"/>
    <w:rsid w:val="00E70C6E"/>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3C6F"/>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aliases w:val="мой"/>
    <w:basedOn w:val="a"/>
    <w:link w:val="ab"/>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uiPriority w:val="99"/>
    <w:rsid w:val="00325B54"/>
    <w:pPr>
      <w:tabs>
        <w:tab w:val="center" w:pos="4153"/>
        <w:tab w:val="right" w:pos="8306"/>
      </w:tabs>
    </w:pPr>
    <w:rPr>
      <w:sz w:val="20"/>
      <w:szCs w:val="20"/>
    </w:rPr>
  </w:style>
  <w:style w:type="character" w:customStyle="1" w:styleId="af2">
    <w:name w:val="Верхний колонтитул Знак"/>
    <w:basedOn w:val="a0"/>
    <w:link w:val="af1"/>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uiPriority w:val="99"/>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msonormalbullet2gif">
    <w:name w:val="msonormalbullet2.gif"/>
    <w:basedOn w:val="a"/>
    <w:rsid w:val="00551356"/>
    <w:pPr>
      <w:spacing w:before="100" w:beforeAutospacing="1" w:after="100" w:afterAutospacing="1"/>
    </w:pPr>
  </w:style>
  <w:style w:type="character" w:customStyle="1" w:styleId="ab">
    <w:name w:val="Абзац списка Знак"/>
    <w:aliases w:val="мой Знак"/>
    <w:basedOn w:val="a0"/>
    <w:link w:val="aa"/>
    <w:uiPriority w:val="34"/>
    <w:locked/>
    <w:rsid w:val="007C2D18"/>
    <w:rPr>
      <w:sz w:val="24"/>
      <w:szCs w:val="24"/>
      <w:lang w:eastAsia="ar-SA"/>
    </w:rPr>
  </w:style>
  <w:style w:type="character" w:customStyle="1" w:styleId="28">
    <w:name w:val="Основной текст (2)"/>
    <w:basedOn w:val="a0"/>
    <w:rsid w:val="007C2D1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70157458">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chernishev.75.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18</Pages>
  <Words>7085</Words>
  <Characters>40390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105</cp:revision>
  <cp:lastPrinted>2018-12-28T06:25:00Z</cp:lastPrinted>
  <dcterms:created xsi:type="dcterms:W3CDTF">2016-05-24T03:09:00Z</dcterms:created>
  <dcterms:modified xsi:type="dcterms:W3CDTF">2023-11-20T23:18:00Z</dcterms:modified>
</cp:coreProperties>
</file>