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6F7276" w:rsidP="00C42AEA">
      <w:pPr>
        <w:rPr>
          <w:sz w:val="28"/>
          <w:szCs w:val="28"/>
        </w:rPr>
      </w:pPr>
      <w:r>
        <w:rPr>
          <w:sz w:val="28"/>
          <w:szCs w:val="28"/>
        </w:rPr>
        <w:t xml:space="preserve">28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Pr>
          <w:sz w:val="28"/>
          <w:szCs w:val="28"/>
        </w:rPr>
        <w:t xml:space="preserve"> </w:t>
      </w:r>
      <w:r w:rsidR="00535CDA">
        <w:rPr>
          <w:sz w:val="28"/>
          <w:szCs w:val="28"/>
        </w:rPr>
        <w:t xml:space="preserve">  </w:t>
      </w:r>
      <w:r w:rsidR="00C42AEA" w:rsidRPr="00565901">
        <w:rPr>
          <w:sz w:val="28"/>
          <w:szCs w:val="28"/>
        </w:rPr>
        <w:t xml:space="preserve">   № </w:t>
      </w:r>
      <w:r>
        <w:rPr>
          <w:sz w:val="28"/>
          <w:szCs w:val="28"/>
        </w:rPr>
        <w:t>542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6F7276" w:rsidRDefault="006F7276" w:rsidP="006F7276">
      <w:pPr>
        <w:pStyle w:val="Style4"/>
        <w:widowControl/>
        <w:spacing w:line="240" w:lineRule="auto"/>
        <w:jc w:val="center"/>
        <w:rPr>
          <w:rStyle w:val="FontStyle31"/>
          <w:sz w:val="28"/>
          <w:szCs w:val="28"/>
        </w:rPr>
      </w:pPr>
      <w:r w:rsidRPr="006F7276">
        <w:rPr>
          <w:rStyle w:val="FontStyle31"/>
          <w:sz w:val="28"/>
          <w:szCs w:val="28"/>
        </w:rPr>
        <w:t>О внесении изменений в постановление администрации муниципального района «Чернышевский район» от 09 июня 2015 года № 585 «Об утверждении Примерного положения об оплате и стимулировании труда работников муниципальных учреждений культуры, координация и регулирование деятельности которых возложены на Комитет культуры и спорта администрации муниципального района</w:t>
      </w:r>
    </w:p>
    <w:p w:rsidR="006F7276" w:rsidRPr="006F7276" w:rsidRDefault="006F7276" w:rsidP="006F7276">
      <w:pPr>
        <w:pStyle w:val="Style4"/>
        <w:widowControl/>
        <w:spacing w:line="240" w:lineRule="auto"/>
        <w:jc w:val="center"/>
        <w:rPr>
          <w:rStyle w:val="FontStyle31"/>
          <w:sz w:val="28"/>
          <w:szCs w:val="28"/>
        </w:rPr>
      </w:pPr>
      <w:r w:rsidRPr="006F7276">
        <w:rPr>
          <w:rStyle w:val="FontStyle31"/>
          <w:sz w:val="28"/>
          <w:szCs w:val="28"/>
        </w:rPr>
        <w:t xml:space="preserve"> «Чернышевский район»</w:t>
      </w:r>
    </w:p>
    <w:p w:rsidR="006F7276" w:rsidRPr="006F7276" w:rsidRDefault="006F7276" w:rsidP="006F7276">
      <w:pPr>
        <w:pStyle w:val="Style5"/>
        <w:widowControl/>
        <w:spacing w:line="240" w:lineRule="auto"/>
        <w:jc w:val="center"/>
        <w:rPr>
          <w:sz w:val="28"/>
          <w:szCs w:val="28"/>
        </w:rPr>
      </w:pPr>
    </w:p>
    <w:p w:rsidR="006F7276" w:rsidRPr="00012827" w:rsidRDefault="006F7276" w:rsidP="00012827">
      <w:pPr>
        <w:pStyle w:val="Style5"/>
        <w:widowControl/>
        <w:spacing w:line="240" w:lineRule="auto"/>
        <w:ind w:firstLine="709"/>
        <w:rPr>
          <w:rStyle w:val="FontStyle34"/>
          <w:b/>
          <w:bCs/>
          <w:color w:val="000000"/>
          <w:spacing w:val="61"/>
          <w:sz w:val="28"/>
          <w:szCs w:val="28"/>
          <w:shd w:val="clear" w:color="auto" w:fill="FFFFFF"/>
        </w:rPr>
      </w:pPr>
      <w:r w:rsidRPr="00012827">
        <w:rPr>
          <w:sz w:val="28"/>
          <w:szCs w:val="28"/>
        </w:rPr>
        <w:t xml:space="preserve">В целях реализации Закона Забайкальского края </w:t>
      </w:r>
      <w:r w:rsidRPr="00012827">
        <w:rPr>
          <w:rFonts w:eastAsia="Calibri"/>
          <w:sz w:val="28"/>
          <w:szCs w:val="28"/>
        </w:rPr>
        <w:t>от 29 июня 2023 года № 2222-ЗЗК «Об обеспечении роста заработной платы в Забайкальском крае", решения Совета муниципального района «Чернышевский район» «</w:t>
      </w:r>
      <w:r w:rsidRPr="00012827">
        <w:rPr>
          <w:sz w:val="28"/>
          <w:szCs w:val="28"/>
        </w:rPr>
        <w:t xml:space="preserve">Об обеспечении роста заработной платы работников бюджетной сферы муниципального района «Чернышевский район», администрация муниципального района «Чернышевский район» </w:t>
      </w:r>
      <w:r w:rsidRPr="00012827">
        <w:rPr>
          <w:rStyle w:val="33pt"/>
          <w:sz w:val="28"/>
          <w:szCs w:val="28"/>
        </w:rPr>
        <w:t>постановляет:</w:t>
      </w:r>
    </w:p>
    <w:p w:rsidR="006F7276" w:rsidRPr="00012827" w:rsidRDefault="006F7276" w:rsidP="00012827">
      <w:pPr>
        <w:pStyle w:val="aa"/>
        <w:numPr>
          <w:ilvl w:val="0"/>
          <w:numId w:val="35"/>
        </w:numPr>
        <w:suppressAutoHyphens w:val="0"/>
        <w:ind w:left="0" w:firstLine="709"/>
        <w:contextualSpacing/>
        <w:jc w:val="both"/>
        <w:rPr>
          <w:rStyle w:val="FontStyle31"/>
          <w:bCs w:val="0"/>
          <w:sz w:val="28"/>
          <w:szCs w:val="28"/>
        </w:rPr>
      </w:pPr>
      <w:r w:rsidRPr="00012827">
        <w:rPr>
          <w:sz w:val="28"/>
          <w:szCs w:val="28"/>
        </w:rPr>
        <w:t xml:space="preserve">Внести в постановление администрации муниципального района «Чернышевский район» </w:t>
      </w:r>
      <w:r w:rsidRPr="00012827">
        <w:rPr>
          <w:rStyle w:val="FontStyle31"/>
          <w:b w:val="0"/>
          <w:sz w:val="28"/>
          <w:szCs w:val="28"/>
        </w:rPr>
        <w:t>от 09 июня 2015 года № 585</w:t>
      </w:r>
      <w:r w:rsidRPr="00012827">
        <w:rPr>
          <w:sz w:val="28"/>
          <w:szCs w:val="28"/>
        </w:rPr>
        <w:t xml:space="preserve"> </w:t>
      </w:r>
      <w:r w:rsidRPr="00012827">
        <w:rPr>
          <w:rStyle w:val="FontStyle31"/>
          <w:b w:val="0"/>
          <w:sz w:val="28"/>
          <w:szCs w:val="28"/>
        </w:rPr>
        <w:t>«Об утверждении Примерного положения об оплате и стимулировании труда работников муниципальных учреждений культуры, координация и регулирование деятельности которых возложены на Отдел культуры, спорта и молодежной политики администрации муниципального района «Чернышевский район» следующие изменения:</w:t>
      </w:r>
    </w:p>
    <w:p w:rsidR="006F7276" w:rsidRPr="00012827" w:rsidRDefault="006F7276" w:rsidP="00012827">
      <w:pPr>
        <w:pStyle w:val="aa"/>
        <w:numPr>
          <w:ilvl w:val="1"/>
          <w:numId w:val="35"/>
        </w:numPr>
        <w:suppressAutoHyphens w:val="0"/>
        <w:ind w:left="0" w:firstLine="709"/>
        <w:contextualSpacing/>
        <w:jc w:val="both"/>
        <w:rPr>
          <w:rStyle w:val="FontStyle31"/>
          <w:b w:val="0"/>
          <w:sz w:val="28"/>
          <w:szCs w:val="28"/>
        </w:rPr>
      </w:pPr>
      <w:r w:rsidRPr="00012827">
        <w:rPr>
          <w:rStyle w:val="FontStyle31"/>
          <w:b w:val="0"/>
          <w:sz w:val="28"/>
          <w:szCs w:val="28"/>
        </w:rPr>
        <w:t xml:space="preserve">В разделе </w:t>
      </w:r>
      <w:r w:rsidRPr="00012827">
        <w:rPr>
          <w:rStyle w:val="FontStyle31"/>
          <w:b w:val="0"/>
          <w:sz w:val="28"/>
          <w:szCs w:val="28"/>
          <w:lang w:val="en-US"/>
        </w:rPr>
        <w:t>II</w:t>
      </w:r>
      <w:r w:rsidRPr="00012827">
        <w:rPr>
          <w:rStyle w:val="FontStyle31"/>
          <w:b w:val="0"/>
          <w:sz w:val="28"/>
          <w:szCs w:val="28"/>
        </w:rPr>
        <w:t xml:space="preserve"> «Установление окладов (должностных окладов), ставок заработной платы» заменить:</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t>-  в профессиональной  квалификационной группе «Должности работников культуры, искусства и кинематографии среднего звена» должностной оклад 7 310 на 7 676 рублей;</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t xml:space="preserve">  - в профессиональной  квалификационной группе «Должности работников культуры, искусства и кинематографии ведущего звена» должностной оклад 7 864 на 8 258 рублей;</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t>- в профессиональной  квалификационной группе «Должности руководящего состава учреждений культуры, искусства и кинематографии» должностной оклад 10 082 на 10 587 рублей;</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t xml:space="preserve">  - в профессиональной  квалификационной группе «Должности рабочих культуры, искусства и кинематографии первого уровня» должностной оклад 7 125 на 7 482 рублей;</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lastRenderedPageBreak/>
        <w:t>- в профессиональной  квалификационной группе научных работников и руководителей структурных подразделений должностной оклад 9 527 на 10 004 рублей;</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t xml:space="preserve">   - в профессиональной  квалификационной группе должностей работников физической культуры и спорта второго уровня должностной оклад в 1 квалификационном уровне 7 494 на 7 869 рублей, во 2 квалификационном уровне 8 049 на 8 452 рублей;</w:t>
      </w:r>
    </w:p>
    <w:p w:rsidR="006F7276" w:rsidRPr="00012827" w:rsidRDefault="006F7276" w:rsidP="00012827">
      <w:pPr>
        <w:pStyle w:val="aa"/>
        <w:ind w:left="0" w:firstLine="709"/>
        <w:jc w:val="both"/>
        <w:rPr>
          <w:rStyle w:val="FontStyle31"/>
          <w:b w:val="0"/>
          <w:sz w:val="28"/>
          <w:szCs w:val="28"/>
        </w:rPr>
      </w:pPr>
      <w:r w:rsidRPr="00012827">
        <w:rPr>
          <w:rStyle w:val="FontStyle31"/>
          <w:b w:val="0"/>
          <w:sz w:val="28"/>
          <w:szCs w:val="28"/>
        </w:rPr>
        <w:t xml:space="preserve">  - в профессиональной  квалификационной группе «Средний медицинский и фармацевтический персонал» должностной оклад 7 947 на 8 345 рублей;</w:t>
      </w:r>
    </w:p>
    <w:p w:rsidR="006F7276" w:rsidRPr="00012827" w:rsidRDefault="006F7276" w:rsidP="00012827">
      <w:pPr>
        <w:autoSpaceDE w:val="0"/>
        <w:autoSpaceDN w:val="0"/>
        <w:adjustRightInd w:val="0"/>
        <w:ind w:firstLine="709"/>
        <w:jc w:val="both"/>
        <w:rPr>
          <w:sz w:val="28"/>
          <w:szCs w:val="28"/>
        </w:rPr>
      </w:pPr>
      <w:r w:rsidRPr="00012827">
        <w:rPr>
          <w:sz w:val="28"/>
          <w:szCs w:val="28"/>
        </w:rPr>
        <w:t>2.</w:t>
      </w:r>
      <w:r w:rsidR="00012827" w:rsidRPr="00012827">
        <w:rPr>
          <w:sz w:val="28"/>
          <w:szCs w:val="28"/>
        </w:rPr>
        <w:t xml:space="preserve"> </w:t>
      </w:r>
      <w:r w:rsidRPr="00012827">
        <w:rPr>
          <w:sz w:val="28"/>
          <w:szCs w:val="28"/>
        </w:rPr>
        <w:t>Настоящее Постановление вступает в силу со дня его официального опубликования (обнародования) и распространяется на правоотношения, возникшие с 1 ноября 2023 года.</w:t>
      </w:r>
    </w:p>
    <w:p w:rsidR="006F7276" w:rsidRPr="00012827" w:rsidRDefault="006F7276" w:rsidP="00012827">
      <w:pPr>
        <w:pStyle w:val="ConsNormal"/>
        <w:widowControl/>
        <w:suppressAutoHyphens/>
        <w:ind w:firstLine="709"/>
        <w:jc w:val="both"/>
        <w:rPr>
          <w:rFonts w:ascii="Times New Roman" w:hAnsi="Times New Roman" w:cs="Times New Roman"/>
          <w:sz w:val="28"/>
          <w:szCs w:val="28"/>
        </w:rPr>
      </w:pPr>
      <w:r w:rsidRPr="00012827">
        <w:rPr>
          <w:rFonts w:ascii="Times New Roman" w:hAnsi="Times New Roman" w:cs="Times New Roman"/>
          <w:sz w:val="28"/>
          <w:szCs w:val="28"/>
        </w:rPr>
        <w:t xml:space="preserve">3.Настоящее постановление разместить на официальном сайте </w:t>
      </w:r>
      <w:hyperlink r:id="rId5" w:tgtFrame="_blank" w:history="1">
        <w:r w:rsidRPr="00012827">
          <w:rPr>
            <w:rStyle w:val="a7"/>
            <w:rFonts w:ascii="Times New Roman" w:hAnsi="Times New Roman" w:cs="Times New Roman"/>
            <w:bCs/>
            <w:color w:val="000000"/>
            <w:sz w:val="28"/>
            <w:szCs w:val="28"/>
            <w:shd w:val="clear" w:color="auto" w:fill="FBFBFB"/>
          </w:rPr>
          <w:t>chernishev.75.ru</w:t>
        </w:r>
      </w:hyperlink>
      <w:r w:rsidRPr="00012827">
        <w:rPr>
          <w:rFonts w:ascii="Times New Roman" w:hAnsi="Times New Roman" w:cs="Times New Roman"/>
          <w:sz w:val="28"/>
          <w:szCs w:val="28"/>
        </w:rPr>
        <w:t xml:space="preserve"> в разделе Документы.</w:t>
      </w:r>
    </w:p>
    <w:p w:rsidR="006F7276" w:rsidRPr="00012827" w:rsidRDefault="006F7276" w:rsidP="00012827">
      <w:pPr>
        <w:ind w:firstLine="709"/>
        <w:jc w:val="both"/>
        <w:rPr>
          <w:sz w:val="28"/>
          <w:szCs w:val="28"/>
        </w:rPr>
      </w:pPr>
    </w:p>
    <w:p w:rsidR="006F7276" w:rsidRPr="00012827" w:rsidRDefault="006F7276" w:rsidP="00012827">
      <w:pPr>
        <w:ind w:firstLine="709"/>
        <w:jc w:val="both"/>
        <w:rPr>
          <w:sz w:val="28"/>
          <w:szCs w:val="28"/>
        </w:rPr>
      </w:pPr>
    </w:p>
    <w:p w:rsidR="006F7276" w:rsidRDefault="006F7276" w:rsidP="006F7276">
      <w:pPr>
        <w:jc w:val="both"/>
        <w:rPr>
          <w:sz w:val="28"/>
          <w:szCs w:val="28"/>
        </w:rPr>
      </w:pPr>
    </w:p>
    <w:p w:rsidR="006F7276" w:rsidRPr="003F4219" w:rsidRDefault="006F7276" w:rsidP="006F7276">
      <w:pPr>
        <w:jc w:val="both"/>
        <w:rPr>
          <w:sz w:val="28"/>
          <w:szCs w:val="28"/>
        </w:rPr>
      </w:pPr>
      <w:r>
        <w:rPr>
          <w:sz w:val="28"/>
          <w:szCs w:val="28"/>
        </w:rPr>
        <w:t>И.о.</w:t>
      </w:r>
      <w:r w:rsidR="00012827">
        <w:rPr>
          <w:sz w:val="28"/>
          <w:szCs w:val="28"/>
        </w:rPr>
        <w:t xml:space="preserve"> </w:t>
      </w:r>
      <w:r>
        <w:rPr>
          <w:sz w:val="28"/>
          <w:szCs w:val="28"/>
        </w:rPr>
        <w:t>г</w:t>
      </w:r>
      <w:r w:rsidRPr="003F4219">
        <w:rPr>
          <w:sz w:val="28"/>
          <w:szCs w:val="28"/>
        </w:rPr>
        <w:t>лав</w:t>
      </w:r>
      <w:r>
        <w:rPr>
          <w:sz w:val="28"/>
          <w:szCs w:val="28"/>
        </w:rPr>
        <w:t>ы</w:t>
      </w:r>
      <w:r w:rsidRPr="003F4219">
        <w:rPr>
          <w:sz w:val="28"/>
          <w:szCs w:val="28"/>
        </w:rPr>
        <w:t xml:space="preserve"> муниципального района</w:t>
      </w:r>
    </w:p>
    <w:p w:rsidR="00C42AEA" w:rsidRPr="00565901" w:rsidRDefault="006F7276" w:rsidP="006F7276">
      <w:pPr>
        <w:rPr>
          <w:spacing w:val="-1"/>
          <w:sz w:val="28"/>
          <w:szCs w:val="28"/>
        </w:rPr>
      </w:pPr>
      <w:r w:rsidRPr="003F4219">
        <w:rPr>
          <w:sz w:val="28"/>
          <w:szCs w:val="28"/>
        </w:rPr>
        <w:t xml:space="preserve">«Чернышевский район»                            </w:t>
      </w:r>
      <w:r w:rsidR="00012827">
        <w:rPr>
          <w:sz w:val="28"/>
          <w:szCs w:val="28"/>
        </w:rPr>
        <w:t xml:space="preserve">                             </w:t>
      </w:r>
      <w:r>
        <w:rPr>
          <w:sz w:val="28"/>
          <w:szCs w:val="28"/>
        </w:rPr>
        <w:t xml:space="preserve">  </w:t>
      </w:r>
      <w:r w:rsidRPr="003F4219">
        <w:rPr>
          <w:sz w:val="28"/>
          <w:szCs w:val="28"/>
        </w:rPr>
        <w:t xml:space="preserve">      </w:t>
      </w:r>
      <w:r>
        <w:rPr>
          <w:sz w:val="28"/>
          <w:szCs w:val="28"/>
        </w:rPr>
        <w:t>Л.И. Вологдина</w:t>
      </w:r>
    </w:p>
    <w:p w:rsidR="00C42AEA" w:rsidRPr="00565901" w:rsidRDefault="00C42AEA" w:rsidP="00C42AEA">
      <w:pPr>
        <w:rPr>
          <w:spacing w:val="-1"/>
          <w:sz w:val="28"/>
          <w:szCs w:val="28"/>
        </w:rPr>
      </w:pPr>
    </w:p>
    <w:p w:rsidR="00551356" w:rsidRDefault="00551356" w:rsidP="00551356">
      <w:pPr>
        <w:pStyle w:val="msonormalbullet2gif"/>
        <w:spacing w:before="0" w:beforeAutospacing="0" w:after="0" w:afterAutospacing="0"/>
        <w:ind w:left="709"/>
        <w:contextualSpacing/>
        <w:jc w:val="both"/>
        <w:rPr>
          <w:sz w:val="28"/>
          <w:szCs w:val="28"/>
        </w:rPr>
      </w:pPr>
    </w:p>
    <w:sectPr w:rsidR="00551356"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A0AA7"/>
    <w:multiLevelType w:val="multilevel"/>
    <w:tmpl w:val="3408A0C2"/>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2"/>
  </w:num>
  <w:num w:numId="27">
    <w:abstractNumId w:val="17"/>
  </w:num>
  <w:num w:numId="28">
    <w:abstractNumId w:val="30"/>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2827"/>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6F7276"/>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771D9"/>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paragraph" w:customStyle="1" w:styleId="Style4">
    <w:name w:val="Style4"/>
    <w:basedOn w:val="a"/>
    <w:rsid w:val="006F7276"/>
    <w:pPr>
      <w:widowControl w:val="0"/>
      <w:autoSpaceDE w:val="0"/>
      <w:autoSpaceDN w:val="0"/>
      <w:adjustRightInd w:val="0"/>
      <w:spacing w:line="309" w:lineRule="exact"/>
      <w:jc w:val="both"/>
    </w:pPr>
  </w:style>
  <w:style w:type="paragraph" w:customStyle="1" w:styleId="Style5">
    <w:name w:val="Style5"/>
    <w:basedOn w:val="a"/>
    <w:rsid w:val="006F7276"/>
    <w:pPr>
      <w:widowControl w:val="0"/>
      <w:autoSpaceDE w:val="0"/>
      <w:autoSpaceDN w:val="0"/>
      <w:adjustRightInd w:val="0"/>
      <w:spacing w:line="308" w:lineRule="exact"/>
      <w:ind w:firstLine="682"/>
      <w:jc w:val="both"/>
    </w:pPr>
  </w:style>
  <w:style w:type="character" w:customStyle="1" w:styleId="FontStyle31">
    <w:name w:val="Font Style31"/>
    <w:basedOn w:val="a0"/>
    <w:rsid w:val="006F7276"/>
    <w:rPr>
      <w:rFonts w:ascii="Times New Roman" w:hAnsi="Times New Roman" w:cs="Times New Roman" w:hint="default"/>
      <w:b/>
      <w:bCs/>
      <w:sz w:val="26"/>
      <w:szCs w:val="26"/>
    </w:rPr>
  </w:style>
  <w:style w:type="character" w:customStyle="1" w:styleId="FontStyle34">
    <w:name w:val="Font Style34"/>
    <w:basedOn w:val="a0"/>
    <w:rsid w:val="006F7276"/>
    <w:rPr>
      <w:rFonts w:ascii="Times New Roman" w:hAnsi="Times New Roman" w:cs="Times New Roman" w:hint="default"/>
      <w:sz w:val="26"/>
      <w:szCs w:val="26"/>
    </w:rPr>
  </w:style>
  <w:style w:type="character" w:customStyle="1" w:styleId="33pt">
    <w:name w:val="Основной текст (3) + Интервал 3 pt"/>
    <w:basedOn w:val="a0"/>
    <w:rsid w:val="006F7276"/>
    <w:rPr>
      <w:b/>
      <w:bCs/>
      <w:color w:val="000000"/>
      <w:spacing w:val="61"/>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89</cp:revision>
  <cp:lastPrinted>2018-12-28T06:25:00Z</cp:lastPrinted>
  <dcterms:created xsi:type="dcterms:W3CDTF">2016-05-24T03:09:00Z</dcterms:created>
  <dcterms:modified xsi:type="dcterms:W3CDTF">2023-11-28T06:14:00Z</dcterms:modified>
</cp:coreProperties>
</file>