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EC216A" w:rsidP="00C42AEA">
      <w:pPr>
        <w:rPr>
          <w:sz w:val="28"/>
          <w:szCs w:val="28"/>
        </w:rPr>
      </w:pPr>
      <w:r>
        <w:rPr>
          <w:sz w:val="28"/>
          <w:szCs w:val="28"/>
        </w:rPr>
        <w:t xml:space="preserve">28 ноября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sidR="00C42AEA" w:rsidRPr="00565901">
        <w:rPr>
          <w:sz w:val="28"/>
          <w:szCs w:val="28"/>
        </w:rPr>
        <w:t xml:space="preserve">   </w:t>
      </w:r>
      <w:r>
        <w:rPr>
          <w:sz w:val="28"/>
          <w:szCs w:val="28"/>
        </w:rPr>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543</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EC216A" w:rsidRPr="008E2770" w:rsidRDefault="00EC216A" w:rsidP="00EC216A">
      <w:pPr>
        <w:jc w:val="center"/>
        <w:rPr>
          <w:b/>
          <w:sz w:val="28"/>
          <w:szCs w:val="28"/>
        </w:rPr>
      </w:pPr>
      <w:r w:rsidRPr="008E2770">
        <w:rPr>
          <w:b/>
          <w:bCs/>
          <w:sz w:val="28"/>
          <w:szCs w:val="28"/>
        </w:rPr>
        <w:t xml:space="preserve">О внесении изменений в постановление администрации муниципального района «Чернышевский район» от 06 февраля 2023 года № 39 «Об утверждении нормативов формирования расходов на содержание органов местного самоуправления городских, сельских поселений </w:t>
      </w:r>
      <w:r w:rsidRPr="008E2770">
        <w:rPr>
          <w:b/>
          <w:sz w:val="28"/>
          <w:szCs w:val="28"/>
        </w:rPr>
        <w:t>муниципального района «Чернышевский район» на 2023 год»</w:t>
      </w:r>
    </w:p>
    <w:p w:rsidR="00EC216A" w:rsidRPr="008E2770" w:rsidRDefault="00EC216A" w:rsidP="00EC216A">
      <w:pPr>
        <w:jc w:val="center"/>
        <w:rPr>
          <w:b/>
          <w:sz w:val="28"/>
          <w:szCs w:val="28"/>
        </w:rPr>
      </w:pPr>
    </w:p>
    <w:p w:rsidR="00EC216A" w:rsidRPr="00EC216A" w:rsidRDefault="00EC216A" w:rsidP="00EC216A">
      <w:pPr>
        <w:ind w:firstLine="709"/>
        <w:jc w:val="both"/>
        <w:rPr>
          <w:bCs/>
          <w:sz w:val="28"/>
          <w:szCs w:val="28"/>
        </w:rPr>
      </w:pPr>
      <w:r w:rsidRPr="00EC216A">
        <w:rPr>
          <w:sz w:val="28"/>
          <w:szCs w:val="28"/>
        </w:rPr>
        <w:t xml:space="preserve">В соответствии со статьей 136 Бюджетного кодекса Российской Федерации, решением Совета МР «Чернышевский район» от 28 февраля 2022 года № 24 «Об утверждении </w:t>
      </w:r>
      <w:proofErr w:type="gramStart"/>
      <w:r w:rsidRPr="00EC216A">
        <w:rPr>
          <w:sz w:val="28"/>
          <w:szCs w:val="28"/>
        </w:rPr>
        <w:t>Методики расчета нормативов формирования расходов</w:t>
      </w:r>
      <w:proofErr w:type="gramEnd"/>
      <w:r w:rsidRPr="00EC216A">
        <w:rPr>
          <w:sz w:val="28"/>
          <w:szCs w:val="28"/>
        </w:rPr>
        <w:t xml:space="preserve"> на содержание органов местного самоуправления  городских, сельских поселений муниципального района «Чернышевский район»» (с учетом изменений), руководствуясь статьей 25 Устава муниципального района «Чернышевский район», администрация муниципального района «Чернышевский район»</w:t>
      </w:r>
      <w:r w:rsidRPr="00EC216A">
        <w:rPr>
          <w:sz w:val="28"/>
          <w:szCs w:val="28"/>
          <w:lang w:eastAsia="en-US"/>
        </w:rPr>
        <w:t xml:space="preserve"> </w:t>
      </w:r>
      <w:r w:rsidRPr="00EC216A">
        <w:rPr>
          <w:b/>
          <w:sz w:val="28"/>
          <w:szCs w:val="28"/>
          <w:lang w:eastAsia="en-US"/>
        </w:rPr>
        <w:t>постановляет:</w:t>
      </w:r>
    </w:p>
    <w:p w:rsidR="00EC216A" w:rsidRPr="00EC216A" w:rsidRDefault="00EC216A" w:rsidP="00EC216A">
      <w:pPr>
        <w:pStyle w:val="ConsNormal"/>
        <w:widowControl/>
        <w:suppressAutoHyphens/>
        <w:ind w:firstLine="709"/>
        <w:jc w:val="both"/>
        <w:rPr>
          <w:rFonts w:ascii="Times New Roman" w:hAnsi="Times New Roman" w:cs="Times New Roman"/>
          <w:sz w:val="28"/>
          <w:szCs w:val="28"/>
        </w:rPr>
      </w:pPr>
      <w:r w:rsidRPr="00EC216A">
        <w:rPr>
          <w:rFonts w:ascii="Times New Roman" w:hAnsi="Times New Roman" w:cs="Times New Roman"/>
          <w:sz w:val="28"/>
          <w:szCs w:val="28"/>
          <w:lang w:eastAsia="en-US"/>
        </w:rPr>
        <w:t xml:space="preserve">1. Внести изменения в утвержденные нормативы формирования расходов на содержание органов местного самоуправления городских, сельских поселений </w:t>
      </w:r>
      <w:r w:rsidRPr="00EC216A">
        <w:rPr>
          <w:rFonts w:ascii="Times New Roman" w:hAnsi="Times New Roman" w:cs="Times New Roman"/>
          <w:sz w:val="28"/>
          <w:szCs w:val="28"/>
        </w:rPr>
        <w:t>муниципального района «Чернышевский район» на 2023 год.</w:t>
      </w:r>
    </w:p>
    <w:p w:rsidR="00EC216A" w:rsidRPr="00EC216A" w:rsidRDefault="00EC216A" w:rsidP="00EC216A">
      <w:pPr>
        <w:pStyle w:val="ConsNormal"/>
        <w:widowControl/>
        <w:suppressAutoHyphens/>
        <w:ind w:firstLine="709"/>
        <w:jc w:val="both"/>
        <w:rPr>
          <w:rFonts w:ascii="Times New Roman" w:hAnsi="Times New Roman" w:cs="Times New Roman"/>
          <w:sz w:val="28"/>
          <w:szCs w:val="28"/>
          <w:lang w:eastAsia="en-US"/>
        </w:rPr>
      </w:pPr>
      <w:r w:rsidRPr="00EC216A">
        <w:rPr>
          <w:rFonts w:ascii="Times New Roman" w:hAnsi="Times New Roman" w:cs="Times New Roman"/>
          <w:sz w:val="28"/>
          <w:szCs w:val="28"/>
          <w:lang w:eastAsia="en-US"/>
        </w:rPr>
        <w:t>2. Приложение к постановлению изложить в новой редакции (прилагается).</w:t>
      </w:r>
    </w:p>
    <w:p w:rsidR="00EC216A" w:rsidRPr="00EC216A" w:rsidRDefault="00EC216A" w:rsidP="00EC216A">
      <w:pPr>
        <w:pStyle w:val="ConsNormal"/>
        <w:widowControl/>
        <w:suppressAutoHyphens/>
        <w:ind w:firstLine="709"/>
        <w:jc w:val="both"/>
        <w:rPr>
          <w:rFonts w:ascii="Times New Roman" w:hAnsi="Times New Roman" w:cs="Times New Roman"/>
          <w:b/>
          <w:bCs/>
          <w:sz w:val="28"/>
          <w:szCs w:val="28"/>
        </w:rPr>
      </w:pPr>
      <w:r w:rsidRPr="00EC216A">
        <w:rPr>
          <w:rFonts w:ascii="Times New Roman" w:hAnsi="Times New Roman" w:cs="Times New Roman"/>
          <w:sz w:val="28"/>
          <w:szCs w:val="28"/>
        </w:rPr>
        <w:t xml:space="preserve">3. </w:t>
      </w:r>
      <w:proofErr w:type="gramStart"/>
      <w:r w:rsidRPr="00EC216A">
        <w:rPr>
          <w:rFonts w:ascii="Times New Roman" w:hAnsi="Times New Roman" w:cs="Times New Roman"/>
          <w:sz w:val="28"/>
          <w:szCs w:val="28"/>
        </w:rPr>
        <w:t>Контроль за</w:t>
      </w:r>
      <w:proofErr w:type="gramEnd"/>
      <w:r w:rsidRPr="00EC216A">
        <w:rPr>
          <w:rFonts w:ascii="Times New Roman" w:hAnsi="Times New Roman" w:cs="Times New Roman"/>
          <w:sz w:val="28"/>
          <w:szCs w:val="28"/>
        </w:rPr>
        <w:t xml:space="preserve"> исполнением настоящего решения, возложить на Председателя Комитета по финансам администрации муниципального района «Чернышевский район» (В.Л. </w:t>
      </w:r>
      <w:proofErr w:type="spellStart"/>
      <w:r w:rsidRPr="00EC216A">
        <w:rPr>
          <w:rFonts w:ascii="Times New Roman" w:hAnsi="Times New Roman" w:cs="Times New Roman"/>
          <w:sz w:val="28"/>
          <w:szCs w:val="28"/>
        </w:rPr>
        <w:t>Бериеву</w:t>
      </w:r>
      <w:proofErr w:type="spellEnd"/>
      <w:r w:rsidRPr="00EC216A">
        <w:rPr>
          <w:rFonts w:ascii="Times New Roman" w:hAnsi="Times New Roman" w:cs="Times New Roman"/>
          <w:sz w:val="28"/>
          <w:szCs w:val="28"/>
        </w:rPr>
        <w:t>).</w:t>
      </w:r>
    </w:p>
    <w:p w:rsidR="00EC216A" w:rsidRPr="00EC216A" w:rsidRDefault="00EC216A" w:rsidP="00EC216A">
      <w:pPr>
        <w:tabs>
          <w:tab w:val="left" w:pos="0"/>
        </w:tabs>
        <w:ind w:firstLine="709"/>
        <w:jc w:val="both"/>
        <w:rPr>
          <w:sz w:val="28"/>
          <w:szCs w:val="28"/>
        </w:rPr>
      </w:pPr>
      <w:r w:rsidRPr="00EC216A">
        <w:rPr>
          <w:sz w:val="28"/>
          <w:szCs w:val="28"/>
        </w:rPr>
        <w:t>4. Настоящее постановление муниципального района «Чернышевский район» вступает в силу после его официального опубликования (обнародования).</w:t>
      </w:r>
    </w:p>
    <w:p w:rsidR="00EC216A" w:rsidRPr="00EC216A" w:rsidRDefault="00EC216A" w:rsidP="00EC216A">
      <w:pPr>
        <w:tabs>
          <w:tab w:val="left" w:pos="1134"/>
        </w:tabs>
        <w:ind w:firstLine="709"/>
        <w:jc w:val="both"/>
        <w:rPr>
          <w:sz w:val="28"/>
          <w:szCs w:val="28"/>
        </w:rPr>
      </w:pPr>
      <w:r w:rsidRPr="00EC216A">
        <w:rPr>
          <w:sz w:val="28"/>
          <w:szCs w:val="28"/>
        </w:rPr>
        <w:t xml:space="preserve">5. Настоящее постановление опубликовать в газете «Наше время» и разместить на официальном сайте </w:t>
      </w:r>
      <w:proofErr w:type="spellStart"/>
      <w:r w:rsidRPr="00EC216A">
        <w:rPr>
          <w:sz w:val="28"/>
          <w:szCs w:val="28"/>
          <w:lang w:val="en-US"/>
        </w:rPr>
        <w:t>chernishev</w:t>
      </w:r>
      <w:proofErr w:type="spellEnd"/>
      <w:r w:rsidRPr="00EC216A">
        <w:rPr>
          <w:sz w:val="28"/>
          <w:szCs w:val="28"/>
        </w:rPr>
        <w:t>.75.</w:t>
      </w:r>
      <w:proofErr w:type="spellStart"/>
      <w:r w:rsidRPr="00EC216A">
        <w:rPr>
          <w:sz w:val="28"/>
          <w:szCs w:val="28"/>
          <w:lang w:val="en-US"/>
        </w:rPr>
        <w:t>ru</w:t>
      </w:r>
      <w:proofErr w:type="spellEnd"/>
      <w:r w:rsidRPr="00EC216A">
        <w:rPr>
          <w:sz w:val="28"/>
          <w:szCs w:val="28"/>
        </w:rPr>
        <w:t xml:space="preserve"> в разделе «Документы».</w:t>
      </w:r>
    </w:p>
    <w:p w:rsidR="00EC216A" w:rsidRPr="00EC216A" w:rsidRDefault="00EC216A" w:rsidP="00EC216A">
      <w:pPr>
        <w:ind w:firstLine="709"/>
        <w:jc w:val="both"/>
        <w:rPr>
          <w:sz w:val="28"/>
          <w:szCs w:val="28"/>
        </w:rPr>
      </w:pPr>
    </w:p>
    <w:p w:rsidR="00EC216A" w:rsidRPr="00EC216A" w:rsidRDefault="00EC216A" w:rsidP="00EC216A">
      <w:pPr>
        <w:tabs>
          <w:tab w:val="center" w:pos="4677"/>
          <w:tab w:val="left" w:pos="8205"/>
        </w:tabs>
        <w:ind w:firstLine="709"/>
        <w:jc w:val="both"/>
        <w:rPr>
          <w:sz w:val="28"/>
          <w:szCs w:val="28"/>
        </w:rPr>
      </w:pPr>
    </w:p>
    <w:p w:rsidR="00EC216A" w:rsidRPr="00EC216A" w:rsidRDefault="00EC216A" w:rsidP="00EC216A">
      <w:pPr>
        <w:tabs>
          <w:tab w:val="center" w:pos="4677"/>
          <w:tab w:val="left" w:pos="8205"/>
        </w:tabs>
        <w:ind w:firstLine="709"/>
        <w:jc w:val="both"/>
        <w:rPr>
          <w:sz w:val="28"/>
          <w:szCs w:val="28"/>
        </w:rPr>
      </w:pPr>
    </w:p>
    <w:p w:rsidR="00EC216A" w:rsidRPr="0033408F" w:rsidRDefault="00EC216A" w:rsidP="00EC216A">
      <w:pPr>
        <w:tabs>
          <w:tab w:val="center" w:pos="4677"/>
          <w:tab w:val="left" w:pos="8205"/>
        </w:tabs>
        <w:spacing w:line="300" w:lineRule="exact"/>
        <w:jc w:val="both"/>
        <w:rPr>
          <w:sz w:val="28"/>
          <w:szCs w:val="28"/>
        </w:rPr>
      </w:pPr>
      <w:r>
        <w:rPr>
          <w:sz w:val="28"/>
          <w:szCs w:val="28"/>
        </w:rPr>
        <w:t>И.о. главы муниципального района</w:t>
      </w:r>
    </w:p>
    <w:p w:rsidR="00EC216A" w:rsidRDefault="00EC216A" w:rsidP="00EC216A">
      <w:pPr>
        <w:jc w:val="both"/>
        <w:rPr>
          <w:sz w:val="28"/>
          <w:szCs w:val="28"/>
        </w:rPr>
      </w:pPr>
      <w:r w:rsidRPr="0033408F">
        <w:rPr>
          <w:sz w:val="28"/>
          <w:szCs w:val="28"/>
        </w:rPr>
        <w:t>«Чернышевский район»</w:t>
      </w:r>
      <w:r w:rsidRPr="0033408F">
        <w:rPr>
          <w:sz w:val="28"/>
          <w:szCs w:val="28"/>
        </w:rPr>
        <w:tab/>
        <w:t xml:space="preserve">                                          </w:t>
      </w:r>
      <w:r>
        <w:rPr>
          <w:sz w:val="28"/>
          <w:szCs w:val="28"/>
        </w:rPr>
        <w:t xml:space="preserve">              Л.И. Вологдина</w:t>
      </w:r>
    </w:p>
    <w:p w:rsidR="00EC216A" w:rsidRDefault="00EC216A" w:rsidP="00EC216A">
      <w:pPr>
        <w:jc w:val="right"/>
        <w:rPr>
          <w:sz w:val="28"/>
          <w:szCs w:val="28"/>
        </w:rPr>
      </w:pPr>
    </w:p>
    <w:p w:rsidR="00EC216A" w:rsidRDefault="00EC216A" w:rsidP="00EC216A">
      <w:pPr>
        <w:jc w:val="right"/>
        <w:rPr>
          <w:sz w:val="28"/>
          <w:szCs w:val="28"/>
        </w:rPr>
      </w:pPr>
    </w:p>
    <w:p w:rsidR="00EA699F" w:rsidRDefault="00EA699F" w:rsidP="00EC216A">
      <w:pPr>
        <w:jc w:val="right"/>
        <w:rPr>
          <w:sz w:val="28"/>
          <w:szCs w:val="28"/>
        </w:rPr>
      </w:pPr>
    </w:p>
    <w:p w:rsidR="00EA699F" w:rsidRDefault="00EA699F" w:rsidP="00EC216A">
      <w:pPr>
        <w:jc w:val="right"/>
        <w:rPr>
          <w:sz w:val="28"/>
          <w:szCs w:val="28"/>
        </w:rPr>
      </w:pPr>
    </w:p>
    <w:p w:rsidR="00EC216A" w:rsidRDefault="00EC216A" w:rsidP="00EC216A">
      <w:pPr>
        <w:jc w:val="right"/>
        <w:rPr>
          <w:sz w:val="28"/>
          <w:szCs w:val="28"/>
        </w:rPr>
      </w:pPr>
      <w:r>
        <w:rPr>
          <w:sz w:val="28"/>
          <w:szCs w:val="28"/>
        </w:rPr>
        <w:lastRenderedPageBreak/>
        <w:t>ПРИЛОЖЕНИЕ</w:t>
      </w:r>
    </w:p>
    <w:p w:rsidR="00EC216A" w:rsidRDefault="00EC216A" w:rsidP="00EC216A">
      <w:pPr>
        <w:jc w:val="right"/>
        <w:rPr>
          <w:sz w:val="28"/>
          <w:szCs w:val="28"/>
        </w:rPr>
      </w:pPr>
      <w:r>
        <w:rPr>
          <w:sz w:val="28"/>
          <w:szCs w:val="28"/>
        </w:rPr>
        <w:t>к постановлению администрации</w:t>
      </w:r>
    </w:p>
    <w:p w:rsidR="00EC216A" w:rsidRDefault="00EC216A" w:rsidP="00EC216A">
      <w:pPr>
        <w:jc w:val="right"/>
        <w:rPr>
          <w:sz w:val="28"/>
          <w:szCs w:val="28"/>
        </w:rPr>
      </w:pPr>
      <w:r>
        <w:rPr>
          <w:sz w:val="28"/>
          <w:szCs w:val="28"/>
        </w:rPr>
        <w:t>муниципального района</w:t>
      </w:r>
    </w:p>
    <w:p w:rsidR="00EC216A" w:rsidRDefault="00EC216A" w:rsidP="00EC216A">
      <w:pPr>
        <w:jc w:val="right"/>
        <w:rPr>
          <w:sz w:val="28"/>
          <w:szCs w:val="28"/>
        </w:rPr>
      </w:pPr>
      <w:r>
        <w:rPr>
          <w:sz w:val="28"/>
          <w:szCs w:val="28"/>
        </w:rPr>
        <w:t>«Чернышевский район»</w:t>
      </w:r>
    </w:p>
    <w:p w:rsidR="00EC216A" w:rsidRDefault="00EC216A" w:rsidP="00EC216A">
      <w:pPr>
        <w:jc w:val="right"/>
        <w:rPr>
          <w:sz w:val="28"/>
          <w:szCs w:val="28"/>
        </w:rPr>
      </w:pPr>
      <w:r>
        <w:rPr>
          <w:sz w:val="28"/>
          <w:szCs w:val="28"/>
        </w:rPr>
        <w:t xml:space="preserve">от  </w:t>
      </w:r>
      <w:r w:rsidR="00EA699F">
        <w:rPr>
          <w:sz w:val="28"/>
          <w:szCs w:val="28"/>
        </w:rPr>
        <w:t xml:space="preserve">28 ноября </w:t>
      </w:r>
      <w:r>
        <w:rPr>
          <w:sz w:val="28"/>
          <w:szCs w:val="28"/>
        </w:rPr>
        <w:t xml:space="preserve"> 2023 года № </w:t>
      </w:r>
      <w:r w:rsidR="00EA699F">
        <w:rPr>
          <w:sz w:val="28"/>
          <w:szCs w:val="28"/>
        </w:rPr>
        <w:t>543</w:t>
      </w:r>
    </w:p>
    <w:p w:rsidR="00EC216A" w:rsidRDefault="00EC216A" w:rsidP="00EC216A">
      <w:pPr>
        <w:jc w:val="right"/>
        <w:rPr>
          <w:sz w:val="28"/>
          <w:szCs w:val="28"/>
        </w:rPr>
      </w:pPr>
    </w:p>
    <w:p w:rsidR="00EC216A" w:rsidRDefault="00EC216A" w:rsidP="00EC216A">
      <w:pPr>
        <w:jc w:val="center"/>
        <w:rPr>
          <w:b/>
          <w:sz w:val="28"/>
          <w:szCs w:val="28"/>
        </w:rPr>
      </w:pPr>
      <w:r w:rsidRPr="003333CA">
        <w:rPr>
          <w:b/>
          <w:sz w:val="28"/>
          <w:szCs w:val="28"/>
        </w:rPr>
        <w:t>Нормативы формирования расходов на содержание органов местного самоуправления городских, сельских поселений муниципального района «Чернышевский район»</w:t>
      </w:r>
      <w:r>
        <w:rPr>
          <w:b/>
          <w:sz w:val="28"/>
          <w:szCs w:val="28"/>
        </w:rPr>
        <w:t xml:space="preserve"> на 2023 год</w:t>
      </w:r>
    </w:p>
    <w:p w:rsidR="00EC216A" w:rsidRDefault="00EC216A" w:rsidP="00EC216A">
      <w:pPr>
        <w:jc w:val="center"/>
        <w:rPr>
          <w:b/>
          <w:sz w:val="28"/>
          <w:szCs w:val="28"/>
        </w:rPr>
      </w:pPr>
    </w:p>
    <w:tbl>
      <w:tblPr>
        <w:tblStyle w:val="a4"/>
        <w:tblW w:w="0" w:type="auto"/>
        <w:tblLook w:val="04A0"/>
      </w:tblPr>
      <w:tblGrid>
        <w:gridCol w:w="4786"/>
        <w:gridCol w:w="4785"/>
      </w:tblGrid>
      <w:tr w:rsidR="00EC216A" w:rsidTr="0037216E">
        <w:trPr>
          <w:trHeight w:val="1024"/>
        </w:trPr>
        <w:tc>
          <w:tcPr>
            <w:tcW w:w="4786" w:type="dxa"/>
          </w:tcPr>
          <w:p w:rsidR="00EC216A" w:rsidRDefault="00EC216A" w:rsidP="0037216E">
            <w:pPr>
              <w:jc w:val="center"/>
              <w:rPr>
                <w:sz w:val="28"/>
                <w:szCs w:val="28"/>
              </w:rPr>
            </w:pPr>
          </w:p>
          <w:p w:rsidR="00EC216A" w:rsidRPr="00CF3132" w:rsidRDefault="00EC216A" w:rsidP="0037216E">
            <w:pPr>
              <w:jc w:val="center"/>
              <w:rPr>
                <w:sz w:val="28"/>
                <w:szCs w:val="28"/>
              </w:rPr>
            </w:pPr>
            <w:r w:rsidRPr="00CF3132">
              <w:rPr>
                <w:sz w:val="28"/>
                <w:szCs w:val="28"/>
              </w:rPr>
              <w:t>Наименование поселений</w:t>
            </w:r>
          </w:p>
        </w:tc>
        <w:tc>
          <w:tcPr>
            <w:tcW w:w="4786" w:type="dxa"/>
          </w:tcPr>
          <w:p w:rsidR="00EC216A" w:rsidRDefault="00EC216A" w:rsidP="0037216E">
            <w:pPr>
              <w:jc w:val="center"/>
              <w:rPr>
                <w:sz w:val="28"/>
                <w:szCs w:val="28"/>
              </w:rPr>
            </w:pPr>
          </w:p>
          <w:p w:rsidR="00EC216A" w:rsidRPr="00CF3132" w:rsidRDefault="00EC216A" w:rsidP="0037216E">
            <w:pPr>
              <w:jc w:val="center"/>
              <w:rPr>
                <w:sz w:val="28"/>
                <w:szCs w:val="28"/>
              </w:rPr>
            </w:pPr>
            <w:r w:rsidRPr="00CF3132">
              <w:rPr>
                <w:sz w:val="28"/>
                <w:szCs w:val="28"/>
              </w:rPr>
              <w:t>Норматив</w:t>
            </w:r>
            <w:r>
              <w:rPr>
                <w:sz w:val="28"/>
                <w:szCs w:val="28"/>
              </w:rPr>
              <w:t>,</w:t>
            </w:r>
            <w:r w:rsidRPr="00CF3132">
              <w:rPr>
                <w:sz w:val="28"/>
                <w:szCs w:val="28"/>
              </w:rPr>
              <w:t xml:space="preserve"> </w:t>
            </w:r>
            <w:r>
              <w:rPr>
                <w:sz w:val="28"/>
                <w:szCs w:val="28"/>
              </w:rPr>
              <w:t>тыс</w:t>
            </w:r>
            <w:proofErr w:type="gramStart"/>
            <w:r>
              <w:rPr>
                <w:sz w:val="28"/>
                <w:szCs w:val="28"/>
              </w:rPr>
              <w:t>.р</w:t>
            </w:r>
            <w:proofErr w:type="gramEnd"/>
            <w:r>
              <w:rPr>
                <w:sz w:val="28"/>
                <w:szCs w:val="28"/>
              </w:rPr>
              <w:t>уб.</w:t>
            </w:r>
          </w:p>
        </w:tc>
      </w:tr>
      <w:tr w:rsidR="00EC216A" w:rsidTr="0037216E">
        <w:tc>
          <w:tcPr>
            <w:tcW w:w="4786" w:type="dxa"/>
          </w:tcPr>
          <w:p w:rsidR="00EC216A" w:rsidRPr="002E40F4" w:rsidRDefault="00EC216A" w:rsidP="0037216E">
            <w:pPr>
              <w:rPr>
                <w:color w:val="000000"/>
                <w:sz w:val="28"/>
                <w:szCs w:val="28"/>
              </w:rPr>
            </w:pPr>
            <w:r w:rsidRPr="002E40F4">
              <w:rPr>
                <w:color w:val="000000"/>
                <w:sz w:val="28"/>
                <w:szCs w:val="28"/>
              </w:rPr>
              <w:t>г/</w:t>
            </w:r>
            <w:proofErr w:type="spellStart"/>
            <w:proofErr w:type="gramStart"/>
            <w:r w:rsidRPr="002E40F4">
              <w:rPr>
                <w:color w:val="000000"/>
                <w:sz w:val="28"/>
                <w:szCs w:val="28"/>
              </w:rPr>
              <w:t>п</w:t>
            </w:r>
            <w:proofErr w:type="spellEnd"/>
            <w:proofErr w:type="gramEnd"/>
            <w:r w:rsidRPr="002E40F4">
              <w:rPr>
                <w:color w:val="000000"/>
                <w:sz w:val="28"/>
                <w:szCs w:val="28"/>
              </w:rPr>
              <w:t xml:space="preserve"> «</w:t>
            </w:r>
            <w:proofErr w:type="spellStart"/>
            <w:r w:rsidRPr="002E40F4">
              <w:rPr>
                <w:color w:val="000000"/>
                <w:sz w:val="28"/>
                <w:szCs w:val="28"/>
              </w:rPr>
              <w:t>Букачачинское</w:t>
            </w:r>
            <w:proofErr w:type="spellEnd"/>
            <w:r w:rsidRPr="002E40F4">
              <w:rPr>
                <w:color w:val="000000"/>
                <w:sz w:val="28"/>
                <w:szCs w:val="28"/>
              </w:rPr>
              <w:t>»</w:t>
            </w:r>
          </w:p>
        </w:tc>
        <w:tc>
          <w:tcPr>
            <w:tcW w:w="4786" w:type="dxa"/>
            <w:vAlign w:val="center"/>
          </w:tcPr>
          <w:p w:rsidR="00EC216A" w:rsidRDefault="00EC216A" w:rsidP="0037216E">
            <w:pPr>
              <w:jc w:val="center"/>
              <w:rPr>
                <w:sz w:val="28"/>
                <w:szCs w:val="28"/>
              </w:rPr>
            </w:pPr>
            <w:r>
              <w:rPr>
                <w:sz w:val="28"/>
                <w:szCs w:val="28"/>
              </w:rPr>
              <w:t>6 995,6</w:t>
            </w:r>
          </w:p>
        </w:tc>
      </w:tr>
      <w:tr w:rsidR="00EC216A" w:rsidTr="0037216E">
        <w:tc>
          <w:tcPr>
            <w:tcW w:w="4786" w:type="dxa"/>
          </w:tcPr>
          <w:p w:rsidR="00EC216A" w:rsidRPr="002E40F4" w:rsidRDefault="00EC216A" w:rsidP="0037216E">
            <w:pPr>
              <w:rPr>
                <w:color w:val="000000"/>
                <w:sz w:val="28"/>
                <w:szCs w:val="28"/>
              </w:rPr>
            </w:pPr>
            <w:r w:rsidRPr="002E40F4">
              <w:rPr>
                <w:color w:val="000000"/>
                <w:sz w:val="28"/>
                <w:szCs w:val="28"/>
              </w:rPr>
              <w:t>с/</w:t>
            </w:r>
            <w:proofErr w:type="spellStart"/>
            <w:proofErr w:type="gramStart"/>
            <w:r w:rsidRPr="002E40F4">
              <w:rPr>
                <w:color w:val="000000"/>
                <w:sz w:val="28"/>
                <w:szCs w:val="28"/>
              </w:rPr>
              <w:t>п</w:t>
            </w:r>
            <w:proofErr w:type="spellEnd"/>
            <w:proofErr w:type="gramEnd"/>
            <w:r w:rsidRPr="002E40F4">
              <w:rPr>
                <w:color w:val="000000"/>
                <w:sz w:val="28"/>
                <w:szCs w:val="28"/>
              </w:rPr>
              <w:t xml:space="preserve"> «</w:t>
            </w:r>
            <w:proofErr w:type="spellStart"/>
            <w:r w:rsidRPr="002E40F4">
              <w:rPr>
                <w:color w:val="000000"/>
                <w:sz w:val="28"/>
                <w:szCs w:val="28"/>
              </w:rPr>
              <w:t>Алеурское</w:t>
            </w:r>
            <w:proofErr w:type="spellEnd"/>
            <w:r w:rsidRPr="002E40F4">
              <w:rPr>
                <w:color w:val="000000"/>
                <w:sz w:val="28"/>
                <w:szCs w:val="28"/>
              </w:rPr>
              <w:t>»</w:t>
            </w:r>
          </w:p>
        </w:tc>
        <w:tc>
          <w:tcPr>
            <w:tcW w:w="4786" w:type="dxa"/>
            <w:vAlign w:val="center"/>
          </w:tcPr>
          <w:p w:rsidR="00EC216A" w:rsidRDefault="00EC216A" w:rsidP="0037216E">
            <w:pPr>
              <w:jc w:val="center"/>
              <w:rPr>
                <w:sz w:val="28"/>
                <w:szCs w:val="28"/>
              </w:rPr>
            </w:pPr>
            <w:r>
              <w:rPr>
                <w:sz w:val="28"/>
                <w:szCs w:val="28"/>
              </w:rPr>
              <w:t>2 714,9</w:t>
            </w:r>
          </w:p>
        </w:tc>
      </w:tr>
      <w:tr w:rsidR="00EC216A" w:rsidTr="0037216E">
        <w:tc>
          <w:tcPr>
            <w:tcW w:w="4786" w:type="dxa"/>
          </w:tcPr>
          <w:p w:rsidR="00EC216A" w:rsidRPr="002E40F4" w:rsidRDefault="00EC216A" w:rsidP="0037216E">
            <w:pPr>
              <w:rPr>
                <w:color w:val="000000"/>
                <w:sz w:val="28"/>
                <w:szCs w:val="28"/>
              </w:rPr>
            </w:pPr>
            <w:r w:rsidRPr="002E40F4">
              <w:rPr>
                <w:color w:val="000000"/>
                <w:sz w:val="28"/>
                <w:szCs w:val="28"/>
              </w:rPr>
              <w:t>с/</w:t>
            </w:r>
            <w:proofErr w:type="spellStart"/>
            <w:proofErr w:type="gramStart"/>
            <w:r w:rsidRPr="002E40F4">
              <w:rPr>
                <w:color w:val="000000"/>
                <w:sz w:val="28"/>
                <w:szCs w:val="28"/>
              </w:rPr>
              <w:t>п</w:t>
            </w:r>
            <w:proofErr w:type="spellEnd"/>
            <w:proofErr w:type="gramEnd"/>
            <w:r w:rsidRPr="002E40F4">
              <w:rPr>
                <w:color w:val="000000"/>
                <w:sz w:val="28"/>
                <w:szCs w:val="28"/>
              </w:rPr>
              <w:t xml:space="preserve"> «</w:t>
            </w:r>
            <w:proofErr w:type="spellStart"/>
            <w:r w:rsidRPr="002E40F4">
              <w:rPr>
                <w:color w:val="000000"/>
                <w:sz w:val="28"/>
                <w:szCs w:val="28"/>
              </w:rPr>
              <w:t>Байгульское</w:t>
            </w:r>
            <w:proofErr w:type="spellEnd"/>
            <w:r w:rsidRPr="002E40F4">
              <w:rPr>
                <w:color w:val="000000"/>
                <w:sz w:val="28"/>
                <w:szCs w:val="28"/>
              </w:rPr>
              <w:t>»</w:t>
            </w:r>
          </w:p>
        </w:tc>
        <w:tc>
          <w:tcPr>
            <w:tcW w:w="4786" w:type="dxa"/>
            <w:vAlign w:val="center"/>
          </w:tcPr>
          <w:p w:rsidR="00EC216A" w:rsidRDefault="00EC216A" w:rsidP="0037216E">
            <w:pPr>
              <w:jc w:val="center"/>
              <w:rPr>
                <w:sz w:val="28"/>
                <w:szCs w:val="28"/>
              </w:rPr>
            </w:pPr>
            <w:r>
              <w:rPr>
                <w:sz w:val="28"/>
                <w:szCs w:val="28"/>
              </w:rPr>
              <w:t>3 257,3</w:t>
            </w:r>
          </w:p>
        </w:tc>
      </w:tr>
      <w:tr w:rsidR="00EC216A" w:rsidTr="0037216E">
        <w:tc>
          <w:tcPr>
            <w:tcW w:w="4786" w:type="dxa"/>
          </w:tcPr>
          <w:p w:rsidR="00EC216A" w:rsidRPr="002E40F4" w:rsidRDefault="00EC216A" w:rsidP="0037216E">
            <w:pPr>
              <w:rPr>
                <w:color w:val="000000"/>
                <w:sz w:val="28"/>
                <w:szCs w:val="28"/>
              </w:rPr>
            </w:pPr>
            <w:r w:rsidRPr="002E40F4">
              <w:rPr>
                <w:color w:val="000000"/>
                <w:sz w:val="28"/>
                <w:szCs w:val="28"/>
              </w:rPr>
              <w:t>с/</w:t>
            </w:r>
            <w:proofErr w:type="spellStart"/>
            <w:proofErr w:type="gramStart"/>
            <w:r w:rsidRPr="002E40F4">
              <w:rPr>
                <w:color w:val="000000"/>
                <w:sz w:val="28"/>
                <w:szCs w:val="28"/>
              </w:rPr>
              <w:t>п</w:t>
            </w:r>
            <w:proofErr w:type="spellEnd"/>
            <w:proofErr w:type="gramEnd"/>
            <w:r w:rsidRPr="002E40F4">
              <w:rPr>
                <w:color w:val="000000"/>
                <w:sz w:val="28"/>
                <w:szCs w:val="28"/>
              </w:rPr>
              <w:t xml:space="preserve"> «</w:t>
            </w:r>
            <w:proofErr w:type="spellStart"/>
            <w:r w:rsidRPr="002E40F4">
              <w:rPr>
                <w:color w:val="000000"/>
                <w:sz w:val="28"/>
                <w:szCs w:val="28"/>
              </w:rPr>
              <w:t>Бушулейское</w:t>
            </w:r>
            <w:proofErr w:type="spellEnd"/>
            <w:r w:rsidRPr="002E40F4">
              <w:rPr>
                <w:color w:val="000000"/>
                <w:sz w:val="28"/>
                <w:szCs w:val="28"/>
              </w:rPr>
              <w:t>»</w:t>
            </w:r>
          </w:p>
        </w:tc>
        <w:tc>
          <w:tcPr>
            <w:tcW w:w="4786" w:type="dxa"/>
            <w:vAlign w:val="center"/>
          </w:tcPr>
          <w:p w:rsidR="00EC216A" w:rsidRDefault="00EC216A" w:rsidP="0037216E">
            <w:pPr>
              <w:jc w:val="center"/>
              <w:rPr>
                <w:sz w:val="28"/>
                <w:szCs w:val="28"/>
              </w:rPr>
            </w:pPr>
            <w:r>
              <w:rPr>
                <w:sz w:val="28"/>
                <w:szCs w:val="28"/>
              </w:rPr>
              <w:t>2 116,4</w:t>
            </w:r>
          </w:p>
        </w:tc>
      </w:tr>
      <w:tr w:rsidR="00EC216A" w:rsidTr="0037216E">
        <w:tc>
          <w:tcPr>
            <w:tcW w:w="4786" w:type="dxa"/>
          </w:tcPr>
          <w:p w:rsidR="00EC216A" w:rsidRPr="002E40F4" w:rsidRDefault="00EC216A" w:rsidP="0037216E">
            <w:pPr>
              <w:rPr>
                <w:color w:val="000000"/>
                <w:sz w:val="28"/>
                <w:szCs w:val="28"/>
              </w:rPr>
            </w:pPr>
            <w:r w:rsidRPr="002E40F4">
              <w:rPr>
                <w:color w:val="000000"/>
                <w:sz w:val="28"/>
                <w:szCs w:val="28"/>
              </w:rPr>
              <w:t>с/</w:t>
            </w:r>
            <w:proofErr w:type="spellStart"/>
            <w:proofErr w:type="gramStart"/>
            <w:r w:rsidRPr="002E40F4">
              <w:rPr>
                <w:color w:val="000000"/>
                <w:sz w:val="28"/>
                <w:szCs w:val="28"/>
              </w:rPr>
              <w:t>п</w:t>
            </w:r>
            <w:proofErr w:type="spellEnd"/>
            <w:proofErr w:type="gramEnd"/>
            <w:r w:rsidRPr="002E40F4">
              <w:rPr>
                <w:color w:val="000000"/>
                <w:sz w:val="28"/>
                <w:szCs w:val="28"/>
              </w:rPr>
              <w:t xml:space="preserve"> «</w:t>
            </w:r>
            <w:proofErr w:type="spellStart"/>
            <w:r w:rsidRPr="002E40F4">
              <w:rPr>
                <w:color w:val="000000"/>
                <w:sz w:val="28"/>
                <w:szCs w:val="28"/>
              </w:rPr>
              <w:t>Гаурское</w:t>
            </w:r>
            <w:proofErr w:type="spellEnd"/>
            <w:r w:rsidRPr="002E40F4">
              <w:rPr>
                <w:color w:val="000000"/>
                <w:sz w:val="28"/>
                <w:szCs w:val="28"/>
              </w:rPr>
              <w:t>»</w:t>
            </w:r>
          </w:p>
        </w:tc>
        <w:tc>
          <w:tcPr>
            <w:tcW w:w="4786" w:type="dxa"/>
            <w:vAlign w:val="center"/>
          </w:tcPr>
          <w:p w:rsidR="00EC216A" w:rsidRDefault="00EC216A" w:rsidP="0037216E">
            <w:pPr>
              <w:jc w:val="center"/>
              <w:rPr>
                <w:sz w:val="28"/>
                <w:szCs w:val="28"/>
              </w:rPr>
            </w:pPr>
            <w:r>
              <w:rPr>
                <w:sz w:val="28"/>
                <w:szCs w:val="28"/>
              </w:rPr>
              <w:t>1 903,2</w:t>
            </w:r>
          </w:p>
        </w:tc>
      </w:tr>
      <w:tr w:rsidR="00EC216A" w:rsidTr="0037216E">
        <w:tc>
          <w:tcPr>
            <w:tcW w:w="4786" w:type="dxa"/>
          </w:tcPr>
          <w:p w:rsidR="00EC216A" w:rsidRPr="002E40F4" w:rsidRDefault="00EC216A" w:rsidP="0037216E">
            <w:pPr>
              <w:rPr>
                <w:color w:val="000000"/>
                <w:sz w:val="28"/>
                <w:szCs w:val="28"/>
              </w:rPr>
            </w:pPr>
            <w:r w:rsidRPr="002E40F4">
              <w:rPr>
                <w:color w:val="000000"/>
                <w:sz w:val="28"/>
                <w:szCs w:val="28"/>
              </w:rPr>
              <w:t>с/</w:t>
            </w:r>
            <w:proofErr w:type="spellStart"/>
            <w:proofErr w:type="gramStart"/>
            <w:r w:rsidRPr="002E40F4">
              <w:rPr>
                <w:color w:val="000000"/>
                <w:sz w:val="28"/>
                <w:szCs w:val="28"/>
              </w:rPr>
              <w:t>п</w:t>
            </w:r>
            <w:proofErr w:type="spellEnd"/>
            <w:proofErr w:type="gramEnd"/>
            <w:r w:rsidRPr="002E40F4">
              <w:rPr>
                <w:color w:val="000000"/>
                <w:sz w:val="28"/>
                <w:szCs w:val="28"/>
              </w:rPr>
              <w:t xml:space="preserve"> «</w:t>
            </w:r>
            <w:proofErr w:type="spellStart"/>
            <w:r w:rsidRPr="002E40F4">
              <w:rPr>
                <w:color w:val="000000"/>
                <w:sz w:val="28"/>
                <w:szCs w:val="28"/>
              </w:rPr>
              <w:t>Икшицское</w:t>
            </w:r>
            <w:proofErr w:type="spellEnd"/>
            <w:r w:rsidRPr="002E40F4">
              <w:rPr>
                <w:color w:val="000000"/>
                <w:sz w:val="28"/>
                <w:szCs w:val="28"/>
              </w:rPr>
              <w:t>»</w:t>
            </w:r>
          </w:p>
        </w:tc>
        <w:tc>
          <w:tcPr>
            <w:tcW w:w="4786" w:type="dxa"/>
            <w:vAlign w:val="center"/>
          </w:tcPr>
          <w:p w:rsidR="00EC216A" w:rsidRDefault="00EC216A" w:rsidP="0037216E">
            <w:pPr>
              <w:jc w:val="center"/>
              <w:rPr>
                <w:sz w:val="28"/>
                <w:szCs w:val="28"/>
              </w:rPr>
            </w:pPr>
            <w:r>
              <w:rPr>
                <w:sz w:val="28"/>
                <w:szCs w:val="28"/>
              </w:rPr>
              <w:t>1 949,0</w:t>
            </w:r>
          </w:p>
        </w:tc>
      </w:tr>
      <w:tr w:rsidR="00EC216A" w:rsidTr="0037216E">
        <w:tc>
          <w:tcPr>
            <w:tcW w:w="4786" w:type="dxa"/>
          </w:tcPr>
          <w:p w:rsidR="00EC216A" w:rsidRPr="002E40F4" w:rsidRDefault="00EC216A" w:rsidP="0037216E">
            <w:pPr>
              <w:rPr>
                <w:color w:val="000000"/>
                <w:sz w:val="28"/>
                <w:szCs w:val="28"/>
              </w:rPr>
            </w:pPr>
            <w:r w:rsidRPr="002E40F4">
              <w:rPr>
                <w:color w:val="000000"/>
                <w:sz w:val="28"/>
                <w:szCs w:val="28"/>
              </w:rPr>
              <w:t>с/</w:t>
            </w:r>
            <w:proofErr w:type="spellStart"/>
            <w:proofErr w:type="gramStart"/>
            <w:r w:rsidRPr="002E40F4">
              <w:rPr>
                <w:color w:val="000000"/>
                <w:sz w:val="28"/>
                <w:szCs w:val="28"/>
              </w:rPr>
              <w:t>п</w:t>
            </w:r>
            <w:proofErr w:type="spellEnd"/>
            <w:proofErr w:type="gramEnd"/>
            <w:r w:rsidRPr="002E40F4">
              <w:rPr>
                <w:color w:val="000000"/>
                <w:sz w:val="28"/>
                <w:szCs w:val="28"/>
              </w:rPr>
              <w:t xml:space="preserve"> «Комсомольское»</w:t>
            </w:r>
          </w:p>
        </w:tc>
        <w:tc>
          <w:tcPr>
            <w:tcW w:w="4786" w:type="dxa"/>
            <w:vAlign w:val="center"/>
          </w:tcPr>
          <w:p w:rsidR="00EC216A" w:rsidRDefault="00EC216A" w:rsidP="0037216E">
            <w:pPr>
              <w:jc w:val="center"/>
              <w:rPr>
                <w:sz w:val="28"/>
                <w:szCs w:val="28"/>
              </w:rPr>
            </w:pPr>
            <w:r>
              <w:rPr>
                <w:sz w:val="28"/>
                <w:szCs w:val="28"/>
              </w:rPr>
              <w:t>3 033,2</w:t>
            </w:r>
          </w:p>
        </w:tc>
      </w:tr>
      <w:tr w:rsidR="00EC216A" w:rsidTr="0037216E">
        <w:tc>
          <w:tcPr>
            <w:tcW w:w="4786" w:type="dxa"/>
          </w:tcPr>
          <w:p w:rsidR="00EC216A" w:rsidRPr="002E40F4" w:rsidRDefault="00EC216A" w:rsidP="0037216E">
            <w:pPr>
              <w:rPr>
                <w:color w:val="000000"/>
                <w:sz w:val="28"/>
                <w:szCs w:val="28"/>
              </w:rPr>
            </w:pPr>
            <w:r w:rsidRPr="002E40F4">
              <w:rPr>
                <w:color w:val="000000"/>
                <w:sz w:val="28"/>
                <w:szCs w:val="28"/>
              </w:rPr>
              <w:t>с/</w:t>
            </w:r>
            <w:proofErr w:type="spellStart"/>
            <w:proofErr w:type="gramStart"/>
            <w:r w:rsidRPr="002E40F4">
              <w:rPr>
                <w:color w:val="000000"/>
                <w:sz w:val="28"/>
                <w:szCs w:val="28"/>
              </w:rPr>
              <w:t>п</w:t>
            </w:r>
            <w:proofErr w:type="spellEnd"/>
            <w:proofErr w:type="gramEnd"/>
            <w:r w:rsidRPr="002E40F4">
              <w:rPr>
                <w:color w:val="000000"/>
                <w:sz w:val="28"/>
                <w:szCs w:val="28"/>
              </w:rPr>
              <w:t xml:space="preserve"> «</w:t>
            </w:r>
            <w:proofErr w:type="spellStart"/>
            <w:r w:rsidRPr="002E40F4">
              <w:rPr>
                <w:color w:val="000000"/>
                <w:sz w:val="28"/>
                <w:szCs w:val="28"/>
              </w:rPr>
              <w:t>Курлыченское</w:t>
            </w:r>
            <w:proofErr w:type="spellEnd"/>
            <w:r w:rsidRPr="002E40F4">
              <w:rPr>
                <w:color w:val="000000"/>
                <w:sz w:val="28"/>
                <w:szCs w:val="28"/>
              </w:rPr>
              <w:t>»</w:t>
            </w:r>
          </w:p>
        </w:tc>
        <w:tc>
          <w:tcPr>
            <w:tcW w:w="4786" w:type="dxa"/>
            <w:vAlign w:val="center"/>
          </w:tcPr>
          <w:p w:rsidR="00EC216A" w:rsidRDefault="00EC216A" w:rsidP="0037216E">
            <w:pPr>
              <w:jc w:val="center"/>
              <w:rPr>
                <w:sz w:val="28"/>
                <w:szCs w:val="28"/>
              </w:rPr>
            </w:pPr>
            <w:r>
              <w:rPr>
                <w:sz w:val="28"/>
                <w:szCs w:val="28"/>
              </w:rPr>
              <w:t>2 024,2</w:t>
            </w:r>
          </w:p>
        </w:tc>
      </w:tr>
      <w:tr w:rsidR="00EC216A" w:rsidTr="0037216E">
        <w:tc>
          <w:tcPr>
            <w:tcW w:w="4786" w:type="dxa"/>
          </w:tcPr>
          <w:p w:rsidR="00EC216A" w:rsidRPr="002E40F4" w:rsidRDefault="00EC216A" w:rsidP="0037216E">
            <w:pPr>
              <w:rPr>
                <w:color w:val="000000"/>
                <w:sz w:val="28"/>
                <w:szCs w:val="28"/>
              </w:rPr>
            </w:pPr>
            <w:r w:rsidRPr="002E40F4">
              <w:rPr>
                <w:color w:val="000000"/>
                <w:sz w:val="28"/>
                <w:szCs w:val="28"/>
              </w:rPr>
              <w:t>с/</w:t>
            </w:r>
            <w:proofErr w:type="spellStart"/>
            <w:proofErr w:type="gramStart"/>
            <w:r w:rsidRPr="002E40F4">
              <w:rPr>
                <w:color w:val="000000"/>
                <w:sz w:val="28"/>
                <w:szCs w:val="28"/>
              </w:rPr>
              <w:t>п</w:t>
            </w:r>
            <w:proofErr w:type="spellEnd"/>
            <w:proofErr w:type="gramEnd"/>
            <w:r w:rsidRPr="002E40F4">
              <w:rPr>
                <w:color w:val="000000"/>
                <w:sz w:val="28"/>
                <w:szCs w:val="28"/>
              </w:rPr>
              <w:t xml:space="preserve"> «</w:t>
            </w:r>
            <w:proofErr w:type="spellStart"/>
            <w:r w:rsidRPr="002E40F4">
              <w:rPr>
                <w:color w:val="000000"/>
                <w:sz w:val="28"/>
                <w:szCs w:val="28"/>
              </w:rPr>
              <w:t>Мильгидунское</w:t>
            </w:r>
            <w:proofErr w:type="spellEnd"/>
            <w:r w:rsidRPr="002E40F4">
              <w:rPr>
                <w:color w:val="000000"/>
                <w:sz w:val="28"/>
                <w:szCs w:val="28"/>
              </w:rPr>
              <w:t>»</w:t>
            </w:r>
          </w:p>
        </w:tc>
        <w:tc>
          <w:tcPr>
            <w:tcW w:w="4786" w:type="dxa"/>
            <w:vAlign w:val="center"/>
          </w:tcPr>
          <w:p w:rsidR="00EC216A" w:rsidRDefault="00EC216A" w:rsidP="0037216E">
            <w:pPr>
              <w:jc w:val="center"/>
              <w:rPr>
                <w:sz w:val="28"/>
                <w:szCs w:val="28"/>
              </w:rPr>
            </w:pPr>
            <w:r>
              <w:rPr>
                <w:sz w:val="28"/>
                <w:szCs w:val="28"/>
              </w:rPr>
              <w:t>2 765,3</w:t>
            </w:r>
          </w:p>
        </w:tc>
      </w:tr>
      <w:tr w:rsidR="00EC216A" w:rsidTr="0037216E">
        <w:tc>
          <w:tcPr>
            <w:tcW w:w="4786" w:type="dxa"/>
          </w:tcPr>
          <w:p w:rsidR="00EC216A" w:rsidRPr="002E40F4" w:rsidRDefault="00EC216A" w:rsidP="0037216E">
            <w:pPr>
              <w:rPr>
                <w:color w:val="000000"/>
                <w:sz w:val="28"/>
                <w:szCs w:val="28"/>
              </w:rPr>
            </w:pPr>
            <w:r w:rsidRPr="002E40F4">
              <w:rPr>
                <w:color w:val="000000"/>
                <w:sz w:val="28"/>
                <w:szCs w:val="28"/>
              </w:rPr>
              <w:t>с/</w:t>
            </w:r>
            <w:proofErr w:type="spellStart"/>
            <w:proofErr w:type="gramStart"/>
            <w:r w:rsidRPr="002E40F4">
              <w:rPr>
                <w:color w:val="000000"/>
                <w:sz w:val="28"/>
                <w:szCs w:val="28"/>
              </w:rPr>
              <w:t>п</w:t>
            </w:r>
            <w:proofErr w:type="spellEnd"/>
            <w:proofErr w:type="gramEnd"/>
            <w:r w:rsidRPr="002E40F4">
              <w:rPr>
                <w:color w:val="000000"/>
                <w:sz w:val="28"/>
                <w:szCs w:val="28"/>
              </w:rPr>
              <w:t xml:space="preserve"> «</w:t>
            </w:r>
            <w:proofErr w:type="spellStart"/>
            <w:r w:rsidRPr="002E40F4">
              <w:rPr>
                <w:color w:val="000000"/>
                <w:sz w:val="28"/>
                <w:szCs w:val="28"/>
              </w:rPr>
              <w:t>Новоильинское</w:t>
            </w:r>
            <w:proofErr w:type="spellEnd"/>
            <w:r w:rsidRPr="002E40F4">
              <w:rPr>
                <w:color w:val="000000"/>
                <w:sz w:val="28"/>
                <w:szCs w:val="28"/>
              </w:rPr>
              <w:t>»</w:t>
            </w:r>
          </w:p>
        </w:tc>
        <w:tc>
          <w:tcPr>
            <w:tcW w:w="4786" w:type="dxa"/>
            <w:vAlign w:val="center"/>
          </w:tcPr>
          <w:p w:rsidR="00EC216A" w:rsidRDefault="00EC216A" w:rsidP="0037216E">
            <w:pPr>
              <w:jc w:val="center"/>
              <w:rPr>
                <w:sz w:val="28"/>
                <w:szCs w:val="28"/>
              </w:rPr>
            </w:pPr>
            <w:r>
              <w:rPr>
                <w:sz w:val="28"/>
                <w:szCs w:val="28"/>
              </w:rPr>
              <w:t>2 009,8</w:t>
            </w:r>
          </w:p>
        </w:tc>
      </w:tr>
      <w:tr w:rsidR="00EC216A" w:rsidTr="0037216E">
        <w:tc>
          <w:tcPr>
            <w:tcW w:w="4786" w:type="dxa"/>
          </w:tcPr>
          <w:p w:rsidR="00EC216A" w:rsidRPr="002E40F4" w:rsidRDefault="00EC216A" w:rsidP="0037216E">
            <w:pPr>
              <w:rPr>
                <w:color w:val="000000"/>
                <w:sz w:val="28"/>
                <w:szCs w:val="28"/>
              </w:rPr>
            </w:pPr>
            <w:r w:rsidRPr="002E40F4">
              <w:rPr>
                <w:color w:val="000000"/>
                <w:sz w:val="28"/>
                <w:szCs w:val="28"/>
              </w:rPr>
              <w:t>с/</w:t>
            </w:r>
            <w:proofErr w:type="spellStart"/>
            <w:proofErr w:type="gramStart"/>
            <w:r w:rsidRPr="002E40F4">
              <w:rPr>
                <w:color w:val="000000"/>
                <w:sz w:val="28"/>
                <w:szCs w:val="28"/>
              </w:rPr>
              <w:t>п</w:t>
            </w:r>
            <w:proofErr w:type="spellEnd"/>
            <w:proofErr w:type="gramEnd"/>
            <w:r w:rsidRPr="002E40F4">
              <w:rPr>
                <w:color w:val="000000"/>
                <w:sz w:val="28"/>
                <w:szCs w:val="28"/>
              </w:rPr>
              <w:t xml:space="preserve"> «</w:t>
            </w:r>
            <w:proofErr w:type="spellStart"/>
            <w:r w:rsidRPr="002E40F4">
              <w:rPr>
                <w:color w:val="000000"/>
                <w:sz w:val="28"/>
                <w:szCs w:val="28"/>
              </w:rPr>
              <w:t>Новооловское</w:t>
            </w:r>
            <w:proofErr w:type="spellEnd"/>
            <w:r w:rsidRPr="002E40F4">
              <w:rPr>
                <w:color w:val="000000"/>
                <w:sz w:val="28"/>
                <w:szCs w:val="28"/>
              </w:rPr>
              <w:t>»</w:t>
            </w:r>
          </w:p>
        </w:tc>
        <w:tc>
          <w:tcPr>
            <w:tcW w:w="4786" w:type="dxa"/>
            <w:vAlign w:val="center"/>
          </w:tcPr>
          <w:p w:rsidR="00EC216A" w:rsidRDefault="00EC216A" w:rsidP="0037216E">
            <w:pPr>
              <w:jc w:val="center"/>
              <w:rPr>
                <w:sz w:val="28"/>
                <w:szCs w:val="28"/>
              </w:rPr>
            </w:pPr>
            <w:r>
              <w:rPr>
                <w:sz w:val="28"/>
                <w:szCs w:val="28"/>
              </w:rPr>
              <w:t>3 562,6</w:t>
            </w:r>
          </w:p>
        </w:tc>
      </w:tr>
      <w:tr w:rsidR="00EC216A" w:rsidTr="0037216E">
        <w:tc>
          <w:tcPr>
            <w:tcW w:w="4786" w:type="dxa"/>
          </w:tcPr>
          <w:p w:rsidR="00EC216A" w:rsidRPr="002E40F4" w:rsidRDefault="00EC216A" w:rsidP="0037216E">
            <w:pPr>
              <w:rPr>
                <w:color w:val="000000"/>
                <w:sz w:val="28"/>
                <w:szCs w:val="28"/>
              </w:rPr>
            </w:pPr>
            <w:r w:rsidRPr="002E40F4">
              <w:rPr>
                <w:color w:val="000000"/>
                <w:sz w:val="28"/>
                <w:szCs w:val="28"/>
              </w:rPr>
              <w:t>с/</w:t>
            </w:r>
            <w:proofErr w:type="spellStart"/>
            <w:proofErr w:type="gramStart"/>
            <w:r w:rsidRPr="002E40F4">
              <w:rPr>
                <w:color w:val="000000"/>
                <w:sz w:val="28"/>
                <w:szCs w:val="28"/>
              </w:rPr>
              <w:t>п</w:t>
            </w:r>
            <w:proofErr w:type="spellEnd"/>
            <w:proofErr w:type="gramEnd"/>
            <w:r w:rsidRPr="002E40F4">
              <w:rPr>
                <w:color w:val="000000"/>
                <w:sz w:val="28"/>
                <w:szCs w:val="28"/>
              </w:rPr>
              <w:t xml:space="preserve"> «</w:t>
            </w:r>
            <w:proofErr w:type="spellStart"/>
            <w:r w:rsidRPr="002E40F4">
              <w:rPr>
                <w:color w:val="000000"/>
                <w:sz w:val="28"/>
                <w:szCs w:val="28"/>
              </w:rPr>
              <w:t>Старооловское</w:t>
            </w:r>
            <w:proofErr w:type="spellEnd"/>
            <w:r w:rsidRPr="002E40F4">
              <w:rPr>
                <w:color w:val="000000"/>
                <w:sz w:val="28"/>
                <w:szCs w:val="28"/>
              </w:rPr>
              <w:t>»</w:t>
            </w:r>
          </w:p>
        </w:tc>
        <w:tc>
          <w:tcPr>
            <w:tcW w:w="4786" w:type="dxa"/>
            <w:vAlign w:val="center"/>
          </w:tcPr>
          <w:p w:rsidR="00EC216A" w:rsidRDefault="00EC216A" w:rsidP="0037216E">
            <w:pPr>
              <w:jc w:val="center"/>
              <w:rPr>
                <w:sz w:val="28"/>
                <w:szCs w:val="28"/>
              </w:rPr>
            </w:pPr>
            <w:r>
              <w:rPr>
                <w:sz w:val="28"/>
                <w:szCs w:val="28"/>
              </w:rPr>
              <w:t>2 826,1</w:t>
            </w:r>
          </w:p>
        </w:tc>
      </w:tr>
      <w:tr w:rsidR="00EC216A" w:rsidTr="0037216E">
        <w:tc>
          <w:tcPr>
            <w:tcW w:w="4786" w:type="dxa"/>
          </w:tcPr>
          <w:p w:rsidR="00EC216A" w:rsidRPr="002E40F4" w:rsidRDefault="00EC216A" w:rsidP="0037216E">
            <w:pPr>
              <w:rPr>
                <w:color w:val="000000"/>
                <w:sz w:val="28"/>
                <w:szCs w:val="28"/>
              </w:rPr>
            </w:pPr>
            <w:r w:rsidRPr="002E40F4">
              <w:rPr>
                <w:color w:val="000000"/>
                <w:sz w:val="28"/>
                <w:szCs w:val="28"/>
              </w:rPr>
              <w:t>с/</w:t>
            </w:r>
            <w:proofErr w:type="spellStart"/>
            <w:proofErr w:type="gramStart"/>
            <w:r w:rsidRPr="002E40F4">
              <w:rPr>
                <w:color w:val="000000"/>
                <w:sz w:val="28"/>
                <w:szCs w:val="28"/>
              </w:rPr>
              <w:t>п</w:t>
            </w:r>
            <w:proofErr w:type="spellEnd"/>
            <w:proofErr w:type="gramEnd"/>
            <w:r w:rsidRPr="002E40F4">
              <w:rPr>
                <w:color w:val="000000"/>
                <w:sz w:val="28"/>
                <w:szCs w:val="28"/>
              </w:rPr>
              <w:t xml:space="preserve"> «</w:t>
            </w:r>
            <w:proofErr w:type="spellStart"/>
            <w:r w:rsidRPr="002E40F4">
              <w:rPr>
                <w:color w:val="000000"/>
                <w:sz w:val="28"/>
                <w:szCs w:val="28"/>
              </w:rPr>
              <w:t>Укурейское</w:t>
            </w:r>
            <w:proofErr w:type="spellEnd"/>
            <w:r w:rsidRPr="002E40F4">
              <w:rPr>
                <w:color w:val="000000"/>
                <w:sz w:val="28"/>
                <w:szCs w:val="28"/>
              </w:rPr>
              <w:t>»</w:t>
            </w:r>
          </w:p>
        </w:tc>
        <w:tc>
          <w:tcPr>
            <w:tcW w:w="4786" w:type="dxa"/>
            <w:vAlign w:val="center"/>
          </w:tcPr>
          <w:p w:rsidR="00EC216A" w:rsidRDefault="00EC216A" w:rsidP="0037216E">
            <w:pPr>
              <w:jc w:val="center"/>
              <w:rPr>
                <w:sz w:val="28"/>
                <w:szCs w:val="28"/>
              </w:rPr>
            </w:pPr>
            <w:r>
              <w:rPr>
                <w:sz w:val="28"/>
                <w:szCs w:val="28"/>
              </w:rPr>
              <w:t>2 873,7</w:t>
            </w:r>
          </w:p>
        </w:tc>
      </w:tr>
      <w:tr w:rsidR="00EC216A" w:rsidTr="0037216E">
        <w:tc>
          <w:tcPr>
            <w:tcW w:w="4786" w:type="dxa"/>
          </w:tcPr>
          <w:p w:rsidR="00EC216A" w:rsidRPr="002E40F4" w:rsidRDefault="00EC216A" w:rsidP="0037216E">
            <w:pPr>
              <w:rPr>
                <w:color w:val="000000"/>
                <w:sz w:val="28"/>
                <w:szCs w:val="28"/>
              </w:rPr>
            </w:pPr>
            <w:r w:rsidRPr="002E40F4">
              <w:rPr>
                <w:color w:val="000000"/>
                <w:sz w:val="28"/>
                <w:szCs w:val="28"/>
              </w:rPr>
              <w:t>с/</w:t>
            </w:r>
            <w:proofErr w:type="spellStart"/>
            <w:proofErr w:type="gramStart"/>
            <w:r w:rsidRPr="002E40F4">
              <w:rPr>
                <w:color w:val="000000"/>
                <w:sz w:val="28"/>
                <w:szCs w:val="28"/>
              </w:rPr>
              <w:t>п</w:t>
            </w:r>
            <w:proofErr w:type="spellEnd"/>
            <w:proofErr w:type="gramEnd"/>
            <w:r w:rsidRPr="002E40F4">
              <w:rPr>
                <w:color w:val="000000"/>
                <w:sz w:val="28"/>
                <w:szCs w:val="28"/>
              </w:rPr>
              <w:t xml:space="preserve"> «</w:t>
            </w:r>
            <w:proofErr w:type="spellStart"/>
            <w:r w:rsidRPr="002E40F4">
              <w:rPr>
                <w:color w:val="000000"/>
                <w:sz w:val="28"/>
                <w:szCs w:val="28"/>
              </w:rPr>
              <w:t>Урюмское</w:t>
            </w:r>
            <w:proofErr w:type="spellEnd"/>
            <w:r w:rsidRPr="002E40F4">
              <w:rPr>
                <w:color w:val="000000"/>
                <w:sz w:val="28"/>
                <w:szCs w:val="28"/>
              </w:rPr>
              <w:t>»</w:t>
            </w:r>
          </w:p>
        </w:tc>
        <w:tc>
          <w:tcPr>
            <w:tcW w:w="4786" w:type="dxa"/>
            <w:vAlign w:val="center"/>
          </w:tcPr>
          <w:p w:rsidR="00EC216A" w:rsidRDefault="00EC216A" w:rsidP="0037216E">
            <w:pPr>
              <w:jc w:val="center"/>
              <w:rPr>
                <w:sz w:val="28"/>
                <w:szCs w:val="28"/>
              </w:rPr>
            </w:pPr>
            <w:r>
              <w:rPr>
                <w:sz w:val="28"/>
                <w:szCs w:val="28"/>
              </w:rPr>
              <w:t>3 749,0</w:t>
            </w:r>
          </w:p>
        </w:tc>
      </w:tr>
      <w:tr w:rsidR="00EC216A" w:rsidTr="0037216E">
        <w:tc>
          <w:tcPr>
            <w:tcW w:w="4786" w:type="dxa"/>
          </w:tcPr>
          <w:p w:rsidR="00EC216A" w:rsidRPr="002E40F4" w:rsidRDefault="00EC216A" w:rsidP="0037216E">
            <w:pPr>
              <w:rPr>
                <w:color w:val="000000"/>
                <w:sz w:val="28"/>
                <w:szCs w:val="28"/>
              </w:rPr>
            </w:pPr>
            <w:r w:rsidRPr="002E40F4">
              <w:rPr>
                <w:color w:val="000000"/>
                <w:sz w:val="28"/>
                <w:szCs w:val="28"/>
              </w:rPr>
              <w:t>с/</w:t>
            </w:r>
            <w:proofErr w:type="spellStart"/>
            <w:proofErr w:type="gramStart"/>
            <w:r w:rsidRPr="002E40F4">
              <w:rPr>
                <w:color w:val="000000"/>
                <w:sz w:val="28"/>
                <w:szCs w:val="28"/>
              </w:rPr>
              <w:t>п</w:t>
            </w:r>
            <w:proofErr w:type="spellEnd"/>
            <w:proofErr w:type="gramEnd"/>
            <w:r w:rsidRPr="002E40F4">
              <w:rPr>
                <w:color w:val="000000"/>
                <w:sz w:val="28"/>
                <w:szCs w:val="28"/>
              </w:rPr>
              <w:t xml:space="preserve"> «</w:t>
            </w:r>
            <w:proofErr w:type="spellStart"/>
            <w:r w:rsidRPr="002E40F4">
              <w:rPr>
                <w:color w:val="000000"/>
                <w:sz w:val="28"/>
                <w:szCs w:val="28"/>
              </w:rPr>
              <w:t>Утанское</w:t>
            </w:r>
            <w:proofErr w:type="spellEnd"/>
            <w:r w:rsidRPr="002E40F4">
              <w:rPr>
                <w:color w:val="000000"/>
                <w:sz w:val="28"/>
                <w:szCs w:val="28"/>
              </w:rPr>
              <w:t>»</w:t>
            </w:r>
          </w:p>
        </w:tc>
        <w:tc>
          <w:tcPr>
            <w:tcW w:w="4786" w:type="dxa"/>
            <w:vAlign w:val="center"/>
          </w:tcPr>
          <w:p w:rsidR="00EC216A" w:rsidRDefault="00EC216A" w:rsidP="0037216E">
            <w:pPr>
              <w:jc w:val="center"/>
              <w:rPr>
                <w:sz w:val="28"/>
                <w:szCs w:val="28"/>
              </w:rPr>
            </w:pPr>
            <w:r>
              <w:rPr>
                <w:sz w:val="28"/>
                <w:szCs w:val="28"/>
              </w:rPr>
              <w:t>2 672,1</w:t>
            </w:r>
          </w:p>
        </w:tc>
      </w:tr>
      <w:tr w:rsidR="00EC216A" w:rsidTr="0037216E">
        <w:tc>
          <w:tcPr>
            <w:tcW w:w="4786" w:type="dxa"/>
          </w:tcPr>
          <w:p w:rsidR="00EC216A" w:rsidRPr="002E40F4" w:rsidRDefault="00EC216A" w:rsidP="0037216E">
            <w:pPr>
              <w:rPr>
                <w:b/>
                <w:color w:val="000000"/>
                <w:sz w:val="28"/>
                <w:szCs w:val="28"/>
              </w:rPr>
            </w:pPr>
            <w:r w:rsidRPr="002E40F4">
              <w:rPr>
                <w:b/>
                <w:color w:val="000000"/>
                <w:sz w:val="28"/>
                <w:szCs w:val="28"/>
              </w:rPr>
              <w:t>Всего:</w:t>
            </w:r>
          </w:p>
        </w:tc>
        <w:tc>
          <w:tcPr>
            <w:tcW w:w="4786" w:type="dxa"/>
          </w:tcPr>
          <w:p w:rsidR="00EC216A" w:rsidRPr="002E40F4" w:rsidRDefault="00EC216A" w:rsidP="0037216E">
            <w:pPr>
              <w:jc w:val="center"/>
              <w:rPr>
                <w:b/>
                <w:color w:val="000000"/>
                <w:sz w:val="28"/>
                <w:szCs w:val="28"/>
              </w:rPr>
            </w:pPr>
            <w:r>
              <w:rPr>
                <w:b/>
                <w:color w:val="000000"/>
                <w:sz w:val="28"/>
                <w:szCs w:val="28"/>
              </w:rPr>
              <w:t>44 452,4</w:t>
            </w:r>
          </w:p>
        </w:tc>
      </w:tr>
    </w:tbl>
    <w:p w:rsidR="00EC216A" w:rsidRDefault="00EC216A" w:rsidP="00EC216A">
      <w:pPr>
        <w:jc w:val="center"/>
        <w:rPr>
          <w:b/>
          <w:sz w:val="28"/>
          <w:szCs w:val="28"/>
        </w:rPr>
      </w:pPr>
    </w:p>
    <w:p w:rsidR="00EC216A" w:rsidRDefault="00EC216A" w:rsidP="00EC216A">
      <w:pPr>
        <w:jc w:val="center"/>
        <w:rPr>
          <w:b/>
          <w:sz w:val="28"/>
          <w:szCs w:val="28"/>
        </w:rPr>
      </w:pPr>
    </w:p>
    <w:p w:rsidR="00EC216A" w:rsidRDefault="00EC216A" w:rsidP="00EC216A">
      <w:pPr>
        <w:jc w:val="center"/>
        <w:rPr>
          <w:b/>
          <w:sz w:val="28"/>
          <w:szCs w:val="28"/>
        </w:rPr>
      </w:pPr>
    </w:p>
    <w:p w:rsidR="00EC216A" w:rsidRDefault="00EC216A" w:rsidP="00EC216A">
      <w:pPr>
        <w:jc w:val="center"/>
        <w:rPr>
          <w:b/>
          <w:sz w:val="28"/>
          <w:szCs w:val="28"/>
        </w:rPr>
      </w:pPr>
    </w:p>
    <w:p w:rsidR="00EC216A" w:rsidRDefault="00EC216A" w:rsidP="00EC216A">
      <w:pPr>
        <w:jc w:val="center"/>
        <w:rPr>
          <w:b/>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sectPr w:rsidR="00C42AEA" w:rsidRPr="00565901"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2C"/>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B06E7"/>
    <w:rsid w:val="002C0E7B"/>
    <w:rsid w:val="002C2319"/>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1356"/>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289D"/>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20BB"/>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4535"/>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A699F"/>
    <w:rsid w:val="00EC03E9"/>
    <w:rsid w:val="00EC216A"/>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msonormalbullet2gif">
    <w:name w:val="msonormalbullet2.gif"/>
    <w:basedOn w:val="a"/>
    <w:rsid w:val="005513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015745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2</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91</cp:revision>
  <cp:lastPrinted>2018-12-28T06:25:00Z</cp:lastPrinted>
  <dcterms:created xsi:type="dcterms:W3CDTF">2016-05-24T03:09:00Z</dcterms:created>
  <dcterms:modified xsi:type="dcterms:W3CDTF">2023-11-28T06:18:00Z</dcterms:modified>
</cp:coreProperties>
</file>