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1207E7" w:rsidP="00C42AEA">
      <w:pPr>
        <w:rPr>
          <w:sz w:val="28"/>
          <w:szCs w:val="28"/>
        </w:rPr>
      </w:pPr>
      <w:r>
        <w:rPr>
          <w:sz w:val="28"/>
          <w:szCs w:val="28"/>
        </w:rPr>
        <w:t xml:space="preserve">28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Pr>
          <w:sz w:val="28"/>
          <w:szCs w:val="28"/>
        </w:rPr>
        <w:t xml:space="preserve"> </w:t>
      </w:r>
      <w:r w:rsidR="00B46110">
        <w:rPr>
          <w:sz w:val="28"/>
          <w:szCs w:val="28"/>
        </w:rPr>
        <w:t xml:space="preserve">     </w:t>
      </w:r>
      <w:r w:rsidR="00C42AEA" w:rsidRPr="00565901">
        <w:rPr>
          <w:sz w:val="28"/>
          <w:szCs w:val="28"/>
        </w:rPr>
        <w:t xml:space="preserve">   </w:t>
      </w:r>
      <w:r w:rsidR="004C0CEB">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554</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1207E7" w:rsidRDefault="001207E7" w:rsidP="001207E7">
      <w:pPr>
        <w:jc w:val="center"/>
        <w:rPr>
          <w:b/>
          <w:sz w:val="28"/>
          <w:szCs w:val="28"/>
        </w:rPr>
      </w:pPr>
      <w:r>
        <w:rPr>
          <w:b/>
          <w:sz w:val="28"/>
          <w:szCs w:val="28"/>
        </w:rPr>
        <w:t xml:space="preserve">О внесении изменений в постановление администрации муниципального района «Чернышевский район» от 13.07.2023 года № 324 «О создании и утверждении состава Комиссии по делам несовершеннолетних и защите их прав администрации муниципального района </w:t>
      </w:r>
    </w:p>
    <w:p w:rsidR="001207E7" w:rsidRDefault="001207E7" w:rsidP="001207E7">
      <w:pPr>
        <w:jc w:val="center"/>
        <w:rPr>
          <w:b/>
          <w:sz w:val="28"/>
          <w:szCs w:val="28"/>
        </w:rPr>
      </w:pPr>
      <w:r>
        <w:rPr>
          <w:b/>
          <w:sz w:val="28"/>
          <w:szCs w:val="28"/>
        </w:rPr>
        <w:t>«Чернышевский район»</w:t>
      </w:r>
    </w:p>
    <w:p w:rsidR="001207E7" w:rsidRDefault="001207E7" w:rsidP="001207E7">
      <w:pPr>
        <w:ind w:firstLine="709"/>
        <w:jc w:val="center"/>
        <w:rPr>
          <w:sz w:val="28"/>
          <w:szCs w:val="28"/>
        </w:rPr>
      </w:pPr>
    </w:p>
    <w:p w:rsidR="001207E7" w:rsidRPr="001207E7" w:rsidRDefault="001207E7" w:rsidP="001207E7">
      <w:pPr>
        <w:pStyle w:val="ab"/>
        <w:ind w:firstLine="709"/>
        <w:jc w:val="both"/>
        <w:rPr>
          <w:b/>
          <w:sz w:val="28"/>
          <w:szCs w:val="28"/>
        </w:rPr>
      </w:pPr>
      <w:r>
        <w:rPr>
          <w:sz w:val="28"/>
          <w:szCs w:val="28"/>
        </w:rPr>
        <w:t xml:space="preserve">В соответствии с Положением о Комиссии по делам несовершеннолетних и защите их прав администрации МР «Чернышевский район», утвержденным постановлением администрации МР «Чернышевский район» от 06.12.2017г. № 603, руководствуясь статьей 25 Устава муниципального района «Чернышевский район», администрация муниципального района «Чернышевский район»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1207E7" w:rsidRDefault="001207E7" w:rsidP="001207E7">
      <w:pPr>
        <w:pStyle w:val="ab"/>
        <w:ind w:firstLine="709"/>
        <w:jc w:val="both"/>
        <w:rPr>
          <w:sz w:val="28"/>
          <w:szCs w:val="28"/>
        </w:rPr>
      </w:pPr>
      <w:r>
        <w:rPr>
          <w:sz w:val="28"/>
          <w:szCs w:val="28"/>
        </w:rPr>
        <w:t>1. Внести в постановление администрации муниципального района «Чернышевский район» от 13.07.2023 года №324 «О создании и утверждении состава Комиссии по делам несовершеннолетних и защите их прав администрации муниципального района «Чернышевский район», следующие изменения:</w:t>
      </w:r>
    </w:p>
    <w:p w:rsidR="001207E7" w:rsidRDefault="001207E7" w:rsidP="001207E7">
      <w:pPr>
        <w:pStyle w:val="ab"/>
        <w:ind w:firstLine="709"/>
        <w:jc w:val="both"/>
        <w:rPr>
          <w:sz w:val="28"/>
          <w:szCs w:val="28"/>
        </w:rPr>
      </w:pPr>
      <w:r>
        <w:rPr>
          <w:sz w:val="28"/>
          <w:szCs w:val="28"/>
        </w:rPr>
        <w:t xml:space="preserve">1.1. Исключить из состава комиссии </w:t>
      </w:r>
      <w:proofErr w:type="spellStart"/>
      <w:r>
        <w:rPr>
          <w:sz w:val="28"/>
          <w:szCs w:val="28"/>
        </w:rPr>
        <w:t>Филинову</w:t>
      </w:r>
      <w:proofErr w:type="spellEnd"/>
      <w:r>
        <w:rPr>
          <w:sz w:val="28"/>
          <w:szCs w:val="28"/>
        </w:rPr>
        <w:t xml:space="preserve"> Светлану Владимировну – ведущего специалиста администрации МР «Чернышевский район» - ответственный секретарь; </w:t>
      </w:r>
    </w:p>
    <w:p w:rsidR="001207E7" w:rsidRDefault="001207E7" w:rsidP="001207E7">
      <w:pPr>
        <w:pStyle w:val="ab"/>
        <w:ind w:firstLine="709"/>
        <w:jc w:val="both"/>
        <w:rPr>
          <w:sz w:val="28"/>
          <w:szCs w:val="28"/>
        </w:rPr>
      </w:pPr>
      <w:r>
        <w:rPr>
          <w:sz w:val="28"/>
          <w:szCs w:val="28"/>
        </w:rPr>
        <w:t xml:space="preserve">1.2. Исключить из состава комиссии </w:t>
      </w:r>
      <w:proofErr w:type="spellStart"/>
      <w:r>
        <w:rPr>
          <w:sz w:val="28"/>
          <w:szCs w:val="28"/>
        </w:rPr>
        <w:t>Паздникову</w:t>
      </w:r>
      <w:proofErr w:type="spellEnd"/>
      <w:r>
        <w:rPr>
          <w:sz w:val="28"/>
          <w:szCs w:val="28"/>
        </w:rPr>
        <w:t xml:space="preserve"> Викторию Валерьевну – председателя Комитета культуры и спорта администрации МР «Чернышевский район»;</w:t>
      </w:r>
    </w:p>
    <w:p w:rsidR="001207E7" w:rsidRDefault="001207E7" w:rsidP="001207E7">
      <w:pPr>
        <w:pStyle w:val="ab"/>
        <w:ind w:firstLine="709"/>
        <w:jc w:val="both"/>
        <w:rPr>
          <w:sz w:val="28"/>
          <w:szCs w:val="28"/>
        </w:rPr>
      </w:pPr>
      <w:r>
        <w:rPr>
          <w:sz w:val="28"/>
          <w:szCs w:val="28"/>
        </w:rPr>
        <w:t xml:space="preserve">1.3. Ввести в состав комиссии </w:t>
      </w:r>
      <w:proofErr w:type="spellStart"/>
      <w:r>
        <w:rPr>
          <w:sz w:val="28"/>
          <w:szCs w:val="28"/>
        </w:rPr>
        <w:t>Кураченкову</w:t>
      </w:r>
      <w:proofErr w:type="spellEnd"/>
      <w:r>
        <w:rPr>
          <w:sz w:val="28"/>
          <w:szCs w:val="28"/>
        </w:rPr>
        <w:t xml:space="preserve"> Марину Алексеевну –  ведущего специалиста администрации МР «Чернышевский район» - ответственный секретарь;</w:t>
      </w:r>
    </w:p>
    <w:p w:rsidR="001207E7" w:rsidRDefault="001207E7" w:rsidP="001207E7">
      <w:pPr>
        <w:pStyle w:val="ab"/>
        <w:ind w:firstLine="709"/>
        <w:jc w:val="both"/>
        <w:rPr>
          <w:sz w:val="28"/>
          <w:szCs w:val="28"/>
        </w:rPr>
      </w:pPr>
      <w:r>
        <w:rPr>
          <w:sz w:val="28"/>
          <w:szCs w:val="28"/>
        </w:rPr>
        <w:t>1.4. Ввести в состав комиссии Пичуеву Анну Александровну –  ведущего специалиста администрации МР «Чернышевский район» - ответственный секретарь;</w:t>
      </w:r>
    </w:p>
    <w:p w:rsidR="001207E7" w:rsidRDefault="001207E7" w:rsidP="001207E7">
      <w:pPr>
        <w:pStyle w:val="ab"/>
        <w:ind w:firstLine="709"/>
        <w:jc w:val="both"/>
        <w:rPr>
          <w:sz w:val="28"/>
          <w:szCs w:val="28"/>
        </w:rPr>
      </w:pPr>
      <w:r>
        <w:rPr>
          <w:sz w:val="28"/>
          <w:szCs w:val="28"/>
        </w:rPr>
        <w:t xml:space="preserve">1.5. Ввести в состав </w:t>
      </w:r>
      <w:proofErr w:type="spellStart"/>
      <w:r>
        <w:rPr>
          <w:sz w:val="28"/>
          <w:szCs w:val="28"/>
        </w:rPr>
        <w:t>комиссииДимакову</w:t>
      </w:r>
      <w:proofErr w:type="spellEnd"/>
      <w:r>
        <w:rPr>
          <w:sz w:val="28"/>
          <w:szCs w:val="28"/>
        </w:rPr>
        <w:t xml:space="preserve"> Юлии Олеговну – председателя местного отделения Движения</w:t>
      </w:r>
      <w:proofErr w:type="gramStart"/>
      <w:r>
        <w:rPr>
          <w:sz w:val="28"/>
          <w:szCs w:val="28"/>
        </w:rPr>
        <w:t xml:space="preserve"> П</w:t>
      </w:r>
      <w:proofErr w:type="gramEnd"/>
      <w:r>
        <w:rPr>
          <w:sz w:val="28"/>
          <w:szCs w:val="28"/>
        </w:rPr>
        <w:t>ервых по Чернышевскому району;</w:t>
      </w:r>
    </w:p>
    <w:p w:rsidR="001207E7" w:rsidRDefault="001207E7" w:rsidP="001207E7">
      <w:pPr>
        <w:pStyle w:val="ab"/>
        <w:ind w:firstLine="709"/>
        <w:jc w:val="both"/>
        <w:rPr>
          <w:sz w:val="28"/>
          <w:szCs w:val="28"/>
        </w:rPr>
      </w:pPr>
      <w:r>
        <w:rPr>
          <w:sz w:val="28"/>
          <w:szCs w:val="28"/>
        </w:rPr>
        <w:t>2. Настоящее постановление вступает в силу после его официального опубликования.</w:t>
      </w:r>
    </w:p>
    <w:p w:rsidR="001207E7" w:rsidRPr="00DE359D" w:rsidRDefault="001207E7" w:rsidP="001207E7">
      <w:pPr>
        <w:pStyle w:val="ab"/>
        <w:ind w:firstLine="709"/>
        <w:jc w:val="both"/>
        <w:rPr>
          <w:sz w:val="28"/>
          <w:szCs w:val="28"/>
        </w:rPr>
      </w:pPr>
      <w:r>
        <w:rPr>
          <w:sz w:val="28"/>
          <w:szCs w:val="28"/>
        </w:rPr>
        <w:t xml:space="preserve">3. </w:t>
      </w:r>
      <w:r w:rsidRPr="00FF2CF1">
        <w:rPr>
          <w:sz w:val="28"/>
          <w:szCs w:val="28"/>
        </w:rPr>
        <w:t xml:space="preserve">Настоящее постановление разместить на официальном сайте </w:t>
      </w:r>
      <w:r w:rsidRPr="000C68FC">
        <w:rPr>
          <w:sz w:val="28"/>
          <w:szCs w:val="28"/>
          <w:lang w:val="en-US"/>
        </w:rPr>
        <w:t>https</w:t>
      </w:r>
      <w:r>
        <w:rPr>
          <w:sz w:val="28"/>
          <w:szCs w:val="28"/>
        </w:rPr>
        <w:t>:</w:t>
      </w:r>
      <w:proofErr w:type="spellStart"/>
      <w:r w:rsidRPr="000C68FC">
        <w:rPr>
          <w:sz w:val="28"/>
          <w:szCs w:val="28"/>
          <w:lang w:val="en-US"/>
        </w:rPr>
        <w:t>chernishev</w:t>
      </w:r>
      <w:proofErr w:type="spellEnd"/>
      <w:r w:rsidRPr="000C68FC">
        <w:rPr>
          <w:sz w:val="28"/>
          <w:szCs w:val="28"/>
        </w:rPr>
        <w:t>.75.</w:t>
      </w:r>
      <w:proofErr w:type="spellStart"/>
      <w:r w:rsidRPr="000C68FC">
        <w:rPr>
          <w:sz w:val="28"/>
          <w:szCs w:val="28"/>
          <w:lang w:val="en-US"/>
        </w:rPr>
        <w:t>ru</w:t>
      </w:r>
      <w:proofErr w:type="spellEnd"/>
      <w:r>
        <w:rPr>
          <w:sz w:val="28"/>
          <w:szCs w:val="28"/>
        </w:rPr>
        <w:t>, в разделе Документы</w:t>
      </w:r>
    </w:p>
    <w:p w:rsidR="001207E7" w:rsidRDefault="001207E7" w:rsidP="001207E7">
      <w:pPr>
        <w:rPr>
          <w:spacing w:val="-1"/>
          <w:sz w:val="28"/>
          <w:szCs w:val="28"/>
        </w:rPr>
      </w:pPr>
    </w:p>
    <w:p w:rsidR="001207E7" w:rsidRDefault="001207E7" w:rsidP="001207E7">
      <w:pPr>
        <w:rPr>
          <w:spacing w:val="-1"/>
          <w:sz w:val="28"/>
          <w:szCs w:val="28"/>
        </w:rPr>
      </w:pPr>
    </w:p>
    <w:p w:rsidR="001207E7" w:rsidRDefault="001207E7" w:rsidP="001207E7">
      <w:pPr>
        <w:rPr>
          <w:spacing w:val="-1"/>
          <w:sz w:val="28"/>
          <w:szCs w:val="28"/>
        </w:rPr>
      </w:pPr>
    </w:p>
    <w:p w:rsidR="001207E7" w:rsidRDefault="001207E7" w:rsidP="001207E7">
      <w:pPr>
        <w:ind w:left="5387"/>
        <w:jc w:val="center"/>
        <w:rPr>
          <w:spacing w:val="-1"/>
          <w:szCs w:val="28"/>
        </w:rPr>
      </w:pPr>
    </w:p>
    <w:p w:rsidR="001207E7" w:rsidRDefault="001207E7" w:rsidP="001207E7">
      <w:pPr>
        <w:contextualSpacing/>
        <w:jc w:val="both"/>
        <w:rPr>
          <w:sz w:val="28"/>
          <w:szCs w:val="28"/>
        </w:rPr>
      </w:pPr>
      <w:r>
        <w:rPr>
          <w:sz w:val="28"/>
          <w:szCs w:val="28"/>
        </w:rPr>
        <w:t>И.о. главы</w:t>
      </w:r>
      <w:r w:rsidRPr="00EB1B3B">
        <w:rPr>
          <w:sz w:val="28"/>
          <w:szCs w:val="28"/>
        </w:rPr>
        <w:t xml:space="preserve"> </w:t>
      </w:r>
      <w:r>
        <w:rPr>
          <w:sz w:val="28"/>
          <w:szCs w:val="28"/>
        </w:rPr>
        <w:t>муниципального района</w:t>
      </w:r>
    </w:p>
    <w:p w:rsidR="001207E7" w:rsidRDefault="001207E7" w:rsidP="001207E7">
      <w:pPr>
        <w:contextualSpacing/>
        <w:jc w:val="both"/>
      </w:pPr>
      <w:r>
        <w:rPr>
          <w:sz w:val="28"/>
          <w:szCs w:val="28"/>
        </w:rPr>
        <w:t>«Чернышевский район»</w:t>
      </w:r>
      <w:r w:rsidRPr="0082251A">
        <w:rPr>
          <w:sz w:val="28"/>
          <w:szCs w:val="28"/>
        </w:rPr>
        <w:t xml:space="preserve">                     </w:t>
      </w:r>
      <w:r>
        <w:rPr>
          <w:sz w:val="28"/>
          <w:szCs w:val="28"/>
        </w:rPr>
        <w:t xml:space="preserve">    </w:t>
      </w:r>
      <w:r w:rsidRPr="0082251A">
        <w:rPr>
          <w:sz w:val="28"/>
          <w:szCs w:val="28"/>
        </w:rPr>
        <w:t xml:space="preserve">                    </w:t>
      </w:r>
      <w:r w:rsidR="00070C01">
        <w:rPr>
          <w:sz w:val="28"/>
          <w:szCs w:val="28"/>
        </w:rPr>
        <w:t xml:space="preserve">           </w:t>
      </w:r>
      <w:r w:rsidRPr="0082251A">
        <w:rPr>
          <w:sz w:val="28"/>
          <w:szCs w:val="28"/>
        </w:rPr>
        <w:t xml:space="preserve">                   </w:t>
      </w:r>
      <w:r>
        <w:rPr>
          <w:sz w:val="28"/>
          <w:szCs w:val="28"/>
        </w:rPr>
        <w:t>Л.И. Вологдина</w:t>
      </w:r>
    </w:p>
    <w:p w:rsidR="001207E7" w:rsidRDefault="001207E7" w:rsidP="001207E7">
      <w:pPr>
        <w:ind w:left="5387"/>
        <w:jc w:val="both"/>
        <w:rPr>
          <w:spacing w:val="-1"/>
          <w:szCs w:val="28"/>
        </w:rPr>
      </w:pPr>
    </w:p>
    <w:p w:rsidR="001207E7" w:rsidRPr="00727786" w:rsidRDefault="001207E7" w:rsidP="001207E7">
      <w:pPr>
        <w:ind w:left="5387"/>
        <w:jc w:val="center"/>
        <w:rPr>
          <w:spacing w:val="-1"/>
          <w:szCs w:val="28"/>
        </w:rPr>
      </w:pPr>
      <w:r w:rsidRPr="00727786">
        <w:rPr>
          <w:spacing w:val="-1"/>
          <w:szCs w:val="28"/>
        </w:rPr>
        <w:lastRenderedPageBreak/>
        <w:t>УТВЕРЖДЕН</w:t>
      </w:r>
    </w:p>
    <w:p w:rsidR="001207E7" w:rsidRPr="00727786" w:rsidRDefault="001207E7" w:rsidP="001207E7">
      <w:pPr>
        <w:ind w:left="5387"/>
        <w:jc w:val="center"/>
        <w:rPr>
          <w:szCs w:val="28"/>
        </w:rPr>
      </w:pPr>
      <w:r w:rsidRPr="00727786">
        <w:rPr>
          <w:spacing w:val="-1"/>
          <w:szCs w:val="28"/>
        </w:rPr>
        <w:t xml:space="preserve">Постановлением </w:t>
      </w:r>
      <w:r w:rsidRPr="00727786">
        <w:rPr>
          <w:szCs w:val="28"/>
        </w:rPr>
        <w:t>администрации</w:t>
      </w:r>
    </w:p>
    <w:p w:rsidR="001207E7" w:rsidRPr="00727786" w:rsidRDefault="001207E7" w:rsidP="001207E7">
      <w:pPr>
        <w:ind w:left="5387"/>
        <w:jc w:val="center"/>
        <w:rPr>
          <w:spacing w:val="-1"/>
          <w:szCs w:val="28"/>
        </w:rPr>
      </w:pPr>
      <w:r w:rsidRPr="00727786">
        <w:rPr>
          <w:szCs w:val="28"/>
        </w:rPr>
        <w:t>МР «Чернышевский район»</w:t>
      </w:r>
    </w:p>
    <w:p w:rsidR="001207E7" w:rsidRPr="00727786" w:rsidRDefault="001207E7" w:rsidP="001207E7">
      <w:pPr>
        <w:ind w:left="5387"/>
        <w:jc w:val="center"/>
        <w:rPr>
          <w:spacing w:val="-1"/>
          <w:szCs w:val="28"/>
        </w:rPr>
      </w:pPr>
      <w:r w:rsidRPr="00727786">
        <w:rPr>
          <w:spacing w:val="-1"/>
          <w:szCs w:val="28"/>
        </w:rPr>
        <w:t>№</w:t>
      </w:r>
      <w:r w:rsidR="00FF28E9">
        <w:rPr>
          <w:spacing w:val="-1"/>
          <w:szCs w:val="28"/>
          <w:u w:val="single"/>
        </w:rPr>
        <w:t xml:space="preserve"> 554</w:t>
      </w:r>
      <w:r w:rsidRPr="00727786">
        <w:rPr>
          <w:spacing w:val="-1"/>
          <w:szCs w:val="28"/>
        </w:rPr>
        <w:t xml:space="preserve"> от «</w:t>
      </w:r>
      <w:r w:rsidR="00FF28E9">
        <w:rPr>
          <w:spacing w:val="-1"/>
          <w:szCs w:val="28"/>
          <w:u w:val="single"/>
        </w:rPr>
        <w:t>28</w:t>
      </w:r>
      <w:r w:rsidRPr="00727786">
        <w:rPr>
          <w:spacing w:val="-1"/>
          <w:szCs w:val="28"/>
        </w:rPr>
        <w:t>»</w:t>
      </w:r>
      <w:r w:rsidR="00FF28E9">
        <w:rPr>
          <w:spacing w:val="-1"/>
          <w:szCs w:val="28"/>
        </w:rPr>
        <w:t xml:space="preserve"> </w:t>
      </w:r>
      <w:r w:rsidR="00FF28E9">
        <w:rPr>
          <w:spacing w:val="-1"/>
          <w:szCs w:val="28"/>
          <w:u w:val="single"/>
        </w:rPr>
        <w:t xml:space="preserve">ноября </w:t>
      </w:r>
      <w:r w:rsidRPr="00727786">
        <w:rPr>
          <w:spacing w:val="-1"/>
          <w:szCs w:val="28"/>
        </w:rPr>
        <w:t>2023 г.</w:t>
      </w:r>
    </w:p>
    <w:p w:rsidR="001207E7" w:rsidRDefault="001207E7" w:rsidP="001207E7">
      <w:pPr>
        <w:jc w:val="right"/>
        <w:rPr>
          <w:spacing w:val="-1"/>
          <w:sz w:val="28"/>
          <w:szCs w:val="28"/>
        </w:rPr>
      </w:pPr>
    </w:p>
    <w:p w:rsidR="001207E7" w:rsidRDefault="001207E7" w:rsidP="001207E7">
      <w:pPr>
        <w:pStyle w:val="ab"/>
        <w:ind w:firstLine="709"/>
        <w:jc w:val="center"/>
        <w:rPr>
          <w:b/>
          <w:sz w:val="28"/>
          <w:szCs w:val="28"/>
        </w:rPr>
      </w:pPr>
      <w:r w:rsidRPr="00D74560">
        <w:rPr>
          <w:b/>
          <w:sz w:val="28"/>
          <w:szCs w:val="28"/>
        </w:rPr>
        <w:t xml:space="preserve">Состав </w:t>
      </w:r>
    </w:p>
    <w:p w:rsidR="001207E7" w:rsidRDefault="001207E7" w:rsidP="001207E7">
      <w:pPr>
        <w:pStyle w:val="ab"/>
        <w:ind w:firstLine="709"/>
        <w:jc w:val="center"/>
        <w:rPr>
          <w:b/>
          <w:sz w:val="28"/>
          <w:szCs w:val="28"/>
        </w:rPr>
      </w:pPr>
      <w:r>
        <w:rPr>
          <w:b/>
          <w:sz w:val="28"/>
          <w:szCs w:val="28"/>
        </w:rPr>
        <w:t>к</w:t>
      </w:r>
      <w:r w:rsidRPr="00D74560">
        <w:rPr>
          <w:b/>
          <w:sz w:val="28"/>
          <w:szCs w:val="28"/>
        </w:rPr>
        <w:t>омиссии по делам несовершеннолетних и защите их прав администрации муниципального района «Чернышевский район»</w:t>
      </w:r>
    </w:p>
    <w:p w:rsidR="001207E7" w:rsidRPr="00D74560" w:rsidRDefault="001207E7" w:rsidP="001207E7">
      <w:pPr>
        <w:pStyle w:val="ab"/>
        <w:ind w:firstLine="709"/>
        <w:jc w:val="cente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635"/>
      </w:tblGrid>
      <w:tr w:rsidR="001207E7" w:rsidTr="00FE6C25">
        <w:tc>
          <w:tcPr>
            <w:tcW w:w="4077" w:type="dxa"/>
          </w:tcPr>
          <w:p w:rsidR="001207E7" w:rsidRDefault="001207E7" w:rsidP="00FE6C25">
            <w:pPr>
              <w:pStyle w:val="ab"/>
              <w:jc w:val="both"/>
              <w:rPr>
                <w:b/>
                <w:sz w:val="28"/>
                <w:szCs w:val="28"/>
              </w:rPr>
            </w:pPr>
            <w:r>
              <w:rPr>
                <w:b/>
                <w:sz w:val="28"/>
                <w:szCs w:val="28"/>
              </w:rPr>
              <w:t xml:space="preserve">Вологдина </w:t>
            </w:r>
          </w:p>
          <w:p w:rsidR="001207E7" w:rsidRDefault="001207E7" w:rsidP="00FE6C25">
            <w:pPr>
              <w:pStyle w:val="ab"/>
              <w:jc w:val="both"/>
              <w:rPr>
                <w:b/>
                <w:sz w:val="28"/>
                <w:szCs w:val="28"/>
              </w:rPr>
            </w:pPr>
            <w:r>
              <w:rPr>
                <w:b/>
                <w:sz w:val="28"/>
                <w:szCs w:val="28"/>
              </w:rPr>
              <w:t>Лариса Ивановна</w:t>
            </w:r>
          </w:p>
        </w:tc>
        <w:tc>
          <w:tcPr>
            <w:tcW w:w="5635" w:type="dxa"/>
          </w:tcPr>
          <w:p w:rsidR="001207E7" w:rsidRDefault="001207E7" w:rsidP="00FE6C25">
            <w:pPr>
              <w:pStyle w:val="ab"/>
              <w:jc w:val="both"/>
              <w:rPr>
                <w:sz w:val="28"/>
                <w:szCs w:val="28"/>
              </w:rPr>
            </w:pPr>
            <w:r>
              <w:rPr>
                <w:sz w:val="28"/>
                <w:szCs w:val="28"/>
              </w:rPr>
              <w:t xml:space="preserve">- </w:t>
            </w:r>
            <w:proofErr w:type="spellStart"/>
            <w:r>
              <w:rPr>
                <w:sz w:val="28"/>
                <w:szCs w:val="28"/>
              </w:rPr>
              <w:t>з</w:t>
            </w:r>
            <w:r w:rsidRPr="00FF2CF1">
              <w:rPr>
                <w:sz w:val="28"/>
                <w:szCs w:val="28"/>
              </w:rPr>
              <w:t>аместител</w:t>
            </w:r>
            <w:r>
              <w:rPr>
                <w:sz w:val="28"/>
                <w:szCs w:val="28"/>
              </w:rPr>
              <w:t>ьглавы</w:t>
            </w:r>
            <w:proofErr w:type="spellEnd"/>
            <w:r w:rsidRPr="00FF2CF1">
              <w:rPr>
                <w:sz w:val="28"/>
                <w:szCs w:val="28"/>
              </w:rPr>
              <w:t xml:space="preserve"> МР  «Чернышевский район» - председатель комиссии;</w:t>
            </w:r>
          </w:p>
          <w:p w:rsidR="001207E7" w:rsidRDefault="001207E7" w:rsidP="00FE6C25">
            <w:pPr>
              <w:pStyle w:val="ab"/>
              <w:jc w:val="both"/>
              <w:rPr>
                <w:b/>
                <w:sz w:val="28"/>
                <w:szCs w:val="28"/>
              </w:rPr>
            </w:pPr>
          </w:p>
        </w:tc>
      </w:tr>
      <w:tr w:rsidR="001207E7" w:rsidTr="00FE6C25">
        <w:tc>
          <w:tcPr>
            <w:tcW w:w="4077" w:type="dxa"/>
          </w:tcPr>
          <w:p w:rsidR="001207E7" w:rsidRDefault="001207E7" w:rsidP="00FE6C25">
            <w:pPr>
              <w:pStyle w:val="ab"/>
              <w:jc w:val="both"/>
              <w:rPr>
                <w:b/>
                <w:sz w:val="28"/>
                <w:szCs w:val="28"/>
              </w:rPr>
            </w:pPr>
            <w:r w:rsidRPr="00D66204">
              <w:rPr>
                <w:b/>
                <w:sz w:val="28"/>
                <w:szCs w:val="28"/>
              </w:rPr>
              <w:t xml:space="preserve">Шемякина </w:t>
            </w:r>
          </w:p>
          <w:p w:rsidR="001207E7" w:rsidRDefault="001207E7" w:rsidP="00FE6C25">
            <w:pPr>
              <w:pStyle w:val="ab"/>
              <w:jc w:val="both"/>
              <w:rPr>
                <w:b/>
                <w:sz w:val="28"/>
                <w:szCs w:val="28"/>
              </w:rPr>
            </w:pPr>
            <w:r w:rsidRPr="00D66204">
              <w:rPr>
                <w:b/>
                <w:sz w:val="28"/>
                <w:szCs w:val="28"/>
              </w:rPr>
              <w:t>Нина Викторовна</w:t>
            </w:r>
          </w:p>
        </w:tc>
        <w:tc>
          <w:tcPr>
            <w:tcW w:w="5635" w:type="dxa"/>
          </w:tcPr>
          <w:p w:rsidR="001207E7" w:rsidRDefault="001207E7" w:rsidP="00FE6C25">
            <w:pPr>
              <w:pStyle w:val="ab"/>
              <w:jc w:val="both"/>
              <w:rPr>
                <w:sz w:val="28"/>
                <w:szCs w:val="28"/>
              </w:rPr>
            </w:pPr>
            <w:r>
              <w:rPr>
                <w:sz w:val="28"/>
                <w:szCs w:val="28"/>
              </w:rPr>
              <w:t>- п</w:t>
            </w:r>
            <w:r w:rsidRPr="00FF2CF1">
              <w:rPr>
                <w:sz w:val="28"/>
                <w:szCs w:val="28"/>
              </w:rPr>
              <w:t>редседател</w:t>
            </w:r>
            <w:r>
              <w:rPr>
                <w:sz w:val="28"/>
                <w:szCs w:val="28"/>
              </w:rPr>
              <w:t>ь</w:t>
            </w:r>
            <w:r w:rsidRPr="00FF2CF1">
              <w:rPr>
                <w:sz w:val="28"/>
                <w:szCs w:val="28"/>
              </w:rPr>
              <w:t xml:space="preserve"> Комитета образования и молодежной политики администрации МР «Чернышевский район» - заместитель председателя;</w:t>
            </w:r>
          </w:p>
          <w:p w:rsidR="001207E7" w:rsidRDefault="001207E7" w:rsidP="00FE6C25">
            <w:pPr>
              <w:pStyle w:val="ab"/>
              <w:jc w:val="both"/>
              <w:rPr>
                <w:b/>
                <w:sz w:val="28"/>
                <w:szCs w:val="28"/>
              </w:rPr>
            </w:pPr>
          </w:p>
        </w:tc>
      </w:tr>
      <w:tr w:rsidR="001207E7" w:rsidTr="00FE6C25">
        <w:tc>
          <w:tcPr>
            <w:tcW w:w="4077" w:type="dxa"/>
          </w:tcPr>
          <w:p w:rsidR="001207E7" w:rsidRDefault="001207E7" w:rsidP="00FE6C25">
            <w:pPr>
              <w:pStyle w:val="ab"/>
              <w:jc w:val="both"/>
              <w:rPr>
                <w:b/>
                <w:sz w:val="28"/>
                <w:szCs w:val="28"/>
              </w:rPr>
            </w:pPr>
            <w:proofErr w:type="spellStart"/>
            <w:r>
              <w:rPr>
                <w:b/>
                <w:sz w:val="28"/>
                <w:szCs w:val="28"/>
              </w:rPr>
              <w:t>Кураченкова</w:t>
            </w:r>
            <w:proofErr w:type="spellEnd"/>
          </w:p>
          <w:p w:rsidR="001207E7" w:rsidRDefault="001207E7" w:rsidP="00FE6C25">
            <w:pPr>
              <w:pStyle w:val="ab"/>
              <w:jc w:val="both"/>
              <w:rPr>
                <w:b/>
                <w:sz w:val="28"/>
                <w:szCs w:val="28"/>
              </w:rPr>
            </w:pPr>
            <w:r>
              <w:rPr>
                <w:b/>
                <w:sz w:val="28"/>
                <w:szCs w:val="28"/>
              </w:rPr>
              <w:t>Марина Алексеевна</w:t>
            </w:r>
          </w:p>
          <w:p w:rsidR="001207E7" w:rsidRDefault="001207E7" w:rsidP="00FE6C25"/>
          <w:p w:rsidR="001207E7" w:rsidRDefault="001207E7" w:rsidP="00FE6C25">
            <w:pPr>
              <w:rPr>
                <w:b/>
                <w:sz w:val="28"/>
                <w:szCs w:val="28"/>
              </w:rPr>
            </w:pPr>
          </w:p>
          <w:p w:rsidR="001207E7" w:rsidRDefault="001207E7" w:rsidP="00FE6C25">
            <w:pPr>
              <w:rPr>
                <w:b/>
                <w:sz w:val="28"/>
                <w:szCs w:val="28"/>
              </w:rPr>
            </w:pPr>
            <w:r w:rsidRPr="00DE359D">
              <w:rPr>
                <w:b/>
                <w:sz w:val="28"/>
                <w:szCs w:val="28"/>
              </w:rPr>
              <w:t xml:space="preserve">Пичуева Анна Александровна </w:t>
            </w:r>
          </w:p>
          <w:p w:rsidR="001207E7" w:rsidRPr="00DE359D" w:rsidRDefault="001207E7" w:rsidP="00FE6C25">
            <w:pPr>
              <w:rPr>
                <w:b/>
                <w:sz w:val="28"/>
                <w:szCs w:val="28"/>
              </w:rPr>
            </w:pPr>
          </w:p>
        </w:tc>
        <w:tc>
          <w:tcPr>
            <w:tcW w:w="5635" w:type="dxa"/>
          </w:tcPr>
          <w:p w:rsidR="001207E7" w:rsidRDefault="001207E7" w:rsidP="00FE6C25">
            <w:pPr>
              <w:pStyle w:val="ab"/>
              <w:jc w:val="both"/>
              <w:rPr>
                <w:sz w:val="28"/>
                <w:szCs w:val="28"/>
              </w:rPr>
            </w:pPr>
            <w:r>
              <w:rPr>
                <w:sz w:val="28"/>
                <w:szCs w:val="28"/>
              </w:rPr>
              <w:t>- в</w:t>
            </w:r>
            <w:r w:rsidRPr="00FF2CF1">
              <w:rPr>
                <w:sz w:val="28"/>
                <w:szCs w:val="28"/>
              </w:rPr>
              <w:t>едущий специалист администрации МР «Чернышевский район» - ответственный секретарь;</w:t>
            </w:r>
          </w:p>
          <w:p w:rsidR="001207E7" w:rsidRDefault="001207E7" w:rsidP="00FE6C25">
            <w:pPr>
              <w:pStyle w:val="ab"/>
              <w:jc w:val="both"/>
              <w:rPr>
                <w:sz w:val="28"/>
                <w:szCs w:val="28"/>
              </w:rPr>
            </w:pPr>
          </w:p>
          <w:p w:rsidR="001207E7" w:rsidRDefault="001207E7" w:rsidP="00FE6C25">
            <w:pPr>
              <w:pStyle w:val="ab"/>
              <w:jc w:val="both"/>
              <w:rPr>
                <w:sz w:val="28"/>
                <w:szCs w:val="28"/>
              </w:rPr>
            </w:pPr>
            <w:r>
              <w:rPr>
                <w:sz w:val="28"/>
                <w:szCs w:val="28"/>
              </w:rPr>
              <w:t>- в</w:t>
            </w:r>
            <w:r w:rsidRPr="00FF2CF1">
              <w:rPr>
                <w:sz w:val="28"/>
                <w:szCs w:val="28"/>
              </w:rPr>
              <w:t>едущий специалист администрации МР «Чернышевский район» - ответственный секретарь;</w:t>
            </w:r>
          </w:p>
          <w:p w:rsidR="001207E7" w:rsidRDefault="001207E7" w:rsidP="00FE6C25">
            <w:pPr>
              <w:pStyle w:val="ab"/>
              <w:jc w:val="both"/>
              <w:rPr>
                <w:b/>
                <w:sz w:val="28"/>
                <w:szCs w:val="28"/>
              </w:rPr>
            </w:pPr>
          </w:p>
        </w:tc>
      </w:tr>
      <w:tr w:rsidR="001207E7" w:rsidTr="00FE6C25">
        <w:tc>
          <w:tcPr>
            <w:tcW w:w="4077" w:type="dxa"/>
          </w:tcPr>
          <w:p w:rsidR="001207E7" w:rsidRDefault="001207E7" w:rsidP="00FE6C25">
            <w:pPr>
              <w:pStyle w:val="ab"/>
              <w:jc w:val="both"/>
              <w:rPr>
                <w:b/>
                <w:sz w:val="28"/>
                <w:szCs w:val="28"/>
              </w:rPr>
            </w:pPr>
            <w:proofErr w:type="spellStart"/>
            <w:r w:rsidRPr="00D66204">
              <w:rPr>
                <w:b/>
                <w:sz w:val="28"/>
                <w:szCs w:val="28"/>
              </w:rPr>
              <w:t>Гантимуров</w:t>
            </w:r>
            <w:proofErr w:type="spellEnd"/>
          </w:p>
          <w:p w:rsidR="001207E7" w:rsidRDefault="001207E7" w:rsidP="00FE6C25">
            <w:pPr>
              <w:pStyle w:val="ab"/>
              <w:jc w:val="both"/>
              <w:rPr>
                <w:b/>
                <w:sz w:val="28"/>
                <w:szCs w:val="28"/>
              </w:rPr>
            </w:pPr>
            <w:proofErr w:type="spellStart"/>
            <w:r w:rsidRPr="00D66204">
              <w:rPr>
                <w:b/>
                <w:sz w:val="28"/>
                <w:szCs w:val="28"/>
              </w:rPr>
              <w:t>ВалентинСерге</w:t>
            </w:r>
            <w:r>
              <w:rPr>
                <w:b/>
                <w:sz w:val="28"/>
                <w:szCs w:val="28"/>
              </w:rPr>
              <w:t>евич</w:t>
            </w:r>
            <w:proofErr w:type="spellEnd"/>
          </w:p>
        </w:tc>
        <w:tc>
          <w:tcPr>
            <w:tcW w:w="5635" w:type="dxa"/>
          </w:tcPr>
          <w:p w:rsidR="001207E7" w:rsidRDefault="001207E7" w:rsidP="00FE6C25">
            <w:pPr>
              <w:pStyle w:val="ab"/>
              <w:jc w:val="both"/>
              <w:rPr>
                <w:sz w:val="28"/>
                <w:szCs w:val="28"/>
              </w:rPr>
            </w:pPr>
            <w:r>
              <w:rPr>
                <w:sz w:val="28"/>
                <w:szCs w:val="28"/>
              </w:rPr>
              <w:t>- н</w:t>
            </w:r>
            <w:r w:rsidRPr="00FF2CF1">
              <w:rPr>
                <w:sz w:val="28"/>
                <w:szCs w:val="28"/>
              </w:rPr>
              <w:t>ачальник ОМВД России по Чернышевскому району</w:t>
            </w:r>
            <w:r>
              <w:rPr>
                <w:sz w:val="28"/>
                <w:szCs w:val="28"/>
              </w:rPr>
              <w:t xml:space="preserve"> (</w:t>
            </w:r>
            <w:r w:rsidRPr="00D66204">
              <w:rPr>
                <w:b/>
                <w:sz w:val="28"/>
                <w:szCs w:val="28"/>
              </w:rPr>
              <w:t>Фрунзе Иван Михайлович</w:t>
            </w:r>
            <w:r>
              <w:rPr>
                <w:sz w:val="28"/>
                <w:szCs w:val="28"/>
              </w:rPr>
              <w:t xml:space="preserve">-заместитель начальника ОМВД России по Чернышевскому </w:t>
            </w:r>
            <w:proofErr w:type="spellStart"/>
            <w:r>
              <w:rPr>
                <w:sz w:val="28"/>
                <w:szCs w:val="28"/>
              </w:rPr>
              <w:t>району-по</w:t>
            </w:r>
            <w:proofErr w:type="spellEnd"/>
            <w:r>
              <w:rPr>
                <w:sz w:val="28"/>
                <w:szCs w:val="28"/>
              </w:rPr>
              <w:t xml:space="preserve"> согласованию)</w:t>
            </w:r>
            <w:r w:rsidRPr="00FF2CF1">
              <w:rPr>
                <w:sz w:val="28"/>
                <w:szCs w:val="28"/>
              </w:rPr>
              <w:t>;</w:t>
            </w:r>
          </w:p>
          <w:p w:rsidR="001207E7" w:rsidRDefault="001207E7" w:rsidP="00FE6C25">
            <w:pPr>
              <w:pStyle w:val="ab"/>
              <w:jc w:val="both"/>
              <w:rPr>
                <w:b/>
                <w:sz w:val="28"/>
                <w:szCs w:val="28"/>
              </w:rPr>
            </w:pPr>
          </w:p>
        </w:tc>
      </w:tr>
      <w:tr w:rsidR="001207E7" w:rsidTr="00FE6C25">
        <w:tc>
          <w:tcPr>
            <w:tcW w:w="4077" w:type="dxa"/>
          </w:tcPr>
          <w:p w:rsidR="001207E7" w:rsidRDefault="001207E7" w:rsidP="00FE6C25">
            <w:pPr>
              <w:pStyle w:val="ab"/>
              <w:jc w:val="both"/>
              <w:rPr>
                <w:b/>
                <w:sz w:val="28"/>
                <w:szCs w:val="28"/>
              </w:rPr>
            </w:pPr>
            <w:r w:rsidRPr="00D66204">
              <w:rPr>
                <w:b/>
                <w:sz w:val="28"/>
                <w:szCs w:val="28"/>
              </w:rPr>
              <w:t xml:space="preserve">Подойницына </w:t>
            </w:r>
          </w:p>
          <w:p w:rsidR="001207E7" w:rsidRDefault="001207E7" w:rsidP="00FE6C25">
            <w:pPr>
              <w:pStyle w:val="ab"/>
              <w:jc w:val="both"/>
              <w:rPr>
                <w:b/>
                <w:sz w:val="28"/>
                <w:szCs w:val="28"/>
              </w:rPr>
            </w:pPr>
            <w:r w:rsidRPr="00D66204">
              <w:rPr>
                <w:b/>
                <w:sz w:val="28"/>
                <w:szCs w:val="28"/>
              </w:rPr>
              <w:t>Татьяна Александровна</w:t>
            </w:r>
          </w:p>
        </w:tc>
        <w:tc>
          <w:tcPr>
            <w:tcW w:w="5635" w:type="dxa"/>
          </w:tcPr>
          <w:p w:rsidR="001207E7" w:rsidRDefault="001207E7" w:rsidP="00FE6C25">
            <w:pPr>
              <w:pStyle w:val="ab"/>
              <w:jc w:val="both"/>
              <w:rPr>
                <w:sz w:val="28"/>
                <w:szCs w:val="28"/>
              </w:rPr>
            </w:pPr>
            <w:r>
              <w:rPr>
                <w:sz w:val="28"/>
                <w:szCs w:val="28"/>
              </w:rPr>
              <w:t>- н</w:t>
            </w:r>
            <w:r w:rsidRPr="00FF2CF1">
              <w:rPr>
                <w:sz w:val="28"/>
                <w:szCs w:val="28"/>
              </w:rPr>
              <w:t>ачальник Чернышевского отдела ГКУ «Краевой центр социальной помощи населению»</w:t>
            </w:r>
            <w:r>
              <w:rPr>
                <w:sz w:val="28"/>
                <w:szCs w:val="28"/>
              </w:rPr>
              <w:t xml:space="preserve"> (</w:t>
            </w:r>
            <w:r w:rsidRPr="00D66204">
              <w:rPr>
                <w:b/>
                <w:sz w:val="28"/>
                <w:szCs w:val="28"/>
              </w:rPr>
              <w:t>Ермолина Наталья Викторовна</w:t>
            </w:r>
            <w:r>
              <w:rPr>
                <w:sz w:val="28"/>
                <w:szCs w:val="28"/>
              </w:rPr>
              <w:t xml:space="preserve">- заместитель </w:t>
            </w:r>
            <w:proofErr w:type="spellStart"/>
            <w:r>
              <w:rPr>
                <w:sz w:val="28"/>
                <w:szCs w:val="28"/>
              </w:rPr>
              <w:t>начальника</w:t>
            </w:r>
            <w:r w:rsidRPr="00FF2CF1">
              <w:rPr>
                <w:sz w:val="28"/>
                <w:szCs w:val="28"/>
              </w:rPr>
              <w:t>Чернышевского</w:t>
            </w:r>
            <w:proofErr w:type="spellEnd"/>
            <w:r w:rsidRPr="00FF2CF1">
              <w:rPr>
                <w:sz w:val="28"/>
                <w:szCs w:val="28"/>
              </w:rPr>
              <w:t xml:space="preserve"> отдела ГКУ «Краевой центр социальной помощи населению»</w:t>
            </w:r>
            <w:r>
              <w:rPr>
                <w:sz w:val="28"/>
                <w:szCs w:val="28"/>
              </w:rPr>
              <w:t xml:space="preserve"> - по согласованию)</w:t>
            </w:r>
            <w:r w:rsidRPr="00FF2CF1">
              <w:rPr>
                <w:sz w:val="28"/>
                <w:szCs w:val="28"/>
              </w:rPr>
              <w:t>;</w:t>
            </w:r>
          </w:p>
          <w:p w:rsidR="001207E7" w:rsidRDefault="001207E7" w:rsidP="00FE6C25">
            <w:pPr>
              <w:pStyle w:val="ab"/>
              <w:jc w:val="both"/>
              <w:rPr>
                <w:b/>
                <w:sz w:val="28"/>
                <w:szCs w:val="28"/>
              </w:rPr>
            </w:pPr>
          </w:p>
        </w:tc>
      </w:tr>
      <w:tr w:rsidR="001207E7" w:rsidTr="00FE6C25">
        <w:tc>
          <w:tcPr>
            <w:tcW w:w="4077" w:type="dxa"/>
          </w:tcPr>
          <w:p w:rsidR="001207E7" w:rsidRDefault="001207E7" w:rsidP="00FE6C25">
            <w:pPr>
              <w:pStyle w:val="ab"/>
              <w:jc w:val="both"/>
              <w:rPr>
                <w:b/>
                <w:sz w:val="28"/>
                <w:szCs w:val="28"/>
              </w:rPr>
            </w:pPr>
            <w:r w:rsidRPr="00D66204">
              <w:rPr>
                <w:b/>
                <w:sz w:val="28"/>
                <w:szCs w:val="28"/>
              </w:rPr>
              <w:t xml:space="preserve">Кожина </w:t>
            </w:r>
          </w:p>
          <w:p w:rsidR="001207E7" w:rsidRDefault="001207E7" w:rsidP="00FE6C25">
            <w:pPr>
              <w:pStyle w:val="ab"/>
              <w:jc w:val="both"/>
              <w:rPr>
                <w:b/>
                <w:sz w:val="28"/>
                <w:szCs w:val="28"/>
              </w:rPr>
            </w:pPr>
            <w:r w:rsidRPr="00D66204">
              <w:rPr>
                <w:b/>
                <w:sz w:val="28"/>
                <w:szCs w:val="28"/>
              </w:rPr>
              <w:t>Наталья Леонидовна</w:t>
            </w:r>
          </w:p>
        </w:tc>
        <w:tc>
          <w:tcPr>
            <w:tcW w:w="5635" w:type="dxa"/>
          </w:tcPr>
          <w:p w:rsidR="001207E7" w:rsidRDefault="001207E7" w:rsidP="00FE6C25">
            <w:pPr>
              <w:pStyle w:val="ab"/>
              <w:jc w:val="both"/>
              <w:rPr>
                <w:sz w:val="28"/>
                <w:szCs w:val="28"/>
              </w:rPr>
            </w:pPr>
            <w:r>
              <w:rPr>
                <w:sz w:val="28"/>
                <w:szCs w:val="28"/>
              </w:rPr>
              <w:t>- н</w:t>
            </w:r>
            <w:r w:rsidRPr="00FF2CF1">
              <w:rPr>
                <w:sz w:val="28"/>
                <w:szCs w:val="28"/>
              </w:rPr>
              <w:t xml:space="preserve">ачальник </w:t>
            </w:r>
            <w:r>
              <w:rPr>
                <w:sz w:val="28"/>
                <w:szCs w:val="28"/>
              </w:rPr>
              <w:t xml:space="preserve">Чернышевского </w:t>
            </w:r>
            <w:r w:rsidRPr="00FF2CF1">
              <w:rPr>
                <w:sz w:val="28"/>
                <w:szCs w:val="28"/>
              </w:rPr>
              <w:t xml:space="preserve">МФФКУ УИИ УФСИН России по </w:t>
            </w:r>
            <w:r>
              <w:rPr>
                <w:sz w:val="28"/>
                <w:szCs w:val="28"/>
              </w:rPr>
              <w:t>Забайкальскому краю (</w:t>
            </w:r>
            <w:r>
              <w:rPr>
                <w:b/>
                <w:sz w:val="28"/>
                <w:szCs w:val="28"/>
              </w:rPr>
              <w:t>Вершинина Светлана Анатольевна –</w:t>
            </w:r>
            <w:r>
              <w:rPr>
                <w:sz w:val="28"/>
                <w:szCs w:val="28"/>
              </w:rPr>
              <w:t xml:space="preserve"> старший </w:t>
            </w:r>
            <w:proofErr w:type="spellStart"/>
            <w:r>
              <w:rPr>
                <w:sz w:val="28"/>
                <w:szCs w:val="28"/>
              </w:rPr>
              <w:t>инспекторЧернышевского</w:t>
            </w:r>
            <w:proofErr w:type="spellEnd"/>
            <w:r>
              <w:rPr>
                <w:sz w:val="28"/>
                <w:szCs w:val="28"/>
              </w:rPr>
              <w:t xml:space="preserve"> </w:t>
            </w:r>
            <w:r w:rsidRPr="00FF2CF1">
              <w:rPr>
                <w:sz w:val="28"/>
                <w:szCs w:val="28"/>
              </w:rPr>
              <w:t xml:space="preserve">МФФКУ УИИ УФСИН России по </w:t>
            </w:r>
            <w:r>
              <w:rPr>
                <w:sz w:val="28"/>
                <w:szCs w:val="28"/>
              </w:rPr>
              <w:t>Забайкальскому краю - по согласованию)</w:t>
            </w:r>
            <w:r w:rsidRPr="00FF2CF1">
              <w:rPr>
                <w:sz w:val="28"/>
                <w:szCs w:val="28"/>
              </w:rPr>
              <w:t>;</w:t>
            </w:r>
          </w:p>
          <w:p w:rsidR="001207E7" w:rsidRDefault="001207E7" w:rsidP="00FE6C25">
            <w:pPr>
              <w:pStyle w:val="ab"/>
              <w:jc w:val="both"/>
              <w:rPr>
                <w:b/>
                <w:sz w:val="28"/>
                <w:szCs w:val="28"/>
              </w:rPr>
            </w:pPr>
          </w:p>
        </w:tc>
      </w:tr>
      <w:tr w:rsidR="001207E7" w:rsidTr="00FE6C25">
        <w:tc>
          <w:tcPr>
            <w:tcW w:w="4077" w:type="dxa"/>
          </w:tcPr>
          <w:p w:rsidR="001207E7" w:rsidRDefault="001207E7" w:rsidP="00FE6C25">
            <w:pPr>
              <w:pStyle w:val="ab"/>
              <w:jc w:val="both"/>
              <w:rPr>
                <w:b/>
                <w:sz w:val="28"/>
                <w:szCs w:val="28"/>
              </w:rPr>
            </w:pPr>
            <w:r w:rsidRPr="006C1080">
              <w:rPr>
                <w:b/>
                <w:sz w:val="28"/>
                <w:szCs w:val="28"/>
              </w:rPr>
              <w:lastRenderedPageBreak/>
              <w:t xml:space="preserve">Берг </w:t>
            </w:r>
          </w:p>
          <w:p w:rsidR="001207E7" w:rsidRDefault="001207E7" w:rsidP="00FE6C25">
            <w:pPr>
              <w:pStyle w:val="ab"/>
              <w:jc w:val="both"/>
              <w:rPr>
                <w:b/>
                <w:sz w:val="28"/>
                <w:szCs w:val="28"/>
              </w:rPr>
            </w:pPr>
            <w:r w:rsidRPr="006C1080">
              <w:rPr>
                <w:b/>
                <w:sz w:val="28"/>
                <w:szCs w:val="28"/>
              </w:rPr>
              <w:t>Евгений Иванович</w:t>
            </w:r>
          </w:p>
        </w:tc>
        <w:tc>
          <w:tcPr>
            <w:tcW w:w="5635" w:type="dxa"/>
          </w:tcPr>
          <w:p w:rsidR="001207E7" w:rsidRDefault="001207E7" w:rsidP="00FE6C25">
            <w:pPr>
              <w:pStyle w:val="ab"/>
              <w:jc w:val="both"/>
              <w:rPr>
                <w:sz w:val="28"/>
                <w:szCs w:val="28"/>
              </w:rPr>
            </w:pPr>
            <w:r>
              <w:rPr>
                <w:sz w:val="28"/>
                <w:szCs w:val="28"/>
              </w:rPr>
              <w:t>- и.о. главного врача</w:t>
            </w:r>
            <w:r w:rsidRPr="00FF2CF1">
              <w:rPr>
                <w:sz w:val="28"/>
                <w:szCs w:val="28"/>
              </w:rPr>
              <w:t xml:space="preserve"> ГУЗ «Чернышевская ЦРБ»</w:t>
            </w:r>
            <w:r>
              <w:rPr>
                <w:sz w:val="28"/>
                <w:szCs w:val="28"/>
              </w:rPr>
              <w:t xml:space="preserve"> (</w:t>
            </w:r>
            <w:proofErr w:type="spellStart"/>
            <w:r w:rsidRPr="00D33216">
              <w:rPr>
                <w:b/>
                <w:sz w:val="28"/>
                <w:szCs w:val="28"/>
              </w:rPr>
              <w:t>Ельшин</w:t>
            </w:r>
            <w:proofErr w:type="spellEnd"/>
            <w:r w:rsidRPr="00D33216">
              <w:rPr>
                <w:b/>
                <w:sz w:val="28"/>
                <w:szCs w:val="28"/>
              </w:rPr>
              <w:t xml:space="preserve"> Дмитрий Сергеевич</w:t>
            </w:r>
            <w:r>
              <w:rPr>
                <w:sz w:val="28"/>
                <w:szCs w:val="28"/>
              </w:rPr>
              <w:t>- заместитель главного врача</w:t>
            </w:r>
            <w:r w:rsidRPr="00FF2CF1">
              <w:rPr>
                <w:sz w:val="28"/>
                <w:szCs w:val="28"/>
              </w:rPr>
              <w:t xml:space="preserve"> ГУЗ «Чернышевская ЦРБ</w:t>
            </w:r>
            <w:proofErr w:type="gramStart"/>
            <w:r w:rsidRPr="00FF2CF1">
              <w:rPr>
                <w:sz w:val="28"/>
                <w:szCs w:val="28"/>
              </w:rPr>
              <w:t>»</w:t>
            </w:r>
            <w:r>
              <w:rPr>
                <w:sz w:val="28"/>
                <w:szCs w:val="28"/>
              </w:rPr>
              <w:t>-</w:t>
            </w:r>
            <w:proofErr w:type="gramEnd"/>
            <w:r>
              <w:rPr>
                <w:sz w:val="28"/>
                <w:szCs w:val="28"/>
              </w:rPr>
              <w:t>по согласованию);</w:t>
            </w:r>
          </w:p>
          <w:p w:rsidR="001207E7" w:rsidRDefault="001207E7" w:rsidP="00FE6C25">
            <w:pPr>
              <w:pStyle w:val="ab"/>
              <w:jc w:val="both"/>
              <w:rPr>
                <w:b/>
                <w:sz w:val="28"/>
                <w:szCs w:val="28"/>
              </w:rPr>
            </w:pPr>
          </w:p>
        </w:tc>
      </w:tr>
      <w:tr w:rsidR="001207E7" w:rsidTr="00FE6C25">
        <w:tc>
          <w:tcPr>
            <w:tcW w:w="4077" w:type="dxa"/>
          </w:tcPr>
          <w:p w:rsidR="001207E7" w:rsidRDefault="001207E7" w:rsidP="00FE6C25">
            <w:pPr>
              <w:pStyle w:val="ab"/>
              <w:jc w:val="both"/>
              <w:rPr>
                <w:b/>
                <w:sz w:val="28"/>
                <w:szCs w:val="28"/>
              </w:rPr>
            </w:pPr>
            <w:r w:rsidRPr="00637942">
              <w:rPr>
                <w:b/>
                <w:sz w:val="28"/>
                <w:szCs w:val="28"/>
              </w:rPr>
              <w:t xml:space="preserve">Богданова </w:t>
            </w:r>
          </w:p>
          <w:p w:rsidR="001207E7" w:rsidRDefault="001207E7" w:rsidP="00FE6C25">
            <w:pPr>
              <w:pStyle w:val="ab"/>
              <w:jc w:val="both"/>
              <w:rPr>
                <w:b/>
                <w:sz w:val="28"/>
                <w:szCs w:val="28"/>
              </w:rPr>
            </w:pPr>
            <w:r w:rsidRPr="00637942">
              <w:rPr>
                <w:b/>
                <w:sz w:val="28"/>
                <w:szCs w:val="28"/>
              </w:rPr>
              <w:t>Светлана Ильинична</w:t>
            </w:r>
          </w:p>
        </w:tc>
        <w:tc>
          <w:tcPr>
            <w:tcW w:w="5635" w:type="dxa"/>
          </w:tcPr>
          <w:p w:rsidR="001207E7" w:rsidRDefault="001207E7" w:rsidP="00FE6C25">
            <w:pPr>
              <w:pStyle w:val="ab"/>
              <w:jc w:val="both"/>
              <w:rPr>
                <w:sz w:val="28"/>
                <w:szCs w:val="28"/>
              </w:rPr>
            </w:pPr>
            <w:r>
              <w:rPr>
                <w:sz w:val="28"/>
                <w:szCs w:val="28"/>
              </w:rPr>
              <w:t>- начальник о</w:t>
            </w:r>
            <w:r w:rsidRPr="00FF2CF1">
              <w:rPr>
                <w:sz w:val="28"/>
                <w:szCs w:val="28"/>
              </w:rPr>
              <w:t>тдела опеки и попечительства Комитета образования и молодежной политики администрации МР «Чернышевский район»</w:t>
            </w:r>
            <w:r>
              <w:rPr>
                <w:sz w:val="28"/>
                <w:szCs w:val="28"/>
              </w:rPr>
              <w:t xml:space="preserve"> (</w:t>
            </w:r>
            <w:r w:rsidRPr="00637942">
              <w:rPr>
                <w:b/>
                <w:sz w:val="28"/>
                <w:szCs w:val="28"/>
              </w:rPr>
              <w:t>Вологдина Евгения Геннадьевна</w:t>
            </w:r>
            <w:r>
              <w:rPr>
                <w:sz w:val="28"/>
                <w:szCs w:val="28"/>
              </w:rPr>
              <w:t>-главный специалист о</w:t>
            </w:r>
            <w:r w:rsidRPr="00FF2CF1">
              <w:rPr>
                <w:sz w:val="28"/>
                <w:szCs w:val="28"/>
              </w:rPr>
              <w:t>тдела опеки и попечительства Комитета образования и молодежной политики администрации МР «Чернышевский район</w:t>
            </w:r>
            <w:proofErr w:type="gramStart"/>
            <w:r w:rsidRPr="00FF2CF1">
              <w:rPr>
                <w:sz w:val="28"/>
                <w:szCs w:val="28"/>
              </w:rPr>
              <w:t>»</w:t>
            </w:r>
            <w:r>
              <w:rPr>
                <w:sz w:val="28"/>
                <w:szCs w:val="28"/>
              </w:rPr>
              <w:t>-</w:t>
            </w:r>
            <w:proofErr w:type="gramEnd"/>
            <w:r>
              <w:rPr>
                <w:sz w:val="28"/>
                <w:szCs w:val="28"/>
              </w:rPr>
              <w:t>по согласованию)</w:t>
            </w:r>
            <w:r w:rsidRPr="00FF2CF1">
              <w:rPr>
                <w:sz w:val="28"/>
                <w:szCs w:val="28"/>
              </w:rPr>
              <w:t>;</w:t>
            </w:r>
          </w:p>
          <w:p w:rsidR="001207E7" w:rsidRDefault="001207E7" w:rsidP="00FE6C25">
            <w:pPr>
              <w:pStyle w:val="ab"/>
              <w:jc w:val="both"/>
              <w:rPr>
                <w:b/>
                <w:sz w:val="28"/>
                <w:szCs w:val="28"/>
              </w:rPr>
            </w:pPr>
          </w:p>
        </w:tc>
      </w:tr>
      <w:tr w:rsidR="001207E7" w:rsidTr="00FE6C25">
        <w:tc>
          <w:tcPr>
            <w:tcW w:w="4077" w:type="dxa"/>
          </w:tcPr>
          <w:p w:rsidR="001207E7" w:rsidRDefault="001207E7" w:rsidP="00FE6C25">
            <w:pPr>
              <w:pStyle w:val="ab"/>
              <w:jc w:val="both"/>
              <w:rPr>
                <w:b/>
                <w:sz w:val="28"/>
                <w:szCs w:val="28"/>
              </w:rPr>
            </w:pPr>
            <w:r w:rsidRPr="005B6E5A">
              <w:rPr>
                <w:b/>
                <w:sz w:val="28"/>
                <w:szCs w:val="28"/>
              </w:rPr>
              <w:t xml:space="preserve">Лоншаков </w:t>
            </w:r>
          </w:p>
          <w:p w:rsidR="001207E7" w:rsidRPr="00637942" w:rsidRDefault="001207E7" w:rsidP="00FE6C25">
            <w:pPr>
              <w:pStyle w:val="ab"/>
              <w:jc w:val="both"/>
              <w:rPr>
                <w:b/>
                <w:sz w:val="28"/>
                <w:szCs w:val="28"/>
              </w:rPr>
            </w:pPr>
            <w:r w:rsidRPr="005B6E5A">
              <w:rPr>
                <w:b/>
                <w:sz w:val="28"/>
                <w:szCs w:val="28"/>
              </w:rPr>
              <w:t>Андрей Валерьевич</w:t>
            </w:r>
          </w:p>
        </w:tc>
        <w:tc>
          <w:tcPr>
            <w:tcW w:w="5635" w:type="dxa"/>
          </w:tcPr>
          <w:p w:rsidR="001207E7" w:rsidRDefault="001207E7" w:rsidP="00FE6C25">
            <w:pPr>
              <w:pStyle w:val="ab"/>
              <w:jc w:val="both"/>
              <w:rPr>
                <w:sz w:val="28"/>
                <w:szCs w:val="28"/>
              </w:rPr>
            </w:pPr>
            <w:r>
              <w:rPr>
                <w:sz w:val="28"/>
                <w:szCs w:val="28"/>
              </w:rPr>
              <w:t>- н</w:t>
            </w:r>
            <w:r w:rsidRPr="00FF2CF1">
              <w:rPr>
                <w:sz w:val="28"/>
                <w:szCs w:val="28"/>
              </w:rPr>
              <w:t>ачальник Линейного отдела полиции на ст</w:t>
            </w:r>
            <w:proofErr w:type="gramStart"/>
            <w:r w:rsidRPr="00FF2CF1">
              <w:rPr>
                <w:sz w:val="28"/>
                <w:szCs w:val="28"/>
              </w:rPr>
              <w:t>.Ч</w:t>
            </w:r>
            <w:proofErr w:type="gramEnd"/>
            <w:r w:rsidRPr="00FF2CF1">
              <w:rPr>
                <w:sz w:val="28"/>
                <w:szCs w:val="28"/>
              </w:rPr>
              <w:t>ернышевск</w:t>
            </w:r>
            <w:r>
              <w:rPr>
                <w:sz w:val="28"/>
                <w:szCs w:val="28"/>
              </w:rPr>
              <w:t xml:space="preserve"> (</w:t>
            </w:r>
            <w:proofErr w:type="spellStart"/>
            <w:r w:rsidRPr="005B6E5A">
              <w:rPr>
                <w:b/>
                <w:sz w:val="28"/>
                <w:szCs w:val="28"/>
              </w:rPr>
              <w:t>ОсоровБаирТумурович</w:t>
            </w:r>
            <w:r>
              <w:rPr>
                <w:sz w:val="28"/>
                <w:szCs w:val="28"/>
              </w:rPr>
              <w:t>-заместитель</w:t>
            </w:r>
            <w:proofErr w:type="spellEnd"/>
            <w:r>
              <w:rPr>
                <w:sz w:val="28"/>
                <w:szCs w:val="28"/>
              </w:rPr>
              <w:t xml:space="preserve"> н</w:t>
            </w:r>
            <w:r w:rsidRPr="00FF2CF1">
              <w:rPr>
                <w:sz w:val="28"/>
                <w:szCs w:val="28"/>
              </w:rPr>
              <w:t>ачальник</w:t>
            </w:r>
            <w:r>
              <w:rPr>
                <w:sz w:val="28"/>
                <w:szCs w:val="28"/>
              </w:rPr>
              <w:t>а</w:t>
            </w:r>
            <w:r w:rsidRPr="00FF2CF1">
              <w:rPr>
                <w:sz w:val="28"/>
                <w:szCs w:val="28"/>
              </w:rPr>
              <w:t xml:space="preserve"> Линейного отдела полиции на ст.Чернышевск</w:t>
            </w:r>
            <w:r>
              <w:rPr>
                <w:sz w:val="28"/>
                <w:szCs w:val="28"/>
              </w:rPr>
              <w:t>- по согласованию)</w:t>
            </w:r>
            <w:r w:rsidRPr="00FF2CF1">
              <w:rPr>
                <w:sz w:val="28"/>
                <w:szCs w:val="28"/>
              </w:rPr>
              <w:t>;</w:t>
            </w:r>
          </w:p>
          <w:p w:rsidR="001207E7" w:rsidRDefault="001207E7" w:rsidP="00FE6C25">
            <w:pPr>
              <w:pStyle w:val="ab"/>
              <w:jc w:val="both"/>
              <w:rPr>
                <w:sz w:val="28"/>
                <w:szCs w:val="28"/>
              </w:rPr>
            </w:pPr>
          </w:p>
        </w:tc>
      </w:tr>
      <w:tr w:rsidR="001207E7" w:rsidTr="00FE6C25">
        <w:tc>
          <w:tcPr>
            <w:tcW w:w="4077" w:type="dxa"/>
          </w:tcPr>
          <w:p w:rsidR="001207E7" w:rsidRDefault="001207E7" w:rsidP="00FE6C25">
            <w:pPr>
              <w:pStyle w:val="ab"/>
              <w:jc w:val="both"/>
              <w:rPr>
                <w:b/>
                <w:sz w:val="28"/>
                <w:szCs w:val="28"/>
              </w:rPr>
            </w:pPr>
            <w:r w:rsidRPr="005B6E5A">
              <w:rPr>
                <w:b/>
                <w:sz w:val="28"/>
                <w:szCs w:val="28"/>
              </w:rPr>
              <w:t xml:space="preserve">Сидорова </w:t>
            </w:r>
          </w:p>
          <w:p w:rsidR="001207E7" w:rsidRPr="00637942" w:rsidRDefault="001207E7" w:rsidP="00FE6C25">
            <w:pPr>
              <w:pStyle w:val="ab"/>
              <w:jc w:val="both"/>
              <w:rPr>
                <w:b/>
                <w:sz w:val="28"/>
                <w:szCs w:val="28"/>
              </w:rPr>
            </w:pPr>
            <w:r w:rsidRPr="005B6E5A">
              <w:rPr>
                <w:b/>
                <w:sz w:val="28"/>
                <w:szCs w:val="28"/>
              </w:rPr>
              <w:t>Татьяна Владимировна</w:t>
            </w:r>
          </w:p>
        </w:tc>
        <w:tc>
          <w:tcPr>
            <w:tcW w:w="5635" w:type="dxa"/>
          </w:tcPr>
          <w:p w:rsidR="001207E7" w:rsidRDefault="001207E7" w:rsidP="00FE6C25">
            <w:pPr>
              <w:pStyle w:val="ab"/>
              <w:jc w:val="both"/>
              <w:rPr>
                <w:sz w:val="28"/>
                <w:szCs w:val="28"/>
              </w:rPr>
            </w:pPr>
            <w:r>
              <w:rPr>
                <w:sz w:val="28"/>
                <w:szCs w:val="28"/>
              </w:rPr>
              <w:t>- н</w:t>
            </w:r>
            <w:r w:rsidRPr="00FF2CF1">
              <w:rPr>
                <w:sz w:val="28"/>
                <w:szCs w:val="28"/>
              </w:rPr>
              <w:t xml:space="preserve">ачальник </w:t>
            </w:r>
            <w:r>
              <w:rPr>
                <w:sz w:val="28"/>
                <w:szCs w:val="28"/>
              </w:rPr>
              <w:t xml:space="preserve">Чернышевского отдела </w:t>
            </w:r>
            <w:r w:rsidRPr="00FF2CF1">
              <w:rPr>
                <w:sz w:val="28"/>
                <w:szCs w:val="28"/>
              </w:rPr>
              <w:t>Г</w:t>
            </w:r>
            <w:r>
              <w:rPr>
                <w:sz w:val="28"/>
                <w:szCs w:val="28"/>
              </w:rPr>
              <w:t>К</w:t>
            </w:r>
            <w:r w:rsidRPr="00FF2CF1">
              <w:rPr>
                <w:sz w:val="28"/>
                <w:szCs w:val="28"/>
              </w:rPr>
              <w:t xml:space="preserve">У </w:t>
            </w:r>
            <w:r>
              <w:rPr>
                <w:sz w:val="28"/>
                <w:szCs w:val="28"/>
              </w:rPr>
              <w:t>К</w:t>
            </w:r>
            <w:r w:rsidRPr="00FF2CF1">
              <w:rPr>
                <w:sz w:val="28"/>
                <w:szCs w:val="28"/>
              </w:rPr>
              <w:t xml:space="preserve">ЦЗН </w:t>
            </w:r>
            <w:r>
              <w:rPr>
                <w:sz w:val="28"/>
                <w:szCs w:val="28"/>
              </w:rPr>
              <w:t>Забайкальского края (</w:t>
            </w:r>
            <w:proofErr w:type="spellStart"/>
            <w:r w:rsidRPr="00D74560">
              <w:rPr>
                <w:b/>
                <w:sz w:val="28"/>
                <w:szCs w:val="28"/>
              </w:rPr>
              <w:t>Зимирева</w:t>
            </w:r>
            <w:proofErr w:type="spellEnd"/>
            <w:r w:rsidRPr="00D74560">
              <w:rPr>
                <w:b/>
                <w:sz w:val="28"/>
                <w:szCs w:val="28"/>
              </w:rPr>
              <w:t xml:space="preserve"> Светлана Владимировна</w:t>
            </w:r>
            <w:r>
              <w:rPr>
                <w:sz w:val="28"/>
                <w:szCs w:val="28"/>
              </w:rPr>
              <w:t xml:space="preserve">-заместитель </w:t>
            </w:r>
            <w:proofErr w:type="spellStart"/>
            <w:r>
              <w:rPr>
                <w:sz w:val="28"/>
                <w:szCs w:val="28"/>
              </w:rPr>
              <w:t>н</w:t>
            </w:r>
            <w:r w:rsidRPr="00FF2CF1">
              <w:rPr>
                <w:sz w:val="28"/>
                <w:szCs w:val="28"/>
              </w:rPr>
              <w:t>ачальник</w:t>
            </w:r>
            <w:r>
              <w:rPr>
                <w:sz w:val="28"/>
                <w:szCs w:val="28"/>
              </w:rPr>
              <w:t>аЧернышевского</w:t>
            </w:r>
            <w:proofErr w:type="spellEnd"/>
            <w:r>
              <w:rPr>
                <w:sz w:val="28"/>
                <w:szCs w:val="28"/>
              </w:rPr>
              <w:t xml:space="preserve"> отдела </w:t>
            </w:r>
            <w:r w:rsidRPr="00FF2CF1">
              <w:rPr>
                <w:sz w:val="28"/>
                <w:szCs w:val="28"/>
              </w:rPr>
              <w:t>Г</w:t>
            </w:r>
            <w:r>
              <w:rPr>
                <w:sz w:val="28"/>
                <w:szCs w:val="28"/>
              </w:rPr>
              <w:t>К</w:t>
            </w:r>
            <w:r w:rsidRPr="00FF2CF1">
              <w:rPr>
                <w:sz w:val="28"/>
                <w:szCs w:val="28"/>
              </w:rPr>
              <w:t xml:space="preserve">У </w:t>
            </w:r>
            <w:r>
              <w:rPr>
                <w:sz w:val="28"/>
                <w:szCs w:val="28"/>
              </w:rPr>
              <w:t>К</w:t>
            </w:r>
            <w:r w:rsidRPr="00FF2CF1">
              <w:rPr>
                <w:sz w:val="28"/>
                <w:szCs w:val="28"/>
              </w:rPr>
              <w:t xml:space="preserve">ЦЗН </w:t>
            </w:r>
            <w:r>
              <w:rPr>
                <w:sz w:val="28"/>
                <w:szCs w:val="28"/>
              </w:rPr>
              <w:t>Забайкальского края - по согласованию)</w:t>
            </w:r>
            <w:r w:rsidRPr="00FF2CF1">
              <w:rPr>
                <w:sz w:val="28"/>
                <w:szCs w:val="28"/>
              </w:rPr>
              <w:t>;</w:t>
            </w:r>
          </w:p>
          <w:p w:rsidR="001207E7" w:rsidRDefault="001207E7" w:rsidP="00FE6C25">
            <w:pPr>
              <w:pStyle w:val="ab"/>
              <w:jc w:val="both"/>
              <w:rPr>
                <w:sz w:val="28"/>
                <w:szCs w:val="28"/>
              </w:rPr>
            </w:pPr>
          </w:p>
        </w:tc>
      </w:tr>
      <w:tr w:rsidR="001207E7" w:rsidTr="00FE6C25">
        <w:tc>
          <w:tcPr>
            <w:tcW w:w="4077" w:type="dxa"/>
          </w:tcPr>
          <w:p w:rsidR="001207E7" w:rsidRDefault="001207E7" w:rsidP="00FE6C25">
            <w:pPr>
              <w:pStyle w:val="ab"/>
              <w:jc w:val="both"/>
              <w:rPr>
                <w:b/>
                <w:sz w:val="28"/>
                <w:szCs w:val="28"/>
              </w:rPr>
            </w:pPr>
            <w:r w:rsidRPr="005B6E5A">
              <w:rPr>
                <w:b/>
                <w:sz w:val="28"/>
                <w:szCs w:val="28"/>
              </w:rPr>
              <w:t xml:space="preserve">Дементьева </w:t>
            </w:r>
          </w:p>
          <w:p w:rsidR="001207E7" w:rsidRPr="00637942" w:rsidRDefault="001207E7" w:rsidP="00FE6C25">
            <w:pPr>
              <w:pStyle w:val="ab"/>
              <w:jc w:val="both"/>
              <w:rPr>
                <w:b/>
                <w:sz w:val="28"/>
                <w:szCs w:val="28"/>
              </w:rPr>
            </w:pPr>
            <w:r w:rsidRPr="005B6E5A">
              <w:rPr>
                <w:b/>
                <w:sz w:val="28"/>
                <w:szCs w:val="28"/>
              </w:rPr>
              <w:t>Елена Евгеньевна</w:t>
            </w:r>
          </w:p>
        </w:tc>
        <w:tc>
          <w:tcPr>
            <w:tcW w:w="5635" w:type="dxa"/>
          </w:tcPr>
          <w:p w:rsidR="001207E7" w:rsidRDefault="001207E7" w:rsidP="00FE6C25">
            <w:pPr>
              <w:pStyle w:val="ab"/>
              <w:jc w:val="both"/>
              <w:rPr>
                <w:sz w:val="28"/>
                <w:szCs w:val="28"/>
              </w:rPr>
            </w:pPr>
            <w:r>
              <w:rPr>
                <w:sz w:val="28"/>
                <w:szCs w:val="28"/>
              </w:rPr>
              <w:t>- д</w:t>
            </w:r>
            <w:r w:rsidRPr="00FF2CF1">
              <w:rPr>
                <w:sz w:val="28"/>
                <w:szCs w:val="28"/>
              </w:rPr>
              <w:t>иректор ГУ СО ЧСРЦ «Дружба»</w:t>
            </w:r>
            <w:r>
              <w:rPr>
                <w:sz w:val="28"/>
                <w:szCs w:val="28"/>
              </w:rPr>
              <w:t xml:space="preserve"> (</w:t>
            </w:r>
            <w:proofErr w:type="spellStart"/>
            <w:r w:rsidRPr="005B6E5A">
              <w:rPr>
                <w:b/>
                <w:sz w:val="28"/>
                <w:szCs w:val="28"/>
              </w:rPr>
              <w:t>Незамаева</w:t>
            </w:r>
            <w:proofErr w:type="spellEnd"/>
            <w:r w:rsidRPr="005B6E5A">
              <w:rPr>
                <w:b/>
                <w:sz w:val="28"/>
                <w:szCs w:val="28"/>
              </w:rPr>
              <w:t xml:space="preserve"> Татьяна Ивановна</w:t>
            </w:r>
            <w:r>
              <w:rPr>
                <w:sz w:val="28"/>
                <w:szCs w:val="28"/>
              </w:rPr>
              <w:t>-заместитель д</w:t>
            </w:r>
            <w:r w:rsidRPr="00FF2CF1">
              <w:rPr>
                <w:sz w:val="28"/>
                <w:szCs w:val="28"/>
              </w:rPr>
              <w:t>иректор</w:t>
            </w:r>
            <w:r>
              <w:rPr>
                <w:sz w:val="28"/>
                <w:szCs w:val="28"/>
              </w:rPr>
              <w:t>а</w:t>
            </w:r>
            <w:r w:rsidRPr="00FF2CF1">
              <w:rPr>
                <w:sz w:val="28"/>
                <w:szCs w:val="28"/>
              </w:rPr>
              <w:t xml:space="preserve"> ГУ СО ЧСРЦ «Дружба</w:t>
            </w:r>
            <w:proofErr w:type="gramStart"/>
            <w:r w:rsidRPr="00FF2CF1">
              <w:rPr>
                <w:sz w:val="28"/>
                <w:szCs w:val="28"/>
              </w:rPr>
              <w:t>»</w:t>
            </w:r>
            <w:r>
              <w:rPr>
                <w:sz w:val="28"/>
                <w:szCs w:val="28"/>
              </w:rPr>
              <w:t>-</w:t>
            </w:r>
            <w:proofErr w:type="gramEnd"/>
            <w:r>
              <w:rPr>
                <w:sz w:val="28"/>
                <w:szCs w:val="28"/>
              </w:rPr>
              <w:t>по согласованию)</w:t>
            </w:r>
            <w:r w:rsidRPr="00FF2CF1">
              <w:rPr>
                <w:sz w:val="28"/>
                <w:szCs w:val="28"/>
              </w:rPr>
              <w:t>;</w:t>
            </w:r>
          </w:p>
          <w:p w:rsidR="001207E7" w:rsidRDefault="001207E7" w:rsidP="00FE6C25">
            <w:pPr>
              <w:pStyle w:val="ab"/>
              <w:jc w:val="both"/>
              <w:rPr>
                <w:sz w:val="28"/>
                <w:szCs w:val="28"/>
              </w:rPr>
            </w:pPr>
          </w:p>
        </w:tc>
      </w:tr>
      <w:tr w:rsidR="001207E7" w:rsidTr="00FE6C25">
        <w:tc>
          <w:tcPr>
            <w:tcW w:w="4077" w:type="dxa"/>
          </w:tcPr>
          <w:p w:rsidR="001207E7" w:rsidRDefault="001207E7" w:rsidP="00FE6C25">
            <w:pPr>
              <w:pStyle w:val="ab"/>
              <w:jc w:val="both"/>
              <w:rPr>
                <w:b/>
                <w:sz w:val="28"/>
                <w:szCs w:val="28"/>
              </w:rPr>
            </w:pPr>
            <w:r w:rsidRPr="005B6E5A">
              <w:rPr>
                <w:b/>
                <w:sz w:val="28"/>
                <w:szCs w:val="28"/>
              </w:rPr>
              <w:t xml:space="preserve">Дёмина </w:t>
            </w:r>
          </w:p>
          <w:p w:rsidR="001207E7" w:rsidRPr="00637942" w:rsidRDefault="001207E7" w:rsidP="00FE6C25">
            <w:pPr>
              <w:pStyle w:val="ab"/>
              <w:jc w:val="both"/>
              <w:rPr>
                <w:b/>
                <w:sz w:val="28"/>
                <w:szCs w:val="28"/>
              </w:rPr>
            </w:pPr>
            <w:r w:rsidRPr="005B6E5A">
              <w:rPr>
                <w:b/>
                <w:sz w:val="28"/>
                <w:szCs w:val="28"/>
              </w:rPr>
              <w:t>Надежда Сергеевна</w:t>
            </w:r>
          </w:p>
        </w:tc>
        <w:tc>
          <w:tcPr>
            <w:tcW w:w="5635" w:type="dxa"/>
          </w:tcPr>
          <w:p w:rsidR="001207E7" w:rsidRDefault="001207E7" w:rsidP="00FE6C25">
            <w:pPr>
              <w:pStyle w:val="ab"/>
              <w:jc w:val="both"/>
              <w:rPr>
                <w:sz w:val="28"/>
                <w:szCs w:val="28"/>
              </w:rPr>
            </w:pPr>
            <w:r>
              <w:rPr>
                <w:sz w:val="28"/>
                <w:szCs w:val="28"/>
              </w:rPr>
              <w:t>- г</w:t>
            </w:r>
            <w:r w:rsidRPr="00FF2CF1">
              <w:rPr>
                <w:sz w:val="28"/>
                <w:szCs w:val="28"/>
              </w:rPr>
              <w:t xml:space="preserve">лавный редактор </w:t>
            </w:r>
            <w:r>
              <w:rPr>
                <w:sz w:val="28"/>
                <w:szCs w:val="28"/>
              </w:rPr>
              <w:t>АУ</w:t>
            </w:r>
            <w:r w:rsidRPr="00FF2CF1">
              <w:rPr>
                <w:sz w:val="28"/>
                <w:szCs w:val="28"/>
              </w:rPr>
              <w:t xml:space="preserve"> «</w:t>
            </w:r>
            <w:r>
              <w:rPr>
                <w:sz w:val="28"/>
                <w:szCs w:val="28"/>
              </w:rPr>
              <w:t>Редакция районной газеты «</w:t>
            </w:r>
            <w:r w:rsidRPr="00FF2CF1">
              <w:rPr>
                <w:sz w:val="28"/>
                <w:szCs w:val="28"/>
              </w:rPr>
              <w:t>Наше время»;</w:t>
            </w:r>
          </w:p>
          <w:p w:rsidR="001207E7" w:rsidRDefault="001207E7" w:rsidP="00FE6C25">
            <w:pPr>
              <w:pStyle w:val="ab"/>
              <w:jc w:val="both"/>
              <w:rPr>
                <w:sz w:val="28"/>
                <w:szCs w:val="28"/>
              </w:rPr>
            </w:pPr>
          </w:p>
        </w:tc>
      </w:tr>
      <w:tr w:rsidR="001207E7" w:rsidTr="00FE6C25">
        <w:tc>
          <w:tcPr>
            <w:tcW w:w="4077" w:type="dxa"/>
          </w:tcPr>
          <w:p w:rsidR="001207E7" w:rsidRDefault="001207E7" w:rsidP="00FE6C25">
            <w:pPr>
              <w:pStyle w:val="ab"/>
              <w:jc w:val="both"/>
              <w:rPr>
                <w:b/>
                <w:sz w:val="28"/>
                <w:szCs w:val="28"/>
              </w:rPr>
            </w:pPr>
            <w:r w:rsidRPr="00673DF5">
              <w:rPr>
                <w:b/>
                <w:sz w:val="28"/>
                <w:szCs w:val="28"/>
              </w:rPr>
              <w:t xml:space="preserve">Емельянова </w:t>
            </w:r>
          </w:p>
          <w:p w:rsidR="001207E7" w:rsidRPr="005B6E5A" w:rsidRDefault="001207E7" w:rsidP="00FE6C25">
            <w:pPr>
              <w:pStyle w:val="ab"/>
              <w:jc w:val="both"/>
              <w:rPr>
                <w:b/>
                <w:sz w:val="28"/>
                <w:szCs w:val="28"/>
              </w:rPr>
            </w:pPr>
            <w:r w:rsidRPr="00673DF5">
              <w:rPr>
                <w:b/>
                <w:sz w:val="28"/>
                <w:szCs w:val="28"/>
              </w:rPr>
              <w:t>Оксана Юрьевна</w:t>
            </w:r>
          </w:p>
        </w:tc>
        <w:tc>
          <w:tcPr>
            <w:tcW w:w="5635" w:type="dxa"/>
          </w:tcPr>
          <w:p w:rsidR="001207E7" w:rsidRDefault="001207E7" w:rsidP="00FE6C25">
            <w:pPr>
              <w:pStyle w:val="ab"/>
              <w:jc w:val="both"/>
              <w:rPr>
                <w:sz w:val="28"/>
                <w:szCs w:val="28"/>
              </w:rPr>
            </w:pPr>
            <w:r>
              <w:rPr>
                <w:sz w:val="28"/>
                <w:szCs w:val="28"/>
              </w:rPr>
              <w:t>- д</w:t>
            </w:r>
            <w:r w:rsidRPr="00FF2CF1">
              <w:rPr>
                <w:sz w:val="28"/>
                <w:szCs w:val="28"/>
              </w:rPr>
              <w:t>иректор ЧФ ГПОУ «</w:t>
            </w:r>
            <w:proofErr w:type="spellStart"/>
            <w:r w:rsidRPr="00FF2CF1">
              <w:rPr>
                <w:sz w:val="28"/>
                <w:szCs w:val="28"/>
              </w:rPr>
              <w:t>Шилкинский</w:t>
            </w:r>
            <w:proofErr w:type="spellEnd"/>
            <w:r w:rsidRPr="00FF2CF1">
              <w:rPr>
                <w:sz w:val="28"/>
                <w:szCs w:val="28"/>
              </w:rPr>
              <w:t xml:space="preserve"> многопрофильный лицей»</w:t>
            </w:r>
            <w:r>
              <w:rPr>
                <w:sz w:val="28"/>
                <w:szCs w:val="28"/>
              </w:rPr>
              <w:t xml:space="preserve"> (</w:t>
            </w:r>
            <w:proofErr w:type="spellStart"/>
            <w:r w:rsidRPr="003740C8">
              <w:rPr>
                <w:b/>
                <w:sz w:val="28"/>
                <w:szCs w:val="28"/>
              </w:rPr>
              <w:t>Коветская</w:t>
            </w:r>
            <w:proofErr w:type="spellEnd"/>
            <w:r w:rsidRPr="003740C8">
              <w:rPr>
                <w:b/>
                <w:sz w:val="28"/>
                <w:szCs w:val="28"/>
              </w:rPr>
              <w:t xml:space="preserve"> Нина Ивановна</w:t>
            </w:r>
            <w:r>
              <w:rPr>
                <w:sz w:val="28"/>
                <w:szCs w:val="28"/>
              </w:rPr>
              <w:t>-заместитель д</w:t>
            </w:r>
            <w:r w:rsidRPr="00FF2CF1">
              <w:rPr>
                <w:sz w:val="28"/>
                <w:szCs w:val="28"/>
              </w:rPr>
              <w:t>иректор</w:t>
            </w:r>
            <w:r>
              <w:rPr>
                <w:sz w:val="28"/>
                <w:szCs w:val="28"/>
              </w:rPr>
              <w:t>а</w:t>
            </w:r>
            <w:r w:rsidRPr="00FF2CF1">
              <w:rPr>
                <w:sz w:val="28"/>
                <w:szCs w:val="28"/>
              </w:rPr>
              <w:t xml:space="preserve"> ЧФ ГПОУ «</w:t>
            </w:r>
            <w:proofErr w:type="spellStart"/>
            <w:r w:rsidRPr="00FF2CF1">
              <w:rPr>
                <w:sz w:val="28"/>
                <w:szCs w:val="28"/>
              </w:rPr>
              <w:t>Шилкинский</w:t>
            </w:r>
            <w:proofErr w:type="spellEnd"/>
            <w:r w:rsidRPr="00FF2CF1">
              <w:rPr>
                <w:sz w:val="28"/>
                <w:szCs w:val="28"/>
              </w:rPr>
              <w:t xml:space="preserve"> многопрофильный лицей</w:t>
            </w:r>
            <w:proofErr w:type="gramStart"/>
            <w:r w:rsidRPr="00FF2CF1">
              <w:rPr>
                <w:sz w:val="28"/>
                <w:szCs w:val="28"/>
              </w:rPr>
              <w:t>»</w:t>
            </w:r>
            <w:r>
              <w:rPr>
                <w:sz w:val="28"/>
                <w:szCs w:val="28"/>
              </w:rPr>
              <w:t>-</w:t>
            </w:r>
            <w:proofErr w:type="gramEnd"/>
            <w:r>
              <w:rPr>
                <w:sz w:val="28"/>
                <w:szCs w:val="28"/>
              </w:rPr>
              <w:t>по согласованию);</w:t>
            </w:r>
          </w:p>
          <w:p w:rsidR="001207E7" w:rsidRDefault="001207E7" w:rsidP="00FE6C25">
            <w:pPr>
              <w:pStyle w:val="ab"/>
              <w:jc w:val="both"/>
              <w:rPr>
                <w:sz w:val="28"/>
                <w:szCs w:val="28"/>
              </w:rPr>
            </w:pPr>
          </w:p>
        </w:tc>
      </w:tr>
      <w:tr w:rsidR="001207E7" w:rsidTr="00FE6C25">
        <w:tc>
          <w:tcPr>
            <w:tcW w:w="4077" w:type="dxa"/>
          </w:tcPr>
          <w:p w:rsidR="001207E7" w:rsidRPr="005B6E5A" w:rsidRDefault="001207E7" w:rsidP="00FE6C25">
            <w:pPr>
              <w:pStyle w:val="ab"/>
              <w:jc w:val="both"/>
              <w:rPr>
                <w:b/>
                <w:sz w:val="28"/>
                <w:szCs w:val="28"/>
              </w:rPr>
            </w:pPr>
            <w:proofErr w:type="spellStart"/>
            <w:r>
              <w:rPr>
                <w:b/>
                <w:sz w:val="28"/>
                <w:szCs w:val="28"/>
              </w:rPr>
              <w:t>Димакова</w:t>
            </w:r>
            <w:proofErr w:type="spellEnd"/>
            <w:r>
              <w:rPr>
                <w:b/>
                <w:sz w:val="28"/>
                <w:szCs w:val="28"/>
              </w:rPr>
              <w:t xml:space="preserve"> Юлия Олеговна</w:t>
            </w:r>
          </w:p>
        </w:tc>
        <w:tc>
          <w:tcPr>
            <w:tcW w:w="5635" w:type="dxa"/>
          </w:tcPr>
          <w:p w:rsidR="001207E7" w:rsidRDefault="001207E7" w:rsidP="00FE6C25">
            <w:pPr>
              <w:pStyle w:val="ab"/>
              <w:jc w:val="both"/>
              <w:rPr>
                <w:sz w:val="28"/>
                <w:szCs w:val="28"/>
              </w:rPr>
            </w:pPr>
            <w:r>
              <w:rPr>
                <w:sz w:val="28"/>
                <w:szCs w:val="28"/>
              </w:rPr>
              <w:t>-председателя местного отделения Движения</w:t>
            </w:r>
            <w:proofErr w:type="gramStart"/>
            <w:r>
              <w:rPr>
                <w:sz w:val="28"/>
                <w:szCs w:val="28"/>
              </w:rPr>
              <w:t xml:space="preserve"> П</w:t>
            </w:r>
            <w:proofErr w:type="gramEnd"/>
            <w:r>
              <w:rPr>
                <w:sz w:val="28"/>
                <w:szCs w:val="28"/>
              </w:rPr>
              <w:t>ервых по Чернышевскому р-ну</w:t>
            </w:r>
            <w:bookmarkStart w:id="0" w:name="_GoBack"/>
            <w:bookmarkEnd w:id="0"/>
            <w:r>
              <w:rPr>
                <w:sz w:val="28"/>
                <w:szCs w:val="28"/>
              </w:rPr>
              <w:t>.</w:t>
            </w:r>
          </w:p>
        </w:tc>
      </w:tr>
    </w:tbl>
    <w:p w:rsidR="001207E7" w:rsidRDefault="001207E7" w:rsidP="00FF28E9">
      <w:pPr>
        <w:pStyle w:val="ab"/>
        <w:ind w:firstLine="709"/>
        <w:jc w:val="center"/>
        <w:rPr>
          <w:sz w:val="28"/>
          <w:szCs w:val="28"/>
        </w:rPr>
      </w:pPr>
    </w:p>
    <w:sectPr w:rsidR="001207E7" w:rsidSect="001207E7">
      <w:pgSz w:w="11906" w:h="16838"/>
      <w:pgMar w:top="1134" w:right="282"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0C01"/>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07E7"/>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1D44"/>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0CEB"/>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28E9"/>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4</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94</cp:revision>
  <cp:lastPrinted>2018-12-28T06:25:00Z</cp:lastPrinted>
  <dcterms:created xsi:type="dcterms:W3CDTF">2016-05-24T03:09:00Z</dcterms:created>
  <dcterms:modified xsi:type="dcterms:W3CDTF">2023-11-29T00:42:00Z</dcterms:modified>
</cp:coreProperties>
</file>