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673C8B" w:rsidP="00C42AEA">
      <w:pPr>
        <w:rPr>
          <w:sz w:val="28"/>
          <w:szCs w:val="28"/>
        </w:rPr>
      </w:pPr>
      <w:r>
        <w:rPr>
          <w:sz w:val="28"/>
          <w:szCs w:val="28"/>
        </w:rPr>
        <w:t>12</w:t>
      </w:r>
      <w:r w:rsidR="004A55CD">
        <w:rPr>
          <w:sz w:val="28"/>
          <w:szCs w:val="28"/>
        </w:rPr>
        <w:t xml:space="preserve"> декабря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Pr>
          <w:sz w:val="28"/>
          <w:szCs w:val="28"/>
        </w:rPr>
        <w:t xml:space="preserve"> </w:t>
      </w:r>
      <w:r w:rsidR="00B46110">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571</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673C8B" w:rsidRDefault="00673C8B" w:rsidP="00673C8B">
      <w:pPr>
        <w:jc w:val="center"/>
        <w:rPr>
          <w:b/>
          <w:bCs/>
          <w:sz w:val="28"/>
          <w:szCs w:val="28"/>
        </w:rPr>
      </w:pPr>
      <w:r>
        <w:rPr>
          <w:b/>
          <w:bCs/>
          <w:sz w:val="28"/>
          <w:szCs w:val="28"/>
        </w:rPr>
        <w:t>Об отмене режима «повышенной готовности»</w:t>
      </w:r>
    </w:p>
    <w:p w:rsidR="00673C8B" w:rsidRDefault="00673C8B" w:rsidP="00673C8B">
      <w:pPr>
        <w:jc w:val="center"/>
        <w:rPr>
          <w:sz w:val="28"/>
          <w:szCs w:val="28"/>
        </w:rPr>
      </w:pPr>
    </w:p>
    <w:p w:rsidR="00673C8B" w:rsidRPr="00673C8B" w:rsidRDefault="00673C8B" w:rsidP="00673C8B">
      <w:pPr>
        <w:ind w:firstLine="709"/>
        <w:jc w:val="both"/>
        <w:rPr>
          <w:bCs/>
          <w:color w:val="000000"/>
          <w:sz w:val="28"/>
          <w:szCs w:val="28"/>
        </w:rPr>
      </w:pPr>
      <w:proofErr w:type="gramStart"/>
      <w:r>
        <w:rPr>
          <w:sz w:val="28"/>
          <w:szCs w:val="28"/>
        </w:rPr>
        <w:t xml:space="preserve">В соответствии со статьей </w:t>
      </w:r>
      <w:r w:rsidRPr="000E21C7">
        <w:rPr>
          <w:color w:val="000000"/>
          <w:sz w:val="28"/>
          <w:szCs w:val="28"/>
        </w:rPr>
        <w:t>2</w:t>
      </w:r>
      <w:r>
        <w:rPr>
          <w:color w:val="000000"/>
          <w:sz w:val="28"/>
          <w:szCs w:val="28"/>
        </w:rPr>
        <w:t>5</w:t>
      </w:r>
      <w:r w:rsidRPr="000E21C7">
        <w:rPr>
          <w:color w:val="000000"/>
          <w:sz w:val="28"/>
          <w:szCs w:val="28"/>
        </w:rPr>
        <w:t xml:space="preserve"> Устава муниципального района «Чернышевский район», Положением </w:t>
      </w:r>
      <w:r>
        <w:rPr>
          <w:color w:val="000000"/>
          <w:sz w:val="28"/>
          <w:szCs w:val="28"/>
        </w:rPr>
        <w:t xml:space="preserve">«О муниципальной подсистеме МР </w:t>
      </w:r>
      <w:r w:rsidRPr="000E21C7">
        <w:rPr>
          <w:color w:val="000000"/>
          <w:sz w:val="28"/>
          <w:szCs w:val="28"/>
        </w:rPr>
        <w:t>«Чернышевский район» звена ТП РСЧС Забайкальского края», утвержденным постановлением администрации муниципального района «Чернышевский район от 2</w:t>
      </w:r>
      <w:r>
        <w:rPr>
          <w:color w:val="000000"/>
          <w:sz w:val="28"/>
          <w:szCs w:val="28"/>
        </w:rPr>
        <w:t xml:space="preserve">1 октября 2014 </w:t>
      </w:r>
      <w:r w:rsidRPr="000E21C7">
        <w:rPr>
          <w:color w:val="000000"/>
          <w:sz w:val="28"/>
          <w:szCs w:val="28"/>
        </w:rPr>
        <w:t xml:space="preserve">года № </w:t>
      </w:r>
      <w:r>
        <w:rPr>
          <w:color w:val="000000"/>
          <w:sz w:val="28"/>
          <w:szCs w:val="28"/>
        </w:rPr>
        <w:t xml:space="preserve">37, </w:t>
      </w:r>
      <w:r>
        <w:rPr>
          <w:sz w:val="28"/>
          <w:szCs w:val="28"/>
        </w:rPr>
        <w:t>Положением «О муниципальной подсистеме МР Чернышевского звена ТП РСЧС Забайкальского края, в связи со стабилизацией обстановки и устранения причин, послуживших основанием для введения режима повышенной</w:t>
      </w:r>
      <w:proofErr w:type="gramEnd"/>
      <w:r>
        <w:rPr>
          <w:sz w:val="28"/>
          <w:szCs w:val="28"/>
        </w:rPr>
        <w:t xml:space="preserve"> готовности</w:t>
      </w:r>
      <w:r>
        <w:rPr>
          <w:bCs/>
          <w:color w:val="000000"/>
          <w:sz w:val="28"/>
          <w:szCs w:val="28"/>
        </w:rPr>
        <w:t xml:space="preserve">, </w:t>
      </w:r>
      <w:r>
        <w:rPr>
          <w:sz w:val="28"/>
          <w:szCs w:val="28"/>
        </w:rPr>
        <w:t>администрация муниципального района «Чернышевский район»</w:t>
      </w:r>
      <w:r>
        <w:rPr>
          <w:bCs/>
          <w:color w:val="000000"/>
          <w:sz w:val="28"/>
          <w:szCs w:val="28"/>
        </w:rPr>
        <w:t xml:space="preserve"> </w:t>
      </w:r>
      <w:proofErr w:type="spellStart"/>
      <w:proofErr w:type="gramStart"/>
      <w:r>
        <w:rPr>
          <w:b/>
          <w:bCs/>
          <w:sz w:val="28"/>
          <w:szCs w:val="28"/>
        </w:rPr>
        <w:t>п</w:t>
      </w:r>
      <w:proofErr w:type="spellEnd"/>
      <w:proofErr w:type="gramEnd"/>
      <w:r>
        <w:rPr>
          <w:b/>
          <w:bCs/>
          <w:sz w:val="28"/>
          <w:szCs w:val="28"/>
        </w:rPr>
        <w:t xml:space="preserve"> о с т а </w:t>
      </w:r>
      <w:proofErr w:type="spellStart"/>
      <w:r>
        <w:rPr>
          <w:b/>
          <w:bCs/>
          <w:sz w:val="28"/>
          <w:szCs w:val="28"/>
        </w:rPr>
        <w:t>н</w:t>
      </w:r>
      <w:proofErr w:type="spellEnd"/>
      <w:r>
        <w:rPr>
          <w:b/>
          <w:bCs/>
          <w:sz w:val="28"/>
          <w:szCs w:val="28"/>
        </w:rPr>
        <w:t xml:space="preserve"> о в л я е т :</w:t>
      </w:r>
    </w:p>
    <w:p w:rsidR="00673C8B" w:rsidRPr="00CA1CB5" w:rsidRDefault="00673C8B" w:rsidP="00673C8B">
      <w:pPr>
        <w:shd w:val="clear" w:color="auto" w:fill="FFFFFF"/>
        <w:ind w:firstLine="709"/>
        <w:jc w:val="both"/>
        <w:rPr>
          <w:bCs/>
          <w:sz w:val="28"/>
          <w:szCs w:val="28"/>
        </w:rPr>
      </w:pPr>
      <w:r>
        <w:rPr>
          <w:bCs/>
          <w:sz w:val="28"/>
          <w:szCs w:val="28"/>
        </w:rPr>
        <w:t>1. Отменить в границах муниципального района «Чернышевский район»</w:t>
      </w:r>
      <w:r w:rsidR="0083111C">
        <w:rPr>
          <w:bCs/>
          <w:sz w:val="28"/>
          <w:szCs w:val="28"/>
        </w:rPr>
        <w:t xml:space="preserve"> </w:t>
      </w:r>
      <w:r w:rsidRPr="00CA1CB5">
        <w:rPr>
          <w:bCs/>
          <w:sz w:val="28"/>
          <w:szCs w:val="28"/>
        </w:rPr>
        <w:t xml:space="preserve">режим повышенной готовности, введенный постановлением администрации муниципального района «Чернышевский район» от </w:t>
      </w:r>
      <w:r>
        <w:rPr>
          <w:bCs/>
          <w:sz w:val="28"/>
          <w:szCs w:val="28"/>
        </w:rPr>
        <w:t>12 сентября2023</w:t>
      </w:r>
      <w:r w:rsidRPr="00CA1CB5">
        <w:rPr>
          <w:bCs/>
          <w:sz w:val="28"/>
          <w:szCs w:val="28"/>
        </w:rPr>
        <w:t xml:space="preserve"> года</w:t>
      </w:r>
      <w:r>
        <w:rPr>
          <w:bCs/>
          <w:sz w:val="28"/>
          <w:szCs w:val="28"/>
        </w:rPr>
        <w:t xml:space="preserve"> № 433</w:t>
      </w:r>
      <w:r w:rsidRPr="00CA1CB5">
        <w:rPr>
          <w:bCs/>
          <w:sz w:val="28"/>
          <w:szCs w:val="28"/>
        </w:rPr>
        <w:t xml:space="preserve"> «О введении</w:t>
      </w:r>
      <w:r>
        <w:rPr>
          <w:bCs/>
          <w:sz w:val="28"/>
          <w:szCs w:val="28"/>
        </w:rPr>
        <w:t xml:space="preserve"> </w:t>
      </w:r>
      <w:r w:rsidRPr="00CA1CB5">
        <w:rPr>
          <w:bCs/>
          <w:sz w:val="28"/>
          <w:szCs w:val="28"/>
        </w:rPr>
        <w:t>режима «повышенной готовности</w:t>
      </w:r>
      <w:r>
        <w:rPr>
          <w:bCs/>
          <w:sz w:val="28"/>
          <w:szCs w:val="28"/>
        </w:rPr>
        <w:t xml:space="preserve"> на территории муниципального района «Чернышевский район</w:t>
      </w:r>
      <w:r w:rsidRPr="00CA1CB5">
        <w:rPr>
          <w:bCs/>
          <w:sz w:val="28"/>
          <w:szCs w:val="28"/>
        </w:rPr>
        <w:t>».</w:t>
      </w:r>
    </w:p>
    <w:p w:rsidR="00673C8B" w:rsidRDefault="00673C8B" w:rsidP="00673C8B">
      <w:pPr>
        <w:shd w:val="clear" w:color="auto" w:fill="FFFFFF"/>
        <w:ind w:firstLine="709"/>
        <w:jc w:val="both"/>
        <w:rPr>
          <w:bCs/>
          <w:sz w:val="28"/>
          <w:szCs w:val="28"/>
        </w:rPr>
      </w:pPr>
      <w:r>
        <w:rPr>
          <w:color w:val="000000"/>
          <w:sz w:val="28"/>
          <w:szCs w:val="28"/>
        </w:rPr>
        <w:t>2.</w:t>
      </w:r>
      <w:r>
        <w:rPr>
          <w:bCs/>
          <w:sz w:val="28"/>
          <w:szCs w:val="28"/>
        </w:rPr>
        <w:t xml:space="preserve"> Контроль исполнения настоящего постановления возложить на начальника отдела сельского хозяйства администрации муниципального района «Чернышевский район</w:t>
      </w:r>
      <w:proofErr w:type="gramStart"/>
      <w:r>
        <w:rPr>
          <w:bCs/>
          <w:sz w:val="28"/>
          <w:szCs w:val="28"/>
        </w:rPr>
        <w:t>»Т</w:t>
      </w:r>
      <w:proofErr w:type="gramEnd"/>
      <w:r>
        <w:rPr>
          <w:bCs/>
          <w:sz w:val="28"/>
          <w:szCs w:val="28"/>
        </w:rPr>
        <w:t>имченко И.И.</w:t>
      </w:r>
      <w:bookmarkStart w:id="0" w:name="_GoBack"/>
      <w:bookmarkEnd w:id="0"/>
    </w:p>
    <w:p w:rsidR="00673C8B" w:rsidRDefault="00673C8B" w:rsidP="00673C8B">
      <w:pPr>
        <w:shd w:val="clear" w:color="auto" w:fill="FFFFFF"/>
        <w:ind w:firstLine="709"/>
        <w:jc w:val="both"/>
        <w:rPr>
          <w:bCs/>
          <w:sz w:val="28"/>
          <w:szCs w:val="28"/>
        </w:rPr>
      </w:pPr>
      <w:r>
        <w:rPr>
          <w:bCs/>
          <w:sz w:val="28"/>
          <w:szCs w:val="28"/>
        </w:rPr>
        <w:t>3. Настоящие постановление вступает в силу после его подписания.</w:t>
      </w:r>
    </w:p>
    <w:p w:rsidR="00673C8B" w:rsidRDefault="00673C8B" w:rsidP="00673C8B">
      <w:pPr>
        <w:shd w:val="clear" w:color="auto" w:fill="FFFFFF"/>
        <w:ind w:firstLine="709"/>
        <w:jc w:val="both"/>
        <w:rPr>
          <w:bCs/>
          <w:sz w:val="28"/>
          <w:szCs w:val="28"/>
        </w:rPr>
      </w:pPr>
      <w:r>
        <w:rPr>
          <w:bCs/>
          <w:sz w:val="28"/>
          <w:szCs w:val="28"/>
        </w:rPr>
        <w:t xml:space="preserve">4. Настоящее постановление опубликовать в газете «Наше время» и разместить на официальном сайте </w:t>
      </w:r>
      <w:proofErr w:type="spellStart"/>
      <w:r>
        <w:rPr>
          <w:bCs/>
          <w:sz w:val="28"/>
          <w:szCs w:val="28"/>
        </w:rPr>
        <w:t>www</w:t>
      </w:r>
      <w:proofErr w:type="spellEnd"/>
      <w:r>
        <w:rPr>
          <w:bCs/>
          <w:sz w:val="28"/>
          <w:szCs w:val="28"/>
        </w:rPr>
        <w:t>.</w:t>
      </w:r>
      <w:proofErr w:type="spellStart"/>
      <w:r>
        <w:rPr>
          <w:bCs/>
          <w:sz w:val="28"/>
          <w:szCs w:val="28"/>
          <w:lang w:val="en-US"/>
        </w:rPr>
        <w:t>chernihev</w:t>
      </w:r>
      <w:proofErr w:type="spellEnd"/>
      <w:r w:rsidRPr="00306A6B">
        <w:rPr>
          <w:bCs/>
          <w:sz w:val="28"/>
          <w:szCs w:val="28"/>
        </w:rPr>
        <w:t>.75.</w:t>
      </w:r>
      <w:proofErr w:type="spellStart"/>
      <w:r>
        <w:rPr>
          <w:bCs/>
          <w:sz w:val="28"/>
          <w:szCs w:val="28"/>
          <w:lang w:val="en-US"/>
        </w:rPr>
        <w:t>ru</w:t>
      </w:r>
      <w:proofErr w:type="spellEnd"/>
      <w:r>
        <w:rPr>
          <w:bCs/>
          <w:sz w:val="28"/>
          <w:szCs w:val="28"/>
        </w:rPr>
        <w:t>, в разделе Документы.</w:t>
      </w:r>
    </w:p>
    <w:p w:rsidR="00673C8B" w:rsidRDefault="00673C8B" w:rsidP="00673C8B">
      <w:pPr>
        <w:shd w:val="clear" w:color="auto" w:fill="FFFFFF"/>
        <w:ind w:firstLine="709"/>
        <w:jc w:val="both"/>
        <w:rPr>
          <w:bCs/>
          <w:sz w:val="28"/>
          <w:szCs w:val="28"/>
        </w:rPr>
      </w:pPr>
    </w:p>
    <w:p w:rsidR="00C42AEA" w:rsidRPr="00565901" w:rsidRDefault="00C42AEA" w:rsidP="00673C8B">
      <w:pPr>
        <w:ind w:firstLine="709"/>
        <w:jc w:val="both"/>
        <w:rPr>
          <w:spacing w:val="-1"/>
          <w:sz w:val="28"/>
          <w:szCs w:val="28"/>
        </w:rPr>
      </w:pPr>
    </w:p>
    <w:p w:rsidR="00551356" w:rsidRDefault="00551356" w:rsidP="00673C8B">
      <w:pPr>
        <w:pStyle w:val="msonormalbullet2gif"/>
        <w:spacing w:before="0" w:beforeAutospacing="0" w:after="0" w:afterAutospacing="0"/>
        <w:ind w:firstLine="709"/>
        <w:contextualSpacing/>
        <w:jc w:val="both"/>
        <w:rPr>
          <w:sz w:val="28"/>
          <w:szCs w:val="28"/>
        </w:rPr>
      </w:pPr>
    </w:p>
    <w:p w:rsidR="00551356" w:rsidRDefault="00551356" w:rsidP="00551356">
      <w:pPr>
        <w:jc w:val="both"/>
        <w:rPr>
          <w:sz w:val="28"/>
          <w:szCs w:val="28"/>
        </w:rPr>
      </w:pPr>
      <w:proofErr w:type="spellStart"/>
      <w:r>
        <w:rPr>
          <w:sz w:val="28"/>
          <w:szCs w:val="28"/>
        </w:rPr>
        <w:t>Врио</w:t>
      </w:r>
      <w:proofErr w:type="spellEnd"/>
      <w:r>
        <w:rPr>
          <w:sz w:val="28"/>
          <w:szCs w:val="28"/>
        </w:rPr>
        <w:t xml:space="preserve">  главы  муниципального района</w:t>
      </w:r>
    </w:p>
    <w:p w:rsidR="00551356" w:rsidRDefault="00551356" w:rsidP="00551356">
      <w:pPr>
        <w:jc w:val="both"/>
        <w:rPr>
          <w:sz w:val="28"/>
          <w:szCs w:val="28"/>
        </w:rPr>
      </w:pPr>
      <w:r>
        <w:rPr>
          <w:sz w:val="28"/>
          <w:szCs w:val="28"/>
        </w:rPr>
        <w:t>«Чернышевский район»                                                                   С.А.Максимов</w:t>
      </w:r>
    </w:p>
    <w:p w:rsidR="00551356" w:rsidRDefault="00551356" w:rsidP="00551356">
      <w:pPr>
        <w:rPr>
          <w:szCs w:val="28"/>
        </w:rPr>
      </w:pPr>
    </w:p>
    <w:p w:rsidR="00FA6880" w:rsidRPr="00C42AEA" w:rsidRDefault="00FA6880" w:rsidP="00DD1EA2">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29"/>
  </w:num>
  <w:num w:numId="4">
    <w:abstractNumId w:val="33"/>
  </w:num>
  <w:num w:numId="5">
    <w:abstractNumId w:val="31"/>
  </w:num>
  <w:num w:numId="6">
    <w:abstractNumId w:val="15"/>
  </w:num>
  <w:num w:numId="7">
    <w:abstractNumId w:val="25"/>
  </w:num>
  <w:num w:numId="8">
    <w:abstractNumId w:val="24"/>
  </w:num>
  <w:num w:numId="9">
    <w:abstractNumId w:val="11"/>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32"/>
  </w:num>
  <w:num w:numId="27">
    <w:abstractNumId w:val="17"/>
  </w:num>
  <w:num w:numId="28">
    <w:abstractNumId w:val="30"/>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73F"/>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A55CD"/>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73C8B"/>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B131C"/>
    <w:rsid w:val="007C4ADE"/>
    <w:rsid w:val="007C639C"/>
    <w:rsid w:val="007D0035"/>
    <w:rsid w:val="007D5AB9"/>
    <w:rsid w:val="007D5D96"/>
    <w:rsid w:val="007D775E"/>
    <w:rsid w:val="007E228E"/>
    <w:rsid w:val="007E29A3"/>
    <w:rsid w:val="007E49E2"/>
    <w:rsid w:val="007F3A68"/>
    <w:rsid w:val="00806C5E"/>
    <w:rsid w:val="00814124"/>
    <w:rsid w:val="00823746"/>
    <w:rsid w:val="0083111C"/>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241</Words>
  <Characters>1378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90</cp:revision>
  <cp:lastPrinted>2018-12-28T06:25:00Z</cp:lastPrinted>
  <dcterms:created xsi:type="dcterms:W3CDTF">2016-05-24T03:09:00Z</dcterms:created>
  <dcterms:modified xsi:type="dcterms:W3CDTF">2023-12-12T04:23:00Z</dcterms:modified>
</cp:coreProperties>
</file>