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2AEA" w:rsidRPr="00565901" w:rsidRDefault="00C42AEA" w:rsidP="00C42AEA">
      <w:pPr>
        <w:pStyle w:val="1"/>
        <w:rPr>
          <w:b/>
          <w:bCs/>
          <w:szCs w:val="28"/>
        </w:rPr>
      </w:pPr>
      <w:r w:rsidRPr="00565901">
        <w:rPr>
          <w:b/>
          <w:bCs/>
          <w:szCs w:val="28"/>
        </w:rPr>
        <w:t xml:space="preserve">АДМИНИСТРАЦИЯ МУНИЦИПАЛЬНОГО РАЙОНА </w:t>
      </w:r>
    </w:p>
    <w:p w:rsidR="00C42AEA" w:rsidRPr="00565901" w:rsidRDefault="00C42AEA" w:rsidP="00C42AEA">
      <w:pPr>
        <w:pStyle w:val="1"/>
        <w:rPr>
          <w:b/>
          <w:bCs/>
          <w:szCs w:val="28"/>
        </w:rPr>
      </w:pPr>
      <w:r w:rsidRPr="00565901">
        <w:rPr>
          <w:b/>
          <w:bCs/>
          <w:szCs w:val="28"/>
        </w:rPr>
        <w:t xml:space="preserve">«ЧЕРНЫШЕВСКИЙ РАЙОН» </w:t>
      </w:r>
    </w:p>
    <w:p w:rsidR="00C42AEA" w:rsidRPr="00565901" w:rsidRDefault="00C42AEA" w:rsidP="00C42AEA">
      <w:pPr>
        <w:pStyle w:val="2"/>
        <w:rPr>
          <w:sz w:val="28"/>
          <w:szCs w:val="28"/>
        </w:rPr>
      </w:pPr>
    </w:p>
    <w:p w:rsidR="00C42AEA" w:rsidRPr="00565901" w:rsidRDefault="00C42AEA" w:rsidP="00C42AEA">
      <w:pPr>
        <w:pStyle w:val="2"/>
        <w:rPr>
          <w:sz w:val="28"/>
          <w:szCs w:val="28"/>
        </w:rPr>
      </w:pPr>
      <w:r w:rsidRPr="00565901">
        <w:rPr>
          <w:sz w:val="28"/>
          <w:szCs w:val="28"/>
        </w:rPr>
        <w:t>ПОСТАНОВЛЕНИЕ</w:t>
      </w:r>
    </w:p>
    <w:p w:rsidR="00C42AEA" w:rsidRPr="00565901" w:rsidRDefault="00C42AEA" w:rsidP="00C42AEA">
      <w:pPr>
        <w:jc w:val="center"/>
        <w:rPr>
          <w:sz w:val="28"/>
          <w:szCs w:val="28"/>
        </w:rPr>
      </w:pPr>
    </w:p>
    <w:p w:rsidR="00C42AEA" w:rsidRPr="00565901" w:rsidRDefault="00F91EB2" w:rsidP="00C42AEA">
      <w:pPr>
        <w:rPr>
          <w:sz w:val="28"/>
          <w:szCs w:val="28"/>
        </w:rPr>
      </w:pPr>
      <w:r>
        <w:rPr>
          <w:sz w:val="28"/>
          <w:szCs w:val="28"/>
        </w:rPr>
        <w:t xml:space="preserve">18 декабря </w:t>
      </w:r>
      <w:r w:rsidR="00535CDA">
        <w:rPr>
          <w:sz w:val="28"/>
          <w:szCs w:val="28"/>
        </w:rPr>
        <w:t>2023 года</w:t>
      </w:r>
      <w:r w:rsidR="00C42AEA" w:rsidRPr="00565901">
        <w:rPr>
          <w:sz w:val="28"/>
          <w:szCs w:val="28"/>
        </w:rPr>
        <w:tab/>
        <w:t xml:space="preserve">      </w:t>
      </w:r>
      <w:r w:rsidR="00B46110">
        <w:rPr>
          <w:sz w:val="28"/>
          <w:szCs w:val="28"/>
        </w:rPr>
        <w:t xml:space="preserve">   </w:t>
      </w:r>
      <w:r w:rsidR="00B46110">
        <w:rPr>
          <w:sz w:val="28"/>
          <w:szCs w:val="28"/>
        </w:rPr>
        <w:tab/>
      </w:r>
      <w:r w:rsidR="00B46110">
        <w:rPr>
          <w:sz w:val="28"/>
          <w:szCs w:val="28"/>
        </w:rPr>
        <w:tab/>
      </w:r>
      <w:r w:rsidR="00B46110">
        <w:rPr>
          <w:sz w:val="28"/>
          <w:szCs w:val="28"/>
        </w:rPr>
        <w:tab/>
      </w:r>
      <w:r w:rsidR="00B46110">
        <w:rPr>
          <w:sz w:val="28"/>
          <w:szCs w:val="28"/>
        </w:rPr>
        <w:tab/>
        <w:t xml:space="preserve">    </w:t>
      </w:r>
      <w:r w:rsidR="00B46110">
        <w:rPr>
          <w:sz w:val="28"/>
          <w:szCs w:val="28"/>
        </w:rPr>
        <w:tab/>
        <w:t xml:space="preserve">                   </w:t>
      </w:r>
      <w:r w:rsidR="00C42AEA" w:rsidRPr="00565901">
        <w:rPr>
          <w:sz w:val="28"/>
          <w:szCs w:val="28"/>
        </w:rPr>
        <w:t xml:space="preserve"> </w:t>
      </w:r>
      <w:r>
        <w:rPr>
          <w:sz w:val="28"/>
          <w:szCs w:val="28"/>
        </w:rPr>
        <w:t xml:space="preserve"> </w:t>
      </w:r>
      <w:r w:rsidR="00C42AEA" w:rsidRPr="00565901">
        <w:rPr>
          <w:sz w:val="28"/>
          <w:szCs w:val="28"/>
        </w:rPr>
        <w:t xml:space="preserve">   </w:t>
      </w:r>
      <w:r w:rsidR="009811A6">
        <w:rPr>
          <w:sz w:val="28"/>
          <w:szCs w:val="28"/>
        </w:rPr>
        <w:t xml:space="preserve"> </w:t>
      </w:r>
      <w:r w:rsidR="00535CDA">
        <w:rPr>
          <w:sz w:val="28"/>
          <w:szCs w:val="28"/>
        </w:rPr>
        <w:t xml:space="preserve">   </w:t>
      </w:r>
      <w:r w:rsidR="00C42AEA" w:rsidRPr="00565901">
        <w:rPr>
          <w:sz w:val="28"/>
          <w:szCs w:val="28"/>
        </w:rPr>
        <w:t xml:space="preserve">   № </w:t>
      </w:r>
      <w:r>
        <w:rPr>
          <w:sz w:val="28"/>
          <w:szCs w:val="28"/>
        </w:rPr>
        <w:t>576</w:t>
      </w:r>
    </w:p>
    <w:p w:rsidR="00C42AEA" w:rsidRPr="00565901" w:rsidRDefault="00C42AEA" w:rsidP="00C42AEA">
      <w:pPr>
        <w:jc w:val="center"/>
        <w:rPr>
          <w:bCs/>
          <w:sz w:val="28"/>
          <w:szCs w:val="28"/>
        </w:rPr>
      </w:pPr>
      <w:proofErr w:type="spellStart"/>
      <w:r w:rsidRPr="00565901">
        <w:rPr>
          <w:bCs/>
          <w:sz w:val="28"/>
          <w:szCs w:val="28"/>
        </w:rPr>
        <w:t>пгт</w:t>
      </w:r>
      <w:proofErr w:type="spellEnd"/>
      <w:r w:rsidRPr="00565901">
        <w:rPr>
          <w:bCs/>
          <w:sz w:val="28"/>
          <w:szCs w:val="28"/>
        </w:rPr>
        <w:t>. Чернышевск</w:t>
      </w:r>
    </w:p>
    <w:p w:rsidR="00C42AEA" w:rsidRPr="00565901" w:rsidRDefault="00C42AEA" w:rsidP="00C42AEA">
      <w:pPr>
        <w:jc w:val="center"/>
        <w:rPr>
          <w:bCs/>
          <w:sz w:val="28"/>
          <w:szCs w:val="28"/>
        </w:rPr>
      </w:pPr>
    </w:p>
    <w:p w:rsidR="00F91EB2" w:rsidRPr="004F7E3E" w:rsidRDefault="00F91EB2" w:rsidP="00F91EB2">
      <w:pPr>
        <w:shd w:val="clear" w:color="auto" w:fill="FFFFFF"/>
        <w:ind w:firstLine="142"/>
        <w:jc w:val="center"/>
        <w:rPr>
          <w:b/>
          <w:bCs/>
          <w:color w:val="000000"/>
          <w:spacing w:val="-2"/>
          <w:sz w:val="28"/>
          <w:szCs w:val="28"/>
        </w:rPr>
      </w:pPr>
      <w:r w:rsidRPr="004F7E3E">
        <w:rPr>
          <w:b/>
          <w:bCs/>
          <w:color w:val="000000"/>
          <w:sz w:val="28"/>
        </w:rPr>
        <w:t xml:space="preserve">Об образовании избирательных участков </w:t>
      </w:r>
      <w:r w:rsidRPr="004F7E3E">
        <w:rPr>
          <w:b/>
          <w:bCs/>
          <w:color w:val="000000"/>
          <w:spacing w:val="-2"/>
          <w:sz w:val="28"/>
          <w:szCs w:val="28"/>
        </w:rPr>
        <w:t xml:space="preserve">на территории </w:t>
      </w:r>
    </w:p>
    <w:p w:rsidR="00F91EB2" w:rsidRPr="004F7E3E" w:rsidRDefault="00F91EB2" w:rsidP="00F91EB2">
      <w:pPr>
        <w:shd w:val="clear" w:color="auto" w:fill="FFFFFF"/>
        <w:ind w:hanging="44"/>
        <w:jc w:val="center"/>
        <w:rPr>
          <w:color w:val="000000"/>
        </w:rPr>
      </w:pPr>
      <w:r w:rsidRPr="004F7E3E">
        <w:rPr>
          <w:b/>
          <w:bCs/>
          <w:color w:val="000000"/>
          <w:spacing w:val="-2"/>
          <w:sz w:val="28"/>
          <w:szCs w:val="28"/>
        </w:rPr>
        <w:t xml:space="preserve">Чернышевского района Забайкальского края </w:t>
      </w:r>
    </w:p>
    <w:p w:rsidR="00F91EB2" w:rsidRPr="004F7E3E" w:rsidRDefault="00F91EB2" w:rsidP="0065633E">
      <w:pPr>
        <w:ind w:firstLine="709"/>
        <w:jc w:val="both"/>
        <w:rPr>
          <w:color w:val="000000"/>
          <w:sz w:val="28"/>
        </w:rPr>
      </w:pPr>
    </w:p>
    <w:p w:rsidR="00F91EB2" w:rsidRPr="0065633E" w:rsidRDefault="00F91EB2" w:rsidP="0065633E">
      <w:pPr>
        <w:pStyle w:val="ab"/>
        <w:ind w:firstLine="709"/>
        <w:jc w:val="both"/>
        <w:rPr>
          <w:color w:val="000000"/>
          <w:sz w:val="28"/>
          <w:szCs w:val="28"/>
        </w:rPr>
      </w:pPr>
      <w:r w:rsidRPr="004F7E3E">
        <w:rPr>
          <w:color w:val="000000"/>
          <w:sz w:val="28"/>
          <w:szCs w:val="28"/>
        </w:rPr>
        <w:t xml:space="preserve">В  соответствии с пунктом 2 статьи 19 Федерального закона от 12 июня 2002 года № 67-ФЗ «Об основных гарантиях избирательных прав и права на участие в референдуме граждан Российской Федерации», руководствуясь статьей 25 Устава муниципального района «Чернышевский район», </w:t>
      </w:r>
      <w:r w:rsidR="0065633E">
        <w:rPr>
          <w:color w:val="000000"/>
          <w:sz w:val="28"/>
          <w:szCs w:val="28"/>
        </w:rPr>
        <w:t xml:space="preserve">администрация муниципального </w:t>
      </w:r>
      <w:r w:rsidRPr="004F7E3E">
        <w:rPr>
          <w:color w:val="000000"/>
          <w:sz w:val="28"/>
          <w:szCs w:val="28"/>
        </w:rPr>
        <w:t xml:space="preserve">района «Чернышевский район»                          </w:t>
      </w:r>
      <w:proofErr w:type="spellStart"/>
      <w:proofErr w:type="gramStart"/>
      <w:r w:rsidRPr="004F7E3E">
        <w:rPr>
          <w:b/>
          <w:color w:val="000000"/>
          <w:sz w:val="28"/>
          <w:szCs w:val="28"/>
        </w:rPr>
        <w:t>п</w:t>
      </w:r>
      <w:proofErr w:type="spellEnd"/>
      <w:proofErr w:type="gramEnd"/>
      <w:r w:rsidRPr="004F7E3E">
        <w:rPr>
          <w:b/>
          <w:color w:val="000000"/>
          <w:sz w:val="28"/>
          <w:szCs w:val="28"/>
        </w:rPr>
        <w:t xml:space="preserve"> о с т а </w:t>
      </w:r>
      <w:proofErr w:type="spellStart"/>
      <w:r w:rsidRPr="004F7E3E">
        <w:rPr>
          <w:b/>
          <w:color w:val="000000"/>
          <w:sz w:val="28"/>
          <w:szCs w:val="28"/>
        </w:rPr>
        <w:t>н</w:t>
      </w:r>
      <w:proofErr w:type="spellEnd"/>
      <w:r w:rsidRPr="004F7E3E">
        <w:rPr>
          <w:b/>
          <w:color w:val="000000"/>
          <w:sz w:val="28"/>
          <w:szCs w:val="28"/>
        </w:rPr>
        <w:t xml:space="preserve"> о в л я е т:</w:t>
      </w:r>
      <w:r w:rsidRPr="004F7E3E">
        <w:rPr>
          <w:color w:val="000000"/>
          <w:sz w:val="28"/>
          <w:szCs w:val="28"/>
        </w:rPr>
        <w:t xml:space="preserve">                     </w:t>
      </w:r>
    </w:p>
    <w:p w:rsidR="00F91EB2" w:rsidRPr="004F7E3E" w:rsidRDefault="00F91EB2" w:rsidP="00F91EB2">
      <w:pPr>
        <w:pStyle w:val="ab"/>
        <w:ind w:firstLine="709"/>
        <w:jc w:val="both"/>
        <w:rPr>
          <w:bCs/>
          <w:color w:val="000000"/>
          <w:sz w:val="28"/>
          <w:szCs w:val="28"/>
        </w:rPr>
      </w:pPr>
      <w:r w:rsidRPr="004F7E3E">
        <w:rPr>
          <w:bCs/>
          <w:color w:val="000000"/>
          <w:sz w:val="28"/>
          <w:szCs w:val="28"/>
        </w:rPr>
        <w:t>1. Образовать на территории Чернышевского района Забайкальского края 37 избирательных участков в следующих границах:</w:t>
      </w:r>
    </w:p>
    <w:p w:rsidR="00F91EB2" w:rsidRPr="004F7E3E" w:rsidRDefault="00F91EB2" w:rsidP="00F91EB2">
      <w:pPr>
        <w:pStyle w:val="ab"/>
        <w:ind w:firstLine="709"/>
        <w:jc w:val="center"/>
        <w:rPr>
          <w:b/>
          <w:color w:val="000000"/>
          <w:sz w:val="28"/>
          <w:szCs w:val="28"/>
        </w:rPr>
      </w:pPr>
    </w:p>
    <w:p w:rsidR="00F91EB2" w:rsidRPr="004F7E3E" w:rsidRDefault="00F91EB2" w:rsidP="00F91EB2">
      <w:pPr>
        <w:pStyle w:val="ab"/>
        <w:ind w:firstLine="709"/>
        <w:jc w:val="center"/>
        <w:rPr>
          <w:b/>
          <w:bCs/>
          <w:color w:val="000000"/>
          <w:sz w:val="28"/>
          <w:szCs w:val="28"/>
          <w:u w:val="single"/>
        </w:rPr>
      </w:pPr>
      <w:r w:rsidRPr="004F7E3E">
        <w:rPr>
          <w:b/>
          <w:color w:val="000000"/>
          <w:sz w:val="28"/>
          <w:szCs w:val="28"/>
          <w:u w:val="single"/>
        </w:rPr>
        <w:t>Избирательный участок №  3501</w:t>
      </w:r>
    </w:p>
    <w:p w:rsidR="00F91EB2" w:rsidRPr="004F7E3E" w:rsidRDefault="00F91EB2" w:rsidP="00F91EB2">
      <w:pPr>
        <w:pStyle w:val="ab"/>
        <w:ind w:firstLine="709"/>
        <w:jc w:val="both"/>
        <w:rPr>
          <w:color w:val="000000"/>
          <w:sz w:val="28"/>
          <w:szCs w:val="28"/>
        </w:rPr>
      </w:pPr>
      <w:r w:rsidRPr="004F7E3E">
        <w:rPr>
          <w:color w:val="000000"/>
          <w:sz w:val="28"/>
          <w:szCs w:val="28"/>
        </w:rPr>
        <w:t xml:space="preserve">Центр избирательного участка – </w:t>
      </w:r>
      <w:proofErr w:type="spellStart"/>
      <w:r w:rsidRPr="004F7E3E">
        <w:rPr>
          <w:color w:val="000000"/>
          <w:sz w:val="28"/>
          <w:szCs w:val="28"/>
        </w:rPr>
        <w:t>пгт</w:t>
      </w:r>
      <w:proofErr w:type="spellEnd"/>
      <w:r w:rsidRPr="004F7E3E">
        <w:rPr>
          <w:color w:val="000000"/>
          <w:sz w:val="28"/>
          <w:szCs w:val="28"/>
        </w:rPr>
        <w:t>. Чернышевск.</w:t>
      </w:r>
    </w:p>
    <w:p w:rsidR="00F91EB2" w:rsidRPr="004F7E3E" w:rsidRDefault="00F91EB2" w:rsidP="00F91EB2">
      <w:pPr>
        <w:pStyle w:val="ab"/>
        <w:ind w:firstLine="709"/>
        <w:jc w:val="both"/>
        <w:rPr>
          <w:color w:val="000000"/>
          <w:sz w:val="28"/>
          <w:szCs w:val="28"/>
        </w:rPr>
      </w:pPr>
      <w:r w:rsidRPr="004F7E3E">
        <w:rPr>
          <w:color w:val="000000"/>
          <w:sz w:val="28"/>
          <w:szCs w:val="28"/>
        </w:rPr>
        <w:t xml:space="preserve">Место голосования и место работы УИК – здание МУК ДК ДЦ «Радуга», </w:t>
      </w:r>
      <w:proofErr w:type="spellStart"/>
      <w:r w:rsidRPr="004F7E3E">
        <w:rPr>
          <w:color w:val="000000"/>
          <w:sz w:val="28"/>
          <w:szCs w:val="28"/>
        </w:rPr>
        <w:t>пгт</w:t>
      </w:r>
      <w:proofErr w:type="spellEnd"/>
      <w:r w:rsidRPr="004F7E3E">
        <w:rPr>
          <w:color w:val="000000"/>
          <w:sz w:val="28"/>
          <w:szCs w:val="28"/>
        </w:rPr>
        <w:t>. Чернышевск, ул. Линия 1б, д. 1, тел. 8 (30265) 2-50-28.</w:t>
      </w:r>
    </w:p>
    <w:p w:rsidR="00F91EB2" w:rsidRPr="004F7E3E" w:rsidRDefault="00F91EB2" w:rsidP="00F91EB2">
      <w:pPr>
        <w:pStyle w:val="ab"/>
        <w:ind w:firstLine="709"/>
        <w:jc w:val="both"/>
        <w:rPr>
          <w:color w:val="000000"/>
          <w:sz w:val="28"/>
          <w:szCs w:val="28"/>
        </w:rPr>
      </w:pPr>
      <w:r w:rsidRPr="004F7E3E">
        <w:rPr>
          <w:color w:val="000000"/>
          <w:sz w:val="28"/>
          <w:szCs w:val="28"/>
        </w:rPr>
        <w:t xml:space="preserve">Границы избирательного участка: улицы полностью – Аллея, Весенняя, Заречная, </w:t>
      </w:r>
      <w:proofErr w:type="spellStart"/>
      <w:r w:rsidRPr="004F7E3E">
        <w:rPr>
          <w:color w:val="000000"/>
          <w:sz w:val="28"/>
          <w:szCs w:val="28"/>
        </w:rPr>
        <w:t>Интернатная</w:t>
      </w:r>
      <w:proofErr w:type="spellEnd"/>
      <w:r w:rsidRPr="004F7E3E">
        <w:rPr>
          <w:color w:val="000000"/>
          <w:sz w:val="28"/>
          <w:szCs w:val="28"/>
        </w:rPr>
        <w:t xml:space="preserve">, Линия 1а, Линия 1б, Линия 2, Линия 2а, Линия 2б, Линия 3а, Линия 3б, Линия 4, Линия 4а, Линия 4б, Линия 5, Линия 5а, Линия 5б, Северная, Строителей; </w:t>
      </w:r>
    </w:p>
    <w:p w:rsidR="00F91EB2" w:rsidRPr="004F7E3E" w:rsidRDefault="00F91EB2" w:rsidP="00F91EB2">
      <w:pPr>
        <w:pStyle w:val="ab"/>
        <w:ind w:firstLine="709"/>
        <w:jc w:val="both"/>
        <w:rPr>
          <w:color w:val="000000"/>
          <w:sz w:val="28"/>
          <w:szCs w:val="28"/>
        </w:rPr>
      </w:pPr>
      <w:r w:rsidRPr="004F7E3E">
        <w:rPr>
          <w:color w:val="000000"/>
          <w:sz w:val="28"/>
          <w:szCs w:val="28"/>
        </w:rPr>
        <w:t>улицы: Набережная (дома №№ 4, 6, 8, 10) и Партизанская (дома №№ 1а-12, 14-17а, 19, 19а, 2</w:t>
      </w:r>
      <w:r>
        <w:rPr>
          <w:color w:val="000000"/>
          <w:sz w:val="28"/>
          <w:szCs w:val="28"/>
        </w:rPr>
        <w:t>1, 23-29а, 31, 33, 35, 37, 39)</w:t>
      </w:r>
      <w:r w:rsidRPr="004F7E3E">
        <w:rPr>
          <w:color w:val="000000"/>
          <w:sz w:val="28"/>
          <w:szCs w:val="28"/>
        </w:rPr>
        <w:t>.</w:t>
      </w:r>
    </w:p>
    <w:p w:rsidR="00F91EB2" w:rsidRPr="004F7E3E" w:rsidRDefault="00F91EB2" w:rsidP="00F91EB2">
      <w:pPr>
        <w:pStyle w:val="ab"/>
        <w:ind w:firstLine="709"/>
        <w:jc w:val="center"/>
        <w:rPr>
          <w:b/>
          <w:bCs/>
          <w:color w:val="000000"/>
          <w:sz w:val="28"/>
          <w:szCs w:val="28"/>
          <w:u w:val="single"/>
        </w:rPr>
      </w:pPr>
    </w:p>
    <w:p w:rsidR="00F91EB2" w:rsidRPr="004F7E3E" w:rsidRDefault="00F91EB2" w:rsidP="00F91EB2">
      <w:pPr>
        <w:pStyle w:val="ab"/>
        <w:ind w:firstLine="709"/>
        <w:jc w:val="center"/>
        <w:rPr>
          <w:b/>
          <w:bCs/>
          <w:color w:val="000000"/>
          <w:sz w:val="28"/>
          <w:szCs w:val="28"/>
          <w:u w:val="single"/>
        </w:rPr>
      </w:pPr>
      <w:r w:rsidRPr="004F7E3E">
        <w:rPr>
          <w:b/>
          <w:bCs/>
          <w:color w:val="000000"/>
          <w:sz w:val="28"/>
          <w:szCs w:val="28"/>
          <w:u w:val="single"/>
        </w:rPr>
        <w:t>Избирательный участок № 3502</w:t>
      </w:r>
    </w:p>
    <w:p w:rsidR="00F91EB2" w:rsidRPr="004F7E3E" w:rsidRDefault="00F91EB2" w:rsidP="00F91EB2">
      <w:pPr>
        <w:pStyle w:val="ab"/>
        <w:ind w:firstLine="709"/>
        <w:jc w:val="both"/>
        <w:rPr>
          <w:color w:val="000000"/>
          <w:sz w:val="28"/>
          <w:szCs w:val="28"/>
        </w:rPr>
      </w:pPr>
      <w:r w:rsidRPr="004F7E3E">
        <w:rPr>
          <w:color w:val="000000"/>
          <w:sz w:val="28"/>
          <w:szCs w:val="28"/>
        </w:rPr>
        <w:t xml:space="preserve">Центр избирательного участка – </w:t>
      </w:r>
      <w:proofErr w:type="spellStart"/>
      <w:r w:rsidRPr="004F7E3E">
        <w:rPr>
          <w:color w:val="000000"/>
          <w:sz w:val="28"/>
          <w:szCs w:val="28"/>
        </w:rPr>
        <w:t>пгт</w:t>
      </w:r>
      <w:proofErr w:type="spellEnd"/>
      <w:r w:rsidRPr="004F7E3E">
        <w:rPr>
          <w:color w:val="000000"/>
          <w:sz w:val="28"/>
          <w:szCs w:val="28"/>
        </w:rPr>
        <w:t>. Чернышевск.</w:t>
      </w:r>
    </w:p>
    <w:p w:rsidR="00F91EB2" w:rsidRPr="004F7E3E" w:rsidRDefault="00F91EB2" w:rsidP="00F91EB2">
      <w:pPr>
        <w:pStyle w:val="ab"/>
        <w:ind w:firstLine="709"/>
        <w:jc w:val="both"/>
        <w:rPr>
          <w:sz w:val="28"/>
          <w:szCs w:val="28"/>
        </w:rPr>
      </w:pPr>
      <w:r w:rsidRPr="004F7E3E">
        <w:rPr>
          <w:color w:val="000000"/>
          <w:sz w:val="28"/>
          <w:szCs w:val="28"/>
        </w:rPr>
        <w:t xml:space="preserve">Место голосования и место работы УИК – здание </w:t>
      </w:r>
      <w:r w:rsidRPr="004F7E3E">
        <w:rPr>
          <w:sz w:val="28"/>
          <w:szCs w:val="28"/>
        </w:rPr>
        <w:t>ГКУ Управление лесничествами Забайкальского края «</w:t>
      </w:r>
      <w:proofErr w:type="spellStart"/>
      <w:r w:rsidRPr="004F7E3E">
        <w:rPr>
          <w:sz w:val="28"/>
          <w:szCs w:val="28"/>
        </w:rPr>
        <w:t>Чернышевское</w:t>
      </w:r>
      <w:proofErr w:type="spellEnd"/>
      <w:r w:rsidRPr="004F7E3E">
        <w:rPr>
          <w:sz w:val="28"/>
          <w:szCs w:val="28"/>
        </w:rPr>
        <w:t xml:space="preserve"> лесничество», </w:t>
      </w:r>
      <w:proofErr w:type="spellStart"/>
      <w:r w:rsidRPr="004F7E3E">
        <w:rPr>
          <w:sz w:val="28"/>
          <w:szCs w:val="28"/>
        </w:rPr>
        <w:t>пгт</w:t>
      </w:r>
      <w:proofErr w:type="spellEnd"/>
      <w:r w:rsidRPr="004F7E3E">
        <w:rPr>
          <w:sz w:val="28"/>
          <w:szCs w:val="28"/>
        </w:rPr>
        <w:t>. Чернышевск, ул.</w:t>
      </w:r>
      <w:r w:rsidRPr="004F7E3E">
        <w:rPr>
          <w:color w:val="FF0000"/>
          <w:sz w:val="28"/>
          <w:szCs w:val="28"/>
        </w:rPr>
        <w:t xml:space="preserve"> </w:t>
      </w:r>
      <w:r w:rsidRPr="004F7E3E">
        <w:rPr>
          <w:sz w:val="28"/>
          <w:szCs w:val="28"/>
        </w:rPr>
        <w:t>Колхозная, д. 1б,</w:t>
      </w:r>
      <w:r w:rsidRPr="004F7E3E">
        <w:rPr>
          <w:color w:val="FF0000"/>
          <w:sz w:val="28"/>
          <w:szCs w:val="28"/>
        </w:rPr>
        <w:t xml:space="preserve"> </w:t>
      </w:r>
      <w:r w:rsidRPr="004F7E3E">
        <w:rPr>
          <w:sz w:val="28"/>
          <w:szCs w:val="28"/>
        </w:rPr>
        <w:t>сотовая связь (8-924-385-71-13).</w:t>
      </w:r>
    </w:p>
    <w:p w:rsidR="00F91EB2" w:rsidRPr="004F7E3E" w:rsidRDefault="00F91EB2" w:rsidP="00F91EB2">
      <w:pPr>
        <w:pStyle w:val="ab"/>
        <w:ind w:firstLine="709"/>
        <w:jc w:val="both"/>
        <w:rPr>
          <w:color w:val="000000"/>
          <w:sz w:val="28"/>
          <w:szCs w:val="28"/>
        </w:rPr>
      </w:pPr>
      <w:proofErr w:type="gramStart"/>
      <w:r w:rsidRPr="004F7E3E">
        <w:rPr>
          <w:color w:val="000000"/>
          <w:sz w:val="28"/>
          <w:szCs w:val="28"/>
        </w:rPr>
        <w:t>Границы избирательного участка: улицы полностью – Безымянная, Донецкая, Забайкальская, Колхозная, Куйбышева, Луговая, Новая, Полевая, Солнечная, Степная, Шоссейный пер., Энергетиков;</w:t>
      </w:r>
      <w:proofErr w:type="gramEnd"/>
    </w:p>
    <w:p w:rsidR="00F91EB2" w:rsidRPr="004F7E3E" w:rsidRDefault="00F91EB2" w:rsidP="00F91EB2">
      <w:pPr>
        <w:pStyle w:val="ab"/>
        <w:ind w:firstLine="709"/>
        <w:jc w:val="both"/>
        <w:rPr>
          <w:color w:val="000000"/>
          <w:sz w:val="28"/>
          <w:szCs w:val="28"/>
        </w:rPr>
      </w:pPr>
      <w:r w:rsidRPr="004F7E3E">
        <w:rPr>
          <w:color w:val="000000"/>
          <w:sz w:val="28"/>
          <w:szCs w:val="28"/>
        </w:rPr>
        <w:t>улицы: Набережная (дома №№ 1, 1а, 3, 3а, 5, 5а, 7, 9, 11-47, 49-54, 56-58б, 60-77, 79-88, 90-97, 99-102) и Партизанская (дома №№ 36, 38, 40-49б, 51-53, 56, 58-63, 65-71, 73, 73а, 75, 77, 77а, 81, 81а, 83, 93а, 97).</w:t>
      </w:r>
    </w:p>
    <w:p w:rsidR="00F91EB2" w:rsidRDefault="00F91EB2" w:rsidP="00F91EB2">
      <w:pPr>
        <w:pStyle w:val="ab"/>
        <w:ind w:firstLine="709"/>
        <w:jc w:val="center"/>
        <w:rPr>
          <w:b/>
          <w:bCs/>
          <w:color w:val="000000"/>
          <w:sz w:val="28"/>
          <w:szCs w:val="28"/>
          <w:u w:val="single"/>
        </w:rPr>
      </w:pPr>
    </w:p>
    <w:p w:rsidR="00F91EB2" w:rsidRPr="004F7E3E" w:rsidRDefault="00F91EB2" w:rsidP="00F91EB2">
      <w:pPr>
        <w:pStyle w:val="ab"/>
        <w:ind w:firstLine="709"/>
        <w:jc w:val="center"/>
        <w:rPr>
          <w:b/>
          <w:bCs/>
          <w:color w:val="000000"/>
          <w:sz w:val="28"/>
          <w:szCs w:val="28"/>
          <w:u w:val="single"/>
        </w:rPr>
      </w:pPr>
      <w:r w:rsidRPr="004F7E3E">
        <w:rPr>
          <w:b/>
          <w:bCs/>
          <w:color w:val="000000"/>
          <w:sz w:val="28"/>
          <w:szCs w:val="28"/>
          <w:u w:val="single"/>
        </w:rPr>
        <w:t>Избирательный участок № 3503</w:t>
      </w:r>
    </w:p>
    <w:p w:rsidR="00F91EB2" w:rsidRPr="004F7E3E" w:rsidRDefault="00F91EB2" w:rsidP="00F91EB2">
      <w:pPr>
        <w:pStyle w:val="ab"/>
        <w:ind w:firstLine="709"/>
        <w:jc w:val="both"/>
        <w:rPr>
          <w:color w:val="000000"/>
          <w:sz w:val="28"/>
          <w:szCs w:val="28"/>
        </w:rPr>
      </w:pPr>
      <w:r w:rsidRPr="004F7E3E">
        <w:rPr>
          <w:color w:val="000000"/>
          <w:sz w:val="28"/>
          <w:szCs w:val="28"/>
        </w:rPr>
        <w:t xml:space="preserve">Центр избирательного участка – </w:t>
      </w:r>
      <w:proofErr w:type="spellStart"/>
      <w:r w:rsidRPr="004F7E3E">
        <w:rPr>
          <w:color w:val="000000"/>
          <w:sz w:val="28"/>
          <w:szCs w:val="28"/>
        </w:rPr>
        <w:t>пгт</w:t>
      </w:r>
      <w:proofErr w:type="spellEnd"/>
      <w:r w:rsidRPr="004F7E3E">
        <w:rPr>
          <w:color w:val="000000"/>
          <w:sz w:val="28"/>
          <w:szCs w:val="28"/>
        </w:rPr>
        <w:t>. Чернышевск.</w:t>
      </w:r>
    </w:p>
    <w:p w:rsidR="00F91EB2" w:rsidRPr="004F7E3E" w:rsidRDefault="00F91EB2" w:rsidP="00F91EB2">
      <w:pPr>
        <w:pStyle w:val="ab"/>
        <w:ind w:firstLine="709"/>
        <w:jc w:val="both"/>
        <w:rPr>
          <w:color w:val="000000"/>
          <w:sz w:val="28"/>
          <w:szCs w:val="28"/>
        </w:rPr>
      </w:pPr>
      <w:r w:rsidRPr="004F7E3E">
        <w:rPr>
          <w:color w:val="000000"/>
          <w:sz w:val="28"/>
          <w:szCs w:val="28"/>
        </w:rPr>
        <w:lastRenderedPageBreak/>
        <w:t xml:space="preserve">Место голосования и место работы УИК – здание </w:t>
      </w:r>
      <w:r>
        <w:rPr>
          <w:color w:val="000000"/>
          <w:sz w:val="28"/>
          <w:szCs w:val="28"/>
        </w:rPr>
        <w:t>МОУ СОШ № 63</w:t>
      </w:r>
      <w:r w:rsidRPr="004F7E3E">
        <w:rPr>
          <w:color w:val="000000"/>
          <w:sz w:val="28"/>
          <w:szCs w:val="28"/>
        </w:rPr>
        <w:t xml:space="preserve">, </w:t>
      </w:r>
      <w:proofErr w:type="spellStart"/>
      <w:r w:rsidRPr="004F7E3E">
        <w:rPr>
          <w:color w:val="000000"/>
          <w:sz w:val="28"/>
          <w:szCs w:val="28"/>
        </w:rPr>
        <w:t>пгт</w:t>
      </w:r>
      <w:proofErr w:type="spellEnd"/>
      <w:r w:rsidRPr="004F7E3E">
        <w:rPr>
          <w:color w:val="000000"/>
          <w:sz w:val="28"/>
          <w:szCs w:val="28"/>
        </w:rPr>
        <w:t xml:space="preserve">. Чернышевск, ул. </w:t>
      </w:r>
      <w:r>
        <w:rPr>
          <w:color w:val="000000"/>
          <w:sz w:val="28"/>
          <w:szCs w:val="28"/>
        </w:rPr>
        <w:t>Центральная</w:t>
      </w:r>
      <w:r w:rsidRPr="004F7E3E">
        <w:rPr>
          <w:color w:val="000000"/>
          <w:sz w:val="28"/>
          <w:szCs w:val="28"/>
        </w:rPr>
        <w:t xml:space="preserve">, д. </w:t>
      </w:r>
      <w:r>
        <w:rPr>
          <w:color w:val="000000"/>
          <w:sz w:val="28"/>
          <w:szCs w:val="28"/>
        </w:rPr>
        <w:t>4</w:t>
      </w:r>
      <w:r w:rsidRPr="004F7E3E">
        <w:rPr>
          <w:color w:val="000000"/>
          <w:sz w:val="28"/>
          <w:szCs w:val="28"/>
        </w:rPr>
        <w:t>а, сотовая связь (8-914-444-07-76).</w:t>
      </w:r>
    </w:p>
    <w:p w:rsidR="00F91EB2" w:rsidRPr="004F7E3E" w:rsidRDefault="00F91EB2" w:rsidP="00F91EB2">
      <w:pPr>
        <w:pStyle w:val="ab"/>
        <w:ind w:firstLine="709"/>
        <w:jc w:val="both"/>
        <w:rPr>
          <w:color w:val="000000"/>
          <w:sz w:val="28"/>
          <w:szCs w:val="28"/>
        </w:rPr>
      </w:pPr>
      <w:proofErr w:type="gramStart"/>
      <w:r w:rsidRPr="004F7E3E">
        <w:rPr>
          <w:color w:val="000000"/>
          <w:sz w:val="28"/>
          <w:szCs w:val="28"/>
        </w:rPr>
        <w:t xml:space="preserve">Границы избирательного участка: улицы полностью – Лазо, Промышленный Тупик, Садовая, Чернышевская, Чкалова; </w:t>
      </w:r>
      <w:proofErr w:type="gramEnd"/>
    </w:p>
    <w:p w:rsidR="00F91EB2" w:rsidRPr="004F7E3E" w:rsidRDefault="00F91EB2" w:rsidP="00F91EB2">
      <w:pPr>
        <w:pStyle w:val="ab"/>
        <w:ind w:firstLine="709"/>
        <w:jc w:val="both"/>
        <w:rPr>
          <w:color w:val="000000"/>
          <w:sz w:val="28"/>
          <w:szCs w:val="28"/>
        </w:rPr>
      </w:pPr>
      <w:r w:rsidRPr="004F7E3E">
        <w:rPr>
          <w:color w:val="000000"/>
          <w:sz w:val="28"/>
          <w:szCs w:val="28"/>
        </w:rPr>
        <w:t>улицы: Железнодорожная (дома №№ 1, 2, 2б, 4, 6-9, 12, 15, 16, 27, 28, 30),  Журавлева (дома №№ 1, 1а, 2, 2в, 2г, 4-21) и Ком</w:t>
      </w:r>
      <w:r>
        <w:rPr>
          <w:color w:val="000000"/>
          <w:sz w:val="28"/>
          <w:szCs w:val="28"/>
        </w:rPr>
        <w:t>сомольская (дома №№ 1-4, 6а-16)</w:t>
      </w:r>
      <w:r w:rsidRPr="004F7E3E">
        <w:rPr>
          <w:color w:val="000000"/>
          <w:sz w:val="28"/>
          <w:szCs w:val="28"/>
        </w:rPr>
        <w:t>.</w:t>
      </w:r>
    </w:p>
    <w:p w:rsidR="00F91EB2" w:rsidRPr="004F7E3E" w:rsidRDefault="00F91EB2" w:rsidP="00F91EB2">
      <w:pPr>
        <w:pStyle w:val="ab"/>
        <w:ind w:firstLine="709"/>
        <w:jc w:val="both"/>
        <w:rPr>
          <w:color w:val="000000"/>
          <w:sz w:val="28"/>
          <w:szCs w:val="28"/>
        </w:rPr>
      </w:pPr>
    </w:p>
    <w:p w:rsidR="00F91EB2" w:rsidRPr="004F7E3E" w:rsidRDefault="00F91EB2" w:rsidP="00F91EB2">
      <w:pPr>
        <w:pStyle w:val="ab"/>
        <w:ind w:firstLine="709"/>
        <w:jc w:val="center"/>
        <w:rPr>
          <w:b/>
          <w:bCs/>
          <w:color w:val="000000"/>
          <w:sz w:val="28"/>
          <w:szCs w:val="28"/>
          <w:u w:val="single"/>
        </w:rPr>
      </w:pPr>
      <w:r w:rsidRPr="004F7E3E">
        <w:rPr>
          <w:b/>
          <w:bCs/>
          <w:color w:val="000000"/>
          <w:sz w:val="28"/>
          <w:szCs w:val="28"/>
          <w:u w:val="single"/>
        </w:rPr>
        <w:t xml:space="preserve">Избирательный участок № 3504 </w:t>
      </w:r>
    </w:p>
    <w:p w:rsidR="00F91EB2" w:rsidRPr="004F7E3E" w:rsidRDefault="00F91EB2" w:rsidP="00F91EB2">
      <w:pPr>
        <w:pStyle w:val="ab"/>
        <w:ind w:firstLine="709"/>
        <w:jc w:val="center"/>
        <w:rPr>
          <w:b/>
          <w:bCs/>
          <w:color w:val="000000"/>
          <w:sz w:val="28"/>
          <w:szCs w:val="28"/>
          <w:u w:val="single"/>
        </w:rPr>
      </w:pPr>
      <w:r w:rsidRPr="004F7E3E">
        <w:rPr>
          <w:b/>
          <w:bCs/>
          <w:color w:val="000000"/>
          <w:sz w:val="28"/>
          <w:szCs w:val="28"/>
          <w:u w:val="single"/>
        </w:rPr>
        <w:t xml:space="preserve">имени Василия Николаевича </w:t>
      </w:r>
      <w:proofErr w:type="spellStart"/>
      <w:r w:rsidRPr="004F7E3E">
        <w:rPr>
          <w:b/>
          <w:bCs/>
          <w:color w:val="000000"/>
          <w:sz w:val="28"/>
          <w:szCs w:val="28"/>
          <w:u w:val="single"/>
        </w:rPr>
        <w:t>Мотовилина</w:t>
      </w:r>
      <w:proofErr w:type="spellEnd"/>
    </w:p>
    <w:p w:rsidR="00F91EB2" w:rsidRPr="004F7E3E" w:rsidRDefault="00F91EB2" w:rsidP="00F91EB2">
      <w:pPr>
        <w:pStyle w:val="ab"/>
        <w:ind w:firstLine="709"/>
        <w:jc w:val="both"/>
        <w:rPr>
          <w:color w:val="000000"/>
          <w:sz w:val="28"/>
          <w:szCs w:val="28"/>
        </w:rPr>
      </w:pPr>
      <w:r w:rsidRPr="004F7E3E">
        <w:rPr>
          <w:color w:val="000000"/>
          <w:sz w:val="28"/>
          <w:szCs w:val="28"/>
        </w:rPr>
        <w:t xml:space="preserve">Центр избирательного участка – </w:t>
      </w:r>
      <w:proofErr w:type="spellStart"/>
      <w:r w:rsidRPr="004F7E3E">
        <w:rPr>
          <w:color w:val="000000"/>
          <w:sz w:val="28"/>
          <w:szCs w:val="28"/>
        </w:rPr>
        <w:t>пгт</w:t>
      </w:r>
      <w:proofErr w:type="spellEnd"/>
      <w:r w:rsidRPr="004F7E3E">
        <w:rPr>
          <w:color w:val="000000"/>
          <w:sz w:val="28"/>
          <w:szCs w:val="28"/>
        </w:rPr>
        <w:t>. Чернышевск.</w:t>
      </w:r>
    </w:p>
    <w:p w:rsidR="00F91EB2" w:rsidRPr="004F7E3E" w:rsidRDefault="00F91EB2" w:rsidP="00F91EB2">
      <w:pPr>
        <w:pStyle w:val="ab"/>
        <w:ind w:firstLine="709"/>
        <w:jc w:val="both"/>
        <w:rPr>
          <w:color w:val="000000"/>
          <w:sz w:val="28"/>
          <w:szCs w:val="28"/>
        </w:rPr>
      </w:pPr>
      <w:r w:rsidRPr="004F7E3E">
        <w:rPr>
          <w:color w:val="000000"/>
          <w:sz w:val="28"/>
          <w:szCs w:val="28"/>
        </w:rPr>
        <w:t xml:space="preserve">Место голосования и место работы УИК – здание МОУ СОШ № 63, </w:t>
      </w:r>
      <w:proofErr w:type="spellStart"/>
      <w:r w:rsidRPr="004F7E3E">
        <w:rPr>
          <w:color w:val="000000"/>
          <w:sz w:val="28"/>
          <w:szCs w:val="28"/>
        </w:rPr>
        <w:t>пгт</w:t>
      </w:r>
      <w:proofErr w:type="spellEnd"/>
      <w:r w:rsidRPr="004F7E3E">
        <w:rPr>
          <w:color w:val="000000"/>
          <w:sz w:val="28"/>
          <w:szCs w:val="28"/>
        </w:rPr>
        <w:t>. Чернышевск, ул. Центральная, д. 8,  сотовая связь (8-924-508-99-60).</w:t>
      </w:r>
    </w:p>
    <w:p w:rsidR="00F91EB2" w:rsidRPr="004F7E3E" w:rsidRDefault="00F91EB2" w:rsidP="00F91EB2">
      <w:pPr>
        <w:pStyle w:val="ab"/>
        <w:ind w:firstLine="709"/>
        <w:jc w:val="both"/>
        <w:rPr>
          <w:color w:val="000000"/>
          <w:sz w:val="28"/>
          <w:szCs w:val="28"/>
        </w:rPr>
      </w:pPr>
      <w:proofErr w:type="gramStart"/>
      <w:r w:rsidRPr="004F7E3E">
        <w:rPr>
          <w:color w:val="000000"/>
          <w:sz w:val="28"/>
          <w:szCs w:val="28"/>
        </w:rPr>
        <w:t xml:space="preserve">Границы избирательного участка: улицы полностью – </w:t>
      </w:r>
      <w:proofErr w:type="spellStart"/>
      <w:r w:rsidRPr="004F7E3E">
        <w:rPr>
          <w:color w:val="000000"/>
          <w:sz w:val="28"/>
          <w:szCs w:val="28"/>
        </w:rPr>
        <w:t>Алеурская</w:t>
      </w:r>
      <w:proofErr w:type="spellEnd"/>
      <w:r w:rsidRPr="004F7E3E">
        <w:rPr>
          <w:color w:val="000000"/>
          <w:sz w:val="28"/>
          <w:szCs w:val="28"/>
        </w:rPr>
        <w:t>, Береговая, Вокзальный переулок, Октябрьская, Пушкина, Стадионная, Школьный переулок;</w:t>
      </w:r>
      <w:proofErr w:type="gramEnd"/>
    </w:p>
    <w:p w:rsidR="00F91EB2" w:rsidRPr="004F7E3E" w:rsidRDefault="00F91EB2" w:rsidP="00F91EB2">
      <w:pPr>
        <w:pStyle w:val="ab"/>
        <w:ind w:firstLine="709"/>
        <w:jc w:val="both"/>
        <w:rPr>
          <w:color w:val="000000"/>
          <w:sz w:val="28"/>
          <w:szCs w:val="28"/>
        </w:rPr>
      </w:pPr>
      <w:r w:rsidRPr="004F7E3E">
        <w:rPr>
          <w:color w:val="000000"/>
          <w:sz w:val="28"/>
          <w:szCs w:val="28"/>
        </w:rPr>
        <w:t>улицы: Журавлева (дома №№ 22-26, 28-33, 35, 37, 39, 41а), Калинина (дома №№ 1-10, 12-18а, 20, 28, 29), Карла Маркса (дома №№ 1-5, 8-27, 29, 31, 33-35в, 37), Первомайская (дома №№ 1-6а, 8-13а, 16-21, 23, 23б, 23в, 24, 24а, 26-31) и Центральная (дома №№ 1, 3-5</w:t>
      </w:r>
      <w:r>
        <w:rPr>
          <w:color w:val="000000"/>
          <w:sz w:val="28"/>
          <w:szCs w:val="28"/>
        </w:rPr>
        <w:t>а</w:t>
      </w:r>
      <w:r w:rsidRPr="004F7E3E">
        <w:rPr>
          <w:color w:val="000000"/>
          <w:sz w:val="28"/>
          <w:szCs w:val="28"/>
        </w:rPr>
        <w:t>, 7-11в, 13а, 15б, 19-21, 24, 26, 28</w:t>
      </w:r>
      <w:r>
        <w:rPr>
          <w:color w:val="000000"/>
          <w:sz w:val="28"/>
          <w:szCs w:val="28"/>
        </w:rPr>
        <w:t>)</w:t>
      </w:r>
      <w:r w:rsidRPr="004F7E3E">
        <w:rPr>
          <w:color w:val="000000"/>
          <w:sz w:val="28"/>
          <w:szCs w:val="28"/>
        </w:rPr>
        <w:t>.</w:t>
      </w:r>
    </w:p>
    <w:p w:rsidR="00F91EB2" w:rsidRPr="004F7E3E" w:rsidRDefault="00F91EB2" w:rsidP="00F91EB2">
      <w:pPr>
        <w:pStyle w:val="ab"/>
        <w:ind w:firstLine="709"/>
        <w:jc w:val="center"/>
        <w:rPr>
          <w:b/>
          <w:bCs/>
          <w:color w:val="000000"/>
          <w:sz w:val="28"/>
          <w:szCs w:val="28"/>
          <w:u w:val="single"/>
        </w:rPr>
      </w:pPr>
    </w:p>
    <w:p w:rsidR="00F91EB2" w:rsidRPr="004F7E3E" w:rsidRDefault="00F91EB2" w:rsidP="00F91EB2">
      <w:pPr>
        <w:pStyle w:val="ab"/>
        <w:ind w:firstLine="709"/>
        <w:jc w:val="center"/>
        <w:rPr>
          <w:b/>
          <w:bCs/>
          <w:color w:val="000000"/>
          <w:sz w:val="28"/>
          <w:szCs w:val="28"/>
          <w:u w:val="single"/>
        </w:rPr>
      </w:pPr>
      <w:r w:rsidRPr="004F7E3E">
        <w:rPr>
          <w:b/>
          <w:bCs/>
          <w:color w:val="000000"/>
          <w:sz w:val="28"/>
          <w:szCs w:val="28"/>
          <w:u w:val="single"/>
        </w:rPr>
        <w:t>Избирательный участок № 3505</w:t>
      </w:r>
    </w:p>
    <w:p w:rsidR="00F91EB2" w:rsidRPr="004F7E3E" w:rsidRDefault="00F91EB2" w:rsidP="00F91EB2">
      <w:pPr>
        <w:pStyle w:val="ab"/>
        <w:ind w:firstLine="709"/>
        <w:jc w:val="both"/>
        <w:rPr>
          <w:color w:val="000000"/>
          <w:sz w:val="28"/>
          <w:szCs w:val="28"/>
        </w:rPr>
      </w:pPr>
      <w:r w:rsidRPr="004F7E3E">
        <w:rPr>
          <w:color w:val="000000"/>
          <w:sz w:val="28"/>
          <w:szCs w:val="28"/>
        </w:rPr>
        <w:t xml:space="preserve">Центр избирательного участка – </w:t>
      </w:r>
      <w:proofErr w:type="spellStart"/>
      <w:r w:rsidRPr="004F7E3E">
        <w:rPr>
          <w:color w:val="000000"/>
          <w:sz w:val="28"/>
          <w:szCs w:val="28"/>
        </w:rPr>
        <w:t>пгт</w:t>
      </w:r>
      <w:proofErr w:type="spellEnd"/>
      <w:r w:rsidRPr="004F7E3E">
        <w:rPr>
          <w:color w:val="000000"/>
          <w:sz w:val="28"/>
          <w:szCs w:val="28"/>
        </w:rPr>
        <w:t>. Чернышевск.</w:t>
      </w:r>
    </w:p>
    <w:p w:rsidR="00F91EB2" w:rsidRPr="004F7E3E" w:rsidRDefault="00F91EB2" w:rsidP="00F91EB2">
      <w:pPr>
        <w:pStyle w:val="ab"/>
        <w:ind w:firstLine="709"/>
        <w:jc w:val="both"/>
        <w:rPr>
          <w:color w:val="000000"/>
          <w:sz w:val="28"/>
          <w:szCs w:val="28"/>
        </w:rPr>
      </w:pPr>
      <w:r w:rsidRPr="004F7E3E">
        <w:rPr>
          <w:color w:val="000000"/>
          <w:sz w:val="28"/>
          <w:szCs w:val="28"/>
        </w:rPr>
        <w:t>Место голосования и место работы УИК – здание администрации городского поселения «</w:t>
      </w:r>
      <w:proofErr w:type="spellStart"/>
      <w:r w:rsidRPr="004F7E3E">
        <w:rPr>
          <w:color w:val="000000"/>
          <w:sz w:val="28"/>
          <w:szCs w:val="28"/>
        </w:rPr>
        <w:t>Чернышевское</w:t>
      </w:r>
      <w:proofErr w:type="spellEnd"/>
      <w:r w:rsidRPr="004F7E3E">
        <w:rPr>
          <w:color w:val="000000"/>
          <w:sz w:val="28"/>
          <w:szCs w:val="28"/>
        </w:rPr>
        <w:t xml:space="preserve">», </w:t>
      </w:r>
      <w:proofErr w:type="spellStart"/>
      <w:r w:rsidRPr="004F7E3E">
        <w:rPr>
          <w:color w:val="000000"/>
          <w:sz w:val="28"/>
          <w:szCs w:val="28"/>
        </w:rPr>
        <w:t>пгт</w:t>
      </w:r>
      <w:proofErr w:type="spellEnd"/>
      <w:r w:rsidRPr="004F7E3E">
        <w:rPr>
          <w:color w:val="000000"/>
          <w:sz w:val="28"/>
          <w:szCs w:val="28"/>
        </w:rPr>
        <w:t>. Чернышевск, ул. Калинина, д. 27, сотовая связь (8-914-436-49-69).</w:t>
      </w:r>
    </w:p>
    <w:p w:rsidR="00F91EB2" w:rsidRPr="004F7E3E" w:rsidRDefault="00F91EB2" w:rsidP="00F91EB2">
      <w:pPr>
        <w:pStyle w:val="ab"/>
        <w:ind w:firstLine="709"/>
        <w:jc w:val="both"/>
        <w:rPr>
          <w:color w:val="000000"/>
          <w:sz w:val="28"/>
          <w:szCs w:val="28"/>
        </w:rPr>
      </w:pPr>
      <w:proofErr w:type="gramStart"/>
      <w:r w:rsidRPr="004F7E3E">
        <w:rPr>
          <w:color w:val="000000"/>
          <w:sz w:val="28"/>
          <w:szCs w:val="28"/>
        </w:rPr>
        <w:t xml:space="preserve">Границы избирательного участка: улицы полностью – Коммунальный переулок, Кооперативная, Молодежная, Погодаева, Сахалинский переулок, Советская, Транспортная, Юбилейная; </w:t>
      </w:r>
      <w:proofErr w:type="gramEnd"/>
    </w:p>
    <w:p w:rsidR="00F91EB2" w:rsidRPr="004F7E3E" w:rsidRDefault="00F91EB2" w:rsidP="00F91EB2">
      <w:pPr>
        <w:pStyle w:val="ab"/>
        <w:ind w:firstLine="709"/>
        <w:jc w:val="both"/>
        <w:rPr>
          <w:color w:val="000000"/>
          <w:sz w:val="28"/>
          <w:szCs w:val="28"/>
        </w:rPr>
      </w:pPr>
      <w:r w:rsidRPr="004F7E3E">
        <w:rPr>
          <w:color w:val="000000"/>
          <w:sz w:val="28"/>
          <w:szCs w:val="28"/>
        </w:rPr>
        <w:t xml:space="preserve">улицы: </w:t>
      </w:r>
      <w:proofErr w:type="gramStart"/>
      <w:r w:rsidRPr="004F7E3E">
        <w:rPr>
          <w:color w:val="000000"/>
          <w:sz w:val="28"/>
          <w:szCs w:val="28"/>
        </w:rPr>
        <w:t>Калинина (дома №№ 21, 21а, 21б, 23-27в, 31, 33, 35-52, 54-79, 82, 84, 86, 88, 92, 94, 96, 98, 100), Карла Маркса (дома №№ 30, 32, 42, 46, 46а, 46б, 46в, 46д, 48, 50-53, 55-66, 68-87, 91, 91а, 95, 97, 99, 99а, 101, 103, 105, 107, 109, 111), Первомайская (дома №№ 33, 36-38, 42, 50, 52а, 52б, 54, 56, 62, 64, 66, 68</w:t>
      </w:r>
      <w:proofErr w:type="gramEnd"/>
      <w:r w:rsidRPr="004F7E3E">
        <w:rPr>
          <w:color w:val="000000"/>
          <w:sz w:val="28"/>
          <w:szCs w:val="28"/>
        </w:rPr>
        <w:t xml:space="preserve">, </w:t>
      </w:r>
      <w:proofErr w:type="gramStart"/>
      <w:r w:rsidRPr="004F7E3E">
        <w:rPr>
          <w:color w:val="000000"/>
          <w:sz w:val="28"/>
          <w:szCs w:val="28"/>
        </w:rPr>
        <w:t>70, 75, 77, 79, 81, 83, 92, 94) и Центральная (дома №№ 33, 35, 37, 40-42, 44-50, 52-97).</w:t>
      </w:r>
      <w:proofErr w:type="gramEnd"/>
    </w:p>
    <w:p w:rsidR="00F91EB2" w:rsidRPr="004F7E3E" w:rsidRDefault="00F91EB2" w:rsidP="00F91EB2">
      <w:pPr>
        <w:pStyle w:val="ab"/>
        <w:ind w:firstLine="709"/>
        <w:jc w:val="both"/>
        <w:rPr>
          <w:color w:val="000000"/>
          <w:sz w:val="28"/>
          <w:szCs w:val="28"/>
        </w:rPr>
      </w:pPr>
    </w:p>
    <w:p w:rsidR="00F91EB2" w:rsidRPr="004F7E3E" w:rsidRDefault="00F91EB2" w:rsidP="00F91EB2">
      <w:pPr>
        <w:pStyle w:val="ab"/>
        <w:ind w:firstLine="709"/>
        <w:jc w:val="center"/>
        <w:rPr>
          <w:b/>
          <w:bCs/>
          <w:color w:val="000000"/>
          <w:sz w:val="28"/>
          <w:szCs w:val="28"/>
          <w:u w:val="single"/>
        </w:rPr>
      </w:pPr>
      <w:r w:rsidRPr="004F7E3E">
        <w:rPr>
          <w:b/>
          <w:bCs/>
          <w:color w:val="000000"/>
          <w:sz w:val="28"/>
          <w:szCs w:val="28"/>
          <w:u w:val="single"/>
        </w:rPr>
        <w:t>Избирательный участок № 3506</w:t>
      </w:r>
    </w:p>
    <w:p w:rsidR="00F91EB2" w:rsidRPr="004F7E3E" w:rsidRDefault="00F91EB2" w:rsidP="00F91EB2">
      <w:pPr>
        <w:pStyle w:val="ab"/>
        <w:ind w:firstLine="709"/>
        <w:jc w:val="both"/>
        <w:rPr>
          <w:color w:val="000000"/>
          <w:sz w:val="28"/>
          <w:szCs w:val="28"/>
        </w:rPr>
      </w:pPr>
      <w:r w:rsidRPr="004F7E3E">
        <w:rPr>
          <w:color w:val="000000"/>
          <w:sz w:val="28"/>
          <w:szCs w:val="28"/>
        </w:rPr>
        <w:t xml:space="preserve">Центр избирательного участка – </w:t>
      </w:r>
      <w:proofErr w:type="spellStart"/>
      <w:r w:rsidRPr="004F7E3E">
        <w:rPr>
          <w:color w:val="000000"/>
          <w:sz w:val="28"/>
          <w:szCs w:val="28"/>
        </w:rPr>
        <w:t>пгт</w:t>
      </w:r>
      <w:proofErr w:type="spellEnd"/>
      <w:r w:rsidRPr="004F7E3E">
        <w:rPr>
          <w:color w:val="000000"/>
          <w:sz w:val="28"/>
          <w:szCs w:val="28"/>
        </w:rPr>
        <w:t>. Чернышевск.</w:t>
      </w:r>
    </w:p>
    <w:p w:rsidR="00F91EB2" w:rsidRPr="004F7E3E" w:rsidRDefault="00F91EB2" w:rsidP="00F91EB2">
      <w:pPr>
        <w:pStyle w:val="ab"/>
        <w:ind w:firstLine="709"/>
        <w:jc w:val="both"/>
        <w:rPr>
          <w:color w:val="000000"/>
          <w:sz w:val="28"/>
          <w:szCs w:val="28"/>
          <w:u w:val="single"/>
        </w:rPr>
      </w:pPr>
      <w:r w:rsidRPr="004F7E3E">
        <w:rPr>
          <w:color w:val="000000"/>
          <w:sz w:val="28"/>
          <w:szCs w:val="28"/>
        </w:rPr>
        <w:t xml:space="preserve">Место голосования и место работы УИК – здание МКДЦ «Овация», </w:t>
      </w:r>
      <w:proofErr w:type="spellStart"/>
      <w:r w:rsidRPr="004F7E3E">
        <w:rPr>
          <w:color w:val="000000"/>
          <w:sz w:val="28"/>
          <w:szCs w:val="28"/>
        </w:rPr>
        <w:t>пгт</w:t>
      </w:r>
      <w:proofErr w:type="spellEnd"/>
      <w:r w:rsidRPr="004F7E3E">
        <w:rPr>
          <w:color w:val="000000"/>
          <w:sz w:val="28"/>
          <w:szCs w:val="28"/>
        </w:rPr>
        <w:t>. Чернышевск, ул. Журавлева, д. 43, сотовая связь(8-996-022-56-59).</w:t>
      </w:r>
    </w:p>
    <w:p w:rsidR="00F91EB2" w:rsidRDefault="00F91EB2" w:rsidP="00F91EB2">
      <w:pPr>
        <w:pStyle w:val="ab"/>
        <w:ind w:firstLine="709"/>
        <w:jc w:val="both"/>
        <w:rPr>
          <w:color w:val="000000"/>
          <w:sz w:val="28"/>
          <w:szCs w:val="28"/>
        </w:rPr>
      </w:pPr>
      <w:r w:rsidRPr="004F7E3E">
        <w:rPr>
          <w:color w:val="000000"/>
          <w:sz w:val="28"/>
          <w:szCs w:val="28"/>
        </w:rPr>
        <w:t xml:space="preserve">Границы избирательного участка: улицы –   Журавлева (дома №№ 36, 36а, 38, 40, 41, 44, 45, 45б, 46, 47, 47а, 48, 49, 49а, 51, 51а, 51б, 53, 55, 57, 59, 61, 61а) и Комсомольская (дома №№ 20, 22-24, 26, 26б, 28, 30-36). </w:t>
      </w:r>
    </w:p>
    <w:p w:rsidR="00F91EB2" w:rsidRPr="004F7E3E" w:rsidRDefault="00F91EB2" w:rsidP="00F91EB2">
      <w:pPr>
        <w:pStyle w:val="ab"/>
        <w:ind w:firstLine="709"/>
        <w:jc w:val="both"/>
        <w:rPr>
          <w:color w:val="000000"/>
          <w:sz w:val="28"/>
          <w:szCs w:val="28"/>
        </w:rPr>
      </w:pPr>
    </w:p>
    <w:p w:rsidR="00F91EB2" w:rsidRPr="004F7E3E" w:rsidRDefault="00F91EB2" w:rsidP="00F91EB2">
      <w:pPr>
        <w:pStyle w:val="ab"/>
        <w:ind w:firstLine="709"/>
        <w:jc w:val="center"/>
        <w:rPr>
          <w:b/>
          <w:bCs/>
          <w:color w:val="000000"/>
          <w:sz w:val="28"/>
          <w:szCs w:val="28"/>
          <w:u w:val="single"/>
        </w:rPr>
      </w:pPr>
      <w:r w:rsidRPr="004F7E3E">
        <w:rPr>
          <w:b/>
          <w:bCs/>
          <w:color w:val="000000"/>
          <w:sz w:val="28"/>
          <w:szCs w:val="28"/>
          <w:u w:val="single"/>
        </w:rPr>
        <w:t>Избирательный участок № 3507</w:t>
      </w:r>
    </w:p>
    <w:p w:rsidR="00F91EB2" w:rsidRPr="004F7E3E" w:rsidRDefault="00F91EB2" w:rsidP="00F91EB2">
      <w:pPr>
        <w:pStyle w:val="ab"/>
        <w:ind w:firstLine="709"/>
        <w:jc w:val="both"/>
        <w:rPr>
          <w:color w:val="000000"/>
          <w:sz w:val="28"/>
          <w:szCs w:val="28"/>
        </w:rPr>
      </w:pPr>
      <w:r w:rsidRPr="004F7E3E">
        <w:rPr>
          <w:color w:val="000000"/>
          <w:sz w:val="28"/>
          <w:szCs w:val="28"/>
        </w:rPr>
        <w:lastRenderedPageBreak/>
        <w:t xml:space="preserve">Центр избирательного участка – </w:t>
      </w:r>
      <w:proofErr w:type="spellStart"/>
      <w:r w:rsidRPr="004F7E3E">
        <w:rPr>
          <w:color w:val="000000"/>
          <w:sz w:val="28"/>
          <w:szCs w:val="28"/>
        </w:rPr>
        <w:t>пгт</w:t>
      </w:r>
      <w:proofErr w:type="spellEnd"/>
      <w:r w:rsidRPr="004F7E3E">
        <w:rPr>
          <w:color w:val="000000"/>
          <w:sz w:val="28"/>
          <w:szCs w:val="28"/>
        </w:rPr>
        <w:t>. Чернышевск.</w:t>
      </w:r>
    </w:p>
    <w:p w:rsidR="00F91EB2" w:rsidRPr="004F7E3E" w:rsidRDefault="00F91EB2" w:rsidP="00F91EB2">
      <w:pPr>
        <w:pStyle w:val="ab"/>
        <w:ind w:firstLine="709"/>
        <w:jc w:val="both"/>
        <w:rPr>
          <w:color w:val="000000"/>
          <w:sz w:val="28"/>
          <w:szCs w:val="28"/>
        </w:rPr>
      </w:pPr>
      <w:r w:rsidRPr="004F7E3E">
        <w:rPr>
          <w:color w:val="000000"/>
          <w:sz w:val="28"/>
          <w:szCs w:val="28"/>
        </w:rPr>
        <w:t xml:space="preserve">Место голосования и место работы УИК  – здание МОУ СОШ № 78, </w:t>
      </w:r>
      <w:proofErr w:type="spellStart"/>
      <w:r w:rsidRPr="004F7E3E">
        <w:rPr>
          <w:color w:val="000000"/>
          <w:sz w:val="28"/>
          <w:szCs w:val="28"/>
        </w:rPr>
        <w:t>пгт</w:t>
      </w:r>
      <w:proofErr w:type="spellEnd"/>
      <w:r w:rsidRPr="004F7E3E">
        <w:rPr>
          <w:color w:val="000000"/>
          <w:sz w:val="28"/>
          <w:szCs w:val="28"/>
        </w:rPr>
        <w:t>. Чернышевск, ул. Журавлева, д. 61а, сотовая связь (8-914-140-33-67).</w:t>
      </w:r>
    </w:p>
    <w:p w:rsidR="00F91EB2" w:rsidRPr="004F7E3E" w:rsidRDefault="00F91EB2" w:rsidP="00F91EB2">
      <w:pPr>
        <w:pStyle w:val="ab"/>
        <w:ind w:firstLine="709"/>
        <w:jc w:val="both"/>
        <w:rPr>
          <w:color w:val="000000"/>
          <w:sz w:val="28"/>
          <w:szCs w:val="28"/>
        </w:rPr>
      </w:pPr>
      <w:r w:rsidRPr="004F7E3E">
        <w:rPr>
          <w:color w:val="000000"/>
          <w:sz w:val="28"/>
          <w:szCs w:val="28"/>
        </w:rPr>
        <w:t>Границы избирательного участка: улицы –   Журавлева (дома №№ 58, 60, 62, 63, 65, 67, 69, 69а, 71, 73) и Комсомольская (дома №№ 37-41).</w:t>
      </w:r>
    </w:p>
    <w:p w:rsidR="00F91EB2" w:rsidRPr="004F7E3E" w:rsidRDefault="00F91EB2" w:rsidP="00F91EB2">
      <w:pPr>
        <w:pStyle w:val="ab"/>
        <w:ind w:firstLine="709"/>
        <w:jc w:val="both"/>
        <w:rPr>
          <w:b/>
          <w:bCs/>
          <w:color w:val="000000"/>
          <w:sz w:val="28"/>
          <w:szCs w:val="28"/>
          <w:u w:val="single"/>
        </w:rPr>
      </w:pPr>
    </w:p>
    <w:p w:rsidR="00F91EB2" w:rsidRPr="004F7E3E" w:rsidRDefault="00F91EB2" w:rsidP="00F91EB2">
      <w:pPr>
        <w:pStyle w:val="ab"/>
        <w:ind w:firstLine="709"/>
        <w:jc w:val="center"/>
        <w:rPr>
          <w:b/>
          <w:bCs/>
          <w:color w:val="000000"/>
          <w:sz w:val="28"/>
          <w:szCs w:val="28"/>
          <w:u w:val="single"/>
        </w:rPr>
      </w:pPr>
      <w:r w:rsidRPr="004F7E3E">
        <w:rPr>
          <w:b/>
          <w:bCs/>
          <w:color w:val="000000"/>
          <w:sz w:val="28"/>
          <w:szCs w:val="28"/>
          <w:u w:val="single"/>
        </w:rPr>
        <w:t>Избирательный участок № 3508</w:t>
      </w:r>
    </w:p>
    <w:p w:rsidR="00F91EB2" w:rsidRPr="004F7E3E" w:rsidRDefault="00F91EB2" w:rsidP="00F91EB2">
      <w:pPr>
        <w:pStyle w:val="ab"/>
        <w:ind w:firstLine="709"/>
        <w:jc w:val="both"/>
        <w:rPr>
          <w:color w:val="000000"/>
          <w:sz w:val="28"/>
          <w:szCs w:val="28"/>
        </w:rPr>
      </w:pPr>
      <w:r w:rsidRPr="004F7E3E">
        <w:rPr>
          <w:color w:val="000000"/>
          <w:sz w:val="28"/>
          <w:szCs w:val="28"/>
        </w:rPr>
        <w:t xml:space="preserve">Центр избирательного участка – </w:t>
      </w:r>
      <w:proofErr w:type="spellStart"/>
      <w:r w:rsidRPr="004F7E3E">
        <w:rPr>
          <w:color w:val="000000"/>
          <w:sz w:val="28"/>
          <w:szCs w:val="28"/>
        </w:rPr>
        <w:t>пгт</w:t>
      </w:r>
      <w:proofErr w:type="spellEnd"/>
      <w:r w:rsidRPr="004F7E3E">
        <w:rPr>
          <w:color w:val="000000"/>
          <w:sz w:val="28"/>
          <w:szCs w:val="28"/>
        </w:rPr>
        <w:t>. Чернышевск.</w:t>
      </w:r>
    </w:p>
    <w:p w:rsidR="00F91EB2" w:rsidRPr="004F7E3E" w:rsidRDefault="00F91EB2" w:rsidP="00F91EB2">
      <w:pPr>
        <w:pStyle w:val="ab"/>
        <w:ind w:firstLine="709"/>
        <w:jc w:val="both"/>
        <w:rPr>
          <w:color w:val="000000"/>
          <w:sz w:val="28"/>
          <w:szCs w:val="28"/>
        </w:rPr>
      </w:pPr>
      <w:r w:rsidRPr="004F7E3E">
        <w:rPr>
          <w:color w:val="000000"/>
          <w:sz w:val="28"/>
          <w:szCs w:val="28"/>
        </w:rPr>
        <w:t xml:space="preserve">Место голосования и место работы УИК – здание НГЧ-4, </w:t>
      </w:r>
      <w:proofErr w:type="spellStart"/>
      <w:r w:rsidRPr="004F7E3E">
        <w:rPr>
          <w:color w:val="000000"/>
          <w:sz w:val="28"/>
          <w:szCs w:val="28"/>
        </w:rPr>
        <w:t>пгт</w:t>
      </w:r>
      <w:proofErr w:type="spellEnd"/>
      <w:r w:rsidRPr="004F7E3E">
        <w:rPr>
          <w:color w:val="000000"/>
          <w:sz w:val="28"/>
          <w:szCs w:val="28"/>
        </w:rPr>
        <w:t>. Чернышевск, ул. Железнодорожная, д. 59, сотовая связь (8-924-384-28-37).</w:t>
      </w:r>
    </w:p>
    <w:p w:rsidR="00F91EB2" w:rsidRPr="004F7E3E" w:rsidRDefault="00F91EB2" w:rsidP="00F91EB2">
      <w:pPr>
        <w:pStyle w:val="ab"/>
        <w:ind w:firstLine="709"/>
        <w:jc w:val="both"/>
        <w:rPr>
          <w:color w:val="000000"/>
          <w:sz w:val="28"/>
          <w:szCs w:val="28"/>
        </w:rPr>
      </w:pPr>
      <w:proofErr w:type="gramStart"/>
      <w:r w:rsidRPr="004F7E3E">
        <w:rPr>
          <w:color w:val="000000"/>
          <w:sz w:val="28"/>
          <w:szCs w:val="28"/>
        </w:rPr>
        <w:t>Границы избирательного участка: улица  Железнодорожная (дома №№ 34, 39-42, 48, 48а, 53, 55, 57, 59, 61а, 65-67а, 69, 72, 73, 75, 77б, 79, 79а, 81а, 83, 85-87, 91, 93, 93а, 95, 95б, 97а, 99, 99а, 101, 101а, 103, 105-107, 109, 111, 113, 115, 115а, 119, 121, 123, 125, 125а, 130а, 131, 133, 135а, 137, 139а, 141, 143, 145, 145а, 147, 149</w:t>
      </w:r>
      <w:proofErr w:type="gramEnd"/>
      <w:r w:rsidRPr="004F7E3E">
        <w:rPr>
          <w:color w:val="000000"/>
          <w:sz w:val="28"/>
          <w:szCs w:val="28"/>
        </w:rPr>
        <w:t xml:space="preserve">, </w:t>
      </w:r>
      <w:proofErr w:type="gramStart"/>
      <w:r w:rsidRPr="004F7E3E">
        <w:rPr>
          <w:color w:val="000000"/>
          <w:sz w:val="28"/>
          <w:szCs w:val="28"/>
        </w:rPr>
        <w:t>149а, 151, 153, 155, 157, 161, 163, 165, 165а, 167, 167б, 169, 171, 171а, 175, 175а, 179, 179а, 179б, 179в, 181, 183, 183а, 183б, 185, 185а, 185б, 187, 187а, 187в, 189, 189а, 189б, 191а, 193, 193а, 195, 195а, 197, 197а, 198, 199, 201, 201а, 201б</w:t>
      </w:r>
      <w:r>
        <w:rPr>
          <w:color w:val="000000"/>
          <w:sz w:val="28"/>
          <w:szCs w:val="28"/>
        </w:rPr>
        <w:t>)</w:t>
      </w:r>
      <w:r w:rsidRPr="004F7E3E">
        <w:rPr>
          <w:color w:val="000000"/>
          <w:sz w:val="28"/>
          <w:szCs w:val="28"/>
        </w:rPr>
        <w:t>.</w:t>
      </w:r>
      <w:proofErr w:type="gramEnd"/>
    </w:p>
    <w:p w:rsidR="00F91EB2" w:rsidRPr="004F7E3E" w:rsidRDefault="00F91EB2" w:rsidP="00F91EB2">
      <w:pPr>
        <w:pStyle w:val="ab"/>
        <w:ind w:firstLine="709"/>
        <w:jc w:val="center"/>
        <w:rPr>
          <w:b/>
          <w:bCs/>
          <w:color w:val="000000"/>
          <w:sz w:val="28"/>
          <w:szCs w:val="28"/>
          <w:u w:val="single"/>
        </w:rPr>
      </w:pPr>
    </w:p>
    <w:p w:rsidR="00F91EB2" w:rsidRPr="004F7E3E" w:rsidRDefault="00F91EB2" w:rsidP="00F91EB2">
      <w:pPr>
        <w:pStyle w:val="ab"/>
        <w:ind w:firstLine="709"/>
        <w:jc w:val="center"/>
        <w:rPr>
          <w:b/>
          <w:bCs/>
          <w:color w:val="000000"/>
          <w:sz w:val="28"/>
          <w:szCs w:val="28"/>
          <w:u w:val="single"/>
        </w:rPr>
      </w:pPr>
      <w:r w:rsidRPr="004F7E3E">
        <w:rPr>
          <w:b/>
          <w:bCs/>
          <w:color w:val="000000"/>
          <w:sz w:val="28"/>
          <w:szCs w:val="28"/>
          <w:u w:val="single"/>
        </w:rPr>
        <w:t>Избирательный участок № 3509</w:t>
      </w:r>
    </w:p>
    <w:p w:rsidR="00F91EB2" w:rsidRPr="004F7E3E" w:rsidRDefault="00F91EB2" w:rsidP="00F91EB2">
      <w:pPr>
        <w:pStyle w:val="ab"/>
        <w:ind w:firstLine="709"/>
        <w:jc w:val="both"/>
        <w:rPr>
          <w:color w:val="000000"/>
          <w:sz w:val="28"/>
          <w:szCs w:val="28"/>
        </w:rPr>
      </w:pPr>
      <w:r w:rsidRPr="004F7E3E">
        <w:rPr>
          <w:color w:val="000000"/>
          <w:sz w:val="28"/>
          <w:szCs w:val="28"/>
        </w:rPr>
        <w:t xml:space="preserve">Центр избирательного участка – </w:t>
      </w:r>
      <w:proofErr w:type="spellStart"/>
      <w:r w:rsidRPr="004F7E3E">
        <w:rPr>
          <w:color w:val="000000"/>
          <w:sz w:val="28"/>
          <w:szCs w:val="28"/>
        </w:rPr>
        <w:t>пгт</w:t>
      </w:r>
      <w:proofErr w:type="spellEnd"/>
      <w:r w:rsidRPr="004F7E3E">
        <w:rPr>
          <w:color w:val="000000"/>
          <w:sz w:val="28"/>
          <w:szCs w:val="28"/>
        </w:rPr>
        <w:t>. Букачача.</w:t>
      </w:r>
    </w:p>
    <w:p w:rsidR="00F91EB2" w:rsidRPr="004F7E3E" w:rsidRDefault="00F91EB2" w:rsidP="00F91EB2">
      <w:pPr>
        <w:pStyle w:val="ab"/>
        <w:ind w:firstLine="709"/>
        <w:jc w:val="both"/>
        <w:rPr>
          <w:color w:val="000000"/>
          <w:sz w:val="28"/>
          <w:szCs w:val="28"/>
        </w:rPr>
      </w:pPr>
      <w:r w:rsidRPr="004F7E3E">
        <w:rPr>
          <w:color w:val="000000"/>
          <w:sz w:val="28"/>
          <w:szCs w:val="28"/>
        </w:rPr>
        <w:t xml:space="preserve">Место голосования и место работы УИК – здание железнодорожного вокзала, </w:t>
      </w:r>
      <w:proofErr w:type="spellStart"/>
      <w:r w:rsidRPr="004F7E3E">
        <w:rPr>
          <w:color w:val="000000"/>
          <w:sz w:val="28"/>
          <w:szCs w:val="28"/>
        </w:rPr>
        <w:t>пгт</w:t>
      </w:r>
      <w:proofErr w:type="spellEnd"/>
      <w:r w:rsidRPr="004F7E3E">
        <w:rPr>
          <w:color w:val="000000"/>
          <w:sz w:val="28"/>
          <w:szCs w:val="28"/>
        </w:rPr>
        <w:t>. Букачача, улица Вокзальная, д. 1, сотовая связь (8-914-129-75-23).</w:t>
      </w:r>
    </w:p>
    <w:p w:rsidR="00F91EB2" w:rsidRPr="004F7E3E" w:rsidRDefault="00F91EB2" w:rsidP="00F91EB2">
      <w:pPr>
        <w:pStyle w:val="ab"/>
        <w:ind w:firstLine="709"/>
        <w:jc w:val="both"/>
        <w:rPr>
          <w:color w:val="000000"/>
          <w:sz w:val="28"/>
          <w:szCs w:val="28"/>
        </w:rPr>
      </w:pPr>
      <w:proofErr w:type="gramStart"/>
      <w:r w:rsidRPr="004F7E3E">
        <w:rPr>
          <w:color w:val="000000"/>
          <w:sz w:val="28"/>
          <w:szCs w:val="28"/>
        </w:rPr>
        <w:t>Границы избирательного участка: улицы полностью – Вокзальная, Заводская, Зареченская, Известковая, Луговая, Нагорная, Станционная.</w:t>
      </w:r>
      <w:proofErr w:type="gramEnd"/>
    </w:p>
    <w:p w:rsidR="00F91EB2" w:rsidRPr="004F7E3E" w:rsidRDefault="00F91EB2" w:rsidP="00F91EB2">
      <w:pPr>
        <w:pStyle w:val="ab"/>
        <w:ind w:firstLine="709"/>
        <w:jc w:val="both"/>
        <w:rPr>
          <w:color w:val="000000"/>
          <w:sz w:val="28"/>
          <w:szCs w:val="28"/>
        </w:rPr>
      </w:pPr>
    </w:p>
    <w:p w:rsidR="00F91EB2" w:rsidRDefault="00F91EB2" w:rsidP="00F91EB2">
      <w:pPr>
        <w:pStyle w:val="ab"/>
        <w:jc w:val="center"/>
        <w:rPr>
          <w:b/>
          <w:bCs/>
          <w:color w:val="000000"/>
          <w:sz w:val="28"/>
          <w:szCs w:val="28"/>
          <w:u w:val="single"/>
        </w:rPr>
      </w:pPr>
      <w:r w:rsidRPr="004F7E3E">
        <w:rPr>
          <w:b/>
          <w:bCs/>
          <w:color w:val="000000"/>
          <w:sz w:val="28"/>
          <w:szCs w:val="28"/>
          <w:u w:val="single"/>
        </w:rPr>
        <w:t xml:space="preserve">Избирательный участок № 3510 </w:t>
      </w:r>
    </w:p>
    <w:p w:rsidR="00F91EB2" w:rsidRPr="004F7E3E" w:rsidRDefault="00F91EB2" w:rsidP="00F91EB2">
      <w:pPr>
        <w:pStyle w:val="ab"/>
        <w:jc w:val="center"/>
        <w:rPr>
          <w:b/>
          <w:bCs/>
          <w:color w:val="000000"/>
          <w:sz w:val="28"/>
          <w:szCs w:val="28"/>
          <w:u w:val="single"/>
        </w:rPr>
      </w:pPr>
      <w:r w:rsidRPr="004F7E3E">
        <w:rPr>
          <w:b/>
          <w:bCs/>
          <w:color w:val="000000"/>
          <w:sz w:val="28"/>
          <w:szCs w:val="28"/>
          <w:u w:val="single"/>
        </w:rPr>
        <w:t>имени Бориса Фёдоровича Бологова</w:t>
      </w:r>
    </w:p>
    <w:p w:rsidR="00F91EB2" w:rsidRPr="004F7E3E" w:rsidRDefault="00F91EB2" w:rsidP="00F91EB2">
      <w:pPr>
        <w:pStyle w:val="ab"/>
        <w:ind w:firstLine="709"/>
        <w:jc w:val="both"/>
        <w:rPr>
          <w:color w:val="000000"/>
          <w:sz w:val="28"/>
          <w:szCs w:val="28"/>
        </w:rPr>
      </w:pPr>
      <w:r w:rsidRPr="004F7E3E">
        <w:rPr>
          <w:color w:val="000000"/>
          <w:sz w:val="28"/>
          <w:szCs w:val="28"/>
        </w:rPr>
        <w:t xml:space="preserve">Центр избирательного участка – </w:t>
      </w:r>
      <w:proofErr w:type="spellStart"/>
      <w:r w:rsidRPr="004F7E3E">
        <w:rPr>
          <w:color w:val="000000"/>
          <w:sz w:val="28"/>
          <w:szCs w:val="28"/>
        </w:rPr>
        <w:t>пгт</w:t>
      </w:r>
      <w:proofErr w:type="spellEnd"/>
      <w:r w:rsidRPr="004F7E3E">
        <w:rPr>
          <w:color w:val="000000"/>
          <w:sz w:val="28"/>
          <w:szCs w:val="28"/>
        </w:rPr>
        <w:t>. Букачача.</w:t>
      </w:r>
    </w:p>
    <w:p w:rsidR="00F91EB2" w:rsidRPr="004F7E3E" w:rsidRDefault="00F91EB2" w:rsidP="00F91EB2">
      <w:pPr>
        <w:pStyle w:val="ab"/>
        <w:ind w:firstLine="709"/>
        <w:jc w:val="both"/>
        <w:rPr>
          <w:color w:val="000000"/>
          <w:sz w:val="28"/>
          <w:szCs w:val="28"/>
        </w:rPr>
      </w:pPr>
      <w:r w:rsidRPr="004F7E3E">
        <w:rPr>
          <w:color w:val="000000"/>
          <w:sz w:val="28"/>
          <w:szCs w:val="28"/>
        </w:rPr>
        <w:t xml:space="preserve">Место голосования и место работы УИК – здание МУК «Центр Досуга п. Букачача», </w:t>
      </w:r>
      <w:proofErr w:type="spellStart"/>
      <w:r w:rsidRPr="004F7E3E">
        <w:rPr>
          <w:color w:val="000000"/>
          <w:sz w:val="28"/>
          <w:szCs w:val="28"/>
        </w:rPr>
        <w:t>пгт</w:t>
      </w:r>
      <w:proofErr w:type="spellEnd"/>
      <w:r w:rsidRPr="004F7E3E">
        <w:rPr>
          <w:color w:val="000000"/>
          <w:sz w:val="28"/>
          <w:szCs w:val="28"/>
        </w:rPr>
        <w:t>. Букачача, Клубный проспект, д. 1а,  сотовая связь (8-914-474-23-26).</w:t>
      </w:r>
    </w:p>
    <w:p w:rsidR="00F91EB2" w:rsidRPr="004F7E3E" w:rsidRDefault="00F91EB2" w:rsidP="00F91EB2">
      <w:pPr>
        <w:pStyle w:val="ab"/>
        <w:ind w:firstLine="709"/>
        <w:jc w:val="both"/>
        <w:rPr>
          <w:color w:val="000000"/>
          <w:sz w:val="28"/>
          <w:szCs w:val="28"/>
        </w:rPr>
      </w:pPr>
      <w:proofErr w:type="gramStart"/>
      <w:r w:rsidRPr="004F7E3E">
        <w:rPr>
          <w:color w:val="000000"/>
          <w:sz w:val="28"/>
          <w:szCs w:val="28"/>
        </w:rPr>
        <w:t xml:space="preserve">Границы избирательного участка: улицы полностью – </w:t>
      </w:r>
      <w:proofErr w:type="spellStart"/>
      <w:r w:rsidRPr="004F7E3E">
        <w:rPr>
          <w:color w:val="000000"/>
          <w:sz w:val="28"/>
          <w:szCs w:val="28"/>
        </w:rPr>
        <w:t>Агитинская</w:t>
      </w:r>
      <w:proofErr w:type="spellEnd"/>
      <w:r w:rsidRPr="004F7E3E">
        <w:rPr>
          <w:color w:val="000000"/>
          <w:sz w:val="28"/>
          <w:szCs w:val="28"/>
        </w:rPr>
        <w:t xml:space="preserve">, </w:t>
      </w:r>
      <w:proofErr w:type="spellStart"/>
      <w:r w:rsidRPr="004F7E3E">
        <w:rPr>
          <w:color w:val="000000"/>
          <w:sz w:val="28"/>
          <w:szCs w:val="28"/>
        </w:rPr>
        <w:t>Бухтинская</w:t>
      </w:r>
      <w:proofErr w:type="spellEnd"/>
      <w:r w:rsidRPr="004F7E3E">
        <w:rPr>
          <w:color w:val="000000"/>
          <w:sz w:val="28"/>
          <w:szCs w:val="28"/>
        </w:rPr>
        <w:t xml:space="preserve">, </w:t>
      </w:r>
      <w:proofErr w:type="spellStart"/>
      <w:r w:rsidRPr="004F7E3E">
        <w:rPr>
          <w:color w:val="000000"/>
          <w:sz w:val="28"/>
          <w:szCs w:val="28"/>
        </w:rPr>
        <w:t>Засопочная</w:t>
      </w:r>
      <w:proofErr w:type="spellEnd"/>
      <w:r w:rsidRPr="004F7E3E">
        <w:rPr>
          <w:color w:val="000000"/>
          <w:sz w:val="28"/>
          <w:szCs w:val="28"/>
        </w:rPr>
        <w:t xml:space="preserve">, Клубная, Комсомольская, Кооперативная, Кузнечный переулок, Лесная, Мостовая, Нагорный переулок, Новая, Пионерская, Погодаева, Полевая, Пролетарская, Профсоюзная, Пушкина, Речная, Семафорная, Советская, Совхозная, Телевизионная, Чернышевская, 8 Марта, 9 Января; </w:t>
      </w:r>
      <w:proofErr w:type="gramEnd"/>
    </w:p>
    <w:p w:rsidR="00F91EB2" w:rsidRPr="004F7E3E" w:rsidRDefault="00F91EB2" w:rsidP="00F91EB2">
      <w:pPr>
        <w:pStyle w:val="ab"/>
        <w:ind w:firstLine="709"/>
        <w:jc w:val="both"/>
        <w:rPr>
          <w:color w:val="000000"/>
          <w:sz w:val="28"/>
          <w:szCs w:val="28"/>
        </w:rPr>
      </w:pPr>
      <w:r w:rsidRPr="004F7E3E">
        <w:rPr>
          <w:color w:val="000000"/>
          <w:sz w:val="28"/>
          <w:szCs w:val="28"/>
        </w:rPr>
        <w:t xml:space="preserve">сёла – </w:t>
      </w:r>
      <w:proofErr w:type="spellStart"/>
      <w:r w:rsidRPr="004F7E3E">
        <w:rPr>
          <w:color w:val="000000"/>
          <w:sz w:val="28"/>
          <w:szCs w:val="28"/>
        </w:rPr>
        <w:t>Бородинск</w:t>
      </w:r>
      <w:proofErr w:type="spellEnd"/>
      <w:r w:rsidRPr="004F7E3E">
        <w:rPr>
          <w:color w:val="000000"/>
          <w:sz w:val="28"/>
          <w:szCs w:val="28"/>
        </w:rPr>
        <w:t xml:space="preserve">, Бухта, </w:t>
      </w:r>
      <w:proofErr w:type="spellStart"/>
      <w:r w:rsidRPr="004F7E3E">
        <w:rPr>
          <w:color w:val="000000"/>
          <w:sz w:val="28"/>
          <w:szCs w:val="28"/>
        </w:rPr>
        <w:t>Усть-Горбица</w:t>
      </w:r>
      <w:proofErr w:type="spellEnd"/>
      <w:r w:rsidRPr="004F7E3E">
        <w:rPr>
          <w:color w:val="000000"/>
          <w:sz w:val="28"/>
          <w:szCs w:val="28"/>
        </w:rPr>
        <w:t>.</w:t>
      </w:r>
    </w:p>
    <w:p w:rsidR="00F91EB2" w:rsidRDefault="00F91EB2" w:rsidP="00F91EB2">
      <w:pPr>
        <w:pStyle w:val="ab"/>
        <w:ind w:firstLine="709"/>
        <w:jc w:val="both"/>
        <w:rPr>
          <w:color w:val="000000"/>
          <w:sz w:val="28"/>
          <w:szCs w:val="28"/>
        </w:rPr>
      </w:pPr>
    </w:p>
    <w:p w:rsidR="00F91EB2" w:rsidRDefault="00F91EB2" w:rsidP="00F91EB2">
      <w:pPr>
        <w:pStyle w:val="ab"/>
        <w:ind w:firstLine="709"/>
        <w:jc w:val="both"/>
        <w:rPr>
          <w:color w:val="000000"/>
          <w:sz w:val="28"/>
          <w:szCs w:val="28"/>
        </w:rPr>
      </w:pPr>
    </w:p>
    <w:p w:rsidR="00F91EB2" w:rsidRPr="004F7E3E" w:rsidRDefault="00F91EB2" w:rsidP="00F91EB2">
      <w:pPr>
        <w:pStyle w:val="ab"/>
        <w:ind w:firstLine="709"/>
        <w:jc w:val="center"/>
        <w:rPr>
          <w:b/>
          <w:bCs/>
          <w:color w:val="000000"/>
          <w:sz w:val="28"/>
          <w:szCs w:val="28"/>
          <w:u w:val="single"/>
        </w:rPr>
      </w:pPr>
      <w:r w:rsidRPr="004F7E3E">
        <w:rPr>
          <w:b/>
          <w:bCs/>
          <w:color w:val="000000"/>
          <w:sz w:val="28"/>
          <w:szCs w:val="28"/>
          <w:u w:val="single"/>
        </w:rPr>
        <w:t>Избирательный участок № 3511</w:t>
      </w:r>
    </w:p>
    <w:p w:rsidR="00F91EB2" w:rsidRPr="004F7E3E" w:rsidRDefault="00F91EB2" w:rsidP="00F91EB2">
      <w:pPr>
        <w:pStyle w:val="ab"/>
        <w:ind w:firstLine="709"/>
        <w:jc w:val="both"/>
        <w:rPr>
          <w:color w:val="000000"/>
          <w:sz w:val="28"/>
          <w:szCs w:val="28"/>
        </w:rPr>
      </w:pPr>
      <w:r w:rsidRPr="004F7E3E">
        <w:rPr>
          <w:color w:val="000000"/>
          <w:sz w:val="28"/>
          <w:szCs w:val="28"/>
        </w:rPr>
        <w:t xml:space="preserve">Центр избирательного участка – </w:t>
      </w:r>
      <w:proofErr w:type="spellStart"/>
      <w:r w:rsidRPr="004F7E3E">
        <w:rPr>
          <w:color w:val="000000"/>
          <w:sz w:val="28"/>
          <w:szCs w:val="28"/>
        </w:rPr>
        <w:t>пгт</w:t>
      </w:r>
      <w:proofErr w:type="spellEnd"/>
      <w:r w:rsidRPr="004F7E3E">
        <w:rPr>
          <w:color w:val="000000"/>
          <w:sz w:val="28"/>
          <w:szCs w:val="28"/>
        </w:rPr>
        <w:t>. Букачача.</w:t>
      </w:r>
    </w:p>
    <w:p w:rsidR="00F91EB2" w:rsidRPr="004F7E3E" w:rsidRDefault="00F91EB2" w:rsidP="00F91EB2">
      <w:pPr>
        <w:pStyle w:val="ab"/>
        <w:ind w:firstLine="709"/>
        <w:jc w:val="both"/>
        <w:rPr>
          <w:color w:val="000000"/>
          <w:sz w:val="28"/>
          <w:szCs w:val="28"/>
        </w:rPr>
      </w:pPr>
      <w:r w:rsidRPr="004F7E3E">
        <w:rPr>
          <w:color w:val="000000"/>
          <w:sz w:val="28"/>
          <w:szCs w:val="28"/>
        </w:rPr>
        <w:lastRenderedPageBreak/>
        <w:t xml:space="preserve">Место голосования и место работы УИК </w:t>
      </w:r>
      <w:proofErr w:type="gramStart"/>
      <w:r w:rsidRPr="004F7E3E">
        <w:rPr>
          <w:color w:val="000000"/>
          <w:sz w:val="28"/>
          <w:szCs w:val="28"/>
        </w:rPr>
        <w:t>–з</w:t>
      </w:r>
      <w:proofErr w:type="gramEnd"/>
      <w:r w:rsidRPr="004F7E3E">
        <w:rPr>
          <w:color w:val="000000"/>
          <w:sz w:val="28"/>
          <w:szCs w:val="28"/>
        </w:rPr>
        <w:t>дание АО «</w:t>
      </w:r>
      <w:proofErr w:type="spellStart"/>
      <w:r w:rsidRPr="004F7E3E">
        <w:rPr>
          <w:color w:val="000000"/>
          <w:sz w:val="28"/>
          <w:szCs w:val="28"/>
        </w:rPr>
        <w:t>ЗабТЭК</w:t>
      </w:r>
      <w:proofErr w:type="spellEnd"/>
      <w:r w:rsidRPr="004F7E3E">
        <w:rPr>
          <w:color w:val="000000"/>
          <w:sz w:val="28"/>
          <w:szCs w:val="28"/>
        </w:rPr>
        <w:t xml:space="preserve">», </w:t>
      </w:r>
      <w:proofErr w:type="spellStart"/>
      <w:r w:rsidRPr="004F7E3E">
        <w:rPr>
          <w:color w:val="000000"/>
          <w:sz w:val="28"/>
          <w:szCs w:val="28"/>
        </w:rPr>
        <w:t>пгт</w:t>
      </w:r>
      <w:proofErr w:type="spellEnd"/>
      <w:r w:rsidRPr="004F7E3E">
        <w:rPr>
          <w:color w:val="000000"/>
          <w:sz w:val="28"/>
          <w:szCs w:val="28"/>
        </w:rPr>
        <w:t>. Букачача, Фабричный переулок, д. 2, сотовая связь (8-914-484-57-19).</w:t>
      </w:r>
    </w:p>
    <w:p w:rsidR="00F91EB2" w:rsidRPr="004F7E3E" w:rsidRDefault="00F91EB2" w:rsidP="00F91EB2">
      <w:pPr>
        <w:pStyle w:val="ab"/>
        <w:ind w:firstLine="709"/>
        <w:jc w:val="both"/>
        <w:rPr>
          <w:color w:val="000000"/>
          <w:sz w:val="28"/>
          <w:szCs w:val="28"/>
        </w:rPr>
      </w:pPr>
      <w:proofErr w:type="gramStart"/>
      <w:r w:rsidRPr="004F7E3E">
        <w:rPr>
          <w:color w:val="000000"/>
          <w:sz w:val="28"/>
          <w:szCs w:val="28"/>
        </w:rPr>
        <w:t xml:space="preserve">Границы избирательного участка: улицы полностью – </w:t>
      </w:r>
      <w:proofErr w:type="spellStart"/>
      <w:r w:rsidRPr="004F7E3E">
        <w:rPr>
          <w:color w:val="000000"/>
          <w:sz w:val="28"/>
          <w:szCs w:val="28"/>
        </w:rPr>
        <w:t>Базовская</w:t>
      </w:r>
      <w:proofErr w:type="spellEnd"/>
      <w:r w:rsidRPr="004F7E3E">
        <w:rPr>
          <w:color w:val="000000"/>
          <w:sz w:val="28"/>
          <w:szCs w:val="28"/>
        </w:rPr>
        <w:t>, Весенний переулок, Клубный проспект, Ленская, Металлистов, Мирная, Озерная, Подгорная, Стадионная, Фабричный переулок, Шахтерская, Шоссейная, Южная.</w:t>
      </w:r>
      <w:proofErr w:type="gramEnd"/>
    </w:p>
    <w:p w:rsidR="00F91EB2" w:rsidRPr="004F7E3E" w:rsidRDefault="00F91EB2" w:rsidP="00F91EB2">
      <w:pPr>
        <w:pStyle w:val="ab"/>
        <w:ind w:firstLine="709"/>
        <w:jc w:val="both"/>
        <w:rPr>
          <w:color w:val="000000"/>
          <w:sz w:val="28"/>
          <w:szCs w:val="28"/>
        </w:rPr>
      </w:pPr>
    </w:p>
    <w:p w:rsidR="00F91EB2" w:rsidRPr="004F7E3E" w:rsidRDefault="00F91EB2" w:rsidP="00F91EB2">
      <w:pPr>
        <w:pStyle w:val="ab"/>
        <w:ind w:firstLine="709"/>
        <w:jc w:val="center"/>
        <w:rPr>
          <w:b/>
          <w:bCs/>
          <w:color w:val="000000"/>
          <w:sz w:val="28"/>
          <w:szCs w:val="28"/>
          <w:u w:val="single"/>
        </w:rPr>
      </w:pPr>
      <w:r w:rsidRPr="004F7E3E">
        <w:rPr>
          <w:b/>
          <w:bCs/>
          <w:color w:val="000000"/>
          <w:sz w:val="28"/>
          <w:szCs w:val="28"/>
          <w:u w:val="single"/>
        </w:rPr>
        <w:t>Избирательный участок № 3512</w:t>
      </w:r>
    </w:p>
    <w:p w:rsidR="00F91EB2" w:rsidRPr="004F7E3E" w:rsidRDefault="00F91EB2" w:rsidP="00F91EB2">
      <w:pPr>
        <w:pStyle w:val="ab"/>
        <w:ind w:firstLine="709"/>
        <w:jc w:val="both"/>
        <w:rPr>
          <w:color w:val="000000"/>
          <w:sz w:val="28"/>
          <w:szCs w:val="28"/>
        </w:rPr>
      </w:pPr>
      <w:r w:rsidRPr="004F7E3E">
        <w:rPr>
          <w:color w:val="000000"/>
          <w:sz w:val="28"/>
          <w:szCs w:val="28"/>
        </w:rPr>
        <w:t xml:space="preserve">Центр избирательного участка – </w:t>
      </w:r>
      <w:proofErr w:type="spellStart"/>
      <w:r w:rsidRPr="004F7E3E">
        <w:rPr>
          <w:color w:val="000000"/>
          <w:sz w:val="28"/>
          <w:szCs w:val="28"/>
        </w:rPr>
        <w:t>пгт</w:t>
      </w:r>
      <w:proofErr w:type="spellEnd"/>
      <w:r w:rsidRPr="004F7E3E">
        <w:rPr>
          <w:color w:val="000000"/>
          <w:sz w:val="28"/>
          <w:szCs w:val="28"/>
        </w:rPr>
        <w:t>. Букачача.</w:t>
      </w:r>
    </w:p>
    <w:p w:rsidR="00F91EB2" w:rsidRPr="004F7E3E" w:rsidRDefault="00F91EB2" w:rsidP="00F91EB2">
      <w:pPr>
        <w:pStyle w:val="ab"/>
        <w:ind w:firstLine="709"/>
        <w:jc w:val="both"/>
        <w:rPr>
          <w:color w:val="000000"/>
          <w:sz w:val="28"/>
          <w:szCs w:val="28"/>
        </w:rPr>
      </w:pPr>
      <w:r w:rsidRPr="004F7E3E">
        <w:rPr>
          <w:color w:val="000000"/>
          <w:sz w:val="28"/>
          <w:szCs w:val="28"/>
        </w:rPr>
        <w:t xml:space="preserve">Место голосования и место работы УИК – здание  МОУ СОШ № 10 п. Букачача, </w:t>
      </w:r>
      <w:proofErr w:type="spellStart"/>
      <w:r w:rsidRPr="004F7E3E">
        <w:rPr>
          <w:color w:val="000000"/>
          <w:sz w:val="28"/>
          <w:szCs w:val="28"/>
        </w:rPr>
        <w:t>пгт</w:t>
      </w:r>
      <w:proofErr w:type="spellEnd"/>
      <w:r w:rsidRPr="004F7E3E">
        <w:rPr>
          <w:color w:val="000000"/>
          <w:sz w:val="28"/>
          <w:szCs w:val="28"/>
        </w:rPr>
        <w:t>. Букачача, ул. Центральная, д. 1, тел. 8 (30265) 42-1-19.</w:t>
      </w:r>
    </w:p>
    <w:p w:rsidR="00F91EB2" w:rsidRPr="004F7E3E" w:rsidRDefault="00F91EB2" w:rsidP="00F91EB2">
      <w:pPr>
        <w:pStyle w:val="ab"/>
        <w:ind w:firstLine="709"/>
        <w:jc w:val="both"/>
        <w:rPr>
          <w:color w:val="000000"/>
          <w:sz w:val="28"/>
          <w:szCs w:val="28"/>
        </w:rPr>
      </w:pPr>
      <w:proofErr w:type="gramStart"/>
      <w:r w:rsidRPr="004F7E3E">
        <w:rPr>
          <w:color w:val="000000"/>
          <w:sz w:val="28"/>
          <w:szCs w:val="28"/>
        </w:rPr>
        <w:t>Границы избирательного участка: улицы полностью – Базарная, Восточная, Восточный переулок, Линейная, Набережная, Народная, Октябрьская, Остров, Первомайская, Победа, Северная, Северный переулок, Сосновый переулок, Узловая, Центральная, Школьная.</w:t>
      </w:r>
      <w:proofErr w:type="gramEnd"/>
    </w:p>
    <w:p w:rsidR="00F91EB2" w:rsidRPr="004F7E3E" w:rsidRDefault="00F91EB2" w:rsidP="00F91EB2">
      <w:pPr>
        <w:pStyle w:val="ab"/>
        <w:ind w:firstLine="709"/>
        <w:jc w:val="both"/>
        <w:rPr>
          <w:b/>
          <w:bCs/>
          <w:color w:val="000000"/>
          <w:sz w:val="28"/>
          <w:szCs w:val="28"/>
          <w:u w:val="single"/>
        </w:rPr>
      </w:pPr>
    </w:p>
    <w:p w:rsidR="00F91EB2" w:rsidRPr="004F7E3E" w:rsidRDefault="00F91EB2" w:rsidP="00F91EB2">
      <w:pPr>
        <w:pStyle w:val="ab"/>
        <w:ind w:firstLine="709"/>
        <w:jc w:val="center"/>
        <w:rPr>
          <w:b/>
          <w:bCs/>
          <w:color w:val="000000"/>
          <w:sz w:val="28"/>
          <w:szCs w:val="28"/>
          <w:u w:val="single"/>
        </w:rPr>
      </w:pPr>
      <w:r w:rsidRPr="004F7E3E">
        <w:rPr>
          <w:b/>
          <w:bCs/>
          <w:color w:val="000000"/>
          <w:sz w:val="28"/>
          <w:szCs w:val="28"/>
          <w:u w:val="single"/>
        </w:rPr>
        <w:t>Избирательный участок № 3513</w:t>
      </w:r>
    </w:p>
    <w:p w:rsidR="00F91EB2" w:rsidRPr="004F7E3E" w:rsidRDefault="00F91EB2" w:rsidP="00F91EB2">
      <w:pPr>
        <w:pStyle w:val="ab"/>
        <w:ind w:firstLine="709"/>
        <w:jc w:val="both"/>
        <w:rPr>
          <w:color w:val="000000"/>
          <w:sz w:val="28"/>
          <w:szCs w:val="28"/>
        </w:rPr>
      </w:pPr>
      <w:r w:rsidRPr="004F7E3E">
        <w:rPr>
          <w:color w:val="000000"/>
          <w:sz w:val="28"/>
          <w:szCs w:val="28"/>
        </w:rPr>
        <w:t xml:space="preserve">Центр избирательного участка – </w:t>
      </w:r>
      <w:proofErr w:type="spellStart"/>
      <w:r w:rsidRPr="004F7E3E">
        <w:rPr>
          <w:color w:val="000000"/>
          <w:sz w:val="28"/>
          <w:szCs w:val="28"/>
        </w:rPr>
        <w:t>пгт</w:t>
      </w:r>
      <w:proofErr w:type="spellEnd"/>
      <w:r w:rsidRPr="004F7E3E">
        <w:rPr>
          <w:color w:val="000000"/>
          <w:sz w:val="28"/>
          <w:szCs w:val="28"/>
        </w:rPr>
        <w:t xml:space="preserve">. </w:t>
      </w:r>
      <w:proofErr w:type="spellStart"/>
      <w:r w:rsidRPr="004F7E3E">
        <w:rPr>
          <w:color w:val="000000"/>
          <w:sz w:val="28"/>
          <w:szCs w:val="28"/>
        </w:rPr>
        <w:t>Жирекен</w:t>
      </w:r>
      <w:proofErr w:type="spellEnd"/>
      <w:r w:rsidRPr="004F7E3E">
        <w:rPr>
          <w:color w:val="000000"/>
          <w:sz w:val="28"/>
          <w:szCs w:val="28"/>
        </w:rPr>
        <w:t>.</w:t>
      </w:r>
    </w:p>
    <w:p w:rsidR="00F91EB2" w:rsidRPr="004F7E3E" w:rsidRDefault="00F91EB2" w:rsidP="00F91EB2">
      <w:pPr>
        <w:pStyle w:val="ab"/>
        <w:ind w:firstLine="709"/>
        <w:jc w:val="both"/>
        <w:rPr>
          <w:color w:val="000000"/>
          <w:sz w:val="28"/>
          <w:szCs w:val="28"/>
        </w:rPr>
      </w:pPr>
      <w:r w:rsidRPr="004F7E3E">
        <w:rPr>
          <w:color w:val="000000"/>
          <w:sz w:val="28"/>
          <w:szCs w:val="28"/>
        </w:rPr>
        <w:t xml:space="preserve">Место голосования и место работы УИК – здание МОУ СОШ п. </w:t>
      </w:r>
      <w:proofErr w:type="spellStart"/>
      <w:r w:rsidRPr="004F7E3E">
        <w:rPr>
          <w:color w:val="000000"/>
          <w:sz w:val="28"/>
          <w:szCs w:val="28"/>
        </w:rPr>
        <w:t>Жирекен</w:t>
      </w:r>
      <w:proofErr w:type="spellEnd"/>
      <w:r w:rsidRPr="004F7E3E">
        <w:rPr>
          <w:color w:val="000000"/>
          <w:sz w:val="28"/>
          <w:szCs w:val="28"/>
        </w:rPr>
        <w:t xml:space="preserve">, </w:t>
      </w:r>
      <w:proofErr w:type="spellStart"/>
      <w:r w:rsidRPr="004F7E3E">
        <w:rPr>
          <w:color w:val="000000"/>
          <w:sz w:val="28"/>
          <w:szCs w:val="28"/>
        </w:rPr>
        <w:t>пгт</w:t>
      </w:r>
      <w:proofErr w:type="spellEnd"/>
      <w:r w:rsidRPr="004F7E3E">
        <w:rPr>
          <w:color w:val="000000"/>
          <w:sz w:val="28"/>
          <w:szCs w:val="28"/>
        </w:rPr>
        <w:t xml:space="preserve">. </w:t>
      </w:r>
      <w:proofErr w:type="spellStart"/>
      <w:r w:rsidRPr="004F7E3E">
        <w:rPr>
          <w:color w:val="000000"/>
          <w:sz w:val="28"/>
          <w:szCs w:val="28"/>
        </w:rPr>
        <w:t>Жирекен</w:t>
      </w:r>
      <w:proofErr w:type="spellEnd"/>
      <w:r w:rsidRPr="004F7E3E">
        <w:rPr>
          <w:color w:val="000000"/>
          <w:sz w:val="28"/>
          <w:szCs w:val="28"/>
        </w:rPr>
        <w:t>, д. 8, сотовая связь (8-914-358-50-85).</w:t>
      </w:r>
    </w:p>
    <w:p w:rsidR="00F91EB2" w:rsidRDefault="00F91EB2" w:rsidP="00F91EB2">
      <w:pPr>
        <w:pStyle w:val="ab"/>
        <w:ind w:firstLine="709"/>
        <w:jc w:val="both"/>
        <w:rPr>
          <w:color w:val="000000"/>
          <w:sz w:val="28"/>
          <w:szCs w:val="28"/>
        </w:rPr>
      </w:pPr>
      <w:r w:rsidRPr="004F7E3E">
        <w:rPr>
          <w:color w:val="000000"/>
          <w:sz w:val="28"/>
          <w:szCs w:val="28"/>
        </w:rPr>
        <w:t xml:space="preserve">Границы избирательного участка: дома с </w:t>
      </w:r>
      <w:r>
        <w:rPr>
          <w:color w:val="000000"/>
          <w:sz w:val="28"/>
          <w:szCs w:val="28"/>
        </w:rPr>
        <w:t>№ 32</w:t>
      </w:r>
      <w:r w:rsidRPr="004F7E3E">
        <w:rPr>
          <w:color w:val="000000"/>
          <w:sz w:val="28"/>
          <w:szCs w:val="28"/>
        </w:rPr>
        <w:t xml:space="preserve"> по № 43</w:t>
      </w:r>
      <w:r>
        <w:rPr>
          <w:color w:val="000000"/>
          <w:sz w:val="28"/>
          <w:szCs w:val="28"/>
        </w:rPr>
        <w:t>;</w:t>
      </w:r>
    </w:p>
    <w:p w:rsidR="00F91EB2" w:rsidRPr="004F7E3E" w:rsidRDefault="00F91EB2" w:rsidP="00F91EB2">
      <w:pPr>
        <w:pStyle w:val="ab"/>
        <w:ind w:firstLine="709"/>
        <w:jc w:val="both"/>
        <w:rPr>
          <w:color w:val="000000"/>
          <w:sz w:val="28"/>
          <w:szCs w:val="28"/>
        </w:rPr>
      </w:pPr>
      <w:r w:rsidRPr="004F7E3E">
        <w:rPr>
          <w:color w:val="000000"/>
          <w:sz w:val="28"/>
          <w:szCs w:val="28"/>
        </w:rPr>
        <w:t xml:space="preserve">улицы полностью: </w:t>
      </w:r>
      <w:r>
        <w:rPr>
          <w:color w:val="000000"/>
          <w:sz w:val="28"/>
          <w:szCs w:val="28"/>
        </w:rPr>
        <w:t>Братская,</w:t>
      </w:r>
      <w:r w:rsidRPr="00614960">
        <w:rPr>
          <w:color w:val="000000"/>
          <w:sz w:val="28"/>
          <w:szCs w:val="28"/>
        </w:rPr>
        <w:t xml:space="preserve"> </w:t>
      </w:r>
      <w:r>
        <w:rPr>
          <w:color w:val="000000"/>
          <w:sz w:val="28"/>
          <w:szCs w:val="28"/>
        </w:rPr>
        <w:t>Заречная,</w:t>
      </w:r>
      <w:r w:rsidRPr="00614960">
        <w:rPr>
          <w:color w:val="000000"/>
          <w:sz w:val="28"/>
          <w:szCs w:val="28"/>
        </w:rPr>
        <w:t xml:space="preserve"> </w:t>
      </w:r>
      <w:r w:rsidRPr="004F7E3E">
        <w:rPr>
          <w:color w:val="000000"/>
          <w:sz w:val="28"/>
          <w:szCs w:val="28"/>
        </w:rPr>
        <w:t xml:space="preserve">Комарова, </w:t>
      </w:r>
      <w:proofErr w:type="spellStart"/>
      <w:r w:rsidRPr="004F7E3E">
        <w:rPr>
          <w:color w:val="000000"/>
          <w:sz w:val="28"/>
          <w:szCs w:val="28"/>
        </w:rPr>
        <w:t>Мерзлотка</w:t>
      </w:r>
      <w:proofErr w:type="spellEnd"/>
      <w:r w:rsidRPr="004F7E3E">
        <w:rPr>
          <w:color w:val="000000"/>
          <w:sz w:val="28"/>
          <w:szCs w:val="28"/>
        </w:rPr>
        <w:t xml:space="preserve">, </w:t>
      </w:r>
      <w:r>
        <w:rPr>
          <w:color w:val="000000"/>
          <w:sz w:val="28"/>
          <w:szCs w:val="28"/>
        </w:rPr>
        <w:t>Молодежная,</w:t>
      </w:r>
      <w:r w:rsidRPr="00614960">
        <w:rPr>
          <w:color w:val="000000"/>
          <w:sz w:val="28"/>
          <w:szCs w:val="28"/>
        </w:rPr>
        <w:t xml:space="preserve"> </w:t>
      </w:r>
      <w:r w:rsidRPr="004F7E3E">
        <w:rPr>
          <w:color w:val="000000"/>
          <w:sz w:val="28"/>
          <w:szCs w:val="28"/>
        </w:rPr>
        <w:t>Степная,</w:t>
      </w:r>
      <w:r w:rsidRPr="00614960">
        <w:rPr>
          <w:color w:val="000000"/>
          <w:sz w:val="28"/>
          <w:szCs w:val="28"/>
        </w:rPr>
        <w:t xml:space="preserve"> </w:t>
      </w:r>
      <w:r w:rsidRPr="004F7E3E">
        <w:rPr>
          <w:color w:val="000000"/>
          <w:sz w:val="28"/>
          <w:szCs w:val="28"/>
        </w:rPr>
        <w:t>Энтузиастов</w:t>
      </w:r>
      <w:r>
        <w:rPr>
          <w:color w:val="000000"/>
          <w:sz w:val="28"/>
          <w:szCs w:val="28"/>
        </w:rPr>
        <w:t>.</w:t>
      </w:r>
    </w:p>
    <w:p w:rsidR="00F91EB2" w:rsidRPr="004F7E3E" w:rsidRDefault="00F91EB2" w:rsidP="00F91EB2">
      <w:pPr>
        <w:pStyle w:val="ab"/>
        <w:ind w:firstLine="709"/>
        <w:jc w:val="both"/>
        <w:rPr>
          <w:bCs/>
          <w:color w:val="000000"/>
          <w:sz w:val="28"/>
          <w:szCs w:val="28"/>
        </w:rPr>
      </w:pPr>
    </w:p>
    <w:p w:rsidR="00F91EB2" w:rsidRPr="004F7E3E" w:rsidRDefault="00F91EB2" w:rsidP="00F91EB2">
      <w:pPr>
        <w:pStyle w:val="ab"/>
        <w:ind w:firstLine="709"/>
        <w:jc w:val="center"/>
        <w:rPr>
          <w:b/>
          <w:bCs/>
          <w:color w:val="000000"/>
          <w:sz w:val="28"/>
          <w:szCs w:val="28"/>
          <w:u w:val="single"/>
        </w:rPr>
      </w:pPr>
      <w:r w:rsidRPr="004F7E3E">
        <w:rPr>
          <w:b/>
          <w:bCs/>
          <w:color w:val="000000"/>
          <w:sz w:val="28"/>
          <w:szCs w:val="28"/>
          <w:u w:val="single"/>
        </w:rPr>
        <w:t>Избирательный участок № 3514</w:t>
      </w:r>
    </w:p>
    <w:p w:rsidR="00F91EB2" w:rsidRPr="004F7E3E" w:rsidRDefault="00F91EB2" w:rsidP="00F91EB2">
      <w:pPr>
        <w:pStyle w:val="ab"/>
        <w:ind w:firstLine="709"/>
        <w:jc w:val="both"/>
        <w:rPr>
          <w:color w:val="000000"/>
          <w:sz w:val="28"/>
          <w:szCs w:val="28"/>
        </w:rPr>
      </w:pPr>
      <w:r w:rsidRPr="004F7E3E">
        <w:rPr>
          <w:color w:val="000000"/>
          <w:sz w:val="28"/>
          <w:szCs w:val="28"/>
        </w:rPr>
        <w:t xml:space="preserve">Центр избирательного участка – </w:t>
      </w:r>
      <w:proofErr w:type="spellStart"/>
      <w:r w:rsidRPr="004F7E3E">
        <w:rPr>
          <w:color w:val="000000"/>
          <w:sz w:val="28"/>
          <w:szCs w:val="28"/>
        </w:rPr>
        <w:t>пгт</w:t>
      </w:r>
      <w:proofErr w:type="spellEnd"/>
      <w:r w:rsidRPr="004F7E3E">
        <w:rPr>
          <w:color w:val="000000"/>
          <w:sz w:val="28"/>
          <w:szCs w:val="28"/>
        </w:rPr>
        <w:t xml:space="preserve">. </w:t>
      </w:r>
      <w:proofErr w:type="spellStart"/>
      <w:r w:rsidRPr="004F7E3E">
        <w:rPr>
          <w:color w:val="000000"/>
          <w:sz w:val="28"/>
          <w:szCs w:val="28"/>
        </w:rPr>
        <w:t>Жирекен</w:t>
      </w:r>
      <w:proofErr w:type="spellEnd"/>
      <w:r w:rsidRPr="004F7E3E">
        <w:rPr>
          <w:color w:val="000000"/>
          <w:sz w:val="28"/>
          <w:szCs w:val="28"/>
        </w:rPr>
        <w:t>.</w:t>
      </w:r>
    </w:p>
    <w:p w:rsidR="00F91EB2" w:rsidRPr="004F7E3E" w:rsidRDefault="00F91EB2" w:rsidP="00F91EB2">
      <w:pPr>
        <w:pStyle w:val="ab"/>
        <w:ind w:firstLine="709"/>
        <w:jc w:val="both"/>
        <w:rPr>
          <w:color w:val="000000"/>
          <w:sz w:val="28"/>
          <w:szCs w:val="28"/>
        </w:rPr>
      </w:pPr>
      <w:r w:rsidRPr="004F7E3E">
        <w:rPr>
          <w:color w:val="000000"/>
          <w:sz w:val="28"/>
          <w:szCs w:val="28"/>
        </w:rPr>
        <w:t>Место голосования и место работы УИК – здание  администрации городского поселения «</w:t>
      </w:r>
      <w:proofErr w:type="spellStart"/>
      <w:r w:rsidRPr="004F7E3E">
        <w:rPr>
          <w:color w:val="000000"/>
          <w:sz w:val="28"/>
          <w:szCs w:val="28"/>
        </w:rPr>
        <w:t>Жирекенское</w:t>
      </w:r>
      <w:proofErr w:type="spellEnd"/>
      <w:r w:rsidRPr="004F7E3E">
        <w:rPr>
          <w:color w:val="000000"/>
          <w:sz w:val="28"/>
          <w:szCs w:val="28"/>
        </w:rPr>
        <w:t xml:space="preserve">», </w:t>
      </w:r>
      <w:proofErr w:type="spellStart"/>
      <w:r w:rsidRPr="004F7E3E">
        <w:rPr>
          <w:color w:val="000000"/>
          <w:sz w:val="28"/>
          <w:szCs w:val="28"/>
        </w:rPr>
        <w:t>пгт</w:t>
      </w:r>
      <w:proofErr w:type="spellEnd"/>
      <w:r w:rsidRPr="004F7E3E">
        <w:rPr>
          <w:color w:val="000000"/>
          <w:sz w:val="28"/>
          <w:szCs w:val="28"/>
        </w:rPr>
        <w:t xml:space="preserve">. </w:t>
      </w:r>
      <w:proofErr w:type="spellStart"/>
      <w:r w:rsidRPr="004F7E3E">
        <w:rPr>
          <w:color w:val="000000"/>
          <w:sz w:val="28"/>
          <w:szCs w:val="28"/>
        </w:rPr>
        <w:t>Жирекен</w:t>
      </w:r>
      <w:proofErr w:type="spellEnd"/>
      <w:r w:rsidRPr="004F7E3E">
        <w:rPr>
          <w:color w:val="000000"/>
          <w:sz w:val="28"/>
          <w:szCs w:val="28"/>
        </w:rPr>
        <w:t>, д. 15, сотовая связь (8-914-497-12-17)</w:t>
      </w:r>
      <w:r w:rsidRPr="004F7E3E">
        <w:rPr>
          <w:sz w:val="28"/>
          <w:szCs w:val="28"/>
        </w:rPr>
        <w:t>.</w:t>
      </w:r>
    </w:p>
    <w:p w:rsidR="00F91EB2" w:rsidRPr="004F7E3E" w:rsidRDefault="00F91EB2" w:rsidP="00F91EB2">
      <w:pPr>
        <w:pStyle w:val="ab"/>
        <w:ind w:firstLine="709"/>
        <w:jc w:val="both"/>
        <w:rPr>
          <w:color w:val="000000"/>
          <w:sz w:val="28"/>
          <w:szCs w:val="28"/>
        </w:rPr>
      </w:pPr>
      <w:r w:rsidRPr="004F7E3E">
        <w:rPr>
          <w:color w:val="000000"/>
          <w:sz w:val="28"/>
          <w:szCs w:val="28"/>
        </w:rPr>
        <w:t>Границы избирательного участка: дома №№ 9-14, 16-17, 20</w:t>
      </w:r>
      <w:r>
        <w:rPr>
          <w:color w:val="000000"/>
          <w:sz w:val="28"/>
          <w:szCs w:val="28"/>
        </w:rPr>
        <w:t>-</w:t>
      </w:r>
      <w:r w:rsidRPr="004F7E3E">
        <w:rPr>
          <w:color w:val="000000"/>
          <w:sz w:val="28"/>
          <w:szCs w:val="28"/>
        </w:rPr>
        <w:t>2</w:t>
      </w:r>
      <w:r>
        <w:rPr>
          <w:color w:val="000000"/>
          <w:sz w:val="28"/>
          <w:szCs w:val="28"/>
        </w:rPr>
        <w:t>2, 27-29, 31</w:t>
      </w:r>
      <w:r w:rsidRPr="004F7E3E">
        <w:rPr>
          <w:color w:val="000000"/>
          <w:sz w:val="28"/>
          <w:szCs w:val="28"/>
        </w:rPr>
        <w:t>;</w:t>
      </w:r>
    </w:p>
    <w:p w:rsidR="00F91EB2" w:rsidRPr="004F7E3E" w:rsidRDefault="00F91EB2" w:rsidP="00F91EB2">
      <w:pPr>
        <w:pStyle w:val="ab"/>
        <w:ind w:firstLine="709"/>
        <w:jc w:val="both"/>
        <w:rPr>
          <w:color w:val="000000"/>
          <w:sz w:val="28"/>
          <w:szCs w:val="28"/>
        </w:rPr>
      </w:pPr>
      <w:r w:rsidRPr="004F7E3E">
        <w:rPr>
          <w:color w:val="000000"/>
          <w:sz w:val="28"/>
          <w:szCs w:val="28"/>
        </w:rPr>
        <w:t xml:space="preserve">улицы полностью: Железнодорожная, Набережная, </w:t>
      </w:r>
      <w:proofErr w:type="spellStart"/>
      <w:r>
        <w:rPr>
          <w:color w:val="000000"/>
          <w:sz w:val="28"/>
          <w:szCs w:val="28"/>
        </w:rPr>
        <w:t>Удоканская</w:t>
      </w:r>
      <w:proofErr w:type="spellEnd"/>
      <w:r w:rsidRPr="004F7E3E">
        <w:rPr>
          <w:color w:val="000000"/>
          <w:sz w:val="28"/>
          <w:szCs w:val="28"/>
        </w:rPr>
        <w:t>.</w:t>
      </w:r>
    </w:p>
    <w:p w:rsidR="00F91EB2" w:rsidRPr="004F7E3E" w:rsidRDefault="00F91EB2" w:rsidP="00F91EB2">
      <w:pPr>
        <w:pStyle w:val="ab"/>
        <w:ind w:firstLine="709"/>
        <w:jc w:val="center"/>
        <w:rPr>
          <w:b/>
          <w:bCs/>
          <w:color w:val="000000"/>
          <w:sz w:val="28"/>
          <w:szCs w:val="28"/>
          <w:u w:val="single"/>
        </w:rPr>
      </w:pPr>
    </w:p>
    <w:p w:rsidR="00F91EB2" w:rsidRPr="004F7E3E" w:rsidRDefault="00F91EB2" w:rsidP="00F91EB2">
      <w:pPr>
        <w:pStyle w:val="ab"/>
        <w:ind w:firstLine="709"/>
        <w:jc w:val="center"/>
        <w:rPr>
          <w:b/>
          <w:bCs/>
          <w:color w:val="000000"/>
          <w:sz w:val="28"/>
          <w:szCs w:val="28"/>
          <w:u w:val="single"/>
        </w:rPr>
      </w:pPr>
      <w:r w:rsidRPr="004F7E3E">
        <w:rPr>
          <w:b/>
          <w:bCs/>
          <w:color w:val="000000"/>
          <w:sz w:val="28"/>
          <w:szCs w:val="28"/>
          <w:u w:val="single"/>
        </w:rPr>
        <w:t>Избирательный участок № 3515</w:t>
      </w:r>
    </w:p>
    <w:p w:rsidR="00F91EB2" w:rsidRPr="004F7E3E" w:rsidRDefault="00F91EB2" w:rsidP="00F91EB2">
      <w:pPr>
        <w:pStyle w:val="ab"/>
        <w:ind w:firstLine="709"/>
        <w:jc w:val="both"/>
        <w:rPr>
          <w:color w:val="000000"/>
          <w:sz w:val="28"/>
          <w:szCs w:val="28"/>
        </w:rPr>
      </w:pPr>
      <w:r w:rsidRPr="004F7E3E">
        <w:rPr>
          <w:color w:val="000000"/>
          <w:sz w:val="28"/>
          <w:szCs w:val="28"/>
        </w:rPr>
        <w:t xml:space="preserve">Центр избирательного участка – </w:t>
      </w:r>
      <w:proofErr w:type="spellStart"/>
      <w:r w:rsidRPr="004F7E3E">
        <w:rPr>
          <w:color w:val="000000"/>
          <w:sz w:val="28"/>
          <w:szCs w:val="28"/>
        </w:rPr>
        <w:t>пгт</w:t>
      </w:r>
      <w:proofErr w:type="spellEnd"/>
      <w:r w:rsidRPr="004F7E3E">
        <w:rPr>
          <w:color w:val="000000"/>
          <w:sz w:val="28"/>
          <w:szCs w:val="28"/>
        </w:rPr>
        <w:t xml:space="preserve"> </w:t>
      </w:r>
      <w:proofErr w:type="spellStart"/>
      <w:r w:rsidRPr="004F7E3E">
        <w:rPr>
          <w:color w:val="000000"/>
          <w:sz w:val="28"/>
          <w:szCs w:val="28"/>
        </w:rPr>
        <w:t>Жирекен</w:t>
      </w:r>
      <w:proofErr w:type="spellEnd"/>
      <w:r w:rsidRPr="004F7E3E">
        <w:rPr>
          <w:color w:val="000000"/>
          <w:sz w:val="28"/>
          <w:szCs w:val="28"/>
        </w:rPr>
        <w:t>.</w:t>
      </w:r>
    </w:p>
    <w:p w:rsidR="00F91EB2" w:rsidRPr="004F7E3E" w:rsidRDefault="00F91EB2" w:rsidP="00F91EB2">
      <w:pPr>
        <w:pStyle w:val="ab"/>
        <w:ind w:firstLine="709"/>
        <w:jc w:val="both"/>
        <w:rPr>
          <w:color w:val="000000"/>
          <w:sz w:val="28"/>
          <w:szCs w:val="28"/>
        </w:rPr>
      </w:pPr>
      <w:r w:rsidRPr="004F7E3E">
        <w:rPr>
          <w:color w:val="000000"/>
          <w:sz w:val="28"/>
          <w:szCs w:val="28"/>
        </w:rPr>
        <w:t xml:space="preserve">Место голосования и место работы УИК – здание  МОУ НОШ п. </w:t>
      </w:r>
      <w:proofErr w:type="spellStart"/>
      <w:r w:rsidRPr="004F7E3E">
        <w:rPr>
          <w:color w:val="000000"/>
          <w:sz w:val="28"/>
          <w:szCs w:val="28"/>
        </w:rPr>
        <w:t>Жирекен</w:t>
      </w:r>
      <w:proofErr w:type="spellEnd"/>
      <w:r w:rsidRPr="004F7E3E">
        <w:rPr>
          <w:color w:val="000000"/>
          <w:sz w:val="28"/>
          <w:szCs w:val="28"/>
        </w:rPr>
        <w:t xml:space="preserve">, </w:t>
      </w:r>
      <w:proofErr w:type="spellStart"/>
      <w:r w:rsidRPr="004F7E3E">
        <w:rPr>
          <w:color w:val="000000"/>
          <w:sz w:val="28"/>
          <w:szCs w:val="28"/>
        </w:rPr>
        <w:t>пгт</w:t>
      </w:r>
      <w:proofErr w:type="spellEnd"/>
      <w:r w:rsidRPr="004F7E3E">
        <w:rPr>
          <w:color w:val="000000"/>
          <w:sz w:val="28"/>
          <w:szCs w:val="28"/>
        </w:rPr>
        <w:t xml:space="preserve">. </w:t>
      </w:r>
      <w:proofErr w:type="spellStart"/>
      <w:r w:rsidRPr="004F7E3E">
        <w:rPr>
          <w:color w:val="000000"/>
          <w:sz w:val="28"/>
          <w:szCs w:val="28"/>
        </w:rPr>
        <w:t>Жирекен</w:t>
      </w:r>
      <w:proofErr w:type="spellEnd"/>
      <w:r w:rsidRPr="004F7E3E">
        <w:rPr>
          <w:color w:val="000000"/>
          <w:sz w:val="28"/>
          <w:szCs w:val="28"/>
        </w:rPr>
        <w:t>, д. 25, сотовая связь (8-914-471-16-79).</w:t>
      </w:r>
    </w:p>
    <w:p w:rsidR="00F91EB2" w:rsidRDefault="00F91EB2" w:rsidP="00F91EB2">
      <w:pPr>
        <w:pStyle w:val="ab"/>
        <w:ind w:firstLine="709"/>
        <w:jc w:val="both"/>
        <w:rPr>
          <w:color w:val="000000"/>
          <w:sz w:val="28"/>
          <w:szCs w:val="28"/>
        </w:rPr>
      </w:pPr>
      <w:r w:rsidRPr="004F7E3E">
        <w:rPr>
          <w:color w:val="000000"/>
          <w:sz w:val="28"/>
          <w:szCs w:val="28"/>
        </w:rPr>
        <w:t>Границы избирательного участка: дома №</w:t>
      </w:r>
      <w:r>
        <w:rPr>
          <w:color w:val="000000"/>
          <w:sz w:val="28"/>
          <w:szCs w:val="28"/>
        </w:rPr>
        <w:t>№ 23, 24, 30.</w:t>
      </w:r>
    </w:p>
    <w:p w:rsidR="00F91EB2" w:rsidRPr="004F7E3E" w:rsidRDefault="00F91EB2" w:rsidP="00F91EB2">
      <w:pPr>
        <w:pStyle w:val="ab"/>
        <w:ind w:firstLine="709"/>
        <w:jc w:val="both"/>
        <w:rPr>
          <w:color w:val="000000"/>
          <w:sz w:val="28"/>
          <w:szCs w:val="28"/>
        </w:rPr>
      </w:pPr>
      <w:proofErr w:type="gramStart"/>
      <w:r w:rsidRPr="004F7E3E">
        <w:rPr>
          <w:color w:val="000000"/>
          <w:sz w:val="28"/>
          <w:szCs w:val="28"/>
        </w:rPr>
        <w:t xml:space="preserve">улицы полностью – Автомобилистов, Автомобилистов-1, Автомобилистов-2, </w:t>
      </w:r>
      <w:proofErr w:type="spellStart"/>
      <w:r w:rsidRPr="004F7E3E">
        <w:rPr>
          <w:color w:val="000000"/>
          <w:sz w:val="28"/>
          <w:szCs w:val="28"/>
        </w:rPr>
        <w:t>Англичаниной</w:t>
      </w:r>
      <w:proofErr w:type="spellEnd"/>
      <w:r w:rsidRPr="004F7E3E">
        <w:rPr>
          <w:color w:val="000000"/>
          <w:sz w:val="28"/>
          <w:szCs w:val="28"/>
        </w:rPr>
        <w:t xml:space="preserve">, Болотная, Вагон, Зеленая, Лесная, Новая, Первостроителей-1, Первостроителей-2, Пионерная, Пионерская, Подгорная, </w:t>
      </w:r>
      <w:proofErr w:type="spellStart"/>
      <w:r w:rsidRPr="004F7E3E">
        <w:rPr>
          <w:color w:val="000000"/>
          <w:sz w:val="28"/>
          <w:szCs w:val="28"/>
        </w:rPr>
        <w:t>Пожарка</w:t>
      </w:r>
      <w:proofErr w:type="spellEnd"/>
      <w:r w:rsidRPr="004F7E3E">
        <w:rPr>
          <w:color w:val="000000"/>
          <w:sz w:val="28"/>
          <w:szCs w:val="28"/>
        </w:rPr>
        <w:t>, Северная, Сосновая, Строителей, Центральная, Школьная;</w:t>
      </w:r>
      <w:proofErr w:type="gramEnd"/>
    </w:p>
    <w:p w:rsidR="00F91EB2" w:rsidRPr="004F7E3E" w:rsidRDefault="00F91EB2" w:rsidP="00F91EB2">
      <w:pPr>
        <w:pStyle w:val="ab"/>
        <w:ind w:firstLine="709"/>
        <w:jc w:val="both"/>
        <w:rPr>
          <w:color w:val="000000"/>
          <w:sz w:val="28"/>
          <w:szCs w:val="28"/>
        </w:rPr>
      </w:pPr>
      <w:r w:rsidRPr="004F7E3E">
        <w:rPr>
          <w:color w:val="000000"/>
          <w:sz w:val="28"/>
          <w:szCs w:val="28"/>
        </w:rPr>
        <w:t xml:space="preserve">населенные пункты - ст. </w:t>
      </w:r>
      <w:proofErr w:type="spellStart"/>
      <w:r w:rsidRPr="004F7E3E">
        <w:rPr>
          <w:color w:val="000000"/>
          <w:sz w:val="28"/>
          <w:szCs w:val="28"/>
        </w:rPr>
        <w:t>Кавекта</w:t>
      </w:r>
      <w:proofErr w:type="spellEnd"/>
      <w:r w:rsidRPr="004F7E3E">
        <w:rPr>
          <w:color w:val="000000"/>
          <w:sz w:val="28"/>
          <w:szCs w:val="28"/>
        </w:rPr>
        <w:t xml:space="preserve">, с. </w:t>
      </w:r>
      <w:proofErr w:type="gramStart"/>
      <w:r w:rsidRPr="004F7E3E">
        <w:rPr>
          <w:color w:val="000000"/>
          <w:sz w:val="28"/>
          <w:szCs w:val="28"/>
        </w:rPr>
        <w:t>Озерная</w:t>
      </w:r>
      <w:proofErr w:type="gramEnd"/>
      <w:r w:rsidRPr="004F7E3E">
        <w:rPr>
          <w:color w:val="000000"/>
          <w:sz w:val="28"/>
          <w:szCs w:val="28"/>
        </w:rPr>
        <w:t>.</w:t>
      </w:r>
    </w:p>
    <w:p w:rsidR="00F91EB2" w:rsidRPr="004F7E3E" w:rsidRDefault="00F91EB2" w:rsidP="00F91EB2">
      <w:pPr>
        <w:pStyle w:val="ab"/>
        <w:ind w:firstLine="709"/>
        <w:jc w:val="both"/>
        <w:rPr>
          <w:color w:val="000000"/>
          <w:sz w:val="28"/>
          <w:szCs w:val="28"/>
        </w:rPr>
      </w:pPr>
    </w:p>
    <w:p w:rsidR="00F91EB2" w:rsidRPr="004F7E3E" w:rsidRDefault="00F91EB2" w:rsidP="00F91EB2">
      <w:pPr>
        <w:pStyle w:val="ab"/>
        <w:ind w:firstLine="709"/>
        <w:jc w:val="center"/>
        <w:rPr>
          <w:b/>
          <w:bCs/>
          <w:color w:val="000000"/>
          <w:sz w:val="28"/>
          <w:szCs w:val="28"/>
          <w:u w:val="single"/>
        </w:rPr>
      </w:pPr>
      <w:r w:rsidRPr="004F7E3E">
        <w:rPr>
          <w:b/>
          <w:bCs/>
          <w:color w:val="000000"/>
          <w:sz w:val="28"/>
          <w:szCs w:val="28"/>
          <w:u w:val="single"/>
        </w:rPr>
        <w:t>Избирательный участок № 3516</w:t>
      </w:r>
    </w:p>
    <w:p w:rsidR="00F91EB2" w:rsidRPr="004F7E3E" w:rsidRDefault="00F91EB2" w:rsidP="00F91EB2">
      <w:pPr>
        <w:pStyle w:val="ab"/>
        <w:ind w:firstLine="709"/>
        <w:jc w:val="both"/>
        <w:rPr>
          <w:color w:val="000000"/>
          <w:sz w:val="28"/>
          <w:szCs w:val="28"/>
        </w:rPr>
      </w:pPr>
      <w:r w:rsidRPr="004F7E3E">
        <w:rPr>
          <w:color w:val="000000"/>
          <w:sz w:val="28"/>
          <w:szCs w:val="28"/>
        </w:rPr>
        <w:lastRenderedPageBreak/>
        <w:t xml:space="preserve">Центр избирательного участка – </w:t>
      </w:r>
      <w:proofErr w:type="spellStart"/>
      <w:r w:rsidRPr="004F7E3E">
        <w:rPr>
          <w:color w:val="000000"/>
          <w:sz w:val="28"/>
          <w:szCs w:val="28"/>
        </w:rPr>
        <w:t>пгт</w:t>
      </w:r>
      <w:proofErr w:type="spellEnd"/>
      <w:r w:rsidRPr="004F7E3E">
        <w:rPr>
          <w:color w:val="000000"/>
          <w:sz w:val="28"/>
          <w:szCs w:val="28"/>
        </w:rPr>
        <w:t>. Аксёново-Зиловское.</w:t>
      </w:r>
    </w:p>
    <w:p w:rsidR="00F91EB2" w:rsidRPr="004F7E3E" w:rsidRDefault="00F91EB2" w:rsidP="00F91EB2">
      <w:pPr>
        <w:pStyle w:val="ab"/>
        <w:ind w:firstLine="709"/>
        <w:jc w:val="both"/>
        <w:rPr>
          <w:color w:val="000000"/>
          <w:sz w:val="28"/>
          <w:szCs w:val="28"/>
        </w:rPr>
      </w:pPr>
      <w:r w:rsidRPr="004F7E3E">
        <w:rPr>
          <w:color w:val="000000"/>
          <w:sz w:val="28"/>
          <w:szCs w:val="28"/>
        </w:rPr>
        <w:t xml:space="preserve">Место голосования и место работы УИК – здание МОУ СОШ № 70, </w:t>
      </w:r>
      <w:proofErr w:type="spellStart"/>
      <w:r w:rsidRPr="004F7E3E">
        <w:rPr>
          <w:color w:val="000000"/>
          <w:sz w:val="28"/>
          <w:szCs w:val="28"/>
        </w:rPr>
        <w:t>пгт</w:t>
      </w:r>
      <w:proofErr w:type="spellEnd"/>
      <w:r w:rsidRPr="004F7E3E">
        <w:rPr>
          <w:color w:val="000000"/>
          <w:sz w:val="28"/>
          <w:szCs w:val="28"/>
        </w:rPr>
        <w:t>. Аксёново-Зиловское, улица Южная, 3, сотовая связь (8-914-498-22-40).</w:t>
      </w:r>
    </w:p>
    <w:p w:rsidR="00F91EB2" w:rsidRPr="004F7E3E" w:rsidRDefault="00F91EB2" w:rsidP="00F91EB2">
      <w:pPr>
        <w:pStyle w:val="ab"/>
        <w:ind w:firstLine="709"/>
        <w:jc w:val="both"/>
        <w:rPr>
          <w:color w:val="000000"/>
          <w:sz w:val="28"/>
          <w:szCs w:val="28"/>
        </w:rPr>
      </w:pPr>
      <w:r w:rsidRPr="004F7E3E">
        <w:rPr>
          <w:color w:val="000000"/>
          <w:sz w:val="28"/>
          <w:szCs w:val="28"/>
        </w:rPr>
        <w:t xml:space="preserve">Границы избирательного участка: улицы полностью – </w:t>
      </w:r>
      <w:proofErr w:type="spellStart"/>
      <w:r w:rsidRPr="004F7E3E">
        <w:rPr>
          <w:color w:val="000000"/>
          <w:sz w:val="28"/>
          <w:szCs w:val="28"/>
        </w:rPr>
        <w:t>Багульная</w:t>
      </w:r>
      <w:proofErr w:type="spellEnd"/>
      <w:r w:rsidRPr="004F7E3E">
        <w:rPr>
          <w:color w:val="000000"/>
          <w:sz w:val="28"/>
          <w:szCs w:val="28"/>
        </w:rPr>
        <w:t>, Железнодорожная, 1-Кировский, 2-Кировский, Садовая, микрорайон Школьный, Энергетиков,  Южная.</w:t>
      </w:r>
    </w:p>
    <w:p w:rsidR="00F91EB2" w:rsidRPr="004F7E3E" w:rsidRDefault="00F91EB2" w:rsidP="00F91EB2">
      <w:pPr>
        <w:pStyle w:val="ab"/>
        <w:ind w:firstLine="709"/>
        <w:jc w:val="both"/>
        <w:rPr>
          <w:b/>
          <w:bCs/>
          <w:color w:val="000000"/>
          <w:sz w:val="28"/>
          <w:szCs w:val="28"/>
        </w:rPr>
      </w:pPr>
    </w:p>
    <w:p w:rsidR="00F91EB2" w:rsidRPr="004F7E3E" w:rsidRDefault="00F91EB2" w:rsidP="00F91EB2">
      <w:pPr>
        <w:pStyle w:val="ab"/>
        <w:ind w:firstLine="709"/>
        <w:jc w:val="center"/>
        <w:rPr>
          <w:b/>
          <w:bCs/>
          <w:color w:val="000000"/>
          <w:sz w:val="28"/>
          <w:szCs w:val="28"/>
          <w:u w:val="single"/>
        </w:rPr>
      </w:pPr>
      <w:r w:rsidRPr="004F7E3E">
        <w:rPr>
          <w:b/>
          <w:bCs/>
          <w:color w:val="000000"/>
          <w:sz w:val="28"/>
          <w:szCs w:val="28"/>
          <w:u w:val="single"/>
        </w:rPr>
        <w:t>Избирательный участок № 3517</w:t>
      </w:r>
    </w:p>
    <w:p w:rsidR="00F91EB2" w:rsidRPr="004F7E3E" w:rsidRDefault="00F91EB2" w:rsidP="00F91EB2">
      <w:pPr>
        <w:pStyle w:val="ab"/>
        <w:ind w:firstLine="709"/>
        <w:jc w:val="both"/>
        <w:rPr>
          <w:color w:val="000000"/>
          <w:sz w:val="28"/>
          <w:szCs w:val="28"/>
        </w:rPr>
      </w:pPr>
      <w:r w:rsidRPr="004F7E3E">
        <w:rPr>
          <w:color w:val="000000"/>
          <w:sz w:val="28"/>
          <w:szCs w:val="28"/>
        </w:rPr>
        <w:t>Центр избирательного участка – п.г.т. Аксёново-Зиловское.</w:t>
      </w:r>
    </w:p>
    <w:p w:rsidR="00F91EB2" w:rsidRPr="004F7E3E" w:rsidRDefault="00F91EB2" w:rsidP="00F91EB2">
      <w:pPr>
        <w:pStyle w:val="ab"/>
        <w:ind w:firstLine="709"/>
        <w:jc w:val="both"/>
        <w:rPr>
          <w:color w:val="000000"/>
          <w:sz w:val="28"/>
          <w:szCs w:val="28"/>
        </w:rPr>
      </w:pPr>
      <w:r w:rsidRPr="004F7E3E">
        <w:rPr>
          <w:color w:val="000000"/>
          <w:sz w:val="28"/>
          <w:szCs w:val="28"/>
        </w:rPr>
        <w:t xml:space="preserve">Место голосования и место работы УИК – здание железнодорожного вокзала, </w:t>
      </w:r>
      <w:proofErr w:type="spellStart"/>
      <w:r w:rsidRPr="004F7E3E">
        <w:rPr>
          <w:color w:val="000000"/>
          <w:sz w:val="28"/>
          <w:szCs w:val="28"/>
        </w:rPr>
        <w:t>пгт</w:t>
      </w:r>
      <w:proofErr w:type="spellEnd"/>
      <w:r w:rsidRPr="004F7E3E">
        <w:rPr>
          <w:color w:val="000000"/>
          <w:sz w:val="28"/>
          <w:szCs w:val="28"/>
        </w:rPr>
        <w:t xml:space="preserve">. Аксёново-Зиловское, ул. Западная, д. 1, сотовая вязь </w:t>
      </w:r>
      <w:r w:rsidRPr="004F7E3E">
        <w:rPr>
          <w:sz w:val="28"/>
          <w:szCs w:val="28"/>
        </w:rPr>
        <w:t>(8-924-376-60-10).</w:t>
      </w:r>
    </w:p>
    <w:p w:rsidR="00F91EB2" w:rsidRPr="004F7E3E" w:rsidRDefault="00F91EB2" w:rsidP="00F91EB2">
      <w:pPr>
        <w:pStyle w:val="ab"/>
        <w:ind w:firstLine="709"/>
        <w:jc w:val="both"/>
        <w:rPr>
          <w:color w:val="000000"/>
          <w:sz w:val="28"/>
          <w:szCs w:val="28"/>
        </w:rPr>
      </w:pPr>
      <w:proofErr w:type="gramStart"/>
      <w:r w:rsidRPr="004F7E3E">
        <w:rPr>
          <w:color w:val="000000"/>
          <w:sz w:val="28"/>
          <w:szCs w:val="28"/>
        </w:rPr>
        <w:t>Границы избирательного участка: улицы полностью –</w:t>
      </w:r>
      <w:r>
        <w:rPr>
          <w:color w:val="000000"/>
          <w:sz w:val="28"/>
          <w:szCs w:val="28"/>
        </w:rPr>
        <w:t xml:space="preserve"> </w:t>
      </w:r>
      <w:r w:rsidRPr="004F7E3E">
        <w:rPr>
          <w:color w:val="000000"/>
          <w:sz w:val="28"/>
          <w:szCs w:val="28"/>
        </w:rPr>
        <w:t xml:space="preserve">Амурская, 1-я </w:t>
      </w:r>
      <w:proofErr w:type="spellStart"/>
      <w:r w:rsidRPr="004F7E3E">
        <w:rPr>
          <w:color w:val="000000"/>
          <w:sz w:val="28"/>
          <w:szCs w:val="28"/>
        </w:rPr>
        <w:t>Арчикойская</w:t>
      </w:r>
      <w:proofErr w:type="spellEnd"/>
      <w:r w:rsidRPr="004F7E3E">
        <w:rPr>
          <w:color w:val="000000"/>
          <w:sz w:val="28"/>
          <w:szCs w:val="28"/>
        </w:rPr>
        <w:t xml:space="preserve">, 2-я </w:t>
      </w:r>
      <w:proofErr w:type="spellStart"/>
      <w:r w:rsidRPr="004F7E3E">
        <w:rPr>
          <w:color w:val="000000"/>
          <w:sz w:val="28"/>
          <w:szCs w:val="28"/>
        </w:rPr>
        <w:t>Арчикойская</w:t>
      </w:r>
      <w:proofErr w:type="spellEnd"/>
      <w:r w:rsidRPr="004F7E3E">
        <w:rPr>
          <w:color w:val="000000"/>
          <w:sz w:val="28"/>
          <w:szCs w:val="28"/>
        </w:rPr>
        <w:t xml:space="preserve">, Восточная, Западная, Кирпичная, Колхозная, 1-я Кондукторская, 2-я Кондукторская,  Лазо, Набережная, 1-я Набережная,   2-я Набережная, </w:t>
      </w:r>
      <w:proofErr w:type="spellStart"/>
      <w:r w:rsidRPr="004F7E3E">
        <w:rPr>
          <w:color w:val="000000"/>
          <w:sz w:val="28"/>
          <w:szCs w:val="28"/>
        </w:rPr>
        <w:t>Набережно-Кондукторская</w:t>
      </w:r>
      <w:proofErr w:type="spellEnd"/>
      <w:r w:rsidRPr="004F7E3E">
        <w:rPr>
          <w:color w:val="000000"/>
          <w:sz w:val="28"/>
          <w:szCs w:val="28"/>
        </w:rPr>
        <w:t xml:space="preserve">,  Новая, Первомайская, </w:t>
      </w:r>
      <w:proofErr w:type="spellStart"/>
      <w:r w:rsidRPr="004F7E3E">
        <w:rPr>
          <w:color w:val="000000"/>
          <w:sz w:val="28"/>
          <w:szCs w:val="28"/>
        </w:rPr>
        <w:t>Соцгород</w:t>
      </w:r>
      <w:proofErr w:type="spellEnd"/>
      <w:r w:rsidRPr="004F7E3E">
        <w:rPr>
          <w:color w:val="000000"/>
          <w:sz w:val="28"/>
          <w:szCs w:val="28"/>
        </w:rPr>
        <w:t xml:space="preserve">, Трудовая,  Юбилейная, Якутская; </w:t>
      </w:r>
      <w:proofErr w:type="gramEnd"/>
    </w:p>
    <w:p w:rsidR="00F91EB2" w:rsidRPr="004F7E3E" w:rsidRDefault="00F91EB2" w:rsidP="00F91EB2">
      <w:pPr>
        <w:pStyle w:val="ab"/>
        <w:ind w:firstLine="709"/>
        <w:jc w:val="both"/>
        <w:rPr>
          <w:color w:val="000000"/>
          <w:sz w:val="28"/>
          <w:szCs w:val="28"/>
        </w:rPr>
      </w:pPr>
      <w:r w:rsidRPr="004F7E3E">
        <w:rPr>
          <w:color w:val="000000"/>
          <w:sz w:val="28"/>
          <w:szCs w:val="28"/>
        </w:rPr>
        <w:t xml:space="preserve">посёлки при станции – </w:t>
      </w:r>
      <w:proofErr w:type="spellStart"/>
      <w:r w:rsidRPr="004F7E3E">
        <w:rPr>
          <w:color w:val="000000"/>
          <w:sz w:val="28"/>
          <w:szCs w:val="28"/>
        </w:rPr>
        <w:t>Арчикой</w:t>
      </w:r>
      <w:proofErr w:type="spellEnd"/>
      <w:r w:rsidRPr="004F7E3E">
        <w:rPr>
          <w:color w:val="000000"/>
          <w:sz w:val="28"/>
          <w:szCs w:val="28"/>
        </w:rPr>
        <w:t xml:space="preserve">, </w:t>
      </w:r>
      <w:proofErr w:type="spellStart"/>
      <w:r w:rsidRPr="004F7E3E">
        <w:rPr>
          <w:color w:val="000000"/>
          <w:sz w:val="28"/>
          <w:szCs w:val="28"/>
        </w:rPr>
        <w:t>Зудыра</w:t>
      </w:r>
      <w:proofErr w:type="spellEnd"/>
      <w:r w:rsidRPr="004F7E3E">
        <w:rPr>
          <w:color w:val="000000"/>
          <w:sz w:val="28"/>
          <w:szCs w:val="28"/>
        </w:rPr>
        <w:t>.</w:t>
      </w:r>
    </w:p>
    <w:p w:rsidR="00F91EB2" w:rsidRPr="004F7E3E" w:rsidRDefault="00F91EB2" w:rsidP="00F91EB2">
      <w:pPr>
        <w:pStyle w:val="ab"/>
        <w:ind w:firstLine="709"/>
        <w:jc w:val="both"/>
        <w:rPr>
          <w:color w:val="000000"/>
          <w:sz w:val="28"/>
          <w:szCs w:val="28"/>
        </w:rPr>
      </w:pPr>
    </w:p>
    <w:p w:rsidR="00F91EB2" w:rsidRPr="004F7E3E" w:rsidRDefault="00F91EB2" w:rsidP="00F91EB2">
      <w:pPr>
        <w:pStyle w:val="ab"/>
        <w:ind w:firstLine="709"/>
        <w:jc w:val="center"/>
        <w:rPr>
          <w:b/>
          <w:bCs/>
          <w:color w:val="000000"/>
          <w:sz w:val="28"/>
          <w:szCs w:val="28"/>
          <w:u w:val="single"/>
        </w:rPr>
      </w:pPr>
      <w:r w:rsidRPr="004F7E3E">
        <w:rPr>
          <w:b/>
          <w:bCs/>
          <w:color w:val="000000"/>
          <w:sz w:val="28"/>
          <w:szCs w:val="28"/>
          <w:u w:val="single"/>
        </w:rPr>
        <w:t>Избирательный участок № 3518</w:t>
      </w:r>
    </w:p>
    <w:p w:rsidR="00F91EB2" w:rsidRPr="004F7E3E" w:rsidRDefault="00F91EB2" w:rsidP="00F91EB2">
      <w:pPr>
        <w:pStyle w:val="ab"/>
        <w:ind w:firstLine="709"/>
        <w:jc w:val="both"/>
        <w:rPr>
          <w:color w:val="000000"/>
          <w:sz w:val="28"/>
          <w:szCs w:val="28"/>
        </w:rPr>
      </w:pPr>
      <w:r w:rsidRPr="004F7E3E">
        <w:rPr>
          <w:color w:val="000000"/>
          <w:sz w:val="28"/>
          <w:szCs w:val="28"/>
        </w:rPr>
        <w:t xml:space="preserve">Центр избирательного участка – </w:t>
      </w:r>
      <w:proofErr w:type="spellStart"/>
      <w:r w:rsidRPr="004F7E3E">
        <w:rPr>
          <w:color w:val="000000"/>
          <w:sz w:val="28"/>
          <w:szCs w:val="28"/>
        </w:rPr>
        <w:t>пгт</w:t>
      </w:r>
      <w:proofErr w:type="spellEnd"/>
      <w:r w:rsidRPr="004F7E3E">
        <w:rPr>
          <w:color w:val="000000"/>
          <w:sz w:val="28"/>
          <w:szCs w:val="28"/>
        </w:rPr>
        <w:t>. Аксеново-Зиловское.</w:t>
      </w:r>
    </w:p>
    <w:p w:rsidR="00F91EB2" w:rsidRPr="004F7E3E" w:rsidRDefault="00F91EB2" w:rsidP="00F91EB2">
      <w:pPr>
        <w:pStyle w:val="ab"/>
        <w:ind w:firstLine="709"/>
        <w:jc w:val="both"/>
        <w:rPr>
          <w:color w:val="000000"/>
          <w:sz w:val="28"/>
          <w:szCs w:val="28"/>
        </w:rPr>
      </w:pPr>
      <w:r w:rsidRPr="004F7E3E">
        <w:rPr>
          <w:color w:val="000000"/>
          <w:sz w:val="28"/>
          <w:szCs w:val="28"/>
        </w:rPr>
        <w:t xml:space="preserve">Место голосования и место работы УИК – здание администрации городского поселения «Аксёново-Зиловское», </w:t>
      </w:r>
      <w:proofErr w:type="spellStart"/>
      <w:r w:rsidRPr="004F7E3E">
        <w:rPr>
          <w:color w:val="000000"/>
          <w:sz w:val="28"/>
          <w:szCs w:val="28"/>
        </w:rPr>
        <w:t>пгт</w:t>
      </w:r>
      <w:proofErr w:type="spellEnd"/>
      <w:r w:rsidRPr="004F7E3E">
        <w:rPr>
          <w:color w:val="000000"/>
          <w:sz w:val="28"/>
          <w:szCs w:val="28"/>
        </w:rPr>
        <w:t xml:space="preserve">. Аксёново-Зиловское, ул. Октябрьская, д. </w:t>
      </w:r>
      <w:r>
        <w:rPr>
          <w:color w:val="000000"/>
          <w:sz w:val="28"/>
          <w:szCs w:val="28"/>
        </w:rPr>
        <w:t>6</w:t>
      </w:r>
      <w:r w:rsidRPr="004F7E3E">
        <w:rPr>
          <w:color w:val="000000"/>
          <w:sz w:val="28"/>
          <w:szCs w:val="28"/>
        </w:rPr>
        <w:t>, сотовая связь (8-</w:t>
      </w:r>
      <w:r>
        <w:rPr>
          <w:color w:val="000000"/>
          <w:sz w:val="28"/>
          <w:szCs w:val="28"/>
        </w:rPr>
        <w:t>924-472-28-29</w:t>
      </w:r>
      <w:r w:rsidRPr="004F7E3E">
        <w:rPr>
          <w:color w:val="000000"/>
          <w:sz w:val="28"/>
          <w:szCs w:val="28"/>
        </w:rPr>
        <w:t>).</w:t>
      </w:r>
    </w:p>
    <w:p w:rsidR="00F91EB2" w:rsidRPr="004F7E3E" w:rsidRDefault="00F91EB2" w:rsidP="00F91EB2">
      <w:pPr>
        <w:pStyle w:val="ab"/>
        <w:ind w:firstLine="709"/>
        <w:jc w:val="both"/>
        <w:rPr>
          <w:color w:val="000000"/>
          <w:sz w:val="28"/>
          <w:szCs w:val="28"/>
        </w:rPr>
      </w:pPr>
      <w:proofErr w:type="gramStart"/>
      <w:r w:rsidRPr="004F7E3E">
        <w:rPr>
          <w:color w:val="000000"/>
          <w:sz w:val="28"/>
          <w:szCs w:val="28"/>
        </w:rPr>
        <w:t>Границы избирательного участка: улицы полностью  – Аксенова,</w:t>
      </w:r>
      <w:r>
        <w:rPr>
          <w:color w:val="000000"/>
          <w:sz w:val="28"/>
          <w:szCs w:val="28"/>
        </w:rPr>
        <w:t xml:space="preserve"> </w:t>
      </w:r>
      <w:r w:rsidRPr="004F7E3E">
        <w:rPr>
          <w:color w:val="000000"/>
          <w:sz w:val="28"/>
          <w:szCs w:val="28"/>
        </w:rPr>
        <w:t>Журавлёва, Зелёный луг, Калинина, Луговая, Октябрьская, Партизанская, Погодаева, Северная, Советская</w:t>
      </w:r>
      <w:r>
        <w:rPr>
          <w:color w:val="000000"/>
          <w:sz w:val="28"/>
          <w:szCs w:val="28"/>
        </w:rPr>
        <w:t>,</w:t>
      </w:r>
      <w:r w:rsidRPr="002D2EE4">
        <w:rPr>
          <w:color w:val="000000"/>
          <w:sz w:val="28"/>
          <w:szCs w:val="28"/>
        </w:rPr>
        <w:t xml:space="preserve"> </w:t>
      </w:r>
      <w:proofErr w:type="spellStart"/>
      <w:r>
        <w:rPr>
          <w:color w:val="000000"/>
          <w:sz w:val="28"/>
          <w:szCs w:val="28"/>
        </w:rPr>
        <w:t>Урюмская</w:t>
      </w:r>
      <w:proofErr w:type="spellEnd"/>
      <w:r>
        <w:rPr>
          <w:color w:val="000000"/>
          <w:sz w:val="28"/>
          <w:szCs w:val="28"/>
        </w:rPr>
        <w:t xml:space="preserve">, </w:t>
      </w:r>
      <w:proofErr w:type="spellStart"/>
      <w:r>
        <w:rPr>
          <w:color w:val="000000"/>
          <w:sz w:val="28"/>
          <w:szCs w:val="28"/>
        </w:rPr>
        <w:t>Чалдаева</w:t>
      </w:r>
      <w:proofErr w:type="spellEnd"/>
      <w:r w:rsidRPr="004F7E3E">
        <w:rPr>
          <w:color w:val="000000"/>
          <w:sz w:val="28"/>
          <w:szCs w:val="28"/>
        </w:rPr>
        <w:t xml:space="preserve">. </w:t>
      </w:r>
      <w:proofErr w:type="gramEnd"/>
    </w:p>
    <w:p w:rsidR="00F91EB2" w:rsidRPr="004F7E3E" w:rsidRDefault="00F91EB2" w:rsidP="00F91EB2">
      <w:pPr>
        <w:pStyle w:val="ab"/>
        <w:ind w:firstLine="709"/>
        <w:jc w:val="both"/>
        <w:rPr>
          <w:b/>
          <w:bCs/>
          <w:color w:val="000000"/>
          <w:sz w:val="28"/>
          <w:szCs w:val="28"/>
        </w:rPr>
      </w:pPr>
    </w:p>
    <w:p w:rsidR="00F91EB2" w:rsidRPr="004F7E3E" w:rsidRDefault="00F91EB2" w:rsidP="00F91EB2">
      <w:pPr>
        <w:pStyle w:val="ab"/>
        <w:ind w:firstLine="709"/>
        <w:jc w:val="center"/>
        <w:rPr>
          <w:b/>
          <w:bCs/>
          <w:color w:val="000000"/>
          <w:sz w:val="28"/>
          <w:szCs w:val="28"/>
          <w:u w:val="single"/>
        </w:rPr>
      </w:pPr>
      <w:r w:rsidRPr="004F7E3E">
        <w:rPr>
          <w:b/>
          <w:bCs/>
          <w:color w:val="000000"/>
          <w:sz w:val="28"/>
          <w:szCs w:val="28"/>
          <w:u w:val="single"/>
        </w:rPr>
        <w:t>Избирательный участок № 3519</w:t>
      </w:r>
    </w:p>
    <w:p w:rsidR="00F91EB2" w:rsidRPr="004F7E3E" w:rsidRDefault="00F91EB2" w:rsidP="00F91EB2">
      <w:pPr>
        <w:pStyle w:val="ab"/>
        <w:ind w:firstLine="709"/>
        <w:jc w:val="both"/>
        <w:rPr>
          <w:color w:val="000000"/>
          <w:sz w:val="28"/>
          <w:szCs w:val="28"/>
        </w:rPr>
      </w:pPr>
      <w:r w:rsidRPr="004F7E3E">
        <w:rPr>
          <w:color w:val="000000"/>
          <w:sz w:val="28"/>
          <w:szCs w:val="28"/>
        </w:rPr>
        <w:t xml:space="preserve">Центр избирательного участка – </w:t>
      </w:r>
      <w:proofErr w:type="spellStart"/>
      <w:r w:rsidRPr="004F7E3E">
        <w:rPr>
          <w:color w:val="000000"/>
          <w:sz w:val="28"/>
          <w:szCs w:val="28"/>
        </w:rPr>
        <w:t>пгт</w:t>
      </w:r>
      <w:proofErr w:type="spellEnd"/>
      <w:r w:rsidRPr="004F7E3E">
        <w:rPr>
          <w:color w:val="000000"/>
          <w:sz w:val="28"/>
          <w:szCs w:val="28"/>
        </w:rPr>
        <w:t>. Аксёново-Зиловское.</w:t>
      </w:r>
    </w:p>
    <w:p w:rsidR="00F91EB2" w:rsidRPr="004F7E3E" w:rsidRDefault="00F91EB2" w:rsidP="00F91EB2">
      <w:pPr>
        <w:pStyle w:val="ab"/>
        <w:ind w:firstLine="709"/>
        <w:jc w:val="both"/>
        <w:rPr>
          <w:color w:val="000000"/>
          <w:sz w:val="28"/>
          <w:szCs w:val="28"/>
        </w:rPr>
      </w:pPr>
      <w:r w:rsidRPr="004F7E3E">
        <w:rPr>
          <w:color w:val="000000"/>
          <w:sz w:val="28"/>
          <w:szCs w:val="28"/>
        </w:rPr>
        <w:t xml:space="preserve">Место голосования и место работы УИК – здание  Товарищества собственников жилья, </w:t>
      </w:r>
      <w:proofErr w:type="spellStart"/>
      <w:r w:rsidRPr="004F7E3E">
        <w:rPr>
          <w:color w:val="000000"/>
          <w:sz w:val="28"/>
          <w:szCs w:val="28"/>
        </w:rPr>
        <w:t>пгт</w:t>
      </w:r>
      <w:proofErr w:type="spellEnd"/>
      <w:r w:rsidRPr="004F7E3E">
        <w:rPr>
          <w:color w:val="000000"/>
          <w:sz w:val="28"/>
          <w:szCs w:val="28"/>
        </w:rPr>
        <w:t>. Аксёново-Зиловское, микрорайон «Березка», д. 11, сотовая связь (8-914-511-11-00).</w:t>
      </w:r>
    </w:p>
    <w:p w:rsidR="00F91EB2" w:rsidRPr="004F7E3E" w:rsidRDefault="00F91EB2" w:rsidP="00F91EB2">
      <w:pPr>
        <w:pStyle w:val="ab"/>
        <w:ind w:firstLine="709"/>
        <w:jc w:val="both"/>
        <w:rPr>
          <w:color w:val="000000"/>
          <w:sz w:val="28"/>
          <w:szCs w:val="28"/>
        </w:rPr>
      </w:pPr>
      <w:r w:rsidRPr="004F7E3E">
        <w:rPr>
          <w:color w:val="000000"/>
          <w:sz w:val="28"/>
          <w:szCs w:val="28"/>
        </w:rPr>
        <w:t xml:space="preserve">Границы избирательного участка: микрорайон «Берёзка», улицы: </w:t>
      </w:r>
      <w:proofErr w:type="spellStart"/>
      <w:r w:rsidRPr="004F7E3E">
        <w:rPr>
          <w:color w:val="000000"/>
          <w:sz w:val="28"/>
          <w:szCs w:val="28"/>
        </w:rPr>
        <w:t>Подхоз</w:t>
      </w:r>
      <w:proofErr w:type="spellEnd"/>
      <w:r w:rsidRPr="004F7E3E">
        <w:rPr>
          <w:color w:val="000000"/>
          <w:sz w:val="28"/>
          <w:szCs w:val="28"/>
        </w:rPr>
        <w:t>, Связистов.</w:t>
      </w:r>
    </w:p>
    <w:p w:rsidR="00F91EB2" w:rsidRPr="004F7E3E" w:rsidRDefault="00F91EB2" w:rsidP="00F91EB2">
      <w:pPr>
        <w:pStyle w:val="ab"/>
        <w:ind w:firstLine="709"/>
        <w:jc w:val="both"/>
        <w:rPr>
          <w:color w:val="000000"/>
          <w:sz w:val="28"/>
          <w:szCs w:val="28"/>
        </w:rPr>
      </w:pPr>
    </w:p>
    <w:p w:rsidR="00F91EB2" w:rsidRPr="004F7E3E" w:rsidRDefault="00F91EB2" w:rsidP="00F91EB2">
      <w:pPr>
        <w:pStyle w:val="ab"/>
        <w:ind w:firstLine="709"/>
        <w:jc w:val="center"/>
        <w:rPr>
          <w:b/>
          <w:bCs/>
          <w:color w:val="000000"/>
          <w:sz w:val="28"/>
          <w:szCs w:val="28"/>
          <w:u w:val="single"/>
        </w:rPr>
      </w:pPr>
      <w:r w:rsidRPr="004F7E3E">
        <w:rPr>
          <w:b/>
          <w:bCs/>
          <w:color w:val="000000"/>
          <w:sz w:val="28"/>
          <w:szCs w:val="28"/>
          <w:u w:val="single"/>
        </w:rPr>
        <w:t>Избирательный участок № 3520</w:t>
      </w:r>
    </w:p>
    <w:p w:rsidR="00F91EB2" w:rsidRPr="004F7E3E" w:rsidRDefault="00F91EB2" w:rsidP="00F91EB2">
      <w:pPr>
        <w:pStyle w:val="ab"/>
        <w:ind w:firstLine="709"/>
        <w:jc w:val="both"/>
        <w:rPr>
          <w:color w:val="000000"/>
          <w:sz w:val="28"/>
          <w:szCs w:val="28"/>
        </w:rPr>
      </w:pPr>
      <w:r w:rsidRPr="004F7E3E">
        <w:rPr>
          <w:color w:val="000000"/>
          <w:sz w:val="28"/>
          <w:szCs w:val="28"/>
        </w:rPr>
        <w:t xml:space="preserve">Центр избирательного участка – село Новый </w:t>
      </w:r>
      <w:proofErr w:type="spellStart"/>
      <w:r w:rsidRPr="004F7E3E">
        <w:rPr>
          <w:color w:val="000000"/>
          <w:sz w:val="28"/>
          <w:szCs w:val="28"/>
        </w:rPr>
        <w:t>Олов</w:t>
      </w:r>
      <w:proofErr w:type="spellEnd"/>
      <w:r w:rsidRPr="004F7E3E">
        <w:rPr>
          <w:color w:val="000000"/>
          <w:sz w:val="28"/>
          <w:szCs w:val="28"/>
        </w:rPr>
        <w:t>.</w:t>
      </w:r>
    </w:p>
    <w:p w:rsidR="00F91EB2" w:rsidRPr="004F7E3E" w:rsidRDefault="00F91EB2" w:rsidP="00F91EB2">
      <w:pPr>
        <w:pStyle w:val="ab"/>
        <w:ind w:firstLine="709"/>
        <w:jc w:val="both"/>
        <w:rPr>
          <w:color w:val="000000"/>
          <w:sz w:val="28"/>
          <w:szCs w:val="28"/>
        </w:rPr>
      </w:pPr>
      <w:r w:rsidRPr="004F7E3E">
        <w:rPr>
          <w:color w:val="000000"/>
          <w:sz w:val="28"/>
          <w:szCs w:val="28"/>
        </w:rPr>
        <w:t>Место голосования и место работы УИК – здание администрации сельского поселения «</w:t>
      </w:r>
      <w:proofErr w:type="spellStart"/>
      <w:r w:rsidRPr="004F7E3E">
        <w:rPr>
          <w:color w:val="000000"/>
          <w:sz w:val="28"/>
          <w:szCs w:val="28"/>
        </w:rPr>
        <w:t>Новооловское</w:t>
      </w:r>
      <w:proofErr w:type="spellEnd"/>
      <w:r w:rsidRPr="004F7E3E">
        <w:rPr>
          <w:color w:val="000000"/>
          <w:sz w:val="28"/>
          <w:szCs w:val="28"/>
        </w:rPr>
        <w:t xml:space="preserve">», село </w:t>
      </w:r>
      <w:proofErr w:type="gramStart"/>
      <w:r w:rsidRPr="004F7E3E">
        <w:rPr>
          <w:color w:val="000000"/>
          <w:sz w:val="28"/>
          <w:szCs w:val="28"/>
        </w:rPr>
        <w:t>Новый</w:t>
      </w:r>
      <w:proofErr w:type="gramEnd"/>
      <w:r w:rsidRPr="004F7E3E">
        <w:rPr>
          <w:color w:val="000000"/>
          <w:sz w:val="28"/>
          <w:szCs w:val="28"/>
        </w:rPr>
        <w:t xml:space="preserve"> </w:t>
      </w:r>
      <w:proofErr w:type="spellStart"/>
      <w:r w:rsidRPr="004F7E3E">
        <w:rPr>
          <w:color w:val="000000"/>
          <w:sz w:val="28"/>
          <w:szCs w:val="28"/>
        </w:rPr>
        <w:t>Олов</w:t>
      </w:r>
      <w:proofErr w:type="spellEnd"/>
      <w:r w:rsidRPr="004F7E3E">
        <w:rPr>
          <w:color w:val="000000"/>
          <w:sz w:val="28"/>
          <w:szCs w:val="28"/>
        </w:rPr>
        <w:t>, ул. Партизанская, д. 9, сотовая связь (8-924-810-17-94).</w:t>
      </w:r>
    </w:p>
    <w:p w:rsidR="00F91EB2" w:rsidRPr="004F7E3E" w:rsidRDefault="00F91EB2" w:rsidP="00F91EB2">
      <w:pPr>
        <w:pStyle w:val="ab"/>
        <w:ind w:firstLine="709"/>
        <w:jc w:val="both"/>
        <w:rPr>
          <w:color w:val="000000"/>
          <w:sz w:val="28"/>
          <w:szCs w:val="28"/>
        </w:rPr>
      </w:pPr>
      <w:r w:rsidRPr="004F7E3E">
        <w:rPr>
          <w:color w:val="000000"/>
          <w:sz w:val="28"/>
          <w:szCs w:val="28"/>
        </w:rPr>
        <w:t xml:space="preserve">Границы избирательного участка: село </w:t>
      </w:r>
      <w:proofErr w:type="gramStart"/>
      <w:r w:rsidRPr="004F7E3E">
        <w:rPr>
          <w:color w:val="000000"/>
          <w:sz w:val="28"/>
          <w:szCs w:val="28"/>
        </w:rPr>
        <w:t>Новый</w:t>
      </w:r>
      <w:proofErr w:type="gramEnd"/>
      <w:r w:rsidRPr="004F7E3E">
        <w:rPr>
          <w:color w:val="000000"/>
          <w:sz w:val="28"/>
          <w:szCs w:val="28"/>
        </w:rPr>
        <w:t xml:space="preserve"> </w:t>
      </w:r>
      <w:proofErr w:type="spellStart"/>
      <w:r w:rsidRPr="004F7E3E">
        <w:rPr>
          <w:color w:val="000000"/>
          <w:sz w:val="28"/>
          <w:szCs w:val="28"/>
        </w:rPr>
        <w:t>Олов</w:t>
      </w:r>
      <w:proofErr w:type="spellEnd"/>
      <w:r w:rsidRPr="004F7E3E">
        <w:rPr>
          <w:color w:val="000000"/>
          <w:sz w:val="28"/>
          <w:szCs w:val="28"/>
        </w:rPr>
        <w:t>.</w:t>
      </w:r>
    </w:p>
    <w:p w:rsidR="00F91EB2" w:rsidRDefault="00F91EB2" w:rsidP="00F91EB2">
      <w:pPr>
        <w:pStyle w:val="ab"/>
        <w:ind w:firstLine="709"/>
        <w:jc w:val="both"/>
        <w:rPr>
          <w:color w:val="000000"/>
          <w:sz w:val="28"/>
          <w:szCs w:val="28"/>
        </w:rPr>
      </w:pPr>
    </w:p>
    <w:p w:rsidR="00F91EB2" w:rsidRPr="004F7E3E" w:rsidRDefault="00F91EB2" w:rsidP="00F91EB2">
      <w:pPr>
        <w:pStyle w:val="ab"/>
        <w:ind w:firstLine="709"/>
        <w:jc w:val="center"/>
        <w:rPr>
          <w:b/>
          <w:bCs/>
          <w:color w:val="000000"/>
          <w:sz w:val="28"/>
          <w:szCs w:val="28"/>
          <w:u w:val="single"/>
        </w:rPr>
      </w:pPr>
      <w:r w:rsidRPr="004F7E3E">
        <w:rPr>
          <w:b/>
          <w:bCs/>
          <w:color w:val="000000"/>
          <w:sz w:val="28"/>
          <w:szCs w:val="28"/>
          <w:u w:val="single"/>
        </w:rPr>
        <w:t>Избирательный участок № 3521</w:t>
      </w:r>
    </w:p>
    <w:p w:rsidR="00F91EB2" w:rsidRPr="004F7E3E" w:rsidRDefault="00F91EB2" w:rsidP="00F91EB2">
      <w:pPr>
        <w:pStyle w:val="ab"/>
        <w:ind w:firstLine="709"/>
        <w:jc w:val="both"/>
        <w:rPr>
          <w:color w:val="000000"/>
          <w:sz w:val="28"/>
          <w:szCs w:val="28"/>
        </w:rPr>
      </w:pPr>
      <w:r w:rsidRPr="004F7E3E">
        <w:rPr>
          <w:color w:val="000000"/>
          <w:sz w:val="28"/>
          <w:szCs w:val="28"/>
        </w:rPr>
        <w:t xml:space="preserve">Центр избирательного участка – село </w:t>
      </w:r>
      <w:proofErr w:type="spellStart"/>
      <w:r w:rsidRPr="004F7E3E">
        <w:rPr>
          <w:color w:val="000000"/>
          <w:sz w:val="28"/>
          <w:szCs w:val="28"/>
        </w:rPr>
        <w:t>Кадая</w:t>
      </w:r>
      <w:proofErr w:type="spellEnd"/>
      <w:r w:rsidRPr="004F7E3E">
        <w:rPr>
          <w:color w:val="000000"/>
          <w:sz w:val="28"/>
          <w:szCs w:val="28"/>
        </w:rPr>
        <w:t>.</w:t>
      </w:r>
    </w:p>
    <w:p w:rsidR="00F91EB2" w:rsidRPr="004F7E3E" w:rsidRDefault="00F91EB2" w:rsidP="00F91EB2">
      <w:pPr>
        <w:pStyle w:val="ab"/>
        <w:ind w:firstLine="709"/>
        <w:jc w:val="both"/>
        <w:rPr>
          <w:sz w:val="28"/>
          <w:szCs w:val="28"/>
        </w:rPr>
      </w:pPr>
      <w:r w:rsidRPr="004F7E3E">
        <w:rPr>
          <w:color w:val="000000"/>
          <w:sz w:val="28"/>
          <w:szCs w:val="28"/>
        </w:rPr>
        <w:lastRenderedPageBreak/>
        <w:t xml:space="preserve">Место голосования и место работы УИК – здание клуба села </w:t>
      </w:r>
      <w:proofErr w:type="spellStart"/>
      <w:r w:rsidRPr="004F7E3E">
        <w:rPr>
          <w:color w:val="000000"/>
          <w:sz w:val="28"/>
          <w:szCs w:val="28"/>
        </w:rPr>
        <w:t>Кадая</w:t>
      </w:r>
      <w:proofErr w:type="spellEnd"/>
      <w:r w:rsidRPr="004F7E3E">
        <w:rPr>
          <w:color w:val="000000"/>
          <w:sz w:val="28"/>
          <w:szCs w:val="28"/>
        </w:rPr>
        <w:t xml:space="preserve">, село </w:t>
      </w:r>
      <w:proofErr w:type="spellStart"/>
      <w:r w:rsidRPr="004F7E3E">
        <w:rPr>
          <w:color w:val="000000"/>
          <w:sz w:val="28"/>
          <w:szCs w:val="28"/>
        </w:rPr>
        <w:t>Кадая</w:t>
      </w:r>
      <w:proofErr w:type="spellEnd"/>
      <w:r w:rsidRPr="004F7E3E">
        <w:rPr>
          <w:color w:val="000000"/>
          <w:sz w:val="28"/>
          <w:szCs w:val="28"/>
        </w:rPr>
        <w:t xml:space="preserve">, ул. Журавлева, д. 17, сотовая </w:t>
      </w:r>
      <w:r w:rsidRPr="004F7E3E">
        <w:rPr>
          <w:sz w:val="28"/>
          <w:szCs w:val="28"/>
        </w:rPr>
        <w:t>связь (8-924-577-54-56).</w:t>
      </w:r>
    </w:p>
    <w:p w:rsidR="00F91EB2" w:rsidRPr="004F7E3E" w:rsidRDefault="00F91EB2" w:rsidP="00F91EB2">
      <w:pPr>
        <w:pStyle w:val="ab"/>
        <w:ind w:firstLine="709"/>
        <w:jc w:val="both"/>
        <w:rPr>
          <w:color w:val="000000"/>
          <w:sz w:val="28"/>
          <w:szCs w:val="28"/>
        </w:rPr>
      </w:pPr>
      <w:r w:rsidRPr="004F7E3E">
        <w:rPr>
          <w:color w:val="000000"/>
          <w:sz w:val="28"/>
          <w:szCs w:val="28"/>
        </w:rPr>
        <w:t xml:space="preserve">Границы избирательного участка: село </w:t>
      </w:r>
      <w:proofErr w:type="spellStart"/>
      <w:r w:rsidRPr="004F7E3E">
        <w:rPr>
          <w:color w:val="000000"/>
          <w:sz w:val="28"/>
          <w:szCs w:val="28"/>
        </w:rPr>
        <w:t>Кадая</w:t>
      </w:r>
      <w:proofErr w:type="spellEnd"/>
      <w:r w:rsidRPr="004F7E3E">
        <w:rPr>
          <w:color w:val="000000"/>
          <w:sz w:val="28"/>
          <w:szCs w:val="28"/>
        </w:rPr>
        <w:t>.</w:t>
      </w:r>
    </w:p>
    <w:p w:rsidR="00F91EB2" w:rsidRPr="004F7E3E" w:rsidRDefault="00F91EB2" w:rsidP="00F91EB2">
      <w:pPr>
        <w:pStyle w:val="ab"/>
        <w:ind w:firstLine="709"/>
        <w:jc w:val="both"/>
        <w:rPr>
          <w:b/>
          <w:bCs/>
          <w:color w:val="000000"/>
          <w:sz w:val="28"/>
          <w:szCs w:val="28"/>
          <w:u w:val="single"/>
        </w:rPr>
      </w:pPr>
    </w:p>
    <w:p w:rsidR="00F91EB2" w:rsidRPr="004F7E3E" w:rsidRDefault="00F91EB2" w:rsidP="00F91EB2">
      <w:pPr>
        <w:pStyle w:val="ab"/>
        <w:ind w:firstLine="709"/>
        <w:jc w:val="center"/>
        <w:rPr>
          <w:b/>
          <w:bCs/>
          <w:color w:val="000000"/>
          <w:sz w:val="28"/>
          <w:szCs w:val="28"/>
          <w:u w:val="single"/>
        </w:rPr>
      </w:pPr>
      <w:r w:rsidRPr="004F7E3E">
        <w:rPr>
          <w:b/>
          <w:bCs/>
          <w:color w:val="000000"/>
          <w:sz w:val="28"/>
          <w:szCs w:val="28"/>
          <w:u w:val="single"/>
        </w:rPr>
        <w:t>Избирательный участок № 3522</w:t>
      </w:r>
    </w:p>
    <w:p w:rsidR="00F91EB2" w:rsidRPr="004F7E3E" w:rsidRDefault="00F91EB2" w:rsidP="00F91EB2">
      <w:pPr>
        <w:pStyle w:val="ab"/>
        <w:ind w:firstLine="709"/>
        <w:jc w:val="both"/>
        <w:rPr>
          <w:color w:val="000000"/>
          <w:sz w:val="28"/>
          <w:szCs w:val="28"/>
        </w:rPr>
      </w:pPr>
      <w:r w:rsidRPr="004F7E3E">
        <w:rPr>
          <w:color w:val="000000"/>
          <w:sz w:val="28"/>
          <w:szCs w:val="28"/>
        </w:rPr>
        <w:t xml:space="preserve">Центр избирательного участка – село Старый </w:t>
      </w:r>
      <w:proofErr w:type="spellStart"/>
      <w:r w:rsidRPr="004F7E3E">
        <w:rPr>
          <w:color w:val="000000"/>
          <w:sz w:val="28"/>
          <w:szCs w:val="28"/>
        </w:rPr>
        <w:t>Олов</w:t>
      </w:r>
      <w:proofErr w:type="spellEnd"/>
      <w:r w:rsidRPr="004F7E3E">
        <w:rPr>
          <w:color w:val="000000"/>
          <w:sz w:val="28"/>
          <w:szCs w:val="28"/>
        </w:rPr>
        <w:t>.</w:t>
      </w:r>
    </w:p>
    <w:p w:rsidR="00F91EB2" w:rsidRPr="004F7E3E" w:rsidRDefault="00F91EB2" w:rsidP="00F91EB2">
      <w:pPr>
        <w:pStyle w:val="ab"/>
        <w:ind w:firstLine="709"/>
        <w:jc w:val="both"/>
        <w:rPr>
          <w:color w:val="000000"/>
          <w:sz w:val="28"/>
          <w:szCs w:val="28"/>
        </w:rPr>
      </w:pPr>
      <w:r w:rsidRPr="004F7E3E">
        <w:rPr>
          <w:color w:val="000000"/>
          <w:sz w:val="28"/>
          <w:szCs w:val="28"/>
        </w:rPr>
        <w:t>Место голосования и место работы УИК – здание администрации сельского поселения «</w:t>
      </w:r>
      <w:proofErr w:type="spellStart"/>
      <w:r w:rsidRPr="004F7E3E">
        <w:rPr>
          <w:color w:val="000000"/>
          <w:sz w:val="28"/>
          <w:szCs w:val="28"/>
        </w:rPr>
        <w:t>Старооловское</w:t>
      </w:r>
      <w:proofErr w:type="spellEnd"/>
      <w:r w:rsidRPr="004F7E3E">
        <w:rPr>
          <w:color w:val="000000"/>
          <w:sz w:val="28"/>
          <w:szCs w:val="28"/>
        </w:rPr>
        <w:t xml:space="preserve">», </w:t>
      </w:r>
      <w:proofErr w:type="gramStart"/>
      <w:r w:rsidRPr="004F7E3E">
        <w:rPr>
          <w:color w:val="000000"/>
          <w:sz w:val="28"/>
          <w:szCs w:val="28"/>
        </w:rPr>
        <w:t>с</w:t>
      </w:r>
      <w:proofErr w:type="gramEnd"/>
      <w:r w:rsidRPr="004F7E3E">
        <w:rPr>
          <w:color w:val="000000"/>
          <w:sz w:val="28"/>
          <w:szCs w:val="28"/>
        </w:rPr>
        <w:t xml:space="preserve">. Старый </w:t>
      </w:r>
      <w:proofErr w:type="spellStart"/>
      <w:r w:rsidRPr="004F7E3E">
        <w:rPr>
          <w:color w:val="000000"/>
          <w:sz w:val="28"/>
          <w:szCs w:val="28"/>
        </w:rPr>
        <w:t>Олов</w:t>
      </w:r>
      <w:proofErr w:type="spellEnd"/>
      <w:r w:rsidRPr="004F7E3E">
        <w:rPr>
          <w:color w:val="000000"/>
          <w:sz w:val="28"/>
          <w:szCs w:val="28"/>
        </w:rPr>
        <w:t>, ул. Ленина, д. 49а, сотовая связь (8-924-508-09-14).</w:t>
      </w:r>
    </w:p>
    <w:p w:rsidR="00F91EB2" w:rsidRPr="004F7E3E" w:rsidRDefault="00F91EB2" w:rsidP="00F91EB2">
      <w:pPr>
        <w:pStyle w:val="ab"/>
        <w:ind w:firstLine="709"/>
        <w:jc w:val="both"/>
        <w:rPr>
          <w:color w:val="000000"/>
          <w:sz w:val="28"/>
          <w:szCs w:val="28"/>
        </w:rPr>
      </w:pPr>
      <w:r w:rsidRPr="004F7E3E">
        <w:rPr>
          <w:color w:val="000000"/>
          <w:sz w:val="28"/>
          <w:szCs w:val="28"/>
        </w:rPr>
        <w:t xml:space="preserve">Границы избирательного участка: село </w:t>
      </w:r>
      <w:proofErr w:type="gramStart"/>
      <w:r w:rsidRPr="004F7E3E">
        <w:rPr>
          <w:color w:val="000000"/>
          <w:sz w:val="28"/>
          <w:szCs w:val="28"/>
        </w:rPr>
        <w:t>Старый</w:t>
      </w:r>
      <w:proofErr w:type="gramEnd"/>
      <w:r w:rsidRPr="004F7E3E">
        <w:rPr>
          <w:color w:val="000000"/>
          <w:sz w:val="28"/>
          <w:szCs w:val="28"/>
        </w:rPr>
        <w:t xml:space="preserve"> </w:t>
      </w:r>
      <w:proofErr w:type="spellStart"/>
      <w:r w:rsidRPr="004F7E3E">
        <w:rPr>
          <w:color w:val="000000"/>
          <w:sz w:val="28"/>
          <w:szCs w:val="28"/>
        </w:rPr>
        <w:t>Олов</w:t>
      </w:r>
      <w:proofErr w:type="spellEnd"/>
      <w:r w:rsidRPr="004F7E3E">
        <w:rPr>
          <w:color w:val="000000"/>
          <w:sz w:val="28"/>
          <w:szCs w:val="28"/>
        </w:rPr>
        <w:t>.</w:t>
      </w:r>
    </w:p>
    <w:p w:rsidR="00F91EB2" w:rsidRPr="004F7E3E" w:rsidRDefault="00F91EB2" w:rsidP="00F91EB2">
      <w:pPr>
        <w:pStyle w:val="ab"/>
        <w:ind w:firstLine="709"/>
        <w:jc w:val="both"/>
        <w:rPr>
          <w:b/>
          <w:bCs/>
          <w:color w:val="000000"/>
          <w:sz w:val="28"/>
          <w:szCs w:val="28"/>
          <w:u w:val="single"/>
        </w:rPr>
      </w:pPr>
    </w:p>
    <w:p w:rsidR="00F91EB2" w:rsidRPr="004F7E3E" w:rsidRDefault="00F91EB2" w:rsidP="00F91EB2">
      <w:pPr>
        <w:pStyle w:val="ab"/>
        <w:ind w:firstLine="709"/>
        <w:jc w:val="center"/>
        <w:rPr>
          <w:b/>
          <w:bCs/>
          <w:color w:val="000000"/>
          <w:sz w:val="28"/>
          <w:szCs w:val="28"/>
          <w:u w:val="single"/>
        </w:rPr>
      </w:pPr>
      <w:r w:rsidRPr="004F7E3E">
        <w:rPr>
          <w:b/>
          <w:bCs/>
          <w:color w:val="000000"/>
          <w:sz w:val="28"/>
          <w:szCs w:val="28"/>
          <w:u w:val="single"/>
        </w:rPr>
        <w:t>Избирательный участок № 3523</w:t>
      </w:r>
    </w:p>
    <w:p w:rsidR="00F91EB2" w:rsidRPr="004F7E3E" w:rsidRDefault="00F91EB2" w:rsidP="00F91EB2">
      <w:pPr>
        <w:pStyle w:val="ab"/>
        <w:ind w:firstLine="709"/>
        <w:jc w:val="both"/>
        <w:rPr>
          <w:color w:val="000000"/>
          <w:sz w:val="28"/>
          <w:szCs w:val="28"/>
        </w:rPr>
      </w:pPr>
      <w:r w:rsidRPr="004F7E3E">
        <w:rPr>
          <w:color w:val="000000"/>
          <w:sz w:val="28"/>
          <w:szCs w:val="28"/>
        </w:rPr>
        <w:t xml:space="preserve">Центр избирательного участка – село </w:t>
      </w:r>
      <w:proofErr w:type="spellStart"/>
      <w:r w:rsidRPr="004F7E3E">
        <w:rPr>
          <w:color w:val="000000"/>
          <w:sz w:val="28"/>
          <w:szCs w:val="28"/>
        </w:rPr>
        <w:t>Новоильинск</w:t>
      </w:r>
      <w:proofErr w:type="spellEnd"/>
      <w:r w:rsidRPr="004F7E3E">
        <w:rPr>
          <w:color w:val="000000"/>
          <w:sz w:val="28"/>
          <w:szCs w:val="28"/>
        </w:rPr>
        <w:t>.</w:t>
      </w:r>
    </w:p>
    <w:p w:rsidR="00F91EB2" w:rsidRPr="004F7E3E" w:rsidRDefault="00F91EB2" w:rsidP="00F91EB2">
      <w:pPr>
        <w:pStyle w:val="ab"/>
        <w:ind w:firstLine="709"/>
        <w:jc w:val="both"/>
        <w:rPr>
          <w:color w:val="000000"/>
          <w:sz w:val="28"/>
          <w:szCs w:val="28"/>
        </w:rPr>
      </w:pPr>
      <w:r w:rsidRPr="004F7E3E">
        <w:rPr>
          <w:color w:val="000000"/>
          <w:sz w:val="28"/>
          <w:szCs w:val="28"/>
        </w:rPr>
        <w:t>Место голосования и место работы УИК – здание администрации сельского поселения «</w:t>
      </w:r>
      <w:proofErr w:type="spellStart"/>
      <w:r w:rsidRPr="004F7E3E">
        <w:rPr>
          <w:color w:val="000000"/>
          <w:sz w:val="28"/>
          <w:szCs w:val="28"/>
        </w:rPr>
        <w:t>Новоильинское</w:t>
      </w:r>
      <w:proofErr w:type="spellEnd"/>
      <w:r w:rsidRPr="004F7E3E">
        <w:rPr>
          <w:color w:val="000000"/>
          <w:sz w:val="28"/>
          <w:szCs w:val="28"/>
        </w:rPr>
        <w:t xml:space="preserve">», село </w:t>
      </w:r>
      <w:proofErr w:type="spellStart"/>
      <w:r w:rsidRPr="004F7E3E">
        <w:rPr>
          <w:color w:val="000000"/>
          <w:sz w:val="28"/>
          <w:szCs w:val="28"/>
        </w:rPr>
        <w:t>Новоильинск</w:t>
      </w:r>
      <w:proofErr w:type="spellEnd"/>
      <w:r w:rsidRPr="004F7E3E">
        <w:rPr>
          <w:color w:val="000000"/>
          <w:sz w:val="28"/>
          <w:szCs w:val="28"/>
        </w:rPr>
        <w:t>, ул. Центральная, д. 54,  сотовая связь (8-924-514-75-86).</w:t>
      </w:r>
    </w:p>
    <w:p w:rsidR="00F91EB2" w:rsidRPr="004F7E3E" w:rsidRDefault="00F91EB2" w:rsidP="00F91EB2">
      <w:pPr>
        <w:pStyle w:val="ab"/>
        <w:ind w:firstLine="709"/>
        <w:jc w:val="both"/>
        <w:rPr>
          <w:color w:val="000000"/>
          <w:sz w:val="28"/>
          <w:szCs w:val="28"/>
        </w:rPr>
      </w:pPr>
      <w:r w:rsidRPr="004F7E3E">
        <w:rPr>
          <w:color w:val="000000"/>
          <w:sz w:val="28"/>
          <w:szCs w:val="28"/>
        </w:rPr>
        <w:t xml:space="preserve">Границы избирательного участка: село </w:t>
      </w:r>
      <w:proofErr w:type="spellStart"/>
      <w:r w:rsidRPr="004F7E3E">
        <w:rPr>
          <w:color w:val="000000"/>
          <w:sz w:val="28"/>
          <w:szCs w:val="28"/>
        </w:rPr>
        <w:t>Новоильинск</w:t>
      </w:r>
      <w:proofErr w:type="spellEnd"/>
      <w:r w:rsidRPr="004F7E3E">
        <w:rPr>
          <w:color w:val="000000"/>
          <w:sz w:val="28"/>
          <w:szCs w:val="28"/>
        </w:rPr>
        <w:t>.</w:t>
      </w:r>
    </w:p>
    <w:p w:rsidR="00F91EB2" w:rsidRPr="004F7E3E" w:rsidRDefault="00F91EB2" w:rsidP="00F91EB2">
      <w:pPr>
        <w:pStyle w:val="ab"/>
        <w:ind w:firstLine="709"/>
        <w:jc w:val="center"/>
        <w:rPr>
          <w:b/>
          <w:bCs/>
          <w:color w:val="000000"/>
          <w:sz w:val="28"/>
          <w:szCs w:val="28"/>
          <w:u w:val="single"/>
        </w:rPr>
      </w:pPr>
    </w:p>
    <w:p w:rsidR="00F91EB2" w:rsidRPr="004F7E3E" w:rsidRDefault="00F91EB2" w:rsidP="00F91EB2">
      <w:pPr>
        <w:pStyle w:val="ab"/>
        <w:ind w:firstLine="709"/>
        <w:jc w:val="center"/>
        <w:rPr>
          <w:b/>
          <w:bCs/>
          <w:color w:val="000000"/>
          <w:sz w:val="28"/>
          <w:szCs w:val="28"/>
          <w:u w:val="single"/>
        </w:rPr>
      </w:pPr>
      <w:r w:rsidRPr="004F7E3E">
        <w:rPr>
          <w:b/>
          <w:bCs/>
          <w:color w:val="000000"/>
          <w:sz w:val="28"/>
          <w:szCs w:val="28"/>
          <w:u w:val="single"/>
        </w:rPr>
        <w:t>Избирательный участок № 3524</w:t>
      </w:r>
    </w:p>
    <w:p w:rsidR="00F91EB2" w:rsidRPr="004F7E3E" w:rsidRDefault="00F91EB2" w:rsidP="00F91EB2">
      <w:pPr>
        <w:pStyle w:val="ab"/>
        <w:ind w:firstLine="709"/>
        <w:jc w:val="both"/>
        <w:rPr>
          <w:color w:val="000000"/>
          <w:sz w:val="28"/>
          <w:szCs w:val="28"/>
        </w:rPr>
      </w:pPr>
      <w:r w:rsidRPr="004F7E3E">
        <w:rPr>
          <w:color w:val="000000"/>
          <w:sz w:val="28"/>
          <w:szCs w:val="28"/>
        </w:rPr>
        <w:t>Центр избирательного участка – село Комсомольское.</w:t>
      </w:r>
    </w:p>
    <w:p w:rsidR="00F91EB2" w:rsidRPr="004F7E3E" w:rsidRDefault="00F91EB2" w:rsidP="00F91EB2">
      <w:pPr>
        <w:pStyle w:val="ab"/>
        <w:ind w:firstLine="709"/>
        <w:jc w:val="both"/>
        <w:rPr>
          <w:color w:val="000000"/>
          <w:sz w:val="28"/>
          <w:szCs w:val="28"/>
        </w:rPr>
      </w:pPr>
      <w:r w:rsidRPr="004F7E3E">
        <w:rPr>
          <w:color w:val="000000"/>
          <w:sz w:val="28"/>
          <w:szCs w:val="28"/>
        </w:rPr>
        <w:t xml:space="preserve">Место голосования и место работы УИК – здание администрации сельского поселения «Комсомольское», село Комсомольское, ул. Октябрьская, д. 24, </w:t>
      </w:r>
      <w:r>
        <w:rPr>
          <w:color w:val="000000"/>
          <w:sz w:val="28"/>
          <w:szCs w:val="28"/>
        </w:rPr>
        <w:t>сотовая связь (8-914-495-24-79)</w:t>
      </w:r>
      <w:r w:rsidRPr="004F7E3E">
        <w:rPr>
          <w:color w:val="000000"/>
          <w:sz w:val="28"/>
          <w:szCs w:val="28"/>
        </w:rPr>
        <w:t>.</w:t>
      </w:r>
    </w:p>
    <w:p w:rsidR="00F91EB2" w:rsidRPr="004F7E3E" w:rsidRDefault="00F91EB2" w:rsidP="00F91EB2">
      <w:pPr>
        <w:pStyle w:val="ab"/>
        <w:ind w:firstLine="709"/>
        <w:jc w:val="both"/>
        <w:rPr>
          <w:color w:val="000000"/>
          <w:sz w:val="28"/>
          <w:szCs w:val="28"/>
        </w:rPr>
      </w:pPr>
      <w:r w:rsidRPr="004F7E3E">
        <w:rPr>
          <w:color w:val="000000"/>
          <w:sz w:val="28"/>
          <w:szCs w:val="28"/>
        </w:rPr>
        <w:t>Границы избирательного участка: село Комсомольское; чабанские стоянки.</w:t>
      </w:r>
    </w:p>
    <w:p w:rsidR="00F91EB2" w:rsidRPr="004F7E3E" w:rsidRDefault="00F91EB2" w:rsidP="00F91EB2">
      <w:pPr>
        <w:pStyle w:val="ab"/>
        <w:ind w:firstLine="709"/>
        <w:jc w:val="both"/>
        <w:rPr>
          <w:color w:val="000000"/>
          <w:sz w:val="28"/>
          <w:szCs w:val="28"/>
        </w:rPr>
      </w:pPr>
    </w:p>
    <w:p w:rsidR="00F91EB2" w:rsidRPr="004F7E3E" w:rsidRDefault="00F91EB2" w:rsidP="00F91EB2">
      <w:pPr>
        <w:pStyle w:val="ab"/>
        <w:ind w:firstLine="709"/>
        <w:jc w:val="center"/>
        <w:rPr>
          <w:b/>
          <w:bCs/>
          <w:color w:val="000000"/>
          <w:sz w:val="28"/>
          <w:szCs w:val="28"/>
          <w:u w:val="single"/>
        </w:rPr>
      </w:pPr>
      <w:r w:rsidRPr="004F7E3E">
        <w:rPr>
          <w:b/>
          <w:bCs/>
          <w:color w:val="000000"/>
          <w:sz w:val="28"/>
          <w:szCs w:val="28"/>
          <w:u w:val="single"/>
        </w:rPr>
        <w:t>Избирательный участок № 3525</w:t>
      </w:r>
    </w:p>
    <w:p w:rsidR="00F91EB2" w:rsidRPr="004F7E3E" w:rsidRDefault="00F91EB2" w:rsidP="00F91EB2">
      <w:pPr>
        <w:pStyle w:val="ab"/>
        <w:ind w:firstLine="709"/>
        <w:jc w:val="both"/>
        <w:rPr>
          <w:color w:val="000000"/>
          <w:sz w:val="28"/>
          <w:szCs w:val="28"/>
        </w:rPr>
      </w:pPr>
      <w:r w:rsidRPr="004F7E3E">
        <w:rPr>
          <w:color w:val="000000"/>
          <w:sz w:val="28"/>
          <w:szCs w:val="28"/>
        </w:rPr>
        <w:t xml:space="preserve">Центр избирательного участка – </w:t>
      </w:r>
      <w:proofErr w:type="spellStart"/>
      <w:r w:rsidRPr="004F7E3E">
        <w:rPr>
          <w:color w:val="000000"/>
          <w:sz w:val="28"/>
          <w:szCs w:val="28"/>
        </w:rPr>
        <w:t>пст</w:t>
      </w:r>
      <w:proofErr w:type="spellEnd"/>
      <w:r w:rsidRPr="004F7E3E">
        <w:rPr>
          <w:color w:val="000000"/>
          <w:sz w:val="28"/>
          <w:szCs w:val="28"/>
        </w:rPr>
        <w:t xml:space="preserve">. </w:t>
      </w:r>
      <w:proofErr w:type="spellStart"/>
      <w:r w:rsidRPr="004F7E3E">
        <w:rPr>
          <w:color w:val="000000"/>
          <w:sz w:val="28"/>
          <w:szCs w:val="28"/>
        </w:rPr>
        <w:t>Багульный</w:t>
      </w:r>
      <w:proofErr w:type="spellEnd"/>
      <w:r w:rsidRPr="004F7E3E">
        <w:rPr>
          <w:color w:val="000000"/>
          <w:sz w:val="28"/>
          <w:szCs w:val="28"/>
        </w:rPr>
        <w:t>.</w:t>
      </w:r>
    </w:p>
    <w:p w:rsidR="00F91EB2" w:rsidRPr="004F7E3E" w:rsidRDefault="00F91EB2" w:rsidP="00F91EB2">
      <w:pPr>
        <w:pStyle w:val="ab"/>
        <w:ind w:firstLine="709"/>
        <w:jc w:val="both"/>
        <w:rPr>
          <w:sz w:val="28"/>
          <w:szCs w:val="28"/>
        </w:rPr>
      </w:pPr>
      <w:r w:rsidRPr="004F7E3E">
        <w:rPr>
          <w:color w:val="000000"/>
          <w:sz w:val="28"/>
          <w:szCs w:val="28"/>
        </w:rPr>
        <w:t xml:space="preserve">Место голосования и место работы УИК – здание Дома культуры пос. </w:t>
      </w:r>
      <w:proofErr w:type="spellStart"/>
      <w:r w:rsidRPr="004F7E3E">
        <w:rPr>
          <w:color w:val="000000"/>
          <w:sz w:val="28"/>
          <w:szCs w:val="28"/>
        </w:rPr>
        <w:t>Багульный</w:t>
      </w:r>
      <w:proofErr w:type="spellEnd"/>
      <w:r w:rsidRPr="004F7E3E">
        <w:rPr>
          <w:color w:val="000000"/>
          <w:sz w:val="28"/>
          <w:szCs w:val="28"/>
        </w:rPr>
        <w:t xml:space="preserve">, пос. </w:t>
      </w:r>
      <w:proofErr w:type="spellStart"/>
      <w:r w:rsidRPr="004F7E3E">
        <w:rPr>
          <w:color w:val="000000"/>
          <w:sz w:val="28"/>
          <w:szCs w:val="28"/>
        </w:rPr>
        <w:t>Багульный</w:t>
      </w:r>
      <w:proofErr w:type="spellEnd"/>
      <w:r w:rsidRPr="004F7E3E">
        <w:rPr>
          <w:color w:val="000000"/>
          <w:sz w:val="28"/>
          <w:szCs w:val="28"/>
        </w:rPr>
        <w:t xml:space="preserve">, ул. Нагорная, д. 13а, </w:t>
      </w:r>
      <w:r w:rsidRPr="004F7E3E">
        <w:rPr>
          <w:sz w:val="28"/>
          <w:szCs w:val="28"/>
        </w:rPr>
        <w:t>сотовая связь (8-929-484-24-62).</w:t>
      </w:r>
    </w:p>
    <w:p w:rsidR="00F91EB2" w:rsidRPr="004F7E3E" w:rsidRDefault="00F91EB2" w:rsidP="00F91EB2">
      <w:pPr>
        <w:pStyle w:val="ab"/>
        <w:ind w:firstLine="709"/>
        <w:jc w:val="both"/>
        <w:rPr>
          <w:color w:val="000000"/>
          <w:sz w:val="28"/>
          <w:szCs w:val="28"/>
        </w:rPr>
      </w:pPr>
      <w:r w:rsidRPr="004F7E3E">
        <w:rPr>
          <w:color w:val="000000"/>
          <w:sz w:val="28"/>
          <w:szCs w:val="28"/>
        </w:rPr>
        <w:t xml:space="preserve">Границы избирательного участка: п.с.т. </w:t>
      </w:r>
      <w:proofErr w:type="spellStart"/>
      <w:r w:rsidRPr="004F7E3E">
        <w:rPr>
          <w:color w:val="000000"/>
          <w:sz w:val="28"/>
          <w:szCs w:val="28"/>
        </w:rPr>
        <w:t>Багульный</w:t>
      </w:r>
      <w:proofErr w:type="spellEnd"/>
      <w:r w:rsidRPr="004F7E3E">
        <w:rPr>
          <w:color w:val="000000"/>
          <w:sz w:val="28"/>
          <w:szCs w:val="28"/>
        </w:rPr>
        <w:t>.</w:t>
      </w:r>
    </w:p>
    <w:p w:rsidR="00F91EB2" w:rsidRPr="004F7E3E" w:rsidRDefault="00F91EB2" w:rsidP="00F91EB2">
      <w:pPr>
        <w:pStyle w:val="ab"/>
        <w:ind w:firstLine="709"/>
        <w:jc w:val="both"/>
        <w:rPr>
          <w:b/>
          <w:bCs/>
          <w:color w:val="000000"/>
          <w:sz w:val="28"/>
          <w:szCs w:val="28"/>
        </w:rPr>
      </w:pPr>
    </w:p>
    <w:p w:rsidR="00F91EB2" w:rsidRPr="004F7E3E" w:rsidRDefault="00F91EB2" w:rsidP="00F91EB2">
      <w:pPr>
        <w:pStyle w:val="ab"/>
        <w:ind w:firstLine="709"/>
        <w:jc w:val="center"/>
        <w:rPr>
          <w:b/>
          <w:bCs/>
          <w:color w:val="000000"/>
          <w:sz w:val="28"/>
          <w:szCs w:val="28"/>
          <w:u w:val="single"/>
        </w:rPr>
      </w:pPr>
      <w:r w:rsidRPr="004F7E3E">
        <w:rPr>
          <w:b/>
          <w:bCs/>
          <w:color w:val="000000"/>
          <w:sz w:val="28"/>
          <w:szCs w:val="28"/>
          <w:u w:val="single"/>
        </w:rPr>
        <w:t>Избирательный участок № 3526</w:t>
      </w:r>
    </w:p>
    <w:p w:rsidR="00F91EB2" w:rsidRPr="004F7E3E" w:rsidRDefault="00F91EB2" w:rsidP="00F91EB2">
      <w:pPr>
        <w:pStyle w:val="ab"/>
        <w:ind w:firstLine="709"/>
        <w:jc w:val="both"/>
        <w:rPr>
          <w:color w:val="000000"/>
          <w:sz w:val="28"/>
          <w:szCs w:val="28"/>
        </w:rPr>
      </w:pPr>
      <w:r w:rsidRPr="004F7E3E">
        <w:rPr>
          <w:color w:val="000000"/>
          <w:sz w:val="28"/>
          <w:szCs w:val="28"/>
        </w:rPr>
        <w:t xml:space="preserve">Центр избирательного участка – </w:t>
      </w:r>
      <w:proofErr w:type="spellStart"/>
      <w:r w:rsidRPr="004F7E3E">
        <w:rPr>
          <w:color w:val="000000"/>
          <w:sz w:val="28"/>
          <w:szCs w:val="28"/>
        </w:rPr>
        <w:t>пст</w:t>
      </w:r>
      <w:proofErr w:type="spellEnd"/>
      <w:r w:rsidRPr="004F7E3E">
        <w:rPr>
          <w:color w:val="000000"/>
          <w:sz w:val="28"/>
          <w:szCs w:val="28"/>
        </w:rPr>
        <w:t xml:space="preserve">. </w:t>
      </w:r>
      <w:proofErr w:type="spellStart"/>
      <w:r w:rsidRPr="004F7E3E">
        <w:rPr>
          <w:color w:val="000000"/>
          <w:sz w:val="28"/>
          <w:szCs w:val="28"/>
        </w:rPr>
        <w:t>Ареда</w:t>
      </w:r>
      <w:proofErr w:type="spellEnd"/>
      <w:r w:rsidRPr="004F7E3E">
        <w:rPr>
          <w:color w:val="000000"/>
          <w:sz w:val="28"/>
          <w:szCs w:val="28"/>
        </w:rPr>
        <w:t>.</w:t>
      </w:r>
    </w:p>
    <w:p w:rsidR="00F91EB2" w:rsidRPr="004F7E3E" w:rsidRDefault="00F91EB2" w:rsidP="00F91EB2">
      <w:pPr>
        <w:pStyle w:val="ab"/>
        <w:ind w:firstLine="709"/>
        <w:jc w:val="both"/>
        <w:rPr>
          <w:color w:val="000000"/>
          <w:sz w:val="28"/>
          <w:szCs w:val="28"/>
        </w:rPr>
      </w:pPr>
      <w:r w:rsidRPr="004F7E3E">
        <w:rPr>
          <w:color w:val="000000"/>
          <w:sz w:val="28"/>
          <w:szCs w:val="28"/>
        </w:rPr>
        <w:t xml:space="preserve">Место голосования и место работы УИК – здание МОУ СОШ с. Комсомольское, пос. </w:t>
      </w:r>
      <w:proofErr w:type="spellStart"/>
      <w:r w:rsidRPr="004F7E3E">
        <w:rPr>
          <w:color w:val="000000"/>
          <w:sz w:val="28"/>
          <w:szCs w:val="28"/>
        </w:rPr>
        <w:t>Ареда</w:t>
      </w:r>
      <w:proofErr w:type="spellEnd"/>
      <w:r w:rsidRPr="004F7E3E">
        <w:rPr>
          <w:color w:val="000000"/>
          <w:sz w:val="28"/>
          <w:szCs w:val="28"/>
        </w:rPr>
        <w:t xml:space="preserve"> ул. </w:t>
      </w:r>
      <w:proofErr w:type="gramStart"/>
      <w:r w:rsidRPr="004F7E3E">
        <w:rPr>
          <w:color w:val="000000"/>
          <w:sz w:val="28"/>
          <w:szCs w:val="28"/>
        </w:rPr>
        <w:t>Базарная</w:t>
      </w:r>
      <w:proofErr w:type="gramEnd"/>
      <w:r w:rsidRPr="004F7E3E">
        <w:rPr>
          <w:color w:val="000000"/>
          <w:sz w:val="28"/>
          <w:szCs w:val="28"/>
        </w:rPr>
        <w:t>, д. 127, тел. 8 (30265) 63-1-09.</w:t>
      </w:r>
    </w:p>
    <w:p w:rsidR="00F91EB2" w:rsidRPr="004F7E3E" w:rsidRDefault="00F91EB2" w:rsidP="00F91EB2">
      <w:pPr>
        <w:pStyle w:val="ab"/>
        <w:ind w:firstLine="709"/>
        <w:jc w:val="both"/>
        <w:rPr>
          <w:color w:val="000000"/>
          <w:sz w:val="28"/>
          <w:szCs w:val="28"/>
        </w:rPr>
      </w:pPr>
      <w:r w:rsidRPr="004F7E3E">
        <w:rPr>
          <w:color w:val="000000"/>
          <w:sz w:val="28"/>
          <w:szCs w:val="28"/>
        </w:rPr>
        <w:t xml:space="preserve">Границы избирательного участка: п.ст. </w:t>
      </w:r>
      <w:proofErr w:type="spellStart"/>
      <w:r w:rsidRPr="004F7E3E">
        <w:rPr>
          <w:color w:val="000000"/>
          <w:sz w:val="28"/>
          <w:szCs w:val="28"/>
        </w:rPr>
        <w:t>Ареда</w:t>
      </w:r>
      <w:proofErr w:type="spellEnd"/>
      <w:r w:rsidRPr="004F7E3E">
        <w:rPr>
          <w:color w:val="000000"/>
          <w:sz w:val="28"/>
          <w:szCs w:val="28"/>
        </w:rPr>
        <w:t>.</w:t>
      </w:r>
    </w:p>
    <w:p w:rsidR="00F91EB2" w:rsidRDefault="00F91EB2" w:rsidP="00F91EB2">
      <w:pPr>
        <w:pStyle w:val="ab"/>
        <w:ind w:firstLine="709"/>
        <w:jc w:val="both"/>
        <w:rPr>
          <w:b/>
          <w:bCs/>
          <w:color w:val="000000"/>
          <w:sz w:val="28"/>
          <w:szCs w:val="28"/>
          <w:u w:val="single"/>
        </w:rPr>
      </w:pPr>
    </w:p>
    <w:p w:rsidR="00F91EB2" w:rsidRPr="004F7E3E" w:rsidRDefault="00F91EB2" w:rsidP="00F91EB2">
      <w:pPr>
        <w:pStyle w:val="ab"/>
        <w:ind w:firstLine="709"/>
        <w:jc w:val="center"/>
        <w:rPr>
          <w:b/>
          <w:bCs/>
          <w:color w:val="000000"/>
          <w:sz w:val="28"/>
          <w:szCs w:val="28"/>
          <w:u w:val="single"/>
        </w:rPr>
      </w:pPr>
      <w:r w:rsidRPr="004F7E3E">
        <w:rPr>
          <w:b/>
          <w:bCs/>
          <w:color w:val="000000"/>
          <w:sz w:val="28"/>
          <w:szCs w:val="28"/>
          <w:u w:val="single"/>
        </w:rPr>
        <w:t>Избирательный участок № 3527</w:t>
      </w:r>
    </w:p>
    <w:p w:rsidR="00F91EB2" w:rsidRPr="004F7E3E" w:rsidRDefault="00F91EB2" w:rsidP="00F91EB2">
      <w:pPr>
        <w:pStyle w:val="ab"/>
        <w:ind w:firstLine="709"/>
        <w:jc w:val="both"/>
        <w:rPr>
          <w:color w:val="000000"/>
          <w:sz w:val="28"/>
          <w:szCs w:val="28"/>
        </w:rPr>
      </w:pPr>
      <w:r w:rsidRPr="004F7E3E">
        <w:rPr>
          <w:color w:val="000000"/>
          <w:sz w:val="28"/>
          <w:szCs w:val="28"/>
        </w:rPr>
        <w:t xml:space="preserve">Центр избирательного участка – село </w:t>
      </w:r>
      <w:proofErr w:type="spellStart"/>
      <w:r w:rsidRPr="004F7E3E">
        <w:rPr>
          <w:color w:val="000000"/>
          <w:sz w:val="28"/>
          <w:szCs w:val="28"/>
        </w:rPr>
        <w:t>Байгул</w:t>
      </w:r>
      <w:proofErr w:type="spellEnd"/>
      <w:r w:rsidRPr="004F7E3E">
        <w:rPr>
          <w:color w:val="000000"/>
          <w:sz w:val="28"/>
          <w:szCs w:val="28"/>
        </w:rPr>
        <w:t>.</w:t>
      </w:r>
    </w:p>
    <w:p w:rsidR="00F91EB2" w:rsidRPr="004F7E3E" w:rsidRDefault="00F91EB2" w:rsidP="00F91EB2">
      <w:pPr>
        <w:pStyle w:val="ab"/>
        <w:ind w:firstLine="709"/>
        <w:jc w:val="both"/>
        <w:rPr>
          <w:color w:val="000000"/>
          <w:sz w:val="28"/>
          <w:szCs w:val="28"/>
        </w:rPr>
      </w:pPr>
      <w:r w:rsidRPr="004F7E3E">
        <w:rPr>
          <w:color w:val="000000"/>
          <w:sz w:val="28"/>
          <w:szCs w:val="28"/>
        </w:rPr>
        <w:t>Место голосования и место работы УИК – здание  администрации сельского поселения «</w:t>
      </w:r>
      <w:proofErr w:type="spellStart"/>
      <w:r w:rsidRPr="004F7E3E">
        <w:rPr>
          <w:color w:val="000000"/>
          <w:sz w:val="28"/>
          <w:szCs w:val="28"/>
        </w:rPr>
        <w:t>Байгульское</w:t>
      </w:r>
      <w:proofErr w:type="spellEnd"/>
      <w:r w:rsidRPr="004F7E3E">
        <w:rPr>
          <w:color w:val="000000"/>
          <w:sz w:val="28"/>
          <w:szCs w:val="28"/>
        </w:rPr>
        <w:t xml:space="preserve">», село </w:t>
      </w:r>
      <w:proofErr w:type="spellStart"/>
      <w:r w:rsidRPr="004F7E3E">
        <w:rPr>
          <w:color w:val="000000"/>
          <w:sz w:val="28"/>
          <w:szCs w:val="28"/>
        </w:rPr>
        <w:t>Байгул</w:t>
      </w:r>
      <w:proofErr w:type="spellEnd"/>
      <w:r w:rsidRPr="004F7E3E">
        <w:rPr>
          <w:color w:val="000000"/>
          <w:sz w:val="28"/>
          <w:szCs w:val="28"/>
        </w:rPr>
        <w:t>, ул. Молодежная, д. 8, сотовая связь (8-924-472-94-87).</w:t>
      </w:r>
    </w:p>
    <w:p w:rsidR="00F91EB2" w:rsidRPr="004F7E3E" w:rsidRDefault="00F91EB2" w:rsidP="00F91EB2">
      <w:pPr>
        <w:pStyle w:val="ab"/>
        <w:ind w:firstLine="709"/>
        <w:jc w:val="both"/>
        <w:rPr>
          <w:color w:val="000000"/>
          <w:sz w:val="28"/>
          <w:szCs w:val="28"/>
        </w:rPr>
      </w:pPr>
      <w:r w:rsidRPr="004F7E3E">
        <w:rPr>
          <w:color w:val="000000"/>
          <w:sz w:val="28"/>
          <w:szCs w:val="28"/>
        </w:rPr>
        <w:lastRenderedPageBreak/>
        <w:t xml:space="preserve">Границы избирательного участка: сёла - </w:t>
      </w:r>
      <w:proofErr w:type="spellStart"/>
      <w:r w:rsidRPr="004F7E3E">
        <w:rPr>
          <w:color w:val="000000"/>
          <w:sz w:val="28"/>
          <w:szCs w:val="28"/>
        </w:rPr>
        <w:t>Байгул</w:t>
      </w:r>
      <w:proofErr w:type="spellEnd"/>
      <w:r w:rsidRPr="004F7E3E">
        <w:rPr>
          <w:color w:val="000000"/>
          <w:sz w:val="28"/>
          <w:szCs w:val="28"/>
        </w:rPr>
        <w:t xml:space="preserve">, Сухой </w:t>
      </w:r>
      <w:proofErr w:type="spellStart"/>
      <w:r w:rsidRPr="004F7E3E">
        <w:rPr>
          <w:color w:val="000000"/>
          <w:sz w:val="28"/>
          <w:szCs w:val="28"/>
        </w:rPr>
        <w:t>Байгул</w:t>
      </w:r>
      <w:proofErr w:type="spellEnd"/>
      <w:r w:rsidRPr="004F7E3E">
        <w:rPr>
          <w:color w:val="000000"/>
          <w:sz w:val="28"/>
          <w:szCs w:val="28"/>
        </w:rPr>
        <w:t>; чабанские стоянки.</w:t>
      </w:r>
    </w:p>
    <w:p w:rsidR="00F91EB2" w:rsidRPr="004F7E3E" w:rsidRDefault="00F91EB2" w:rsidP="00F91EB2">
      <w:pPr>
        <w:pStyle w:val="ab"/>
        <w:ind w:firstLine="709"/>
        <w:jc w:val="both"/>
        <w:rPr>
          <w:color w:val="000000"/>
          <w:sz w:val="28"/>
          <w:szCs w:val="28"/>
        </w:rPr>
      </w:pPr>
    </w:p>
    <w:p w:rsidR="00F91EB2" w:rsidRPr="004F7E3E" w:rsidRDefault="00F91EB2" w:rsidP="00F91EB2">
      <w:pPr>
        <w:pStyle w:val="ab"/>
        <w:ind w:firstLine="709"/>
        <w:jc w:val="center"/>
        <w:rPr>
          <w:b/>
          <w:bCs/>
          <w:color w:val="000000"/>
          <w:sz w:val="28"/>
          <w:szCs w:val="28"/>
          <w:u w:val="single"/>
        </w:rPr>
      </w:pPr>
      <w:r w:rsidRPr="004F7E3E">
        <w:rPr>
          <w:b/>
          <w:bCs/>
          <w:color w:val="000000"/>
          <w:sz w:val="28"/>
          <w:szCs w:val="28"/>
          <w:u w:val="single"/>
        </w:rPr>
        <w:t>Избирательный участок № 3528</w:t>
      </w:r>
    </w:p>
    <w:p w:rsidR="00F91EB2" w:rsidRPr="004F7E3E" w:rsidRDefault="00F91EB2" w:rsidP="00F91EB2">
      <w:pPr>
        <w:pStyle w:val="ab"/>
        <w:ind w:firstLine="709"/>
        <w:jc w:val="both"/>
        <w:rPr>
          <w:color w:val="000000"/>
          <w:sz w:val="28"/>
          <w:szCs w:val="28"/>
        </w:rPr>
      </w:pPr>
      <w:r w:rsidRPr="004F7E3E">
        <w:rPr>
          <w:color w:val="000000"/>
          <w:sz w:val="28"/>
          <w:szCs w:val="28"/>
        </w:rPr>
        <w:t xml:space="preserve">Центр избирательного участка – село </w:t>
      </w:r>
      <w:proofErr w:type="spellStart"/>
      <w:r w:rsidRPr="004F7E3E">
        <w:rPr>
          <w:color w:val="000000"/>
          <w:sz w:val="28"/>
          <w:szCs w:val="28"/>
        </w:rPr>
        <w:t>Укурей</w:t>
      </w:r>
      <w:proofErr w:type="spellEnd"/>
      <w:r w:rsidRPr="004F7E3E">
        <w:rPr>
          <w:color w:val="000000"/>
          <w:sz w:val="28"/>
          <w:szCs w:val="28"/>
        </w:rPr>
        <w:t>.</w:t>
      </w:r>
    </w:p>
    <w:p w:rsidR="00F91EB2" w:rsidRPr="004F7E3E" w:rsidRDefault="00F91EB2" w:rsidP="00F91EB2">
      <w:pPr>
        <w:pStyle w:val="ab"/>
        <w:ind w:firstLine="709"/>
        <w:jc w:val="both"/>
        <w:rPr>
          <w:color w:val="000000"/>
          <w:sz w:val="28"/>
          <w:szCs w:val="28"/>
        </w:rPr>
      </w:pPr>
      <w:r w:rsidRPr="004F7E3E">
        <w:rPr>
          <w:color w:val="000000"/>
          <w:sz w:val="28"/>
          <w:szCs w:val="28"/>
        </w:rPr>
        <w:t xml:space="preserve">Место голосования и место работы УИК -  здание Дома культуры, село </w:t>
      </w:r>
      <w:proofErr w:type="spellStart"/>
      <w:r w:rsidRPr="004F7E3E">
        <w:rPr>
          <w:color w:val="000000"/>
          <w:sz w:val="28"/>
          <w:szCs w:val="28"/>
        </w:rPr>
        <w:t>Укурей</w:t>
      </w:r>
      <w:proofErr w:type="spellEnd"/>
      <w:r w:rsidRPr="004F7E3E">
        <w:rPr>
          <w:color w:val="000000"/>
          <w:sz w:val="28"/>
          <w:szCs w:val="28"/>
        </w:rPr>
        <w:t>, ул. Транспортная, д. 1, сотовая связь (8-914-521-05-43).</w:t>
      </w:r>
    </w:p>
    <w:p w:rsidR="00F91EB2" w:rsidRPr="004F7E3E" w:rsidRDefault="00F91EB2" w:rsidP="00F91EB2">
      <w:pPr>
        <w:pStyle w:val="ab"/>
        <w:ind w:firstLine="709"/>
        <w:jc w:val="both"/>
        <w:rPr>
          <w:color w:val="000000"/>
          <w:sz w:val="28"/>
          <w:szCs w:val="28"/>
        </w:rPr>
      </w:pPr>
      <w:r w:rsidRPr="004F7E3E">
        <w:rPr>
          <w:color w:val="000000"/>
          <w:sz w:val="28"/>
          <w:szCs w:val="28"/>
        </w:rPr>
        <w:t xml:space="preserve">Границы избирательного участка: сёла – </w:t>
      </w:r>
      <w:proofErr w:type="spellStart"/>
      <w:r w:rsidRPr="004F7E3E">
        <w:rPr>
          <w:color w:val="000000"/>
          <w:sz w:val="28"/>
          <w:szCs w:val="28"/>
        </w:rPr>
        <w:t>Станция-Укурей</w:t>
      </w:r>
      <w:proofErr w:type="spellEnd"/>
      <w:r w:rsidRPr="004F7E3E">
        <w:rPr>
          <w:color w:val="000000"/>
          <w:sz w:val="28"/>
          <w:szCs w:val="28"/>
        </w:rPr>
        <w:t xml:space="preserve">, </w:t>
      </w:r>
      <w:proofErr w:type="spellStart"/>
      <w:r w:rsidRPr="004F7E3E">
        <w:rPr>
          <w:color w:val="000000"/>
          <w:sz w:val="28"/>
          <w:szCs w:val="28"/>
        </w:rPr>
        <w:t>Укурей</w:t>
      </w:r>
      <w:proofErr w:type="spellEnd"/>
      <w:r w:rsidRPr="004F7E3E">
        <w:rPr>
          <w:color w:val="000000"/>
          <w:sz w:val="28"/>
          <w:szCs w:val="28"/>
        </w:rPr>
        <w:t xml:space="preserve">, </w:t>
      </w:r>
      <w:proofErr w:type="spellStart"/>
      <w:r w:rsidRPr="004F7E3E">
        <w:rPr>
          <w:color w:val="000000"/>
          <w:sz w:val="28"/>
          <w:szCs w:val="28"/>
        </w:rPr>
        <w:t>Шивия-Наделяево</w:t>
      </w:r>
      <w:proofErr w:type="spellEnd"/>
      <w:r w:rsidRPr="004F7E3E">
        <w:rPr>
          <w:color w:val="000000"/>
          <w:sz w:val="28"/>
          <w:szCs w:val="28"/>
        </w:rPr>
        <w:t>, Щебёночный Завод.</w:t>
      </w:r>
    </w:p>
    <w:p w:rsidR="00F91EB2" w:rsidRPr="004F7E3E" w:rsidRDefault="00F91EB2" w:rsidP="00F91EB2">
      <w:pPr>
        <w:pStyle w:val="ab"/>
        <w:ind w:firstLine="709"/>
        <w:jc w:val="both"/>
        <w:rPr>
          <w:b/>
          <w:bCs/>
          <w:color w:val="000000"/>
          <w:sz w:val="28"/>
          <w:szCs w:val="28"/>
          <w:u w:val="single"/>
        </w:rPr>
      </w:pPr>
    </w:p>
    <w:p w:rsidR="00F91EB2" w:rsidRPr="004F7E3E" w:rsidRDefault="00F91EB2" w:rsidP="00F91EB2">
      <w:pPr>
        <w:pStyle w:val="ab"/>
        <w:ind w:firstLine="709"/>
        <w:jc w:val="center"/>
        <w:rPr>
          <w:b/>
          <w:bCs/>
          <w:color w:val="000000"/>
          <w:sz w:val="28"/>
          <w:szCs w:val="28"/>
        </w:rPr>
      </w:pPr>
      <w:r w:rsidRPr="004F7E3E">
        <w:rPr>
          <w:b/>
          <w:bCs/>
          <w:color w:val="000000"/>
          <w:sz w:val="28"/>
          <w:szCs w:val="28"/>
          <w:u w:val="single"/>
        </w:rPr>
        <w:t>Избирательный участок № 3529</w:t>
      </w:r>
    </w:p>
    <w:p w:rsidR="00F91EB2" w:rsidRPr="004F7E3E" w:rsidRDefault="00F91EB2" w:rsidP="00F91EB2">
      <w:pPr>
        <w:pStyle w:val="ab"/>
        <w:ind w:firstLine="709"/>
        <w:jc w:val="both"/>
        <w:rPr>
          <w:color w:val="000000"/>
          <w:sz w:val="28"/>
          <w:szCs w:val="28"/>
        </w:rPr>
      </w:pPr>
      <w:r w:rsidRPr="004F7E3E">
        <w:rPr>
          <w:color w:val="000000"/>
          <w:sz w:val="28"/>
          <w:szCs w:val="28"/>
        </w:rPr>
        <w:t xml:space="preserve">Центр избирательного участка – село </w:t>
      </w:r>
      <w:proofErr w:type="spellStart"/>
      <w:r w:rsidRPr="004F7E3E">
        <w:rPr>
          <w:color w:val="000000"/>
          <w:sz w:val="28"/>
          <w:szCs w:val="28"/>
        </w:rPr>
        <w:t>Курлыч</w:t>
      </w:r>
      <w:proofErr w:type="spellEnd"/>
      <w:r w:rsidRPr="004F7E3E">
        <w:rPr>
          <w:color w:val="000000"/>
          <w:sz w:val="28"/>
          <w:szCs w:val="28"/>
        </w:rPr>
        <w:t>.</w:t>
      </w:r>
    </w:p>
    <w:p w:rsidR="00F91EB2" w:rsidRPr="004F7E3E" w:rsidRDefault="00F91EB2" w:rsidP="00F91EB2">
      <w:pPr>
        <w:pStyle w:val="ab"/>
        <w:ind w:firstLine="709"/>
        <w:jc w:val="both"/>
        <w:rPr>
          <w:color w:val="000000"/>
          <w:sz w:val="28"/>
          <w:szCs w:val="28"/>
        </w:rPr>
      </w:pPr>
      <w:r w:rsidRPr="004F7E3E">
        <w:rPr>
          <w:color w:val="000000"/>
          <w:sz w:val="28"/>
          <w:szCs w:val="28"/>
        </w:rPr>
        <w:t>Место голосования и место работы УИК – здание администрации сельского  поселения  «</w:t>
      </w:r>
      <w:proofErr w:type="spellStart"/>
      <w:r w:rsidRPr="004F7E3E">
        <w:rPr>
          <w:color w:val="000000"/>
          <w:sz w:val="28"/>
          <w:szCs w:val="28"/>
        </w:rPr>
        <w:t>Курлыченское</w:t>
      </w:r>
      <w:proofErr w:type="spellEnd"/>
      <w:r w:rsidRPr="004F7E3E">
        <w:rPr>
          <w:color w:val="000000"/>
          <w:sz w:val="28"/>
          <w:szCs w:val="28"/>
        </w:rPr>
        <w:t xml:space="preserve">»,  село </w:t>
      </w:r>
      <w:proofErr w:type="spellStart"/>
      <w:r w:rsidRPr="004F7E3E">
        <w:rPr>
          <w:color w:val="000000"/>
          <w:sz w:val="28"/>
          <w:szCs w:val="28"/>
        </w:rPr>
        <w:t>Курлыч</w:t>
      </w:r>
      <w:proofErr w:type="spellEnd"/>
      <w:r w:rsidRPr="004F7E3E">
        <w:rPr>
          <w:color w:val="000000"/>
          <w:sz w:val="28"/>
          <w:szCs w:val="28"/>
        </w:rPr>
        <w:t>, ул. Школьная, д. 1, таксофон 8 (30265) 4-20-08, сотовая связь (8-914-506-31-38).</w:t>
      </w:r>
    </w:p>
    <w:p w:rsidR="00F91EB2" w:rsidRPr="004F7E3E" w:rsidRDefault="00F91EB2" w:rsidP="00F91EB2">
      <w:pPr>
        <w:pStyle w:val="ab"/>
        <w:ind w:firstLine="709"/>
        <w:jc w:val="both"/>
        <w:rPr>
          <w:color w:val="000000"/>
          <w:sz w:val="28"/>
          <w:szCs w:val="28"/>
        </w:rPr>
      </w:pPr>
      <w:r w:rsidRPr="004F7E3E">
        <w:rPr>
          <w:color w:val="000000"/>
          <w:sz w:val="28"/>
          <w:szCs w:val="28"/>
        </w:rPr>
        <w:t xml:space="preserve">Границы избирательного участка: село </w:t>
      </w:r>
      <w:proofErr w:type="spellStart"/>
      <w:r w:rsidRPr="004F7E3E">
        <w:rPr>
          <w:color w:val="000000"/>
          <w:sz w:val="28"/>
          <w:szCs w:val="28"/>
        </w:rPr>
        <w:t>Курлыч</w:t>
      </w:r>
      <w:proofErr w:type="spellEnd"/>
      <w:r w:rsidRPr="004F7E3E">
        <w:rPr>
          <w:color w:val="000000"/>
          <w:sz w:val="28"/>
          <w:szCs w:val="28"/>
        </w:rPr>
        <w:t>.</w:t>
      </w:r>
    </w:p>
    <w:p w:rsidR="00F91EB2" w:rsidRPr="004F7E3E" w:rsidRDefault="00F91EB2" w:rsidP="00F91EB2">
      <w:pPr>
        <w:pStyle w:val="ab"/>
        <w:ind w:firstLine="709"/>
        <w:jc w:val="center"/>
        <w:rPr>
          <w:b/>
          <w:color w:val="000000"/>
          <w:sz w:val="28"/>
          <w:szCs w:val="28"/>
          <w:u w:val="single"/>
        </w:rPr>
      </w:pPr>
    </w:p>
    <w:p w:rsidR="00F91EB2" w:rsidRPr="004F7E3E" w:rsidRDefault="00F91EB2" w:rsidP="00F91EB2">
      <w:pPr>
        <w:pStyle w:val="ab"/>
        <w:ind w:firstLine="709"/>
        <w:jc w:val="center"/>
        <w:rPr>
          <w:b/>
          <w:color w:val="000000"/>
          <w:sz w:val="28"/>
          <w:szCs w:val="28"/>
          <w:u w:val="single"/>
        </w:rPr>
      </w:pPr>
      <w:r w:rsidRPr="004F7E3E">
        <w:rPr>
          <w:b/>
          <w:color w:val="000000"/>
          <w:sz w:val="28"/>
          <w:szCs w:val="28"/>
          <w:u w:val="single"/>
        </w:rPr>
        <w:t>Избирательный участок № 3530</w:t>
      </w:r>
    </w:p>
    <w:p w:rsidR="00F91EB2" w:rsidRPr="004F7E3E" w:rsidRDefault="00F91EB2" w:rsidP="00F91EB2">
      <w:pPr>
        <w:pStyle w:val="ab"/>
        <w:ind w:firstLine="709"/>
        <w:jc w:val="both"/>
        <w:rPr>
          <w:color w:val="000000"/>
          <w:sz w:val="28"/>
          <w:szCs w:val="28"/>
        </w:rPr>
      </w:pPr>
      <w:r w:rsidRPr="004F7E3E">
        <w:rPr>
          <w:color w:val="000000"/>
          <w:sz w:val="28"/>
          <w:szCs w:val="28"/>
        </w:rPr>
        <w:t>Центр избирательного участка – село Гаур.</w:t>
      </w:r>
    </w:p>
    <w:p w:rsidR="00F91EB2" w:rsidRPr="004F7E3E" w:rsidRDefault="00F91EB2" w:rsidP="00F91EB2">
      <w:pPr>
        <w:pStyle w:val="ab"/>
        <w:ind w:firstLine="709"/>
        <w:jc w:val="both"/>
        <w:rPr>
          <w:color w:val="000000"/>
          <w:sz w:val="28"/>
          <w:szCs w:val="28"/>
        </w:rPr>
      </w:pPr>
      <w:r w:rsidRPr="004F7E3E">
        <w:rPr>
          <w:color w:val="000000"/>
          <w:sz w:val="28"/>
          <w:szCs w:val="28"/>
        </w:rPr>
        <w:t xml:space="preserve">Место голосования и место работы УИК – здание Филиала МУК МКДЦ «Овация» Дом культуры </w:t>
      </w:r>
      <w:proofErr w:type="gramStart"/>
      <w:r w:rsidRPr="004F7E3E">
        <w:rPr>
          <w:color w:val="000000"/>
          <w:sz w:val="28"/>
          <w:szCs w:val="28"/>
        </w:rPr>
        <w:t>с</w:t>
      </w:r>
      <w:proofErr w:type="gramEnd"/>
      <w:r w:rsidRPr="004F7E3E">
        <w:rPr>
          <w:color w:val="000000"/>
          <w:sz w:val="28"/>
          <w:szCs w:val="28"/>
        </w:rPr>
        <w:t xml:space="preserve">. </w:t>
      </w:r>
      <w:proofErr w:type="gramStart"/>
      <w:r w:rsidRPr="004F7E3E">
        <w:rPr>
          <w:color w:val="000000"/>
          <w:sz w:val="28"/>
          <w:szCs w:val="28"/>
        </w:rPr>
        <w:t>Гаур</w:t>
      </w:r>
      <w:proofErr w:type="gramEnd"/>
      <w:r w:rsidRPr="004F7E3E">
        <w:rPr>
          <w:color w:val="000000"/>
          <w:sz w:val="28"/>
          <w:szCs w:val="28"/>
        </w:rPr>
        <w:t>, село Гаур, ул. Центральная, д. 21, сотовая связь (8-9</w:t>
      </w:r>
      <w:r>
        <w:rPr>
          <w:color w:val="000000"/>
          <w:sz w:val="28"/>
          <w:szCs w:val="28"/>
        </w:rPr>
        <w:t>1</w:t>
      </w:r>
      <w:r w:rsidRPr="004F7E3E">
        <w:rPr>
          <w:color w:val="000000"/>
          <w:sz w:val="28"/>
          <w:szCs w:val="28"/>
        </w:rPr>
        <w:t>4-</w:t>
      </w:r>
      <w:r>
        <w:rPr>
          <w:color w:val="000000"/>
          <w:sz w:val="28"/>
          <w:szCs w:val="28"/>
        </w:rPr>
        <w:t>432</w:t>
      </w:r>
      <w:r w:rsidRPr="004F7E3E">
        <w:rPr>
          <w:color w:val="000000"/>
          <w:sz w:val="28"/>
          <w:szCs w:val="28"/>
        </w:rPr>
        <w:t>-</w:t>
      </w:r>
      <w:r>
        <w:rPr>
          <w:color w:val="000000"/>
          <w:sz w:val="28"/>
          <w:szCs w:val="28"/>
        </w:rPr>
        <w:t>32</w:t>
      </w:r>
      <w:r w:rsidRPr="004F7E3E">
        <w:rPr>
          <w:color w:val="000000"/>
          <w:sz w:val="28"/>
          <w:szCs w:val="28"/>
        </w:rPr>
        <w:t>-</w:t>
      </w:r>
      <w:r>
        <w:rPr>
          <w:color w:val="000000"/>
          <w:sz w:val="28"/>
          <w:szCs w:val="28"/>
        </w:rPr>
        <w:t>35</w:t>
      </w:r>
      <w:r w:rsidRPr="004F7E3E">
        <w:rPr>
          <w:color w:val="000000"/>
          <w:sz w:val="28"/>
          <w:szCs w:val="28"/>
        </w:rPr>
        <w:t>).</w:t>
      </w:r>
    </w:p>
    <w:p w:rsidR="00F91EB2" w:rsidRPr="004F7E3E" w:rsidRDefault="00F91EB2" w:rsidP="00F91EB2">
      <w:pPr>
        <w:pStyle w:val="ab"/>
        <w:ind w:firstLine="709"/>
        <w:jc w:val="both"/>
        <w:rPr>
          <w:color w:val="000000"/>
          <w:sz w:val="28"/>
          <w:szCs w:val="28"/>
        </w:rPr>
      </w:pPr>
      <w:r w:rsidRPr="004F7E3E">
        <w:rPr>
          <w:color w:val="000000"/>
          <w:sz w:val="28"/>
          <w:szCs w:val="28"/>
        </w:rPr>
        <w:t>Границы избирательного участка: село Гаур.</w:t>
      </w:r>
    </w:p>
    <w:p w:rsidR="00F91EB2" w:rsidRPr="004F7E3E" w:rsidRDefault="00F91EB2" w:rsidP="00F91EB2">
      <w:pPr>
        <w:pStyle w:val="ab"/>
        <w:ind w:firstLine="709"/>
        <w:jc w:val="both"/>
        <w:rPr>
          <w:color w:val="000000"/>
          <w:sz w:val="28"/>
          <w:szCs w:val="28"/>
        </w:rPr>
      </w:pPr>
    </w:p>
    <w:p w:rsidR="00F91EB2" w:rsidRPr="004F7E3E" w:rsidRDefault="00F91EB2" w:rsidP="00F91EB2">
      <w:pPr>
        <w:pStyle w:val="ab"/>
        <w:ind w:firstLine="709"/>
        <w:jc w:val="center"/>
        <w:rPr>
          <w:b/>
          <w:bCs/>
          <w:color w:val="000000"/>
          <w:sz w:val="28"/>
          <w:szCs w:val="28"/>
        </w:rPr>
      </w:pPr>
      <w:r w:rsidRPr="004F7E3E">
        <w:rPr>
          <w:b/>
          <w:bCs/>
          <w:color w:val="000000"/>
          <w:sz w:val="28"/>
          <w:szCs w:val="28"/>
          <w:u w:val="single"/>
        </w:rPr>
        <w:t>Избирательный участок № 3531</w:t>
      </w:r>
    </w:p>
    <w:p w:rsidR="00F91EB2" w:rsidRPr="004F7E3E" w:rsidRDefault="00F91EB2" w:rsidP="00F91EB2">
      <w:pPr>
        <w:pStyle w:val="ab"/>
        <w:ind w:firstLine="709"/>
        <w:jc w:val="both"/>
        <w:rPr>
          <w:color w:val="000000"/>
          <w:sz w:val="28"/>
          <w:szCs w:val="28"/>
        </w:rPr>
      </w:pPr>
      <w:r w:rsidRPr="004F7E3E">
        <w:rPr>
          <w:color w:val="000000"/>
          <w:sz w:val="28"/>
          <w:szCs w:val="28"/>
        </w:rPr>
        <w:t xml:space="preserve">Центр избирательного участка – село </w:t>
      </w:r>
      <w:proofErr w:type="spellStart"/>
      <w:r w:rsidRPr="004F7E3E">
        <w:rPr>
          <w:color w:val="000000"/>
          <w:sz w:val="28"/>
          <w:szCs w:val="28"/>
        </w:rPr>
        <w:t>Икшица</w:t>
      </w:r>
      <w:proofErr w:type="spellEnd"/>
      <w:r w:rsidRPr="004F7E3E">
        <w:rPr>
          <w:color w:val="000000"/>
          <w:sz w:val="28"/>
          <w:szCs w:val="28"/>
        </w:rPr>
        <w:t>.</w:t>
      </w:r>
    </w:p>
    <w:p w:rsidR="00F91EB2" w:rsidRPr="004F7E3E" w:rsidRDefault="00F91EB2" w:rsidP="00F91EB2">
      <w:pPr>
        <w:pStyle w:val="ab"/>
        <w:ind w:firstLine="709"/>
        <w:jc w:val="both"/>
        <w:rPr>
          <w:color w:val="000000"/>
          <w:sz w:val="28"/>
          <w:szCs w:val="28"/>
        </w:rPr>
      </w:pPr>
      <w:r w:rsidRPr="004F7E3E">
        <w:rPr>
          <w:color w:val="000000"/>
          <w:sz w:val="28"/>
          <w:szCs w:val="28"/>
        </w:rPr>
        <w:t>Место голосования и место работы УИК – здание администрации сельского поселения «</w:t>
      </w:r>
      <w:proofErr w:type="spellStart"/>
      <w:r w:rsidRPr="004F7E3E">
        <w:rPr>
          <w:color w:val="000000"/>
          <w:sz w:val="28"/>
          <w:szCs w:val="28"/>
        </w:rPr>
        <w:t>Икшицкое</w:t>
      </w:r>
      <w:proofErr w:type="spellEnd"/>
      <w:r w:rsidRPr="004F7E3E">
        <w:rPr>
          <w:color w:val="000000"/>
          <w:sz w:val="28"/>
          <w:szCs w:val="28"/>
        </w:rPr>
        <w:t xml:space="preserve">», село </w:t>
      </w:r>
      <w:proofErr w:type="spellStart"/>
      <w:r w:rsidRPr="004F7E3E">
        <w:rPr>
          <w:color w:val="000000"/>
          <w:sz w:val="28"/>
          <w:szCs w:val="28"/>
        </w:rPr>
        <w:t>Икшица</w:t>
      </w:r>
      <w:proofErr w:type="spellEnd"/>
      <w:r w:rsidRPr="004F7E3E">
        <w:rPr>
          <w:color w:val="000000"/>
          <w:sz w:val="28"/>
          <w:szCs w:val="28"/>
        </w:rPr>
        <w:t xml:space="preserve">,  ул. </w:t>
      </w:r>
      <w:proofErr w:type="gramStart"/>
      <w:r w:rsidRPr="004F7E3E">
        <w:rPr>
          <w:color w:val="000000"/>
          <w:sz w:val="28"/>
          <w:szCs w:val="28"/>
        </w:rPr>
        <w:t>Центральная</w:t>
      </w:r>
      <w:proofErr w:type="gramEnd"/>
      <w:r w:rsidRPr="004F7E3E">
        <w:rPr>
          <w:color w:val="000000"/>
          <w:sz w:val="28"/>
          <w:szCs w:val="28"/>
        </w:rPr>
        <w:t>, д. 4, таксофон 8 (30265) 4-20-28.</w:t>
      </w:r>
    </w:p>
    <w:p w:rsidR="00F91EB2" w:rsidRPr="004F7E3E" w:rsidRDefault="00F91EB2" w:rsidP="00F91EB2">
      <w:pPr>
        <w:pStyle w:val="ab"/>
        <w:ind w:firstLine="709"/>
        <w:jc w:val="both"/>
        <w:rPr>
          <w:color w:val="000000"/>
          <w:sz w:val="28"/>
          <w:szCs w:val="28"/>
        </w:rPr>
      </w:pPr>
      <w:r w:rsidRPr="004F7E3E">
        <w:rPr>
          <w:color w:val="000000"/>
          <w:sz w:val="28"/>
          <w:szCs w:val="28"/>
        </w:rPr>
        <w:t xml:space="preserve">Границы избирательного участка: село </w:t>
      </w:r>
      <w:proofErr w:type="spellStart"/>
      <w:r w:rsidRPr="004F7E3E">
        <w:rPr>
          <w:color w:val="000000"/>
          <w:sz w:val="28"/>
          <w:szCs w:val="28"/>
        </w:rPr>
        <w:t>Икшица</w:t>
      </w:r>
      <w:proofErr w:type="spellEnd"/>
      <w:r w:rsidRPr="004F7E3E">
        <w:rPr>
          <w:color w:val="000000"/>
          <w:sz w:val="28"/>
          <w:szCs w:val="28"/>
        </w:rPr>
        <w:t>.</w:t>
      </w:r>
    </w:p>
    <w:p w:rsidR="00F91EB2" w:rsidRPr="004F7E3E" w:rsidRDefault="00F91EB2" w:rsidP="00F91EB2">
      <w:pPr>
        <w:pStyle w:val="ab"/>
        <w:ind w:firstLine="709"/>
        <w:jc w:val="both"/>
        <w:rPr>
          <w:color w:val="000000"/>
          <w:sz w:val="28"/>
          <w:szCs w:val="28"/>
        </w:rPr>
      </w:pPr>
    </w:p>
    <w:p w:rsidR="00F91EB2" w:rsidRPr="004F7E3E" w:rsidRDefault="00F91EB2" w:rsidP="00F91EB2">
      <w:pPr>
        <w:pStyle w:val="ab"/>
        <w:ind w:firstLine="709"/>
        <w:jc w:val="center"/>
        <w:rPr>
          <w:b/>
          <w:bCs/>
          <w:color w:val="000000"/>
          <w:sz w:val="28"/>
          <w:szCs w:val="28"/>
        </w:rPr>
      </w:pPr>
      <w:r w:rsidRPr="004F7E3E">
        <w:rPr>
          <w:b/>
          <w:bCs/>
          <w:color w:val="000000"/>
          <w:sz w:val="28"/>
          <w:szCs w:val="28"/>
          <w:u w:val="single"/>
        </w:rPr>
        <w:t>Избирательный участок № 3532</w:t>
      </w:r>
    </w:p>
    <w:p w:rsidR="00F91EB2" w:rsidRPr="004F7E3E" w:rsidRDefault="00F91EB2" w:rsidP="00F91EB2">
      <w:pPr>
        <w:pStyle w:val="ab"/>
        <w:ind w:firstLine="709"/>
        <w:jc w:val="both"/>
        <w:rPr>
          <w:color w:val="000000"/>
          <w:sz w:val="28"/>
          <w:szCs w:val="28"/>
        </w:rPr>
      </w:pPr>
      <w:r w:rsidRPr="004F7E3E">
        <w:rPr>
          <w:color w:val="000000"/>
          <w:sz w:val="28"/>
          <w:szCs w:val="28"/>
        </w:rPr>
        <w:t xml:space="preserve">Центр избирательного участка – село </w:t>
      </w:r>
      <w:proofErr w:type="spellStart"/>
      <w:r w:rsidRPr="004F7E3E">
        <w:rPr>
          <w:color w:val="000000"/>
          <w:sz w:val="28"/>
          <w:szCs w:val="28"/>
        </w:rPr>
        <w:t>Алеур</w:t>
      </w:r>
      <w:proofErr w:type="spellEnd"/>
      <w:r w:rsidRPr="004F7E3E">
        <w:rPr>
          <w:color w:val="000000"/>
          <w:sz w:val="28"/>
          <w:szCs w:val="28"/>
        </w:rPr>
        <w:t>.</w:t>
      </w:r>
    </w:p>
    <w:p w:rsidR="00F91EB2" w:rsidRPr="004F7E3E" w:rsidRDefault="00F91EB2" w:rsidP="00F91EB2">
      <w:pPr>
        <w:pStyle w:val="ab"/>
        <w:ind w:firstLine="709"/>
        <w:jc w:val="both"/>
        <w:rPr>
          <w:sz w:val="28"/>
          <w:szCs w:val="28"/>
        </w:rPr>
      </w:pPr>
      <w:r w:rsidRPr="004F7E3E">
        <w:rPr>
          <w:color w:val="000000"/>
          <w:sz w:val="28"/>
          <w:szCs w:val="28"/>
        </w:rPr>
        <w:t>Место голосования и место работы УИК – здание администрации сельского поселения «</w:t>
      </w:r>
      <w:proofErr w:type="spellStart"/>
      <w:r w:rsidRPr="004F7E3E">
        <w:rPr>
          <w:color w:val="000000"/>
          <w:sz w:val="28"/>
          <w:szCs w:val="28"/>
        </w:rPr>
        <w:t>Алеурское</w:t>
      </w:r>
      <w:proofErr w:type="spellEnd"/>
      <w:r w:rsidRPr="004F7E3E">
        <w:rPr>
          <w:color w:val="000000"/>
          <w:sz w:val="28"/>
          <w:szCs w:val="28"/>
        </w:rPr>
        <w:t xml:space="preserve">», село </w:t>
      </w:r>
      <w:proofErr w:type="spellStart"/>
      <w:r w:rsidRPr="004F7E3E">
        <w:rPr>
          <w:color w:val="000000"/>
          <w:sz w:val="28"/>
          <w:szCs w:val="28"/>
        </w:rPr>
        <w:t>Алеур</w:t>
      </w:r>
      <w:proofErr w:type="spellEnd"/>
      <w:r w:rsidRPr="004F7E3E">
        <w:rPr>
          <w:color w:val="000000"/>
          <w:sz w:val="28"/>
          <w:szCs w:val="28"/>
        </w:rPr>
        <w:t xml:space="preserve">, ул. Кирова, д. 51,  </w:t>
      </w:r>
      <w:r w:rsidRPr="004F7E3E">
        <w:rPr>
          <w:sz w:val="28"/>
          <w:szCs w:val="28"/>
        </w:rPr>
        <w:t>сотовая связь (8-924-514-77-65).</w:t>
      </w:r>
    </w:p>
    <w:p w:rsidR="00F91EB2" w:rsidRPr="004F7E3E" w:rsidRDefault="00F91EB2" w:rsidP="00F91EB2">
      <w:pPr>
        <w:pStyle w:val="ab"/>
        <w:ind w:firstLine="709"/>
        <w:jc w:val="both"/>
        <w:rPr>
          <w:color w:val="000000"/>
          <w:sz w:val="28"/>
          <w:szCs w:val="28"/>
        </w:rPr>
      </w:pPr>
      <w:r w:rsidRPr="004F7E3E">
        <w:rPr>
          <w:color w:val="000000"/>
          <w:sz w:val="28"/>
          <w:szCs w:val="28"/>
        </w:rPr>
        <w:t xml:space="preserve">Границы избирательного участка: сёла – </w:t>
      </w:r>
      <w:proofErr w:type="spellStart"/>
      <w:r w:rsidRPr="004F7E3E">
        <w:rPr>
          <w:color w:val="000000"/>
          <w:sz w:val="28"/>
          <w:szCs w:val="28"/>
        </w:rPr>
        <w:t>Алеур</w:t>
      </w:r>
      <w:proofErr w:type="spellEnd"/>
      <w:r w:rsidRPr="004F7E3E">
        <w:rPr>
          <w:color w:val="000000"/>
          <w:sz w:val="28"/>
          <w:szCs w:val="28"/>
        </w:rPr>
        <w:t xml:space="preserve">, </w:t>
      </w:r>
      <w:proofErr w:type="spellStart"/>
      <w:r w:rsidRPr="004F7E3E">
        <w:rPr>
          <w:color w:val="000000"/>
          <w:sz w:val="28"/>
          <w:szCs w:val="28"/>
        </w:rPr>
        <w:t>Алеур</w:t>
      </w:r>
      <w:proofErr w:type="spellEnd"/>
      <w:r w:rsidRPr="004F7E3E">
        <w:rPr>
          <w:color w:val="000000"/>
          <w:sz w:val="28"/>
          <w:szCs w:val="28"/>
        </w:rPr>
        <w:t xml:space="preserve"> 1-й, </w:t>
      </w:r>
      <w:proofErr w:type="spellStart"/>
      <w:r w:rsidRPr="004F7E3E">
        <w:rPr>
          <w:color w:val="000000"/>
          <w:sz w:val="28"/>
          <w:szCs w:val="28"/>
        </w:rPr>
        <w:t>Алеур</w:t>
      </w:r>
      <w:proofErr w:type="spellEnd"/>
      <w:r w:rsidRPr="004F7E3E">
        <w:rPr>
          <w:color w:val="000000"/>
          <w:sz w:val="28"/>
          <w:szCs w:val="28"/>
        </w:rPr>
        <w:t xml:space="preserve"> 2-й, Улей, станция </w:t>
      </w:r>
      <w:proofErr w:type="spellStart"/>
      <w:r w:rsidRPr="004F7E3E">
        <w:rPr>
          <w:color w:val="000000"/>
          <w:sz w:val="28"/>
          <w:szCs w:val="28"/>
        </w:rPr>
        <w:t>Алеур</w:t>
      </w:r>
      <w:proofErr w:type="spellEnd"/>
      <w:r w:rsidRPr="004F7E3E">
        <w:rPr>
          <w:color w:val="000000"/>
          <w:sz w:val="28"/>
          <w:szCs w:val="28"/>
        </w:rPr>
        <w:t>.</w:t>
      </w:r>
    </w:p>
    <w:p w:rsidR="00F91EB2" w:rsidRPr="004F7E3E" w:rsidRDefault="00F91EB2" w:rsidP="00F91EB2">
      <w:pPr>
        <w:pStyle w:val="ab"/>
        <w:ind w:firstLine="709"/>
        <w:jc w:val="both"/>
        <w:rPr>
          <w:b/>
          <w:bCs/>
          <w:color w:val="000000"/>
          <w:sz w:val="28"/>
          <w:szCs w:val="28"/>
          <w:u w:val="single"/>
        </w:rPr>
      </w:pPr>
    </w:p>
    <w:p w:rsidR="00F91EB2" w:rsidRPr="004F7E3E" w:rsidRDefault="00F91EB2" w:rsidP="00F91EB2">
      <w:pPr>
        <w:pStyle w:val="ab"/>
        <w:ind w:firstLine="709"/>
        <w:jc w:val="center"/>
        <w:rPr>
          <w:b/>
          <w:bCs/>
          <w:color w:val="000000"/>
          <w:sz w:val="28"/>
          <w:szCs w:val="28"/>
        </w:rPr>
      </w:pPr>
      <w:r w:rsidRPr="004F7E3E">
        <w:rPr>
          <w:b/>
          <w:bCs/>
          <w:color w:val="000000"/>
          <w:sz w:val="28"/>
          <w:szCs w:val="28"/>
          <w:u w:val="single"/>
        </w:rPr>
        <w:t>Избирательный участок № 3533</w:t>
      </w:r>
    </w:p>
    <w:p w:rsidR="00F91EB2" w:rsidRPr="004F7E3E" w:rsidRDefault="00F91EB2" w:rsidP="00F91EB2">
      <w:pPr>
        <w:pStyle w:val="ab"/>
        <w:ind w:firstLine="709"/>
        <w:jc w:val="both"/>
        <w:rPr>
          <w:color w:val="000000"/>
          <w:sz w:val="28"/>
          <w:szCs w:val="28"/>
        </w:rPr>
      </w:pPr>
      <w:r w:rsidRPr="004F7E3E">
        <w:rPr>
          <w:color w:val="000000"/>
          <w:sz w:val="28"/>
          <w:szCs w:val="28"/>
        </w:rPr>
        <w:t xml:space="preserve">Центр избирательного участка – село </w:t>
      </w:r>
      <w:proofErr w:type="spellStart"/>
      <w:r w:rsidRPr="004F7E3E">
        <w:rPr>
          <w:color w:val="000000"/>
          <w:sz w:val="28"/>
          <w:szCs w:val="28"/>
        </w:rPr>
        <w:t>Утан</w:t>
      </w:r>
      <w:proofErr w:type="spellEnd"/>
      <w:r w:rsidRPr="004F7E3E">
        <w:rPr>
          <w:color w:val="000000"/>
          <w:sz w:val="28"/>
          <w:szCs w:val="28"/>
        </w:rPr>
        <w:t>.</w:t>
      </w:r>
    </w:p>
    <w:p w:rsidR="00F91EB2" w:rsidRPr="004F7E3E" w:rsidRDefault="00F91EB2" w:rsidP="00F91EB2">
      <w:pPr>
        <w:pStyle w:val="ab"/>
        <w:ind w:firstLine="709"/>
        <w:jc w:val="both"/>
        <w:rPr>
          <w:color w:val="000000"/>
          <w:sz w:val="28"/>
          <w:szCs w:val="28"/>
        </w:rPr>
      </w:pPr>
      <w:r w:rsidRPr="004F7E3E">
        <w:rPr>
          <w:color w:val="000000"/>
          <w:sz w:val="28"/>
          <w:szCs w:val="28"/>
        </w:rPr>
        <w:t xml:space="preserve">Место голосования и место работы УИК – здание МУК «Центр досуга с. </w:t>
      </w:r>
      <w:proofErr w:type="spellStart"/>
      <w:r w:rsidRPr="004F7E3E">
        <w:rPr>
          <w:color w:val="000000"/>
          <w:sz w:val="28"/>
          <w:szCs w:val="28"/>
        </w:rPr>
        <w:t>Утан</w:t>
      </w:r>
      <w:proofErr w:type="spellEnd"/>
      <w:r w:rsidRPr="004F7E3E">
        <w:rPr>
          <w:color w:val="000000"/>
          <w:sz w:val="28"/>
          <w:szCs w:val="28"/>
        </w:rPr>
        <w:t xml:space="preserve">», село </w:t>
      </w:r>
      <w:proofErr w:type="spellStart"/>
      <w:r w:rsidRPr="004F7E3E">
        <w:rPr>
          <w:color w:val="000000"/>
          <w:sz w:val="28"/>
          <w:szCs w:val="28"/>
        </w:rPr>
        <w:t>Утан</w:t>
      </w:r>
      <w:proofErr w:type="spellEnd"/>
      <w:r w:rsidRPr="004F7E3E">
        <w:rPr>
          <w:color w:val="000000"/>
          <w:sz w:val="28"/>
          <w:szCs w:val="28"/>
        </w:rPr>
        <w:t>, ул. Погодаева, д. 45б, сотовая связь (8-924-476-47-79).</w:t>
      </w:r>
    </w:p>
    <w:p w:rsidR="00F91EB2" w:rsidRPr="004F7E3E" w:rsidRDefault="00F91EB2" w:rsidP="00F91EB2">
      <w:pPr>
        <w:pStyle w:val="ab"/>
        <w:ind w:firstLine="709"/>
        <w:jc w:val="both"/>
        <w:rPr>
          <w:color w:val="000000"/>
          <w:sz w:val="28"/>
          <w:szCs w:val="28"/>
        </w:rPr>
      </w:pPr>
      <w:r w:rsidRPr="004F7E3E">
        <w:rPr>
          <w:color w:val="000000"/>
          <w:sz w:val="28"/>
          <w:szCs w:val="28"/>
        </w:rPr>
        <w:t xml:space="preserve">Границы избирательного участка: село </w:t>
      </w:r>
      <w:proofErr w:type="spellStart"/>
      <w:r w:rsidRPr="004F7E3E">
        <w:rPr>
          <w:color w:val="000000"/>
          <w:sz w:val="28"/>
          <w:szCs w:val="28"/>
        </w:rPr>
        <w:t>Утан</w:t>
      </w:r>
      <w:proofErr w:type="spellEnd"/>
      <w:r w:rsidRPr="004F7E3E">
        <w:rPr>
          <w:color w:val="000000"/>
          <w:sz w:val="28"/>
          <w:szCs w:val="28"/>
        </w:rPr>
        <w:t>.</w:t>
      </w:r>
    </w:p>
    <w:p w:rsidR="00F91EB2" w:rsidRPr="004F7E3E" w:rsidRDefault="00F91EB2" w:rsidP="00F91EB2">
      <w:pPr>
        <w:pStyle w:val="ab"/>
        <w:ind w:firstLine="709"/>
        <w:jc w:val="both"/>
        <w:rPr>
          <w:color w:val="000000"/>
          <w:sz w:val="28"/>
          <w:szCs w:val="28"/>
        </w:rPr>
      </w:pPr>
    </w:p>
    <w:p w:rsidR="00F91EB2" w:rsidRDefault="00F91EB2" w:rsidP="00F91EB2">
      <w:pPr>
        <w:pStyle w:val="ab"/>
        <w:ind w:firstLine="709"/>
        <w:jc w:val="center"/>
        <w:rPr>
          <w:b/>
          <w:bCs/>
          <w:color w:val="000000"/>
          <w:sz w:val="28"/>
          <w:szCs w:val="28"/>
          <w:u w:val="single"/>
        </w:rPr>
      </w:pPr>
      <w:r w:rsidRPr="004F7E3E">
        <w:rPr>
          <w:b/>
          <w:bCs/>
          <w:color w:val="000000"/>
          <w:sz w:val="28"/>
          <w:szCs w:val="28"/>
          <w:u w:val="single"/>
        </w:rPr>
        <w:lastRenderedPageBreak/>
        <w:t>Избирательный участок № 3534</w:t>
      </w:r>
    </w:p>
    <w:p w:rsidR="00F91EB2" w:rsidRPr="004F7E3E" w:rsidRDefault="00F91EB2" w:rsidP="00F91EB2">
      <w:pPr>
        <w:pStyle w:val="ab"/>
        <w:ind w:firstLine="709"/>
        <w:jc w:val="center"/>
        <w:rPr>
          <w:b/>
          <w:bCs/>
          <w:color w:val="000000"/>
          <w:sz w:val="28"/>
          <w:szCs w:val="28"/>
        </w:rPr>
      </w:pPr>
      <w:r w:rsidRPr="004F7E3E">
        <w:rPr>
          <w:b/>
          <w:bCs/>
          <w:color w:val="000000"/>
          <w:sz w:val="28"/>
          <w:szCs w:val="28"/>
          <w:u w:val="single"/>
        </w:rPr>
        <w:t xml:space="preserve">имени Евгения Юрьевича </w:t>
      </w:r>
      <w:proofErr w:type="spellStart"/>
      <w:r w:rsidRPr="004F7E3E">
        <w:rPr>
          <w:b/>
          <w:bCs/>
          <w:color w:val="000000"/>
          <w:sz w:val="28"/>
          <w:szCs w:val="28"/>
          <w:u w:val="single"/>
        </w:rPr>
        <w:t>Эпова</w:t>
      </w:r>
      <w:proofErr w:type="spellEnd"/>
    </w:p>
    <w:p w:rsidR="00F91EB2" w:rsidRPr="004F7E3E" w:rsidRDefault="00F91EB2" w:rsidP="00F91EB2">
      <w:pPr>
        <w:pStyle w:val="ab"/>
        <w:ind w:firstLine="709"/>
        <w:jc w:val="both"/>
        <w:rPr>
          <w:color w:val="000000"/>
          <w:sz w:val="28"/>
          <w:szCs w:val="28"/>
        </w:rPr>
      </w:pPr>
      <w:r w:rsidRPr="004F7E3E">
        <w:rPr>
          <w:color w:val="000000"/>
          <w:sz w:val="28"/>
          <w:szCs w:val="28"/>
        </w:rPr>
        <w:t xml:space="preserve">Центр избирательного участка – село </w:t>
      </w:r>
      <w:proofErr w:type="spellStart"/>
      <w:r w:rsidRPr="004F7E3E">
        <w:rPr>
          <w:color w:val="000000"/>
          <w:sz w:val="28"/>
          <w:szCs w:val="28"/>
        </w:rPr>
        <w:t>Мильгидун</w:t>
      </w:r>
      <w:proofErr w:type="spellEnd"/>
      <w:r w:rsidRPr="004F7E3E">
        <w:rPr>
          <w:color w:val="000000"/>
          <w:sz w:val="28"/>
          <w:szCs w:val="28"/>
        </w:rPr>
        <w:t>.</w:t>
      </w:r>
    </w:p>
    <w:p w:rsidR="00F91EB2" w:rsidRPr="004F7E3E" w:rsidRDefault="00F91EB2" w:rsidP="00F91EB2">
      <w:pPr>
        <w:pStyle w:val="ab"/>
        <w:ind w:firstLine="709"/>
        <w:jc w:val="both"/>
        <w:rPr>
          <w:color w:val="000000"/>
          <w:sz w:val="28"/>
          <w:szCs w:val="28"/>
        </w:rPr>
      </w:pPr>
      <w:r w:rsidRPr="004F7E3E">
        <w:rPr>
          <w:color w:val="000000"/>
          <w:sz w:val="28"/>
          <w:szCs w:val="28"/>
        </w:rPr>
        <w:t xml:space="preserve">Место голосования и место работы УИК – здание </w:t>
      </w:r>
      <w:r>
        <w:rPr>
          <w:color w:val="000000"/>
          <w:sz w:val="28"/>
          <w:szCs w:val="28"/>
        </w:rPr>
        <w:t>Дома культуры</w:t>
      </w:r>
      <w:r w:rsidRPr="004F7E3E">
        <w:rPr>
          <w:color w:val="000000"/>
          <w:sz w:val="28"/>
          <w:szCs w:val="28"/>
        </w:rPr>
        <w:t xml:space="preserve">, село </w:t>
      </w:r>
      <w:proofErr w:type="spellStart"/>
      <w:r w:rsidRPr="004F7E3E">
        <w:rPr>
          <w:color w:val="000000"/>
          <w:sz w:val="28"/>
          <w:szCs w:val="28"/>
        </w:rPr>
        <w:t>Мильгидун</w:t>
      </w:r>
      <w:proofErr w:type="spellEnd"/>
      <w:r w:rsidRPr="004F7E3E">
        <w:rPr>
          <w:color w:val="000000"/>
          <w:sz w:val="28"/>
          <w:szCs w:val="28"/>
        </w:rPr>
        <w:t xml:space="preserve">, ул. Молодежная, д. </w:t>
      </w:r>
      <w:r>
        <w:rPr>
          <w:color w:val="000000"/>
          <w:sz w:val="28"/>
          <w:szCs w:val="28"/>
        </w:rPr>
        <w:t>21а</w:t>
      </w:r>
      <w:r w:rsidRPr="004F7E3E">
        <w:rPr>
          <w:color w:val="000000"/>
          <w:sz w:val="28"/>
          <w:szCs w:val="28"/>
        </w:rPr>
        <w:t>, тел. сотовая связь (8-924-381-52-47).</w:t>
      </w:r>
    </w:p>
    <w:p w:rsidR="00F91EB2" w:rsidRPr="004F7E3E" w:rsidRDefault="00F91EB2" w:rsidP="00F91EB2">
      <w:pPr>
        <w:pStyle w:val="ab"/>
        <w:ind w:firstLine="709"/>
        <w:jc w:val="both"/>
        <w:rPr>
          <w:color w:val="000000"/>
          <w:sz w:val="28"/>
          <w:szCs w:val="28"/>
        </w:rPr>
      </w:pPr>
      <w:r w:rsidRPr="004F7E3E">
        <w:rPr>
          <w:color w:val="000000"/>
          <w:sz w:val="28"/>
          <w:szCs w:val="28"/>
        </w:rPr>
        <w:t xml:space="preserve">Границы избирательного участка: сёла – </w:t>
      </w:r>
      <w:proofErr w:type="spellStart"/>
      <w:r w:rsidRPr="004F7E3E">
        <w:rPr>
          <w:color w:val="000000"/>
          <w:sz w:val="28"/>
          <w:szCs w:val="28"/>
        </w:rPr>
        <w:t>Мильгидун</w:t>
      </w:r>
      <w:proofErr w:type="spellEnd"/>
      <w:r w:rsidRPr="004F7E3E">
        <w:rPr>
          <w:color w:val="000000"/>
          <w:sz w:val="28"/>
          <w:szCs w:val="28"/>
        </w:rPr>
        <w:t xml:space="preserve">, </w:t>
      </w:r>
      <w:proofErr w:type="gramStart"/>
      <w:r w:rsidRPr="004F7E3E">
        <w:rPr>
          <w:color w:val="000000"/>
          <w:sz w:val="28"/>
          <w:szCs w:val="28"/>
        </w:rPr>
        <w:t>Нижний</w:t>
      </w:r>
      <w:proofErr w:type="gramEnd"/>
      <w:r w:rsidRPr="004F7E3E">
        <w:rPr>
          <w:color w:val="000000"/>
          <w:sz w:val="28"/>
          <w:szCs w:val="28"/>
        </w:rPr>
        <w:t xml:space="preserve"> </w:t>
      </w:r>
      <w:proofErr w:type="spellStart"/>
      <w:r w:rsidRPr="004F7E3E">
        <w:rPr>
          <w:color w:val="000000"/>
          <w:sz w:val="28"/>
          <w:szCs w:val="28"/>
        </w:rPr>
        <w:t>Мильгидун</w:t>
      </w:r>
      <w:proofErr w:type="spellEnd"/>
      <w:r w:rsidRPr="004F7E3E">
        <w:rPr>
          <w:color w:val="000000"/>
          <w:sz w:val="28"/>
          <w:szCs w:val="28"/>
        </w:rPr>
        <w:t xml:space="preserve">, </w:t>
      </w:r>
      <w:proofErr w:type="spellStart"/>
      <w:r w:rsidRPr="004F7E3E">
        <w:rPr>
          <w:color w:val="000000"/>
          <w:sz w:val="28"/>
          <w:szCs w:val="28"/>
        </w:rPr>
        <w:t>Кумаканда</w:t>
      </w:r>
      <w:proofErr w:type="spellEnd"/>
      <w:r w:rsidRPr="004F7E3E">
        <w:rPr>
          <w:color w:val="000000"/>
          <w:sz w:val="28"/>
          <w:szCs w:val="28"/>
        </w:rPr>
        <w:t xml:space="preserve">, </w:t>
      </w:r>
      <w:proofErr w:type="spellStart"/>
      <w:r w:rsidRPr="004F7E3E">
        <w:rPr>
          <w:color w:val="000000"/>
          <w:sz w:val="28"/>
          <w:szCs w:val="28"/>
        </w:rPr>
        <w:t>Налгекан</w:t>
      </w:r>
      <w:proofErr w:type="spellEnd"/>
      <w:r w:rsidRPr="004F7E3E">
        <w:rPr>
          <w:color w:val="000000"/>
          <w:sz w:val="28"/>
          <w:szCs w:val="28"/>
        </w:rPr>
        <w:t>.</w:t>
      </w:r>
    </w:p>
    <w:p w:rsidR="00F91EB2" w:rsidRPr="004F7E3E" w:rsidRDefault="00F91EB2" w:rsidP="00F91EB2">
      <w:pPr>
        <w:pStyle w:val="ab"/>
        <w:ind w:firstLine="709"/>
        <w:jc w:val="both"/>
        <w:rPr>
          <w:b/>
          <w:bCs/>
          <w:color w:val="000000"/>
          <w:sz w:val="28"/>
          <w:szCs w:val="28"/>
        </w:rPr>
      </w:pPr>
    </w:p>
    <w:p w:rsidR="00F91EB2" w:rsidRPr="004F7E3E" w:rsidRDefault="00F91EB2" w:rsidP="00F91EB2">
      <w:pPr>
        <w:pStyle w:val="ab"/>
        <w:ind w:firstLine="709"/>
        <w:jc w:val="center"/>
        <w:rPr>
          <w:b/>
          <w:bCs/>
          <w:color w:val="000000"/>
          <w:sz w:val="28"/>
          <w:szCs w:val="28"/>
        </w:rPr>
      </w:pPr>
      <w:r w:rsidRPr="004F7E3E">
        <w:rPr>
          <w:b/>
          <w:bCs/>
          <w:color w:val="000000"/>
          <w:sz w:val="28"/>
          <w:szCs w:val="28"/>
          <w:u w:val="single"/>
        </w:rPr>
        <w:t>Избирательный участок № 3535</w:t>
      </w:r>
    </w:p>
    <w:p w:rsidR="00F91EB2" w:rsidRPr="004F7E3E" w:rsidRDefault="00F91EB2" w:rsidP="00F91EB2">
      <w:pPr>
        <w:pStyle w:val="ab"/>
        <w:ind w:firstLine="709"/>
        <w:jc w:val="both"/>
        <w:rPr>
          <w:color w:val="000000"/>
          <w:sz w:val="28"/>
          <w:szCs w:val="28"/>
        </w:rPr>
      </w:pPr>
      <w:r w:rsidRPr="004F7E3E">
        <w:rPr>
          <w:color w:val="000000"/>
          <w:sz w:val="28"/>
          <w:szCs w:val="28"/>
        </w:rPr>
        <w:t>Центр избирательного участка – село Бушулей.</w:t>
      </w:r>
    </w:p>
    <w:p w:rsidR="00F91EB2" w:rsidRPr="004F7E3E" w:rsidRDefault="00F91EB2" w:rsidP="00F91EB2">
      <w:pPr>
        <w:pStyle w:val="ab"/>
        <w:ind w:firstLine="709"/>
        <w:jc w:val="both"/>
        <w:rPr>
          <w:color w:val="000000"/>
          <w:sz w:val="28"/>
          <w:szCs w:val="28"/>
        </w:rPr>
      </w:pPr>
      <w:r w:rsidRPr="004F7E3E">
        <w:rPr>
          <w:color w:val="000000"/>
          <w:sz w:val="28"/>
          <w:szCs w:val="28"/>
        </w:rPr>
        <w:t>Место голосования и место работы УИК – здание филиала ДК с. Бушулей МУК  МКДЦ «Овация», село Бушулей, ул. Железнодорожная, д. 7, сотовая связь (8-924-373-86-19).</w:t>
      </w:r>
    </w:p>
    <w:p w:rsidR="00F91EB2" w:rsidRPr="004F7E3E" w:rsidRDefault="00F91EB2" w:rsidP="00F91EB2">
      <w:pPr>
        <w:pStyle w:val="ab"/>
        <w:ind w:firstLine="709"/>
        <w:jc w:val="both"/>
        <w:rPr>
          <w:color w:val="000000"/>
          <w:sz w:val="28"/>
          <w:szCs w:val="28"/>
        </w:rPr>
      </w:pPr>
      <w:r w:rsidRPr="004F7E3E">
        <w:rPr>
          <w:color w:val="000000"/>
          <w:sz w:val="28"/>
          <w:szCs w:val="28"/>
        </w:rPr>
        <w:t>Границы избирательного участка: село Бушулей.</w:t>
      </w:r>
    </w:p>
    <w:p w:rsidR="00F91EB2" w:rsidRPr="004F7E3E" w:rsidRDefault="00F91EB2" w:rsidP="00F91EB2">
      <w:pPr>
        <w:pStyle w:val="ab"/>
        <w:ind w:firstLine="709"/>
        <w:jc w:val="both"/>
        <w:rPr>
          <w:color w:val="000000"/>
          <w:sz w:val="28"/>
          <w:szCs w:val="28"/>
        </w:rPr>
      </w:pPr>
    </w:p>
    <w:p w:rsidR="00F91EB2" w:rsidRPr="004F7E3E" w:rsidRDefault="00F91EB2" w:rsidP="00F91EB2">
      <w:pPr>
        <w:pStyle w:val="ab"/>
        <w:ind w:firstLine="709"/>
        <w:jc w:val="center"/>
        <w:rPr>
          <w:b/>
          <w:bCs/>
          <w:color w:val="000000"/>
          <w:sz w:val="28"/>
          <w:szCs w:val="28"/>
        </w:rPr>
      </w:pPr>
      <w:r w:rsidRPr="004F7E3E">
        <w:rPr>
          <w:b/>
          <w:bCs/>
          <w:color w:val="000000"/>
          <w:sz w:val="28"/>
          <w:szCs w:val="28"/>
          <w:u w:val="single"/>
        </w:rPr>
        <w:t>Избирательный участок № 3536</w:t>
      </w:r>
    </w:p>
    <w:p w:rsidR="00F91EB2" w:rsidRPr="004F7E3E" w:rsidRDefault="00F91EB2" w:rsidP="00F91EB2">
      <w:pPr>
        <w:pStyle w:val="ab"/>
        <w:ind w:firstLine="709"/>
        <w:jc w:val="both"/>
        <w:rPr>
          <w:color w:val="000000"/>
          <w:sz w:val="28"/>
          <w:szCs w:val="28"/>
        </w:rPr>
      </w:pPr>
      <w:r w:rsidRPr="004F7E3E">
        <w:rPr>
          <w:color w:val="000000"/>
          <w:sz w:val="28"/>
          <w:szCs w:val="28"/>
        </w:rPr>
        <w:t xml:space="preserve">Центр избирательного участка – п.ст. </w:t>
      </w:r>
      <w:proofErr w:type="spellStart"/>
      <w:r w:rsidRPr="004F7E3E">
        <w:rPr>
          <w:color w:val="000000"/>
          <w:sz w:val="28"/>
          <w:szCs w:val="28"/>
        </w:rPr>
        <w:t>Ульякан</w:t>
      </w:r>
      <w:proofErr w:type="spellEnd"/>
      <w:r w:rsidRPr="004F7E3E">
        <w:rPr>
          <w:color w:val="000000"/>
          <w:sz w:val="28"/>
          <w:szCs w:val="28"/>
        </w:rPr>
        <w:t>.</w:t>
      </w:r>
    </w:p>
    <w:p w:rsidR="00F91EB2" w:rsidRPr="004F7E3E" w:rsidRDefault="00F91EB2" w:rsidP="00F91EB2">
      <w:pPr>
        <w:pStyle w:val="ab"/>
        <w:ind w:firstLine="709"/>
        <w:jc w:val="both"/>
        <w:rPr>
          <w:color w:val="000000"/>
          <w:sz w:val="28"/>
          <w:szCs w:val="28"/>
        </w:rPr>
      </w:pPr>
      <w:r w:rsidRPr="004F7E3E">
        <w:rPr>
          <w:color w:val="000000"/>
          <w:sz w:val="28"/>
          <w:szCs w:val="28"/>
        </w:rPr>
        <w:t>Место голосования и место работы УИК – здание администрации сельского поселения «</w:t>
      </w:r>
      <w:proofErr w:type="spellStart"/>
      <w:r w:rsidRPr="004F7E3E">
        <w:rPr>
          <w:color w:val="000000"/>
          <w:sz w:val="28"/>
          <w:szCs w:val="28"/>
        </w:rPr>
        <w:t>Урюмское</w:t>
      </w:r>
      <w:proofErr w:type="spellEnd"/>
      <w:r w:rsidRPr="004F7E3E">
        <w:rPr>
          <w:color w:val="000000"/>
          <w:sz w:val="28"/>
          <w:szCs w:val="28"/>
        </w:rPr>
        <w:t xml:space="preserve">», п.ст. </w:t>
      </w:r>
      <w:proofErr w:type="spellStart"/>
      <w:r w:rsidRPr="004F7E3E">
        <w:rPr>
          <w:color w:val="000000"/>
          <w:sz w:val="28"/>
          <w:szCs w:val="28"/>
        </w:rPr>
        <w:t>Ульякан</w:t>
      </w:r>
      <w:proofErr w:type="spellEnd"/>
      <w:r w:rsidRPr="004F7E3E">
        <w:rPr>
          <w:color w:val="000000"/>
          <w:sz w:val="28"/>
          <w:szCs w:val="28"/>
        </w:rPr>
        <w:t>, ул. Папанина, д. 30, сотовая связь (8-9</w:t>
      </w:r>
      <w:r>
        <w:rPr>
          <w:color w:val="000000"/>
          <w:sz w:val="28"/>
          <w:szCs w:val="28"/>
        </w:rPr>
        <w:t>2</w:t>
      </w:r>
      <w:r w:rsidRPr="004F7E3E">
        <w:rPr>
          <w:color w:val="000000"/>
          <w:sz w:val="28"/>
          <w:szCs w:val="28"/>
        </w:rPr>
        <w:t>4-</w:t>
      </w:r>
      <w:r>
        <w:rPr>
          <w:color w:val="000000"/>
          <w:sz w:val="28"/>
          <w:szCs w:val="28"/>
        </w:rPr>
        <w:t>381</w:t>
      </w:r>
      <w:r w:rsidRPr="004F7E3E">
        <w:rPr>
          <w:color w:val="000000"/>
          <w:sz w:val="28"/>
          <w:szCs w:val="28"/>
        </w:rPr>
        <w:t>-</w:t>
      </w:r>
      <w:r>
        <w:rPr>
          <w:color w:val="000000"/>
          <w:sz w:val="28"/>
          <w:szCs w:val="28"/>
        </w:rPr>
        <w:t>16</w:t>
      </w:r>
      <w:r w:rsidRPr="004F7E3E">
        <w:rPr>
          <w:color w:val="000000"/>
          <w:sz w:val="28"/>
          <w:szCs w:val="28"/>
        </w:rPr>
        <w:t>-</w:t>
      </w:r>
      <w:r>
        <w:rPr>
          <w:color w:val="000000"/>
          <w:sz w:val="28"/>
          <w:szCs w:val="28"/>
        </w:rPr>
        <w:t>02</w:t>
      </w:r>
      <w:r w:rsidRPr="004F7E3E">
        <w:rPr>
          <w:color w:val="000000"/>
          <w:sz w:val="28"/>
          <w:szCs w:val="28"/>
        </w:rPr>
        <w:t xml:space="preserve">). </w:t>
      </w:r>
    </w:p>
    <w:p w:rsidR="00F91EB2" w:rsidRPr="004F7E3E" w:rsidRDefault="00F91EB2" w:rsidP="00F91EB2">
      <w:pPr>
        <w:pStyle w:val="ab"/>
        <w:ind w:firstLine="709"/>
        <w:jc w:val="both"/>
        <w:rPr>
          <w:bCs/>
          <w:color w:val="000000"/>
          <w:sz w:val="28"/>
          <w:szCs w:val="28"/>
        </w:rPr>
      </w:pPr>
      <w:r w:rsidRPr="004F7E3E">
        <w:rPr>
          <w:color w:val="000000"/>
          <w:sz w:val="28"/>
          <w:szCs w:val="28"/>
        </w:rPr>
        <w:t xml:space="preserve">Границы избирательного участка: п.ст. </w:t>
      </w:r>
      <w:proofErr w:type="spellStart"/>
      <w:r w:rsidRPr="004F7E3E">
        <w:rPr>
          <w:color w:val="000000"/>
          <w:sz w:val="28"/>
          <w:szCs w:val="28"/>
        </w:rPr>
        <w:t>Ульякан</w:t>
      </w:r>
      <w:proofErr w:type="spellEnd"/>
      <w:r w:rsidRPr="004F7E3E">
        <w:rPr>
          <w:color w:val="000000"/>
          <w:sz w:val="28"/>
          <w:szCs w:val="28"/>
        </w:rPr>
        <w:t>.</w:t>
      </w:r>
    </w:p>
    <w:p w:rsidR="00F91EB2" w:rsidRPr="004F7E3E" w:rsidRDefault="00F91EB2" w:rsidP="00F91EB2">
      <w:pPr>
        <w:pStyle w:val="ab"/>
        <w:ind w:firstLine="709"/>
        <w:jc w:val="both"/>
        <w:rPr>
          <w:b/>
          <w:bCs/>
          <w:color w:val="000000"/>
          <w:sz w:val="28"/>
          <w:szCs w:val="28"/>
        </w:rPr>
      </w:pPr>
    </w:p>
    <w:p w:rsidR="00F91EB2" w:rsidRPr="004F7E3E" w:rsidRDefault="00F91EB2" w:rsidP="00F91EB2">
      <w:pPr>
        <w:pStyle w:val="ab"/>
        <w:ind w:firstLine="709"/>
        <w:jc w:val="center"/>
        <w:rPr>
          <w:b/>
          <w:bCs/>
          <w:color w:val="000000"/>
          <w:sz w:val="28"/>
          <w:szCs w:val="28"/>
          <w:u w:val="single"/>
        </w:rPr>
      </w:pPr>
      <w:r w:rsidRPr="004F7E3E">
        <w:rPr>
          <w:b/>
          <w:bCs/>
          <w:color w:val="000000"/>
          <w:sz w:val="28"/>
          <w:szCs w:val="28"/>
          <w:u w:val="single"/>
        </w:rPr>
        <w:t>Избирательный участок № 3537</w:t>
      </w:r>
    </w:p>
    <w:p w:rsidR="00F91EB2" w:rsidRPr="004F7E3E" w:rsidRDefault="00F91EB2" w:rsidP="00F91EB2">
      <w:pPr>
        <w:pStyle w:val="ab"/>
        <w:ind w:firstLine="709"/>
        <w:jc w:val="both"/>
        <w:rPr>
          <w:color w:val="000000"/>
          <w:sz w:val="28"/>
          <w:szCs w:val="28"/>
        </w:rPr>
      </w:pPr>
      <w:r w:rsidRPr="004F7E3E">
        <w:rPr>
          <w:color w:val="000000"/>
          <w:sz w:val="28"/>
          <w:szCs w:val="28"/>
        </w:rPr>
        <w:t xml:space="preserve">Центр избирательного участка – п.ст. </w:t>
      </w:r>
      <w:proofErr w:type="spellStart"/>
      <w:r w:rsidRPr="004F7E3E">
        <w:rPr>
          <w:color w:val="000000"/>
          <w:sz w:val="28"/>
          <w:szCs w:val="28"/>
        </w:rPr>
        <w:t>Урюм</w:t>
      </w:r>
      <w:proofErr w:type="spellEnd"/>
      <w:r w:rsidRPr="004F7E3E">
        <w:rPr>
          <w:color w:val="000000"/>
          <w:sz w:val="28"/>
          <w:szCs w:val="28"/>
        </w:rPr>
        <w:t>.</w:t>
      </w:r>
    </w:p>
    <w:p w:rsidR="00F91EB2" w:rsidRPr="004F7E3E" w:rsidRDefault="00F91EB2" w:rsidP="00F91EB2">
      <w:pPr>
        <w:pStyle w:val="ab"/>
        <w:ind w:firstLine="709"/>
        <w:jc w:val="both"/>
        <w:rPr>
          <w:sz w:val="28"/>
          <w:szCs w:val="28"/>
        </w:rPr>
      </w:pPr>
      <w:r w:rsidRPr="004F7E3E">
        <w:rPr>
          <w:color w:val="000000"/>
          <w:sz w:val="28"/>
          <w:szCs w:val="28"/>
        </w:rPr>
        <w:t xml:space="preserve">Место голосования – здание Дома культуры с. </w:t>
      </w:r>
      <w:proofErr w:type="spellStart"/>
      <w:r w:rsidRPr="004F7E3E">
        <w:rPr>
          <w:color w:val="000000"/>
          <w:sz w:val="28"/>
          <w:szCs w:val="28"/>
        </w:rPr>
        <w:t>Урюм</w:t>
      </w:r>
      <w:proofErr w:type="spellEnd"/>
      <w:r w:rsidRPr="004F7E3E">
        <w:rPr>
          <w:color w:val="000000"/>
          <w:sz w:val="28"/>
          <w:szCs w:val="28"/>
        </w:rPr>
        <w:t xml:space="preserve">, с. </w:t>
      </w:r>
      <w:proofErr w:type="spellStart"/>
      <w:r w:rsidRPr="004F7E3E">
        <w:rPr>
          <w:color w:val="000000"/>
          <w:sz w:val="28"/>
          <w:szCs w:val="28"/>
        </w:rPr>
        <w:t>Урюм</w:t>
      </w:r>
      <w:proofErr w:type="spellEnd"/>
      <w:r w:rsidRPr="004F7E3E">
        <w:rPr>
          <w:color w:val="000000"/>
          <w:sz w:val="28"/>
          <w:szCs w:val="28"/>
        </w:rPr>
        <w:t>. ул. 60 лет Октября, д. 3, сотовая связь (</w:t>
      </w:r>
      <w:r w:rsidRPr="004F7E3E">
        <w:rPr>
          <w:sz w:val="28"/>
          <w:szCs w:val="28"/>
        </w:rPr>
        <w:t xml:space="preserve">8-924-377-10-92). </w:t>
      </w:r>
    </w:p>
    <w:p w:rsidR="00F91EB2" w:rsidRPr="004F7E3E" w:rsidRDefault="00F91EB2" w:rsidP="00F91EB2">
      <w:pPr>
        <w:pStyle w:val="ab"/>
        <w:ind w:firstLine="709"/>
        <w:jc w:val="both"/>
        <w:rPr>
          <w:color w:val="000000"/>
          <w:sz w:val="28"/>
          <w:szCs w:val="28"/>
        </w:rPr>
      </w:pPr>
      <w:r w:rsidRPr="004F7E3E">
        <w:rPr>
          <w:color w:val="000000"/>
          <w:sz w:val="28"/>
          <w:szCs w:val="28"/>
        </w:rPr>
        <w:t>Место работы УИК – здание администрации сельского поселения «</w:t>
      </w:r>
      <w:proofErr w:type="spellStart"/>
      <w:r w:rsidRPr="004F7E3E">
        <w:rPr>
          <w:color w:val="000000"/>
          <w:sz w:val="28"/>
          <w:szCs w:val="28"/>
        </w:rPr>
        <w:t>Урюмское</w:t>
      </w:r>
      <w:proofErr w:type="spellEnd"/>
      <w:r w:rsidRPr="004F7E3E">
        <w:rPr>
          <w:color w:val="000000"/>
          <w:sz w:val="28"/>
          <w:szCs w:val="28"/>
        </w:rPr>
        <w:t xml:space="preserve">», п.ст. </w:t>
      </w:r>
      <w:proofErr w:type="spellStart"/>
      <w:r w:rsidRPr="004F7E3E">
        <w:rPr>
          <w:color w:val="000000"/>
          <w:sz w:val="28"/>
          <w:szCs w:val="28"/>
        </w:rPr>
        <w:t>Урюм</w:t>
      </w:r>
      <w:proofErr w:type="spellEnd"/>
      <w:r w:rsidRPr="004F7E3E">
        <w:rPr>
          <w:color w:val="000000"/>
          <w:sz w:val="28"/>
          <w:szCs w:val="28"/>
        </w:rPr>
        <w:t>, ул. Энергетиков, д. 2, сотовая связь (8-924-377-10-92).</w:t>
      </w:r>
    </w:p>
    <w:p w:rsidR="00F91EB2" w:rsidRPr="004F7E3E" w:rsidRDefault="00F91EB2" w:rsidP="00F91EB2">
      <w:pPr>
        <w:pStyle w:val="ab"/>
        <w:ind w:firstLine="709"/>
        <w:jc w:val="both"/>
        <w:rPr>
          <w:color w:val="000000"/>
          <w:sz w:val="28"/>
          <w:szCs w:val="28"/>
        </w:rPr>
      </w:pPr>
      <w:r w:rsidRPr="004F7E3E">
        <w:rPr>
          <w:color w:val="000000"/>
          <w:sz w:val="28"/>
          <w:szCs w:val="28"/>
        </w:rPr>
        <w:t xml:space="preserve">Границы избирательного участка: п.ст. </w:t>
      </w:r>
      <w:proofErr w:type="spellStart"/>
      <w:r w:rsidRPr="004F7E3E">
        <w:rPr>
          <w:color w:val="000000"/>
          <w:sz w:val="28"/>
          <w:szCs w:val="28"/>
        </w:rPr>
        <w:t>Урюм</w:t>
      </w:r>
      <w:proofErr w:type="spellEnd"/>
      <w:r w:rsidRPr="004F7E3E">
        <w:rPr>
          <w:color w:val="000000"/>
          <w:sz w:val="28"/>
          <w:szCs w:val="28"/>
        </w:rPr>
        <w:t>.</w:t>
      </w:r>
    </w:p>
    <w:p w:rsidR="00F91EB2" w:rsidRPr="004F7E3E" w:rsidRDefault="00F91EB2" w:rsidP="00F91EB2">
      <w:pPr>
        <w:pStyle w:val="ab"/>
        <w:ind w:firstLine="709"/>
        <w:jc w:val="both"/>
        <w:rPr>
          <w:color w:val="000000"/>
          <w:sz w:val="28"/>
          <w:szCs w:val="28"/>
        </w:rPr>
      </w:pPr>
      <w:r w:rsidRPr="004F7E3E">
        <w:rPr>
          <w:color w:val="000000"/>
          <w:sz w:val="28"/>
          <w:szCs w:val="28"/>
        </w:rPr>
        <w:t xml:space="preserve">2. Постановление администрации муниципального района от 27 декабря 2012 года № 1667 «Об образовании избирательных участков на территории «Чернышевского района» в редакции от </w:t>
      </w:r>
      <w:r>
        <w:rPr>
          <w:color w:val="000000"/>
          <w:sz w:val="28"/>
          <w:szCs w:val="28"/>
        </w:rPr>
        <w:t>31</w:t>
      </w:r>
      <w:r w:rsidRPr="004F7E3E">
        <w:rPr>
          <w:color w:val="000000"/>
          <w:sz w:val="28"/>
          <w:szCs w:val="28"/>
        </w:rPr>
        <w:t xml:space="preserve"> июля 202</w:t>
      </w:r>
      <w:r>
        <w:rPr>
          <w:color w:val="000000"/>
          <w:sz w:val="28"/>
          <w:szCs w:val="28"/>
        </w:rPr>
        <w:t>3</w:t>
      </w:r>
      <w:r w:rsidRPr="004F7E3E">
        <w:rPr>
          <w:color w:val="000000"/>
          <w:sz w:val="28"/>
          <w:szCs w:val="28"/>
        </w:rPr>
        <w:t xml:space="preserve"> года № 3</w:t>
      </w:r>
      <w:r>
        <w:rPr>
          <w:color w:val="000000"/>
          <w:sz w:val="28"/>
          <w:szCs w:val="28"/>
        </w:rPr>
        <w:t>55</w:t>
      </w:r>
      <w:r w:rsidRPr="004F7E3E">
        <w:rPr>
          <w:color w:val="000000"/>
          <w:sz w:val="28"/>
          <w:szCs w:val="28"/>
        </w:rPr>
        <w:t xml:space="preserve"> </w:t>
      </w:r>
      <w:r w:rsidRPr="004F7E3E">
        <w:rPr>
          <w:bCs/>
          <w:color w:val="000000"/>
          <w:sz w:val="28"/>
          <w:szCs w:val="28"/>
        </w:rPr>
        <w:t>считать утратившими силу.</w:t>
      </w:r>
    </w:p>
    <w:p w:rsidR="00F91EB2" w:rsidRPr="004F7E3E" w:rsidRDefault="00F91EB2" w:rsidP="00F91EB2">
      <w:pPr>
        <w:pStyle w:val="ab"/>
        <w:ind w:firstLine="709"/>
        <w:jc w:val="both"/>
        <w:rPr>
          <w:color w:val="000000"/>
          <w:sz w:val="28"/>
          <w:szCs w:val="28"/>
        </w:rPr>
      </w:pPr>
      <w:r w:rsidRPr="004F7E3E">
        <w:rPr>
          <w:color w:val="000000"/>
          <w:sz w:val="28"/>
          <w:szCs w:val="28"/>
        </w:rPr>
        <w:t>3. Настоящее постановление вступает в силу после его официального опубликования.</w:t>
      </w:r>
    </w:p>
    <w:p w:rsidR="00F91EB2" w:rsidRPr="004F7E3E" w:rsidRDefault="00F91EB2" w:rsidP="00F91EB2">
      <w:pPr>
        <w:pStyle w:val="ab"/>
        <w:ind w:firstLine="709"/>
        <w:jc w:val="both"/>
        <w:rPr>
          <w:sz w:val="28"/>
          <w:szCs w:val="28"/>
        </w:rPr>
      </w:pPr>
      <w:r w:rsidRPr="004F7E3E">
        <w:rPr>
          <w:bCs/>
          <w:color w:val="000000"/>
          <w:sz w:val="28"/>
          <w:szCs w:val="28"/>
        </w:rPr>
        <w:t xml:space="preserve">4. </w:t>
      </w:r>
      <w:r w:rsidRPr="004F7E3E">
        <w:rPr>
          <w:sz w:val="28"/>
          <w:szCs w:val="28"/>
        </w:rPr>
        <w:t xml:space="preserve">Настоящие постановление опубликовать в газете «Наше время» и разместить на официальном сайте </w:t>
      </w:r>
      <w:hyperlink r:id="rId5" w:history="1">
        <w:r w:rsidRPr="004F7E3E">
          <w:rPr>
            <w:rStyle w:val="a7"/>
            <w:bCs/>
            <w:color w:val="auto"/>
            <w:sz w:val="28"/>
            <w:szCs w:val="28"/>
            <w:u w:val="none"/>
          </w:rPr>
          <w:t>www.</w:t>
        </w:r>
        <w:r w:rsidRPr="004F7E3E">
          <w:rPr>
            <w:rStyle w:val="a7"/>
            <w:bCs/>
            <w:color w:val="auto"/>
            <w:sz w:val="28"/>
            <w:szCs w:val="28"/>
            <w:u w:val="none"/>
            <w:lang w:val="en-US"/>
          </w:rPr>
          <w:t>chernihev</w:t>
        </w:r>
        <w:r w:rsidRPr="004F7E3E">
          <w:rPr>
            <w:rStyle w:val="a7"/>
            <w:bCs/>
            <w:color w:val="auto"/>
            <w:sz w:val="28"/>
            <w:szCs w:val="28"/>
            <w:u w:val="none"/>
          </w:rPr>
          <w:t>.75.</w:t>
        </w:r>
        <w:r w:rsidRPr="004F7E3E">
          <w:rPr>
            <w:rStyle w:val="a7"/>
            <w:bCs/>
            <w:color w:val="auto"/>
            <w:sz w:val="28"/>
            <w:szCs w:val="28"/>
            <w:u w:val="none"/>
            <w:lang w:val="en-US"/>
          </w:rPr>
          <w:t>ru</w:t>
        </w:r>
      </w:hyperlink>
      <w:r w:rsidRPr="004F7E3E">
        <w:rPr>
          <w:bCs/>
          <w:sz w:val="28"/>
          <w:szCs w:val="28"/>
        </w:rPr>
        <w:t xml:space="preserve">, </w:t>
      </w:r>
      <w:r w:rsidRPr="004F7E3E">
        <w:rPr>
          <w:sz w:val="28"/>
          <w:szCs w:val="28"/>
        </w:rPr>
        <w:t xml:space="preserve">в разделе документы. </w:t>
      </w:r>
    </w:p>
    <w:p w:rsidR="00F91EB2" w:rsidRPr="004F7E3E" w:rsidRDefault="00F91EB2" w:rsidP="00F91EB2">
      <w:pPr>
        <w:pStyle w:val="ab"/>
        <w:jc w:val="both"/>
        <w:rPr>
          <w:sz w:val="26"/>
          <w:szCs w:val="26"/>
        </w:rPr>
      </w:pPr>
    </w:p>
    <w:p w:rsidR="00F91EB2" w:rsidRPr="004F7E3E" w:rsidRDefault="00F91EB2" w:rsidP="00F91EB2">
      <w:pPr>
        <w:pStyle w:val="ab"/>
        <w:jc w:val="both"/>
        <w:rPr>
          <w:sz w:val="26"/>
          <w:szCs w:val="26"/>
        </w:rPr>
      </w:pPr>
    </w:p>
    <w:p w:rsidR="00551356" w:rsidRDefault="00551356" w:rsidP="00551356">
      <w:pPr>
        <w:pStyle w:val="msonormalbullet2gif"/>
        <w:spacing w:before="0" w:beforeAutospacing="0" w:after="0" w:afterAutospacing="0"/>
        <w:ind w:left="709"/>
        <w:contextualSpacing/>
        <w:jc w:val="both"/>
        <w:rPr>
          <w:sz w:val="28"/>
          <w:szCs w:val="28"/>
        </w:rPr>
      </w:pPr>
    </w:p>
    <w:p w:rsidR="00551356" w:rsidRDefault="00551356" w:rsidP="00551356">
      <w:pPr>
        <w:jc w:val="both"/>
        <w:rPr>
          <w:sz w:val="28"/>
          <w:szCs w:val="28"/>
        </w:rPr>
      </w:pPr>
      <w:proofErr w:type="spellStart"/>
      <w:r>
        <w:rPr>
          <w:sz w:val="28"/>
          <w:szCs w:val="28"/>
        </w:rPr>
        <w:t>Врио</w:t>
      </w:r>
      <w:proofErr w:type="spellEnd"/>
      <w:r>
        <w:rPr>
          <w:sz w:val="28"/>
          <w:szCs w:val="28"/>
        </w:rPr>
        <w:t xml:space="preserve">  главы  муниципального района</w:t>
      </w:r>
    </w:p>
    <w:p w:rsidR="00551356" w:rsidRDefault="00551356" w:rsidP="00551356">
      <w:pPr>
        <w:jc w:val="both"/>
        <w:rPr>
          <w:sz w:val="28"/>
          <w:szCs w:val="28"/>
        </w:rPr>
      </w:pPr>
      <w:r>
        <w:rPr>
          <w:sz w:val="28"/>
          <w:szCs w:val="28"/>
        </w:rPr>
        <w:t>«Чернышевский район»                                                                   С.А.Максимов</w:t>
      </w:r>
    </w:p>
    <w:p w:rsidR="00FA6880" w:rsidRPr="00C42AEA" w:rsidRDefault="00FA6880" w:rsidP="00DD1EA2">
      <w:pPr>
        <w:rPr>
          <w:szCs w:val="28"/>
        </w:rPr>
      </w:pPr>
    </w:p>
    <w:sectPr w:rsidR="00FA6880" w:rsidRPr="00C42AEA" w:rsidSect="00663E4C">
      <w:pgSz w:w="11906" w:h="16838"/>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Consultant">
    <w:altName w:val="Courier New"/>
    <w:panose1 w:val="00000000000000000000"/>
    <w:charset w:val="00"/>
    <w:family w:val="modern"/>
    <w:notTrueType/>
    <w:pitch w:val="fixed"/>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Narrow">
    <w:panose1 w:val="020B0606020202030204"/>
    <w:charset w:val="CC"/>
    <w:family w:val="swiss"/>
    <w:pitch w:val="variable"/>
    <w:sig w:usb0="00000287" w:usb1="00000800" w:usb2="00000000" w:usb3="00000000" w:csb0="000000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decimal"/>
      <w:lvlText w:val="%1."/>
      <w:lvlJc w:val="left"/>
      <w:pPr>
        <w:tabs>
          <w:tab w:val="num" w:pos="540"/>
        </w:tabs>
        <w:ind w:left="540" w:hanging="360"/>
      </w:pPr>
    </w:lvl>
  </w:abstractNum>
  <w:abstractNum w:abstractNumId="2">
    <w:nsid w:val="00000003"/>
    <w:multiLevelType w:val="singleLevel"/>
    <w:tmpl w:val="00000003"/>
    <w:name w:val="WW8Num3"/>
    <w:lvl w:ilvl="0">
      <w:start w:val="3"/>
      <w:numFmt w:val="bullet"/>
      <w:lvlText w:val="-"/>
      <w:lvlJc w:val="left"/>
      <w:pPr>
        <w:tabs>
          <w:tab w:val="num" w:pos="720"/>
        </w:tabs>
        <w:ind w:left="720" w:hanging="360"/>
      </w:pPr>
      <w:rPr>
        <w:rFonts w:ascii="Times New Roman" w:hAnsi="Times New Roman" w:cs="Times New Roman"/>
      </w:rPr>
    </w:lvl>
  </w:abstractNum>
  <w:abstractNum w:abstractNumId="3">
    <w:nsid w:val="00000004"/>
    <w:multiLevelType w:val="singleLevel"/>
    <w:tmpl w:val="00000004"/>
    <w:name w:val="WW8Num4"/>
    <w:lvl w:ilvl="0">
      <w:start w:val="1"/>
      <w:numFmt w:val="decimal"/>
      <w:lvlText w:val="%1."/>
      <w:lvlJc w:val="left"/>
      <w:pPr>
        <w:tabs>
          <w:tab w:val="num" w:pos="720"/>
        </w:tabs>
        <w:ind w:left="720" w:hanging="360"/>
      </w:pPr>
    </w:lvl>
  </w:abstractNum>
  <w:abstractNum w:abstractNumId="4">
    <w:nsid w:val="00000005"/>
    <w:multiLevelType w:val="multilevel"/>
    <w:tmpl w:val="00000005"/>
    <w:name w:val="WW8Num5"/>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5">
    <w:nsid w:val="00000006"/>
    <w:multiLevelType w:val="multilevel"/>
    <w:tmpl w:val="00000006"/>
    <w:name w:val="WW8Num6"/>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00000007"/>
    <w:multiLevelType w:val="singleLevel"/>
    <w:tmpl w:val="00000007"/>
    <w:name w:val="WW8Num7"/>
    <w:lvl w:ilvl="0">
      <w:start w:val="1"/>
      <w:numFmt w:val="decimal"/>
      <w:lvlText w:val="%1."/>
      <w:lvlJc w:val="left"/>
      <w:pPr>
        <w:tabs>
          <w:tab w:val="num" w:pos="360"/>
        </w:tabs>
        <w:ind w:left="360" w:hanging="360"/>
      </w:pPr>
    </w:lvl>
  </w:abstractNum>
  <w:abstractNum w:abstractNumId="7">
    <w:nsid w:val="00000008"/>
    <w:multiLevelType w:val="singleLevel"/>
    <w:tmpl w:val="00000008"/>
    <w:name w:val="WW8Num8"/>
    <w:lvl w:ilvl="0">
      <w:start w:val="1"/>
      <w:numFmt w:val="decimal"/>
      <w:lvlText w:val="%1."/>
      <w:lvlJc w:val="left"/>
      <w:pPr>
        <w:tabs>
          <w:tab w:val="num" w:pos="720"/>
        </w:tabs>
        <w:ind w:left="720" w:hanging="360"/>
      </w:pPr>
    </w:lvl>
  </w:abstractNum>
  <w:abstractNum w:abstractNumId="8">
    <w:nsid w:val="00000009"/>
    <w:multiLevelType w:val="singleLevel"/>
    <w:tmpl w:val="00000009"/>
    <w:name w:val="WW8Num9"/>
    <w:lvl w:ilvl="0">
      <w:start w:val="1"/>
      <w:numFmt w:val="decimal"/>
      <w:lvlText w:val="%1."/>
      <w:lvlJc w:val="left"/>
      <w:pPr>
        <w:tabs>
          <w:tab w:val="num" w:pos="720"/>
        </w:tabs>
        <w:ind w:left="720" w:hanging="360"/>
      </w:pPr>
    </w:lvl>
  </w:abstractNum>
  <w:abstractNum w:abstractNumId="9">
    <w:nsid w:val="0000000A"/>
    <w:multiLevelType w:val="singleLevel"/>
    <w:tmpl w:val="0000000A"/>
    <w:name w:val="WW8Num10"/>
    <w:lvl w:ilvl="0">
      <w:start w:val="1"/>
      <w:numFmt w:val="decimal"/>
      <w:lvlText w:val="%1."/>
      <w:lvlJc w:val="left"/>
      <w:pPr>
        <w:tabs>
          <w:tab w:val="num" w:pos="720"/>
        </w:tabs>
        <w:ind w:left="720" w:hanging="360"/>
      </w:pPr>
    </w:lvl>
  </w:abstractNum>
  <w:abstractNum w:abstractNumId="10">
    <w:nsid w:val="05182AD0"/>
    <w:multiLevelType w:val="hybridMultilevel"/>
    <w:tmpl w:val="15E67834"/>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0AB315FD"/>
    <w:multiLevelType w:val="hybridMultilevel"/>
    <w:tmpl w:val="6174182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0D147C41"/>
    <w:multiLevelType w:val="multilevel"/>
    <w:tmpl w:val="473E6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F46317B"/>
    <w:multiLevelType w:val="multilevel"/>
    <w:tmpl w:val="EB6889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3136D30"/>
    <w:multiLevelType w:val="multilevel"/>
    <w:tmpl w:val="A18C1BE2"/>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5">
    <w:nsid w:val="15884379"/>
    <w:multiLevelType w:val="multilevel"/>
    <w:tmpl w:val="929C1048"/>
    <w:lvl w:ilvl="0">
      <w:start w:val="4"/>
      <w:numFmt w:val="decimal"/>
      <w:lvlText w:val="%1."/>
      <w:lvlJc w:val="left"/>
      <w:pPr>
        <w:tabs>
          <w:tab w:val="num" w:pos="630"/>
        </w:tabs>
        <w:ind w:left="630" w:hanging="63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nsid w:val="1BE42D77"/>
    <w:multiLevelType w:val="hybridMultilevel"/>
    <w:tmpl w:val="84507EF6"/>
    <w:lvl w:ilvl="0" w:tplc="BD20EEEC">
      <w:start w:val="1"/>
      <w:numFmt w:val="decimal"/>
      <w:lvlText w:val="%1."/>
      <w:lvlJc w:val="left"/>
      <w:pPr>
        <w:tabs>
          <w:tab w:val="num" w:pos="870"/>
        </w:tabs>
        <w:ind w:left="87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1C826751"/>
    <w:multiLevelType w:val="hybridMultilevel"/>
    <w:tmpl w:val="78B08E8A"/>
    <w:lvl w:ilvl="0" w:tplc="B8807874">
      <w:start w:val="1"/>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8">
    <w:nsid w:val="1E10781B"/>
    <w:multiLevelType w:val="multilevel"/>
    <w:tmpl w:val="A2B234F0"/>
    <w:lvl w:ilvl="0">
      <w:start w:val="4"/>
      <w:numFmt w:val="decimal"/>
      <w:lvlText w:val="%1."/>
      <w:lvlJc w:val="left"/>
      <w:pPr>
        <w:ind w:left="644"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4964" w:hanging="1800"/>
      </w:pPr>
      <w:rPr>
        <w:rFonts w:hint="default"/>
      </w:rPr>
    </w:lvl>
  </w:abstractNum>
  <w:abstractNum w:abstractNumId="19">
    <w:nsid w:val="27D725A0"/>
    <w:multiLevelType w:val="multilevel"/>
    <w:tmpl w:val="9C9E0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A4848D8"/>
    <w:multiLevelType w:val="hybridMultilevel"/>
    <w:tmpl w:val="31A4B2F4"/>
    <w:lvl w:ilvl="0" w:tplc="C7EEAA18">
      <w:start w:val="1"/>
      <w:numFmt w:val="decimal"/>
      <w:lvlText w:val="%1."/>
      <w:lvlJc w:val="left"/>
      <w:pPr>
        <w:tabs>
          <w:tab w:val="num" w:pos="720"/>
        </w:tabs>
        <w:ind w:left="720" w:hanging="360"/>
      </w:pPr>
      <w:rPr>
        <w:rFonts w:hint="default"/>
        <w:b/>
      </w:rPr>
    </w:lvl>
    <w:lvl w:ilvl="1" w:tplc="E9B448F6">
      <w:numFmt w:val="none"/>
      <w:lvlText w:val=""/>
      <w:lvlJc w:val="left"/>
      <w:pPr>
        <w:tabs>
          <w:tab w:val="num" w:pos="360"/>
        </w:tabs>
      </w:pPr>
    </w:lvl>
    <w:lvl w:ilvl="2" w:tplc="690A4058">
      <w:numFmt w:val="none"/>
      <w:lvlText w:val=""/>
      <w:lvlJc w:val="left"/>
      <w:pPr>
        <w:tabs>
          <w:tab w:val="num" w:pos="360"/>
        </w:tabs>
      </w:pPr>
    </w:lvl>
    <w:lvl w:ilvl="3" w:tplc="D3D29B78">
      <w:numFmt w:val="none"/>
      <w:lvlText w:val=""/>
      <w:lvlJc w:val="left"/>
      <w:pPr>
        <w:tabs>
          <w:tab w:val="num" w:pos="360"/>
        </w:tabs>
      </w:pPr>
    </w:lvl>
    <w:lvl w:ilvl="4" w:tplc="E8DA99D2">
      <w:numFmt w:val="none"/>
      <w:lvlText w:val=""/>
      <w:lvlJc w:val="left"/>
      <w:pPr>
        <w:tabs>
          <w:tab w:val="num" w:pos="360"/>
        </w:tabs>
      </w:pPr>
    </w:lvl>
    <w:lvl w:ilvl="5" w:tplc="7256DD3C">
      <w:numFmt w:val="none"/>
      <w:lvlText w:val=""/>
      <w:lvlJc w:val="left"/>
      <w:pPr>
        <w:tabs>
          <w:tab w:val="num" w:pos="360"/>
        </w:tabs>
      </w:pPr>
    </w:lvl>
    <w:lvl w:ilvl="6" w:tplc="D01E9698">
      <w:numFmt w:val="none"/>
      <w:lvlText w:val=""/>
      <w:lvlJc w:val="left"/>
      <w:pPr>
        <w:tabs>
          <w:tab w:val="num" w:pos="360"/>
        </w:tabs>
      </w:pPr>
    </w:lvl>
    <w:lvl w:ilvl="7" w:tplc="D9541116">
      <w:numFmt w:val="none"/>
      <w:lvlText w:val=""/>
      <w:lvlJc w:val="left"/>
      <w:pPr>
        <w:tabs>
          <w:tab w:val="num" w:pos="360"/>
        </w:tabs>
      </w:pPr>
    </w:lvl>
    <w:lvl w:ilvl="8" w:tplc="B5200D9E">
      <w:numFmt w:val="none"/>
      <w:lvlText w:val=""/>
      <w:lvlJc w:val="left"/>
      <w:pPr>
        <w:tabs>
          <w:tab w:val="num" w:pos="360"/>
        </w:tabs>
      </w:pPr>
    </w:lvl>
  </w:abstractNum>
  <w:abstractNum w:abstractNumId="21">
    <w:nsid w:val="36AB009A"/>
    <w:multiLevelType w:val="hybridMultilevel"/>
    <w:tmpl w:val="A5EE0C0A"/>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37976C8D"/>
    <w:multiLevelType w:val="hybridMultilevel"/>
    <w:tmpl w:val="5E60234C"/>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381D798F"/>
    <w:multiLevelType w:val="hybridMultilevel"/>
    <w:tmpl w:val="DE526B0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3E587F5D"/>
    <w:multiLevelType w:val="hybridMultilevel"/>
    <w:tmpl w:val="97EE1E4C"/>
    <w:lvl w:ilvl="0" w:tplc="A59E480E">
      <w:start w:val="9"/>
      <w:numFmt w:val="decimal"/>
      <w:lvlText w:val="%1."/>
      <w:lvlJc w:val="left"/>
      <w:pPr>
        <w:tabs>
          <w:tab w:val="num" w:pos="720"/>
        </w:tabs>
        <w:ind w:left="720" w:hanging="360"/>
      </w:pPr>
      <w:rPr>
        <w:rFonts w:hint="default"/>
      </w:rPr>
    </w:lvl>
    <w:lvl w:ilvl="1" w:tplc="9C528864">
      <w:numFmt w:val="none"/>
      <w:lvlText w:val=""/>
      <w:lvlJc w:val="left"/>
      <w:pPr>
        <w:tabs>
          <w:tab w:val="num" w:pos="360"/>
        </w:tabs>
      </w:pPr>
    </w:lvl>
    <w:lvl w:ilvl="2" w:tplc="CA78E9D0">
      <w:numFmt w:val="none"/>
      <w:lvlText w:val=""/>
      <w:lvlJc w:val="left"/>
      <w:pPr>
        <w:tabs>
          <w:tab w:val="num" w:pos="360"/>
        </w:tabs>
      </w:pPr>
    </w:lvl>
    <w:lvl w:ilvl="3" w:tplc="55B47540">
      <w:numFmt w:val="none"/>
      <w:lvlText w:val=""/>
      <w:lvlJc w:val="left"/>
      <w:pPr>
        <w:tabs>
          <w:tab w:val="num" w:pos="360"/>
        </w:tabs>
      </w:pPr>
    </w:lvl>
    <w:lvl w:ilvl="4" w:tplc="8432F434">
      <w:numFmt w:val="none"/>
      <w:lvlText w:val=""/>
      <w:lvlJc w:val="left"/>
      <w:pPr>
        <w:tabs>
          <w:tab w:val="num" w:pos="360"/>
        </w:tabs>
      </w:pPr>
    </w:lvl>
    <w:lvl w:ilvl="5" w:tplc="28EE8CA4">
      <w:numFmt w:val="none"/>
      <w:lvlText w:val=""/>
      <w:lvlJc w:val="left"/>
      <w:pPr>
        <w:tabs>
          <w:tab w:val="num" w:pos="360"/>
        </w:tabs>
      </w:pPr>
    </w:lvl>
    <w:lvl w:ilvl="6" w:tplc="0AC805DA">
      <w:numFmt w:val="none"/>
      <w:lvlText w:val=""/>
      <w:lvlJc w:val="left"/>
      <w:pPr>
        <w:tabs>
          <w:tab w:val="num" w:pos="360"/>
        </w:tabs>
      </w:pPr>
    </w:lvl>
    <w:lvl w:ilvl="7" w:tplc="FA402F94">
      <w:numFmt w:val="none"/>
      <w:lvlText w:val=""/>
      <w:lvlJc w:val="left"/>
      <w:pPr>
        <w:tabs>
          <w:tab w:val="num" w:pos="360"/>
        </w:tabs>
      </w:pPr>
    </w:lvl>
    <w:lvl w:ilvl="8" w:tplc="8FEA89DE">
      <w:numFmt w:val="none"/>
      <w:lvlText w:val=""/>
      <w:lvlJc w:val="left"/>
      <w:pPr>
        <w:tabs>
          <w:tab w:val="num" w:pos="360"/>
        </w:tabs>
      </w:pPr>
    </w:lvl>
  </w:abstractNum>
  <w:abstractNum w:abstractNumId="25">
    <w:nsid w:val="41EA6B2F"/>
    <w:multiLevelType w:val="hybridMultilevel"/>
    <w:tmpl w:val="A68CD008"/>
    <w:lvl w:ilvl="0" w:tplc="AC0015CC">
      <w:start w:val="5"/>
      <w:numFmt w:val="decimal"/>
      <w:lvlText w:val="%1."/>
      <w:lvlJc w:val="left"/>
      <w:pPr>
        <w:ind w:left="720" w:hanging="360"/>
      </w:pPr>
      <w:rPr>
        <w:rFonts w:ascii="Arial" w:hAnsi="Arial" w:cs="Arial"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B862293"/>
    <w:multiLevelType w:val="hybridMultilevel"/>
    <w:tmpl w:val="4F04C83E"/>
    <w:lvl w:ilvl="0" w:tplc="8B384AAC">
      <w:start w:val="4"/>
      <w:numFmt w:val="decimal"/>
      <w:lvlText w:val="%1."/>
      <w:lvlJc w:val="left"/>
      <w:pPr>
        <w:tabs>
          <w:tab w:val="num" w:pos="720"/>
        </w:tabs>
        <w:ind w:left="720" w:hanging="360"/>
      </w:pPr>
      <w:rPr>
        <w:b/>
      </w:rPr>
    </w:lvl>
    <w:lvl w:ilvl="1" w:tplc="13DE9E90">
      <w:numFmt w:val="none"/>
      <w:lvlText w:val=""/>
      <w:lvlJc w:val="left"/>
      <w:pPr>
        <w:tabs>
          <w:tab w:val="num" w:pos="360"/>
        </w:tabs>
      </w:pPr>
    </w:lvl>
    <w:lvl w:ilvl="2" w:tplc="79CE785A">
      <w:numFmt w:val="none"/>
      <w:lvlText w:val=""/>
      <w:lvlJc w:val="left"/>
      <w:pPr>
        <w:tabs>
          <w:tab w:val="num" w:pos="360"/>
        </w:tabs>
      </w:pPr>
    </w:lvl>
    <w:lvl w:ilvl="3" w:tplc="8E3AC848">
      <w:numFmt w:val="none"/>
      <w:lvlText w:val=""/>
      <w:lvlJc w:val="left"/>
      <w:pPr>
        <w:tabs>
          <w:tab w:val="num" w:pos="360"/>
        </w:tabs>
      </w:pPr>
    </w:lvl>
    <w:lvl w:ilvl="4" w:tplc="1068CFBC">
      <w:numFmt w:val="none"/>
      <w:lvlText w:val=""/>
      <w:lvlJc w:val="left"/>
      <w:pPr>
        <w:tabs>
          <w:tab w:val="num" w:pos="360"/>
        </w:tabs>
      </w:pPr>
    </w:lvl>
    <w:lvl w:ilvl="5" w:tplc="04DA7F78">
      <w:numFmt w:val="none"/>
      <w:lvlText w:val=""/>
      <w:lvlJc w:val="left"/>
      <w:pPr>
        <w:tabs>
          <w:tab w:val="num" w:pos="360"/>
        </w:tabs>
      </w:pPr>
    </w:lvl>
    <w:lvl w:ilvl="6" w:tplc="83DE71F2">
      <w:numFmt w:val="none"/>
      <w:lvlText w:val=""/>
      <w:lvlJc w:val="left"/>
      <w:pPr>
        <w:tabs>
          <w:tab w:val="num" w:pos="360"/>
        </w:tabs>
      </w:pPr>
    </w:lvl>
    <w:lvl w:ilvl="7" w:tplc="BEF08D62">
      <w:numFmt w:val="none"/>
      <w:lvlText w:val=""/>
      <w:lvlJc w:val="left"/>
      <w:pPr>
        <w:tabs>
          <w:tab w:val="num" w:pos="360"/>
        </w:tabs>
      </w:pPr>
    </w:lvl>
    <w:lvl w:ilvl="8" w:tplc="94949D7A">
      <w:numFmt w:val="none"/>
      <w:lvlText w:val=""/>
      <w:lvlJc w:val="left"/>
      <w:pPr>
        <w:tabs>
          <w:tab w:val="num" w:pos="360"/>
        </w:tabs>
      </w:pPr>
    </w:lvl>
  </w:abstractNum>
  <w:abstractNum w:abstractNumId="27">
    <w:nsid w:val="4FBC1DAA"/>
    <w:multiLevelType w:val="hybridMultilevel"/>
    <w:tmpl w:val="53CC4EE6"/>
    <w:lvl w:ilvl="0" w:tplc="15D60926">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540476C0"/>
    <w:multiLevelType w:val="hybridMultilevel"/>
    <w:tmpl w:val="F1002F00"/>
    <w:lvl w:ilvl="0" w:tplc="FFFFFFFF">
      <w:start w:val="1"/>
      <w:numFmt w:val="bullet"/>
      <w:lvlText w:val="-"/>
      <w:lvlJc w:val="left"/>
      <w:pPr>
        <w:tabs>
          <w:tab w:val="num" w:pos="1440"/>
        </w:tabs>
        <w:ind w:left="1440" w:hanging="360"/>
      </w:pPr>
      <w:rPr>
        <w:rFonts w:ascii="Courier New" w:hAnsi="Courier New" w:cs="Courier New"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29">
    <w:nsid w:val="55143543"/>
    <w:multiLevelType w:val="hybridMultilevel"/>
    <w:tmpl w:val="3084B1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9A83CD1"/>
    <w:multiLevelType w:val="multilevel"/>
    <w:tmpl w:val="B4A6FC2E"/>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1">
    <w:nsid w:val="6B5C03DF"/>
    <w:multiLevelType w:val="hybridMultilevel"/>
    <w:tmpl w:val="4D762480"/>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2">
    <w:nsid w:val="778D23E7"/>
    <w:multiLevelType w:val="hybridMultilevel"/>
    <w:tmpl w:val="65D2C722"/>
    <w:lvl w:ilvl="0" w:tplc="FFFFFFFF">
      <w:start w:val="1"/>
      <w:numFmt w:val="decimal"/>
      <w:lvlText w:val="%1."/>
      <w:lvlJc w:val="left"/>
      <w:pPr>
        <w:tabs>
          <w:tab w:val="num" w:pos="3105"/>
        </w:tabs>
        <w:ind w:left="3105"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33">
    <w:nsid w:val="7E497ED6"/>
    <w:multiLevelType w:val="hybridMultilevel"/>
    <w:tmpl w:val="E3C491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33"/>
  </w:num>
  <w:num w:numId="3">
    <w:abstractNumId w:val="28"/>
  </w:num>
  <w:num w:numId="4">
    <w:abstractNumId w:val="32"/>
  </w:num>
  <w:num w:numId="5">
    <w:abstractNumId w:val="30"/>
  </w:num>
  <w:num w:numId="6">
    <w:abstractNumId w:val="15"/>
  </w:num>
  <w:num w:numId="7">
    <w:abstractNumId w:val="24"/>
  </w:num>
  <w:num w:numId="8">
    <w:abstractNumId w:val="23"/>
  </w:num>
  <w:num w:numId="9">
    <w:abstractNumId w:val="11"/>
  </w:num>
  <w:num w:numId="10">
    <w:abstractNumId w:val="20"/>
  </w:num>
  <w:num w:numId="11">
    <w:abstractNumId w:val="0"/>
  </w:num>
  <w:num w:numId="12">
    <w:abstractNumId w:val="1"/>
  </w:num>
  <w:num w:numId="13">
    <w:abstractNumId w:val="2"/>
  </w:num>
  <w:num w:numId="14">
    <w:abstractNumId w:val="3"/>
  </w:num>
  <w:num w:numId="15">
    <w:abstractNumId w:val="4"/>
  </w:num>
  <w:num w:numId="16">
    <w:abstractNumId w:val="5"/>
  </w:num>
  <w:num w:numId="17">
    <w:abstractNumId w:val="6"/>
  </w:num>
  <w:num w:numId="18">
    <w:abstractNumId w:val="7"/>
  </w:num>
  <w:num w:numId="19">
    <w:abstractNumId w:val="8"/>
  </w:num>
  <w:num w:numId="20">
    <w:abstractNumId w:val="9"/>
  </w:num>
  <w:num w:numId="21">
    <w:abstractNumId w:val="22"/>
  </w:num>
  <w:num w:numId="22">
    <w:abstractNumId w:val="27"/>
  </w:num>
  <w:num w:numId="23">
    <w:abstractNumId w:val="26"/>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 w:numId="25">
    <w:abstractNumId w:val="14"/>
  </w:num>
  <w:num w:numId="26">
    <w:abstractNumId w:val="31"/>
  </w:num>
  <w:num w:numId="27">
    <w:abstractNumId w:val="17"/>
  </w:num>
  <w:num w:numId="28">
    <w:abstractNumId w:val="29"/>
  </w:num>
  <w:num w:numId="29">
    <w:abstractNumId w:val="25"/>
  </w:num>
  <w:num w:numId="30">
    <w:abstractNumId w:val="18"/>
  </w:num>
  <w:num w:numId="31">
    <w:abstractNumId w:val="10"/>
  </w:num>
  <w:num w:numId="32">
    <w:abstractNumId w:val="12"/>
  </w:num>
  <w:num w:numId="33">
    <w:abstractNumId w:val="19"/>
  </w:num>
  <w:num w:numId="3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357"/>
  <w:doNotHyphenateCaps/>
  <w:drawingGridHorizontalSpacing w:val="120"/>
  <w:displayHorizontalDrawingGridEvery w:val="2"/>
  <w:noPunctuationKerning/>
  <w:characterSpacingControl w:val="doNotCompress"/>
  <w:compat/>
  <w:rsids>
    <w:rsidRoot w:val="00C91AF9"/>
    <w:rsid w:val="00002E6B"/>
    <w:rsid w:val="00011EC4"/>
    <w:rsid w:val="00012409"/>
    <w:rsid w:val="00014DB4"/>
    <w:rsid w:val="00015019"/>
    <w:rsid w:val="00022C2A"/>
    <w:rsid w:val="00030B59"/>
    <w:rsid w:val="000337F8"/>
    <w:rsid w:val="00034B66"/>
    <w:rsid w:val="000440B9"/>
    <w:rsid w:val="00052599"/>
    <w:rsid w:val="00052658"/>
    <w:rsid w:val="00053AD1"/>
    <w:rsid w:val="00064445"/>
    <w:rsid w:val="000768F9"/>
    <w:rsid w:val="00080AA9"/>
    <w:rsid w:val="00084614"/>
    <w:rsid w:val="000849A8"/>
    <w:rsid w:val="0009013A"/>
    <w:rsid w:val="000971A2"/>
    <w:rsid w:val="000B222A"/>
    <w:rsid w:val="000B58F8"/>
    <w:rsid w:val="000B745F"/>
    <w:rsid w:val="000C3DD6"/>
    <w:rsid w:val="000C641B"/>
    <w:rsid w:val="000C7414"/>
    <w:rsid w:val="000E26B4"/>
    <w:rsid w:val="000E5610"/>
    <w:rsid w:val="000E7E99"/>
    <w:rsid w:val="000F0C1F"/>
    <w:rsid w:val="000F62B0"/>
    <w:rsid w:val="00103568"/>
    <w:rsid w:val="00121BDC"/>
    <w:rsid w:val="00132D39"/>
    <w:rsid w:val="001555D8"/>
    <w:rsid w:val="00161190"/>
    <w:rsid w:val="0017127B"/>
    <w:rsid w:val="00172D72"/>
    <w:rsid w:val="00175566"/>
    <w:rsid w:val="00176C77"/>
    <w:rsid w:val="0018038B"/>
    <w:rsid w:val="00180640"/>
    <w:rsid w:val="00180EC0"/>
    <w:rsid w:val="001826F7"/>
    <w:rsid w:val="00182DCA"/>
    <w:rsid w:val="00185856"/>
    <w:rsid w:val="0018605F"/>
    <w:rsid w:val="001A106E"/>
    <w:rsid w:val="001A22DE"/>
    <w:rsid w:val="001B02FD"/>
    <w:rsid w:val="001B2138"/>
    <w:rsid w:val="001B5AA1"/>
    <w:rsid w:val="001B65E9"/>
    <w:rsid w:val="001B6FD1"/>
    <w:rsid w:val="001C0D28"/>
    <w:rsid w:val="001C33F3"/>
    <w:rsid w:val="001C3DAE"/>
    <w:rsid w:val="001C4122"/>
    <w:rsid w:val="001D3EBE"/>
    <w:rsid w:val="001E2BCE"/>
    <w:rsid w:val="001E3B1D"/>
    <w:rsid w:val="001F0092"/>
    <w:rsid w:val="001F4F5A"/>
    <w:rsid w:val="00204153"/>
    <w:rsid w:val="00204A9E"/>
    <w:rsid w:val="00216A2C"/>
    <w:rsid w:val="00217316"/>
    <w:rsid w:val="00223A6C"/>
    <w:rsid w:val="002328DF"/>
    <w:rsid w:val="00236BC7"/>
    <w:rsid w:val="00241CBF"/>
    <w:rsid w:val="002466C1"/>
    <w:rsid w:val="002567A9"/>
    <w:rsid w:val="002573E0"/>
    <w:rsid w:val="00264ED4"/>
    <w:rsid w:val="00275C39"/>
    <w:rsid w:val="00280A50"/>
    <w:rsid w:val="00281D54"/>
    <w:rsid w:val="002934BF"/>
    <w:rsid w:val="00294EA7"/>
    <w:rsid w:val="002A1AB4"/>
    <w:rsid w:val="002A2876"/>
    <w:rsid w:val="002A5B2A"/>
    <w:rsid w:val="002A641F"/>
    <w:rsid w:val="002A789E"/>
    <w:rsid w:val="002C0E7B"/>
    <w:rsid w:val="002C2319"/>
    <w:rsid w:val="002C2FB5"/>
    <w:rsid w:val="002C4592"/>
    <w:rsid w:val="002C5E6B"/>
    <w:rsid w:val="002C61EC"/>
    <w:rsid w:val="002E0EA6"/>
    <w:rsid w:val="002F113E"/>
    <w:rsid w:val="002F5B25"/>
    <w:rsid w:val="00324256"/>
    <w:rsid w:val="0032481A"/>
    <w:rsid w:val="00325B54"/>
    <w:rsid w:val="00327877"/>
    <w:rsid w:val="00330E86"/>
    <w:rsid w:val="0033163B"/>
    <w:rsid w:val="00356A5D"/>
    <w:rsid w:val="00391D23"/>
    <w:rsid w:val="003A673F"/>
    <w:rsid w:val="003B6C30"/>
    <w:rsid w:val="003C785F"/>
    <w:rsid w:val="003D1C4F"/>
    <w:rsid w:val="003E10DF"/>
    <w:rsid w:val="003E11C5"/>
    <w:rsid w:val="003E2CA0"/>
    <w:rsid w:val="003F5D51"/>
    <w:rsid w:val="003F7A92"/>
    <w:rsid w:val="003F7F5A"/>
    <w:rsid w:val="00401561"/>
    <w:rsid w:val="004160D4"/>
    <w:rsid w:val="00423C02"/>
    <w:rsid w:val="00427947"/>
    <w:rsid w:val="00432FB3"/>
    <w:rsid w:val="00435DE8"/>
    <w:rsid w:val="004364A2"/>
    <w:rsid w:val="004371B1"/>
    <w:rsid w:val="00440F7F"/>
    <w:rsid w:val="00446B79"/>
    <w:rsid w:val="00471395"/>
    <w:rsid w:val="00477E8C"/>
    <w:rsid w:val="00485D54"/>
    <w:rsid w:val="00490D6D"/>
    <w:rsid w:val="00493192"/>
    <w:rsid w:val="004949DC"/>
    <w:rsid w:val="00494BCA"/>
    <w:rsid w:val="0049656B"/>
    <w:rsid w:val="004A1FA0"/>
    <w:rsid w:val="004A51B3"/>
    <w:rsid w:val="004B5C31"/>
    <w:rsid w:val="004B7029"/>
    <w:rsid w:val="004C1771"/>
    <w:rsid w:val="004C19C2"/>
    <w:rsid w:val="004E1B47"/>
    <w:rsid w:val="004E3756"/>
    <w:rsid w:val="004E3F71"/>
    <w:rsid w:val="004E5484"/>
    <w:rsid w:val="004E730D"/>
    <w:rsid w:val="004E7E6C"/>
    <w:rsid w:val="004F1FF4"/>
    <w:rsid w:val="004F3B19"/>
    <w:rsid w:val="004F550A"/>
    <w:rsid w:val="004F7953"/>
    <w:rsid w:val="005001F7"/>
    <w:rsid w:val="005056F8"/>
    <w:rsid w:val="00505F54"/>
    <w:rsid w:val="005069F9"/>
    <w:rsid w:val="0051171B"/>
    <w:rsid w:val="00511901"/>
    <w:rsid w:val="0051410D"/>
    <w:rsid w:val="00527050"/>
    <w:rsid w:val="00530284"/>
    <w:rsid w:val="00530BFA"/>
    <w:rsid w:val="00531017"/>
    <w:rsid w:val="005311D1"/>
    <w:rsid w:val="00531705"/>
    <w:rsid w:val="005351C2"/>
    <w:rsid w:val="00535CDA"/>
    <w:rsid w:val="00537D92"/>
    <w:rsid w:val="00540B6C"/>
    <w:rsid w:val="0054585B"/>
    <w:rsid w:val="00545A90"/>
    <w:rsid w:val="00551356"/>
    <w:rsid w:val="00553861"/>
    <w:rsid w:val="00556321"/>
    <w:rsid w:val="00560EEF"/>
    <w:rsid w:val="0056144C"/>
    <w:rsid w:val="0056275D"/>
    <w:rsid w:val="00562E03"/>
    <w:rsid w:val="00563755"/>
    <w:rsid w:val="00565DFD"/>
    <w:rsid w:val="00581E2A"/>
    <w:rsid w:val="005826AE"/>
    <w:rsid w:val="00583B40"/>
    <w:rsid w:val="00584838"/>
    <w:rsid w:val="005914CD"/>
    <w:rsid w:val="005A2647"/>
    <w:rsid w:val="005B3760"/>
    <w:rsid w:val="005B68F5"/>
    <w:rsid w:val="005C3C2F"/>
    <w:rsid w:val="005C5D3D"/>
    <w:rsid w:val="005C72FB"/>
    <w:rsid w:val="005D01EE"/>
    <w:rsid w:val="005D0C8C"/>
    <w:rsid w:val="005D289D"/>
    <w:rsid w:val="005D764E"/>
    <w:rsid w:val="005E19F7"/>
    <w:rsid w:val="005E66DF"/>
    <w:rsid w:val="005F59AD"/>
    <w:rsid w:val="005F6771"/>
    <w:rsid w:val="005F715E"/>
    <w:rsid w:val="00602AFF"/>
    <w:rsid w:val="00604B3A"/>
    <w:rsid w:val="00612E95"/>
    <w:rsid w:val="0061397F"/>
    <w:rsid w:val="0062069C"/>
    <w:rsid w:val="00621003"/>
    <w:rsid w:val="0062123D"/>
    <w:rsid w:val="00630B96"/>
    <w:rsid w:val="006358A4"/>
    <w:rsid w:val="00637713"/>
    <w:rsid w:val="0064030F"/>
    <w:rsid w:val="006406DE"/>
    <w:rsid w:val="0064242A"/>
    <w:rsid w:val="00645B40"/>
    <w:rsid w:val="006508CD"/>
    <w:rsid w:val="0065539C"/>
    <w:rsid w:val="0065633E"/>
    <w:rsid w:val="00657A8B"/>
    <w:rsid w:val="0066086A"/>
    <w:rsid w:val="00663E4C"/>
    <w:rsid w:val="006678EE"/>
    <w:rsid w:val="00667C3A"/>
    <w:rsid w:val="00671D8A"/>
    <w:rsid w:val="00680895"/>
    <w:rsid w:val="006830DA"/>
    <w:rsid w:val="0068569A"/>
    <w:rsid w:val="00685DA9"/>
    <w:rsid w:val="006B0F29"/>
    <w:rsid w:val="006B3021"/>
    <w:rsid w:val="006B7C9E"/>
    <w:rsid w:val="006C47BC"/>
    <w:rsid w:val="006C4D1E"/>
    <w:rsid w:val="006C7FA7"/>
    <w:rsid w:val="006D785B"/>
    <w:rsid w:val="006D7BF1"/>
    <w:rsid w:val="006E284A"/>
    <w:rsid w:val="006F1AF9"/>
    <w:rsid w:val="006F39D2"/>
    <w:rsid w:val="006F49AA"/>
    <w:rsid w:val="006F68FF"/>
    <w:rsid w:val="00701CF7"/>
    <w:rsid w:val="00703ADD"/>
    <w:rsid w:val="00703FBC"/>
    <w:rsid w:val="00705948"/>
    <w:rsid w:val="00707222"/>
    <w:rsid w:val="00710FF2"/>
    <w:rsid w:val="00712273"/>
    <w:rsid w:val="00714DD1"/>
    <w:rsid w:val="007214FB"/>
    <w:rsid w:val="00723295"/>
    <w:rsid w:val="00726CA0"/>
    <w:rsid w:val="00731C1A"/>
    <w:rsid w:val="0073552C"/>
    <w:rsid w:val="0074018C"/>
    <w:rsid w:val="00747F7F"/>
    <w:rsid w:val="0075670B"/>
    <w:rsid w:val="0075716F"/>
    <w:rsid w:val="00765045"/>
    <w:rsid w:val="0076761A"/>
    <w:rsid w:val="007702EB"/>
    <w:rsid w:val="00770ECE"/>
    <w:rsid w:val="00776E9E"/>
    <w:rsid w:val="0079507C"/>
    <w:rsid w:val="007967E5"/>
    <w:rsid w:val="0079783F"/>
    <w:rsid w:val="00797CF2"/>
    <w:rsid w:val="00797DEA"/>
    <w:rsid w:val="007A54F4"/>
    <w:rsid w:val="007C4ADE"/>
    <w:rsid w:val="007C639C"/>
    <w:rsid w:val="007D0035"/>
    <w:rsid w:val="007D5AB9"/>
    <w:rsid w:val="007D5D96"/>
    <w:rsid w:val="007D775E"/>
    <w:rsid w:val="007E228E"/>
    <w:rsid w:val="007E29A3"/>
    <w:rsid w:val="007E49E2"/>
    <w:rsid w:val="007F3A68"/>
    <w:rsid w:val="00806C5E"/>
    <w:rsid w:val="00814124"/>
    <w:rsid w:val="00823746"/>
    <w:rsid w:val="00833997"/>
    <w:rsid w:val="00836ADF"/>
    <w:rsid w:val="0084009B"/>
    <w:rsid w:val="00842069"/>
    <w:rsid w:val="00845BB6"/>
    <w:rsid w:val="008537E7"/>
    <w:rsid w:val="0085547E"/>
    <w:rsid w:val="008628A7"/>
    <w:rsid w:val="00863D64"/>
    <w:rsid w:val="008712E9"/>
    <w:rsid w:val="00872824"/>
    <w:rsid w:val="00877DEE"/>
    <w:rsid w:val="0088553D"/>
    <w:rsid w:val="0089006F"/>
    <w:rsid w:val="00891A78"/>
    <w:rsid w:val="00892EAF"/>
    <w:rsid w:val="008A615B"/>
    <w:rsid w:val="008A7BA2"/>
    <w:rsid w:val="008B0F6A"/>
    <w:rsid w:val="008B10C9"/>
    <w:rsid w:val="008B3580"/>
    <w:rsid w:val="008B4C11"/>
    <w:rsid w:val="008B7637"/>
    <w:rsid w:val="008C017F"/>
    <w:rsid w:val="008C3796"/>
    <w:rsid w:val="008C4161"/>
    <w:rsid w:val="008D18B2"/>
    <w:rsid w:val="008D2CCA"/>
    <w:rsid w:val="008D2FF9"/>
    <w:rsid w:val="008D4274"/>
    <w:rsid w:val="008E2073"/>
    <w:rsid w:val="008E3FD0"/>
    <w:rsid w:val="008E4047"/>
    <w:rsid w:val="008E671E"/>
    <w:rsid w:val="008E7AD1"/>
    <w:rsid w:val="00901732"/>
    <w:rsid w:val="009107C0"/>
    <w:rsid w:val="00910C40"/>
    <w:rsid w:val="00913A2B"/>
    <w:rsid w:val="00915D7F"/>
    <w:rsid w:val="00915F82"/>
    <w:rsid w:val="009169DE"/>
    <w:rsid w:val="0092043B"/>
    <w:rsid w:val="009220FE"/>
    <w:rsid w:val="009251F0"/>
    <w:rsid w:val="009266AB"/>
    <w:rsid w:val="0093008D"/>
    <w:rsid w:val="00932A26"/>
    <w:rsid w:val="00934A54"/>
    <w:rsid w:val="009420F1"/>
    <w:rsid w:val="00943045"/>
    <w:rsid w:val="00943C28"/>
    <w:rsid w:val="009452AA"/>
    <w:rsid w:val="00947ED1"/>
    <w:rsid w:val="00950E71"/>
    <w:rsid w:val="009534D0"/>
    <w:rsid w:val="00955BBE"/>
    <w:rsid w:val="00967C2C"/>
    <w:rsid w:val="00971C4F"/>
    <w:rsid w:val="009775D2"/>
    <w:rsid w:val="00980206"/>
    <w:rsid w:val="009811A6"/>
    <w:rsid w:val="009870F3"/>
    <w:rsid w:val="00990A2E"/>
    <w:rsid w:val="00990AA5"/>
    <w:rsid w:val="0099144D"/>
    <w:rsid w:val="00992088"/>
    <w:rsid w:val="00996F3A"/>
    <w:rsid w:val="009A46FE"/>
    <w:rsid w:val="009B4BE9"/>
    <w:rsid w:val="009C1378"/>
    <w:rsid w:val="009C53E5"/>
    <w:rsid w:val="009C55C5"/>
    <w:rsid w:val="009C6F39"/>
    <w:rsid w:val="009C75C8"/>
    <w:rsid w:val="009D0CBD"/>
    <w:rsid w:val="009D29EB"/>
    <w:rsid w:val="009D4295"/>
    <w:rsid w:val="009E0994"/>
    <w:rsid w:val="009E64F3"/>
    <w:rsid w:val="009E72C2"/>
    <w:rsid w:val="009F56A4"/>
    <w:rsid w:val="009F7486"/>
    <w:rsid w:val="00A0032C"/>
    <w:rsid w:val="00A00D93"/>
    <w:rsid w:val="00A0266B"/>
    <w:rsid w:val="00A03958"/>
    <w:rsid w:val="00A046F5"/>
    <w:rsid w:val="00A04765"/>
    <w:rsid w:val="00A1249D"/>
    <w:rsid w:val="00A228A3"/>
    <w:rsid w:val="00A237C3"/>
    <w:rsid w:val="00A25BDA"/>
    <w:rsid w:val="00A273CF"/>
    <w:rsid w:val="00A32E40"/>
    <w:rsid w:val="00A40754"/>
    <w:rsid w:val="00A44585"/>
    <w:rsid w:val="00A47A13"/>
    <w:rsid w:val="00A51DB1"/>
    <w:rsid w:val="00A53DD1"/>
    <w:rsid w:val="00A577AE"/>
    <w:rsid w:val="00A77EEF"/>
    <w:rsid w:val="00A83A54"/>
    <w:rsid w:val="00A85DF4"/>
    <w:rsid w:val="00A867FC"/>
    <w:rsid w:val="00A87CE4"/>
    <w:rsid w:val="00A918D8"/>
    <w:rsid w:val="00A941A7"/>
    <w:rsid w:val="00A9615A"/>
    <w:rsid w:val="00AA03AE"/>
    <w:rsid w:val="00AB45F5"/>
    <w:rsid w:val="00AC1B8A"/>
    <w:rsid w:val="00AC3730"/>
    <w:rsid w:val="00AC6C87"/>
    <w:rsid w:val="00AD1145"/>
    <w:rsid w:val="00AD5064"/>
    <w:rsid w:val="00AD516F"/>
    <w:rsid w:val="00AE06AA"/>
    <w:rsid w:val="00AE0928"/>
    <w:rsid w:val="00AE1EC6"/>
    <w:rsid w:val="00AE389E"/>
    <w:rsid w:val="00AF10C3"/>
    <w:rsid w:val="00AF17FD"/>
    <w:rsid w:val="00AF382E"/>
    <w:rsid w:val="00AF72FA"/>
    <w:rsid w:val="00B1100E"/>
    <w:rsid w:val="00B12EB8"/>
    <w:rsid w:val="00B16B1F"/>
    <w:rsid w:val="00B24219"/>
    <w:rsid w:val="00B255E1"/>
    <w:rsid w:val="00B25F8B"/>
    <w:rsid w:val="00B3359C"/>
    <w:rsid w:val="00B36266"/>
    <w:rsid w:val="00B421FB"/>
    <w:rsid w:val="00B435DD"/>
    <w:rsid w:val="00B46110"/>
    <w:rsid w:val="00B47BB8"/>
    <w:rsid w:val="00B65358"/>
    <w:rsid w:val="00B65B51"/>
    <w:rsid w:val="00B669B7"/>
    <w:rsid w:val="00B67D4E"/>
    <w:rsid w:val="00B761CB"/>
    <w:rsid w:val="00B76EB5"/>
    <w:rsid w:val="00B90A9B"/>
    <w:rsid w:val="00B91540"/>
    <w:rsid w:val="00BA6FE1"/>
    <w:rsid w:val="00BB79A2"/>
    <w:rsid w:val="00BC0802"/>
    <w:rsid w:val="00BC10D4"/>
    <w:rsid w:val="00BC1C54"/>
    <w:rsid w:val="00BC28E2"/>
    <w:rsid w:val="00BC3E1A"/>
    <w:rsid w:val="00BC571D"/>
    <w:rsid w:val="00BD0E4E"/>
    <w:rsid w:val="00BD645B"/>
    <w:rsid w:val="00BD684A"/>
    <w:rsid w:val="00BD7AC6"/>
    <w:rsid w:val="00BE15A3"/>
    <w:rsid w:val="00BE20A2"/>
    <w:rsid w:val="00BE37E3"/>
    <w:rsid w:val="00BE4F51"/>
    <w:rsid w:val="00BE6D6A"/>
    <w:rsid w:val="00BF4E3E"/>
    <w:rsid w:val="00BF603F"/>
    <w:rsid w:val="00BF722C"/>
    <w:rsid w:val="00C03530"/>
    <w:rsid w:val="00C11BE8"/>
    <w:rsid w:val="00C13073"/>
    <w:rsid w:val="00C136AE"/>
    <w:rsid w:val="00C20B0F"/>
    <w:rsid w:val="00C2184F"/>
    <w:rsid w:val="00C22590"/>
    <w:rsid w:val="00C25D94"/>
    <w:rsid w:val="00C31159"/>
    <w:rsid w:val="00C3268F"/>
    <w:rsid w:val="00C326AB"/>
    <w:rsid w:val="00C33FCC"/>
    <w:rsid w:val="00C355D3"/>
    <w:rsid w:val="00C36173"/>
    <w:rsid w:val="00C400C3"/>
    <w:rsid w:val="00C42AEA"/>
    <w:rsid w:val="00C44D22"/>
    <w:rsid w:val="00C455D4"/>
    <w:rsid w:val="00C56CDF"/>
    <w:rsid w:val="00C622FD"/>
    <w:rsid w:val="00C63222"/>
    <w:rsid w:val="00C67304"/>
    <w:rsid w:val="00C701F7"/>
    <w:rsid w:val="00C730CD"/>
    <w:rsid w:val="00C74185"/>
    <w:rsid w:val="00C76DE5"/>
    <w:rsid w:val="00C82E2C"/>
    <w:rsid w:val="00C90B46"/>
    <w:rsid w:val="00C91AF9"/>
    <w:rsid w:val="00C95282"/>
    <w:rsid w:val="00C95336"/>
    <w:rsid w:val="00C95AF2"/>
    <w:rsid w:val="00CA1A66"/>
    <w:rsid w:val="00CA6D9A"/>
    <w:rsid w:val="00CC05CE"/>
    <w:rsid w:val="00CD1FDA"/>
    <w:rsid w:val="00CD263E"/>
    <w:rsid w:val="00CD327A"/>
    <w:rsid w:val="00CD4A95"/>
    <w:rsid w:val="00CD59E4"/>
    <w:rsid w:val="00CD66A8"/>
    <w:rsid w:val="00CD7FF5"/>
    <w:rsid w:val="00CE13F3"/>
    <w:rsid w:val="00CE2F59"/>
    <w:rsid w:val="00CE34AD"/>
    <w:rsid w:val="00CE4BDE"/>
    <w:rsid w:val="00CE7DAC"/>
    <w:rsid w:val="00D0170B"/>
    <w:rsid w:val="00D018A3"/>
    <w:rsid w:val="00D04A3E"/>
    <w:rsid w:val="00D10F0F"/>
    <w:rsid w:val="00D2164B"/>
    <w:rsid w:val="00D23E9D"/>
    <w:rsid w:val="00D2771D"/>
    <w:rsid w:val="00D36D42"/>
    <w:rsid w:val="00D4165B"/>
    <w:rsid w:val="00D4431E"/>
    <w:rsid w:val="00D56704"/>
    <w:rsid w:val="00D60292"/>
    <w:rsid w:val="00D60E8D"/>
    <w:rsid w:val="00D6617D"/>
    <w:rsid w:val="00D74C2A"/>
    <w:rsid w:val="00D7679A"/>
    <w:rsid w:val="00D82A69"/>
    <w:rsid w:val="00D8372D"/>
    <w:rsid w:val="00D92D91"/>
    <w:rsid w:val="00D934B2"/>
    <w:rsid w:val="00D97989"/>
    <w:rsid w:val="00D97F59"/>
    <w:rsid w:val="00DA0AA0"/>
    <w:rsid w:val="00DA1AD9"/>
    <w:rsid w:val="00DA23AF"/>
    <w:rsid w:val="00DA3D99"/>
    <w:rsid w:val="00DA4FEC"/>
    <w:rsid w:val="00DA54B5"/>
    <w:rsid w:val="00DA6466"/>
    <w:rsid w:val="00DA7559"/>
    <w:rsid w:val="00DC042B"/>
    <w:rsid w:val="00DC2CB9"/>
    <w:rsid w:val="00DC45C9"/>
    <w:rsid w:val="00DC64CB"/>
    <w:rsid w:val="00DC655F"/>
    <w:rsid w:val="00DD1EA2"/>
    <w:rsid w:val="00DF0AD0"/>
    <w:rsid w:val="00DF5CCA"/>
    <w:rsid w:val="00E027A4"/>
    <w:rsid w:val="00E22A16"/>
    <w:rsid w:val="00E23C15"/>
    <w:rsid w:val="00E33CDB"/>
    <w:rsid w:val="00E36B13"/>
    <w:rsid w:val="00E44EF8"/>
    <w:rsid w:val="00E51A5A"/>
    <w:rsid w:val="00E57E2A"/>
    <w:rsid w:val="00E65945"/>
    <w:rsid w:val="00E702C3"/>
    <w:rsid w:val="00E75023"/>
    <w:rsid w:val="00E76314"/>
    <w:rsid w:val="00E8415F"/>
    <w:rsid w:val="00E84352"/>
    <w:rsid w:val="00E86E22"/>
    <w:rsid w:val="00EC03E9"/>
    <w:rsid w:val="00EC25F7"/>
    <w:rsid w:val="00EC2DD7"/>
    <w:rsid w:val="00EC7367"/>
    <w:rsid w:val="00ED6DCD"/>
    <w:rsid w:val="00EE2DE0"/>
    <w:rsid w:val="00EF32F5"/>
    <w:rsid w:val="00F0394F"/>
    <w:rsid w:val="00F06FD3"/>
    <w:rsid w:val="00F11B2B"/>
    <w:rsid w:val="00F15700"/>
    <w:rsid w:val="00F26E83"/>
    <w:rsid w:val="00F36A73"/>
    <w:rsid w:val="00F36AF7"/>
    <w:rsid w:val="00F37FFB"/>
    <w:rsid w:val="00F47495"/>
    <w:rsid w:val="00F475E3"/>
    <w:rsid w:val="00F559E3"/>
    <w:rsid w:val="00F56617"/>
    <w:rsid w:val="00F70367"/>
    <w:rsid w:val="00F736DB"/>
    <w:rsid w:val="00F87FCD"/>
    <w:rsid w:val="00F9116E"/>
    <w:rsid w:val="00F91EB2"/>
    <w:rsid w:val="00F92917"/>
    <w:rsid w:val="00F92B13"/>
    <w:rsid w:val="00FA3DEA"/>
    <w:rsid w:val="00FA4F71"/>
    <w:rsid w:val="00FA6880"/>
    <w:rsid w:val="00FB090D"/>
    <w:rsid w:val="00FB3C6F"/>
    <w:rsid w:val="00FB5E34"/>
    <w:rsid w:val="00FC20A7"/>
    <w:rsid w:val="00FC7A70"/>
    <w:rsid w:val="00FD05BC"/>
    <w:rsid w:val="00FE1E8E"/>
    <w:rsid w:val="00FE2DD2"/>
    <w:rsid w:val="00FE617E"/>
    <w:rsid w:val="00FF382A"/>
    <w:rsid w:val="00FF66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5716F"/>
    <w:rPr>
      <w:sz w:val="24"/>
      <w:szCs w:val="24"/>
    </w:rPr>
  </w:style>
  <w:style w:type="paragraph" w:styleId="1">
    <w:name w:val="heading 1"/>
    <w:basedOn w:val="a"/>
    <w:next w:val="a"/>
    <w:link w:val="10"/>
    <w:uiPriority w:val="9"/>
    <w:qFormat/>
    <w:rsid w:val="0075716F"/>
    <w:pPr>
      <w:keepNext/>
      <w:jc w:val="center"/>
      <w:outlineLvl w:val="0"/>
    </w:pPr>
    <w:rPr>
      <w:sz w:val="28"/>
    </w:rPr>
  </w:style>
  <w:style w:type="paragraph" w:styleId="2">
    <w:name w:val="heading 2"/>
    <w:basedOn w:val="a"/>
    <w:next w:val="a"/>
    <w:link w:val="20"/>
    <w:uiPriority w:val="9"/>
    <w:qFormat/>
    <w:rsid w:val="0075716F"/>
    <w:pPr>
      <w:keepNext/>
      <w:jc w:val="center"/>
      <w:outlineLvl w:val="1"/>
    </w:pPr>
    <w:rPr>
      <w:b/>
      <w:bCs/>
      <w:sz w:val="40"/>
    </w:rPr>
  </w:style>
  <w:style w:type="paragraph" w:styleId="3">
    <w:name w:val="heading 3"/>
    <w:basedOn w:val="a"/>
    <w:next w:val="a"/>
    <w:qFormat/>
    <w:rsid w:val="0075716F"/>
    <w:pPr>
      <w:keepNext/>
      <w:tabs>
        <w:tab w:val="left" w:pos="0"/>
      </w:tabs>
      <w:jc w:val="both"/>
      <w:outlineLvl w:val="2"/>
    </w:pPr>
    <w:rPr>
      <w:b/>
      <w:bCs/>
      <w:sz w:val="28"/>
    </w:rPr>
  </w:style>
  <w:style w:type="paragraph" w:styleId="4">
    <w:name w:val="heading 4"/>
    <w:basedOn w:val="a"/>
    <w:next w:val="a"/>
    <w:link w:val="40"/>
    <w:uiPriority w:val="9"/>
    <w:qFormat/>
    <w:rsid w:val="00325B54"/>
    <w:pPr>
      <w:keepNext/>
      <w:jc w:val="center"/>
      <w:outlineLvl w:val="3"/>
    </w:pPr>
    <w:rPr>
      <w:szCs w:val="20"/>
    </w:rPr>
  </w:style>
  <w:style w:type="paragraph" w:styleId="5">
    <w:name w:val="heading 5"/>
    <w:basedOn w:val="a"/>
    <w:next w:val="a"/>
    <w:link w:val="50"/>
    <w:qFormat/>
    <w:rsid w:val="00325B54"/>
    <w:pPr>
      <w:keepNext/>
      <w:jc w:val="both"/>
      <w:outlineLvl w:val="4"/>
    </w:pPr>
    <w:rPr>
      <w:b/>
      <w:sz w:val="20"/>
      <w:szCs w:val="20"/>
      <w:u w:val="single"/>
    </w:rPr>
  </w:style>
  <w:style w:type="paragraph" w:styleId="6">
    <w:name w:val="heading 6"/>
    <w:basedOn w:val="a"/>
    <w:next w:val="a"/>
    <w:link w:val="60"/>
    <w:qFormat/>
    <w:rsid w:val="00325B54"/>
    <w:pPr>
      <w:keepNext/>
      <w:jc w:val="both"/>
      <w:outlineLvl w:val="5"/>
    </w:pPr>
    <w:rPr>
      <w:b/>
      <w:i/>
      <w:sz w:val="22"/>
      <w:szCs w:val="20"/>
      <w:u w:val="single"/>
    </w:rPr>
  </w:style>
  <w:style w:type="paragraph" w:styleId="7">
    <w:name w:val="heading 7"/>
    <w:basedOn w:val="a"/>
    <w:next w:val="a"/>
    <w:link w:val="70"/>
    <w:qFormat/>
    <w:rsid w:val="00325B54"/>
    <w:pPr>
      <w:keepNext/>
      <w:outlineLvl w:val="6"/>
    </w:pPr>
    <w:rPr>
      <w:b/>
      <w:i/>
      <w:sz w:val="20"/>
      <w:szCs w:val="20"/>
      <w:u w:val="single"/>
    </w:rPr>
  </w:style>
  <w:style w:type="paragraph" w:styleId="8">
    <w:name w:val="heading 8"/>
    <w:basedOn w:val="a"/>
    <w:next w:val="a"/>
    <w:link w:val="80"/>
    <w:qFormat/>
    <w:rsid w:val="00325B54"/>
    <w:pPr>
      <w:keepNext/>
      <w:jc w:val="center"/>
      <w:outlineLvl w:val="7"/>
    </w:pPr>
    <w:rPr>
      <w:b/>
      <w:sz w:val="20"/>
      <w:szCs w:val="20"/>
    </w:rPr>
  </w:style>
  <w:style w:type="paragraph" w:styleId="9">
    <w:name w:val="heading 9"/>
    <w:basedOn w:val="a"/>
    <w:next w:val="a"/>
    <w:link w:val="90"/>
    <w:qFormat/>
    <w:rsid w:val="00325B54"/>
    <w:pPr>
      <w:keepNext/>
      <w:jc w:val="both"/>
      <w:outlineLvl w:val="8"/>
    </w:pPr>
    <w:rPr>
      <w:b/>
      <w:sz w:val="22"/>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
    <w:basedOn w:val="a"/>
    <w:rsid w:val="0075716F"/>
    <w:pPr>
      <w:jc w:val="both"/>
    </w:pPr>
    <w:rPr>
      <w:sz w:val="28"/>
    </w:rPr>
  </w:style>
  <w:style w:type="table" w:styleId="a4">
    <w:name w:val="Table Grid"/>
    <w:basedOn w:val="a1"/>
    <w:rsid w:val="000337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semiHidden/>
    <w:rsid w:val="00BF603F"/>
    <w:rPr>
      <w:rFonts w:ascii="Tahoma" w:hAnsi="Tahoma" w:cs="Tahoma"/>
      <w:sz w:val="16"/>
      <w:szCs w:val="16"/>
    </w:rPr>
  </w:style>
  <w:style w:type="paragraph" w:customStyle="1" w:styleId="Heading">
    <w:name w:val="Heading"/>
    <w:rsid w:val="00947ED1"/>
    <w:pPr>
      <w:autoSpaceDE w:val="0"/>
      <w:autoSpaceDN w:val="0"/>
      <w:adjustRightInd w:val="0"/>
    </w:pPr>
    <w:rPr>
      <w:rFonts w:ascii="Arial" w:hAnsi="Arial" w:cs="Arial"/>
      <w:b/>
      <w:bCs/>
      <w:sz w:val="22"/>
      <w:szCs w:val="22"/>
    </w:rPr>
  </w:style>
  <w:style w:type="paragraph" w:styleId="a6">
    <w:name w:val="Body Text Indent"/>
    <w:basedOn w:val="a"/>
    <w:rsid w:val="002573E0"/>
    <w:pPr>
      <w:spacing w:after="120"/>
      <w:ind w:left="283"/>
    </w:pPr>
  </w:style>
  <w:style w:type="paragraph" w:customStyle="1" w:styleId="ConsPlusTitle">
    <w:name w:val="ConsPlusTitle"/>
    <w:rsid w:val="002573E0"/>
    <w:pPr>
      <w:autoSpaceDE w:val="0"/>
      <w:autoSpaceDN w:val="0"/>
      <w:adjustRightInd w:val="0"/>
    </w:pPr>
    <w:rPr>
      <w:b/>
      <w:bCs/>
      <w:sz w:val="28"/>
      <w:szCs w:val="28"/>
    </w:rPr>
  </w:style>
  <w:style w:type="character" w:styleId="a7">
    <w:name w:val="Hyperlink"/>
    <w:basedOn w:val="a0"/>
    <w:uiPriority w:val="99"/>
    <w:unhideWhenUsed/>
    <w:rsid w:val="004F550A"/>
    <w:rPr>
      <w:color w:val="0000FF"/>
      <w:u w:val="single"/>
    </w:rPr>
  </w:style>
  <w:style w:type="paragraph" w:styleId="a8">
    <w:name w:val="Normal (Web)"/>
    <w:basedOn w:val="a"/>
    <w:uiPriority w:val="99"/>
    <w:rsid w:val="00FA6880"/>
    <w:pPr>
      <w:spacing w:before="100" w:beforeAutospacing="1" w:after="100" w:afterAutospacing="1"/>
    </w:pPr>
  </w:style>
  <w:style w:type="paragraph" w:customStyle="1" w:styleId="ConsPlusNormal">
    <w:name w:val="ConsPlusNormal"/>
    <w:rsid w:val="00FA6880"/>
    <w:pPr>
      <w:widowControl w:val="0"/>
      <w:autoSpaceDE w:val="0"/>
      <w:autoSpaceDN w:val="0"/>
      <w:adjustRightInd w:val="0"/>
      <w:ind w:firstLine="720"/>
    </w:pPr>
  </w:style>
  <w:style w:type="paragraph" w:customStyle="1" w:styleId="a9">
    <w:name w:val="Нормальный"/>
    <w:rsid w:val="00FA6880"/>
    <w:pPr>
      <w:widowControl w:val="0"/>
      <w:autoSpaceDE w:val="0"/>
      <w:autoSpaceDN w:val="0"/>
      <w:adjustRightInd w:val="0"/>
    </w:pPr>
    <w:rPr>
      <w:color w:val="000000"/>
      <w:sz w:val="24"/>
      <w:szCs w:val="24"/>
    </w:rPr>
  </w:style>
  <w:style w:type="paragraph" w:styleId="aa">
    <w:name w:val="List Paragraph"/>
    <w:basedOn w:val="a"/>
    <w:uiPriority w:val="34"/>
    <w:qFormat/>
    <w:rsid w:val="00325B54"/>
    <w:pPr>
      <w:suppressAutoHyphens/>
      <w:ind w:left="720"/>
    </w:pPr>
    <w:rPr>
      <w:lang w:eastAsia="ar-SA"/>
    </w:rPr>
  </w:style>
  <w:style w:type="paragraph" w:styleId="ab">
    <w:name w:val="No Spacing"/>
    <w:link w:val="ac"/>
    <w:uiPriority w:val="1"/>
    <w:qFormat/>
    <w:rsid w:val="00325B54"/>
    <w:rPr>
      <w:sz w:val="24"/>
      <w:szCs w:val="24"/>
    </w:rPr>
  </w:style>
  <w:style w:type="character" w:customStyle="1" w:styleId="40">
    <w:name w:val="Заголовок 4 Знак"/>
    <w:basedOn w:val="a0"/>
    <w:link w:val="4"/>
    <w:uiPriority w:val="9"/>
    <w:rsid w:val="00325B54"/>
    <w:rPr>
      <w:sz w:val="24"/>
    </w:rPr>
  </w:style>
  <w:style w:type="character" w:customStyle="1" w:styleId="50">
    <w:name w:val="Заголовок 5 Знак"/>
    <w:basedOn w:val="a0"/>
    <w:link w:val="5"/>
    <w:rsid w:val="00325B54"/>
    <w:rPr>
      <w:b/>
      <w:u w:val="single"/>
    </w:rPr>
  </w:style>
  <w:style w:type="character" w:customStyle="1" w:styleId="60">
    <w:name w:val="Заголовок 6 Знак"/>
    <w:basedOn w:val="a0"/>
    <w:link w:val="6"/>
    <w:rsid w:val="00325B54"/>
    <w:rPr>
      <w:b/>
      <w:i/>
      <w:sz w:val="22"/>
      <w:u w:val="single"/>
    </w:rPr>
  </w:style>
  <w:style w:type="character" w:customStyle="1" w:styleId="70">
    <w:name w:val="Заголовок 7 Знак"/>
    <w:basedOn w:val="a0"/>
    <w:link w:val="7"/>
    <w:rsid w:val="00325B54"/>
    <w:rPr>
      <w:b/>
      <w:i/>
      <w:u w:val="single"/>
    </w:rPr>
  </w:style>
  <w:style w:type="character" w:customStyle="1" w:styleId="80">
    <w:name w:val="Заголовок 8 Знак"/>
    <w:basedOn w:val="a0"/>
    <w:link w:val="8"/>
    <w:rsid w:val="00325B54"/>
    <w:rPr>
      <w:b/>
    </w:rPr>
  </w:style>
  <w:style w:type="character" w:customStyle="1" w:styleId="90">
    <w:name w:val="Заголовок 9 Знак"/>
    <w:basedOn w:val="a0"/>
    <w:link w:val="9"/>
    <w:rsid w:val="00325B54"/>
    <w:rPr>
      <w:b/>
      <w:sz w:val="22"/>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25B54"/>
    <w:pPr>
      <w:spacing w:before="100" w:beforeAutospacing="1" w:after="100" w:afterAutospacing="1"/>
    </w:pPr>
    <w:rPr>
      <w:rFonts w:ascii="Tahoma" w:hAnsi="Tahoma"/>
      <w:sz w:val="20"/>
      <w:szCs w:val="20"/>
      <w:lang w:val="en-US" w:eastAsia="en-US"/>
    </w:rPr>
  </w:style>
  <w:style w:type="paragraph" w:customStyle="1" w:styleId="21">
    <w:name w:val="Основной текст с отступом 21"/>
    <w:basedOn w:val="a"/>
    <w:rsid w:val="00325B54"/>
    <w:pPr>
      <w:widowControl w:val="0"/>
      <w:ind w:firstLine="426"/>
    </w:pPr>
    <w:rPr>
      <w:szCs w:val="20"/>
    </w:rPr>
  </w:style>
  <w:style w:type="paragraph" w:customStyle="1" w:styleId="31">
    <w:name w:val="Основной текст с отступом 31"/>
    <w:basedOn w:val="a"/>
    <w:rsid w:val="00325B54"/>
    <w:pPr>
      <w:widowControl w:val="0"/>
      <w:ind w:firstLine="360"/>
      <w:jc w:val="both"/>
    </w:pPr>
    <w:rPr>
      <w:szCs w:val="20"/>
    </w:rPr>
  </w:style>
  <w:style w:type="paragraph" w:styleId="ad">
    <w:name w:val="Subtitle"/>
    <w:basedOn w:val="a"/>
    <w:link w:val="ae"/>
    <w:qFormat/>
    <w:rsid w:val="00325B54"/>
    <w:pPr>
      <w:jc w:val="both"/>
    </w:pPr>
    <w:rPr>
      <w:szCs w:val="20"/>
    </w:rPr>
  </w:style>
  <w:style w:type="character" w:customStyle="1" w:styleId="ae">
    <w:name w:val="Подзаголовок Знак"/>
    <w:basedOn w:val="a0"/>
    <w:link w:val="ad"/>
    <w:rsid w:val="00325B54"/>
    <w:rPr>
      <w:sz w:val="24"/>
    </w:rPr>
  </w:style>
  <w:style w:type="paragraph" w:styleId="22">
    <w:name w:val="Body Text Indent 2"/>
    <w:basedOn w:val="a"/>
    <w:link w:val="23"/>
    <w:rsid w:val="00325B54"/>
    <w:pPr>
      <w:ind w:left="66" w:firstLine="360"/>
      <w:jc w:val="both"/>
    </w:pPr>
    <w:rPr>
      <w:szCs w:val="20"/>
    </w:rPr>
  </w:style>
  <w:style w:type="character" w:customStyle="1" w:styleId="23">
    <w:name w:val="Основной текст с отступом 2 Знак"/>
    <w:basedOn w:val="a0"/>
    <w:link w:val="22"/>
    <w:rsid w:val="00325B54"/>
    <w:rPr>
      <w:sz w:val="24"/>
    </w:rPr>
  </w:style>
  <w:style w:type="paragraph" w:styleId="af">
    <w:name w:val="Title"/>
    <w:basedOn w:val="a"/>
    <w:link w:val="af0"/>
    <w:qFormat/>
    <w:rsid w:val="00325B54"/>
    <w:pPr>
      <w:jc w:val="center"/>
    </w:pPr>
    <w:rPr>
      <w:b/>
      <w:sz w:val="28"/>
      <w:szCs w:val="20"/>
      <w:u w:val="single"/>
    </w:rPr>
  </w:style>
  <w:style w:type="character" w:customStyle="1" w:styleId="af0">
    <w:name w:val="Название Знак"/>
    <w:basedOn w:val="a0"/>
    <w:link w:val="af"/>
    <w:rsid w:val="00325B54"/>
    <w:rPr>
      <w:b/>
      <w:sz w:val="28"/>
      <w:u w:val="single"/>
    </w:rPr>
  </w:style>
  <w:style w:type="paragraph" w:styleId="24">
    <w:name w:val="Body Text 2"/>
    <w:basedOn w:val="a"/>
    <w:link w:val="25"/>
    <w:rsid w:val="00325B54"/>
    <w:pPr>
      <w:jc w:val="both"/>
    </w:pPr>
    <w:rPr>
      <w:b/>
      <w:i/>
      <w:szCs w:val="20"/>
    </w:rPr>
  </w:style>
  <w:style w:type="character" w:customStyle="1" w:styleId="25">
    <w:name w:val="Основной текст 2 Знак"/>
    <w:basedOn w:val="a0"/>
    <w:link w:val="24"/>
    <w:rsid w:val="00325B54"/>
    <w:rPr>
      <w:b/>
      <w:i/>
      <w:sz w:val="24"/>
    </w:rPr>
  </w:style>
  <w:style w:type="paragraph" w:styleId="30">
    <w:name w:val="Body Text 3"/>
    <w:basedOn w:val="a"/>
    <w:link w:val="32"/>
    <w:rsid w:val="00325B54"/>
    <w:pPr>
      <w:jc w:val="center"/>
    </w:pPr>
    <w:rPr>
      <w:b/>
      <w:szCs w:val="20"/>
    </w:rPr>
  </w:style>
  <w:style w:type="character" w:customStyle="1" w:styleId="32">
    <w:name w:val="Основной текст 3 Знак"/>
    <w:basedOn w:val="a0"/>
    <w:link w:val="30"/>
    <w:rsid w:val="00325B54"/>
    <w:rPr>
      <w:b/>
      <w:sz w:val="24"/>
    </w:rPr>
  </w:style>
  <w:style w:type="paragraph" w:styleId="33">
    <w:name w:val="Body Text Indent 3"/>
    <w:basedOn w:val="a"/>
    <w:link w:val="34"/>
    <w:rsid w:val="00325B54"/>
    <w:pPr>
      <w:ind w:firstLine="708"/>
      <w:jc w:val="both"/>
    </w:pPr>
    <w:rPr>
      <w:szCs w:val="20"/>
    </w:rPr>
  </w:style>
  <w:style w:type="character" w:customStyle="1" w:styleId="34">
    <w:name w:val="Основной текст с отступом 3 Знак"/>
    <w:basedOn w:val="a0"/>
    <w:link w:val="33"/>
    <w:rsid w:val="00325B54"/>
    <w:rPr>
      <w:sz w:val="24"/>
    </w:rPr>
  </w:style>
  <w:style w:type="paragraph" w:styleId="af1">
    <w:name w:val="header"/>
    <w:basedOn w:val="a"/>
    <w:link w:val="af2"/>
    <w:rsid w:val="00325B54"/>
    <w:pPr>
      <w:tabs>
        <w:tab w:val="center" w:pos="4153"/>
        <w:tab w:val="right" w:pos="8306"/>
      </w:tabs>
    </w:pPr>
    <w:rPr>
      <w:sz w:val="20"/>
      <w:szCs w:val="20"/>
    </w:rPr>
  </w:style>
  <w:style w:type="character" w:customStyle="1" w:styleId="af2">
    <w:name w:val="Верхний колонтитул Знак"/>
    <w:basedOn w:val="a0"/>
    <w:link w:val="af1"/>
    <w:rsid w:val="00325B54"/>
  </w:style>
  <w:style w:type="paragraph" w:customStyle="1" w:styleId="BodyText21">
    <w:name w:val="Body Text 21"/>
    <w:basedOn w:val="a"/>
    <w:rsid w:val="00325B54"/>
    <w:pPr>
      <w:autoSpaceDE w:val="0"/>
      <w:autoSpaceDN w:val="0"/>
      <w:spacing w:before="576" w:line="259" w:lineRule="exact"/>
      <w:jc w:val="both"/>
    </w:pPr>
    <w:rPr>
      <w:rFonts w:ascii="Courier New" w:hAnsi="Courier New" w:cs="Courier New"/>
      <w:b/>
      <w:bCs/>
      <w:sz w:val="22"/>
      <w:szCs w:val="22"/>
      <w:u w:val="single"/>
    </w:rPr>
  </w:style>
  <w:style w:type="paragraph" w:customStyle="1" w:styleId="af3">
    <w:name w:val="Таблицы (моноширинный)"/>
    <w:basedOn w:val="a"/>
    <w:next w:val="a"/>
    <w:rsid w:val="00325B54"/>
    <w:pPr>
      <w:widowControl w:val="0"/>
      <w:autoSpaceDE w:val="0"/>
      <w:autoSpaceDN w:val="0"/>
      <w:adjustRightInd w:val="0"/>
      <w:jc w:val="both"/>
    </w:pPr>
    <w:rPr>
      <w:rFonts w:ascii="Courier New" w:hAnsi="Courier New" w:cs="Courier New"/>
      <w:sz w:val="20"/>
      <w:szCs w:val="20"/>
    </w:rPr>
  </w:style>
  <w:style w:type="paragraph" w:customStyle="1" w:styleId="af4">
    <w:name w:val="Таблица шапка"/>
    <w:basedOn w:val="a"/>
    <w:rsid w:val="00325B54"/>
    <w:pPr>
      <w:keepNext/>
      <w:spacing w:before="40" w:after="40"/>
      <w:ind w:left="57" w:right="57"/>
    </w:pPr>
    <w:rPr>
      <w:sz w:val="18"/>
      <w:szCs w:val="18"/>
    </w:rPr>
  </w:style>
  <w:style w:type="paragraph" w:customStyle="1" w:styleId="af5">
    <w:name w:val="Знак"/>
    <w:basedOn w:val="a"/>
    <w:rsid w:val="00325B54"/>
    <w:pPr>
      <w:spacing w:after="160" w:line="240" w:lineRule="exact"/>
    </w:pPr>
    <w:rPr>
      <w:rFonts w:ascii="Verdana" w:hAnsi="Verdana"/>
      <w:lang w:val="en-US" w:eastAsia="en-US"/>
    </w:rPr>
  </w:style>
  <w:style w:type="paragraph" w:customStyle="1" w:styleId="FR1">
    <w:name w:val="FR1"/>
    <w:rsid w:val="00325B54"/>
    <w:pPr>
      <w:widowControl w:val="0"/>
      <w:overflowPunct w:val="0"/>
      <w:autoSpaceDE w:val="0"/>
      <w:autoSpaceDN w:val="0"/>
      <w:adjustRightInd w:val="0"/>
      <w:spacing w:before="240" w:line="260" w:lineRule="auto"/>
      <w:jc w:val="both"/>
      <w:textAlignment w:val="baseline"/>
    </w:pPr>
    <w:rPr>
      <w:sz w:val="28"/>
    </w:rPr>
  </w:style>
  <w:style w:type="paragraph" w:customStyle="1" w:styleId="Iauiue3">
    <w:name w:val="Iau?iue3"/>
    <w:rsid w:val="00325B54"/>
    <w:rPr>
      <w:lang w:val="en-US"/>
    </w:rPr>
  </w:style>
  <w:style w:type="paragraph" w:customStyle="1" w:styleId="caaieiaie2">
    <w:name w:val="caaieiaie 2"/>
    <w:basedOn w:val="a"/>
    <w:next w:val="a"/>
    <w:rsid w:val="00325B54"/>
    <w:pPr>
      <w:keepNext/>
      <w:overflowPunct w:val="0"/>
      <w:autoSpaceDE w:val="0"/>
      <w:autoSpaceDN w:val="0"/>
      <w:adjustRightInd w:val="0"/>
      <w:textAlignment w:val="baseline"/>
    </w:pPr>
    <w:rPr>
      <w:szCs w:val="20"/>
    </w:rPr>
  </w:style>
  <w:style w:type="paragraph" w:customStyle="1" w:styleId="ConsNormal">
    <w:name w:val="ConsNormal"/>
    <w:rsid w:val="00325B54"/>
    <w:pPr>
      <w:widowControl w:val="0"/>
      <w:autoSpaceDE w:val="0"/>
      <w:autoSpaceDN w:val="0"/>
      <w:ind w:firstLine="720"/>
    </w:pPr>
    <w:rPr>
      <w:rFonts w:ascii="Arial" w:hAnsi="Arial" w:cs="Arial"/>
    </w:rPr>
  </w:style>
  <w:style w:type="paragraph" w:customStyle="1" w:styleId="210">
    <w:name w:val="Основной текст 21"/>
    <w:basedOn w:val="a"/>
    <w:rsid w:val="00325B54"/>
    <w:pPr>
      <w:widowControl w:val="0"/>
      <w:overflowPunct w:val="0"/>
      <w:autoSpaceDE w:val="0"/>
      <w:autoSpaceDN w:val="0"/>
      <w:adjustRightInd w:val="0"/>
      <w:spacing w:before="180" w:line="260" w:lineRule="auto"/>
      <w:ind w:left="760" w:hanging="740"/>
      <w:textAlignment w:val="baseline"/>
    </w:pPr>
    <w:rPr>
      <w:b/>
      <w:szCs w:val="20"/>
    </w:rPr>
  </w:style>
  <w:style w:type="character" w:styleId="af6">
    <w:name w:val="footnote reference"/>
    <w:basedOn w:val="a0"/>
    <w:rsid w:val="00325B54"/>
    <w:rPr>
      <w:vertAlign w:val="superscript"/>
    </w:rPr>
  </w:style>
  <w:style w:type="paragraph" w:customStyle="1" w:styleId="af7">
    <w:name w:val="Осн.текст"/>
    <w:basedOn w:val="a"/>
    <w:rsid w:val="00325B54"/>
    <w:pPr>
      <w:suppressAutoHyphens/>
      <w:spacing w:before="120" w:line="300" w:lineRule="auto"/>
      <w:ind w:left="709"/>
      <w:jc w:val="both"/>
    </w:pPr>
  </w:style>
  <w:style w:type="paragraph" w:customStyle="1" w:styleId="11">
    <w:name w:val="текст1"/>
    <w:rsid w:val="00325B54"/>
    <w:pPr>
      <w:autoSpaceDE w:val="0"/>
      <w:autoSpaceDN w:val="0"/>
      <w:ind w:firstLine="397"/>
      <w:jc w:val="both"/>
    </w:pPr>
    <w:rPr>
      <w:rFonts w:ascii="SchoolBookC" w:hAnsi="SchoolBookC" w:cs="SchoolBookC"/>
      <w:sz w:val="24"/>
      <w:szCs w:val="24"/>
    </w:rPr>
  </w:style>
  <w:style w:type="paragraph" w:customStyle="1" w:styleId="CharChar">
    <w:name w:val="Char Char"/>
    <w:basedOn w:val="a"/>
    <w:rsid w:val="00325B54"/>
    <w:pPr>
      <w:spacing w:before="100" w:beforeAutospacing="1" w:after="100" w:afterAutospacing="1"/>
      <w:jc w:val="both"/>
    </w:pPr>
    <w:rPr>
      <w:rFonts w:ascii="Tahoma" w:hAnsi="Tahoma"/>
      <w:sz w:val="20"/>
      <w:szCs w:val="20"/>
      <w:lang w:val="en-US" w:eastAsia="en-US"/>
    </w:rPr>
  </w:style>
  <w:style w:type="character" w:styleId="af8">
    <w:name w:val="page number"/>
    <w:basedOn w:val="a0"/>
    <w:rsid w:val="00325B54"/>
  </w:style>
  <w:style w:type="paragraph" w:styleId="af9">
    <w:name w:val="footer"/>
    <w:basedOn w:val="a"/>
    <w:link w:val="afa"/>
    <w:rsid w:val="00325B54"/>
    <w:pPr>
      <w:tabs>
        <w:tab w:val="center" w:pos="4677"/>
        <w:tab w:val="right" w:pos="9355"/>
      </w:tabs>
    </w:pPr>
  </w:style>
  <w:style w:type="character" w:customStyle="1" w:styleId="afa">
    <w:name w:val="Нижний колонтитул Знак"/>
    <w:basedOn w:val="a0"/>
    <w:link w:val="af9"/>
    <w:rsid w:val="00325B54"/>
    <w:rPr>
      <w:sz w:val="24"/>
      <w:szCs w:val="24"/>
    </w:rPr>
  </w:style>
  <w:style w:type="paragraph" w:customStyle="1" w:styleId="Nonformat">
    <w:name w:val="Nonformat"/>
    <w:basedOn w:val="a"/>
    <w:rsid w:val="00325B54"/>
    <w:pPr>
      <w:autoSpaceDE w:val="0"/>
      <w:autoSpaceDN w:val="0"/>
      <w:adjustRightInd w:val="0"/>
    </w:pPr>
    <w:rPr>
      <w:rFonts w:ascii="Consultant" w:hAnsi="Consultant" w:cs="Consultant"/>
      <w:sz w:val="20"/>
      <w:szCs w:val="20"/>
    </w:rPr>
  </w:style>
  <w:style w:type="paragraph" w:styleId="12">
    <w:name w:val="toc 1"/>
    <w:basedOn w:val="a"/>
    <w:next w:val="a"/>
    <w:autoRedefine/>
    <w:rsid w:val="00325B54"/>
  </w:style>
  <w:style w:type="paragraph" w:styleId="61">
    <w:name w:val="toc 6"/>
    <w:basedOn w:val="a"/>
    <w:next w:val="a"/>
    <w:autoRedefine/>
    <w:rsid w:val="00325B54"/>
    <w:pPr>
      <w:tabs>
        <w:tab w:val="right" w:leader="dot" w:pos="10478"/>
      </w:tabs>
      <w:outlineLvl w:val="5"/>
    </w:pPr>
  </w:style>
  <w:style w:type="paragraph" w:styleId="26">
    <w:name w:val="toc 2"/>
    <w:basedOn w:val="a"/>
    <w:next w:val="a"/>
    <w:autoRedefine/>
    <w:rsid w:val="00325B54"/>
    <w:pPr>
      <w:tabs>
        <w:tab w:val="right" w:leader="dot" w:pos="10478"/>
      </w:tabs>
      <w:outlineLvl w:val="7"/>
    </w:pPr>
    <w:rPr>
      <w:b/>
      <w:noProof/>
    </w:rPr>
  </w:style>
  <w:style w:type="paragraph" w:styleId="35">
    <w:name w:val="toc 3"/>
    <w:basedOn w:val="a"/>
    <w:next w:val="a"/>
    <w:autoRedefine/>
    <w:rsid w:val="00325B54"/>
    <w:pPr>
      <w:tabs>
        <w:tab w:val="right" w:leader="dot" w:pos="10478"/>
      </w:tabs>
      <w:outlineLvl w:val="2"/>
    </w:pPr>
  </w:style>
  <w:style w:type="paragraph" w:styleId="41">
    <w:name w:val="toc 4"/>
    <w:basedOn w:val="a"/>
    <w:next w:val="a"/>
    <w:autoRedefine/>
    <w:rsid w:val="00325B54"/>
    <w:pPr>
      <w:tabs>
        <w:tab w:val="right" w:leader="dot" w:pos="10478"/>
      </w:tabs>
      <w:outlineLvl w:val="3"/>
    </w:pPr>
  </w:style>
  <w:style w:type="paragraph" w:styleId="51">
    <w:name w:val="toc 5"/>
    <w:basedOn w:val="a"/>
    <w:next w:val="a"/>
    <w:autoRedefine/>
    <w:rsid w:val="00325B54"/>
    <w:pPr>
      <w:tabs>
        <w:tab w:val="right" w:leader="dot" w:pos="10478"/>
      </w:tabs>
      <w:outlineLvl w:val="7"/>
    </w:pPr>
    <w:rPr>
      <w:b/>
      <w:noProof/>
    </w:rPr>
  </w:style>
  <w:style w:type="paragraph" w:styleId="71">
    <w:name w:val="toc 7"/>
    <w:basedOn w:val="a"/>
    <w:next w:val="a"/>
    <w:autoRedefine/>
    <w:rsid w:val="00325B54"/>
    <w:pPr>
      <w:tabs>
        <w:tab w:val="right" w:leader="dot" w:pos="10478"/>
      </w:tabs>
      <w:outlineLvl w:val="6"/>
    </w:pPr>
  </w:style>
  <w:style w:type="paragraph" w:styleId="81">
    <w:name w:val="toc 8"/>
    <w:basedOn w:val="a"/>
    <w:next w:val="a"/>
    <w:autoRedefine/>
    <w:rsid w:val="00325B54"/>
    <w:pPr>
      <w:ind w:left="1680"/>
    </w:pPr>
  </w:style>
  <w:style w:type="paragraph" w:styleId="91">
    <w:name w:val="toc 9"/>
    <w:basedOn w:val="a"/>
    <w:next w:val="a"/>
    <w:autoRedefine/>
    <w:rsid w:val="00325B54"/>
    <w:pPr>
      <w:ind w:left="1920"/>
    </w:pPr>
  </w:style>
  <w:style w:type="character" w:styleId="afb">
    <w:name w:val="Strong"/>
    <w:basedOn w:val="a0"/>
    <w:uiPriority w:val="22"/>
    <w:qFormat/>
    <w:rsid w:val="00325B54"/>
    <w:rPr>
      <w:b/>
      <w:bCs/>
    </w:rPr>
  </w:style>
  <w:style w:type="paragraph" w:customStyle="1" w:styleId="textreview1">
    <w:name w:val="text_review1"/>
    <w:basedOn w:val="a"/>
    <w:rsid w:val="00325B54"/>
    <w:pPr>
      <w:pBdr>
        <w:bottom w:val="single" w:sz="6" w:space="0" w:color="F0F0F0"/>
      </w:pBdr>
      <w:spacing w:before="75" w:after="180"/>
    </w:pPr>
    <w:rPr>
      <w:caps/>
      <w:sz w:val="20"/>
      <w:szCs w:val="20"/>
    </w:rPr>
  </w:style>
  <w:style w:type="character" w:customStyle="1" w:styleId="WW8Num3z0">
    <w:name w:val="WW8Num3z0"/>
    <w:rsid w:val="00325B54"/>
    <w:rPr>
      <w:rFonts w:ascii="Times New Roman" w:hAnsi="Times New Roman" w:cs="Times New Roman"/>
    </w:rPr>
  </w:style>
  <w:style w:type="character" w:customStyle="1" w:styleId="Absatz-Standardschriftart">
    <w:name w:val="Absatz-Standardschriftart"/>
    <w:rsid w:val="00325B54"/>
  </w:style>
  <w:style w:type="character" w:customStyle="1" w:styleId="WW8Num1z0">
    <w:name w:val="WW8Num1z0"/>
    <w:rsid w:val="00325B54"/>
    <w:rPr>
      <w:rFonts w:ascii="Symbol" w:hAnsi="Symbol"/>
    </w:rPr>
  </w:style>
  <w:style w:type="character" w:customStyle="1" w:styleId="WW8Num4z0">
    <w:name w:val="WW8Num4z0"/>
    <w:rsid w:val="00325B54"/>
    <w:rPr>
      <w:rFonts w:ascii="Times New Roman" w:eastAsia="Times New Roman" w:hAnsi="Times New Roman" w:cs="Times New Roman"/>
    </w:rPr>
  </w:style>
  <w:style w:type="character" w:customStyle="1" w:styleId="WW8Num4z1">
    <w:name w:val="WW8Num4z1"/>
    <w:rsid w:val="00325B54"/>
    <w:rPr>
      <w:rFonts w:ascii="Courier New" w:hAnsi="Courier New"/>
    </w:rPr>
  </w:style>
  <w:style w:type="character" w:customStyle="1" w:styleId="WW8Num4z2">
    <w:name w:val="WW8Num4z2"/>
    <w:rsid w:val="00325B54"/>
    <w:rPr>
      <w:rFonts w:ascii="Wingdings" w:hAnsi="Wingdings"/>
    </w:rPr>
  </w:style>
  <w:style w:type="character" w:customStyle="1" w:styleId="WW8Num4z3">
    <w:name w:val="WW8Num4z3"/>
    <w:rsid w:val="00325B54"/>
    <w:rPr>
      <w:rFonts w:ascii="Symbol" w:hAnsi="Symbol"/>
    </w:rPr>
  </w:style>
  <w:style w:type="character" w:customStyle="1" w:styleId="WW8Num9z1">
    <w:name w:val="WW8Num9z1"/>
    <w:rsid w:val="00325B54"/>
    <w:rPr>
      <w:rFonts w:ascii="Times New Roman" w:eastAsia="Times New Roman" w:hAnsi="Times New Roman" w:cs="Times New Roman"/>
    </w:rPr>
  </w:style>
  <w:style w:type="character" w:customStyle="1" w:styleId="13">
    <w:name w:val="Основной шрифт абзаца1"/>
    <w:rsid w:val="00325B54"/>
  </w:style>
  <w:style w:type="character" w:styleId="afc">
    <w:name w:val="FollowedHyperlink"/>
    <w:basedOn w:val="13"/>
    <w:uiPriority w:val="99"/>
    <w:rsid w:val="00325B54"/>
    <w:rPr>
      <w:color w:val="800080"/>
      <w:u w:val="single"/>
    </w:rPr>
  </w:style>
  <w:style w:type="character" w:customStyle="1" w:styleId="14">
    <w:name w:val="Знак Знак1"/>
    <w:basedOn w:val="13"/>
    <w:rsid w:val="00325B54"/>
    <w:rPr>
      <w:sz w:val="24"/>
      <w:lang w:val="ru-RU" w:eastAsia="ar-SA" w:bidi="ar-SA"/>
    </w:rPr>
  </w:style>
  <w:style w:type="character" w:customStyle="1" w:styleId="15">
    <w:name w:val="Знак1 Знак Знак Знак Знак Знак Знак Знак"/>
    <w:basedOn w:val="13"/>
    <w:rsid w:val="00325B54"/>
    <w:rPr>
      <w:rFonts w:ascii="Verdana" w:hAnsi="Verdana"/>
      <w:sz w:val="24"/>
      <w:szCs w:val="24"/>
      <w:lang w:val="en-US" w:eastAsia="ar-SA" w:bidi="ar-SA"/>
    </w:rPr>
  </w:style>
  <w:style w:type="character" w:customStyle="1" w:styleId="afd">
    <w:name w:val="Символ сноски"/>
    <w:basedOn w:val="13"/>
    <w:rsid w:val="00325B54"/>
    <w:rPr>
      <w:vertAlign w:val="superscript"/>
    </w:rPr>
  </w:style>
  <w:style w:type="character" w:customStyle="1" w:styleId="Anrede1IhrZeichen">
    <w:name w:val="Anrede1IhrZeichen"/>
    <w:basedOn w:val="13"/>
    <w:rsid w:val="00325B54"/>
    <w:rPr>
      <w:rFonts w:ascii="Arial" w:hAnsi="Arial" w:cs="Arial"/>
      <w:sz w:val="22"/>
      <w:szCs w:val="22"/>
    </w:rPr>
  </w:style>
  <w:style w:type="character" w:customStyle="1" w:styleId="afe">
    <w:name w:val="Символ нумерации"/>
    <w:rsid w:val="00325B54"/>
  </w:style>
  <w:style w:type="paragraph" w:customStyle="1" w:styleId="aff">
    <w:name w:val="Заголовок"/>
    <w:basedOn w:val="a"/>
    <w:next w:val="a3"/>
    <w:rsid w:val="00325B54"/>
    <w:pPr>
      <w:keepNext/>
      <w:suppressAutoHyphens/>
      <w:spacing w:before="240" w:after="120"/>
    </w:pPr>
    <w:rPr>
      <w:rFonts w:ascii="Arial" w:eastAsia="Lucida Sans Unicode" w:hAnsi="Arial" w:cs="Tahoma"/>
      <w:sz w:val="28"/>
      <w:szCs w:val="28"/>
      <w:lang w:eastAsia="ar-SA"/>
    </w:rPr>
  </w:style>
  <w:style w:type="paragraph" w:styleId="aff0">
    <w:name w:val="List"/>
    <w:basedOn w:val="a3"/>
    <w:rsid w:val="00325B54"/>
    <w:pPr>
      <w:suppressAutoHyphens/>
    </w:pPr>
    <w:rPr>
      <w:rFonts w:ascii="Arial" w:hAnsi="Arial" w:cs="Tahoma"/>
      <w:sz w:val="24"/>
      <w:szCs w:val="20"/>
      <w:lang w:eastAsia="ar-SA"/>
    </w:rPr>
  </w:style>
  <w:style w:type="paragraph" w:customStyle="1" w:styleId="16">
    <w:name w:val="Название1"/>
    <w:basedOn w:val="a"/>
    <w:rsid w:val="00325B54"/>
    <w:pPr>
      <w:suppressLineNumbers/>
      <w:suppressAutoHyphens/>
      <w:spacing w:before="120" w:after="120"/>
    </w:pPr>
    <w:rPr>
      <w:rFonts w:ascii="Arial" w:hAnsi="Arial" w:cs="Tahoma"/>
      <w:i/>
      <w:iCs/>
      <w:sz w:val="20"/>
      <w:lang w:eastAsia="ar-SA"/>
    </w:rPr>
  </w:style>
  <w:style w:type="paragraph" w:customStyle="1" w:styleId="17">
    <w:name w:val="Указатель1"/>
    <w:basedOn w:val="a"/>
    <w:rsid w:val="00325B54"/>
    <w:pPr>
      <w:suppressLineNumbers/>
      <w:suppressAutoHyphens/>
    </w:pPr>
    <w:rPr>
      <w:rFonts w:ascii="Arial" w:hAnsi="Arial" w:cs="Tahoma"/>
      <w:sz w:val="20"/>
      <w:szCs w:val="20"/>
      <w:lang w:eastAsia="ar-SA"/>
    </w:rPr>
  </w:style>
  <w:style w:type="paragraph" w:customStyle="1" w:styleId="211">
    <w:name w:val="Основной текст 21"/>
    <w:basedOn w:val="a"/>
    <w:rsid w:val="00325B54"/>
    <w:pPr>
      <w:suppressAutoHyphens/>
      <w:jc w:val="center"/>
    </w:pPr>
    <w:rPr>
      <w:b/>
      <w:sz w:val="72"/>
      <w:szCs w:val="20"/>
      <w:lang w:val="en-US" w:eastAsia="ar-SA"/>
    </w:rPr>
  </w:style>
  <w:style w:type="paragraph" w:customStyle="1" w:styleId="310">
    <w:name w:val="Основной текст 31"/>
    <w:basedOn w:val="a"/>
    <w:rsid w:val="00325B54"/>
    <w:pPr>
      <w:suppressAutoHyphens/>
      <w:jc w:val="center"/>
    </w:pPr>
    <w:rPr>
      <w:b/>
      <w:szCs w:val="20"/>
      <w:lang w:eastAsia="ar-SA"/>
    </w:rPr>
  </w:style>
  <w:style w:type="paragraph" w:customStyle="1" w:styleId="18">
    <w:name w:val="Маркированный список1"/>
    <w:basedOn w:val="a"/>
    <w:rsid w:val="00325B54"/>
    <w:pPr>
      <w:suppressAutoHyphens/>
    </w:pPr>
    <w:rPr>
      <w:sz w:val="20"/>
      <w:szCs w:val="20"/>
      <w:lang w:eastAsia="ar-SA"/>
    </w:rPr>
  </w:style>
  <w:style w:type="paragraph" w:customStyle="1" w:styleId="212">
    <w:name w:val="Основной текст с отступом 21"/>
    <w:basedOn w:val="a"/>
    <w:rsid w:val="00325B54"/>
    <w:pPr>
      <w:suppressAutoHyphens/>
      <w:ind w:firstLine="720"/>
      <w:jc w:val="both"/>
    </w:pPr>
    <w:rPr>
      <w:szCs w:val="20"/>
      <w:lang w:eastAsia="ar-SA"/>
    </w:rPr>
  </w:style>
  <w:style w:type="paragraph" w:customStyle="1" w:styleId="320">
    <w:name w:val="Основной текст с отступом 32"/>
    <w:basedOn w:val="a"/>
    <w:rsid w:val="00325B54"/>
    <w:pPr>
      <w:suppressAutoHyphens/>
      <w:ind w:firstLine="720"/>
      <w:jc w:val="center"/>
    </w:pPr>
    <w:rPr>
      <w:b/>
      <w:szCs w:val="20"/>
      <w:lang w:eastAsia="ar-SA"/>
    </w:rPr>
  </w:style>
  <w:style w:type="paragraph" w:customStyle="1" w:styleId="aff1">
    <w:name w:val="Раздел"/>
    <w:basedOn w:val="a"/>
    <w:next w:val="aff2"/>
    <w:rsid w:val="00325B54"/>
    <w:pPr>
      <w:tabs>
        <w:tab w:val="left" w:pos="1418"/>
      </w:tabs>
      <w:suppressAutoHyphens/>
      <w:spacing w:before="120" w:after="120"/>
      <w:ind w:left="680" w:hanging="680"/>
      <w:jc w:val="center"/>
    </w:pPr>
    <w:rPr>
      <w:rFonts w:ascii="Arial Narrow" w:hAnsi="Arial Narrow"/>
      <w:b/>
      <w:caps/>
      <w:sz w:val="32"/>
      <w:szCs w:val="32"/>
      <w:lang w:eastAsia="ar-SA"/>
    </w:rPr>
  </w:style>
  <w:style w:type="paragraph" w:customStyle="1" w:styleId="aff2">
    <w:name w:val="Подраздел"/>
    <w:basedOn w:val="a"/>
    <w:rsid w:val="00325B54"/>
    <w:pPr>
      <w:tabs>
        <w:tab w:val="left" w:pos="720"/>
      </w:tabs>
      <w:suppressAutoHyphens/>
      <w:spacing w:before="240" w:after="120"/>
      <w:jc w:val="center"/>
    </w:pPr>
    <w:rPr>
      <w:rFonts w:ascii="Arial Narrow" w:hAnsi="Arial Narrow"/>
      <w:b/>
      <w:smallCaps/>
      <w:spacing w:val="-2"/>
      <w:sz w:val="28"/>
      <w:szCs w:val="28"/>
      <w:lang w:eastAsia="ar-SA"/>
    </w:rPr>
  </w:style>
  <w:style w:type="paragraph" w:customStyle="1" w:styleId="19">
    <w:name w:val="Название объекта1"/>
    <w:basedOn w:val="a"/>
    <w:rsid w:val="00325B54"/>
    <w:pPr>
      <w:suppressAutoHyphens/>
      <w:spacing w:line="240" w:lineRule="atLeast"/>
      <w:ind w:left="360" w:right="4142"/>
      <w:jc w:val="center"/>
    </w:pPr>
    <w:rPr>
      <w:rFonts w:ascii="Arial" w:hAnsi="Arial"/>
      <w:b/>
      <w:color w:val="000080"/>
      <w:sz w:val="22"/>
      <w:szCs w:val="20"/>
      <w:lang w:eastAsia="ar-SA"/>
    </w:rPr>
  </w:style>
  <w:style w:type="paragraph" w:customStyle="1" w:styleId="1a">
    <w:name w:val="Стиль1"/>
    <w:basedOn w:val="a"/>
    <w:rsid w:val="00325B54"/>
    <w:pPr>
      <w:keepNext/>
      <w:keepLines/>
      <w:widowControl w:val="0"/>
      <w:suppressLineNumbers/>
      <w:suppressAutoHyphens/>
      <w:spacing w:after="60"/>
    </w:pPr>
    <w:rPr>
      <w:b/>
      <w:sz w:val="28"/>
      <w:lang w:eastAsia="ar-SA"/>
    </w:rPr>
  </w:style>
  <w:style w:type="paragraph" w:customStyle="1" w:styleId="213">
    <w:name w:val="Нумерованный список 21"/>
    <w:basedOn w:val="a"/>
    <w:rsid w:val="00325B54"/>
    <w:pPr>
      <w:tabs>
        <w:tab w:val="left" w:pos="432"/>
      </w:tabs>
      <w:suppressAutoHyphens/>
      <w:ind w:left="432" w:hanging="432"/>
    </w:pPr>
    <w:rPr>
      <w:sz w:val="20"/>
      <w:szCs w:val="20"/>
      <w:lang w:eastAsia="ar-SA"/>
    </w:rPr>
  </w:style>
  <w:style w:type="paragraph" w:customStyle="1" w:styleId="27">
    <w:name w:val="Стиль2"/>
    <w:basedOn w:val="213"/>
    <w:rsid w:val="00325B54"/>
    <w:pPr>
      <w:keepNext/>
      <w:keepLines/>
      <w:widowControl w:val="0"/>
      <w:suppressLineNumbers/>
      <w:tabs>
        <w:tab w:val="left" w:pos="576"/>
      </w:tabs>
      <w:spacing w:after="60"/>
      <w:ind w:left="-1260" w:firstLine="0"/>
      <w:jc w:val="both"/>
    </w:pPr>
    <w:rPr>
      <w:b/>
      <w:sz w:val="24"/>
    </w:rPr>
  </w:style>
  <w:style w:type="paragraph" w:customStyle="1" w:styleId="36">
    <w:name w:val="Стиль3"/>
    <w:basedOn w:val="212"/>
    <w:rsid w:val="00325B54"/>
    <w:pPr>
      <w:widowControl w:val="0"/>
      <w:ind w:firstLine="0"/>
      <w:textAlignment w:val="baseline"/>
    </w:pPr>
  </w:style>
  <w:style w:type="paragraph" w:customStyle="1" w:styleId="1b">
    <w:name w:val="Знак1 Знак Знак Знак"/>
    <w:basedOn w:val="a"/>
    <w:rsid w:val="00325B54"/>
    <w:pPr>
      <w:suppressAutoHyphens/>
      <w:spacing w:after="160" w:line="240" w:lineRule="exact"/>
    </w:pPr>
    <w:rPr>
      <w:rFonts w:ascii="Verdana" w:hAnsi="Verdana"/>
      <w:lang w:val="en-US" w:eastAsia="ar-SA"/>
    </w:rPr>
  </w:style>
  <w:style w:type="paragraph" w:customStyle="1" w:styleId="311">
    <w:name w:val="Основной текст с отступом 31"/>
    <w:basedOn w:val="a"/>
    <w:rsid w:val="00325B54"/>
    <w:pPr>
      <w:suppressAutoHyphens/>
      <w:ind w:firstLine="720"/>
      <w:jc w:val="center"/>
    </w:pPr>
    <w:rPr>
      <w:b/>
      <w:szCs w:val="20"/>
      <w:lang w:eastAsia="ar-SA"/>
    </w:rPr>
  </w:style>
  <w:style w:type="paragraph" w:customStyle="1" w:styleId="ConsNonformat">
    <w:name w:val="ConsNonformat"/>
    <w:rsid w:val="00325B54"/>
    <w:pPr>
      <w:widowControl w:val="0"/>
      <w:suppressAutoHyphens/>
      <w:autoSpaceDE w:val="0"/>
    </w:pPr>
    <w:rPr>
      <w:rFonts w:ascii="Courier New" w:eastAsia="Arial" w:hAnsi="Courier New" w:cs="Courier New"/>
      <w:lang w:eastAsia="ar-SA"/>
    </w:rPr>
  </w:style>
  <w:style w:type="paragraph" w:customStyle="1" w:styleId="1c">
    <w:name w:val="1"/>
    <w:basedOn w:val="a"/>
    <w:rsid w:val="00325B54"/>
    <w:pPr>
      <w:suppressAutoHyphens/>
      <w:spacing w:before="100" w:after="100"/>
    </w:pPr>
    <w:rPr>
      <w:rFonts w:ascii="Tahoma" w:hAnsi="Tahoma"/>
      <w:sz w:val="20"/>
      <w:szCs w:val="20"/>
      <w:lang w:val="en-US" w:eastAsia="ar-SA"/>
    </w:rPr>
  </w:style>
  <w:style w:type="paragraph" w:customStyle="1" w:styleId="1d">
    <w:name w:val="Знак1 Знак Знак Знак Знак Знак Знак"/>
    <w:basedOn w:val="a"/>
    <w:rsid w:val="00325B54"/>
    <w:pPr>
      <w:suppressAutoHyphens/>
      <w:spacing w:after="160" w:line="240" w:lineRule="exact"/>
    </w:pPr>
    <w:rPr>
      <w:rFonts w:ascii="Verdana" w:hAnsi="Verdana"/>
      <w:lang w:val="en-US" w:eastAsia="ar-SA"/>
    </w:rPr>
  </w:style>
  <w:style w:type="paragraph" w:customStyle="1" w:styleId="1e">
    <w:name w:val="Знак1 Знак Знак Знак"/>
    <w:basedOn w:val="a"/>
    <w:rsid w:val="00325B54"/>
    <w:pPr>
      <w:suppressAutoHyphens/>
      <w:spacing w:after="160" w:line="240" w:lineRule="exact"/>
    </w:pPr>
    <w:rPr>
      <w:rFonts w:ascii="Verdana" w:hAnsi="Verdana"/>
      <w:lang w:val="en-US" w:eastAsia="ar-SA"/>
    </w:rPr>
  </w:style>
  <w:style w:type="paragraph" w:customStyle="1" w:styleId="1f">
    <w:name w:val="Текст1"/>
    <w:basedOn w:val="a"/>
    <w:rsid w:val="00325B54"/>
    <w:pPr>
      <w:suppressAutoHyphens/>
    </w:pPr>
    <w:rPr>
      <w:rFonts w:ascii="Courier New" w:hAnsi="Courier New"/>
      <w:sz w:val="20"/>
      <w:szCs w:val="20"/>
      <w:lang w:eastAsia="ar-SA"/>
    </w:rPr>
  </w:style>
  <w:style w:type="paragraph" w:customStyle="1" w:styleId="aff3">
    <w:name w:val="Содержимое таблицы"/>
    <w:basedOn w:val="a"/>
    <w:rsid w:val="00325B54"/>
    <w:pPr>
      <w:suppressLineNumbers/>
      <w:suppressAutoHyphens/>
    </w:pPr>
    <w:rPr>
      <w:sz w:val="20"/>
      <w:szCs w:val="20"/>
      <w:lang w:eastAsia="ar-SA"/>
    </w:rPr>
  </w:style>
  <w:style w:type="paragraph" w:customStyle="1" w:styleId="aff4">
    <w:name w:val="Заголовок таблицы"/>
    <w:basedOn w:val="aff3"/>
    <w:rsid w:val="00325B54"/>
    <w:pPr>
      <w:jc w:val="center"/>
    </w:pPr>
    <w:rPr>
      <w:b/>
      <w:bCs/>
    </w:rPr>
  </w:style>
  <w:style w:type="paragraph" w:customStyle="1" w:styleId="aff5">
    <w:name w:val="Содержимое врезки"/>
    <w:basedOn w:val="a3"/>
    <w:rsid w:val="00325B54"/>
    <w:pPr>
      <w:suppressAutoHyphens/>
    </w:pPr>
    <w:rPr>
      <w:sz w:val="24"/>
      <w:szCs w:val="20"/>
      <w:lang w:eastAsia="ar-SA"/>
    </w:rPr>
  </w:style>
  <w:style w:type="paragraph" w:customStyle="1" w:styleId="42">
    <w:name w:val="Знак4"/>
    <w:basedOn w:val="a"/>
    <w:rsid w:val="00325B54"/>
    <w:pPr>
      <w:spacing w:after="160" w:line="240" w:lineRule="exact"/>
    </w:pPr>
    <w:rPr>
      <w:rFonts w:ascii="Verdana" w:hAnsi="Verdana"/>
      <w:lang w:val="en-US" w:eastAsia="en-US"/>
    </w:rPr>
  </w:style>
  <w:style w:type="paragraph" w:customStyle="1" w:styleId="ConsPlusNonformat">
    <w:name w:val="ConsPlusNonformat"/>
    <w:rsid w:val="00325B54"/>
    <w:pPr>
      <w:widowControl w:val="0"/>
      <w:autoSpaceDE w:val="0"/>
      <w:autoSpaceDN w:val="0"/>
      <w:adjustRightInd w:val="0"/>
    </w:pPr>
    <w:rPr>
      <w:rFonts w:ascii="Courier New" w:hAnsi="Courier New" w:cs="Courier New"/>
    </w:rPr>
  </w:style>
  <w:style w:type="paragraph" w:customStyle="1" w:styleId="variable">
    <w:name w:val="variable"/>
    <w:basedOn w:val="a"/>
    <w:rsid w:val="00325B54"/>
    <w:rPr>
      <w:b/>
    </w:rPr>
  </w:style>
  <w:style w:type="paragraph" w:customStyle="1" w:styleId="02statia3">
    <w:name w:val="02statia3"/>
    <w:basedOn w:val="a"/>
    <w:rsid w:val="00325B54"/>
    <w:pPr>
      <w:spacing w:before="120" w:line="320" w:lineRule="atLeast"/>
      <w:ind w:left="2900" w:hanging="880"/>
      <w:jc w:val="both"/>
    </w:pPr>
    <w:rPr>
      <w:rFonts w:ascii="GaramondNarrowC" w:hAnsi="GaramondNarrowC"/>
      <w:color w:val="000000"/>
      <w:sz w:val="21"/>
      <w:szCs w:val="21"/>
    </w:rPr>
  </w:style>
  <w:style w:type="paragraph" w:styleId="aff6">
    <w:name w:val="Plain Text"/>
    <w:basedOn w:val="a"/>
    <w:link w:val="aff7"/>
    <w:rsid w:val="00325B54"/>
    <w:rPr>
      <w:rFonts w:ascii="Courier New" w:hAnsi="Courier New"/>
      <w:sz w:val="20"/>
      <w:szCs w:val="20"/>
    </w:rPr>
  </w:style>
  <w:style w:type="character" w:customStyle="1" w:styleId="aff7">
    <w:name w:val="Текст Знак"/>
    <w:basedOn w:val="a0"/>
    <w:link w:val="aff6"/>
    <w:rsid w:val="00325B54"/>
    <w:rPr>
      <w:rFonts w:ascii="Courier New" w:hAnsi="Courier New"/>
    </w:rPr>
  </w:style>
  <w:style w:type="paragraph" w:customStyle="1" w:styleId="Style3">
    <w:name w:val="Style3"/>
    <w:basedOn w:val="a"/>
    <w:rsid w:val="00325B54"/>
    <w:pPr>
      <w:widowControl w:val="0"/>
      <w:autoSpaceDE w:val="0"/>
      <w:autoSpaceDN w:val="0"/>
      <w:adjustRightInd w:val="0"/>
      <w:spacing w:line="250" w:lineRule="exact"/>
      <w:ind w:hanging="480"/>
    </w:pPr>
  </w:style>
  <w:style w:type="paragraph" w:styleId="HTML">
    <w:name w:val="HTML Preformatted"/>
    <w:basedOn w:val="a"/>
    <w:link w:val="HTML0"/>
    <w:rsid w:val="00325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325B54"/>
    <w:rPr>
      <w:rFonts w:ascii="Courier New" w:hAnsi="Courier New" w:cs="Courier New"/>
    </w:rPr>
  </w:style>
  <w:style w:type="character" w:customStyle="1" w:styleId="copyitem1">
    <w:name w:val="copyitem1"/>
    <w:basedOn w:val="a0"/>
    <w:rsid w:val="00325B54"/>
    <w:rPr>
      <w:color w:val="0000FF"/>
      <w:sz w:val="20"/>
      <w:szCs w:val="20"/>
      <w:u w:val="single"/>
    </w:rPr>
  </w:style>
  <w:style w:type="character" w:customStyle="1" w:styleId="downbn1">
    <w:name w:val="downbn1"/>
    <w:basedOn w:val="a0"/>
    <w:rsid w:val="00325B54"/>
    <w:rPr>
      <w:rFonts w:ascii="Arial" w:hAnsi="Arial" w:cs="Arial" w:hint="default"/>
      <w:sz w:val="16"/>
      <w:szCs w:val="16"/>
    </w:rPr>
  </w:style>
  <w:style w:type="character" w:customStyle="1" w:styleId="upbn1">
    <w:name w:val="upbn1"/>
    <w:basedOn w:val="a0"/>
    <w:rsid w:val="00325B54"/>
    <w:rPr>
      <w:rFonts w:ascii="Arial" w:hAnsi="Arial" w:cs="Arial" w:hint="default"/>
      <w:sz w:val="16"/>
      <w:szCs w:val="16"/>
    </w:rPr>
  </w:style>
  <w:style w:type="paragraph" w:customStyle="1" w:styleId="formattexttopleveltext">
    <w:name w:val="formattext topleveltext"/>
    <w:basedOn w:val="a"/>
    <w:rsid w:val="00325B54"/>
    <w:pPr>
      <w:spacing w:before="100" w:beforeAutospacing="1" w:after="100" w:afterAutospacing="1"/>
    </w:pPr>
  </w:style>
  <w:style w:type="character" w:customStyle="1" w:styleId="10">
    <w:name w:val="Заголовок 1 Знак"/>
    <w:basedOn w:val="a0"/>
    <w:link w:val="1"/>
    <w:uiPriority w:val="9"/>
    <w:rsid w:val="00325B54"/>
    <w:rPr>
      <w:sz w:val="28"/>
      <w:szCs w:val="24"/>
    </w:rPr>
  </w:style>
  <w:style w:type="character" w:customStyle="1" w:styleId="20">
    <w:name w:val="Заголовок 2 Знак"/>
    <w:basedOn w:val="a0"/>
    <w:link w:val="2"/>
    <w:uiPriority w:val="9"/>
    <w:rsid w:val="00325B54"/>
    <w:rPr>
      <w:b/>
      <w:bCs/>
      <w:sz w:val="40"/>
      <w:szCs w:val="24"/>
    </w:rPr>
  </w:style>
  <w:style w:type="paragraph" w:customStyle="1" w:styleId="system-unpublished">
    <w:name w:val="system-unpublished"/>
    <w:basedOn w:val="a"/>
    <w:rsid w:val="00325B54"/>
    <w:pPr>
      <w:pBdr>
        <w:top w:val="single" w:sz="24" w:space="0" w:color="C4D3DF"/>
        <w:bottom w:val="single" w:sz="24" w:space="0" w:color="C4D3DF"/>
      </w:pBdr>
      <w:shd w:val="clear" w:color="auto" w:fill="E8EDF1"/>
      <w:spacing w:before="100" w:beforeAutospacing="1" w:after="100" w:afterAutospacing="1"/>
    </w:pPr>
  </w:style>
  <w:style w:type="paragraph" w:customStyle="1" w:styleId="img-fulltext-float-right">
    <w:name w:val="img-fulltext-float-right"/>
    <w:basedOn w:val="a"/>
    <w:rsid w:val="00325B54"/>
    <w:pPr>
      <w:spacing w:before="100" w:beforeAutospacing="1" w:after="150"/>
      <w:ind w:left="150"/>
    </w:pPr>
  </w:style>
  <w:style w:type="paragraph" w:customStyle="1" w:styleId="img-fulltext-float-left">
    <w:name w:val="img-fulltext-float-left"/>
    <w:basedOn w:val="a"/>
    <w:rsid w:val="00325B54"/>
    <w:pPr>
      <w:spacing w:before="100" w:beforeAutospacing="1" w:after="150"/>
      <w:ind w:right="150"/>
    </w:pPr>
  </w:style>
  <w:style w:type="paragraph" w:customStyle="1" w:styleId="img-intro-float-right">
    <w:name w:val="img-intro-float-right"/>
    <w:basedOn w:val="a"/>
    <w:rsid w:val="00325B54"/>
    <w:pPr>
      <w:spacing w:before="100" w:beforeAutospacing="1" w:after="75"/>
      <w:ind w:left="75"/>
    </w:pPr>
  </w:style>
  <w:style w:type="paragraph" w:customStyle="1" w:styleId="img-intro-float-left">
    <w:name w:val="img-intro-float-left"/>
    <w:basedOn w:val="a"/>
    <w:rsid w:val="00325B54"/>
    <w:pPr>
      <w:spacing w:before="100" w:beforeAutospacing="1" w:after="75"/>
      <w:ind w:right="75"/>
    </w:pPr>
  </w:style>
  <w:style w:type="paragraph" w:customStyle="1" w:styleId="invalid">
    <w:name w:val="invalid"/>
    <w:basedOn w:val="a"/>
    <w:rsid w:val="00325B54"/>
    <w:pPr>
      <w:spacing w:before="100" w:beforeAutospacing="1" w:after="100" w:afterAutospacing="1"/>
    </w:pPr>
  </w:style>
  <w:style w:type="paragraph" w:customStyle="1" w:styleId="button2-left">
    <w:name w:val="button2-left"/>
    <w:basedOn w:val="a"/>
    <w:rsid w:val="00325B54"/>
    <w:pPr>
      <w:spacing w:before="100" w:beforeAutospacing="1" w:after="100" w:afterAutospacing="1"/>
      <w:ind w:left="75"/>
    </w:pPr>
  </w:style>
  <w:style w:type="paragraph" w:customStyle="1" w:styleId="button2-right">
    <w:name w:val="button2-right"/>
    <w:basedOn w:val="a"/>
    <w:rsid w:val="00325B54"/>
    <w:pPr>
      <w:spacing w:before="100" w:beforeAutospacing="1" w:after="100" w:afterAutospacing="1"/>
      <w:ind w:left="75"/>
    </w:pPr>
  </w:style>
  <w:style w:type="paragraph" w:customStyle="1" w:styleId="image">
    <w:name w:val="image"/>
    <w:basedOn w:val="a"/>
    <w:rsid w:val="00325B54"/>
    <w:pPr>
      <w:spacing w:before="100" w:beforeAutospacing="1" w:after="100" w:afterAutospacing="1"/>
    </w:pPr>
  </w:style>
  <w:style w:type="paragraph" w:customStyle="1" w:styleId="readmore">
    <w:name w:val="readmore"/>
    <w:basedOn w:val="a"/>
    <w:rsid w:val="00325B54"/>
    <w:pPr>
      <w:spacing w:before="100" w:beforeAutospacing="1" w:after="100" w:afterAutospacing="1"/>
    </w:pPr>
  </w:style>
  <w:style w:type="paragraph" w:customStyle="1" w:styleId="article">
    <w:name w:val="article"/>
    <w:basedOn w:val="a"/>
    <w:rsid w:val="00325B54"/>
    <w:pPr>
      <w:spacing w:before="100" w:beforeAutospacing="1" w:after="100" w:afterAutospacing="1"/>
    </w:pPr>
  </w:style>
  <w:style w:type="paragraph" w:customStyle="1" w:styleId="pagebreak">
    <w:name w:val="pagebreak"/>
    <w:basedOn w:val="a"/>
    <w:rsid w:val="00325B54"/>
    <w:pPr>
      <w:spacing w:before="100" w:beforeAutospacing="1" w:after="100" w:afterAutospacing="1"/>
    </w:pPr>
  </w:style>
  <w:style w:type="paragraph" w:customStyle="1" w:styleId="blank">
    <w:name w:val="blank"/>
    <w:basedOn w:val="a"/>
    <w:rsid w:val="00325B54"/>
    <w:pPr>
      <w:spacing w:before="100" w:beforeAutospacing="1" w:after="100" w:afterAutospacing="1"/>
    </w:pPr>
  </w:style>
  <w:style w:type="paragraph" w:customStyle="1" w:styleId="left">
    <w:name w:val="left"/>
    <w:basedOn w:val="a"/>
    <w:rsid w:val="00325B54"/>
    <w:pPr>
      <w:spacing w:before="100" w:beforeAutospacing="1" w:after="100" w:afterAutospacing="1"/>
    </w:pPr>
  </w:style>
  <w:style w:type="paragraph" w:customStyle="1" w:styleId="right">
    <w:name w:val="right"/>
    <w:basedOn w:val="a"/>
    <w:rsid w:val="00325B54"/>
    <w:pPr>
      <w:spacing w:before="100" w:beforeAutospacing="1" w:after="100" w:afterAutospacing="1"/>
    </w:pPr>
  </w:style>
  <w:style w:type="character" w:customStyle="1" w:styleId="highlight">
    <w:name w:val="highlight"/>
    <w:basedOn w:val="a0"/>
    <w:rsid w:val="00325B54"/>
    <w:rPr>
      <w:b/>
      <w:bCs/>
      <w:shd w:val="clear" w:color="auto" w:fill="FFFFCC"/>
    </w:rPr>
  </w:style>
  <w:style w:type="paragraph" w:customStyle="1" w:styleId="image1">
    <w:name w:val="image1"/>
    <w:basedOn w:val="a"/>
    <w:rsid w:val="00325B54"/>
    <w:pPr>
      <w:spacing w:before="100" w:beforeAutospacing="1" w:after="100" w:afterAutospacing="1"/>
    </w:pPr>
  </w:style>
  <w:style w:type="paragraph" w:customStyle="1" w:styleId="readmore1">
    <w:name w:val="readmore1"/>
    <w:basedOn w:val="a"/>
    <w:rsid w:val="00325B54"/>
    <w:pPr>
      <w:spacing w:before="100" w:beforeAutospacing="1" w:after="100" w:afterAutospacing="1"/>
    </w:pPr>
  </w:style>
  <w:style w:type="paragraph" w:customStyle="1" w:styleId="article1">
    <w:name w:val="article1"/>
    <w:basedOn w:val="a"/>
    <w:rsid w:val="00325B54"/>
    <w:pPr>
      <w:spacing w:before="100" w:beforeAutospacing="1" w:after="100" w:afterAutospacing="1"/>
    </w:pPr>
  </w:style>
  <w:style w:type="paragraph" w:customStyle="1" w:styleId="pagebreak1">
    <w:name w:val="pagebreak1"/>
    <w:basedOn w:val="a"/>
    <w:rsid w:val="00325B54"/>
    <w:pPr>
      <w:spacing w:before="100" w:beforeAutospacing="1" w:after="100" w:afterAutospacing="1"/>
    </w:pPr>
  </w:style>
  <w:style w:type="paragraph" w:customStyle="1" w:styleId="blank1">
    <w:name w:val="blank1"/>
    <w:basedOn w:val="a"/>
    <w:rsid w:val="00325B54"/>
    <w:pPr>
      <w:spacing w:before="100" w:beforeAutospacing="1" w:after="100" w:afterAutospacing="1"/>
    </w:pPr>
  </w:style>
  <w:style w:type="paragraph" w:customStyle="1" w:styleId="left1">
    <w:name w:val="left1"/>
    <w:basedOn w:val="a"/>
    <w:rsid w:val="00325B54"/>
    <w:pPr>
      <w:spacing w:before="100" w:beforeAutospacing="1" w:after="100" w:afterAutospacing="1"/>
      <w:ind w:right="240"/>
    </w:pPr>
  </w:style>
  <w:style w:type="paragraph" w:customStyle="1" w:styleId="right1">
    <w:name w:val="right1"/>
    <w:basedOn w:val="a"/>
    <w:rsid w:val="00325B54"/>
    <w:pPr>
      <w:spacing w:before="100" w:beforeAutospacing="1" w:after="100" w:afterAutospacing="1"/>
      <w:ind w:left="240"/>
    </w:pPr>
  </w:style>
  <w:style w:type="character" w:styleId="aff8">
    <w:name w:val="Emphasis"/>
    <w:basedOn w:val="a0"/>
    <w:uiPriority w:val="20"/>
    <w:qFormat/>
    <w:rsid w:val="00325B54"/>
    <w:rPr>
      <w:i/>
      <w:iCs/>
    </w:rPr>
  </w:style>
  <w:style w:type="paragraph" w:customStyle="1" w:styleId="art-page-footer">
    <w:name w:val="art-page-footer"/>
    <w:basedOn w:val="a"/>
    <w:rsid w:val="00325B54"/>
    <w:pPr>
      <w:spacing w:before="100" w:beforeAutospacing="1" w:after="100" w:afterAutospacing="1"/>
    </w:pPr>
  </w:style>
  <w:style w:type="paragraph" w:styleId="aff9">
    <w:name w:val="footnote text"/>
    <w:basedOn w:val="a"/>
    <w:link w:val="affa"/>
    <w:rsid w:val="00325B54"/>
    <w:rPr>
      <w:sz w:val="20"/>
      <w:szCs w:val="20"/>
    </w:rPr>
  </w:style>
  <w:style w:type="character" w:customStyle="1" w:styleId="affa">
    <w:name w:val="Текст сноски Знак"/>
    <w:basedOn w:val="a0"/>
    <w:link w:val="aff9"/>
    <w:rsid w:val="00325B54"/>
  </w:style>
  <w:style w:type="paragraph" w:customStyle="1" w:styleId="klabmenu">
    <w:name w:val="kl_abmenu"/>
    <w:basedOn w:val="a"/>
    <w:rsid w:val="00325B54"/>
    <w:pPr>
      <w:spacing w:before="100" w:beforeAutospacing="1" w:after="100" w:afterAutospacing="1"/>
    </w:pPr>
  </w:style>
  <w:style w:type="paragraph" w:customStyle="1" w:styleId="klabmenu1">
    <w:name w:val="kl_abmenu1"/>
    <w:basedOn w:val="a"/>
    <w:rsid w:val="00325B54"/>
    <w:pPr>
      <w:pBdr>
        <w:top w:val="single" w:sz="6" w:space="5" w:color="FFFFFF"/>
        <w:left w:val="single" w:sz="6" w:space="5" w:color="FFFFFF"/>
        <w:bottom w:val="single" w:sz="6" w:space="5" w:color="FFFFFF"/>
        <w:right w:val="single" w:sz="6" w:space="5" w:color="FFFFFF"/>
      </w:pBdr>
      <w:shd w:val="clear" w:color="auto" w:fill="057662"/>
      <w:spacing w:before="100" w:beforeAutospacing="1" w:after="100" w:afterAutospacing="1"/>
    </w:pPr>
    <w:rPr>
      <w:rFonts w:ascii="Segoe UI" w:hAnsi="Segoe UI" w:cs="Segoe UI"/>
      <w:color w:val="FFFFFF"/>
      <w:sz w:val="16"/>
      <w:szCs w:val="16"/>
    </w:rPr>
  </w:style>
  <w:style w:type="character" w:customStyle="1" w:styleId="affb">
    <w:name w:val="Цветовое выделение"/>
    <w:rsid w:val="00325B54"/>
    <w:rPr>
      <w:b/>
      <w:bCs/>
      <w:color w:val="26282F"/>
    </w:rPr>
  </w:style>
  <w:style w:type="paragraph" w:customStyle="1" w:styleId="affc">
    <w:name w:val="Заголовок статьи"/>
    <w:basedOn w:val="a"/>
    <w:next w:val="a"/>
    <w:rsid w:val="00325B54"/>
    <w:pPr>
      <w:autoSpaceDE w:val="0"/>
      <w:autoSpaceDN w:val="0"/>
      <w:adjustRightInd w:val="0"/>
      <w:ind w:left="1612" w:hanging="892"/>
      <w:jc w:val="both"/>
    </w:pPr>
    <w:rPr>
      <w:rFonts w:ascii="Arial" w:hAnsi="Arial"/>
    </w:rPr>
  </w:style>
  <w:style w:type="character" w:customStyle="1" w:styleId="affd">
    <w:name w:val="Гипертекстовая ссылка"/>
    <w:basedOn w:val="affb"/>
    <w:rsid w:val="00325B54"/>
    <w:rPr>
      <w:color w:val="106BBE"/>
    </w:rPr>
  </w:style>
  <w:style w:type="paragraph" w:customStyle="1" w:styleId="affe">
    <w:name w:val="Комментарий"/>
    <w:basedOn w:val="a"/>
    <w:next w:val="a"/>
    <w:rsid w:val="00325B54"/>
    <w:pPr>
      <w:autoSpaceDE w:val="0"/>
      <w:autoSpaceDN w:val="0"/>
      <w:adjustRightInd w:val="0"/>
      <w:spacing w:before="75"/>
      <w:ind w:left="170"/>
      <w:jc w:val="both"/>
    </w:pPr>
    <w:rPr>
      <w:rFonts w:ascii="Arial" w:hAnsi="Arial"/>
      <w:color w:val="353842"/>
      <w:shd w:val="clear" w:color="auto" w:fill="F0F0F0"/>
    </w:rPr>
  </w:style>
  <w:style w:type="paragraph" w:customStyle="1" w:styleId="afff">
    <w:name w:val="Информация об изменениях документа"/>
    <w:basedOn w:val="affe"/>
    <w:next w:val="a"/>
    <w:rsid w:val="00325B54"/>
    <w:rPr>
      <w:i/>
      <w:iCs/>
    </w:rPr>
  </w:style>
  <w:style w:type="paragraph" w:customStyle="1" w:styleId="msonormalbullet2gif">
    <w:name w:val="msonormalbullet2.gif"/>
    <w:basedOn w:val="a"/>
    <w:rsid w:val="00551356"/>
    <w:pPr>
      <w:spacing w:before="100" w:beforeAutospacing="1" w:after="100" w:afterAutospacing="1"/>
    </w:pPr>
  </w:style>
  <w:style w:type="character" w:customStyle="1" w:styleId="ac">
    <w:name w:val="Без интервала Знак"/>
    <w:link w:val="ab"/>
    <w:uiPriority w:val="1"/>
    <w:locked/>
    <w:rsid w:val="00F91EB2"/>
    <w:rPr>
      <w:sz w:val="24"/>
      <w:szCs w:val="24"/>
    </w:rPr>
  </w:style>
</w:styles>
</file>

<file path=word/webSettings.xml><?xml version="1.0" encoding="utf-8"?>
<w:webSettings xmlns:r="http://schemas.openxmlformats.org/officeDocument/2006/relationships" xmlns:w="http://schemas.openxmlformats.org/wordprocessingml/2006/main">
  <w:divs>
    <w:div w:id="41100568">
      <w:bodyDiv w:val="1"/>
      <w:marLeft w:val="0"/>
      <w:marRight w:val="0"/>
      <w:marTop w:val="0"/>
      <w:marBottom w:val="0"/>
      <w:divBdr>
        <w:top w:val="none" w:sz="0" w:space="0" w:color="auto"/>
        <w:left w:val="none" w:sz="0" w:space="0" w:color="auto"/>
        <w:bottom w:val="none" w:sz="0" w:space="0" w:color="auto"/>
        <w:right w:val="none" w:sz="0" w:space="0" w:color="auto"/>
      </w:divBdr>
    </w:div>
    <w:div w:id="192305857">
      <w:bodyDiv w:val="1"/>
      <w:marLeft w:val="0"/>
      <w:marRight w:val="0"/>
      <w:marTop w:val="0"/>
      <w:marBottom w:val="0"/>
      <w:divBdr>
        <w:top w:val="none" w:sz="0" w:space="0" w:color="auto"/>
        <w:left w:val="none" w:sz="0" w:space="0" w:color="auto"/>
        <w:bottom w:val="none" w:sz="0" w:space="0" w:color="auto"/>
        <w:right w:val="none" w:sz="0" w:space="0" w:color="auto"/>
      </w:divBdr>
    </w:div>
    <w:div w:id="432558115">
      <w:bodyDiv w:val="1"/>
      <w:marLeft w:val="0"/>
      <w:marRight w:val="0"/>
      <w:marTop w:val="0"/>
      <w:marBottom w:val="0"/>
      <w:divBdr>
        <w:top w:val="none" w:sz="0" w:space="0" w:color="auto"/>
        <w:left w:val="none" w:sz="0" w:space="0" w:color="auto"/>
        <w:bottom w:val="none" w:sz="0" w:space="0" w:color="auto"/>
        <w:right w:val="none" w:sz="0" w:space="0" w:color="auto"/>
      </w:divBdr>
    </w:div>
    <w:div w:id="535973981">
      <w:bodyDiv w:val="1"/>
      <w:marLeft w:val="0"/>
      <w:marRight w:val="0"/>
      <w:marTop w:val="0"/>
      <w:marBottom w:val="0"/>
      <w:divBdr>
        <w:top w:val="none" w:sz="0" w:space="0" w:color="auto"/>
        <w:left w:val="none" w:sz="0" w:space="0" w:color="auto"/>
        <w:bottom w:val="none" w:sz="0" w:space="0" w:color="auto"/>
        <w:right w:val="none" w:sz="0" w:space="0" w:color="auto"/>
      </w:divBdr>
    </w:div>
    <w:div w:id="568736557">
      <w:bodyDiv w:val="1"/>
      <w:marLeft w:val="0"/>
      <w:marRight w:val="0"/>
      <w:marTop w:val="0"/>
      <w:marBottom w:val="0"/>
      <w:divBdr>
        <w:top w:val="none" w:sz="0" w:space="0" w:color="auto"/>
        <w:left w:val="none" w:sz="0" w:space="0" w:color="auto"/>
        <w:bottom w:val="none" w:sz="0" w:space="0" w:color="auto"/>
        <w:right w:val="none" w:sz="0" w:space="0" w:color="auto"/>
      </w:divBdr>
    </w:div>
    <w:div w:id="836992468">
      <w:bodyDiv w:val="1"/>
      <w:marLeft w:val="0"/>
      <w:marRight w:val="0"/>
      <w:marTop w:val="0"/>
      <w:marBottom w:val="0"/>
      <w:divBdr>
        <w:top w:val="none" w:sz="0" w:space="0" w:color="auto"/>
        <w:left w:val="none" w:sz="0" w:space="0" w:color="auto"/>
        <w:bottom w:val="none" w:sz="0" w:space="0" w:color="auto"/>
        <w:right w:val="none" w:sz="0" w:space="0" w:color="auto"/>
      </w:divBdr>
    </w:div>
    <w:div w:id="917977487">
      <w:bodyDiv w:val="1"/>
      <w:marLeft w:val="0"/>
      <w:marRight w:val="0"/>
      <w:marTop w:val="0"/>
      <w:marBottom w:val="0"/>
      <w:divBdr>
        <w:top w:val="none" w:sz="0" w:space="0" w:color="auto"/>
        <w:left w:val="none" w:sz="0" w:space="0" w:color="auto"/>
        <w:bottom w:val="none" w:sz="0" w:space="0" w:color="auto"/>
        <w:right w:val="none" w:sz="0" w:space="0" w:color="auto"/>
      </w:divBdr>
    </w:div>
    <w:div w:id="1074661558">
      <w:bodyDiv w:val="1"/>
      <w:marLeft w:val="0"/>
      <w:marRight w:val="0"/>
      <w:marTop w:val="0"/>
      <w:marBottom w:val="0"/>
      <w:divBdr>
        <w:top w:val="none" w:sz="0" w:space="0" w:color="auto"/>
        <w:left w:val="none" w:sz="0" w:space="0" w:color="auto"/>
        <w:bottom w:val="none" w:sz="0" w:space="0" w:color="auto"/>
        <w:right w:val="none" w:sz="0" w:space="0" w:color="auto"/>
      </w:divBdr>
    </w:div>
    <w:div w:id="1257052454">
      <w:bodyDiv w:val="1"/>
      <w:marLeft w:val="0"/>
      <w:marRight w:val="0"/>
      <w:marTop w:val="0"/>
      <w:marBottom w:val="0"/>
      <w:divBdr>
        <w:top w:val="none" w:sz="0" w:space="0" w:color="auto"/>
        <w:left w:val="none" w:sz="0" w:space="0" w:color="auto"/>
        <w:bottom w:val="none" w:sz="0" w:space="0" w:color="auto"/>
        <w:right w:val="none" w:sz="0" w:space="0" w:color="auto"/>
      </w:divBdr>
    </w:div>
    <w:div w:id="1461612197">
      <w:bodyDiv w:val="1"/>
      <w:marLeft w:val="0"/>
      <w:marRight w:val="0"/>
      <w:marTop w:val="0"/>
      <w:marBottom w:val="0"/>
      <w:divBdr>
        <w:top w:val="none" w:sz="0" w:space="0" w:color="auto"/>
        <w:left w:val="none" w:sz="0" w:space="0" w:color="auto"/>
        <w:bottom w:val="none" w:sz="0" w:space="0" w:color="auto"/>
        <w:right w:val="none" w:sz="0" w:space="0" w:color="auto"/>
      </w:divBdr>
    </w:div>
    <w:div w:id="1770157458">
      <w:bodyDiv w:val="1"/>
      <w:marLeft w:val="0"/>
      <w:marRight w:val="0"/>
      <w:marTop w:val="0"/>
      <w:marBottom w:val="0"/>
      <w:divBdr>
        <w:top w:val="none" w:sz="0" w:space="0" w:color="auto"/>
        <w:left w:val="none" w:sz="0" w:space="0" w:color="auto"/>
        <w:bottom w:val="none" w:sz="0" w:space="0" w:color="auto"/>
        <w:right w:val="none" w:sz="0" w:space="0" w:color="auto"/>
      </w:divBdr>
    </w:div>
    <w:div w:id="1850412550">
      <w:bodyDiv w:val="1"/>
      <w:marLeft w:val="0"/>
      <w:marRight w:val="0"/>
      <w:marTop w:val="0"/>
      <w:marBottom w:val="0"/>
      <w:divBdr>
        <w:top w:val="none" w:sz="0" w:space="0" w:color="auto"/>
        <w:left w:val="none" w:sz="0" w:space="0" w:color="auto"/>
        <w:bottom w:val="none" w:sz="0" w:space="0" w:color="auto"/>
        <w:right w:val="none" w:sz="0" w:space="0" w:color="auto"/>
      </w:divBdr>
    </w:div>
    <w:div w:id="2061857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hernihev.75.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389</TotalTime>
  <Pages>8</Pages>
  <Words>2450</Words>
  <Characters>13968</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Секретарь</cp:lastModifiedBy>
  <cp:revision>90</cp:revision>
  <cp:lastPrinted>2018-12-28T06:25:00Z</cp:lastPrinted>
  <dcterms:created xsi:type="dcterms:W3CDTF">2016-05-24T03:09:00Z</dcterms:created>
  <dcterms:modified xsi:type="dcterms:W3CDTF">2023-12-18T23:30:00Z</dcterms:modified>
</cp:coreProperties>
</file>