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B33B62" w:rsidP="00C42AEA">
      <w:pPr>
        <w:rPr>
          <w:sz w:val="28"/>
          <w:szCs w:val="28"/>
        </w:rPr>
      </w:pPr>
      <w:r>
        <w:rPr>
          <w:sz w:val="28"/>
          <w:szCs w:val="28"/>
        </w:rPr>
        <w:t xml:space="preserve">20 </w:t>
      </w:r>
      <w:r w:rsidR="004A55CD">
        <w:rPr>
          <w:sz w:val="28"/>
          <w:szCs w:val="28"/>
        </w:rPr>
        <w:t xml:space="preserve"> декабря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584</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B33B62">
      <w:pPr>
        <w:jc w:val="center"/>
        <w:rPr>
          <w:bCs/>
          <w:sz w:val="28"/>
          <w:szCs w:val="28"/>
        </w:rPr>
      </w:pPr>
    </w:p>
    <w:p w:rsidR="00B33B62" w:rsidRPr="003F723A" w:rsidRDefault="00B33B62" w:rsidP="00B33B62">
      <w:pPr>
        <w:jc w:val="center"/>
        <w:rPr>
          <w:b/>
          <w:sz w:val="28"/>
          <w:szCs w:val="28"/>
        </w:rPr>
      </w:pPr>
      <w:r w:rsidRPr="003F723A">
        <w:rPr>
          <w:b/>
          <w:sz w:val="28"/>
          <w:szCs w:val="28"/>
        </w:rPr>
        <w:t>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сельских поселений муниципального района «Чернышевский район» на 2024 год.</w:t>
      </w:r>
    </w:p>
    <w:p w:rsidR="00B33B62" w:rsidRPr="003F723A" w:rsidRDefault="00B33B62" w:rsidP="00B33B62">
      <w:pPr>
        <w:ind w:hanging="567"/>
        <w:jc w:val="center"/>
        <w:rPr>
          <w:sz w:val="28"/>
          <w:szCs w:val="28"/>
        </w:rPr>
      </w:pPr>
    </w:p>
    <w:p w:rsidR="00B33B62" w:rsidRPr="00B33B62" w:rsidRDefault="00B33B62" w:rsidP="00B33B62">
      <w:pPr>
        <w:ind w:firstLine="709"/>
        <w:jc w:val="both"/>
        <w:rPr>
          <w:sz w:val="28"/>
          <w:szCs w:val="28"/>
        </w:rPr>
      </w:pPr>
      <w:proofErr w:type="gramStart"/>
      <w:r w:rsidRPr="00B33B62">
        <w:rPr>
          <w:sz w:val="28"/>
          <w:szCs w:val="28"/>
        </w:rPr>
        <w:t>В соответствии с частью 2 статьи 44 Федерального Закона от 31 июля 2020 года № 248 –ФЗ «О государственном контроле (надзоре) и муниципальном контроле в Российской Федерации», постановлением Правительства Российской Федерации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ст. 25 Устава муниципального района «Чернышевский район</w:t>
      </w:r>
      <w:proofErr w:type="gramEnd"/>
      <w:r w:rsidRPr="00B33B62">
        <w:rPr>
          <w:sz w:val="28"/>
          <w:szCs w:val="28"/>
        </w:rPr>
        <w:t xml:space="preserve">», администрация муниципального района «Чернышевский район» </w:t>
      </w:r>
      <w:r w:rsidRPr="00B33B62">
        <w:rPr>
          <w:b/>
          <w:sz w:val="28"/>
          <w:szCs w:val="28"/>
        </w:rPr>
        <w:t>постановляет</w:t>
      </w:r>
      <w:r w:rsidRPr="00B33B62">
        <w:rPr>
          <w:sz w:val="28"/>
          <w:szCs w:val="28"/>
        </w:rPr>
        <w:t>:</w:t>
      </w:r>
    </w:p>
    <w:p w:rsidR="00B33B62" w:rsidRPr="00B33B62" w:rsidRDefault="00B33B62" w:rsidP="00B33B62">
      <w:pPr>
        <w:ind w:firstLine="709"/>
        <w:jc w:val="both"/>
        <w:rPr>
          <w:sz w:val="28"/>
          <w:szCs w:val="28"/>
        </w:rPr>
      </w:pPr>
    </w:p>
    <w:p w:rsidR="00B33B62" w:rsidRPr="00B33B62" w:rsidRDefault="00B33B62" w:rsidP="00B33B62">
      <w:pPr>
        <w:ind w:firstLine="709"/>
        <w:jc w:val="both"/>
        <w:rPr>
          <w:sz w:val="28"/>
          <w:szCs w:val="28"/>
        </w:rPr>
      </w:pPr>
      <w:r w:rsidRPr="00B33B62">
        <w:rPr>
          <w:sz w:val="28"/>
          <w:szCs w:val="28"/>
        </w:rPr>
        <w:t>1.</w:t>
      </w:r>
      <w:r>
        <w:rPr>
          <w:sz w:val="28"/>
          <w:szCs w:val="28"/>
        </w:rPr>
        <w:t xml:space="preserve"> </w:t>
      </w:r>
      <w:r w:rsidRPr="00B33B62">
        <w:rPr>
          <w:sz w:val="28"/>
          <w:szCs w:val="28"/>
        </w:rPr>
        <w:t>Утвердить программу профилактики рисков причинения вреда</w:t>
      </w:r>
      <w:r>
        <w:rPr>
          <w:sz w:val="28"/>
          <w:szCs w:val="28"/>
        </w:rPr>
        <w:t xml:space="preserve"> </w:t>
      </w:r>
      <w:r w:rsidRPr="00B33B62">
        <w:rPr>
          <w:sz w:val="28"/>
          <w:szCs w:val="28"/>
        </w:rPr>
        <w:t>(ущерба) охраняемым законом ценностям в сфере муниципального жилищного контроля на территории сельских поселений муниципального района «Чернышевский район» на 2024 год (прилагается).</w:t>
      </w:r>
    </w:p>
    <w:p w:rsidR="00B33B62" w:rsidRPr="00B33B62" w:rsidRDefault="00B33B62" w:rsidP="00B33B62">
      <w:pPr>
        <w:pStyle w:val="aa"/>
        <w:ind w:left="0" w:firstLine="709"/>
        <w:jc w:val="both"/>
        <w:rPr>
          <w:sz w:val="28"/>
          <w:szCs w:val="28"/>
        </w:rPr>
      </w:pPr>
      <w:r w:rsidRPr="00B33B62">
        <w:rPr>
          <w:sz w:val="28"/>
          <w:szCs w:val="28"/>
        </w:rPr>
        <w:t>2.</w:t>
      </w:r>
      <w:r>
        <w:rPr>
          <w:sz w:val="28"/>
          <w:szCs w:val="28"/>
        </w:rPr>
        <w:t xml:space="preserve"> </w:t>
      </w:r>
      <w:r w:rsidR="0079723D">
        <w:rPr>
          <w:sz w:val="28"/>
          <w:szCs w:val="28"/>
        </w:rPr>
        <w:t>Настоящее постановление</w:t>
      </w:r>
      <w:r w:rsidRPr="00B33B62">
        <w:rPr>
          <w:sz w:val="28"/>
          <w:szCs w:val="28"/>
        </w:rPr>
        <w:t xml:space="preserve"> разместить на официальном сайте Администрации муниципального района «Чернышевский район» </w:t>
      </w:r>
      <w:hyperlink r:id="rId5" w:history="1">
        <w:r w:rsidRPr="00B33B62">
          <w:rPr>
            <w:rStyle w:val="a7"/>
            <w:sz w:val="28"/>
            <w:szCs w:val="28"/>
          </w:rPr>
          <w:t>https://chernishev.75.ru</w:t>
        </w:r>
      </w:hyperlink>
      <w:r w:rsidRPr="00B33B62">
        <w:rPr>
          <w:sz w:val="28"/>
          <w:szCs w:val="28"/>
        </w:rPr>
        <w:t>, в разделе «Документы».</w:t>
      </w:r>
    </w:p>
    <w:p w:rsidR="00B33B62" w:rsidRPr="00B33B62" w:rsidRDefault="00B33B62" w:rsidP="00B33B62">
      <w:pPr>
        <w:pStyle w:val="aa"/>
        <w:ind w:left="0" w:firstLine="709"/>
        <w:jc w:val="both"/>
        <w:rPr>
          <w:sz w:val="28"/>
          <w:szCs w:val="28"/>
        </w:rPr>
      </w:pPr>
      <w:r w:rsidRPr="00B33B62">
        <w:rPr>
          <w:sz w:val="28"/>
          <w:szCs w:val="28"/>
        </w:rPr>
        <w:t>3.</w:t>
      </w:r>
      <w:r>
        <w:rPr>
          <w:sz w:val="28"/>
          <w:szCs w:val="28"/>
        </w:rPr>
        <w:t xml:space="preserve"> </w:t>
      </w:r>
      <w:r w:rsidRPr="00B33B62">
        <w:rPr>
          <w:sz w:val="28"/>
          <w:szCs w:val="28"/>
        </w:rPr>
        <w:t>Настоящее постановление вступает в силу со дня его опубликования.</w:t>
      </w:r>
    </w:p>
    <w:p w:rsidR="00B33B62" w:rsidRPr="00B33B62" w:rsidRDefault="00B33B62" w:rsidP="00B33B62">
      <w:pPr>
        <w:pStyle w:val="aa"/>
        <w:ind w:left="0" w:firstLine="709"/>
        <w:jc w:val="both"/>
        <w:rPr>
          <w:sz w:val="28"/>
          <w:szCs w:val="28"/>
        </w:rPr>
      </w:pPr>
      <w:r w:rsidRPr="00B33B62">
        <w:rPr>
          <w:sz w:val="28"/>
          <w:szCs w:val="28"/>
        </w:rPr>
        <w:t>4.</w:t>
      </w:r>
      <w:r>
        <w:rPr>
          <w:sz w:val="28"/>
          <w:szCs w:val="28"/>
        </w:rPr>
        <w:t xml:space="preserve"> </w:t>
      </w:r>
      <w:proofErr w:type="gramStart"/>
      <w:r w:rsidRPr="00B33B62">
        <w:rPr>
          <w:sz w:val="28"/>
          <w:szCs w:val="28"/>
        </w:rPr>
        <w:t>Контроль за</w:t>
      </w:r>
      <w:proofErr w:type="gramEnd"/>
      <w:r w:rsidRPr="00B33B62">
        <w:rPr>
          <w:sz w:val="28"/>
          <w:szCs w:val="28"/>
        </w:rPr>
        <w:t xml:space="preserve"> исполнением настоящего постановления возложить на отдел жилищно-коммунального, энергетики, </w:t>
      </w:r>
      <w:proofErr w:type="spellStart"/>
      <w:r w:rsidRPr="00B33B62">
        <w:rPr>
          <w:sz w:val="28"/>
          <w:szCs w:val="28"/>
        </w:rPr>
        <w:t>цифровизации</w:t>
      </w:r>
      <w:proofErr w:type="spellEnd"/>
      <w:r w:rsidRPr="00B33B62">
        <w:rPr>
          <w:sz w:val="28"/>
          <w:szCs w:val="28"/>
        </w:rPr>
        <w:t xml:space="preserve"> и связи администрации муниципального района «Чернышевский район».</w:t>
      </w:r>
    </w:p>
    <w:p w:rsidR="00B33B62" w:rsidRPr="00B33B62" w:rsidRDefault="00B33B62" w:rsidP="00B33B62">
      <w:pPr>
        <w:pStyle w:val="aa"/>
        <w:ind w:left="0" w:firstLine="709"/>
        <w:jc w:val="both"/>
        <w:rPr>
          <w:sz w:val="28"/>
          <w:szCs w:val="28"/>
        </w:rPr>
      </w:pPr>
    </w:p>
    <w:p w:rsidR="00B33B62" w:rsidRDefault="00B33B62" w:rsidP="00B33B62">
      <w:pPr>
        <w:pStyle w:val="aa"/>
        <w:ind w:left="-284"/>
        <w:rPr>
          <w:sz w:val="28"/>
          <w:szCs w:val="28"/>
        </w:rPr>
      </w:pPr>
    </w:p>
    <w:p w:rsidR="00B33B62" w:rsidRPr="003F723A" w:rsidRDefault="00B33B62" w:rsidP="00B33B62">
      <w:pPr>
        <w:pStyle w:val="aa"/>
        <w:ind w:left="-284"/>
        <w:rPr>
          <w:sz w:val="28"/>
          <w:szCs w:val="28"/>
        </w:rPr>
      </w:pPr>
    </w:p>
    <w:p w:rsidR="00B33B62" w:rsidRPr="003F723A" w:rsidRDefault="00B33B62" w:rsidP="00B33B62">
      <w:pPr>
        <w:pStyle w:val="aa"/>
        <w:ind w:left="-284"/>
        <w:rPr>
          <w:sz w:val="28"/>
          <w:szCs w:val="28"/>
        </w:rPr>
      </w:pPr>
      <w:proofErr w:type="spellStart"/>
      <w:r>
        <w:rPr>
          <w:sz w:val="28"/>
          <w:szCs w:val="28"/>
        </w:rPr>
        <w:t>Врио</w:t>
      </w:r>
      <w:proofErr w:type="spellEnd"/>
      <w:r>
        <w:rPr>
          <w:sz w:val="28"/>
          <w:szCs w:val="28"/>
        </w:rPr>
        <w:t xml:space="preserve"> </w:t>
      </w:r>
      <w:r w:rsidRPr="003F723A">
        <w:rPr>
          <w:sz w:val="28"/>
          <w:szCs w:val="28"/>
        </w:rPr>
        <w:t xml:space="preserve"> главы  муниципального района </w:t>
      </w:r>
    </w:p>
    <w:p w:rsidR="00B33B62" w:rsidRPr="003F723A" w:rsidRDefault="00B33B62" w:rsidP="00B33B62">
      <w:pPr>
        <w:pStyle w:val="aa"/>
        <w:tabs>
          <w:tab w:val="left" w:pos="7320"/>
        </w:tabs>
        <w:ind w:left="-284"/>
        <w:rPr>
          <w:sz w:val="28"/>
          <w:szCs w:val="28"/>
        </w:rPr>
      </w:pPr>
      <w:r w:rsidRPr="003F723A">
        <w:rPr>
          <w:sz w:val="28"/>
          <w:szCs w:val="28"/>
        </w:rPr>
        <w:t>«Чернышевский район»</w:t>
      </w:r>
      <w:r w:rsidRPr="003F723A">
        <w:rPr>
          <w:sz w:val="28"/>
          <w:szCs w:val="28"/>
        </w:rPr>
        <w:tab/>
      </w:r>
      <w:r>
        <w:rPr>
          <w:sz w:val="28"/>
          <w:szCs w:val="28"/>
        </w:rPr>
        <w:t xml:space="preserve">  С.А. Максимов</w:t>
      </w:r>
    </w:p>
    <w:p w:rsidR="00B33B62" w:rsidRPr="003F723A" w:rsidRDefault="00B33B62" w:rsidP="00B33B62">
      <w:pPr>
        <w:ind w:right="-1"/>
      </w:pPr>
    </w:p>
    <w:p w:rsidR="00B33B62" w:rsidRDefault="00B33B62" w:rsidP="00B33B62">
      <w:pPr>
        <w:ind w:right="-1"/>
      </w:pPr>
    </w:p>
    <w:p w:rsidR="00B33B62" w:rsidRDefault="00B33B62" w:rsidP="00B33B62">
      <w:pPr>
        <w:ind w:right="-1"/>
      </w:pPr>
    </w:p>
    <w:p w:rsidR="00B33B62" w:rsidRDefault="00B33B62" w:rsidP="00B33B62">
      <w:pPr>
        <w:ind w:right="-1"/>
      </w:pPr>
    </w:p>
    <w:p w:rsidR="00B33B62" w:rsidRDefault="00B33B62" w:rsidP="00B33B62">
      <w:pPr>
        <w:ind w:right="-1"/>
      </w:pPr>
    </w:p>
    <w:p w:rsidR="00B33B62" w:rsidRDefault="00B33B62" w:rsidP="00B33B62">
      <w:pPr>
        <w:ind w:right="-1"/>
      </w:pPr>
    </w:p>
    <w:p w:rsidR="00D4310A" w:rsidRDefault="00D4310A" w:rsidP="00B33B62">
      <w:pPr>
        <w:ind w:right="-1"/>
      </w:pPr>
    </w:p>
    <w:p w:rsidR="00B33B62" w:rsidRPr="003F723A" w:rsidRDefault="00B33B62" w:rsidP="00B33B62">
      <w:pPr>
        <w:ind w:right="-1"/>
      </w:pPr>
    </w:p>
    <w:p w:rsidR="00B33B62" w:rsidRPr="003F723A" w:rsidRDefault="00B33B62" w:rsidP="00B33B62">
      <w:pPr>
        <w:ind w:right="-1"/>
      </w:pPr>
      <w:r w:rsidRPr="003F723A">
        <w:lastRenderedPageBreak/>
        <w:t xml:space="preserve">                                                                                               </w:t>
      </w:r>
      <w:r w:rsidR="005337D9">
        <w:t xml:space="preserve">      </w:t>
      </w:r>
      <w:r w:rsidRPr="003F723A">
        <w:t xml:space="preserve">        Приложение </w:t>
      </w:r>
    </w:p>
    <w:p w:rsidR="00B33B62" w:rsidRPr="003F723A" w:rsidRDefault="00B33B62" w:rsidP="00B33B62">
      <w:pPr>
        <w:tabs>
          <w:tab w:val="left" w:pos="2865"/>
        </w:tabs>
        <w:jc w:val="both"/>
      </w:pPr>
      <w:r w:rsidRPr="003F723A">
        <w:t xml:space="preserve">                                                                                    </w:t>
      </w:r>
      <w:r w:rsidR="00A77489">
        <w:t xml:space="preserve">     </w:t>
      </w:r>
      <w:r w:rsidRPr="003F723A">
        <w:t xml:space="preserve">       к постановлению Администрации </w:t>
      </w:r>
    </w:p>
    <w:p w:rsidR="00B33B62" w:rsidRPr="003F723A" w:rsidRDefault="00B33B62" w:rsidP="00B33B62">
      <w:pPr>
        <w:tabs>
          <w:tab w:val="left" w:pos="2865"/>
        </w:tabs>
        <w:jc w:val="both"/>
      </w:pPr>
      <w:r w:rsidRPr="003F723A">
        <w:t xml:space="preserve">                                                                                                       </w:t>
      </w:r>
      <w:proofErr w:type="gramStart"/>
      <w:r w:rsidRPr="003F723A">
        <w:t>муниципального</w:t>
      </w:r>
      <w:proofErr w:type="gramEnd"/>
      <w:r w:rsidRPr="003F723A">
        <w:t xml:space="preserve"> район</w:t>
      </w:r>
    </w:p>
    <w:p w:rsidR="00B33B62" w:rsidRPr="003F723A" w:rsidRDefault="00B33B62" w:rsidP="00B33B62">
      <w:pPr>
        <w:tabs>
          <w:tab w:val="left" w:pos="2865"/>
        </w:tabs>
        <w:jc w:val="both"/>
      </w:pPr>
      <w:r w:rsidRPr="003F723A">
        <w:t xml:space="preserve">                                                                                                       «Чернышевский район»</w:t>
      </w:r>
    </w:p>
    <w:p w:rsidR="00B33B62" w:rsidRPr="003F723A" w:rsidRDefault="00B33B62" w:rsidP="00B33B62">
      <w:pPr>
        <w:tabs>
          <w:tab w:val="left" w:pos="2865"/>
        </w:tabs>
        <w:jc w:val="both"/>
      </w:pPr>
      <w:r w:rsidRPr="003F723A">
        <w:t xml:space="preserve">                                                                                                       </w:t>
      </w:r>
      <w:r w:rsidR="00A77489" w:rsidRPr="003F723A">
        <w:t>О</w:t>
      </w:r>
      <w:r w:rsidRPr="003F723A">
        <w:t>т</w:t>
      </w:r>
      <w:r w:rsidR="00A77489">
        <w:t xml:space="preserve"> 20 декабря 2023 г.</w:t>
      </w:r>
      <w:r w:rsidRPr="003F723A">
        <w:t xml:space="preserve"> № </w:t>
      </w:r>
      <w:r w:rsidR="00A77489">
        <w:t>584</w:t>
      </w:r>
    </w:p>
    <w:p w:rsidR="00B33B62" w:rsidRPr="003F723A" w:rsidRDefault="00B33B62" w:rsidP="00B33B62">
      <w:pPr>
        <w:tabs>
          <w:tab w:val="left" w:pos="2865"/>
        </w:tabs>
        <w:jc w:val="both"/>
        <w:rPr>
          <w:b/>
        </w:rPr>
      </w:pPr>
      <w:r w:rsidRPr="003F723A">
        <w:t xml:space="preserve">                                                                                                       </w:t>
      </w:r>
    </w:p>
    <w:p w:rsidR="00B33B62" w:rsidRPr="003F723A" w:rsidRDefault="00B33B62" w:rsidP="00B33B62">
      <w:pPr>
        <w:pStyle w:val="a3"/>
        <w:jc w:val="center"/>
        <w:rPr>
          <w:b/>
          <w:sz w:val="24"/>
        </w:rPr>
      </w:pPr>
    </w:p>
    <w:p w:rsidR="00B33B62" w:rsidRPr="003F723A" w:rsidRDefault="00B33B62" w:rsidP="00B33B62">
      <w:pPr>
        <w:pStyle w:val="a3"/>
        <w:jc w:val="center"/>
        <w:rPr>
          <w:b/>
          <w:sz w:val="26"/>
          <w:szCs w:val="26"/>
        </w:rPr>
      </w:pPr>
      <w:r w:rsidRPr="003F723A">
        <w:rPr>
          <w:b/>
          <w:sz w:val="24"/>
        </w:rPr>
        <w:t xml:space="preserve">Программа профилактики </w:t>
      </w:r>
      <w:r w:rsidRPr="003F723A">
        <w:rPr>
          <w:b/>
          <w:sz w:val="26"/>
          <w:szCs w:val="26"/>
        </w:rPr>
        <w:t>рисков причинения вреда (ущерба) охраняемым законом ценностям в сфере муниципального жилищного контроля на 2024 год</w:t>
      </w:r>
    </w:p>
    <w:p w:rsidR="00B33B62" w:rsidRPr="003F723A" w:rsidRDefault="00B33B62" w:rsidP="00B33B62">
      <w:pPr>
        <w:pStyle w:val="a3"/>
        <w:jc w:val="center"/>
        <w:rPr>
          <w:b/>
          <w:sz w:val="26"/>
          <w:szCs w:val="26"/>
        </w:rPr>
      </w:pPr>
    </w:p>
    <w:p w:rsidR="00B33B62" w:rsidRPr="003F723A" w:rsidRDefault="00B33B62" w:rsidP="00B33B62">
      <w:pPr>
        <w:ind w:firstLine="567"/>
        <w:jc w:val="both"/>
        <w:outlineLvl w:val="0"/>
      </w:pPr>
      <w:proofErr w:type="gramStart"/>
      <w:r w:rsidRPr="003F723A">
        <w:t xml:space="preserve">Настоящая программа профилактики рисков причинения вреда (ущерба) охраняемым законом ценностям на 2024 год в сфере </w:t>
      </w:r>
      <w:r w:rsidRPr="003F723A">
        <w:rPr>
          <w:rFonts w:eastAsia="Calibri"/>
          <w:lang w:eastAsia="en-US"/>
        </w:rPr>
        <w:t>муниципального жилищного контроля на территории муниципального района «Чернышевский район»  (далее – Программа профилактики)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утверждёнными Постановлением Правительства Российской Федерации от 25.06.2021 № 990.</w:t>
      </w:r>
      <w:proofErr w:type="gramEnd"/>
    </w:p>
    <w:p w:rsidR="00B33B62" w:rsidRPr="003F723A" w:rsidRDefault="00B33B62" w:rsidP="00B33B62">
      <w:pPr>
        <w:pStyle w:val="a3"/>
        <w:ind w:firstLine="709"/>
        <w:rPr>
          <w:sz w:val="24"/>
        </w:rPr>
      </w:pPr>
      <w:proofErr w:type="gramStart"/>
      <w:r w:rsidRPr="003F723A">
        <w:rPr>
          <w:sz w:val="24"/>
        </w:rPr>
        <w:t>Программа профилактики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B33B62" w:rsidRPr="003F723A" w:rsidRDefault="00B33B62" w:rsidP="00B33B62">
      <w:pPr>
        <w:pStyle w:val="a3"/>
        <w:ind w:firstLine="709"/>
        <w:rPr>
          <w:sz w:val="24"/>
        </w:rPr>
      </w:pPr>
      <w:r w:rsidRPr="003F723A">
        <w:rPr>
          <w:sz w:val="24"/>
        </w:rPr>
        <w:t xml:space="preserve">Программа профилактики разработана и подлежит исполнению должностными лицами отдела жилищно-коммунального хозяйства, энергетики, </w:t>
      </w:r>
      <w:proofErr w:type="spellStart"/>
      <w:r w:rsidRPr="003F723A">
        <w:rPr>
          <w:sz w:val="24"/>
        </w:rPr>
        <w:t>цифровизации</w:t>
      </w:r>
      <w:proofErr w:type="spellEnd"/>
      <w:r w:rsidRPr="003F723A">
        <w:rPr>
          <w:sz w:val="24"/>
        </w:rPr>
        <w:t xml:space="preserve"> и связи администрации муниципального района «Чернышевский район».</w:t>
      </w:r>
    </w:p>
    <w:p w:rsidR="00B33B62" w:rsidRPr="003F723A" w:rsidRDefault="00B33B62" w:rsidP="00B33B62">
      <w:pPr>
        <w:pStyle w:val="a3"/>
        <w:ind w:firstLine="709"/>
        <w:rPr>
          <w:sz w:val="24"/>
        </w:rPr>
      </w:pPr>
    </w:p>
    <w:p w:rsidR="00B33B62" w:rsidRPr="003F723A" w:rsidRDefault="00B33B62" w:rsidP="00B33B62">
      <w:pPr>
        <w:pStyle w:val="a3"/>
        <w:jc w:val="center"/>
        <w:rPr>
          <w:b/>
          <w:sz w:val="26"/>
          <w:szCs w:val="26"/>
        </w:rPr>
      </w:pPr>
    </w:p>
    <w:p w:rsidR="00B33B62" w:rsidRPr="003F723A" w:rsidRDefault="00B33B62" w:rsidP="00B33B62">
      <w:pPr>
        <w:pStyle w:val="a3"/>
        <w:jc w:val="center"/>
        <w:rPr>
          <w:b/>
          <w:sz w:val="24"/>
        </w:rPr>
      </w:pPr>
      <w:r w:rsidRPr="003F723A">
        <w:rPr>
          <w:b/>
          <w:sz w:val="24"/>
        </w:rPr>
        <w:t xml:space="preserve">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p>
    <w:p w:rsidR="00B33B62" w:rsidRPr="003F723A" w:rsidRDefault="00B33B62" w:rsidP="00B33B62">
      <w:pPr>
        <w:pStyle w:val="a3"/>
        <w:jc w:val="center"/>
        <w:rPr>
          <w:b/>
          <w:sz w:val="26"/>
          <w:szCs w:val="26"/>
        </w:rPr>
      </w:pPr>
    </w:p>
    <w:p w:rsidR="00B33B62" w:rsidRPr="003F723A" w:rsidRDefault="00B33B62" w:rsidP="00B33B62">
      <w:pPr>
        <w:pStyle w:val="a3"/>
        <w:ind w:firstLine="709"/>
        <w:rPr>
          <w:sz w:val="24"/>
        </w:rPr>
      </w:pPr>
      <w:proofErr w:type="gramStart"/>
      <w:r w:rsidRPr="003F723A">
        <w:rPr>
          <w:sz w:val="24"/>
        </w:rPr>
        <w:t>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настоящим Положением и другими муниципальными нормативными правовыми</w:t>
      </w:r>
      <w:proofErr w:type="gramEnd"/>
      <w:r w:rsidRPr="003F723A">
        <w:rPr>
          <w:sz w:val="24"/>
        </w:rPr>
        <w:t xml:space="preserve"> актами. </w:t>
      </w:r>
    </w:p>
    <w:p w:rsidR="00B33B62" w:rsidRPr="003F723A" w:rsidRDefault="00B33B62" w:rsidP="00B33B62">
      <w:pPr>
        <w:ind w:firstLine="708"/>
        <w:jc w:val="both"/>
      </w:pPr>
      <w:r w:rsidRPr="003F723A">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33B62" w:rsidRPr="003F723A" w:rsidRDefault="00B33B62" w:rsidP="00B33B62">
      <w:pPr>
        <w:ind w:firstLine="708"/>
        <w:jc w:val="both"/>
      </w:pPr>
      <w:proofErr w:type="gramStart"/>
      <w:r w:rsidRPr="003F723A">
        <w:t xml:space="preserve">-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w:t>
      </w:r>
      <w:r w:rsidRPr="003F723A">
        <w:lastRenderedPageBreak/>
        <w:t>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33B62" w:rsidRPr="003F723A" w:rsidRDefault="00B33B62" w:rsidP="00B33B62">
      <w:pPr>
        <w:ind w:firstLine="708"/>
        <w:jc w:val="both"/>
      </w:pPr>
      <w:r w:rsidRPr="003F723A">
        <w:t>- требований к формированию фондов капитального ремонта;</w:t>
      </w:r>
    </w:p>
    <w:p w:rsidR="00B33B62" w:rsidRPr="003F723A" w:rsidRDefault="00B33B62" w:rsidP="00B33B62">
      <w:pPr>
        <w:ind w:firstLine="708"/>
        <w:jc w:val="both"/>
      </w:pPr>
      <w:r w:rsidRPr="003F723A">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33B62" w:rsidRPr="003F723A" w:rsidRDefault="00B33B62" w:rsidP="00B33B62">
      <w:pPr>
        <w:ind w:firstLine="708"/>
        <w:jc w:val="both"/>
      </w:pPr>
      <w:r w:rsidRPr="003F723A">
        <w:t>- требований к предоставлению коммунальных услуг собственникам и пользователям помещений в многоквартирных домах и жилых домов;</w:t>
      </w:r>
    </w:p>
    <w:p w:rsidR="00B33B62" w:rsidRPr="003F723A" w:rsidRDefault="00B33B62" w:rsidP="00B33B62">
      <w:pPr>
        <w:ind w:firstLine="708"/>
        <w:jc w:val="both"/>
      </w:pPr>
      <w:r w:rsidRPr="003F723A">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33B62" w:rsidRPr="003F723A" w:rsidRDefault="00B33B62" w:rsidP="00B33B62">
      <w:pPr>
        <w:ind w:firstLine="708"/>
        <w:jc w:val="both"/>
      </w:pPr>
      <w:r w:rsidRPr="003F723A">
        <w:t>- правил содержания общего имущества в многоквартирном доме и правил изменения размера платы за содержание жилого помещения;</w:t>
      </w:r>
    </w:p>
    <w:p w:rsidR="00B33B62" w:rsidRPr="003F723A" w:rsidRDefault="00B33B62" w:rsidP="00B33B62">
      <w:pPr>
        <w:ind w:firstLine="708"/>
        <w:jc w:val="both"/>
      </w:pPr>
      <w:r w:rsidRPr="003F723A">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33B62" w:rsidRPr="003F723A" w:rsidRDefault="00B33B62" w:rsidP="00B33B62">
      <w:pPr>
        <w:ind w:firstLine="708"/>
        <w:jc w:val="both"/>
      </w:pPr>
      <w:r w:rsidRPr="003F723A">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33B62" w:rsidRPr="003F723A" w:rsidRDefault="00B33B62" w:rsidP="00B33B62">
      <w:pPr>
        <w:ind w:firstLine="708"/>
        <w:jc w:val="both"/>
      </w:pPr>
      <w:r w:rsidRPr="003F723A">
        <w:t xml:space="preserve">- требований к порядку размещения </w:t>
      </w:r>
      <w:proofErr w:type="spellStart"/>
      <w:r w:rsidRPr="003F723A">
        <w:t>ресурсоснабжающими</w:t>
      </w:r>
      <w:proofErr w:type="spellEnd"/>
      <w:r w:rsidRPr="003F723A">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B33B62" w:rsidRPr="003F723A" w:rsidRDefault="00B33B62" w:rsidP="00B33B62">
      <w:pPr>
        <w:ind w:firstLine="708"/>
        <w:jc w:val="both"/>
      </w:pPr>
      <w:r w:rsidRPr="003F723A">
        <w:t>- требований к обеспечению доступности для инвалидов помещений в многоквартирных домах;</w:t>
      </w:r>
    </w:p>
    <w:p w:rsidR="00B33B62" w:rsidRPr="003F723A" w:rsidRDefault="00B33B62" w:rsidP="00B33B62">
      <w:pPr>
        <w:ind w:firstLine="708"/>
        <w:jc w:val="both"/>
      </w:pPr>
      <w:r w:rsidRPr="003F723A">
        <w:t>- требований к предоставлению жилых помещений в наемных домах социального использования.</w:t>
      </w:r>
    </w:p>
    <w:p w:rsidR="00B33B62" w:rsidRPr="003F723A" w:rsidRDefault="00B33B62" w:rsidP="00B33B62">
      <w:pPr>
        <w:ind w:firstLine="708"/>
        <w:jc w:val="both"/>
      </w:pPr>
      <w:r w:rsidRPr="003F723A">
        <w:t>- исполнение решений, принятых контрольным органом по результатам контрольных мероприятий.</w:t>
      </w:r>
    </w:p>
    <w:p w:rsidR="00B33B62" w:rsidRPr="003F723A" w:rsidRDefault="00B33B62" w:rsidP="00B33B62">
      <w:pPr>
        <w:ind w:firstLine="708"/>
        <w:jc w:val="both"/>
      </w:pPr>
      <w:r w:rsidRPr="003F723A">
        <w:t>Контрольный орган проводит следующие профилактические мероприятия:</w:t>
      </w:r>
    </w:p>
    <w:p w:rsidR="00B33B62" w:rsidRPr="003F723A" w:rsidRDefault="00B33B62" w:rsidP="00B33B62">
      <w:pPr>
        <w:ind w:firstLine="708"/>
        <w:jc w:val="both"/>
      </w:pPr>
      <w:r w:rsidRPr="003F723A">
        <w:t>- информирование;</w:t>
      </w:r>
    </w:p>
    <w:p w:rsidR="00B33B62" w:rsidRPr="003F723A" w:rsidRDefault="00B33B62" w:rsidP="00B33B62">
      <w:pPr>
        <w:ind w:firstLine="708"/>
        <w:jc w:val="both"/>
      </w:pPr>
      <w:r w:rsidRPr="003F723A">
        <w:t>- консультирование;</w:t>
      </w:r>
    </w:p>
    <w:p w:rsidR="00B33B62" w:rsidRPr="003F723A" w:rsidRDefault="00B33B62" w:rsidP="00B33B62">
      <w:pPr>
        <w:ind w:firstLine="708"/>
        <w:jc w:val="both"/>
      </w:pPr>
      <w:r w:rsidRPr="003F723A">
        <w:t>- объявление предостережения;</w:t>
      </w:r>
    </w:p>
    <w:p w:rsidR="00B33B62" w:rsidRPr="003F723A" w:rsidRDefault="00B33B62" w:rsidP="00B33B62">
      <w:pPr>
        <w:ind w:firstLine="708"/>
        <w:jc w:val="both"/>
        <w:rPr>
          <w:b/>
          <w:sz w:val="26"/>
          <w:szCs w:val="26"/>
        </w:rPr>
      </w:pPr>
      <w:r w:rsidRPr="003F723A">
        <w:t>- профилактический визит.</w:t>
      </w:r>
    </w:p>
    <w:p w:rsidR="00B33B62" w:rsidRPr="003F723A" w:rsidRDefault="00B33B62" w:rsidP="00B33B62">
      <w:pPr>
        <w:pStyle w:val="a3"/>
        <w:jc w:val="center"/>
        <w:rPr>
          <w:b/>
          <w:sz w:val="26"/>
          <w:szCs w:val="26"/>
        </w:rPr>
      </w:pPr>
    </w:p>
    <w:p w:rsidR="00B33B62" w:rsidRPr="003F723A" w:rsidRDefault="00B33B62" w:rsidP="00B33B62">
      <w:pPr>
        <w:pStyle w:val="a3"/>
        <w:ind w:left="426"/>
        <w:jc w:val="center"/>
        <w:rPr>
          <w:b/>
          <w:sz w:val="24"/>
        </w:rPr>
      </w:pPr>
      <w:r w:rsidRPr="003F723A">
        <w:rPr>
          <w:b/>
          <w:sz w:val="24"/>
        </w:rPr>
        <w:t>Раздел 2. Цели и задачи реализации Программы профилактики</w:t>
      </w:r>
    </w:p>
    <w:p w:rsidR="00B33B62" w:rsidRPr="003F723A" w:rsidRDefault="00B33B62" w:rsidP="00B33B62">
      <w:pPr>
        <w:pStyle w:val="a3"/>
        <w:ind w:firstLine="709"/>
        <w:rPr>
          <w:sz w:val="24"/>
        </w:rPr>
      </w:pPr>
      <w:r w:rsidRPr="003F723A">
        <w:rPr>
          <w:sz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B33B62" w:rsidRPr="003F723A" w:rsidRDefault="00B33B62" w:rsidP="00B33B62">
      <w:pPr>
        <w:pStyle w:val="a3"/>
        <w:ind w:firstLine="709"/>
        <w:rPr>
          <w:sz w:val="24"/>
        </w:rPr>
      </w:pPr>
      <w:r w:rsidRPr="003F723A">
        <w:rPr>
          <w:sz w:val="24"/>
        </w:rPr>
        <w:t>- стимулирование добросовестного соблюдения обязательных требований контролируемыми лицами;</w:t>
      </w:r>
    </w:p>
    <w:p w:rsidR="00B33B62" w:rsidRPr="003F723A" w:rsidRDefault="00B33B62" w:rsidP="00B33B62">
      <w:pPr>
        <w:pStyle w:val="a3"/>
        <w:ind w:firstLine="709"/>
        <w:rPr>
          <w:sz w:val="24"/>
        </w:rPr>
      </w:pPr>
      <w:r w:rsidRPr="003F723A">
        <w:rPr>
          <w:sz w:val="24"/>
        </w:rPr>
        <w:t>- устранение условий, причин и факторов, способных привести к нарушениям обязательных требований и (или) причинению вреда (ущерба) охраняемым законам ценностями;</w:t>
      </w:r>
    </w:p>
    <w:p w:rsidR="00B33B62" w:rsidRPr="003F723A" w:rsidRDefault="00B33B62" w:rsidP="00B33B62">
      <w:pPr>
        <w:pStyle w:val="a3"/>
        <w:ind w:firstLine="709"/>
        <w:rPr>
          <w:sz w:val="24"/>
        </w:rPr>
      </w:pPr>
      <w:r w:rsidRPr="003F723A">
        <w:rPr>
          <w:sz w:val="24"/>
        </w:rPr>
        <w:t>- создание условий для проведения обязательных требований до контролируемых лиц, повышение информированности о способах их соблюдения</w:t>
      </w:r>
    </w:p>
    <w:p w:rsidR="00B33B62" w:rsidRPr="003F723A" w:rsidRDefault="00B33B62" w:rsidP="00B33B62">
      <w:pPr>
        <w:autoSpaceDE w:val="0"/>
        <w:autoSpaceDN w:val="0"/>
        <w:adjustRightInd w:val="0"/>
        <w:ind w:firstLine="709"/>
        <w:jc w:val="both"/>
        <w:outlineLvl w:val="2"/>
        <w:rPr>
          <w:bCs/>
        </w:rPr>
      </w:pPr>
      <w:r w:rsidRPr="003F723A">
        <w:t xml:space="preserve">2.2. </w:t>
      </w:r>
      <w:r w:rsidRPr="003F723A">
        <w:rPr>
          <w:bCs/>
        </w:rPr>
        <w:t>Проведение профилактических мероприятий программы профилактики направлено на решение следующих задач:</w:t>
      </w:r>
    </w:p>
    <w:p w:rsidR="00B33B62" w:rsidRPr="003F723A" w:rsidRDefault="00B33B62" w:rsidP="00B33B62">
      <w:pPr>
        <w:autoSpaceDE w:val="0"/>
        <w:autoSpaceDN w:val="0"/>
        <w:adjustRightInd w:val="0"/>
        <w:ind w:firstLine="709"/>
        <w:jc w:val="both"/>
        <w:outlineLvl w:val="2"/>
      </w:pPr>
      <w:r w:rsidRPr="003F723A">
        <w:t xml:space="preserve">- укрепление </w:t>
      </w:r>
      <w:proofErr w:type="gramStart"/>
      <w:r w:rsidRPr="003F723A">
        <w:t>системы профилактики нарушений рисков причинения</w:t>
      </w:r>
      <w:proofErr w:type="gramEnd"/>
      <w:r w:rsidRPr="003F723A">
        <w:t xml:space="preserve"> вреда (ущерба) охраняемым законом ценностям;</w:t>
      </w:r>
    </w:p>
    <w:p w:rsidR="00B33B62" w:rsidRPr="003F723A" w:rsidRDefault="00B33B62" w:rsidP="00B33B62">
      <w:pPr>
        <w:autoSpaceDE w:val="0"/>
        <w:autoSpaceDN w:val="0"/>
        <w:adjustRightInd w:val="0"/>
        <w:ind w:firstLine="709"/>
        <w:jc w:val="both"/>
        <w:outlineLvl w:val="2"/>
      </w:pPr>
      <w:r w:rsidRPr="003F723A">
        <w:lastRenderedPageBreak/>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B33B62" w:rsidRPr="003F723A" w:rsidRDefault="00B33B62" w:rsidP="00B33B62">
      <w:pPr>
        <w:autoSpaceDE w:val="0"/>
        <w:autoSpaceDN w:val="0"/>
        <w:adjustRightInd w:val="0"/>
        <w:ind w:firstLine="709"/>
        <w:jc w:val="both"/>
        <w:outlineLvl w:val="2"/>
      </w:pPr>
      <w:r w:rsidRPr="003F723A">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B33B62" w:rsidRPr="003F723A" w:rsidRDefault="00B33B62" w:rsidP="00B33B62">
      <w:pPr>
        <w:autoSpaceDE w:val="0"/>
        <w:autoSpaceDN w:val="0"/>
        <w:adjustRightInd w:val="0"/>
        <w:ind w:firstLine="709"/>
        <w:jc w:val="both"/>
        <w:outlineLvl w:val="2"/>
      </w:pPr>
    </w:p>
    <w:p w:rsidR="00B33B62" w:rsidRPr="003F723A" w:rsidRDefault="00B33B62" w:rsidP="00B33B62">
      <w:pPr>
        <w:autoSpaceDE w:val="0"/>
        <w:autoSpaceDN w:val="0"/>
        <w:adjustRightInd w:val="0"/>
        <w:ind w:firstLine="709"/>
        <w:jc w:val="both"/>
        <w:outlineLvl w:val="2"/>
      </w:pPr>
    </w:p>
    <w:p w:rsidR="00B33B62" w:rsidRPr="003F723A" w:rsidRDefault="00B33B62" w:rsidP="00B33B62">
      <w:pPr>
        <w:autoSpaceDE w:val="0"/>
        <w:autoSpaceDN w:val="0"/>
        <w:adjustRightInd w:val="0"/>
        <w:ind w:firstLine="709"/>
        <w:jc w:val="center"/>
        <w:outlineLvl w:val="2"/>
        <w:rPr>
          <w:b/>
        </w:rPr>
      </w:pPr>
      <w:r w:rsidRPr="003F723A">
        <w:rPr>
          <w:b/>
        </w:rPr>
        <w:t>Раздел 3. Перечень профилактических мероприятий, сроки (периодичность) их проведения</w:t>
      </w:r>
    </w:p>
    <w:p w:rsidR="00B33B62" w:rsidRPr="003F723A" w:rsidRDefault="00B33B62" w:rsidP="00B33B62">
      <w:pPr>
        <w:autoSpaceDE w:val="0"/>
        <w:autoSpaceDN w:val="0"/>
        <w:adjustRightInd w:val="0"/>
        <w:ind w:firstLine="709"/>
        <w:jc w:val="center"/>
        <w:outlineLvl w:val="2"/>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4110"/>
        <w:gridCol w:w="1560"/>
        <w:gridCol w:w="1842"/>
      </w:tblGrid>
      <w:tr w:rsidR="00B33B62" w:rsidRPr="003F723A" w:rsidTr="0072025F">
        <w:tc>
          <w:tcPr>
            <w:tcW w:w="426" w:type="dxa"/>
            <w:shd w:val="clear" w:color="auto" w:fill="auto"/>
          </w:tcPr>
          <w:p w:rsidR="00B33B62" w:rsidRPr="003F723A" w:rsidRDefault="00B33B62" w:rsidP="0072025F">
            <w:pPr>
              <w:pStyle w:val="aa"/>
              <w:autoSpaceDE w:val="0"/>
              <w:autoSpaceDN w:val="0"/>
              <w:adjustRightInd w:val="0"/>
              <w:ind w:left="0"/>
              <w:jc w:val="center"/>
            </w:pPr>
            <w:r w:rsidRPr="003F723A">
              <w:t>№</w:t>
            </w:r>
            <w:proofErr w:type="spellStart"/>
            <w:proofErr w:type="gramStart"/>
            <w:r w:rsidRPr="003F723A">
              <w:t>п</w:t>
            </w:r>
            <w:proofErr w:type="spellEnd"/>
            <w:proofErr w:type="gramEnd"/>
            <w:r w:rsidRPr="003F723A">
              <w:t>/</w:t>
            </w:r>
            <w:proofErr w:type="spellStart"/>
            <w:r w:rsidRPr="003F723A">
              <w:t>п</w:t>
            </w:r>
            <w:proofErr w:type="spellEnd"/>
          </w:p>
        </w:tc>
        <w:tc>
          <w:tcPr>
            <w:tcW w:w="2268" w:type="dxa"/>
            <w:shd w:val="clear" w:color="auto" w:fill="auto"/>
          </w:tcPr>
          <w:p w:rsidR="00B33B62" w:rsidRPr="003F723A" w:rsidRDefault="00B33B62" w:rsidP="0072025F">
            <w:pPr>
              <w:pStyle w:val="aa"/>
              <w:autoSpaceDE w:val="0"/>
              <w:autoSpaceDN w:val="0"/>
              <w:adjustRightInd w:val="0"/>
              <w:ind w:left="0"/>
              <w:jc w:val="center"/>
            </w:pPr>
            <w:r w:rsidRPr="003F723A">
              <w:t>Наименование мероприятия</w:t>
            </w:r>
          </w:p>
        </w:tc>
        <w:tc>
          <w:tcPr>
            <w:tcW w:w="4110" w:type="dxa"/>
            <w:shd w:val="clear" w:color="auto" w:fill="auto"/>
          </w:tcPr>
          <w:p w:rsidR="00B33B62" w:rsidRPr="003F723A" w:rsidRDefault="00B33B62" w:rsidP="0072025F">
            <w:pPr>
              <w:pStyle w:val="aa"/>
              <w:autoSpaceDE w:val="0"/>
              <w:autoSpaceDN w:val="0"/>
              <w:adjustRightInd w:val="0"/>
              <w:ind w:left="0"/>
              <w:jc w:val="center"/>
            </w:pPr>
            <w:r w:rsidRPr="003F723A">
              <w:t>Сведения о мероприятии</w:t>
            </w:r>
          </w:p>
        </w:tc>
        <w:tc>
          <w:tcPr>
            <w:tcW w:w="1560" w:type="dxa"/>
            <w:shd w:val="clear" w:color="auto" w:fill="auto"/>
          </w:tcPr>
          <w:p w:rsidR="00B33B62" w:rsidRPr="003F723A" w:rsidRDefault="00B33B62" w:rsidP="0072025F">
            <w:pPr>
              <w:pStyle w:val="aa"/>
              <w:autoSpaceDE w:val="0"/>
              <w:autoSpaceDN w:val="0"/>
              <w:adjustRightInd w:val="0"/>
              <w:ind w:left="0"/>
              <w:jc w:val="center"/>
            </w:pPr>
            <w:r w:rsidRPr="003F723A">
              <w:t>Срок исполнения</w:t>
            </w:r>
          </w:p>
        </w:tc>
        <w:tc>
          <w:tcPr>
            <w:tcW w:w="1842" w:type="dxa"/>
            <w:shd w:val="clear" w:color="auto" w:fill="auto"/>
          </w:tcPr>
          <w:p w:rsidR="00B33B62" w:rsidRPr="003F723A" w:rsidRDefault="00B33B62" w:rsidP="0072025F">
            <w:pPr>
              <w:pStyle w:val="aa"/>
              <w:autoSpaceDE w:val="0"/>
              <w:autoSpaceDN w:val="0"/>
              <w:adjustRightInd w:val="0"/>
              <w:ind w:left="0"/>
              <w:jc w:val="center"/>
            </w:pPr>
            <w:r w:rsidRPr="003F723A">
              <w:t>Ответственный исполнитель</w:t>
            </w:r>
          </w:p>
        </w:tc>
      </w:tr>
      <w:tr w:rsidR="00B33B62" w:rsidRPr="003F723A" w:rsidTr="0072025F">
        <w:tc>
          <w:tcPr>
            <w:tcW w:w="426" w:type="dxa"/>
            <w:shd w:val="clear" w:color="auto" w:fill="auto"/>
          </w:tcPr>
          <w:p w:rsidR="00B33B62" w:rsidRPr="003F723A" w:rsidRDefault="00B33B62" w:rsidP="0072025F">
            <w:pPr>
              <w:pStyle w:val="aa"/>
              <w:autoSpaceDE w:val="0"/>
              <w:autoSpaceDN w:val="0"/>
              <w:adjustRightInd w:val="0"/>
              <w:ind w:left="0"/>
              <w:jc w:val="both"/>
            </w:pPr>
            <w:r w:rsidRPr="003F723A">
              <w:t xml:space="preserve">1. </w:t>
            </w:r>
          </w:p>
        </w:tc>
        <w:tc>
          <w:tcPr>
            <w:tcW w:w="2268" w:type="dxa"/>
            <w:shd w:val="clear" w:color="auto" w:fill="auto"/>
          </w:tcPr>
          <w:p w:rsidR="00B33B62" w:rsidRPr="003F723A" w:rsidRDefault="00B33B62" w:rsidP="0072025F">
            <w:pPr>
              <w:pStyle w:val="aa"/>
              <w:autoSpaceDE w:val="0"/>
              <w:autoSpaceDN w:val="0"/>
              <w:adjustRightInd w:val="0"/>
              <w:ind w:left="0"/>
              <w:jc w:val="both"/>
            </w:pPr>
            <w:r w:rsidRPr="003F723A">
              <w:t xml:space="preserve">Информирование </w:t>
            </w:r>
          </w:p>
        </w:tc>
        <w:tc>
          <w:tcPr>
            <w:tcW w:w="4110" w:type="dxa"/>
            <w:shd w:val="clear" w:color="auto" w:fill="auto"/>
          </w:tcPr>
          <w:p w:rsidR="00B33B62" w:rsidRPr="003F723A" w:rsidRDefault="00B33B62" w:rsidP="0072025F">
            <w:pPr>
              <w:pStyle w:val="aa"/>
              <w:autoSpaceDE w:val="0"/>
              <w:autoSpaceDN w:val="0"/>
              <w:adjustRightInd w:val="0"/>
              <w:ind w:left="0"/>
            </w:pPr>
            <w:r w:rsidRPr="003F723A">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B33B62" w:rsidRPr="003F723A" w:rsidRDefault="00B33B62" w:rsidP="0072025F">
            <w:pPr>
              <w:pStyle w:val="1"/>
            </w:pPr>
            <w:r w:rsidRPr="003F723A">
              <w:rPr>
                <w:sz w:val="24"/>
              </w:rPr>
              <w:t xml:space="preserve">Информирование осуществляется посредством размещения соответствующих сведений на официальном сайте администрации муниципального района «Чернышевский район» </w:t>
            </w:r>
            <w:r w:rsidRPr="003F723A">
              <w:rPr>
                <w:color w:val="000000"/>
                <w:sz w:val="24"/>
              </w:rPr>
              <w:t>в сети «Интернет», в средствах массовой информации и иными способами.</w:t>
            </w:r>
          </w:p>
        </w:tc>
        <w:tc>
          <w:tcPr>
            <w:tcW w:w="1560" w:type="dxa"/>
            <w:shd w:val="clear" w:color="auto" w:fill="auto"/>
          </w:tcPr>
          <w:p w:rsidR="00B33B62" w:rsidRPr="003F723A" w:rsidRDefault="00B33B62" w:rsidP="0072025F">
            <w:pPr>
              <w:pStyle w:val="aa"/>
              <w:autoSpaceDE w:val="0"/>
              <w:autoSpaceDN w:val="0"/>
              <w:adjustRightInd w:val="0"/>
              <w:ind w:left="0"/>
              <w:jc w:val="both"/>
            </w:pPr>
            <w:r w:rsidRPr="003F723A">
              <w:t>постоянно</w:t>
            </w:r>
          </w:p>
        </w:tc>
        <w:tc>
          <w:tcPr>
            <w:tcW w:w="1842" w:type="dxa"/>
            <w:shd w:val="clear" w:color="auto" w:fill="auto"/>
          </w:tcPr>
          <w:p w:rsidR="00B33B62" w:rsidRPr="003F723A" w:rsidRDefault="00B33B62" w:rsidP="0072025F">
            <w:pPr>
              <w:pStyle w:val="aa"/>
              <w:autoSpaceDE w:val="0"/>
              <w:autoSpaceDN w:val="0"/>
              <w:adjustRightInd w:val="0"/>
              <w:ind w:left="0"/>
            </w:pPr>
            <w:r w:rsidRPr="003F723A">
              <w:t xml:space="preserve">Отдел жилищно-коммунального хозяйства, энергетики, </w:t>
            </w:r>
            <w:proofErr w:type="spellStart"/>
            <w:r w:rsidRPr="003F723A">
              <w:t>цифровизации</w:t>
            </w:r>
            <w:proofErr w:type="spellEnd"/>
            <w:r w:rsidRPr="003F723A">
              <w:t xml:space="preserve"> и связи администрации муниципального района «Чернышевский район»</w:t>
            </w:r>
          </w:p>
        </w:tc>
      </w:tr>
      <w:tr w:rsidR="00B33B62" w:rsidRPr="003F723A" w:rsidTr="0072025F">
        <w:tc>
          <w:tcPr>
            <w:tcW w:w="426" w:type="dxa"/>
            <w:shd w:val="clear" w:color="auto" w:fill="auto"/>
          </w:tcPr>
          <w:p w:rsidR="00B33B62" w:rsidRPr="003F723A" w:rsidRDefault="00B33B62" w:rsidP="0072025F">
            <w:pPr>
              <w:pStyle w:val="aa"/>
              <w:autoSpaceDE w:val="0"/>
              <w:autoSpaceDN w:val="0"/>
              <w:adjustRightInd w:val="0"/>
              <w:ind w:left="0"/>
              <w:jc w:val="both"/>
            </w:pPr>
            <w:r w:rsidRPr="003F723A">
              <w:t>2.</w:t>
            </w:r>
          </w:p>
        </w:tc>
        <w:tc>
          <w:tcPr>
            <w:tcW w:w="2268" w:type="dxa"/>
            <w:shd w:val="clear" w:color="auto" w:fill="auto"/>
          </w:tcPr>
          <w:p w:rsidR="00B33B62" w:rsidRPr="003F723A" w:rsidRDefault="00B33B62" w:rsidP="0072025F">
            <w:pPr>
              <w:pStyle w:val="aa"/>
              <w:autoSpaceDE w:val="0"/>
              <w:autoSpaceDN w:val="0"/>
              <w:adjustRightInd w:val="0"/>
              <w:ind w:left="0"/>
              <w:jc w:val="both"/>
            </w:pPr>
            <w:r w:rsidRPr="003F723A">
              <w:t>Консультирование</w:t>
            </w:r>
          </w:p>
        </w:tc>
        <w:tc>
          <w:tcPr>
            <w:tcW w:w="4110" w:type="dxa"/>
            <w:shd w:val="clear" w:color="auto" w:fill="auto"/>
          </w:tcPr>
          <w:p w:rsidR="00B33B62" w:rsidRPr="003F723A" w:rsidRDefault="00B33B62" w:rsidP="0072025F">
            <w:pPr>
              <w:pStyle w:val="aa"/>
              <w:autoSpaceDE w:val="0"/>
              <w:autoSpaceDN w:val="0"/>
              <w:adjustRightInd w:val="0"/>
              <w:ind w:left="0"/>
              <w:jc w:val="both"/>
            </w:pPr>
            <w:r w:rsidRPr="003F723A">
              <w:t xml:space="preserve">Консультирование осуществляется по вопросам, связанным с организацией и осуществлением муниципального жилищного </w:t>
            </w:r>
            <w:proofErr w:type="gramStart"/>
            <w:r w:rsidRPr="003F723A">
              <w:t>контроля</w:t>
            </w:r>
            <w:proofErr w:type="gramEnd"/>
            <w:r w:rsidRPr="003F723A">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B33B62" w:rsidRPr="003F723A" w:rsidRDefault="00B33B62" w:rsidP="0072025F">
            <w:pPr>
              <w:jc w:val="both"/>
            </w:pPr>
            <w:r w:rsidRPr="003F723A">
              <w:t xml:space="preserve">Консультирование может осуществляться по телефону, посредством </w:t>
            </w:r>
            <w:proofErr w:type="spellStart"/>
            <w:r w:rsidRPr="003F723A">
              <w:t>видео-конференц-связи</w:t>
            </w:r>
            <w:proofErr w:type="spellEnd"/>
            <w:r w:rsidRPr="003F723A">
              <w:t>, на личном приеме либо в ходе проведения профилактического мероприятия, контрольного мероприятия.</w:t>
            </w:r>
          </w:p>
          <w:p w:rsidR="00B33B62" w:rsidRPr="003F723A" w:rsidRDefault="00B33B62" w:rsidP="0072025F">
            <w:pPr>
              <w:jc w:val="both"/>
            </w:pPr>
            <w:r w:rsidRPr="003F723A">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w:t>
            </w:r>
            <w:r w:rsidRPr="003F723A">
              <w:lastRenderedPageBreak/>
              <w:t>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B33B62" w:rsidRPr="003F723A" w:rsidRDefault="00B33B62" w:rsidP="0072025F">
            <w:pPr>
              <w:jc w:val="both"/>
            </w:pPr>
            <w:r w:rsidRPr="003F723A">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33B62" w:rsidRPr="003F723A" w:rsidRDefault="00B33B62" w:rsidP="0072025F">
            <w:pPr>
              <w:jc w:val="both"/>
            </w:pPr>
            <w:r w:rsidRPr="003F723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B33B62" w:rsidRPr="003F723A" w:rsidRDefault="00B33B62" w:rsidP="0072025F">
            <w:pPr>
              <w:jc w:val="both"/>
            </w:pPr>
            <w:r w:rsidRPr="003F723A">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B33B62" w:rsidRPr="003F723A" w:rsidRDefault="00B33B62" w:rsidP="0072025F">
            <w:pPr>
              <w:jc w:val="both"/>
            </w:pPr>
            <w:r w:rsidRPr="003F723A">
              <w:t>Орган контроля осуществляет учет консультирований.</w:t>
            </w:r>
          </w:p>
          <w:p w:rsidR="00B33B62" w:rsidRPr="003F723A" w:rsidRDefault="00B33B62" w:rsidP="0072025F">
            <w:pPr>
              <w:jc w:val="both"/>
            </w:pPr>
            <w:r w:rsidRPr="003F723A">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B33B62" w:rsidRPr="003F723A" w:rsidRDefault="00B33B62" w:rsidP="0072025F">
            <w:pPr>
              <w:jc w:val="both"/>
            </w:pPr>
            <w:r w:rsidRPr="003F723A">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33B62" w:rsidRPr="003F723A" w:rsidRDefault="00B33B62" w:rsidP="0072025F">
            <w:pPr>
              <w:jc w:val="both"/>
            </w:pPr>
            <w:r w:rsidRPr="003F723A">
              <w:t xml:space="preserve">В ходе консультирования не может предоставляться информация, содержащая оценку конкретного </w:t>
            </w:r>
            <w:r w:rsidRPr="003F723A">
              <w:lastRenderedPageBreak/>
              <w:t>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560" w:type="dxa"/>
            <w:shd w:val="clear" w:color="auto" w:fill="auto"/>
          </w:tcPr>
          <w:p w:rsidR="00B33B62" w:rsidRPr="003F723A" w:rsidRDefault="00B33B62" w:rsidP="0072025F">
            <w:pPr>
              <w:pStyle w:val="aa"/>
              <w:autoSpaceDE w:val="0"/>
              <w:autoSpaceDN w:val="0"/>
              <w:adjustRightInd w:val="0"/>
              <w:ind w:left="0"/>
            </w:pPr>
            <w:r w:rsidRPr="003F723A">
              <w:lastRenderedPageBreak/>
              <w:t>в течени</w:t>
            </w:r>
            <w:proofErr w:type="gramStart"/>
            <w:r w:rsidRPr="003F723A">
              <w:t>и</w:t>
            </w:r>
            <w:proofErr w:type="gramEnd"/>
            <w:r w:rsidRPr="003F723A">
              <w:t xml:space="preserve"> года (по мере необходимости)</w:t>
            </w:r>
          </w:p>
        </w:tc>
        <w:tc>
          <w:tcPr>
            <w:tcW w:w="1842" w:type="dxa"/>
            <w:shd w:val="clear" w:color="auto" w:fill="auto"/>
          </w:tcPr>
          <w:p w:rsidR="00B33B62" w:rsidRPr="003F723A" w:rsidRDefault="00B33B62" w:rsidP="0072025F">
            <w:pPr>
              <w:pStyle w:val="aa"/>
              <w:autoSpaceDE w:val="0"/>
              <w:autoSpaceDN w:val="0"/>
              <w:adjustRightInd w:val="0"/>
              <w:ind w:left="0"/>
            </w:pPr>
            <w:r w:rsidRPr="003F723A">
              <w:t xml:space="preserve">Отдел жилищно-коммунального хозяйства, энергетики, </w:t>
            </w:r>
            <w:proofErr w:type="spellStart"/>
            <w:r w:rsidRPr="003F723A">
              <w:t>цифровизации</w:t>
            </w:r>
            <w:proofErr w:type="spellEnd"/>
            <w:r w:rsidRPr="003F723A">
              <w:t xml:space="preserve"> и связи администрации муниципального района «Чернышевский район»</w:t>
            </w:r>
          </w:p>
        </w:tc>
      </w:tr>
      <w:tr w:rsidR="00B33B62" w:rsidRPr="003F723A" w:rsidTr="0072025F">
        <w:trPr>
          <w:trHeight w:val="3464"/>
        </w:trPr>
        <w:tc>
          <w:tcPr>
            <w:tcW w:w="426" w:type="dxa"/>
            <w:shd w:val="clear" w:color="auto" w:fill="auto"/>
          </w:tcPr>
          <w:p w:rsidR="00B33B62" w:rsidRPr="003F723A" w:rsidRDefault="00B33B62" w:rsidP="0072025F">
            <w:pPr>
              <w:pStyle w:val="aa"/>
              <w:autoSpaceDE w:val="0"/>
              <w:autoSpaceDN w:val="0"/>
              <w:adjustRightInd w:val="0"/>
              <w:ind w:left="0"/>
              <w:jc w:val="both"/>
            </w:pPr>
            <w:r w:rsidRPr="003F723A">
              <w:lastRenderedPageBreak/>
              <w:t>3.</w:t>
            </w:r>
          </w:p>
        </w:tc>
        <w:tc>
          <w:tcPr>
            <w:tcW w:w="2268" w:type="dxa"/>
            <w:shd w:val="clear" w:color="auto" w:fill="auto"/>
          </w:tcPr>
          <w:p w:rsidR="00B33B62" w:rsidRPr="003F723A" w:rsidRDefault="00B33B62" w:rsidP="0072025F">
            <w:pPr>
              <w:pStyle w:val="aa"/>
              <w:autoSpaceDE w:val="0"/>
              <w:autoSpaceDN w:val="0"/>
              <w:adjustRightInd w:val="0"/>
              <w:ind w:left="0"/>
              <w:jc w:val="both"/>
            </w:pPr>
            <w:r w:rsidRPr="003F723A">
              <w:t>Объявление предостережения</w:t>
            </w:r>
          </w:p>
        </w:tc>
        <w:tc>
          <w:tcPr>
            <w:tcW w:w="4110" w:type="dxa"/>
            <w:shd w:val="clear" w:color="auto" w:fill="auto"/>
          </w:tcPr>
          <w:p w:rsidR="00B33B62" w:rsidRPr="003F723A" w:rsidRDefault="00B33B62" w:rsidP="0072025F">
            <w:proofErr w:type="gramStart"/>
            <w:r w:rsidRPr="003F723A">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3F723A">
              <w:t xml:space="preserve"> по обеспечению соблюдения обязательных требований.</w:t>
            </w:r>
          </w:p>
          <w:p w:rsidR="00B33B62" w:rsidRPr="003F723A" w:rsidRDefault="00B33B62" w:rsidP="0072025F">
            <w:r w:rsidRPr="003F723A">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B33B62" w:rsidRPr="003F723A" w:rsidRDefault="00B33B62" w:rsidP="0072025F">
            <w:proofErr w:type="gramStart"/>
            <w:r w:rsidRPr="003F723A">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B33B62" w:rsidRPr="003F723A" w:rsidRDefault="00B33B62" w:rsidP="0072025F">
            <w:r w:rsidRPr="003F723A">
              <w:t xml:space="preserve">Контролируемое лицо вправе после получения предостережения о </w:t>
            </w:r>
            <w:r w:rsidRPr="003F723A">
              <w:lastRenderedPageBreak/>
              <w:t>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B33B62" w:rsidRPr="003F723A" w:rsidRDefault="00B33B62" w:rsidP="0072025F">
            <w:r w:rsidRPr="003F723A">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B33B62" w:rsidRPr="003F723A" w:rsidRDefault="00B33B62" w:rsidP="0072025F">
            <w:r w:rsidRPr="003F723A">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560" w:type="dxa"/>
            <w:shd w:val="clear" w:color="auto" w:fill="auto"/>
          </w:tcPr>
          <w:p w:rsidR="00B33B62" w:rsidRPr="003F723A" w:rsidRDefault="00B33B62" w:rsidP="0072025F">
            <w:pPr>
              <w:pStyle w:val="aa"/>
              <w:autoSpaceDE w:val="0"/>
              <w:autoSpaceDN w:val="0"/>
              <w:adjustRightInd w:val="0"/>
              <w:ind w:left="0"/>
            </w:pPr>
            <w:r w:rsidRPr="003F723A">
              <w:lastRenderedPageBreak/>
              <w:t>в течени</w:t>
            </w:r>
            <w:proofErr w:type="gramStart"/>
            <w:r w:rsidRPr="003F723A">
              <w:t>и</w:t>
            </w:r>
            <w:proofErr w:type="gramEnd"/>
            <w:r w:rsidRPr="003F723A">
              <w:t xml:space="preserve"> года (по мере необходимости)</w:t>
            </w:r>
          </w:p>
        </w:tc>
        <w:tc>
          <w:tcPr>
            <w:tcW w:w="1842" w:type="dxa"/>
            <w:shd w:val="clear" w:color="auto" w:fill="auto"/>
          </w:tcPr>
          <w:p w:rsidR="00B33B62" w:rsidRPr="003F723A" w:rsidRDefault="00B33B62" w:rsidP="0072025F">
            <w:pPr>
              <w:pStyle w:val="aa"/>
              <w:autoSpaceDE w:val="0"/>
              <w:autoSpaceDN w:val="0"/>
              <w:adjustRightInd w:val="0"/>
              <w:ind w:left="0"/>
            </w:pPr>
            <w:r w:rsidRPr="003F723A">
              <w:t xml:space="preserve">Отдел жилищно-коммунального хозяйства, энергетики, </w:t>
            </w:r>
            <w:proofErr w:type="spellStart"/>
            <w:r w:rsidRPr="003F723A">
              <w:t>цифровизации</w:t>
            </w:r>
            <w:proofErr w:type="spellEnd"/>
            <w:r w:rsidRPr="003F723A">
              <w:t xml:space="preserve"> и связи администрации муниципального района «Чернышевский район»</w:t>
            </w:r>
          </w:p>
        </w:tc>
      </w:tr>
      <w:tr w:rsidR="00B33B62" w:rsidRPr="003F723A" w:rsidTr="0072025F">
        <w:tc>
          <w:tcPr>
            <w:tcW w:w="426" w:type="dxa"/>
            <w:shd w:val="clear" w:color="auto" w:fill="auto"/>
          </w:tcPr>
          <w:p w:rsidR="00B33B62" w:rsidRPr="003F723A" w:rsidRDefault="00B33B62" w:rsidP="0072025F">
            <w:pPr>
              <w:pStyle w:val="aa"/>
              <w:autoSpaceDE w:val="0"/>
              <w:autoSpaceDN w:val="0"/>
              <w:adjustRightInd w:val="0"/>
              <w:ind w:left="0"/>
              <w:jc w:val="both"/>
            </w:pPr>
            <w:r w:rsidRPr="003F723A">
              <w:lastRenderedPageBreak/>
              <w:t>4.</w:t>
            </w:r>
          </w:p>
        </w:tc>
        <w:tc>
          <w:tcPr>
            <w:tcW w:w="2268" w:type="dxa"/>
            <w:shd w:val="clear" w:color="auto" w:fill="auto"/>
          </w:tcPr>
          <w:p w:rsidR="00B33B62" w:rsidRPr="003F723A" w:rsidRDefault="00B33B62" w:rsidP="0072025F">
            <w:pPr>
              <w:pStyle w:val="aa"/>
              <w:autoSpaceDE w:val="0"/>
              <w:autoSpaceDN w:val="0"/>
              <w:adjustRightInd w:val="0"/>
              <w:ind w:left="0"/>
              <w:jc w:val="both"/>
            </w:pPr>
            <w:r w:rsidRPr="003F723A">
              <w:t>Профилактический визит</w:t>
            </w:r>
          </w:p>
        </w:tc>
        <w:tc>
          <w:tcPr>
            <w:tcW w:w="4110" w:type="dxa"/>
            <w:shd w:val="clear" w:color="auto" w:fill="auto"/>
          </w:tcPr>
          <w:p w:rsidR="00B33B62" w:rsidRPr="003F723A" w:rsidRDefault="00B33B62" w:rsidP="0072025F">
            <w:r w:rsidRPr="003F723A">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B33B62" w:rsidRPr="003F723A" w:rsidRDefault="00B33B62" w:rsidP="0072025F">
            <w:r w:rsidRPr="003F723A">
              <w:t>В ходе профилактического визита контролируемое лицо информируется об обязательных требованиях, предъявляемых к объектам контроля.</w:t>
            </w:r>
          </w:p>
          <w:p w:rsidR="00B33B62" w:rsidRPr="003F723A" w:rsidRDefault="00B33B62" w:rsidP="0072025F">
            <w:pPr>
              <w:pStyle w:val="aa"/>
              <w:autoSpaceDE w:val="0"/>
              <w:autoSpaceDN w:val="0"/>
              <w:adjustRightInd w:val="0"/>
              <w:ind w:left="0"/>
            </w:pPr>
            <w:r w:rsidRPr="003F723A">
              <w:t>В ходе профилактического визита контрольным органом может осуществляться консультирование контролируемого лица.</w:t>
            </w:r>
          </w:p>
          <w:p w:rsidR="00B33B62" w:rsidRPr="003F723A" w:rsidRDefault="00B33B62" w:rsidP="0072025F">
            <w:r w:rsidRPr="003F723A">
              <w:t>В случае</w:t>
            </w:r>
            <w:proofErr w:type="gramStart"/>
            <w:r w:rsidRPr="003F723A">
              <w:t>,</w:t>
            </w:r>
            <w:proofErr w:type="gramEnd"/>
            <w:r w:rsidRPr="003F723A">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560" w:type="dxa"/>
            <w:shd w:val="clear" w:color="auto" w:fill="auto"/>
          </w:tcPr>
          <w:p w:rsidR="00B33B62" w:rsidRPr="003F723A" w:rsidRDefault="00B33B62" w:rsidP="0072025F">
            <w:pPr>
              <w:pStyle w:val="aa"/>
              <w:autoSpaceDE w:val="0"/>
              <w:autoSpaceDN w:val="0"/>
              <w:adjustRightInd w:val="0"/>
              <w:ind w:left="0"/>
            </w:pPr>
            <w:r w:rsidRPr="003F723A">
              <w:t>в течени</w:t>
            </w:r>
            <w:proofErr w:type="gramStart"/>
            <w:r w:rsidRPr="003F723A">
              <w:t>и</w:t>
            </w:r>
            <w:proofErr w:type="gramEnd"/>
            <w:r w:rsidRPr="003F723A">
              <w:t xml:space="preserve"> года (по мере необходимости)</w:t>
            </w:r>
          </w:p>
        </w:tc>
        <w:tc>
          <w:tcPr>
            <w:tcW w:w="1842" w:type="dxa"/>
            <w:shd w:val="clear" w:color="auto" w:fill="auto"/>
          </w:tcPr>
          <w:p w:rsidR="00B33B62" w:rsidRPr="003F723A" w:rsidRDefault="00B33B62" w:rsidP="0072025F">
            <w:pPr>
              <w:pStyle w:val="aa"/>
              <w:autoSpaceDE w:val="0"/>
              <w:autoSpaceDN w:val="0"/>
              <w:adjustRightInd w:val="0"/>
              <w:ind w:left="0"/>
            </w:pPr>
            <w:r w:rsidRPr="003F723A">
              <w:t xml:space="preserve">Отдел жилищно-коммунального хозяйства, энергетики, </w:t>
            </w:r>
            <w:proofErr w:type="spellStart"/>
            <w:r w:rsidRPr="003F723A">
              <w:t>цифровизации</w:t>
            </w:r>
            <w:proofErr w:type="spellEnd"/>
            <w:r w:rsidRPr="003F723A">
              <w:t xml:space="preserve"> и связи администрации муниципального района «Чернышевский район»</w:t>
            </w:r>
          </w:p>
        </w:tc>
      </w:tr>
    </w:tbl>
    <w:p w:rsidR="00B33B62" w:rsidRPr="003F723A" w:rsidRDefault="00B33B62" w:rsidP="00B33B62">
      <w:pPr>
        <w:autoSpaceDE w:val="0"/>
        <w:autoSpaceDN w:val="0"/>
        <w:adjustRightInd w:val="0"/>
        <w:ind w:firstLine="709"/>
        <w:jc w:val="center"/>
        <w:outlineLvl w:val="1"/>
        <w:rPr>
          <w:b/>
          <w:bCs/>
          <w:sz w:val="28"/>
          <w:szCs w:val="28"/>
        </w:rPr>
      </w:pPr>
    </w:p>
    <w:p w:rsidR="00B33B62" w:rsidRPr="003F723A" w:rsidRDefault="00B33B62" w:rsidP="00B33B62">
      <w:pPr>
        <w:autoSpaceDE w:val="0"/>
        <w:autoSpaceDN w:val="0"/>
        <w:adjustRightInd w:val="0"/>
        <w:ind w:firstLine="709"/>
        <w:jc w:val="center"/>
        <w:outlineLvl w:val="1"/>
        <w:rPr>
          <w:b/>
          <w:bCs/>
        </w:rPr>
      </w:pPr>
      <w:r w:rsidRPr="003F723A">
        <w:rPr>
          <w:b/>
          <w:bCs/>
        </w:rPr>
        <w:lastRenderedPageBreak/>
        <w:t>Раздел 4. Показатели результативности и эффективности программы профилактики</w:t>
      </w:r>
    </w:p>
    <w:p w:rsidR="00B33B62" w:rsidRPr="003F723A" w:rsidRDefault="00B33B62" w:rsidP="00B33B62">
      <w:pPr>
        <w:autoSpaceDE w:val="0"/>
        <w:autoSpaceDN w:val="0"/>
        <w:adjustRightInd w:val="0"/>
        <w:ind w:firstLine="709"/>
        <w:jc w:val="both"/>
        <w:outlineLvl w:val="1"/>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735"/>
        <w:gridCol w:w="3188"/>
      </w:tblGrid>
      <w:tr w:rsidR="00B33B62" w:rsidRPr="003F723A" w:rsidTr="0072025F">
        <w:tc>
          <w:tcPr>
            <w:tcW w:w="540" w:type="dxa"/>
            <w:shd w:val="clear" w:color="auto" w:fill="auto"/>
          </w:tcPr>
          <w:p w:rsidR="00B33B62" w:rsidRPr="003F723A" w:rsidRDefault="00B33B62" w:rsidP="0072025F">
            <w:pPr>
              <w:pStyle w:val="aa"/>
              <w:autoSpaceDE w:val="0"/>
              <w:autoSpaceDN w:val="0"/>
              <w:adjustRightInd w:val="0"/>
              <w:ind w:left="0"/>
              <w:jc w:val="center"/>
            </w:pPr>
            <w:r w:rsidRPr="003F723A">
              <w:t>№</w:t>
            </w:r>
          </w:p>
          <w:p w:rsidR="00B33B62" w:rsidRPr="003F723A" w:rsidRDefault="00B33B62" w:rsidP="0072025F">
            <w:pPr>
              <w:pStyle w:val="aa"/>
              <w:autoSpaceDE w:val="0"/>
              <w:autoSpaceDN w:val="0"/>
              <w:adjustRightInd w:val="0"/>
              <w:ind w:left="0"/>
              <w:jc w:val="center"/>
            </w:pPr>
            <w:proofErr w:type="spellStart"/>
            <w:proofErr w:type="gramStart"/>
            <w:r w:rsidRPr="003F723A">
              <w:t>п</w:t>
            </w:r>
            <w:proofErr w:type="spellEnd"/>
            <w:proofErr w:type="gramEnd"/>
            <w:r w:rsidRPr="003F723A">
              <w:t>/</w:t>
            </w:r>
            <w:proofErr w:type="spellStart"/>
            <w:r w:rsidRPr="003F723A">
              <w:t>п</w:t>
            </w:r>
            <w:proofErr w:type="spellEnd"/>
          </w:p>
        </w:tc>
        <w:tc>
          <w:tcPr>
            <w:tcW w:w="6264" w:type="dxa"/>
            <w:shd w:val="clear" w:color="auto" w:fill="auto"/>
          </w:tcPr>
          <w:p w:rsidR="00B33B62" w:rsidRPr="003F723A" w:rsidRDefault="00B33B62" w:rsidP="0072025F">
            <w:pPr>
              <w:pStyle w:val="aa"/>
              <w:autoSpaceDE w:val="0"/>
              <w:autoSpaceDN w:val="0"/>
              <w:adjustRightInd w:val="0"/>
              <w:ind w:left="0"/>
              <w:jc w:val="center"/>
            </w:pPr>
            <w:r w:rsidRPr="003F723A">
              <w:t>Наименование показателя</w:t>
            </w:r>
          </w:p>
        </w:tc>
        <w:tc>
          <w:tcPr>
            <w:tcW w:w="3509" w:type="dxa"/>
            <w:shd w:val="clear" w:color="auto" w:fill="auto"/>
          </w:tcPr>
          <w:p w:rsidR="00B33B62" w:rsidRPr="003F723A" w:rsidRDefault="00B33B62" w:rsidP="0072025F">
            <w:pPr>
              <w:pStyle w:val="aa"/>
              <w:autoSpaceDE w:val="0"/>
              <w:autoSpaceDN w:val="0"/>
              <w:adjustRightInd w:val="0"/>
              <w:ind w:left="0"/>
              <w:jc w:val="center"/>
            </w:pPr>
            <w:r w:rsidRPr="003F723A">
              <w:t>Величина</w:t>
            </w:r>
          </w:p>
        </w:tc>
      </w:tr>
      <w:tr w:rsidR="00B33B62" w:rsidRPr="003F723A" w:rsidTr="0072025F">
        <w:tc>
          <w:tcPr>
            <w:tcW w:w="540" w:type="dxa"/>
            <w:shd w:val="clear" w:color="auto" w:fill="auto"/>
          </w:tcPr>
          <w:p w:rsidR="00B33B62" w:rsidRPr="003F723A" w:rsidRDefault="00B33B62" w:rsidP="0072025F">
            <w:pPr>
              <w:pStyle w:val="aa"/>
              <w:autoSpaceDE w:val="0"/>
              <w:autoSpaceDN w:val="0"/>
              <w:adjustRightInd w:val="0"/>
              <w:ind w:left="0"/>
              <w:jc w:val="center"/>
            </w:pPr>
            <w:r w:rsidRPr="003F723A">
              <w:t>1.</w:t>
            </w:r>
          </w:p>
        </w:tc>
        <w:tc>
          <w:tcPr>
            <w:tcW w:w="6264" w:type="dxa"/>
            <w:shd w:val="clear" w:color="auto" w:fill="auto"/>
          </w:tcPr>
          <w:p w:rsidR="00B33B62" w:rsidRPr="003F723A" w:rsidRDefault="00B33B62" w:rsidP="0072025F">
            <w:pPr>
              <w:pStyle w:val="aa"/>
              <w:autoSpaceDE w:val="0"/>
              <w:autoSpaceDN w:val="0"/>
              <w:adjustRightInd w:val="0"/>
              <w:ind w:left="0"/>
              <w:jc w:val="both"/>
            </w:pPr>
            <w:r w:rsidRPr="003F723A">
              <w:t xml:space="preserve">Полнота информации, размещенной на официальном сайте </w:t>
            </w:r>
            <w:hyperlink r:id="rId6" w:tgtFrame="_blank" w:history="1">
              <w:r w:rsidRPr="003F723A">
                <w:rPr>
                  <w:rStyle w:val="a7"/>
                  <w:color w:val="000000"/>
                </w:rPr>
                <w:t>https://chernishev.75.ru</w:t>
              </w:r>
            </w:hyperlink>
            <w:r w:rsidRPr="003F723A">
              <w:rPr>
                <w:color w:val="000000"/>
              </w:rPr>
              <w:t xml:space="preserve"> </w:t>
            </w:r>
            <w:r w:rsidRPr="003F723A">
              <w:t>и сети «Интернет» о принятых и готовящихся изменениях обязательных требований</w:t>
            </w:r>
          </w:p>
        </w:tc>
        <w:tc>
          <w:tcPr>
            <w:tcW w:w="3509" w:type="dxa"/>
            <w:shd w:val="clear" w:color="auto" w:fill="auto"/>
          </w:tcPr>
          <w:p w:rsidR="00B33B62" w:rsidRPr="003F723A" w:rsidRDefault="00B33B62" w:rsidP="0072025F">
            <w:pPr>
              <w:pStyle w:val="aa"/>
              <w:autoSpaceDE w:val="0"/>
              <w:autoSpaceDN w:val="0"/>
              <w:adjustRightInd w:val="0"/>
              <w:ind w:left="0"/>
              <w:jc w:val="center"/>
            </w:pPr>
            <w:r w:rsidRPr="003F723A">
              <w:t>100%</w:t>
            </w:r>
          </w:p>
        </w:tc>
      </w:tr>
      <w:tr w:rsidR="00B33B62" w:rsidRPr="003F723A" w:rsidTr="0072025F">
        <w:tc>
          <w:tcPr>
            <w:tcW w:w="540" w:type="dxa"/>
            <w:shd w:val="clear" w:color="auto" w:fill="auto"/>
          </w:tcPr>
          <w:p w:rsidR="00B33B62" w:rsidRPr="003F723A" w:rsidRDefault="00B33B62" w:rsidP="0072025F">
            <w:pPr>
              <w:pStyle w:val="aa"/>
              <w:autoSpaceDE w:val="0"/>
              <w:autoSpaceDN w:val="0"/>
              <w:adjustRightInd w:val="0"/>
              <w:ind w:left="0"/>
              <w:jc w:val="center"/>
            </w:pPr>
            <w:r w:rsidRPr="003F723A">
              <w:t>2.</w:t>
            </w:r>
          </w:p>
        </w:tc>
        <w:tc>
          <w:tcPr>
            <w:tcW w:w="6264" w:type="dxa"/>
            <w:shd w:val="clear" w:color="auto" w:fill="auto"/>
          </w:tcPr>
          <w:p w:rsidR="00B33B62" w:rsidRPr="003F723A" w:rsidRDefault="00B33B62" w:rsidP="0072025F">
            <w:pPr>
              <w:pStyle w:val="aa"/>
              <w:autoSpaceDE w:val="0"/>
              <w:autoSpaceDN w:val="0"/>
              <w:adjustRightInd w:val="0"/>
              <w:ind w:left="0"/>
              <w:jc w:val="both"/>
            </w:pPr>
            <w:r w:rsidRPr="003F723A">
              <w:t>Выполнение профилактических программных мероприятий согласно плану</w:t>
            </w:r>
          </w:p>
        </w:tc>
        <w:tc>
          <w:tcPr>
            <w:tcW w:w="3509" w:type="dxa"/>
            <w:shd w:val="clear" w:color="auto" w:fill="auto"/>
          </w:tcPr>
          <w:p w:rsidR="00B33B62" w:rsidRPr="003F723A" w:rsidRDefault="00B33B62" w:rsidP="0072025F">
            <w:pPr>
              <w:pStyle w:val="aa"/>
              <w:autoSpaceDE w:val="0"/>
              <w:autoSpaceDN w:val="0"/>
              <w:adjustRightInd w:val="0"/>
              <w:ind w:left="0"/>
              <w:jc w:val="center"/>
            </w:pPr>
            <w:r w:rsidRPr="003F723A">
              <w:t>не менее 50%</w:t>
            </w:r>
          </w:p>
          <w:p w:rsidR="00B33B62" w:rsidRPr="003F723A" w:rsidRDefault="00B33B62" w:rsidP="0072025F">
            <w:pPr>
              <w:pStyle w:val="aa"/>
              <w:autoSpaceDE w:val="0"/>
              <w:autoSpaceDN w:val="0"/>
              <w:adjustRightInd w:val="0"/>
              <w:ind w:left="0"/>
              <w:jc w:val="center"/>
            </w:pPr>
          </w:p>
        </w:tc>
      </w:tr>
      <w:tr w:rsidR="00B33B62" w:rsidRPr="003F723A" w:rsidTr="0072025F">
        <w:tc>
          <w:tcPr>
            <w:tcW w:w="540" w:type="dxa"/>
            <w:shd w:val="clear" w:color="auto" w:fill="auto"/>
          </w:tcPr>
          <w:p w:rsidR="00B33B62" w:rsidRPr="003F723A" w:rsidRDefault="00B33B62" w:rsidP="0072025F">
            <w:pPr>
              <w:pStyle w:val="aa"/>
              <w:autoSpaceDE w:val="0"/>
              <w:autoSpaceDN w:val="0"/>
              <w:adjustRightInd w:val="0"/>
              <w:ind w:left="0"/>
              <w:jc w:val="center"/>
            </w:pPr>
            <w:r w:rsidRPr="003F723A">
              <w:t>3.</w:t>
            </w:r>
          </w:p>
        </w:tc>
        <w:tc>
          <w:tcPr>
            <w:tcW w:w="6264" w:type="dxa"/>
            <w:shd w:val="clear" w:color="auto" w:fill="auto"/>
          </w:tcPr>
          <w:p w:rsidR="00B33B62" w:rsidRPr="003F723A" w:rsidRDefault="00B33B62" w:rsidP="0072025F">
            <w:pPr>
              <w:pStyle w:val="aa"/>
              <w:autoSpaceDE w:val="0"/>
              <w:autoSpaceDN w:val="0"/>
              <w:adjustRightInd w:val="0"/>
              <w:ind w:left="0"/>
              <w:jc w:val="both"/>
            </w:pPr>
            <w:r w:rsidRPr="003F723A">
              <w:t xml:space="preserve">Направление предостережений о недопустимости нарушений обязательных требований в сфере жилищного контроля  </w:t>
            </w:r>
          </w:p>
        </w:tc>
        <w:tc>
          <w:tcPr>
            <w:tcW w:w="3509" w:type="dxa"/>
            <w:shd w:val="clear" w:color="auto" w:fill="auto"/>
          </w:tcPr>
          <w:p w:rsidR="00B33B62" w:rsidRPr="003F723A" w:rsidRDefault="00B33B62" w:rsidP="0072025F">
            <w:pPr>
              <w:pStyle w:val="aa"/>
              <w:autoSpaceDE w:val="0"/>
              <w:autoSpaceDN w:val="0"/>
              <w:adjustRightInd w:val="0"/>
              <w:ind w:left="0"/>
              <w:jc w:val="center"/>
            </w:pPr>
            <w:r w:rsidRPr="003F723A">
              <w:t>10% и более</w:t>
            </w:r>
          </w:p>
        </w:tc>
      </w:tr>
      <w:tr w:rsidR="00B33B62" w:rsidRPr="003F723A" w:rsidTr="0072025F">
        <w:tc>
          <w:tcPr>
            <w:tcW w:w="540" w:type="dxa"/>
            <w:shd w:val="clear" w:color="auto" w:fill="auto"/>
          </w:tcPr>
          <w:p w:rsidR="00B33B62" w:rsidRPr="003F723A" w:rsidRDefault="00B33B62" w:rsidP="0072025F">
            <w:pPr>
              <w:pStyle w:val="aa"/>
              <w:autoSpaceDE w:val="0"/>
              <w:autoSpaceDN w:val="0"/>
              <w:adjustRightInd w:val="0"/>
              <w:ind w:left="0"/>
              <w:jc w:val="center"/>
            </w:pPr>
            <w:r w:rsidRPr="003F723A">
              <w:t>4.</w:t>
            </w:r>
          </w:p>
        </w:tc>
        <w:tc>
          <w:tcPr>
            <w:tcW w:w="6264" w:type="dxa"/>
            <w:shd w:val="clear" w:color="auto" w:fill="auto"/>
          </w:tcPr>
          <w:p w:rsidR="00B33B62" w:rsidRPr="003F723A" w:rsidRDefault="00B33B62" w:rsidP="0072025F">
            <w:pPr>
              <w:pStyle w:val="aa"/>
              <w:autoSpaceDE w:val="0"/>
              <w:autoSpaceDN w:val="0"/>
              <w:adjustRightInd w:val="0"/>
              <w:ind w:left="0"/>
              <w:jc w:val="both"/>
            </w:pPr>
            <w:r w:rsidRPr="003F723A">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shd w:val="clear" w:color="auto" w:fill="auto"/>
          </w:tcPr>
          <w:p w:rsidR="00B33B62" w:rsidRPr="003F723A" w:rsidRDefault="00B33B62" w:rsidP="0072025F">
            <w:pPr>
              <w:pStyle w:val="aa"/>
              <w:autoSpaceDE w:val="0"/>
              <w:autoSpaceDN w:val="0"/>
              <w:adjustRightInd w:val="0"/>
              <w:ind w:left="0"/>
              <w:jc w:val="center"/>
            </w:pPr>
            <w:r w:rsidRPr="003F723A">
              <w:t>100%</w:t>
            </w:r>
          </w:p>
        </w:tc>
      </w:tr>
      <w:tr w:rsidR="00B33B62" w:rsidRPr="003F723A" w:rsidTr="0072025F">
        <w:tc>
          <w:tcPr>
            <w:tcW w:w="540" w:type="dxa"/>
            <w:shd w:val="clear" w:color="auto" w:fill="auto"/>
          </w:tcPr>
          <w:p w:rsidR="00B33B62" w:rsidRPr="003F723A" w:rsidRDefault="00B33B62" w:rsidP="0072025F">
            <w:pPr>
              <w:pStyle w:val="aa"/>
              <w:autoSpaceDE w:val="0"/>
              <w:autoSpaceDN w:val="0"/>
              <w:adjustRightInd w:val="0"/>
              <w:ind w:left="0"/>
              <w:jc w:val="center"/>
            </w:pPr>
            <w:r w:rsidRPr="003F723A">
              <w:t>5.</w:t>
            </w:r>
          </w:p>
        </w:tc>
        <w:tc>
          <w:tcPr>
            <w:tcW w:w="6264" w:type="dxa"/>
            <w:shd w:val="clear" w:color="auto" w:fill="auto"/>
          </w:tcPr>
          <w:p w:rsidR="00B33B62" w:rsidRPr="003F723A" w:rsidRDefault="00B33B62" w:rsidP="0072025F">
            <w:pPr>
              <w:pStyle w:val="aa"/>
              <w:autoSpaceDE w:val="0"/>
              <w:autoSpaceDN w:val="0"/>
              <w:adjustRightInd w:val="0"/>
              <w:ind w:left="0"/>
              <w:jc w:val="both"/>
            </w:pPr>
            <w:r w:rsidRPr="003F723A">
              <w:t>Доля граждан удовлетворенных консультированием в общем количестве граждан обративших за консультированием</w:t>
            </w:r>
          </w:p>
        </w:tc>
        <w:tc>
          <w:tcPr>
            <w:tcW w:w="3509" w:type="dxa"/>
            <w:shd w:val="clear" w:color="auto" w:fill="auto"/>
          </w:tcPr>
          <w:p w:rsidR="00B33B62" w:rsidRPr="003F723A" w:rsidRDefault="00B33B62" w:rsidP="0072025F">
            <w:pPr>
              <w:pStyle w:val="aa"/>
              <w:autoSpaceDE w:val="0"/>
              <w:autoSpaceDN w:val="0"/>
              <w:adjustRightInd w:val="0"/>
              <w:ind w:left="0"/>
              <w:jc w:val="center"/>
            </w:pPr>
            <w:r w:rsidRPr="003F723A">
              <w:t>100%</w:t>
            </w:r>
          </w:p>
        </w:tc>
      </w:tr>
    </w:tbl>
    <w:p w:rsidR="00B33B62" w:rsidRPr="003F723A" w:rsidRDefault="00B33B62" w:rsidP="00B33B62">
      <w:pPr>
        <w:pStyle w:val="aa"/>
        <w:autoSpaceDE w:val="0"/>
        <w:autoSpaceDN w:val="0"/>
        <w:adjustRightInd w:val="0"/>
        <w:spacing w:before="220"/>
        <w:ind w:left="709"/>
        <w:jc w:val="both"/>
      </w:pPr>
    </w:p>
    <w:p w:rsidR="00B33B62" w:rsidRPr="003F723A" w:rsidRDefault="00B33B62" w:rsidP="00B33B62">
      <w:pPr>
        <w:pStyle w:val="a3"/>
        <w:ind w:firstLine="426"/>
        <w:rPr>
          <w:sz w:val="24"/>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sectPr w:rsidR="00C42AEA" w:rsidRPr="00565901"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A55CD"/>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37D9"/>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23D"/>
    <w:rsid w:val="0079783F"/>
    <w:rsid w:val="00797CF2"/>
    <w:rsid w:val="00797DEA"/>
    <w:rsid w:val="007A54F4"/>
    <w:rsid w:val="007B131C"/>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1134"/>
    <w:rsid w:val="00A44585"/>
    <w:rsid w:val="00A47A13"/>
    <w:rsid w:val="00A51DB1"/>
    <w:rsid w:val="00A53DD1"/>
    <w:rsid w:val="00A577AE"/>
    <w:rsid w:val="00A77489"/>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3B62"/>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310A"/>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1737"/>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msonormalbullet2gif">
    <w:name w:val="msonormalbullet2.gif"/>
    <w:basedOn w:val="a"/>
    <w:rsid w:val="005513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rnishev.75.ru/" TargetMode="Externa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8</Pages>
  <Words>2340</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102</cp:revision>
  <cp:lastPrinted>2023-12-20T07:55:00Z</cp:lastPrinted>
  <dcterms:created xsi:type="dcterms:W3CDTF">2016-05-24T03:09:00Z</dcterms:created>
  <dcterms:modified xsi:type="dcterms:W3CDTF">2023-12-20T07:56:00Z</dcterms:modified>
</cp:coreProperties>
</file>