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6541D8" w:rsidP="00C42AEA">
      <w:pPr>
        <w:rPr>
          <w:sz w:val="28"/>
          <w:szCs w:val="28"/>
        </w:rPr>
      </w:pPr>
      <w:r>
        <w:rPr>
          <w:sz w:val="28"/>
          <w:szCs w:val="28"/>
        </w:rPr>
        <w:t>25</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B04717">
        <w:rPr>
          <w:sz w:val="28"/>
          <w:szCs w:val="28"/>
        </w:rPr>
        <w:t xml:space="preserve"> </w:t>
      </w:r>
      <w:r w:rsidR="00B46110">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590</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6541D8" w:rsidRDefault="006541D8" w:rsidP="006541D8">
      <w:pPr>
        <w:jc w:val="center"/>
        <w:rPr>
          <w:b/>
          <w:sz w:val="28"/>
          <w:szCs w:val="28"/>
          <w:lang w:eastAsia="ar-SA"/>
        </w:rPr>
      </w:pPr>
      <w:r>
        <w:rPr>
          <w:b/>
          <w:sz w:val="28"/>
          <w:szCs w:val="28"/>
          <w:lang w:eastAsia="ar-SA"/>
        </w:rPr>
        <w:t xml:space="preserve">Об утверждении </w:t>
      </w:r>
      <w:r>
        <w:rPr>
          <w:b/>
          <w:sz w:val="28"/>
          <w:szCs w:val="28"/>
        </w:rPr>
        <w:t>порядка определения нормативных затрат на оказание муниципальной услуги</w:t>
      </w:r>
      <w:bookmarkStart w:id="0" w:name="_Hlk112233251"/>
      <w:r>
        <w:rPr>
          <w:b/>
          <w:sz w:val="28"/>
          <w:szCs w:val="28"/>
        </w:rPr>
        <w:t xml:space="preserve"> «Реализация дополнительных </w:t>
      </w:r>
      <w:proofErr w:type="spellStart"/>
      <w:r>
        <w:rPr>
          <w:b/>
          <w:sz w:val="28"/>
          <w:szCs w:val="28"/>
        </w:rPr>
        <w:t>общеразвивающих</w:t>
      </w:r>
      <w:proofErr w:type="spellEnd"/>
      <w:r>
        <w:rPr>
          <w:b/>
          <w:sz w:val="28"/>
          <w:szCs w:val="28"/>
        </w:rPr>
        <w:t xml:space="preserve"> программ» в соответствии с социальным сертификатом</w:t>
      </w:r>
      <w:bookmarkEnd w:id="0"/>
    </w:p>
    <w:p w:rsidR="006541D8" w:rsidRDefault="006541D8" w:rsidP="006541D8">
      <w:pPr>
        <w:jc w:val="center"/>
        <w:rPr>
          <w:b/>
          <w:sz w:val="28"/>
          <w:szCs w:val="28"/>
          <w:lang w:eastAsia="ar-SA"/>
        </w:rPr>
      </w:pPr>
    </w:p>
    <w:p w:rsidR="006541D8" w:rsidRPr="006541D8" w:rsidRDefault="006541D8" w:rsidP="006541D8">
      <w:pPr>
        <w:ind w:firstLine="709"/>
        <w:jc w:val="both"/>
        <w:rPr>
          <w:sz w:val="28"/>
          <w:szCs w:val="28"/>
          <w:lang w:eastAsia="ar-SA"/>
        </w:rPr>
      </w:pPr>
      <w:proofErr w:type="gramStart"/>
      <w:r w:rsidRPr="006541D8">
        <w:rPr>
          <w:bCs/>
          <w:sz w:val="28"/>
          <w:szCs w:val="28"/>
        </w:rPr>
        <w:t>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w:t>
      </w:r>
      <w:proofErr w:type="gramEnd"/>
      <w:r w:rsidRPr="006541D8">
        <w:rPr>
          <w:bCs/>
          <w:sz w:val="28"/>
          <w:szCs w:val="28"/>
        </w:rPr>
        <w:t xml:space="preserve"> </w:t>
      </w:r>
      <w:proofErr w:type="gramStart"/>
      <w:r w:rsidRPr="006541D8">
        <w:rPr>
          <w:bCs/>
          <w:sz w:val="28"/>
          <w:szCs w:val="28"/>
        </w:rPr>
        <w:t xml:space="preserve">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r w:rsidRPr="006541D8">
        <w:rPr>
          <w:sz w:val="28"/>
          <w:szCs w:val="28"/>
          <w:lang w:eastAsia="ar-SA"/>
        </w:rPr>
        <w:t xml:space="preserve">муниципального района «Чернышевский район» от 28 августа 2023 г. №399 «Об организации оказания муниципальных услуг в социальной сфере», </w:t>
      </w:r>
      <w:r w:rsidRPr="006541D8">
        <w:rPr>
          <w:bCs/>
          <w:sz w:val="28"/>
          <w:szCs w:val="28"/>
        </w:rPr>
        <w:t xml:space="preserve">постановления администрации </w:t>
      </w:r>
      <w:r w:rsidRPr="006541D8">
        <w:rPr>
          <w:sz w:val="28"/>
          <w:szCs w:val="28"/>
          <w:lang w:eastAsia="ar-SA"/>
        </w:rPr>
        <w:t xml:space="preserve">муниципального района «Чернышевский район» от 26.04.2017 г. № 200 «Об утверждении порядка предоставления муниципального задания», </w:t>
      </w:r>
      <w:r w:rsidRPr="006541D8">
        <w:rPr>
          <w:bCs/>
          <w:sz w:val="28"/>
          <w:szCs w:val="28"/>
        </w:rPr>
        <w:t>постановления администрации</w:t>
      </w:r>
      <w:proofErr w:type="gramEnd"/>
      <w:r w:rsidRPr="006541D8">
        <w:rPr>
          <w:bCs/>
          <w:sz w:val="28"/>
          <w:szCs w:val="28"/>
        </w:rPr>
        <w:t xml:space="preserve"> </w:t>
      </w:r>
      <w:proofErr w:type="gramStart"/>
      <w:r w:rsidRPr="006541D8">
        <w:rPr>
          <w:sz w:val="28"/>
          <w:szCs w:val="28"/>
          <w:lang w:eastAsia="ar-SA"/>
        </w:rPr>
        <w:t xml:space="preserve">муниципального района «Чернышевский район»  от 20.11.2023 г. №529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Pr="006541D8">
        <w:rPr>
          <w:bCs/>
          <w:sz w:val="28"/>
          <w:szCs w:val="28"/>
        </w:rPr>
        <w:t xml:space="preserve">постановления администрации </w:t>
      </w:r>
      <w:r w:rsidRPr="006541D8">
        <w:rPr>
          <w:sz w:val="28"/>
          <w:szCs w:val="28"/>
          <w:lang w:eastAsia="ar-SA"/>
        </w:rPr>
        <w:t>муниципального района «Чернышевский район» от 20.11.2023 г. №529  «Об утверждении Порядка предоставления субсидии юридическим лицам, индивидуальным</w:t>
      </w:r>
      <w:proofErr w:type="gramEnd"/>
      <w:r w:rsidRPr="006541D8">
        <w:rPr>
          <w:sz w:val="28"/>
          <w:szCs w:val="28"/>
          <w:lang w:eastAsia="ar-SA"/>
        </w:rPr>
        <w:t xml:space="preserve">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Pr="006541D8">
        <w:rPr>
          <w:sz w:val="28"/>
          <w:szCs w:val="28"/>
          <w:lang w:eastAsia="en-US"/>
        </w:rPr>
        <w:t xml:space="preserve"> руководствуясь ст. 25 Устава муниципально</w:t>
      </w:r>
      <w:r>
        <w:rPr>
          <w:sz w:val="28"/>
          <w:szCs w:val="28"/>
          <w:lang w:eastAsia="en-US"/>
        </w:rPr>
        <w:t>го района «Чернышевский район»,</w:t>
      </w:r>
      <w:r w:rsidRPr="006541D8">
        <w:rPr>
          <w:sz w:val="28"/>
          <w:szCs w:val="28"/>
          <w:lang w:eastAsia="en-US"/>
        </w:rPr>
        <w:t xml:space="preserve"> </w:t>
      </w:r>
      <w:r w:rsidRPr="006541D8">
        <w:rPr>
          <w:sz w:val="28"/>
          <w:szCs w:val="28"/>
          <w:lang w:eastAsia="ar-SA"/>
        </w:rPr>
        <w:t xml:space="preserve">администрация муниципального района «Чернышевский район» </w:t>
      </w:r>
      <w:r w:rsidRPr="006541D8">
        <w:rPr>
          <w:b/>
          <w:bCs/>
          <w:sz w:val="28"/>
          <w:szCs w:val="28"/>
        </w:rPr>
        <w:t>постановляет:</w:t>
      </w:r>
    </w:p>
    <w:p w:rsidR="006541D8" w:rsidRPr="006541D8" w:rsidRDefault="006541D8" w:rsidP="006541D8">
      <w:pPr>
        <w:ind w:firstLine="709"/>
        <w:jc w:val="both"/>
        <w:rPr>
          <w:sz w:val="28"/>
          <w:szCs w:val="28"/>
          <w:lang w:eastAsia="ar-SA"/>
        </w:rPr>
      </w:pPr>
      <w:r w:rsidRPr="006541D8">
        <w:rPr>
          <w:sz w:val="28"/>
          <w:szCs w:val="28"/>
          <w:lang w:eastAsia="ar-SA"/>
        </w:rPr>
        <w:lastRenderedPageBreak/>
        <w:t>1.</w:t>
      </w:r>
      <w:r w:rsidRPr="006541D8">
        <w:rPr>
          <w:sz w:val="28"/>
          <w:szCs w:val="28"/>
          <w:lang w:eastAsia="ar-SA"/>
        </w:rPr>
        <w:tab/>
        <w:t xml:space="preserve">Утвердить Порядок определения нормативных затрат на оказание муниципальной услуги «Реализация дополнительных </w:t>
      </w:r>
      <w:proofErr w:type="spellStart"/>
      <w:r w:rsidRPr="006541D8">
        <w:rPr>
          <w:sz w:val="28"/>
          <w:szCs w:val="28"/>
          <w:lang w:eastAsia="ar-SA"/>
        </w:rPr>
        <w:t>общеразвивающих</w:t>
      </w:r>
      <w:proofErr w:type="spellEnd"/>
      <w:r w:rsidRPr="006541D8">
        <w:rPr>
          <w:sz w:val="28"/>
          <w:szCs w:val="28"/>
          <w:lang w:eastAsia="ar-SA"/>
        </w:rPr>
        <w:t xml:space="preserve"> программ» в соответствии с социальным сертификатом (приложение 1).</w:t>
      </w:r>
    </w:p>
    <w:p w:rsidR="006541D8" w:rsidRPr="006541D8" w:rsidRDefault="006541D8" w:rsidP="006541D8">
      <w:pPr>
        <w:ind w:firstLine="709"/>
        <w:jc w:val="both"/>
        <w:rPr>
          <w:sz w:val="28"/>
          <w:szCs w:val="28"/>
          <w:lang w:eastAsia="ar-SA"/>
        </w:rPr>
      </w:pPr>
      <w:r w:rsidRPr="006541D8">
        <w:rPr>
          <w:sz w:val="28"/>
          <w:szCs w:val="28"/>
          <w:lang w:eastAsia="ar-SA"/>
        </w:rPr>
        <w:t>2. Действие настоящего постановления распространить на отношения, возникшие с 01.01.2024 года.</w:t>
      </w:r>
    </w:p>
    <w:p w:rsidR="006541D8" w:rsidRPr="006541D8" w:rsidRDefault="006541D8" w:rsidP="006541D8">
      <w:pPr>
        <w:ind w:firstLine="709"/>
        <w:jc w:val="both"/>
        <w:rPr>
          <w:sz w:val="28"/>
          <w:szCs w:val="28"/>
          <w:lang w:eastAsia="ar-SA"/>
        </w:rPr>
      </w:pPr>
      <w:r w:rsidRPr="006541D8">
        <w:rPr>
          <w:sz w:val="28"/>
          <w:szCs w:val="28"/>
          <w:lang w:eastAsia="ar-SA"/>
        </w:rPr>
        <w:t xml:space="preserve">3. Признать утратившим силу с 01.01.2024 года постановление Администрации муниципального района «Чернышевский район» от 29.06.2020 г. № 347 «Об утверждении Методики определения нормативных затрат на оказание муниципальных услуг по реализации дополнительных общеобразовательных </w:t>
      </w:r>
      <w:proofErr w:type="spellStart"/>
      <w:r w:rsidRPr="006541D8">
        <w:rPr>
          <w:sz w:val="28"/>
          <w:szCs w:val="28"/>
          <w:lang w:eastAsia="ar-SA"/>
        </w:rPr>
        <w:t>общеразвивающих</w:t>
      </w:r>
      <w:proofErr w:type="spellEnd"/>
      <w:r w:rsidRPr="006541D8">
        <w:rPr>
          <w:sz w:val="28"/>
          <w:szCs w:val="28"/>
          <w:lang w:eastAsia="ar-SA"/>
        </w:rPr>
        <w:t xml:space="preserve"> программ».</w:t>
      </w:r>
    </w:p>
    <w:p w:rsidR="006541D8" w:rsidRPr="006541D8" w:rsidRDefault="006541D8" w:rsidP="006541D8">
      <w:pPr>
        <w:pStyle w:val="ab"/>
        <w:tabs>
          <w:tab w:val="left" w:pos="567"/>
          <w:tab w:val="left" w:pos="1134"/>
        </w:tabs>
        <w:autoSpaceDE w:val="0"/>
        <w:autoSpaceDN w:val="0"/>
        <w:adjustRightInd w:val="0"/>
        <w:ind w:left="0" w:firstLine="709"/>
        <w:jc w:val="both"/>
        <w:rPr>
          <w:sz w:val="28"/>
          <w:szCs w:val="28"/>
        </w:rPr>
      </w:pPr>
      <w:r w:rsidRPr="006541D8">
        <w:rPr>
          <w:sz w:val="28"/>
          <w:szCs w:val="28"/>
        </w:rPr>
        <w:t xml:space="preserve">4. </w:t>
      </w:r>
      <w:proofErr w:type="gramStart"/>
      <w:r w:rsidRPr="006541D8">
        <w:rPr>
          <w:sz w:val="28"/>
          <w:szCs w:val="28"/>
        </w:rPr>
        <w:t>Контроль за</w:t>
      </w:r>
      <w:proofErr w:type="gramEnd"/>
      <w:r w:rsidRPr="006541D8">
        <w:rPr>
          <w:sz w:val="28"/>
          <w:szCs w:val="28"/>
        </w:rPr>
        <w:t xml:space="preserve"> исполнением настоящего постановления возложить на МКУ «Комитет образования и молодежной политики администрации муниципального района «Чернышевский район». </w:t>
      </w:r>
    </w:p>
    <w:p w:rsidR="006541D8" w:rsidRPr="006541D8" w:rsidRDefault="006541D8" w:rsidP="006541D8">
      <w:pPr>
        <w:tabs>
          <w:tab w:val="left" w:pos="567"/>
          <w:tab w:val="left" w:pos="1134"/>
        </w:tabs>
        <w:autoSpaceDE w:val="0"/>
        <w:autoSpaceDN w:val="0"/>
        <w:adjustRightInd w:val="0"/>
        <w:ind w:firstLine="709"/>
        <w:jc w:val="both"/>
        <w:rPr>
          <w:bCs/>
          <w:sz w:val="28"/>
          <w:szCs w:val="28"/>
        </w:rPr>
      </w:pPr>
      <w:r w:rsidRPr="006541D8">
        <w:rPr>
          <w:sz w:val="28"/>
          <w:szCs w:val="28"/>
        </w:rPr>
        <w:t xml:space="preserve">5. Настоящее постановление вступает в силу на следующий день, после дня его опубликования (обнародования). </w:t>
      </w:r>
    </w:p>
    <w:p w:rsidR="006541D8" w:rsidRPr="006541D8" w:rsidRDefault="006541D8" w:rsidP="006541D8">
      <w:pPr>
        <w:pStyle w:val="ab"/>
        <w:tabs>
          <w:tab w:val="left" w:pos="567"/>
          <w:tab w:val="left" w:pos="1134"/>
        </w:tabs>
        <w:autoSpaceDE w:val="0"/>
        <w:autoSpaceDN w:val="0"/>
        <w:adjustRightInd w:val="0"/>
        <w:ind w:left="0" w:firstLine="709"/>
        <w:jc w:val="both"/>
        <w:rPr>
          <w:sz w:val="28"/>
          <w:szCs w:val="28"/>
        </w:rPr>
      </w:pPr>
      <w:r w:rsidRPr="006541D8">
        <w:rPr>
          <w:sz w:val="28"/>
          <w:szCs w:val="28"/>
        </w:rPr>
        <w:t xml:space="preserve">6. Настоящее постановление разместить на официальном сайте </w:t>
      </w:r>
      <w:hyperlink r:id="rId5" w:history="1">
        <w:r w:rsidRPr="006541D8">
          <w:rPr>
            <w:rStyle w:val="a8"/>
            <w:rFonts w:eastAsia="Arial"/>
            <w:sz w:val="28"/>
            <w:szCs w:val="28"/>
          </w:rPr>
          <w:t>https://chernishev.75.ru</w:t>
        </w:r>
      </w:hyperlink>
      <w:r w:rsidRPr="006541D8">
        <w:rPr>
          <w:sz w:val="28"/>
          <w:szCs w:val="28"/>
        </w:rPr>
        <w:t>,  в разделе Документы.</w:t>
      </w:r>
    </w:p>
    <w:p w:rsidR="006541D8" w:rsidRPr="006541D8" w:rsidRDefault="006541D8" w:rsidP="006541D8">
      <w:pPr>
        <w:tabs>
          <w:tab w:val="left" w:pos="426"/>
          <w:tab w:val="left" w:pos="1845"/>
        </w:tabs>
        <w:ind w:firstLine="709"/>
        <w:jc w:val="both"/>
        <w:rPr>
          <w:sz w:val="28"/>
          <w:szCs w:val="28"/>
        </w:rPr>
      </w:pPr>
      <w:r w:rsidRPr="006541D8">
        <w:rPr>
          <w:sz w:val="28"/>
          <w:szCs w:val="28"/>
        </w:rPr>
        <w:tab/>
      </w:r>
    </w:p>
    <w:p w:rsidR="006541D8" w:rsidRPr="006541D8" w:rsidRDefault="006541D8" w:rsidP="006541D8">
      <w:pPr>
        <w:autoSpaceDE w:val="0"/>
        <w:autoSpaceDN w:val="0"/>
        <w:adjustRightInd w:val="0"/>
        <w:ind w:firstLine="709"/>
        <w:contextualSpacing/>
        <w:jc w:val="both"/>
        <w:rPr>
          <w:color w:val="000000" w:themeColor="text1"/>
          <w:sz w:val="28"/>
          <w:szCs w:val="28"/>
          <w:lang w:eastAsia="en-US"/>
        </w:rPr>
      </w:pPr>
    </w:p>
    <w:p w:rsidR="006541D8" w:rsidRDefault="006541D8" w:rsidP="006541D8">
      <w:pPr>
        <w:autoSpaceDE w:val="0"/>
        <w:autoSpaceDN w:val="0"/>
        <w:adjustRightInd w:val="0"/>
        <w:spacing w:after="200" w:line="276" w:lineRule="auto"/>
        <w:ind w:left="5670"/>
        <w:contextualSpacing/>
        <w:jc w:val="center"/>
        <w:outlineLvl w:val="0"/>
        <w:rPr>
          <w:color w:val="000000" w:themeColor="text1"/>
          <w:sz w:val="28"/>
          <w:szCs w:val="28"/>
          <w:lang w:eastAsia="en-US"/>
        </w:rPr>
      </w:pPr>
    </w:p>
    <w:p w:rsidR="006541D8" w:rsidRDefault="006541D8" w:rsidP="006541D8">
      <w:pPr>
        <w:ind w:firstLine="709"/>
        <w:rPr>
          <w:sz w:val="28"/>
          <w:szCs w:val="28"/>
          <w:lang w:eastAsia="en-US"/>
        </w:rPr>
      </w:pPr>
    </w:p>
    <w:p w:rsidR="006541D8" w:rsidRDefault="006541D8" w:rsidP="006541D8">
      <w:pPr>
        <w:pStyle w:val="ad"/>
        <w:rPr>
          <w:sz w:val="28"/>
          <w:szCs w:val="28"/>
        </w:rPr>
      </w:pPr>
      <w:r>
        <w:rPr>
          <w:sz w:val="28"/>
          <w:szCs w:val="28"/>
        </w:rPr>
        <w:t xml:space="preserve"> </w:t>
      </w:r>
      <w:proofErr w:type="spellStart"/>
      <w:r>
        <w:rPr>
          <w:sz w:val="28"/>
          <w:szCs w:val="28"/>
        </w:rPr>
        <w:t>Врио</w:t>
      </w:r>
      <w:proofErr w:type="spellEnd"/>
      <w:r>
        <w:rPr>
          <w:sz w:val="28"/>
          <w:szCs w:val="28"/>
        </w:rPr>
        <w:t xml:space="preserve"> главы муниципального района            </w:t>
      </w:r>
    </w:p>
    <w:p w:rsidR="006541D8" w:rsidRDefault="006541D8" w:rsidP="006541D8">
      <w:pPr>
        <w:rPr>
          <w:sz w:val="28"/>
          <w:szCs w:val="28"/>
          <w:lang w:eastAsia="en-US"/>
        </w:rPr>
      </w:pPr>
      <w:r>
        <w:rPr>
          <w:sz w:val="28"/>
          <w:szCs w:val="28"/>
        </w:rPr>
        <w:t xml:space="preserve">«Чернышевский район»                                                         </w:t>
      </w:r>
      <w:r w:rsidR="00B04717">
        <w:rPr>
          <w:sz w:val="28"/>
          <w:szCs w:val="28"/>
        </w:rPr>
        <w:t xml:space="preserve">    </w:t>
      </w:r>
      <w:r>
        <w:rPr>
          <w:sz w:val="28"/>
          <w:szCs w:val="28"/>
        </w:rPr>
        <w:t xml:space="preserve">     А.С. Максимов</w:t>
      </w:r>
    </w:p>
    <w:p w:rsidR="006541D8" w:rsidRDefault="006541D8" w:rsidP="006541D8">
      <w:pPr>
        <w:ind w:firstLine="540"/>
        <w:rPr>
          <w:sz w:val="28"/>
          <w:szCs w:val="28"/>
          <w:lang w:eastAsia="ar-SA"/>
        </w:rPr>
      </w:pPr>
    </w:p>
    <w:p w:rsidR="006541D8" w:rsidRDefault="006541D8" w:rsidP="006541D8">
      <w:pPr>
        <w:ind w:firstLine="540"/>
        <w:rPr>
          <w:sz w:val="28"/>
          <w:szCs w:val="28"/>
          <w:lang w:eastAsia="ar-SA"/>
        </w:rPr>
      </w:pPr>
      <w:r>
        <w:rPr>
          <w:sz w:val="28"/>
          <w:szCs w:val="28"/>
          <w:lang w:eastAsia="ar-SA"/>
        </w:rPr>
        <w:t> </w:t>
      </w:r>
    </w:p>
    <w:p w:rsidR="006541D8" w:rsidRDefault="006541D8" w:rsidP="006541D8">
      <w:pPr>
        <w:ind w:firstLine="540"/>
        <w:rPr>
          <w:sz w:val="28"/>
          <w:szCs w:val="28"/>
          <w:lang w:eastAsia="ar-SA"/>
        </w:rPr>
      </w:pPr>
    </w:p>
    <w:p w:rsidR="006541D8" w:rsidRDefault="006541D8" w:rsidP="006541D8">
      <w:pPr>
        <w:ind w:firstLine="540"/>
        <w:rPr>
          <w:sz w:val="28"/>
          <w:szCs w:val="28"/>
          <w:lang w:eastAsia="ar-SA"/>
        </w:rPr>
      </w:pPr>
    </w:p>
    <w:p w:rsidR="006541D8" w:rsidRDefault="006541D8" w:rsidP="006541D8">
      <w:pPr>
        <w:ind w:firstLine="540"/>
        <w:rPr>
          <w:sz w:val="28"/>
          <w:szCs w:val="28"/>
          <w:lang w:eastAsia="ar-SA"/>
        </w:rPr>
      </w:pPr>
    </w:p>
    <w:p w:rsidR="006541D8" w:rsidRDefault="006541D8" w:rsidP="006541D8">
      <w:pPr>
        <w:jc w:val="center"/>
        <w:rPr>
          <w:sz w:val="28"/>
          <w:szCs w:val="28"/>
        </w:rPr>
      </w:pPr>
      <w:r>
        <w:rPr>
          <w:sz w:val="28"/>
          <w:szCs w:val="28"/>
          <w:lang w:eastAsia="ar-SA"/>
        </w:rPr>
        <w:br w:type="page" w:clear="all"/>
      </w:r>
    </w:p>
    <w:p w:rsidR="006541D8" w:rsidRDefault="006541D8" w:rsidP="006541D8">
      <w:pPr>
        <w:suppressAutoHyphens/>
        <w:ind w:firstLine="540"/>
        <w:jc w:val="right"/>
        <w:rPr>
          <w:sz w:val="28"/>
          <w:szCs w:val="28"/>
          <w:lang w:eastAsia="ar-SA"/>
        </w:rPr>
      </w:pPr>
      <w:r>
        <w:rPr>
          <w:sz w:val="28"/>
          <w:szCs w:val="28"/>
          <w:lang w:eastAsia="ar-SA"/>
        </w:rPr>
        <w:lastRenderedPageBreak/>
        <w:t>Приложение №1</w:t>
      </w:r>
    </w:p>
    <w:p w:rsidR="006541D8" w:rsidRDefault="006541D8" w:rsidP="006541D8">
      <w:pPr>
        <w:suppressAutoHyphens/>
        <w:ind w:firstLine="540"/>
        <w:jc w:val="right"/>
        <w:rPr>
          <w:sz w:val="28"/>
          <w:szCs w:val="28"/>
          <w:lang w:eastAsia="ar-SA"/>
        </w:rPr>
      </w:pPr>
      <w:r>
        <w:rPr>
          <w:sz w:val="28"/>
          <w:szCs w:val="28"/>
          <w:lang w:eastAsia="ar-SA"/>
        </w:rPr>
        <w:t xml:space="preserve">                                                                    к постановлению администрации</w:t>
      </w:r>
    </w:p>
    <w:p w:rsidR="006541D8" w:rsidRDefault="006541D8" w:rsidP="006541D8">
      <w:pPr>
        <w:suppressAutoHyphens/>
        <w:ind w:firstLine="540"/>
        <w:jc w:val="right"/>
        <w:rPr>
          <w:sz w:val="28"/>
          <w:szCs w:val="28"/>
          <w:lang w:eastAsia="ar-SA"/>
        </w:rPr>
      </w:pPr>
      <w:r>
        <w:rPr>
          <w:sz w:val="28"/>
          <w:szCs w:val="28"/>
          <w:lang w:eastAsia="ar-SA"/>
        </w:rPr>
        <w:t xml:space="preserve"> муниципального района «Чернышевский район»</w:t>
      </w:r>
    </w:p>
    <w:p w:rsidR="006541D8" w:rsidRDefault="006541D8" w:rsidP="006541D8">
      <w:pPr>
        <w:jc w:val="right"/>
        <w:rPr>
          <w:sz w:val="28"/>
          <w:szCs w:val="28"/>
          <w:lang w:eastAsia="ar-SA"/>
        </w:rPr>
      </w:pPr>
      <w:r>
        <w:rPr>
          <w:sz w:val="28"/>
          <w:szCs w:val="28"/>
          <w:lang w:eastAsia="ar-SA"/>
        </w:rPr>
        <w:t xml:space="preserve">                                                                    от 25 декабря  2023 г. № 590</w:t>
      </w:r>
    </w:p>
    <w:p w:rsidR="006541D8" w:rsidRDefault="006541D8" w:rsidP="006541D8">
      <w:pPr>
        <w:jc w:val="center"/>
        <w:rPr>
          <w:b/>
          <w:bCs/>
          <w:sz w:val="28"/>
          <w:szCs w:val="28"/>
        </w:rPr>
      </w:pPr>
    </w:p>
    <w:p w:rsidR="006541D8" w:rsidRDefault="006541D8" w:rsidP="006541D8">
      <w:pPr>
        <w:jc w:val="center"/>
        <w:rPr>
          <w:b/>
          <w:sz w:val="28"/>
          <w:szCs w:val="28"/>
          <w:lang w:eastAsia="ar-SA"/>
        </w:rPr>
      </w:pPr>
      <w:r>
        <w:rPr>
          <w:b/>
          <w:sz w:val="28"/>
          <w:szCs w:val="28"/>
        </w:rPr>
        <w:t xml:space="preserve">Порядок определения нормативных затрат на оказание муниципальной услуги «Реализация дополнительных </w:t>
      </w:r>
      <w:proofErr w:type="spellStart"/>
      <w:r>
        <w:rPr>
          <w:b/>
          <w:sz w:val="28"/>
          <w:szCs w:val="28"/>
        </w:rPr>
        <w:t>общеразвивающих</w:t>
      </w:r>
      <w:proofErr w:type="spellEnd"/>
      <w:r>
        <w:rPr>
          <w:b/>
          <w:sz w:val="28"/>
          <w:szCs w:val="28"/>
        </w:rPr>
        <w:t xml:space="preserve"> программ» в соответствии с социальным сертификатом</w:t>
      </w:r>
    </w:p>
    <w:p w:rsidR="006541D8" w:rsidRDefault="006541D8" w:rsidP="006541D8">
      <w:pPr>
        <w:spacing w:line="360" w:lineRule="auto"/>
        <w:ind w:firstLine="709"/>
        <w:rPr>
          <w:sz w:val="28"/>
          <w:szCs w:val="28"/>
        </w:rPr>
      </w:pPr>
    </w:p>
    <w:p w:rsidR="006541D8" w:rsidRDefault="006541D8" w:rsidP="006541D8">
      <w:pPr>
        <w:numPr>
          <w:ilvl w:val="0"/>
          <w:numId w:val="35"/>
        </w:numPr>
        <w:tabs>
          <w:tab w:val="left" w:pos="142"/>
        </w:tabs>
        <w:spacing w:line="360" w:lineRule="auto"/>
        <w:ind w:left="0" w:firstLine="709"/>
        <w:jc w:val="both"/>
        <w:rPr>
          <w:b/>
          <w:sz w:val="28"/>
          <w:szCs w:val="28"/>
        </w:rPr>
      </w:pPr>
      <w:r>
        <w:rPr>
          <w:b/>
          <w:sz w:val="28"/>
          <w:szCs w:val="28"/>
        </w:rPr>
        <w:t xml:space="preserve"> Общие положения</w:t>
      </w:r>
    </w:p>
    <w:p w:rsidR="006541D8" w:rsidRDefault="006541D8" w:rsidP="006541D8">
      <w:pPr>
        <w:numPr>
          <w:ilvl w:val="0"/>
          <w:numId w:val="36"/>
        </w:numPr>
        <w:tabs>
          <w:tab w:val="left" w:pos="1134"/>
        </w:tabs>
        <w:ind w:left="0" w:firstLine="709"/>
        <w:jc w:val="both"/>
        <w:rPr>
          <w:sz w:val="28"/>
          <w:szCs w:val="28"/>
        </w:rPr>
      </w:pPr>
      <w:r>
        <w:rPr>
          <w:sz w:val="28"/>
          <w:szCs w:val="28"/>
        </w:rPr>
        <w:t xml:space="preserve">Настоящий Порядок определения нормативных затрат на оказание муниципальной услуги «Реализация дополнительных </w:t>
      </w:r>
      <w:proofErr w:type="spellStart"/>
      <w:r>
        <w:rPr>
          <w:sz w:val="28"/>
          <w:szCs w:val="28"/>
        </w:rPr>
        <w:t>общеразвивающих</w:t>
      </w:r>
      <w:proofErr w:type="spellEnd"/>
      <w:r>
        <w:rPr>
          <w:sz w:val="28"/>
          <w:szCs w:val="28"/>
        </w:rPr>
        <w:t xml:space="preserve">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6541D8" w:rsidRDefault="006541D8" w:rsidP="006541D8">
      <w:pPr>
        <w:numPr>
          <w:ilvl w:val="0"/>
          <w:numId w:val="36"/>
        </w:numPr>
        <w:tabs>
          <w:tab w:val="left" w:pos="1134"/>
        </w:tabs>
        <w:ind w:left="0" w:firstLine="709"/>
        <w:jc w:val="both"/>
        <w:rPr>
          <w:sz w:val="28"/>
          <w:szCs w:val="28"/>
        </w:rPr>
      </w:pPr>
      <w:r>
        <w:rPr>
          <w:sz w:val="28"/>
          <w:szCs w:val="28"/>
        </w:rPr>
        <w:t xml:space="preserve">Настоящий Порядок </w:t>
      </w:r>
      <w:r>
        <w:rPr>
          <w:spacing w:val="-2"/>
          <w:sz w:val="28"/>
          <w:szCs w:val="28"/>
        </w:rPr>
        <w:t xml:space="preserve">применяется органами местного самоуправления муниципального района «Чернышевский район», которые выполняют функции учредителя организаций, реализующих дополнительные </w:t>
      </w:r>
      <w:proofErr w:type="spellStart"/>
      <w:r>
        <w:rPr>
          <w:spacing w:val="-2"/>
          <w:sz w:val="28"/>
          <w:szCs w:val="28"/>
        </w:rPr>
        <w:t>общеразвивающие</w:t>
      </w:r>
      <w:proofErr w:type="spellEnd"/>
      <w:r>
        <w:rPr>
          <w:spacing w:val="-2"/>
          <w:sz w:val="28"/>
          <w:szCs w:val="28"/>
        </w:rPr>
        <w:t xml:space="preserve"> программы, при оказании услуг по реализации дополнительных </w:t>
      </w:r>
      <w:proofErr w:type="spellStart"/>
      <w:r>
        <w:rPr>
          <w:spacing w:val="-2"/>
          <w:sz w:val="28"/>
          <w:szCs w:val="28"/>
        </w:rPr>
        <w:t>общеразвивающих</w:t>
      </w:r>
      <w:proofErr w:type="spellEnd"/>
      <w:r>
        <w:rPr>
          <w:spacing w:val="-2"/>
          <w:sz w:val="28"/>
          <w:szCs w:val="28"/>
        </w:rPr>
        <w:t xml:space="preserve"> программ в соответствии с социальным </w:t>
      </w:r>
      <w:proofErr w:type="gramStart"/>
      <w:r>
        <w:rPr>
          <w:spacing w:val="-2"/>
          <w:sz w:val="28"/>
          <w:szCs w:val="28"/>
        </w:rPr>
        <w:t>сертификатом</w:t>
      </w:r>
      <w:proofErr w:type="gramEnd"/>
      <w:r>
        <w:rPr>
          <w:spacing w:val="-2"/>
          <w:sz w:val="28"/>
          <w:szCs w:val="28"/>
        </w:rPr>
        <w:t xml:space="preserve"> </w:t>
      </w:r>
      <w:r>
        <w:rPr>
          <w:sz w:val="28"/>
          <w:szCs w:val="28"/>
        </w:rPr>
        <w:t>как для муниципальных учреждений,</w:t>
      </w:r>
      <w:r>
        <w:rPr>
          <w:spacing w:val="-2"/>
          <w:sz w:val="28"/>
          <w:szCs w:val="28"/>
        </w:rPr>
        <w:t xml:space="preserve"> так и для бюджетных, автономных учреждений, учредителем которых не являются органы местного самоуправления муниципального района «Чернышевский район», некоммерческих организаций и коммерческих организаций, индивидуальных предпринимателей.</w:t>
      </w:r>
    </w:p>
    <w:p w:rsidR="006541D8" w:rsidRDefault="006541D8" w:rsidP="006541D8">
      <w:pPr>
        <w:numPr>
          <w:ilvl w:val="0"/>
          <w:numId w:val="36"/>
        </w:numPr>
        <w:tabs>
          <w:tab w:val="left" w:pos="1134"/>
        </w:tabs>
        <w:ind w:left="0" w:firstLine="709"/>
        <w:jc w:val="both"/>
        <w:rPr>
          <w:sz w:val="28"/>
          <w:szCs w:val="28"/>
        </w:rPr>
      </w:pPr>
      <w:r>
        <w:rPr>
          <w:sz w:val="28"/>
          <w:szCs w:val="28"/>
        </w:rPr>
        <w:t xml:space="preserve">Настоящий </w:t>
      </w:r>
      <w:r>
        <w:rPr>
          <w:bCs/>
          <w:sz w:val="28"/>
          <w:szCs w:val="28"/>
        </w:rPr>
        <w:t xml:space="preserve">Порядок </w:t>
      </w:r>
      <w:r>
        <w:rPr>
          <w:spacing w:val="-1"/>
          <w:sz w:val="28"/>
          <w:szCs w:val="28"/>
        </w:rPr>
        <w:t>разработан в целях:</w:t>
      </w:r>
    </w:p>
    <w:p w:rsidR="006541D8" w:rsidRDefault="006541D8" w:rsidP="006541D8">
      <w:pPr>
        <w:shd w:val="clear" w:color="auto" w:fill="FFFFFF"/>
        <w:tabs>
          <w:tab w:val="left" w:pos="902"/>
        </w:tabs>
        <w:ind w:firstLine="709"/>
        <w:jc w:val="both"/>
        <w:rPr>
          <w:spacing w:val="-1"/>
          <w:sz w:val="28"/>
          <w:szCs w:val="28"/>
        </w:rPr>
      </w:pPr>
      <w:r>
        <w:rPr>
          <w:spacing w:val="-1"/>
          <w:sz w:val="28"/>
          <w:szCs w:val="28"/>
        </w:rPr>
        <w:t xml:space="preserve">установления экономически обоснованных механизмов и единых методов определения </w:t>
      </w:r>
      <w:r>
        <w:rPr>
          <w:sz w:val="28"/>
          <w:szCs w:val="28"/>
        </w:rPr>
        <w:t xml:space="preserve">нормативных затрат на оказание муниципальных услуг по реализации дополнительных </w:t>
      </w:r>
      <w:proofErr w:type="spellStart"/>
      <w:r>
        <w:rPr>
          <w:sz w:val="28"/>
          <w:szCs w:val="28"/>
        </w:rPr>
        <w:t>общеразвивающих</w:t>
      </w:r>
      <w:proofErr w:type="spellEnd"/>
      <w:r>
        <w:rPr>
          <w:sz w:val="28"/>
          <w:szCs w:val="28"/>
        </w:rPr>
        <w:t xml:space="preserve"> программ</w:t>
      </w:r>
      <w:r>
        <w:rPr>
          <w:spacing w:val="-1"/>
          <w:sz w:val="28"/>
          <w:szCs w:val="28"/>
        </w:rPr>
        <w:t>;</w:t>
      </w:r>
    </w:p>
    <w:p w:rsidR="006541D8" w:rsidRDefault="006541D8" w:rsidP="006541D8">
      <w:pPr>
        <w:shd w:val="clear" w:color="auto" w:fill="FFFFFF"/>
        <w:tabs>
          <w:tab w:val="left" w:pos="883"/>
        </w:tabs>
        <w:ind w:firstLine="709"/>
        <w:jc w:val="both"/>
        <w:rPr>
          <w:sz w:val="28"/>
          <w:szCs w:val="28"/>
        </w:rPr>
      </w:pPr>
      <w:r>
        <w:rPr>
          <w:sz w:val="28"/>
          <w:szCs w:val="28"/>
        </w:rPr>
        <w:t xml:space="preserve">обеспечения финансовой </w:t>
      </w:r>
      <w:proofErr w:type="gramStart"/>
      <w:r>
        <w:rPr>
          <w:sz w:val="28"/>
          <w:szCs w:val="28"/>
        </w:rPr>
        <w:t>прозрачности процедур планирования объемов бюджетных ассигнований</w:t>
      </w:r>
      <w:proofErr w:type="gramEnd"/>
      <w:r>
        <w:rPr>
          <w:sz w:val="28"/>
          <w:szCs w:val="28"/>
        </w:rPr>
        <w:t xml:space="preserve"> на финансовое обеспечение дополнительного образования.</w:t>
      </w:r>
    </w:p>
    <w:p w:rsidR="006541D8" w:rsidRDefault="006541D8" w:rsidP="006541D8">
      <w:pPr>
        <w:numPr>
          <w:ilvl w:val="0"/>
          <w:numId w:val="36"/>
        </w:numPr>
        <w:tabs>
          <w:tab w:val="left" w:pos="1134"/>
        </w:tabs>
        <w:ind w:left="0" w:firstLine="709"/>
        <w:jc w:val="both"/>
        <w:rPr>
          <w:sz w:val="28"/>
          <w:szCs w:val="28"/>
        </w:rPr>
      </w:pPr>
      <w:proofErr w:type="gramStart"/>
      <w:r>
        <w:rPr>
          <w:sz w:val="28"/>
          <w:szCs w:val="28"/>
        </w:rPr>
        <w:t xml:space="preserve">Образовательные организации, организации, осуществляющие обучение и реализующие дополнительные </w:t>
      </w:r>
      <w:proofErr w:type="spellStart"/>
      <w:r>
        <w:rPr>
          <w:sz w:val="28"/>
          <w:szCs w:val="28"/>
        </w:rPr>
        <w:t>общеразвивающие</w:t>
      </w:r>
      <w:proofErr w:type="spellEnd"/>
      <w:r>
        <w:rPr>
          <w:sz w:val="28"/>
          <w:szCs w:val="28"/>
        </w:rPr>
        <w:t xml:space="preserve"> программы в соответствии с социальным сертификатом, вправе установить цену оказания муниципальной услуги по реализации дополнительной </w:t>
      </w:r>
      <w:proofErr w:type="spellStart"/>
      <w:r>
        <w:rPr>
          <w:sz w:val="28"/>
          <w:szCs w:val="28"/>
        </w:rPr>
        <w:t>общеразвивающей</w:t>
      </w:r>
      <w:proofErr w:type="spellEnd"/>
      <w:r>
        <w:rPr>
          <w:sz w:val="28"/>
          <w:szCs w:val="28"/>
        </w:rPr>
        <w:t xml:space="preserve"> программы в расчете на человеко-час в размере, меньшем, чем нормативные затраты, рассчитанные в порядке, установленном настоящим Порядком</w:t>
      </w:r>
      <w:r>
        <w:rPr>
          <w:spacing w:val="-2"/>
          <w:sz w:val="28"/>
          <w:szCs w:val="28"/>
        </w:rPr>
        <w:t>, но не ниже, чем нормативные затраты на оказание такой услуги в соответствии с муниципальным заданием.</w:t>
      </w:r>
      <w:proofErr w:type="gramEnd"/>
    </w:p>
    <w:p w:rsidR="006541D8" w:rsidRDefault="006541D8" w:rsidP="006541D8">
      <w:pPr>
        <w:numPr>
          <w:ilvl w:val="0"/>
          <w:numId w:val="36"/>
        </w:numPr>
        <w:tabs>
          <w:tab w:val="left" w:pos="1134"/>
        </w:tabs>
        <w:ind w:left="0" w:firstLine="709"/>
        <w:jc w:val="both"/>
        <w:rPr>
          <w:sz w:val="28"/>
          <w:szCs w:val="28"/>
        </w:rPr>
      </w:pPr>
      <w:r>
        <w:rPr>
          <w:spacing w:val="-2"/>
          <w:sz w:val="28"/>
          <w:szCs w:val="28"/>
        </w:rPr>
        <w:t xml:space="preserve">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w:t>
      </w:r>
      <w:r>
        <w:rPr>
          <w:spacing w:val="-2"/>
          <w:sz w:val="28"/>
          <w:szCs w:val="28"/>
        </w:rPr>
        <w:lastRenderedPageBreak/>
        <w:t>соответствии с порядками, принятыми на основании пункта 4 статьи 69.2 Бюджетного кодекса РФ.</w:t>
      </w:r>
    </w:p>
    <w:p w:rsidR="006541D8" w:rsidRDefault="006541D8" w:rsidP="006541D8">
      <w:pPr>
        <w:shd w:val="clear" w:color="auto" w:fill="FFFFFF"/>
        <w:tabs>
          <w:tab w:val="left" w:pos="883"/>
        </w:tabs>
        <w:ind w:firstLine="709"/>
        <w:jc w:val="both"/>
        <w:rPr>
          <w:spacing w:val="-1"/>
          <w:sz w:val="28"/>
          <w:szCs w:val="28"/>
        </w:rPr>
      </w:pPr>
    </w:p>
    <w:p w:rsidR="006541D8" w:rsidRDefault="006541D8" w:rsidP="00B04717">
      <w:pPr>
        <w:numPr>
          <w:ilvl w:val="0"/>
          <w:numId w:val="35"/>
        </w:numPr>
        <w:tabs>
          <w:tab w:val="left" w:pos="142"/>
        </w:tabs>
        <w:ind w:left="0" w:firstLine="709"/>
        <w:jc w:val="both"/>
        <w:rPr>
          <w:b/>
          <w:sz w:val="28"/>
          <w:szCs w:val="28"/>
        </w:rPr>
      </w:pPr>
      <w:r>
        <w:rPr>
          <w:b/>
          <w:sz w:val="28"/>
          <w:szCs w:val="28"/>
        </w:rPr>
        <w:t xml:space="preserve">Расчет нормативных затрат на оказание муниципальных услуг по реализации дополнительных общеобразовательных </w:t>
      </w:r>
      <w:proofErr w:type="spellStart"/>
      <w:r>
        <w:rPr>
          <w:b/>
          <w:sz w:val="28"/>
          <w:szCs w:val="28"/>
        </w:rPr>
        <w:t>общеразвивающих</w:t>
      </w:r>
      <w:proofErr w:type="spellEnd"/>
      <w:r>
        <w:rPr>
          <w:b/>
          <w:sz w:val="28"/>
          <w:szCs w:val="28"/>
        </w:rPr>
        <w:t xml:space="preserve"> программ</w:t>
      </w:r>
    </w:p>
    <w:p w:rsidR="006541D8" w:rsidRDefault="006541D8" w:rsidP="006541D8">
      <w:pPr>
        <w:pStyle w:val="affff"/>
        <w:rPr>
          <w:sz w:val="28"/>
          <w:szCs w:val="28"/>
        </w:rPr>
      </w:pPr>
    </w:p>
    <w:p w:rsidR="006541D8" w:rsidRPr="006541D8" w:rsidRDefault="006541D8" w:rsidP="006541D8">
      <w:pPr>
        <w:numPr>
          <w:ilvl w:val="0"/>
          <w:numId w:val="36"/>
        </w:numPr>
        <w:ind w:left="0" w:firstLine="709"/>
        <w:jc w:val="both"/>
        <w:rPr>
          <w:sz w:val="28"/>
          <w:szCs w:val="28"/>
        </w:rPr>
      </w:pPr>
      <w:proofErr w:type="gramStart"/>
      <w:r w:rsidRPr="006541D8">
        <w:rPr>
          <w:rFonts w:eastAsia="MS PGothic"/>
          <w:bCs/>
          <w:sz w:val="28"/>
          <w:szCs w:val="28"/>
        </w:rPr>
        <w:t xml:space="preserve">Нормативные затраты на оказание муниципальных  услуг по реализации дополнительных </w:t>
      </w:r>
      <w:proofErr w:type="spellStart"/>
      <w:r w:rsidRPr="006541D8">
        <w:rPr>
          <w:rFonts w:eastAsia="MS PGothic"/>
          <w:bCs/>
          <w:sz w:val="28"/>
          <w:szCs w:val="28"/>
        </w:rPr>
        <w:t>общеразвивающих</w:t>
      </w:r>
      <w:proofErr w:type="spellEnd"/>
      <w:r w:rsidRPr="006541D8">
        <w:rPr>
          <w:rFonts w:eastAsia="MS PGothic"/>
          <w:bCs/>
          <w:sz w:val="28"/>
          <w:szCs w:val="28"/>
        </w:rPr>
        <w:t xml:space="preserve">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6541D8">
        <w:rPr>
          <w:rFonts w:eastAsia="MS PGothic"/>
          <w:bCs/>
          <w:sz w:val="28"/>
          <w:szCs w:val="28"/>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6541D8" w:rsidRPr="006541D8" w:rsidRDefault="006541D8" w:rsidP="006541D8">
      <w:pPr>
        <w:ind w:firstLine="709"/>
        <w:jc w:val="both"/>
        <w:rPr>
          <w:sz w:val="28"/>
          <w:szCs w:val="28"/>
        </w:rPr>
      </w:pPr>
      <w:r w:rsidRPr="006541D8">
        <w:rPr>
          <w:rFonts w:eastAsia="MS PGothic"/>
          <w:bCs/>
          <w:sz w:val="28"/>
          <w:szCs w:val="28"/>
        </w:rPr>
        <w:t xml:space="preserve">Объем муниципальных услуг по реализации дополнительных </w:t>
      </w:r>
      <w:proofErr w:type="spellStart"/>
      <w:r w:rsidRPr="006541D8">
        <w:rPr>
          <w:rFonts w:eastAsia="MS PGothic"/>
          <w:bCs/>
          <w:sz w:val="28"/>
          <w:szCs w:val="28"/>
        </w:rPr>
        <w:t>общеразвивающих</w:t>
      </w:r>
      <w:proofErr w:type="spellEnd"/>
      <w:r w:rsidRPr="006541D8">
        <w:rPr>
          <w:rFonts w:eastAsia="MS PGothic"/>
          <w:bCs/>
          <w:sz w:val="28"/>
          <w:szCs w:val="28"/>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pacing w:val="-1"/>
          <w:sz w:val="28"/>
          <w:szCs w:val="28"/>
        </w:rPr>
        <w:t xml:space="preserve">Нормативные затраты на </w:t>
      </w:r>
      <w:r w:rsidRPr="006541D8">
        <w:rPr>
          <w:rFonts w:eastAsia="MS PGothic"/>
          <w:bCs/>
          <w:sz w:val="28"/>
          <w:szCs w:val="28"/>
        </w:rPr>
        <w:t xml:space="preserve">оказание муниципальных услуг по реализации дополнительных </w:t>
      </w:r>
      <w:proofErr w:type="spellStart"/>
      <w:r w:rsidRPr="006541D8">
        <w:rPr>
          <w:rFonts w:eastAsia="MS PGothic"/>
          <w:bCs/>
          <w:sz w:val="28"/>
          <w:szCs w:val="28"/>
        </w:rPr>
        <w:t>общеразвивающих</w:t>
      </w:r>
      <w:proofErr w:type="spellEnd"/>
      <w:r w:rsidRPr="006541D8">
        <w:rPr>
          <w:rFonts w:eastAsia="MS PGothic"/>
          <w:bCs/>
          <w:sz w:val="28"/>
          <w:szCs w:val="28"/>
        </w:rPr>
        <w:t xml:space="preserve"> программ определяются по следующей формуле:</w:t>
      </w:r>
    </w:p>
    <w:p w:rsidR="006541D8" w:rsidRPr="006541D8" w:rsidRDefault="006541D8" w:rsidP="006541D8">
      <w:pPr>
        <w:shd w:val="clear" w:color="auto" w:fill="FFFFFF"/>
        <w:tabs>
          <w:tab w:val="left" w:pos="883"/>
        </w:tabs>
        <w:ind w:firstLine="709"/>
        <w:jc w:val="both"/>
        <w:rPr>
          <w:sz w:val="28"/>
          <w:szCs w:val="28"/>
        </w:rPr>
      </w:pPr>
      <m:oMath>
        <m:sSub>
          <m:sSubPr>
            <m:ctrlPr>
              <w:rPr>
                <w:rFonts w:asci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m:t>
            </m:r>
            <m:r>
              <w:rPr>
                <w:spacing w:val="-1"/>
                <w:sz w:val="28"/>
                <w:szCs w:val="28"/>
              </w:rPr>
              <m:t>итог</m:t>
            </m:r>
          </m:sub>
        </m:sSub>
        <m:r>
          <w:rPr>
            <w:rFonts w:ascii="Cambria Math"/>
            <w:spacing w:val="-1"/>
            <w:sz w:val="28"/>
            <w:szCs w:val="28"/>
          </w:rPr>
          <m:t xml:space="preserve">= </m:t>
        </m:r>
        <m:nary>
          <m:naryPr>
            <m:chr m:val="∑"/>
            <m:limLoc m:val="subSup"/>
            <m:supHide m:val="on"/>
            <m:ctrlPr>
              <w:rPr>
                <w:rFonts w:ascii="Cambria Math"/>
                <w:i/>
                <w:spacing w:val="-1"/>
                <w:sz w:val="28"/>
                <w:szCs w:val="28"/>
              </w:rPr>
            </m:ctrlPr>
          </m:naryPr>
          <m:sub>
            <m:r>
              <w:rPr>
                <w:rFonts w:ascii="Cambria Math" w:hAnsi="Cambria Math"/>
                <w:spacing w:val="-1"/>
                <w:sz w:val="28"/>
                <w:szCs w:val="28"/>
                <w:lang w:val="en-US"/>
              </w:rPr>
              <m:t>j</m:t>
            </m:r>
          </m:sub>
          <m:sup/>
          <m:e>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e>
        </m:nary>
      </m:oMath>
      <w:r w:rsidRPr="006541D8">
        <w:rPr>
          <w:spacing w:val="-1"/>
          <w:sz w:val="28"/>
          <w:szCs w:val="28"/>
        </w:rPr>
        <w:t xml:space="preserve">, </w:t>
      </w:r>
      <w:r w:rsidRPr="006541D8">
        <w:rPr>
          <w:sz w:val="28"/>
          <w:szCs w:val="28"/>
        </w:rPr>
        <w:t>где</w:t>
      </w:r>
    </w:p>
    <w:p w:rsidR="006541D8" w:rsidRPr="006541D8" w:rsidRDefault="006541D8" w:rsidP="006541D8">
      <w:pPr>
        <w:ind w:firstLine="709"/>
        <w:jc w:val="both"/>
        <w:rPr>
          <w:rFonts w:eastAsia="MS PGothic"/>
          <w:bCs/>
          <w:sz w:val="28"/>
          <w:szCs w:val="28"/>
        </w:rPr>
      </w:pPr>
      <m:oMath>
        <m:sSub>
          <m:sSubPr>
            <m:ctrlPr>
              <w:rPr>
                <w:rFonts w:asci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i</m:t>
            </m:r>
            <m:r>
              <w:rPr>
                <w:spacing w:val="-1"/>
                <w:sz w:val="28"/>
                <w:szCs w:val="28"/>
              </w:rPr>
              <m:t>итог</m:t>
            </m:r>
          </m:sub>
        </m:sSub>
      </m:oMath>
      <w:r w:rsidRPr="006541D8">
        <w:rPr>
          <w:sz w:val="28"/>
          <w:szCs w:val="28"/>
        </w:rPr>
        <w:t xml:space="preserve">– нормативные затраты на оказание </w:t>
      </w:r>
      <w:proofErr w:type="spellStart"/>
      <w:r w:rsidRPr="006541D8">
        <w:rPr>
          <w:i/>
          <w:sz w:val="28"/>
          <w:szCs w:val="28"/>
          <w:lang w:val="en-US"/>
        </w:rPr>
        <w:t>i</w:t>
      </w:r>
      <w:proofErr w:type="spellEnd"/>
      <w:r w:rsidRPr="006541D8">
        <w:rPr>
          <w:sz w:val="28"/>
          <w:szCs w:val="28"/>
        </w:rPr>
        <w:t xml:space="preserve">-ой муниципальной услуги по реализации </w:t>
      </w:r>
      <w:r w:rsidRPr="006541D8">
        <w:rPr>
          <w:rFonts w:eastAsia="MS PGothic"/>
          <w:bCs/>
          <w:sz w:val="28"/>
          <w:szCs w:val="28"/>
        </w:rPr>
        <w:t xml:space="preserve">дополнительных </w:t>
      </w:r>
      <w:proofErr w:type="spellStart"/>
      <w:r w:rsidRPr="006541D8">
        <w:rPr>
          <w:rFonts w:eastAsia="MS PGothic"/>
          <w:bCs/>
          <w:sz w:val="28"/>
          <w:szCs w:val="28"/>
        </w:rPr>
        <w:t>общеразвивающих</w:t>
      </w:r>
      <w:proofErr w:type="spellEnd"/>
      <w:r w:rsidRPr="006541D8">
        <w:rPr>
          <w:rFonts w:eastAsia="MS PGothic"/>
          <w:bCs/>
          <w:sz w:val="28"/>
          <w:szCs w:val="28"/>
        </w:rPr>
        <w:t xml:space="preserve"> программ;</w:t>
      </w:r>
    </w:p>
    <w:p w:rsidR="006541D8" w:rsidRPr="006541D8" w:rsidRDefault="006541D8" w:rsidP="006541D8">
      <w:pPr>
        <w:ind w:firstLine="709"/>
        <w:jc w:val="both"/>
        <w:rPr>
          <w:rFonts w:eastAsia="MS PGothic"/>
          <w:bCs/>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j</m:t>
            </m:r>
          </m:sub>
          <m:sup>
            <m:r>
              <w:rPr>
                <w:rFonts w:ascii="Cambria Math" w:hAnsi="Cambria Math"/>
                <w:spacing w:val="-1"/>
                <w:sz w:val="28"/>
                <w:szCs w:val="28"/>
              </w:rPr>
              <m:t>i</m:t>
            </m:r>
          </m:sup>
        </m:sSubSup>
      </m:oMath>
      <w:r w:rsidRPr="006541D8">
        <w:rPr>
          <w:rFonts w:eastAsia="MS PGothic"/>
          <w:bCs/>
          <w:sz w:val="28"/>
          <w:szCs w:val="28"/>
        </w:rPr>
        <w:t xml:space="preserve">– объем затрат </w:t>
      </w:r>
      <w:r w:rsidRPr="006541D8">
        <w:rPr>
          <w:rFonts w:eastAsia="MS PGothic"/>
          <w:bCs/>
          <w:sz w:val="28"/>
          <w:szCs w:val="28"/>
          <w:lang w:val="en-US"/>
        </w:rPr>
        <w:t>j</w:t>
      </w:r>
      <w:r w:rsidRPr="006541D8">
        <w:rPr>
          <w:rFonts w:eastAsia="MS PGothic"/>
          <w:bCs/>
          <w:sz w:val="28"/>
          <w:szCs w:val="28"/>
        </w:rPr>
        <w:t>-той муниципальной услуги</w:t>
      </w:r>
      <w:r w:rsidRPr="006541D8">
        <w:rPr>
          <w:sz w:val="28"/>
          <w:szCs w:val="28"/>
        </w:rPr>
        <w:t xml:space="preserve"> по реализации </w:t>
      </w:r>
      <w:r w:rsidRPr="006541D8">
        <w:rPr>
          <w:rFonts w:eastAsia="MS PGothic"/>
          <w:bCs/>
          <w:sz w:val="28"/>
          <w:szCs w:val="28"/>
        </w:rPr>
        <w:t xml:space="preserve">дополнительных </w:t>
      </w:r>
      <w:proofErr w:type="spellStart"/>
      <w:r w:rsidRPr="006541D8">
        <w:rPr>
          <w:rFonts w:eastAsia="MS PGothic"/>
          <w:bCs/>
          <w:sz w:val="28"/>
          <w:szCs w:val="28"/>
        </w:rPr>
        <w:t>общеразвивающих</w:t>
      </w:r>
      <w:proofErr w:type="spellEnd"/>
      <w:r w:rsidRPr="006541D8">
        <w:rPr>
          <w:rFonts w:eastAsia="MS PGothic"/>
          <w:bCs/>
          <w:sz w:val="28"/>
          <w:szCs w:val="28"/>
        </w:rPr>
        <w:t xml:space="preserve"> программ.</w:t>
      </w:r>
    </w:p>
    <w:p w:rsidR="006541D8" w:rsidRDefault="006541D8" w:rsidP="006541D8">
      <w:pPr>
        <w:pStyle w:val="formattext"/>
        <w:numPr>
          <w:ilvl w:val="0"/>
          <w:numId w:val="36"/>
        </w:numPr>
        <w:shd w:val="clear" w:color="auto" w:fill="FFFFFF"/>
        <w:spacing w:before="0" w:beforeAutospacing="0" w:after="0" w:afterAutospacing="0"/>
        <w:ind w:left="0" w:firstLine="709"/>
        <w:jc w:val="both"/>
        <w:rPr>
          <w:sz w:val="28"/>
          <w:szCs w:val="28"/>
        </w:rPr>
      </w:pPr>
      <w:r w:rsidRPr="006541D8">
        <w:rPr>
          <w:sz w:val="28"/>
          <w:szCs w:val="28"/>
        </w:rPr>
        <w:t xml:space="preserve">Размер затрат по j-той составляющей нормативных затрат на оказание единицы i-той муниципальной услуги </w:t>
      </w:r>
      <w:r w:rsidRPr="006541D8">
        <w:rPr>
          <w:rFonts w:eastAsia="MS PGothic"/>
          <w:bCs/>
          <w:sz w:val="28"/>
          <w:szCs w:val="28"/>
        </w:rPr>
        <w:t xml:space="preserve">по реализации дополнительных </w:t>
      </w:r>
      <w:proofErr w:type="spellStart"/>
      <w:r w:rsidRPr="006541D8">
        <w:rPr>
          <w:rFonts w:eastAsia="MS PGothic"/>
          <w:bCs/>
          <w:sz w:val="28"/>
          <w:szCs w:val="28"/>
        </w:rPr>
        <w:t>общеразвивающих</w:t>
      </w:r>
      <w:proofErr w:type="spellEnd"/>
      <w:r w:rsidRPr="006541D8">
        <w:rPr>
          <w:rFonts w:eastAsia="MS PGothic"/>
          <w:bCs/>
          <w:sz w:val="28"/>
          <w:szCs w:val="28"/>
        </w:rPr>
        <w:t xml:space="preserve"> программ</w:t>
      </w:r>
      <w:r>
        <w:rPr>
          <w:sz w:val="28"/>
          <w:szCs w:val="28"/>
        </w:rPr>
        <w:t xml:space="preserve"> определяется по формуле:</w:t>
      </w:r>
    </w:p>
    <w:p w:rsidR="006541D8" w:rsidRDefault="006541D8" w:rsidP="006541D8">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rPr>
              <w:rFonts w:ascii="Cambria Math" w:hAnsi="Cambria Math"/>
            </w:rPr>
            <w:br/>
          </m:r>
        </m:oMath>
      </m:oMathPara>
    </w:p>
    <w:p w:rsidR="006541D8" w:rsidRDefault="006541D8" w:rsidP="006541D8">
      <w:pPr>
        <w:pStyle w:val="formattext"/>
        <w:shd w:val="clear" w:color="auto" w:fill="FFFFFF"/>
        <w:spacing w:before="0" w:beforeAutospacing="0" w:after="0" w:afterAutospacing="0"/>
        <w:ind w:firstLine="709"/>
        <w:jc w:val="both"/>
        <w:rPr>
          <w:sz w:val="28"/>
          <w:szCs w:val="28"/>
        </w:rPr>
      </w:pPr>
      <w:r>
        <w:rPr>
          <w:sz w:val="28"/>
          <w:szCs w:val="28"/>
        </w:rPr>
        <w:t>где:</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sz w:val="28"/>
                <w:szCs w:val="28"/>
              </w:rPr>
              <m:t xml:space="preserve"> </m:t>
            </m:r>
            <m:r>
              <w:rPr>
                <w:rFonts w:ascii="Cambria Math"/>
                <w:sz w:val="28"/>
                <w:szCs w:val="28"/>
              </w:rPr>
              <m:t>баз</m:t>
            </m:r>
          </m:sup>
        </m:sSubSup>
      </m:oMath>
      <w:r w:rsidRPr="006541D8">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Pr="006541D8">
        <w:rPr>
          <w:sz w:val="28"/>
          <w:szCs w:val="28"/>
        </w:rPr>
        <w:t> - значение территориального корректирующего коэффициента для j-той составляющей баз</w:t>
      </w:r>
      <w:proofErr w:type="spellStart"/>
      <w:r w:rsidRPr="006541D8">
        <w:rPr>
          <w:sz w:val="28"/>
          <w:szCs w:val="28"/>
        </w:rPr>
        <w:t>овых</w:t>
      </w:r>
      <w:proofErr w:type="spellEnd"/>
      <w:r w:rsidRPr="006541D8">
        <w:rPr>
          <w:sz w:val="28"/>
          <w:szCs w:val="28"/>
        </w:rPr>
        <w:t xml:space="preserve"> нормативов затрат на оказание i-той муниципальной услуги, </w:t>
      </w:r>
      <w:proofErr w:type="gramStart"/>
      <w:r w:rsidRPr="006541D8">
        <w:rPr>
          <w:sz w:val="28"/>
          <w:szCs w:val="28"/>
        </w:rPr>
        <w:t>который</w:t>
      </w:r>
      <w:proofErr w:type="gramEnd"/>
      <w:r w:rsidRPr="006541D8">
        <w:rPr>
          <w:sz w:val="28"/>
          <w:szCs w:val="28"/>
        </w:rPr>
        <w:t xml:space="preserve"> применяется к составляющим базового </w:t>
      </w:r>
      <w:r w:rsidRPr="006541D8">
        <w:rPr>
          <w:sz w:val="28"/>
          <w:szCs w:val="28"/>
        </w:rPr>
        <w:lastRenderedPageBreak/>
        <w:t>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
          <m:sSubPr>
            <m:ctrlPr>
              <w:rPr>
                <w:rFonts w:ascii="Cambria Math"/>
                <w:i/>
                <w:sz w:val="28"/>
                <w:szCs w:val="28"/>
              </w:rPr>
            </m:ctrlPr>
          </m:sSubPr>
          <m:e>
            <m:r>
              <w:rPr>
                <w:rFonts w:ascii="Cambria Math"/>
                <w:sz w:val="28"/>
                <w:szCs w:val="28"/>
              </w:rPr>
              <m:t>П</m:t>
            </m:r>
          </m:e>
          <m:sub>
            <m:r>
              <w:rPr>
                <w:rFonts w:ascii="Cambria Math" w:hAnsi="Cambria Math"/>
                <w:sz w:val="28"/>
                <w:szCs w:val="28"/>
              </w:rPr>
              <m:t>h</m:t>
            </m:r>
          </m:sub>
        </m:sSub>
        <m:sSubSup>
          <m:sSubSupPr>
            <m:ctrlPr>
              <w:rPr>
                <w:rFonts w:asci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Pr="006541D8">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w:t>
      </w:r>
      <w:proofErr w:type="spellStart"/>
      <w:r w:rsidRPr="006541D8">
        <w:rPr>
          <w:sz w:val="28"/>
          <w:szCs w:val="28"/>
        </w:rPr>
        <w:t>ниципальной</w:t>
      </w:r>
      <w:proofErr w:type="spellEnd"/>
      <w:r w:rsidRPr="006541D8">
        <w:rPr>
          <w:sz w:val="28"/>
          <w:szCs w:val="28"/>
        </w:rPr>
        <w:t xml:space="preserve"> услуги по h-тому отраслевому корректирующему коэффициенту.</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shd w:val="clear" w:color="auto" w:fill="FFFFFF"/>
        </w:rPr>
        <w:t xml:space="preserve">Расчет значений составляющих базовых нормативов затрат на оказание муниципальных </w:t>
      </w:r>
      <w:r w:rsidRPr="006541D8">
        <w:rPr>
          <w:rFonts w:eastAsia="MS PGothic"/>
          <w:bCs/>
          <w:sz w:val="28"/>
          <w:szCs w:val="28"/>
        </w:rPr>
        <w:t xml:space="preserve">услуг по реализации дополнительных </w:t>
      </w:r>
      <w:proofErr w:type="spellStart"/>
      <w:r w:rsidRPr="006541D8">
        <w:rPr>
          <w:rFonts w:eastAsia="MS PGothic"/>
          <w:bCs/>
          <w:sz w:val="28"/>
          <w:szCs w:val="28"/>
        </w:rPr>
        <w:t>общеразвивающих</w:t>
      </w:r>
      <w:proofErr w:type="spellEnd"/>
      <w:r w:rsidRPr="006541D8">
        <w:rPr>
          <w:rFonts w:eastAsia="MS PGothic"/>
          <w:bCs/>
          <w:sz w:val="28"/>
          <w:szCs w:val="28"/>
        </w:rPr>
        <w:t xml:space="preserve"> программ</w:t>
      </w:r>
      <w:r w:rsidRPr="006541D8">
        <w:rPr>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 xml:space="preserve">Размер базовых нормативов затрат на оказание муниципальной услуги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рассчитывается на единицу оказания услуги, по следующей формуле:</w:t>
      </w:r>
    </w:p>
    <w:p w:rsidR="006541D8" w:rsidRPr="006541D8" w:rsidRDefault="006541D8" w:rsidP="006541D8">
      <w:pPr>
        <w:shd w:val="clear" w:color="auto" w:fill="FFFFFF"/>
        <w:tabs>
          <w:tab w:val="left" w:pos="883"/>
        </w:tabs>
        <w:jc w:val="both"/>
        <w:rPr>
          <w:spacing w:val="-1"/>
          <w:sz w:val="28"/>
          <w:szCs w:val="28"/>
        </w:rPr>
      </w:pPr>
      <m:oMathPara>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spacing w:val="-1"/>
                  <w:sz w:val="28"/>
                  <w:szCs w:val="28"/>
                </w:rPr>
                <m:t xml:space="preserve"> </m:t>
              </m:r>
              <m:r>
                <w:rPr>
                  <w:rFonts w:ascii="Cambria Math"/>
                  <w:spacing w:val="-1"/>
                  <w:sz w:val="28"/>
                  <w:szCs w:val="28"/>
                </w:rPr>
                <m:t>баз</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ОТ</m:t>
              </m:r>
              <m:r>
                <w:rPr>
                  <w:rFonts w:ascii="Cambria Math"/>
                  <w:spacing w:val="-1"/>
                  <w:sz w:val="28"/>
                  <w:szCs w:val="28"/>
                </w:rPr>
                <m:t>1</m:t>
              </m:r>
            </m:sup>
          </m:sSubSup>
          <m:sSubSup>
            <m:sSubSupPr>
              <m:ctrlPr>
                <w:rPr>
                  <w:rFonts w:ascii="Cambria Math"/>
                  <w:i/>
                  <w:spacing w:val="-1"/>
                  <w:sz w:val="28"/>
                  <w:szCs w:val="28"/>
                </w:rPr>
              </m:ctrlPr>
            </m:sSubSupPr>
            <m:e>
              <m:r>
                <w:rPr>
                  <w:rFonts w:ascii="Cambria Math"/>
                  <w:spacing w:val="-1"/>
                  <w:sz w:val="28"/>
                  <w:szCs w:val="28"/>
                </w:rPr>
                <m:t>+</m:t>
              </m:r>
              <m:r>
                <w:rPr>
                  <w:rFonts w:ascii="Cambria Math" w:hAnsi="Cambria Math"/>
                  <w:spacing w:val="-1"/>
                  <w:sz w:val="28"/>
                  <w:szCs w:val="28"/>
                </w:rPr>
                <m:t>N</m:t>
              </m:r>
            </m:e>
            <m:sub>
              <m:r>
                <w:rPr>
                  <w:rFonts w:ascii="Cambria Math" w:hAnsi="Cambria Math"/>
                  <w:spacing w:val="-1"/>
                  <w:sz w:val="28"/>
                  <w:szCs w:val="28"/>
                </w:rPr>
                <m:t>i</m:t>
              </m:r>
              <m:r>
                <w:rPr>
                  <w:rFonts w:ascii="Cambria Math"/>
                  <w:spacing w:val="-1"/>
                  <w:sz w:val="28"/>
                  <w:szCs w:val="28"/>
                </w:rPr>
                <m:t>баз</m:t>
              </m:r>
            </m:sub>
            <m:sup>
              <m:r>
                <w:rPr>
                  <w:rFonts w:ascii="Cambria Math"/>
                  <w:spacing w:val="-1"/>
                  <w:sz w:val="28"/>
                  <w:szCs w:val="28"/>
                </w:rPr>
                <m:t>МЗ</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r>
                <w:rPr>
                  <w:rFonts w:ascii="Cambria Math"/>
                  <w:spacing w:val="-1"/>
                  <w:sz w:val="28"/>
                  <w:szCs w:val="28"/>
                </w:rPr>
                <m:t>баз</m:t>
              </m:r>
            </m:sub>
            <m:sup>
              <m:r>
                <w:rPr>
                  <w:rFonts w:ascii="Cambria Math"/>
                  <w:spacing w:val="-1"/>
                  <w:sz w:val="28"/>
                  <w:szCs w:val="28"/>
                </w:rPr>
                <m:t>ФР</m:t>
              </m:r>
              <m:r>
                <w:rPr>
                  <w:rFonts w:ascii="Cambria Math"/>
                  <w:spacing w:val="-1"/>
                  <w:sz w:val="28"/>
                  <w:szCs w:val="28"/>
                </w:rPr>
                <m:t>1</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КУ</m:t>
              </m:r>
              <m:r>
                <w:rPr>
                  <w:rFonts w:ascii="Cambria Math"/>
                  <w:spacing w:val="-1"/>
                  <w:sz w:val="28"/>
                  <w:szCs w:val="28"/>
                </w:rPr>
                <m:t>1</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СНИ</m:t>
              </m:r>
              <m:r>
                <w:rPr>
                  <w:rFonts w:ascii="Cambria Math"/>
                  <w:spacing w:val="-1"/>
                  <w:sz w:val="28"/>
                  <w:szCs w:val="28"/>
                </w:rPr>
                <m:t>1</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СОЦДИ</m:t>
              </m:r>
              <m:r>
                <w:rPr>
                  <w:rFonts w:ascii="Cambria Math"/>
                  <w:spacing w:val="-1"/>
                  <w:sz w:val="28"/>
                  <w:szCs w:val="28"/>
                </w:rPr>
                <m:t>1</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МО</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УЛ</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ОТ</m:t>
              </m:r>
              <m:r>
                <w:rPr>
                  <w:rFonts w:ascii="Cambria Math"/>
                  <w:spacing w:val="-1"/>
                  <w:sz w:val="28"/>
                  <w:szCs w:val="28"/>
                </w:rPr>
                <m:t>2</m:t>
              </m:r>
            </m:sup>
          </m:sSubSup>
          <m:sSubSup>
            <m:sSubSupPr>
              <m:ctrlPr>
                <w:rPr>
                  <w:rFonts w:ascii="Cambria Math"/>
                  <w:i/>
                  <w:spacing w:val="-1"/>
                  <w:sz w:val="28"/>
                  <w:szCs w:val="28"/>
                </w:rPr>
              </m:ctrlPr>
            </m:sSubSupPr>
            <m:e>
              <m:r>
                <w:rPr>
                  <w:rFonts w:ascii="Cambria Math"/>
                  <w:spacing w:val="-1"/>
                  <w:sz w:val="28"/>
                  <w:szCs w:val="28"/>
                </w:rPr>
                <m:t>+</m:t>
              </m:r>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КУ</m:t>
              </m:r>
              <m:r>
                <w:rPr>
                  <w:rFonts w:ascii="Cambria Math"/>
                  <w:spacing w:val="-1"/>
                  <w:sz w:val="28"/>
                  <w:szCs w:val="28"/>
                </w:rPr>
                <m:t>2</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СНИ</m:t>
              </m:r>
              <m:r>
                <w:rPr>
                  <w:rFonts w:ascii="Cambria Math"/>
                  <w:spacing w:val="-1"/>
                  <w:sz w:val="28"/>
                  <w:szCs w:val="28"/>
                </w:rPr>
                <m:t>2</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СОЦДИ</m:t>
              </m:r>
              <m:r>
                <w:rPr>
                  <w:rFonts w:ascii="Cambria Math"/>
                  <w:spacing w:val="-1"/>
                  <w:sz w:val="28"/>
                  <w:szCs w:val="28"/>
                </w:rPr>
                <m:t>2</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r>
                <w:rPr>
                  <w:rFonts w:ascii="Cambria Math"/>
                  <w:spacing w:val="-1"/>
                  <w:sz w:val="28"/>
                  <w:szCs w:val="28"/>
                </w:rPr>
                <m:t>баз</m:t>
              </m:r>
            </m:sub>
            <m:sup>
              <m:r>
                <w:rPr>
                  <w:rFonts w:ascii="Cambria Math"/>
                  <w:spacing w:val="-1"/>
                  <w:sz w:val="28"/>
                  <w:szCs w:val="28"/>
                </w:rPr>
                <m:t>ФР</m:t>
              </m:r>
              <m:r>
                <w:rPr>
                  <w:rFonts w:ascii="Cambria Math"/>
                  <w:spacing w:val="-1"/>
                  <w:sz w:val="28"/>
                  <w:szCs w:val="28"/>
                </w:rPr>
                <m:t>2</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УС</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ТУ</m:t>
              </m:r>
            </m:sup>
          </m:sSubSup>
          <m:r>
            <w:rPr>
              <w:rFonts w:ascii="Cambria Math"/>
              <w:spacing w:val="-1"/>
              <w:sz w:val="28"/>
              <w:szCs w:val="28"/>
            </w:rPr>
            <m:t>)</m:t>
          </m:r>
        </m:oMath>
      </m:oMathPara>
    </w:p>
    <w:p w:rsidR="006541D8" w:rsidRPr="006541D8" w:rsidRDefault="006541D8" w:rsidP="006541D8">
      <w:pPr>
        <w:shd w:val="clear" w:color="auto" w:fill="FFFFFF"/>
        <w:tabs>
          <w:tab w:val="left" w:pos="883"/>
        </w:tabs>
        <w:ind w:firstLine="709"/>
        <w:contextualSpacing/>
        <w:jc w:val="both"/>
        <w:rPr>
          <w:spacing w:val="-1"/>
          <w:sz w:val="28"/>
          <w:szCs w:val="28"/>
        </w:rPr>
      </w:pPr>
      <w:r w:rsidRPr="006541D8">
        <w:rPr>
          <w:spacing w:val="-1"/>
          <w:sz w:val="28"/>
          <w:szCs w:val="28"/>
        </w:rPr>
        <w:t>Где</w:t>
      </w:r>
    </w:p>
    <w:p w:rsidR="006541D8" w:rsidRPr="006541D8" w:rsidRDefault="006541D8" w:rsidP="006541D8">
      <w:pPr>
        <w:shd w:val="clear" w:color="auto" w:fill="FFFFFF"/>
        <w:tabs>
          <w:tab w:val="left" w:pos="883"/>
        </w:tabs>
        <w:ind w:firstLine="709"/>
        <w:contextualSpacing/>
        <w:jc w:val="both"/>
        <w:rPr>
          <w:sz w:val="28"/>
          <w:szCs w:val="28"/>
          <w:shd w:val="clear" w:color="auto" w:fill="FFFFFF"/>
        </w:rPr>
      </w:pPr>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spacing w:val="-1"/>
                <w:sz w:val="28"/>
                <w:szCs w:val="28"/>
              </w:rPr>
              <m:t>баз</m:t>
            </m:r>
          </m:sup>
        </m:sSubSup>
      </m:oMath>
      <w:r w:rsidRPr="006541D8">
        <w:rPr>
          <w:spacing w:val="-1"/>
          <w:sz w:val="28"/>
          <w:szCs w:val="28"/>
        </w:rPr>
        <w:t xml:space="preserve"> – </w:t>
      </w:r>
      <w:r w:rsidRPr="006541D8">
        <w:rPr>
          <w:sz w:val="28"/>
          <w:szCs w:val="28"/>
          <w:shd w:val="clear" w:color="auto" w:fill="FFFFFF"/>
        </w:rPr>
        <w:t xml:space="preserve">базовый норматив затрат на оказание </w:t>
      </w:r>
      <w:proofErr w:type="spellStart"/>
      <w:r w:rsidRPr="006541D8">
        <w:rPr>
          <w:sz w:val="28"/>
          <w:szCs w:val="28"/>
          <w:shd w:val="clear" w:color="auto" w:fill="FFFFFF"/>
          <w:lang w:val="en-US"/>
        </w:rPr>
        <w:t>i</w:t>
      </w:r>
      <w:proofErr w:type="spellEnd"/>
      <w:r w:rsidRPr="006541D8">
        <w:rPr>
          <w:sz w:val="28"/>
          <w:szCs w:val="28"/>
          <w:shd w:val="clear" w:color="auto" w:fill="FFFFFF"/>
        </w:rPr>
        <w:t xml:space="preserve">-ой услуги по </w:t>
      </w:r>
      <w:r w:rsidRPr="006541D8">
        <w:rPr>
          <w:sz w:val="28"/>
          <w:szCs w:val="28"/>
        </w:rPr>
        <w:t xml:space="preserve">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w:t>
      </w:r>
    </w:p>
    <w:p w:rsidR="006541D8" w:rsidRPr="006541D8" w:rsidRDefault="006541D8" w:rsidP="006541D8">
      <w:pPr>
        <w:shd w:val="clear" w:color="auto" w:fill="FFFFFF"/>
        <w:tabs>
          <w:tab w:val="left" w:pos="883"/>
        </w:tabs>
        <w:ind w:firstLine="709"/>
        <w:contextualSpacing/>
        <w:jc w:val="both"/>
        <w:rPr>
          <w:sz w:val="28"/>
          <w:szCs w:val="28"/>
          <w:shd w:val="clear" w:color="auto" w:fill="FFFFFF"/>
        </w:rPr>
      </w:pPr>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m:t>
            </m:r>
            <m:r>
              <w:rPr>
                <w:rFonts w:ascii="Cambria Math"/>
                <w:spacing w:val="-1"/>
                <w:sz w:val="28"/>
                <w:szCs w:val="28"/>
              </w:rPr>
              <m:t>1</m:t>
            </m:r>
          </m:sup>
        </m:sSubSup>
      </m:oMath>
      <w:r w:rsidRPr="006541D8">
        <w:rPr>
          <w:spacing w:val="-1"/>
          <w:sz w:val="28"/>
          <w:szCs w:val="28"/>
        </w:rPr>
        <w:t xml:space="preserve"> - </w:t>
      </w:r>
      <w:r w:rsidRPr="006541D8">
        <w:rPr>
          <w:sz w:val="28"/>
          <w:szCs w:val="28"/>
          <w:shd w:val="clear" w:color="auto" w:fill="FFFFFF"/>
        </w:rPr>
        <w:t>Затраты на фонд оплаты труда основного персонала на единицу услуги;</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m:t>
            </m:r>
            <m:r>
              <w:rPr>
                <w:rFonts w:ascii="Cambria Math"/>
                <w:sz w:val="28"/>
                <w:szCs w:val="28"/>
              </w:rPr>
              <m:t xml:space="preserve"> </m:t>
            </m:r>
            <m:r>
              <w:rPr>
                <w:rFonts w:ascii="Cambria Math"/>
                <w:sz w:val="28"/>
                <w:szCs w:val="28"/>
              </w:rPr>
              <m:t>баз</m:t>
            </m:r>
          </m:sub>
          <m:sup>
            <m:r>
              <w:rPr>
                <w:rFonts w:ascii="Cambria Math"/>
                <w:sz w:val="28"/>
                <w:szCs w:val="28"/>
              </w:rPr>
              <m:t>МЗ</m:t>
            </m:r>
          </m:sup>
        </m:sSubSup>
      </m:oMath>
      <w:r w:rsidRPr="006541D8">
        <w:rPr>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oMath>
      <w:r w:rsidRPr="006541D8">
        <w:rPr>
          <w:sz w:val="28"/>
          <w:szCs w:val="28"/>
        </w:rPr>
        <w:t xml:space="preserve"> - Затраты на формирование резерва на полное восстановление состава объект</w:t>
      </w:r>
      <w:proofErr w:type="spellStart"/>
      <w:r w:rsidRPr="006541D8">
        <w:rPr>
          <w:sz w:val="28"/>
          <w:szCs w:val="28"/>
        </w:rPr>
        <w:t>ов</w:t>
      </w:r>
      <w:proofErr w:type="spellEnd"/>
      <w:r w:rsidRPr="006541D8">
        <w:rPr>
          <w:sz w:val="28"/>
          <w:szCs w:val="28"/>
        </w:rPr>
        <w:t xml:space="preserve"> особо ценного движимого имущества используемого в процессе оказания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oMath>
      <w:r w:rsidRPr="006541D8">
        <w:rPr>
          <w:sz w:val="28"/>
          <w:szCs w:val="28"/>
        </w:rPr>
        <w:t xml:space="preserve"> - Затраты на коммунальные услуги в части имущества, используемого в процессе оказания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oMath>
      <w:r w:rsidRPr="006541D8">
        <w:rPr>
          <w:sz w:val="28"/>
          <w:szCs w:val="28"/>
        </w:rPr>
        <w:t xml:space="preserve"> - Затраты на содержание объектов недви</w:t>
      </w:r>
      <w:proofErr w:type="spellStart"/>
      <w:r w:rsidRPr="006541D8">
        <w:rPr>
          <w:sz w:val="28"/>
          <w:szCs w:val="28"/>
        </w:rPr>
        <w:t>жимого</w:t>
      </w:r>
      <w:proofErr w:type="spellEnd"/>
      <w:r w:rsidRPr="006541D8">
        <w:rPr>
          <w:sz w:val="28"/>
          <w:szCs w:val="28"/>
        </w:rPr>
        <w:t xml:space="preserve"> имущества, используемого в процессе оказания муниципальной услуги;</w:t>
      </w:r>
    </w:p>
    <w:p w:rsidR="006541D8" w:rsidRPr="006541D8" w:rsidRDefault="006541D8" w:rsidP="006541D8">
      <w:pPr>
        <w:shd w:val="clear" w:color="auto" w:fill="FFFFFF"/>
        <w:tabs>
          <w:tab w:val="left" w:pos="883"/>
        </w:tabs>
        <w:ind w:firstLine="709"/>
        <w:contextualSpacing/>
        <w:jc w:val="both"/>
        <w:rPr>
          <w:i/>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СОЦДИ</m:t>
            </m:r>
            <m:r>
              <w:rPr>
                <w:rFonts w:ascii="Cambria Math"/>
                <w:spacing w:val="-1"/>
                <w:sz w:val="28"/>
                <w:szCs w:val="28"/>
              </w:rPr>
              <m:t>1</m:t>
            </m:r>
          </m:sup>
        </m:sSubSup>
      </m:oMath>
      <w:r w:rsidRPr="006541D8">
        <w:rPr>
          <w:i/>
          <w:spacing w:val="-1"/>
          <w:sz w:val="28"/>
          <w:szCs w:val="28"/>
        </w:rPr>
        <w:t xml:space="preserve">- </w:t>
      </w:r>
      <w:r w:rsidRPr="006541D8">
        <w:rPr>
          <w:sz w:val="28"/>
          <w:szCs w:val="28"/>
        </w:rPr>
        <w:t>Затраты на содержание особо ценного движимого имущества, используемого в процессе оказания муниципальной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m:t>
            </m:r>
          </m:sup>
        </m:sSubSup>
      </m:oMath>
      <w:r w:rsidRPr="006541D8">
        <w:rPr>
          <w:spacing w:val="-1"/>
          <w:sz w:val="28"/>
          <w:szCs w:val="28"/>
        </w:rPr>
        <w:t xml:space="preserve"> - </w:t>
      </w:r>
      <w:r w:rsidRPr="006541D8">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МО</m:t>
            </m:r>
          </m:sup>
        </m:sSubSup>
      </m:oMath>
      <w:r w:rsidRPr="006541D8">
        <w:rPr>
          <w:spacing w:val="-1"/>
          <w:sz w:val="28"/>
          <w:szCs w:val="28"/>
        </w:rPr>
        <w:t xml:space="preserve"> - </w:t>
      </w:r>
      <w:r w:rsidRPr="006541D8">
        <w:rPr>
          <w:sz w:val="28"/>
          <w:szCs w:val="28"/>
        </w:rPr>
        <w:t>Затраты на проведение периодических медицинских осмотров работников;</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УЛ</m:t>
            </m:r>
          </m:sup>
        </m:sSubSup>
      </m:oMath>
      <w:r w:rsidRPr="006541D8">
        <w:rPr>
          <w:spacing w:val="-1"/>
          <w:sz w:val="28"/>
          <w:szCs w:val="28"/>
        </w:rPr>
        <w:t xml:space="preserve">- </w:t>
      </w:r>
      <w:r w:rsidRPr="006541D8">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6541D8" w:rsidRPr="006541D8" w:rsidRDefault="006541D8" w:rsidP="006541D8">
      <w:pPr>
        <w:shd w:val="clear" w:color="auto" w:fill="FFFFFF"/>
        <w:tabs>
          <w:tab w:val="left" w:pos="883"/>
        </w:tabs>
        <w:ind w:firstLine="709"/>
        <w:contextualSpacing/>
        <w:jc w:val="both"/>
        <w:rPr>
          <w:sz w:val="28"/>
          <w:szCs w:val="28"/>
          <w:shd w:val="clear" w:color="auto" w:fill="FFFFFF"/>
        </w:rPr>
      </w:pPr>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m:t>
            </m:r>
            <m:r>
              <w:rPr>
                <w:rFonts w:ascii="Cambria Math"/>
                <w:spacing w:val="-1"/>
                <w:sz w:val="28"/>
                <w:szCs w:val="28"/>
              </w:rPr>
              <m:t>2</m:t>
            </m:r>
          </m:sup>
        </m:sSubSup>
      </m:oMath>
      <w:r w:rsidRPr="006541D8">
        <w:rPr>
          <w:spacing w:val="-1"/>
          <w:sz w:val="28"/>
          <w:szCs w:val="28"/>
        </w:rPr>
        <w:t xml:space="preserve"> - </w:t>
      </w:r>
      <w:r w:rsidRPr="006541D8">
        <w:rPr>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spacing w:val="-1"/>
                <w:sz w:val="28"/>
                <w:szCs w:val="28"/>
              </w:rPr>
              <m:t>КУ</m:t>
            </m:r>
            <m:r>
              <w:rPr>
                <w:rFonts w:ascii="Cambria Math"/>
                <w:spacing w:val="-1"/>
                <w:sz w:val="28"/>
                <w:szCs w:val="28"/>
              </w:rPr>
              <m:t>2</m:t>
            </m:r>
          </m:sup>
        </m:sSubSup>
      </m:oMath>
      <w:r w:rsidRPr="006541D8">
        <w:rPr>
          <w:spacing w:val="-1"/>
          <w:sz w:val="28"/>
          <w:szCs w:val="28"/>
        </w:rPr>
        <w:t xml:space="preserve"> - </w:t>
      </w:r>
      <w:r w:rsidRPr="006541D8">
        <w:rPr>
          <w:sz w:val="28"/>
          <w:szCs w:val="28"/>
        </w:rPr>
        <w:t>Затраты на коммунальные услуги в части имущества, необходимого для общехозяйственных нужд;</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2</m:t>
            </m:r>
          </m:sup>
        </m:sSubSup>
      </m:oMath>
      <w:r w:rsidRPr="006541D8">
        <w:rPr>
          <w:sz w:val="28"/>
          <w:szCs w:val="28"/>
        </w:rPr>
        <w:t xml:space="preserve"> - Затраты на содержание объектов недвижимого имущества, необходимого для общехозяйственных нужд;</w:t>
      </w:r>
    </w:p>
    <w:p w:rsidR="006541D8" w:rsidRPr="006541D8" w:rsidRDefault="006541D8" w:rsidP="006541D8">
      <w:pPr>
        <w:pStyle w:val="ab"/>
        <w:shd w:val="clear" w:color="auto" w:fill="FFFFFF"/>
        <w:tabs>
          <w:tab w:val="left" w:pos="883"/>
        </w:tabs>
        <w:ind w:left="0" w:firstLine="709"/>
        <w:jc w:val="both"/>
        <w:rPr>
          <w:i/>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СОЦДИ</m:t>
            </m:r>
            <m:r>
              <w:rPr>
                <w:rFonts w:ascii="Cambria Math"/>
                <w:spacing w:val="-1"/>
                <w:sz w:val="28"/>
                <w:szCs w:val="28"/>
              </w:rPr>
              <m:t>2</m:t>
            </m:r>
          </m:sup>
        </m:sSubSup>
      </m:oMath>
      <w:r w:rsidRPr="006541D8">
        <w:rPr>
          <w:i/>
          <w:spacing w:val="-1"/>
          <w:sz w:val="28"/>
          <w:szCs w:val="28"/>
        </w:rPr>
        <w:t xml:space="preserve"> - </w:t>
      </w:r>
      <w:r w:rsidRPr="006541D8">
        <w:rPr>
          <w:sz w:val="28"/>
          <w:szCs w:val="28"/>
        </w:rPr>
        <w:t>Затраты на содержание особо ценного движимого имущества, необходимого для общехозяйственных нужд;</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oMath>
      <w:r w:rsidRPr="006541D8">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УС</m:t>
            </m:r>
          </m:sup>
        </m:sSubSup>
      </m:oMath>
      <w:r w:rsidRPr="006541D8">
        <w:rPr>
          <w:spacing w:val="-1"/>
          <w:sz w:val="28"/>
          <w:szCs w:val="28"/>
        </w:rPr>
        <w:t xml:space="preserve">- </w:t>
      </w:r>
      <w:r w:rsidRPr="006541D8">
        <w:rPr>
          <w:sz w:val="28"/>
          <w:szCs w:val="28"/>
        </w:rPr>
        <w:t>Затраты на приобретение услуг связи;</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УТ</m:t>
            </m:r>
          </m:sup>
        </m:sSubSup>
      </m:oMath>
      <w:r w:rsidRPr="006541D8">
        <w:rPr>
          <w:spacing w:val="-1"/>
          <w:sz w:val="28"/>
          <w:szCs w:val="28"/>
        </w:rPr>
        <w:t xml:space="preserve">- </w:t>
      </w:r>
      <w:r w:rsidRPr="006541D8">
        <w:rPr>
          <w:sz w:val="28"/>
          <w:szCs w:val="28"/>
        </w:rPr>
        <w:t>Затраты на приобретение транспортных услуг.</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shd w:val="clear" w:color="auto" w:fill="FFFFFF"/>
        </w:rPr>
        <w:t>Затраты на фонд оплаты труда основного персонала определяются по формуле:</w:t>
      </w:r>
    </w:p>
    <w:p w:rsidR="006541D8" w:rsidRPr="006541D8" w:rsidRDefault="006541D8" w:rsidP="006541D8">
      <w:pPr>
        <w:pStyle w:val="ab"/>
        <w:shd w:val="clear" w:color="auto" w:fill="FFFFFF"/>
        <w:tabs>
          <w:tab w:val="left" w:pos="883"/>
        </w:tabs>
        <w:ind w:left="0"/>
        <w:jc w:val="both"/>
        <w:rPr>
          <w:i/>
          <w:iCs/>
          <w:spacing w:val="-1"/>
          <w:sz w:val="28"/>
          <w:szCs w:val="28"/>
          <w:lang w:val="en-US"/>
        </w:rPr>
      </w:pPr>
      <m:oMathPara>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m:t>
              </m:r>
              <m:r>
                <w:rPr>
                  <w:rFonts w:ascii="Cambria Math"/>
                  <w:spacing w:val="-1"/>
                  <w:sz w:val="28"/>
                  <w:szCs w:val="28"/>
                  <w:lang w:val="en-US"/>
                </w:rPr>
                <m:t>1</m:t>
              </m:r>
            </m:sup>
          </m:sSubSup>
          <m:r>
            <w:rPr>
              <w:rFonts w:ascii="Cambria Math"/>
              <w:spacing w:val="-1"/>
              <w:sz w:val="28"/>
              <w:szCs w:val="28"/>
              <w:lang w:val="en-US"/>
            </w:rPr>
            <m:t>=</m:t>
          </m:r>
          <m:f>
            <m:fPr>
              <m:ctrlPr>
                <w:rPr>
                  <w:rFonts w:ascii="Cambria Math"/>
                  <w:i/>
                  <w:spacing w:val="-1"/>
                  <w:sz w:val="28"/>
                  <w:szCs w:val="28"/>
                  <w:lang w:val="en-US"/>
                </w:rPr>
              </m:ctrlPr>
            </m:fPr>
            <m:num>
              <m:r>
                <w:rPr>
                  <w:rFonts w:ascii="Cambria Math" w:hAnsi="Cambria Math"/>
                  <w:spacing w:val="-1"/>
                  <w:sz w:val="28"/>
                  <w:szCs w:val="28"/>
                </w:rPr>
                <m:t>n</m:t>
              </m:r>
              <m:r>
                <w:rPr>
                  <w:rFonts w:ascii="Cambria Math" w:hAnsi="Cambria Math"/>
                  <w:spacing w:val="-1"/>
                  <w:sz w:val="28"/>
                  <w:szCs w:val="28"/>
                  <w:lang w:val="en-US"/>
                </w:rPr>
                <m:t>*</m:t>
              </m:r>
              <m:sSub>
                <m:sSubPr>
                  <m:ctrlPr>
                    <w:rPr>
                      <w:rFonts w:ascii="Cambria Math"/>
                      <w:i/>
                      <w:spacing w:val="-1"/>
                      <w:sz w:val="28"/>
                      <w:szCs w:val="28"/>
                    </w:rPr>
                  </m:ctrlPr>
                </m:sSubPr>
                <m:e>
                  <m:r>
                    <w:rPr>
                      <w:rFonts w:ascii="Cambria Math" w:hAnsi="Cambria Math"/>
                      <w:spacing w:val="-1"/>
                      <w:sz w:val="28"/>
                      <w:szCs w:val="28"/>
                    </w:rPr>
                    <m:t>k</m:t>
                  </m:r>
                </m:e>
                <m:sub>
                  <m:r>
                    <w:rPr>
                      <w:rFonts w:ascii="Cambria Math"/>
                      <w:spacing w:val="-1"/>
                      <w:sz w:val="28"/>
                      <w:szCs w:val="28"/>
                    </w:rPr>
                    <m:t>стр</m:t>
                  </m:r>
                </m:sub>
              </m:sSub>
              <m:r>
                <w:rPr>
                  <w:rFonts w:ascii="Cambria Math" w:hAnsi="Cambria Math"/>
                  <w:spacing w:val="-1"/>
                  <w:sz w:val="28"/>
                  <w:szCs w:val="28"/>
                  <w:lang w:val="en-US"/>
                </w:rPr>
                <m:t>*</m:t>
              </m:r>
              <m:r>
                <w:rPr>
                  <w:rFonts w:ascii="Cambria Math"/>
                  <w:spacing w:val="-1"/>
                  <w:sz w:val="28"/>
                  <w:szCs w:val="28"/>
                  <w:lang w:val="en-US"/>
                </w:rPr>
                <m:t>12</m:t>
              </m:r>
            </m:num>
            <m:den>
              <m:r>
                <m:rPr>
                  <m:sty m:val="p"/>
                </m:rPr>
                <w:rPr>
                  <w:rFonts w:ascii="Cambria Math"/>
                  <w:spacing w:val="-1"/>
                  <w:sz w:val="28"/>
                  <w:szCs w:val="28"/>
                  <w:lang w:val="en-US"/>
                </w:rPr>
                <m:t>Q</m:t>
              </m:r>
              <m:r>
                <w:rPr>
                  <w:rFonts w:ascii="Cambria Math" w:hAnsi="Cambria Math"/>
                  <w:spacing w:val="-1"/>
                  <w:sz w:val="28"/>
                  <w:szCs w:val="28"/>
                  <w:lang w:val="en-US"/>
                </w:rPr>
                <m:t>i</m:t>
              </m:r>
            </m:den>
          </m:f>
        </m:oMath>
      </m:oMathPara>
    </w:p>
    <w:p w:rsidR="006541D8" w:rsidRPr="006541D8" w:rsidRDefault="006541D8" w:rsidP="006541D8">
      <w:pPr>
        <w:shd w:val="clear" w:color="auto" w:fill="FFFFFF"/>
        <w:tabs>
          <w:tab w:val="left" w:pos="709"/>
        </w:tabs>
        <w:ind w:firstLine="851"/>
        <w:jc w:val="both"/>
        <w:rPr>
          <w:sz w:val="28"/>
          <w:szCs w:val="28"/>
          <w:shd w:val="clear" w:color="auto" w:fill="FFFFFF"/>
        </w:rPr>
      </w:pPr>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m:t>
            </m:r>
          </m:sub>
          <m:sup>
            <m:r>
              <w:rPr>
                <w:rFonts w:ascii="Cambria Math" w:hAnsi="Cambria Math"/>
                <w:spacing w:val="-1"/>
                <w:sz w:val="28"/>
                <w:szCs w:val="28"/>
              </w:rPr>
              <m:t>OT</m:t>
            </m:r>
            <m:r>
              <w:rPr>
                <w:rFonts w:ascii="Cambria Math"/>
                <w:spacing w:val="-1"/>
                <w:sz w:val="28"/>
                <w:szCs w:val="28"/>
              </w:rPr>
              <m:t>1</m:t>
            </m:r>
          </m:sup>
        </m:sSubSup>
      </m:oMath>
      <w:r w:rsidRPr="006541D8">
        <w:rPr>
          <w:spacing w:val="-1"/>
          <w:sz w:val="28"/>
          <w:szCs w:val="28"/>
        </w:rPr>
        <w:t xml:space="preserve"> - </w:t>
      </w:r>
      <w:r w:rsidRPr="006541D8">
        <w:rPr>
          <w:sz w:val="28"/>
          <w:szCs w:val="28"/>
          <w:shd w:val="clear" w:color="auto" w:fill="FFFFFF"/>
        </w:rPr>
        <w:t xml:space="preserve">Затраты на фонд оплаты труда основного персонала </w:t>
      </w:r>
    </w:p>
    <w:p w:rsidR="006541D8" w:rsidRPr="006541D8" w:rsidRDefault="006541D8" w:rsidP="006541D8">
      <w:pPr>
        <w:shd w:val="clear" w:color="auto" w:fill="FFFFFF"/>
        <w:tabs>
          <w:tab w:val="left" w:pos="709"/>
        </w:tabs>
        <w:ind w:firstLine="851"/>
        <w:jc w:val="both"/>
        <w:rPr>
          <w:sz w:val="28"/>
          <w:szCs w:val="28"/>
          <w:shd w:val="clear" w:color="auto" w:fill="FFFFFF"/>
        </w:rPr>
      </w:pPr>
      <w:r w:rsidRPr="006541D8">
        <w:rPr>
          <w:sz w:val="28"/>
          <w:szCs w:val="28"/>
          <w:shd w:val="clear" w:color="auto" w:fill="FFFFFF"/>
          <w:lang w:val="en-US"/>
        </w:rPr>
        <w:t>n</w:t>
      </w:r>
      <w:r w:rsidRPr="006541D8">
        <w:rPr>
          <w:sz w:val="28"/>
          <w:szCs w:val="28"/>
          <w:shd w:val="clear" w:color="auto" w:fill="FFFFFF"/>
        </w:rPr>
        <w:t xml:space="preserve"> – </w:t>
      </w:r>
      <w:proofErr w:type="gramStart"/>
      <w:r w:rsidRPr="006541D8">
        <w:rPr>
          <w:sz w:val="28"/>
          <w:szCs w:val="28"/>
          <w:shd w:val="clear" w:color="auto" w:fill="FFFFFF"/>
        </w:rPr>
        <w:t>размер</w:t>
      </w:r>
      <w:proofErr w:type="gramEnd"/>
      <w:r w:rsidRPr="006541D8">
        <w:rPr>
          <w:sz w:val="28"/>
          <w:szCs w:val="28"/>
          <w:shd w:val="clear" w:color="auto" w:fill="FFFFFF"/>
        </w:rPr>
        <w:t xml:space="preserve"> среднемесячной заработной платы в субъекте РФ;</w:t>
      </w:r>
    </w:p>
    <w:p w:rsidR="006541D8" w:rsidRPr="006541D8" w:rsidRDefault="006541D8" w:rsidP="006541D8">
      <w:pPr>
        <w:pStyle w:val="formattext"/>
        <w:shd w:val="clear" w:color="auto" w:fill="FFFFFF"/>
        <w:tabs>
          <w:tab w:val="left" w:pos="709"/>
        </w:tabs>
        <w:spacing w:before="0" w:beforeAutospacing="0" w:after="0" w:afterAutospacing="0"/>
        <w:ind w:firstLine="851"/>
        <w:jc w:val="both"/>
        <w:rPr>
          <w:sz w:val="28"/>
          <w:szCs w:val="28"/>
        </w:rPr>
      </w:pPr>
      <m:oMath>
        <m:sSub>
          <m:sSubPr>
            <m:ctrlPr>
              <w:rPr>
                <w:rFonts w:ascii="Cambria Math"/>
                <w:i/>
                <w:spacing w:val="-1"/>
                <w:sz w:val="28"/>
                <w:szCs w:val="28"/>
              </w:rPr>
            </m:ctrlPr>
          </m:sSubPr>
          <m:e>
            <m:r>
              <w:rPr>
                <w:rFonts w:ascii="Cambria Math" w:hAnsi="Cambria Math"/>
                <w:spacing w:val="-1"/>
                <w:sz w:val="28"/>
                <w:szCs w:val="28"/>
              </w:rPr>
              <m:t>k</m:t>
            </m:r>
          </m:e>
          <m:sub>
            <m:r>
              <w:rPr>
                <w:rFonts w:ascii="Cambria Math"/>
                <w:spacing w:val="-1"/>
                <w:sz w:val="28"/>
                <w:szCs w:val="28"/>
              </w:rPr>
              <m:t>стр</m:t>
            </m:r>
          </m:sub>
        </m:sSub>
      </m:oMath>
      <w:r w:rsidRPr="006541D8">
        <w:rPr>
          <w:sz w:val="28"/>
          <w:szCs w:val="28"/>
          <w:shd w:val="clear" w:color="auto" w:fill="FFFFFF"/>
        </w:rPr>
        <w:t xml:space="preserve">- </w:t>
      </w:r>
      <w:r w:rsidRPr="006541D8">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6541D8" w:rsidRPr="006541D8" w:rsidRDefault="006541D8" w:rsidP="006541D8">
      <w:pPr>
        <w:pStyle w:val="formattext"/>
        <w:shd w:val="clear" w:color="auto" w:fill="FFFFFF"/>
        <w:tabs>
          <w:tab w:val="left" w:pos="709"/>
        </w:tabs>
        <w:spacing w:before="0" w:beforeAutospacing="0" w:after="0" w:afterAutospacing="0"/>
        <w:ind w:firstLine="851"/>
        <w:jc w:val="both"/>
        <w:rPr>
          <w:sz w:val="28"/>
          <w:szCs w:val="28"/>
        </w:rPr>
      </w:pPr>
      <w:r w:rsidRPr="006541D8">
        <w:rPr>
          <w:sz w:val="28"/>
          <w:szCs w:val="28"/>
        </w:rPr>
        <w:t>12 - количество месяцев в году;</w:t>
      </w:r>
    </w:p>
    <w:p w:rsidR="006541D8" w:rsidRPr="006541D8" w:rsidRDefault="006541D8" w:rsidP="006541D8">
      <w:pPr>
        <w:shd w:val="clear" w:color="auto" w:fill="FFFFFF"/>
        <w:tabs>
          <w:tab w:val="left" w:pos="709"/>
        </w:tabs>
        <w:ind w:firstLine="851"/>
        <w:jc w:val="both"/>
        <w:rPr>
          <w:spacing w:val="-1"/>
          <w:sz w:val="28"/>
          <w:szCs w:val="28"/>
        </w:rPr>
      </w:pPr>
      <w:proofErr w:type="spellStart"/>
      <w:proofErr w:type="gramStart"/>
      <w:r w:rsidRPr="006541D8">
        <w:rPr>
          <w:spacing w:val="-1"/>
          <w:sz w:val="28"/>
          <w:szCs w:val="28"/>
          <w:lang w:val="en-US"/>
        </w:rPr>
        <w:t>Q</w:t>
      </w:r>
      <w:r w:rsidRPr="006541D8">
        <w:rPr>
          <w:i/>
          <w:iCs/>
          <w:spacing w:val="-1"/>
          <w:sz w:val="28"/>
          <w:szCs w:val="28"/>
          <w:lang w:val="en-US"/>
        </w:rPr>
        <w:t>i</w:t>
      </w:r>
      <w:proofErr w:type="spellEnd"/>
      <w:r w:rsidRPr="006541D8">
        <w:rPr>
          <w:spacing w:val="-1"/>
          <w:sz w:val="28"/>
          <w:szCs w:val="28"/>
        </w:rPr>
        <w:t xml:space="preserve">– показатель объема оказания </w:t>
      </w:r>
      <w:proofErr w:type="spellStart"/>
      <w:r w:rsidRPr="006541D8">
        <w:rPr>
          <w:spacing w:val="-1"/>
          <w:sz w:val="28"/>
          <w:szCs w:val="28"/>
          <w:lang w:val="en-US"/>
        </w:rPr>
        <w:t>i</w:t>
      </w:r>
      <w:proofErr w:type="spellEnd"/>
      <w:r w:rsidRPr="006541D8">
        <w:rPr>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6541D8" w:rsidRPr="006541D8" w:rsidRDefault="006541D8" w:rsidP="006541D8">
      <w:pPr>
        <w:pStyle w:val="formattext"/>
        <w:numPr>
          <w:ilvl w:val="0"/>
          <w:numId w:val="36"/>
        </w:numPr>
        <w:shd w:val="clear" w:color="auto" w:fill="FFFFFF"/>
        <w:spacing w:before="0" w:beforeAutospacing="0" w:after="0" w:afterAutospacing="0"/>
        <w:ind w:left="0" w:firstLine="709"/>
        <w:jc w:val="both"/>
        <w:rPr>
          <w:spacing w:val="-1"/>
          <w:sz w:val="28"/>
          <w:szCs w:val="28"/>
        </w:rPr>
      </w:pPr>
      <w:r w:rsidRPr="006541D8">
        <w:rPr>
          <w:sz w:val="28"/>
          <w:szCs w:val="28"/>
        </w:rPr>
      </w:r>
      <w:r w:rsidRPr="006541D8">
        <w:rPr>
          <w:sz w:val="28"/>
          <w:szCs w:val="28"/>
        </w:rPr>
        <w:pict>
          <v:rect id="shape 0" o:spid="_x0000_s1026" style="width:12.85pt;height:17.15pt;mso-position-horizontal-relative:char;mso-position-vertical-relative:line" filled="f" stroked="f">
            <v:textbox style="mso-next-textbox:#shape 0">
              <w:txbxContent>
                <w:p w:rsidR="006541D8" w:rsidRDefault="006541D8" w:rsidP="006541D8"/>
              </w:txbxContent>
            </v:textbox>
            <w10:wrap type="none"/>
            <w10:anchorlock/>
          </v:rect>
        </w:pict>
      </w:r>
      <w:r w:rsidRPr="006541D8">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proofErr w:type="spellStart"/>
      <w:r w:rsidRPr="006541D8">
        <w:rPr>
          <w:sz w:val="28"/>
          <w:szCs w:val="28"/>
        </w:rPr>
        <w:lastRenderedPageBreak/>
        <w:t>общеразвивающих</w:t>
      </w:r>
      <w:proofErr w:type="spellEnd"/>
      <w:r w:rsidRPr="006541D8">
        <w:rPr>
          <w:sz w:val="28"/>
          <w:szCs w:val="28"/>
        </w:rPr>
        <w:t xml:space="preserve"> программ</w:t>
      </w:r>
      <w:r w:rsidRPr="006541D8">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6541D8" w:rsidRPr="006541D8" w:rsidRDefault="006541D8" w:rsidP="006541D8">
      <w:pPr>
        <w:shd w:val="clear" w:color="auto" w:fill="FFFFFF"/>
        <w:tabs>
          <w:tab w:val="left" w:pos="883"/>
        </w:tabs>
        <w:ind w:firstLine="709"/>
        <w:contextualSpacing/>
        <w:jc w:val="both"/>
        <w:rPr>
          <w:sz w:val="28"/>
          <w:szCs w:val="28"/>
        </w:rPr>
      </w:pPr>
      <w:r w:rsidRPr="006541D8">
        <w:rPr>
          <w:sz w:val="28"/>
          <w:szCs w:val="28"/>
        </w:rPr>
        <w:t xml:space="preserve">Типовые перечни материальных запасов и движимого имущества, потребляемых в процессе оказания муниципальной </w:t>
      </w:r>
      <w:proofErr w:type="spellStart"/>
      <w:r w:rsidRPr="006541D8">
        <w:rPr>
          <w:sz w:val="28"/>
          <w:szCs w:val="28"/>
        </w:rPr>
        <w:t>услугипо</w:t>
      </w:r>
      <w:proofErr w:type="spellEnd"/>
      <w:r w:rsidRPr="006541D8">
        <w:rPr>
          <w:sz w:val="28"/>
          <w:szCs w:val="28"/>
        </w:rPr>
        <w:t xml:space="preserve">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6541D8" w:rsidRPr="006541D8" w:rsidRDefault="006541D8" w:rsidP="006541D8">
      <w:pPr>
        <w:shd w:val="clear" w:color="auto" w:fill="FFFFFF"/>
        <w:tabs>
          <w:tab w:val="left" w:pos="883"/>
        </w:tabs>
        <w:ind w:firstLine="709"/>
        <w:contextualSpacing/>
        <w:jc w:val="both"/>
        <w:rPr>
          <w:sz w:val="28"/>
          <w:szCs w:val="28"/>
        </w:rPr>
      </w:pPr>
      <w:r w:rsidRPr="006541D8">
        <w:rPr>
          <w:sz w:val="28"/>
          <w:szCs w:val="28"/>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рассчитываются по формуле:</w:t>
      </w:r>
    </w:p>
    <w:p w:rsidR="006541D8" w:rsidRPr="006541D8" w:rsidRDefault="006541D8" w:rsidP="006541D8">
      <w:pPr>
        <w:shd w:val="clear" w:color="auto" w:fill="FFFFFF"/>
        <w:tabs>
          <w:tab w:val="left" w:pos="883"/>
        </w:tabs>
        <w:ind w:firstLine="709"/>
        <w:contextualSpacing/>
        <w:jc w:val="both"/>
        <w:rPr>
          <w:sz w:val="28"/>
          <w:szCs w:val="28"/>
        </w:rPr>
      </w:pPr>
      <m:oMathPara>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m:t>
              </m:r>
              <m:r>
                <w:rPr>
                  <w:rFonts w:ascii="Cambria Math"/>
                  <w:sz w:val="28"/>
                  <w:szCs w:val="28"/>
                </w:rPr>
                <m:t xml:space="preserve"> </m:t>
              </m:r>
              <m:r>
                <w:rPr>
                  <w:rFonts w:ascii="Cambria Math"/>
                  <w:sz w:val="28"/>
                  <w:szCs w:val="28"/>
                </w:rPr>
                <m:t>баз</m:t>
              </m:r>
            </m:sub>
            <m:sup>
              <m:r>
                <w:rPr>
                  <w:rFonts w:ascii="Cambria Math"/>
                  <w:sz w:val="28"/>
                  <w:szCs w:val="28"/>
                </w:rPr>
                <m:t>МЗ</m:t>
              </m:r>
            </m:sup>
          </m:sSubSup>
          <m:r>
            <w:rPr>
              <w:rFonts w:ascii="Cambria Math"/>
              <w:sz w:val="28"/>
              <w:szCs w:val="28"/>
            </w:rPr>
            <m:t>=</m:t>
          </m:r>
          <m:nary>
            <m:naryPr>
              <m:chr m:val="∑"/>
              <m:limLoc m:val="subSup"/>
              <m:supHide m:val="on"/>
              <m:ctrlPr>
                <w:rPr>
                  <w:rFonts w:ascii="Cambria Math"/>
                  <w:i/>
                  <w:sz w:val="28"/>
                  <w:szCs w:val="28"/>
                </w:rPr>
              </m:ctrlPr>
            </m:naryPr>
            <m:sub>
              <m:r>
                <w:rPr>
                  <w:rFonts w:ascii="Cambria Math"/>
                  <w:sz w:val="28"/>
                  <w:szCs w:val="28"/>
                </w:rPr>
                <m:t>к</m:t>
              </m:r>
            </m:sub>
            <m:sup/>
            <m:e>
              <m:f>
                <m:fPr>
                  <m:ctrlPr>
                    <w:rPr>
                      <w:rFonts w:ascii="Cambria Math"/>
                      <w:i/>
                      <w:sz w:val="28"/>
                      <w:szCs w:val="28"/>
                    </w:rPr>
                  </m:ctrlPr>
                </m:fPr>
                <m:num>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sz w:val="28"/>
                          <w:szCs w:val="28"/>
                        </w:rPr>
                        <m:t>МЗ</m:t>
                      </m:r>
                    </m:sup>
                  </m:sSubSup>
                  <m:r>
                    <w:rPr>
                      <w:rFonts w:ascii="Cambria Math" w:hAnsi="Cambria Math"/>
                      <w:sz w:val="28"/>
                      <w:szCs w:val="28"/>
                    </w:rPr>
                    <m:t>*</m:t>
                  </m:r>
                  <m:sSubSup>
                    <m:sSubSupPr>
                      <m:ctrlPr>
                        <w:rPr>
                          <w:rFonts w:ascii="Cambria Math"/>
                          <w:i/>
                          <w:sz w:val="28"/>
                          <w:szCs w:val="28"/>
                        </w:rPr>
                      </m:ctrlPr>
                    </m:sSubSupPr>
                    <m:e>
                      <m:r>
                        <w:rPr>
                          <w:rFonts w:ascii="Cambria Math" w:hAnsi="Cambria Math"/>
                          <w:sz w:val="28"/>
                          <w:szCs w:val="28"/>
                          <w:lang w:val="en-US"/>
                        </w:rPr>
                        <m:t>R</m:t>
                      </m:r>
                    </m:e>
                    <m:sub>
                      <m:r>
                        <w:rPr>
                          <w:rFonts w:ascii="Cambria Math"/>
                          <w:sz w:val="28"/>
                          <w:szCs w:val="28"/>
                        </w:rPr>
                        <m:t>к</m:t>
                      </m:r>
                    </m:sub>
                    <m:sup>
                      <m:r>
                        <w:rPr>
                          <w:rFonts w:ascii="Cambria Math"/>
                          <w:sz w:val="28"/>
                          <w:szCs w:val="28"/>
                        </w:rPr>
                        <m:t>МЗ</m:t>
                      </m:r>
                    </m:sup>
                  </m:sSubSup>
                </m:num>
                <m:den>
                  <m:sSubSup>
                    <m:sSubSupPr>
                      <m:ctrlPr>
                        <w:rPr>
                          <w:rFonts w:asci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МЗ</m:t>
                      </m:r>
                    </m:sup>
                  </m:sSubSup>
                </m:den>
              </m:f>
            </m:e>
          </m:nary>
        </m:oMath>
      </m:oMathPara>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m:t>
            </m:r>
            <m:r>
              <w:rPr>
                <w:rFonts w:ascii="Cambria Math"/>
                <w:sz w:val="28"/>
                <w:szCs w:val="28"/>
              </w:rPr>
              <m:t xml:space="preserve"> </m:t>
            </m:r>
            <m:r>
              <w:rPr>
                <w:rFonts w:ascii="Cambria Math"/>
                <w:sz w:val="28"/>
                <w:szCs w:val="28"/>
              </w:rPr>
              <m:t>баз</m:t>
            </m:r>
          </m:sub>
          <m:sup>
            <m:r>
              <w:rPr>
                <w:rFonts w:ascii="Cambria Math"/>
                <w:sz w:val="28"/>
                <w:szCs w:val="28"/>
              </w:rPr>
              <m:t>МЗ</m:t>
            </m:r>
          </m:sup>
        </m:sSubSup>
      </m:oMath>
      <w:r w:rsidRPr="006541D8">
        <w:rPr>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ik</m:t>
            </m:r>
          </m:sub>
          <m:sup>
            <m:r>
              <w:rPr>
                <w:rFonts w:ascii="Cambria Math"/>
                <w:sz w:val="28"/>
                <w:szCs w:val="28"/>
              </w:rPr>
              <m:t>МЗ</m:t>
            </m:r>
          </m:sup>
        </m:sSubSup>
      </m:oMath>
      <w:r w:rsidRPr="006541D8">
        <w:rPr>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z w:val="28"/>
                <w:szCs w:val="28"/>
              </w:rPr>
            </m:ctrlPr>
          </m:sSubSupPr>
          <m:e>
            <m:r>
              <w:rPr>
                <w:rFonts w:ascii="Cambria Math" w:hAnsi="Cambria Math"/>
                <w:sz w:val="28"/>
                <w:szCs w:val="28"/>
                <w:lang w:val="en-US"/>
              </w:rPr>
              <m:t>R</m:t>
            </m:r>
          </m:e>
          <m:sub>
            <m:r>
              <w:rPr>
                <w:rFonts w:ascii="Cambria Math"/>
                <w:sz w:val="28"/>
                <w:szCs w:val="28"/>
              </w:rPr>
              <m:t>к</m:t>
            </m:r>
          </m:sub>
          <m:sup>
            <m:r>
              <w:rPr>
                <w:rFonts w:ascii="Cambria Math"/>
                <w:sz w:val="28"/>
                <w:szCs w:val="28"/>
              </w:rPr>
              <m:t>МЗ</m:t>
            </m:r>
          </m:sup>
        </m:sSubSup>
      </m:oMath>
      <w:r w:rsidRPr="006541D8">
        <w:rPr>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МЗ</m:t>
            </m:r>
          </m:sup>
        </m:sSubSup>
      </m:oMath>
      <w:r w:rsidRPr="006541D8">
        <w:rPr>
          <w:sz w:val="28"/>
          <w:szCs w:val="28"/>
        </w:rPr>
        <w:t>- срок полезного использования k-ого вида материаль</w:t>
      </w:r>
      <w:proofErr w:type="spellStart"/>
      <w:r w:rsidRPr="006541D8">
        <w:rPr>
          <w:sz w:val="28"/>
          <w:szCs w:val="28"/>
        </w:rPr>
        <w:t>ного</w:t>
      </w:r>
      <w:proofErr w:type="spellEnd"/>
      <w:r w:rsidRPr="006541D8">
        <w:rPr>
          <w:sz w:val="28"/>
          <w:szCs w:val="28"/>
        </w:rPr>
        <w:t xml:space="preserve"> запаса (движимого имущества) (основных средств и нематериальных активов), не отнесенного к особо ценному движимому имуществу.</w:t>
      </w:r>
    </w:p>
    <w:p w:rsidR="006541D8" w:rsidRPr="006541D8" w:rsidRDefault="006541D8" w:rsidP="006541D8">
      <w:pPr>
        <w:pStyle w:val="formattext"/>
        <w:numPr>
          <w:ilvl w:val="0"/>
          <w:numId w:val="36"/>
        </w:numPr>
        <w:shd w:val="clear" w:color="auto" w:fill="FFFFFF"/>
        <w:spacing w:before="0" w:beforeAutospacing="0" w:after="0" w:afterAutospacing="0"/>
        <w:ind w:left="0" w:firstLine="709"/>
        <w:jc w:val="both"/>
        <w:rPr>
          <w:sz w:val="28"/>
          <w:szCs w:val="28"/>
        </w:rPr>
      </w:pPr>
      <w:proofErr w:type="gramStart"/>
      <w:r w:rsidRPr="006541D8">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w:t>
      </w:r>
      <w:proofErr w:type="spellStart"/>
      <w:r w:rsidRPr="006541D8">
        <w:rPr>
          <w:sz w:val="28"/>
          <w:szCs w:val="28"/>
          <w:shd w:val="clear" w:color="auto" w:fill="FFFFFF"/>
        </w:rPr>
        <w:t>общеразвивающих</w:t>
      </w:r>
      <w:proofErr w:type="spellEnd"/>
      <w:r w:rsidRPr="006541D8">
        <w:rPr>
          <w:sz w:val="28"/>
          <w:szCs w:val="28"/>
          <w:shd w:val="clear" w:color="auto" w:fill="FFFFFF"/>
        </w:rPr>
        <w:t xml:space="preserve">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w:t>
      </w:r>
      <w:proofErr w:type="spellStart"/>
      <w:r w:rsidRPr="006541D8">
        <w:rPr>
          <w:sz w:val="28"/>
          <w:szCs w:val="28"/>
          <w:shd w:val="clear" w:color="auto" w:fill="FFFFFF"/>
        </w:rPr>
        <w:t>i-й</w:t>
      </w:r>
      <w:proofErr w:type="spellEnd"/>
      <w:r w:rsidRPr="006541D8">
        <w:rPr>
          <w:sz w:val="28"/>
          <w:szCs w:val="28"/>
          <w:shd w:val="clear" w:color="auto" w:fill="FFFFFF"/>
        </w:rPr>
        <w:t xml:space="preserve">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Pr="006541D8">
        <w:rPr>
          <w:sz w:val="28"/>
          <w:szCs w:val="28"/>
          <w:shd w:val="clear" w:color="auto" w:fill="FFFFFF"/>
        </w:rPr>
        <w:t xml:space="preserve"> оказания муниципальной услуги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w:t>
      </w:r>
      <w:r w:rsidRPr="006541D8">
        <w:rPr>
          <w:sz w:val="28"/>
          <w:szCs w:val="28"/>
          <w:shd w:val="clear" w:color="auto" w:fill="FFFFFF"/>
        </w:rPr>
        <w:t>.</w:t>
      </w:r>
      <w:r w:rsidRPr="006541D8">
        <w:rPr>
          <w:sz w:val="28"/>
          <w:szCs w:val="28"/>
        </w:rPr>
        <w:t> </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w:r w:rsidRPr="006541D8">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6541D8">
        <w:rPr>
          <w:sz w:val="28"/>
          <w:szCs w:val="28"/>
          <w:shd w:val="clear" w:color="auto" w:fill="FFFFFF"/>
        </w:rPr>
        <w:t xml:space="preserve">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определяются как объем годовой расчетной суммы амортизации особо ценного движимого имущества, непосредственно </w:t>
      </w:r>
      <w:r w:rsidRPr="006541D8">
        <w:rPr>
          <w:sz w:val="28"/>
          <w:szCs w:val="28"/>
        </w:rPr>
        <w:lastRenderedPageBreak/>
        <w:t xml:space="preserve">используемого в процессе оказания муниципальной услуги </w:t>
      </w:r>
      <w:r w:rsidRPr="006541D8">
        <w:rPr>
          <w:sz w:val="28"/>
          <w:szCs w:val="28"/>
          <w:shd w:val="clear" w:color="auto" w:fill="FFFFFF"/>
        </w:rPr>
        <w:t xml:space="preserve">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по формуле:</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Para>
        <m:oMathParaPr>
          <m:jc m:val="center"/>
        </m:oMathPara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r>
            <w:rPr>
              <w:rFonts w:ascii="Cambria Math"/>
              <w:sz w:val="28"/>
              <w:szCs w:val="28"/>
            </w:rPr>
            <m:t>=</m:t>
          </m:r>
          <m:nary>
            <m:naryPr>
              <m:chr m:val="∑"/>
              <m:limLoc m:val="subSup"/>
              <m:supHide m:val="on"/>
              <m:ctrlPr>
                <w:rPr>
                  <w:rFonts w:ascii="Cambria Math"/>
                  <w:i/>
                  <w:sz w:val="28"/>
                  <w:szCs w:val="28"/>
                </w:rPr>
              </m:ctrlPr>
            </m:naryPr>
            <m:sub>
              <m:r>
                <w:rPr>
                  <w:rFonts w:ascii="Cambria Math"/>
                  <w:sz w:val="28"/>
                  <w:szCs w:val="28"/>
                </w:rPr>
                <m:t>к</m:t>
              </m:r>
            </m:sub>
            <m:sup/>
            <m:e>
              <m:f>
                <m:fPr>
                  <m:ctrlPr>
                    <w:rPr>
                      <w:rFonts w:ascii="Cambria Math"/>
                      <w:i/>
                      <w:sz w:val="28"/>
                      <w:szCs w:val="28"/>
                    </w:rPr>
                  </m:ctrlPr>
                </m:fPr>
                <m:num>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1</m:t>
                      </m:r>
                    </m:sup>
                  </m:sSubSup>
                  <m:r>
                    <w:rPr>
                      <w:rFonts w:ascii="Cambria Math" w:hAnsi="Cambria Math"/>
                      <w:sz w:val="28"/>
                      <w:szCs w:val="28"/>
                    </w:rPr>
                    <m:t>*</m:t>
                  </m:r>
                  <m:sSubSup>
                    <m:sSubSupPr>
                      <m:ctrlPr>
                        <w:rPr>
                          <w:rFonts w:asci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1</m:t>
                      </m:r>
                    </m:sup>
                  </m:sSubSup>
                </m:num>
                <m:den>
                  <m:sSubSup>
                    <m:sSubSupPr>
                      <m:ctrlPr>
                        <w:rPr>
                          <w:rFonts w:asci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1</m:t>
                      </m:r>
                    </m:sup>
                  </m:sSubSup>
                </m:den>
              </m:f>
            </m:e>
          </m:nary>
        </m:oMath>
      </m:oMathPara>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oMath>
      <w:r w:rsidRPr="006541D8">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1</m:t>
            </m:r>
          </m:sup>
        </m:sSubSup>
      </m:oMath>
      <w:r w:rsidRPr="006541D8">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1</m:t>
            </m:r>
          </m:sup>
        </m:sSubSup>
      </m:oMath>
      <w:r w:rsidRPr="006541D8">
        <w:rPr>
          <w:sz w:val="28"/>
          <w:szCs w:val="28"/>
        </w:rPr>
        <w:t xml:space="preserve"> - стоимость единицы k-ого объекта особо ценного движимого имущества;</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1</m:t>
            </m:r>
          </m:sup>
        </m:sSubSup>
      </m:oMath>
      <w:r w:rsidRPr="006541D8">
        <w:rPr>
          <w:sz w:val="28"/>
          <w:szCs w:val="28"/>
        </w:rPr>
        <w:t xml:space="preserve"> - срок полезного исполь</w:t>
      </w:r>
      <w:proofErr w:type="spellStart"/>
      <w:r w:rsidRPr="006541D8">
        <w:rPr>
          <w:sz w:val="28"/>
          <w:szCs w:val="28"/>
        </w:rPr>
        <w:t>зования</w:t>
      </w:r>
      <w:proofErr w:type="spellEnd"/>
      <w:r w:rsidRPr="006541D8">
        <w:rPr>
          <w:sz w:val="28"/>
          <w:szCs w:val="28"/>
        </w:rPr>
        <w:t xml:space="preserve"> k-ого объекта особо ценного движимого имущества.</w:t>
      </w:r>
    </w:p>
    <w:p w:rsidR="006541D8" w:rsidRPr="006541D8" w:rsidRDefault="006541D8" w:rsidP="006541D8">
      <w:pPr>
        <w:pStyle w:val="formattext"/>
        <w:numPr>
          <w:ilvl w:val="0"/>
          <w:numId w:val="36"/>
        </w:numPr>
        <w:shd w:val="clear" w:color="auto" w:fill="FFFFFF"/>
        <w:spacing w:before="0" w:beforeAutospacing="0" w:after="0" w:afterAutospacing="0"/>
        <w:ind w:left="0" w:firstLine="709"/>
        <w:jc w:val="both"/>
        <w:rPr>
          <w:sz w:val="28"/>
          <w:szCs w:val="28"/>
        </w:rPr>
      </w:pPr>
      <w:proofErr w:type="gramStart"/>
      <w:r w:rsidRPr="006541D8">
        <w:rPr>
          <w:sz w:val="28"/>
          <w:szCs w:val="28"/>
        </w:rPr>
        <w:t>Затраты на коммунальные услуги в части имущества, используемого в процессе оказания муниципальной услуги</w:t>
      </w:r>
      <w:r w:rsidRPr="006541D8">
        <w:rPr>
          <w:sz w:val="28"/>
          <w:szCs w:val="28"/>
          <w:shd w:val="clear" w:color="auto" w:fill="FFFFFF"/>
        </w:rPr>
        <w:t xml:space="preserve">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sidRPr="006541D8">
        <w:rPr>
          <w:sz w:val="28"/>
          <w:szCs w:val="28"/>
        </w:rPr>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w:r w:rsidRPr="006541D8">
        <w:rPr>
          <w:sz w:val="28"/>
          <w:szCs w:val="28"/>
        </w:rPr>
        <w:t>Затраты на коммунальные услуги в части имущества, используемого в процессе оказания муниципальной услуги</w:t>
      </w:r>
      <w:r w:rsidRPr="006541D8">
        <w:rPr>
          <w:sz w:val="28"/>
          <w:szCs w:val="28"/>
          <w:shd w:val="clear" w:color="auto" w:fill="FFFFFF"/>
        </w:rPr>
        <w:t xml:space="preserve">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которые определяются по формуле:</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r>
            <w:rPr>
              <w:rFonts w:ascii="Cambria Math"/>
              <w:sz w:val="28"/>
              <w:szCs w:val="28"/>
            </w:rPr>
            <m:t>=</m:t>
          </m:r>
          <m:nary>
            <m:naryPr>
              <m:chr m:val="∑"/>
              <m:limLoc m:val="undOvr"/>
              <m:subHide m:val="on"/>
              <m:supHide m:val="on"/>
              <m:ctrlPr>
                <w:rPr>
                  <w:rFonts w:ascii="Cambria Math"/>
                  <w:i/>
                  <w:sz w:val="28"/>
                  <w:szCs w:val="28"/>
                </w:rPr>
              </m:ctrlPr>
            </m:naryPr>
            <m:sub/>
            <m:sup/>
            <m:e>
              <m:sSubSup>
                <m:sSubSupPr>
                  <m:ctrlPr>
                    <w:rPr>
                      <w:rFonts w:asci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sz w:val="28"/>
                      <w:szCs w:val="28"/>
                    </w:rPr>
                    <m:t>КУ</m:t>
                  </m:r>
                  <m:r>
                    <w:rPr>
                      <w:rFonts w:ascii="Cambria Math"/>
                      <w:sz w:val="28"/>
                      <w:szCs w:val="28"/>
                    </w:rPr>
                    <m:t>1</m:t>
                  </m:r>
                </m:sup>
              </m:sSubSup>
              <m:r>
                <w:rPr>
                  <w:rFonts w:ascii="Cambria Math" w:hAnsi="Cambria Math"/>
                  <w:sz w:val="28"/>
                  <w:szCs w:val="28"/>
                </w:rPr>
                <m:t>*</m:t>
              </m:r>
              <m:sSub>
                <m:sSubPr>
                  <m:ctrlPr>
                    <w:rPr>
                      <w:rFonts w:asci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oMath>
      <w:r w:rsidRPr="006541D8">
        <w:rPr>
          <w:sz w:val="28"/>
          <w:szCs w:val="28"/>
        </w:rPr>
        <w:t xml:space="preserve"> - Затраты на коммунальные услуги в части имущества, используемого в процессе оказания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sz w:val="28"/>
                <w:szCs w:val="28"/>
              </w:rPr>
              <m:t>КУ</m:t>
            </m:r>
            <m:r>
              <w:rPr>
                <w:rFonts w:ascii="Cambria Math"/>
                <w:sz w:val="28"/>
                <w:szCs w:val="28"/>
              </w:rPr>
              <m:t>1</m:t>
            </m:r>
          </m:sup>
        </m:sSubSup>
      </m:oMath>
      <w:r w:rsidRPr="006541D8">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
          <m:sSubPr>
            <m:ctrlPr>
              <w:rPr>
                <w:rFonts w:asci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Pr="006541D8">
        <w:rPr>
          <w:sz w:val="28"/>
          <w:szCs w:val="28"/>
        </w:rPr>
        <w:t xml:space="preserve"> - тариф на оплату j-того вида коммунальных услуг.</w:t>
      </w:r>
    </w:p>
    <w:p w:rsidR="006541D8" w:rsidRPr="006541D8" w:rsidRDefault="006541D8" w:rsidP="006541D8">
      <w:pPr>
        <w:pStyle w:val="formattext"/>
        <w:numPr>
          <w:ilvl w:val="0"/>
          <w:numId w:val="36"/>
        </w:numPr>
        <w:shd w:val="clear" w:color="auto" w:fill="FFFFFF"/>
        <w:spacing w:before="0" w:beforeAutospacing="0" w:after="0" w:afterAutospacing="0"/>
        <w:ind w:left="0" w:firstLine="709"/>
        <w:jc w:val="both"/>
        <w:rPr>
          <w:sz w:val="28"/>
          <w:szCs w:val="28"/>
        </w:rPr>
      </w:pPr>
      <w:r w:rsidRPr="006541D8">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sidRPr="006541D8">
        <w:rPr>
          <w:sz w:val="28"/>
          <w:szCs w:val="28"/>
          <w:shd w:val="clear" w:color="auto" w:fill="FFFFFF"/>
        </w:rPr>
        <w:t xml:space="preserve">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определяются органами местного самоуправления муниципального </w:t>
      </w:r>
      <w:r w:rsidRPr="006541D8">
        <w:rPr>
          <w:spacing w:val="-2"/>
          <w:sz w:val="28"/>
          <w:szCs w:val="28"/>
        </w:rPr>
        <w:t>района «Чернышевский район»</w:t>
      </w:r>
      <w:r w:rsidRPr="006541D8">
        <w:rPr>
          <w:sz w:val="28"/>
          <w:szCs w:val="28"/>
        </w:rPr>
        <w:t xml:space="preserve">. </w:t>
      </w:r>
      <w:proofErr w:type="gramStart"/>
      <w:r w:rsidRPr="006541D8">
        <w:rPr>
          <w:sz w:val="28"/>
          <w:szCs w:val="28"/>
        </w:rPr>
        <w:t xml:space="preserve">Затраты на содержание объектов недвижимого имущества, используемого в процессе оказания </w:t>
      </w:r>
      <w:r w:rsidRPr="006541D8">
        <w:rPr>
          <w:sz w:val="28"/>
          <w:szCs w:val="28"/>
        </w:rPr>
        <w:lastRenderedPageBreak/>
        <w:t>муниципальной услуги</w:t>
      </w:r>
      <w:r w:rsidRPr="006541D8">
        <w:rPr>
          <w:sz w:val="28"/>
          <w:szCs w:val="28"/>
          <w:shd w:val="clear" w:color="auto" w:fill="FFFFFF"/>
        </w:rPr>
        <w:t xml:space="preserve">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по решению органов местного самоуправления муниципального </w:t>
      </w:r>
      <w:r w:rsidRPr="006541D8">
        <w:rPr>
          <w:spacing w:val="-2"/>
          <w:sz w:val="28"/>
          <w:szCs w:val="28"/>
        </w:rPr>
        <w:t xml:space="preserve">района «Чернышевский район» </w:t>
      </w:r>
      <w:r w:rsidRPr="006541D8">
        <w:rPr>
          <w:sz w:val="28"/>
          <w:szCs w:val="28"/>
        </w:rPr>
        <w:t>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w:t>
      </w:r>
      <w:proofErr w:type="gramEnd"/>
      <w:r w:rsidRPr="006541D8">
        <w:rPr>
          <w:sz w:val="28"/>
          <w:szCs w:val="28"/>
        </w:rPr>
        <w:t xml:space="preserve"> </w:t>
      </w:r>
      <w:proofErr w:type="gramStart"/>
      <w:r w:rsidRPr="006541D8">
        <w:rPr>
          <w:sz w:val="28"/>
          <w:szCs w:val="28"/>
        </w:rPr>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sidRPr="006541D8">
        <w:rPr>
          <w:sz w:val="28"/>
          <w:szCs w:val="28"/>
        </w:rPr>
        <w:t xml:space="preserve">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w:r w:rsidRPr="006541D8">
        <w:rPr>
          <w:sz w:val="28"/>
          <w:szCs w:val="28"/>
        </w:rPr>
        <w:t xml:space="preserve">Затраты на содержание объектов недвижимого имущества, используемого в процессе оказания муниципальной услуги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определяются по формуле:</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r>
            <w:rPr>
              <w:rFonts w:ascii="Cambria Math"/>
              <w:sz w:val="28"/>
              <w:szCs w:val="28"/>
            </w:rPr>
            <m:t>=</m:t>
          </m:r>
          <m:nary>
            <m:naryPr>
              <m:chr m:val="∑"/>
              <m:limLoc m:val="undOvr"/>
              <m:subHide m:val="on"/>
              <m:supHide m:val="on"/>
              <m:ctrlPr>
                <w:rPr>
                  <w:rFonts w:ascii="Cambria Math"/>
                  <w:i/>
                  <w:sz w:val="28"/>
                  <w:szCs w:val="28"/>
                </w:rPr>
              </m:ctrlPr>
            </m:naryPr>
            <m:sub/>
            <m:sup/>
            <m:e>
              <m:sSubSup>
                <m:sSubSupPr>
                  <m:ctrlPr>
                    <w:rPr>
                      <w:rFonts w:asci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1</m:t>
                  </m:r>
                </m:sup>
              </m:sSubSup>
            </m:e>
          </m:nary>
          <m:r>
            <w:rPr>
              <w:rFonts w:ascii="Cambria Math" w:hAnsi="Cambria Math"/>
              <w:sz w:val="28"/>
              <w:szCs w:val="28"/>
            </w:rPr>
            <m:t>*</m:t>
          </m:r>
          <m:sSub>
            <m:sSubPr>
              <m:ctrlPr>
                <w:rPr>
                  <w:rFonts w:asci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oMath>
      <w:r w:rsidRPr="006541D8">
        <w:rPr>
          <w:sz w:val="28"/>
          <w:szCs w:val="28"/>
        </w:rPr>
        <w:t xml:space="preserve"> - Затраты на содержание о</w:t>
      </w:r>
      <w:proofErr w:type="spellStart"/>
      <w:r w:rsidRPr="006541D8">
        <w:rPr>
          <w:sz w:val="28"/>
          <w:szCs w:val="28"/>
        </w:rPr>
        <w:t>бъектов</w:t>
      </w:r>
      <w:proofErr w:type="spellEnd"/>
      <w:r w:rsidRPr="006541D8">
        <w:rPr>
          <w:sz w:val="28"/>
          <w:szCs w:val="28"/>
        </w:rPr>
        <w:t xml:space="preserve"> недвижимого имущества, используемого в процессе оказания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1</m:t>
            </m:r>
          </m:sup>
        </m:sSubSup>
      </m:oMath>
      <w:r w:rsidRPr="006541D8">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w:t>
      </w:r>
      <w:proofErr w:type="spellStart"/>
      <w:r w:rsidRPr="006541D8">
        <w:rPr>
          <w:sz w:val="28"/>
          <w:szCs w:val="28"/>
        </w:rPr>
        <w:t>ьной</w:t>
      </w:r>
      <w:proofErr w:type="spellEnd"/>
      <w:r w:rsidRPr="006541D8">
        <w:rPr>
          <w:sz w:val="28"/>
          <w:szCs w:val="28"/>
        </w:rPr>
        <w:t xml:space="preserve"> услуги, в расчете на единицу оказания i-той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
          <m:sSubPr>
            <m:ctrlPr>
              <w:rPr>
                <w:rFonts w:asci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Pr="006541D8">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 xml:space="preserve"> Затраты на содержание особо ценного движимого имущества, используемого в процессе оказания муниципальной </w:t>
      </w:r>
      <w:proofErr w:type="spellStart"/>
      <w:r w:rsidRPr="006541D8">
        <w:rPr>
          <w:sz w:val="28"/>
          <w:szCs w:val="28"/>
        </w:rPr>
        <w:t>услугипо</w:t>
      </w:r>
      <w:proofErr w:type="spellEnd"/>
      <w:r w:rsidRPr="006541D8">
        <w:rPr>
          <w:sz w:val="28"/>
          <w:szCs w:val="28"/>
        </w:rPr>
        <w:t xml:space="preserve">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6541D8" w:rsidRPr="006541D8" w:rsidRDefault="006541D8" w:rsidP="006541D8">
      <w:pPr>
        <w:shd w:val="clear" w:color="auto" w:fill="FFFFFF"/>
        <w:tabs>
          <w:tab w:val="left" w:pos="883"/>
        </w:tabs>
        <w:ind w:firstLine="709"/>
        <w:contextualSpacing/>
        <w:jc w:val="both"/>
        <w:rPr>
          <w:i/>
          <w:spacing w:val="-1"/>
          <w:sz w:val="28"/>
          <w:szCs w:val="28"/>
        </w:rPr>
      </w:pPr>
      <m:oMathPara>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СОЦДИ</m:t>
              </m:r>
              <m:r>
                <w:rPr>
                  <w:rFonts w:ascii="Cambria Math"/>
                  <w:spacing w:val="-1"/>
                  <w:sz w:val="28"/>
                  <w:szCs w:val="28"/>
                </w:rPr>
                <m:t>1</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spacing w:val="-1"/>
                  <w:sz w:val="28"/>
                  <w:szCs w:val="28"/>
                </w:rPr>
                <m:t>ОЦДИ</m:t>
              </m:r>
              <m:r>
                <w:rPr>
                  <w:rFonts w:ascii="Cambria Math"/>
                  <w:spacing w:val="-1"/>
                  <w:sz w:val="28"/>
                  <w:szCs w:val="28"/>
                </w:rPr>
                <m:t>1</m:t>
              </m:r>
            </m:sup>
          </m:sSubSup>
          <m:r>
            <w:rPr>
              <w:rFonts w:ascii="Cambria Math" w:hAns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spacing w:val="-1"/>
                  <w:sz w:val="28"/>
                  <w:szCs w:val="28"/>
                </w:rPr>
                <m:t>содержание</m:t>
              </m:r>
              <m:r>
                <w:rPr>
                  <w:rFonts w:ascii="Cambria Math"/>
                  <w:spacing w:val="-1"/>
                  <w:sz w:val="28"/>
                  <w:szCs w:val="28"/>
                </w:rPr>
                <m:t xml:space="preserve"> 1</m:t>
              </m:r>
            </m:sup>
          </m:sSubSup>
        </m:oMath>
      </m:oMathPara>
    </w:p>
    <w:p w:rsidR="006541D8" w:rsidRPr="006541D8" w:rsidRDefault="006541D8" w:rsidP="006541D8">
      <w:pPr>
        <w:shd w:val="clear" w:color="auto" w:fill="FFFFFF"/>
        <w:tabs>
          <w:tab w:val="left" w:pos="883"/>
        </w:tabs>
        <w:ind w:firstLine="709"/>
        <w:contextualSpacing/>
        <w:jc w:val="both"/>
        <w:rPr>
          <w:i/>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СОЦДИ</m:t>
            </m:r>
            <m:r>
              <w:rPr>
                <w:rFonts w:ascii="Cambria Math"/>
                <w:spacing w:val="-1"/>
                <w:sz w:val="28"/>
                <w:szCs w:val="28"/>
              </w:rPr>
              <m:t>1</m:t>
            </m:r>
          </m:sup>
        </m:sSubSup>
      </m:oMath>
      <w:r w:rsidRPr="006541D8">
        <w:rPr>
          <w:i/>
          <w:spacing w:val="-1"/>
          <w:sz w:val="28"/>
          <w:szCs w:val="28"/>
        </w:rPr>
        <w:t xml:space="preserve">- </w:t>
      </w:r>
      <w:r w:rsidRPr="006541D8">
        <w:rPr>
          <w:sz w:val="28"/>
          <w:szCs w:val="28"/>
        </w:rPr>
        <w:t>Затраты на содержание особо ценного движимого имущества, используемого в процессе оказания муниципальной услуги;</w:t>
      </w:r>
    </w:p>
    <w:p w:rsidR="006541D8" w:rsidRPr="006541D8" w:rsidRDefault="006541D8" w:rsidP="006541D8">
      <w:pPr>
        <w:shd w:val="clear" w:color="auto" w:fill="FFFFFF"/>
        <w:tabs>
          <w:tab w:val="left" w:pos="883"/>
        </w:tabs>
        <w:ind w:firstLine="709"/>
        <w:contextualSpacing/>
        <w:jc w:val="both"/>
        <w:rPr>
          <w:i/>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spacing w:val="-1"/>
                <w:sz w:val="28"/>
                <w:szCs w:val="28"/>
              </w:rPr>
              <m:t>ОЦДИ</m:t>
            </m:r>
            <m:r>
              <w:rPr>
                <w:rFonts w:ascii="Cambria Math"/>
                <w:spacing w:val="-1"/>
                <w:sz w:val="28"/>
                <w:szCs w:val="28"/>
              </w:rPr>
              <m:t>1</m:t>
            </m:r>
          </m:sup>
        </m:sSubSup>
      </m:oMath>
      <w:r w:rsidRPr="006541D8">
        <w:rPr>
          <w:i/>
          <w:spacing w:val="-1"/>
          <w:sz w:val="28"/>
          <w:szCs w:val="28"/>
        </w:rPr>
        <w:t>-</w:t>
      </w:r>
      <w:r w:rsidRPr="006541D8">
        <w:rPr>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6541D8" w:rsidRPr="006541D8" w:rsidRDefault="006541D8" w:rsidP="006541D8">
      <w:pPr>
        <w:shd w:val="clear" w:color="auto" w:fill="FFFFFF"/>
        <w:tabs>
          <w:tab w:val="left" w:pos="883"/>
        </w:tabs>
        <w:ind w:firstLine="709"/>
        <w:contextualSpacing/>
        <w:jc w:val="both"/>
        <w:rPr>
          <w:i/>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spacing w:val="-1"/>
                <w:sz w:val="28"/>
                <w:szCs w:val="28"/>
              </w:rPr>
              <m:t>содержание</m:t>
            </m:r>
            <m:r>
              <w:rPr>
                <w:rFonts w:ascii="Cambria Math"/>
                <w:spacing w:val="-1"/>
                <w:sz w:val="28"/>
                <w:szCs w:val="28"/>
              </w:rPr>
              <m:t xml:space="preserve"> 1</m:t>
            </m:r>
          </m:sup>
        </m:sSubSup>
      </m:oMath>
      <w:r w:rsidRPr="006541D8">
        <w:rPr>
          <w:i/>
          <w:spacing w:val="-1"/>
          <w:sz w:val="28"/>
          <w:szCs w:val="28"/>
        </w:rPr>
        <w:t>-</w:t>
      </w:r>
      <w:r w:rsidRPr="006541D8">
        <w:rPr>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proofErr w:type="gramStart"/>
      <w:r w:rsidRPr="006541D8">
        <w:rPr>
          <w:sz w:val="28"/>
          <w:szCs w:val="28"/>
        </w:rPr>
        <w:t xml:space="preserve">Иные затраты, непосредственно связанные с оказанием муниципальной </w:t>
      </w:r>
      <w:proofErr w:type="spellStart"/>
      <w:r w:rsidRPr="006541D8">
        <w:rPr>
          <w:sz w:val="28"/>
          <w:szCs w:val="28"/>
        </w:rPr>
        <w:t>услугипо</w:t>
      </w:r>
      <w:proofErr w:type="spellEnd"/>
      <w:r w:rsidRPr="006541D8">
        <w:rPr>
          <w:sz w:val="28"/>
          <w:szCs w:val="28"/>
        </w:rPr>
        <w:t xml:space="preserve">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Pr="006541D8">
        <w:rPr>
          <w:sz w:val="28"/>
          <w:szCs w:val="28"/>
        </w:rPr>
        <w:t xml:space="preserve"> иные затраты, непосредственно связанные с оказанием муниципальной услуги по решению Уполномоченного органа.</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6541D8" w:rsidRPr="006541D8" w:rsidRDefault="006541D8" w:rsidP="006541D8">
      <w:pPr>
        <w:shd w:val="clear" w:color="auto" w:fill="FFFFFF"/>
        <w:tabs>
          <w:tab w:val="left" w:pos="883"/>
        </w:tabs>
        <w:ind w:firstLine="709"/>
        <w:contextualSpacing/>
        <w:jc w:val="both"/>
        <w:rPr>
          <w:spacing w:val="-1"/>
          <w:sz w:val="28"/>
          <w:szCs w:val="28"/>
        </w:rPr>
      </w:pPr>
      <m:oMathPara>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m:t>
              </m:r>
            </m:sup>
          </m:sSubSup>
          <m:r>
            <w:rPr>
              <w:rFonts w:ascii="Cambria Math"/>
              <w:spacing w:val="-1"/>
              <w:sz w:val="28"/>
              <w:szCs w:val="28"/>
            </w:rPr>
            <m:t>=</m:t>
          </m:r>
          <m:f>
            <m:fPr>
              <m:ctrlPr>
                <w:rPr>
                  <w:rFonts w:ascii="Cambria Math"/>
                  <w:i/>
                  <w:spacing w:val="-1"/>
                  <w:sz w:val="28"/>
                  <w:szCs w:val="28"/>
                </w:rPr>
              </m:ctrlPr>
            </m:fPr>
            <m:num>
              <m:d>
                <m:dPr>
                  <m:ctrlPr>
                    <w:rPr>
                      <w:rFonts w:ascii="Cambria Math"/>
                      <w:i/>
                      <w:spacing w:val="-1"/>
                      <w:sz w:val="28"/>
                      <w:szCs w:val="28"/>
                    </w:rPr>
                  </m:ctrlPr>
                </m:dPr>
                <m:e>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ДПОПрог</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ДПОНайм</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ДПОСут</m:t>
                      </m:r>
                    </m:sup>
                  </m:sSubSup>
                </m:e>
              </m:d>
              <m:r>
                <w:rPr>
                  <w:rFonts w:ascii="Cambria Math" w:hAnsi="Cambria Math"/>
                  <w:spacing w:val="-1"/>
                  <w:sz w:val="28"/>
                  <w:szCs w:val="28"/>
                </w:rPr>
                <m:t>*</m:t>
              </m:r>
              <m:sSub>
                <m:sSubPr>
                  <m:ctrlPr>
                    <w:rPr>
                      <w:rFonts w:asci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num>
            <m:den>
              <m:r>
                <w:rPr>
                  <w:rFonts w:ascii="Cambria Math"/>
                  <w:spacing w:val="-1"/>
                  <w:sz w:val="28"/>
                  <w:szCs w:val="28"/>
                </w:rPr>
                <m:t>3</m:t>
              </m:r>
            </m:den>
          </m:f>
        </m:oMath>
      </m:oMathPara>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m:t>
            </m:r>
          </m:sup>
        </m:sSubSup>
      </m:oMath>
      <w:r w:rsidRPr="006541D8">
        <w:rPr>
          <w:spacing w:val="-1"/>
          <w:sz w:val="28"/>
          <w:szCs w:val="28"/>
        </w:rPr>
        <w:t xml:space="preserve"> - </w:t>
      </w:r>
      <w:r w:rsidRPr="006541D8">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ДПОПрог</m:t>
            </m:r>
          </m:sup>
        </m:sSubSup>
      </m:oMath>
      <w:r w:rsidRPr="006541D8">
        <w:rPr>
          <w:spacing w:val="-1"/>
          <w:sz w:val="28"/>
          <w:szCs w:val="28"/>
        </w:rPr>
        <w:t xml:space="preserve"> - </w:t>
      </w:r>
      <w:r w:rsidRPr="006541D8">
        <w:rPr>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ДПОНайм</m:t>
            </m:r>
          </m:sup>
        </m:sSubSup>
      </m:oMath>
      <w:r w:rsidRPr="006541D8">
        <w:rPr>
          <w:spacing w:val="-1"/>
          <w:sz w:val="28"/>
          <w:szCs w:val="28"/>
        </w:rPr>
        <w:t xml:space="preserve"> - </w:t>
      </w:r>
      <w:r w:rsidRPr="006541D8">
        <w:rPr>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6541D8" w:rsidRPr="006541D8" w:rsidRDefault="006541D8" w:rsidP="006541D8">
      <w:pPr>
        <w:pStyle w:val="formattext"/>
        <w:spacing w:before="0" w:beforeAutospacing="0" w:after="0" w:afterAutospacing="0"/>
        <w:ind w:firstLine="709"/>
        <w:jc w:val="both"/>
        <w:rPr>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ДПОСут</m:t>
            </m:r>
          </m:sup>
        </m:sSubSup>
      </m:oMath>
      <w:r w:rsidRPr="006541D8">
        <w:rPr>
          <w:spacing w:val="-1"/>
          <w:sz w:val="28"/>
          <w:szCs w:val="28"/>
        </w:rPr>
        <w:t xml:space="preserve"> - </w:t>
      </w:r>
      <w:r w:rsidRPr="006541D8">
        <w:rPr>
          <w:sz w:val="28"/>
          <w:szCs w:val="28"/>
        </w:rPr>
        <w:t xml:space="preserve">затраты </w:t>
      </w:r>
      <w:proofErr w:type="gramStart"/>
      <w:r w:rsidRPr="006541D8">
        <w:rPr>
          <w:sz w:val="28"/>
          <w:szCs w:val="28"/>
        </w:rPr>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Pr="006541D8">
        <w:rPr>
          <w:sz w:val="28"/>
          <w:szCs w:val="28"/>
        </w:rPr>
        <w:t xml:space="preserve"> на единицу объема оказания i-той муниципальной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sSub>
          <m:sSubPr>
            <m:ctrlPr>
              <w:rPr>
                <w:rFonts w:ascii="Cambria Math"/>
                <w:i/>
                <w:spacing w:val="-1"/>
                <w:sz w:val="28"/>
                <w:szCs w:val="28"/>
              </w:rPr>
            </m:ctrlPr>
          </m:sSubPr>
          <m:e>
            <m:r>
              <w:rPr>
                <w:rFonts w:ascii="Cambria Math" w:hAnsi="Cambria Math"/>
                <w:spacing w:val="-1"/>
                <w:sz w:val="28"/>
                <w:szCs w:val="28"/>
                <w:lang w:val="en-US"/>
              </w:rPr>
              <m:t>k</m:t>
            </m:r>
          </m:e>
          <m:sub>
            <m:r>
              <w:rPr>
                <w:rFonts w:ascii="Cambria Math" w:hAnsi="Cambria Math"/>
                <w:spacing w:val="-1"/>
                <w:sz w:val="28"/>
                <w:szCs w:val="28"/>
              </w:rPr>
              <m:t>i</m:t>
            </m:r>
          </m:sub>
        </m:sSub>
      </m:oMath>
      <w:r w:rsidRPr="006541D8">
        <w:rPr>
          <w:spacing w:val="-1"/>
          <w:sz w:val="28"/>
          <w:szCs w:val="28"/>
        </w:rPr>
        <w:t xml:space="preserve"> - </w:t>
      </w:r>
      <w:r w:rsidRPr="006541D8">
        <w:rPr>
          <w:sz w:val="28"/>
          <w:szCs w:val="28"/>
        </w:rPr>
        <w:t>количество педагогических работников, принимающих участие в оказании i-той муниципальной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r>
          <w:rPr>
            <w:rFonts w:ascii="Cambria Math"/>
            <w:spacing w:val="-1"/>
            <w:sz w:val="28"/>
            <w:szCs w:val="28"/>
          </w:rPr>
          <m:t>3</m:t>
        </m:r>
      </m:oMath>
      <w:r w:rsidRPr="006541D8">
        <w:rPr>
          <w:spacing w:val="-1"/>
          <w:sz w:val="28"/>
          <w:szCs w:val="28"/>
        </w:rPr>
        <w:t xml:space="preserve">- </w:t>
      </w:r>
      <w:r w:rsidRPr="006541D8">
        <w:rPr>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Затраты на проведение периодических медицинских осмотров работников определяются по формуле</w:t>
      </w:r>
    </w:p>
    <w:p w:rsidR="006541D8" w:rsidRPr="006541D8" w:rsidRDefault="006541D8" w:rsidP="006541D8">
      <w:pPr>
        <w:shd w:val="clear" w:color="auto" w:fill="FFFFFF"/>
        <w:tabs>
          <w:tab w:val="left" w:pos="883"/>
        </w:tabs>
        <w:ind w:firstLine="709"/>
        <w:contextualSpacing/>
        <w:jc w:val="both"/>
        <w:rPr>
          <w:spacing w:val="-1"/>
          <w:sz w:val="28"/>
          <w:szCs w:val="28"/>
        </w:rPr>
      </w:pPr>
      <m:oMathPara>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МО</m:t>
              </m:r>
            </m:sup>
          </m:sSubSup>
          <m:r>
            <w:rPr>
              <w:rFonts w:ascii="Cambria Math"/>
              <w:spacing w:val="-1"/>
              <w:sz w:val="28"/>
              <w:szCs w:val="28"/>
            </w:rPr>
            <m:t>=</m:t>
          </m:r>
          <m:nary>
            <m:naryPr>
              <m:chr m:val="∑"/>
              <m:limLoc m:val="subSup"/>
              <m:supHide m:val="on"/>
              <m:ctrlPr>
                <w:rPr>
                  <w:rFonts w:ascii="Cambria Math"/>
                  <w:i/>
                  <w:spacing w:val="-1"/>
                  <w:sz w:val="28"/>
                  <w:szCs w:val="28"/>
                </w:rPr>
              </m:ctrlPr>
            </m:naryPr>
            <m:sub>
              <m:r>
                <w:rPr>
                  <w:rFonts w:ascii="Cambria Math" w:hAnsi="Cambria Math"/>
                  <w:spacing w:val="-1"/>
                  <w:sz w:val="28"/>
                  <w:szCs w:val="28"/>
                  <w:lang w:val="en-US"/>
                </w:rPr>
                <m:t>j</m:t>
              </m:r>
            </m:sub>
            <m:sup/>
            <m:e>
              <m:sSubSup>
                <m:sSubSupPr>
                  <m:ctrlPr>
                    <w:rPr>
                      <w:rFonts w:asci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e>
          </m:nary>
        </m:oMath>
      </m:oMathPara>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МО</m:t>
            </m:r>
          </m:sup>
        </m:sSubSup>
      </m:oMath>
      <w:r w:rsidRPr="006541D8">
        <w:rPr>
          <w:spacing w:val="-1"/>
          <w:sz w:val="28"/>
          <w:szCs w:val="28"/>
        </w:rPr>
        <w:t xml:space="preserve"> - </w:t>
      </w:r>
      <w:r w:rsidRPr="006541D8">
        <w:rPr>
          <w:sz w:val="28"/>
          <w:szCs w:val="28"/>
        </w:rPr>
        <w:t>Затраты на проведение периодических медицинских осмотров работников;</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doc</m:t>
            </m:r>
          </m:sup>
        </m:sSubSup>
      </m:oMath>
      <w:r w:rsidRPr="006541D8">
        <w:rPr>
          <w:spacing w:val="-1"/>
          <w:sz w:val="28"/>
          <w:szCs w:val="28"/>
        </w:rPr>
        <w:t xml:space="preserve"> - </w:t>
      </w:r>
      <w:r w:rsidRPr="006541D8">
        <w:rPr>
          <w:sz w:val="28"/>
          <w:szCs w:val="28"/>
        </w:rPr>
        <w:t>затраты на прохождение j-того врача-специалиста в расчете на единицу объема оказания i-той муниципальной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P</m:t>
            </m:r>
          </m:e>
          <m:sub>
            <m:r>
              <w:rPr>
                <w:rFonts w:ascii="Cambria Math" w:hAnsi="Cambria Math"/>
                <w:spacing w:val="-1"/>
                <w:sz w:val="28"/>
                <w:szCs w:val="28"/>
              </w:rPr>
              <m:t>ji</m:t>
            </m:r>
          </m:sub>
          <m:sup>
            <m:r>
              <w:rPr>
                <w:rFonts w:ascii="Cambria Math" w:hAnsi="Cambria Math"/>
                <w:spacing w:val="-1"/>
                <w:sz w:val="28"/>
                <w:szCs w:val="28"/>
              </w:rPr>
              <m:t>lab</m:t>
            </m:r>
          </m:sup>
        </m:sSubSup>
      </m:oMath>
      <w:r w:rsidRPr="006541D8">
        <w:rPr>
          <w:spacing w:val="-1"/>
          <w:sz w:val="28"/>
          <w:szCs w:val="28"/>
        </w:rPr>
        <w:t>-</w:t>
      </w:r>
      <w:r w:rsidRPr="006541D8">
        <w:rPr>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определяются по формуле</w:t>
      </w:r>
    </w:p>
    <w:p w:rsidR="006541D8" w:rsidRPr="006541D8" w:rsidRDefault="006541D8" w:rsidP="006541D8">
      <w:pPr>
        <w:shd w:val="clear" w:color="auto" w:fill="FFFFFF"/>
        <w:tabs>
          <w:tab w:val="left" w:pos="883"/>
        </w:tabs>
        <w:ind w:firstLine="709"/>
        <w:contextualSpacing/>
        <w:jc w:val="both"/>
        <w:rPr>
          <w:spacing w:val="-1"/>
          <w:sz w:val="28"/>
          <w:szCs w:val="28"/>
        </w:rPr>
      </w:pPr>
      <m:oMathPara>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УЛ</m:t>
              </m:r>
            </m:sup>
          </m:sSubSup>
          <m:r>
            <w:rPr>
              <w:rFonts w:ascii="Cambria Math"/>
              <w:spacing w:val="-1"/>
              <w:sz w:val="28"/>
              <w:szCs w:val="28"/>
            </w:rPr>
            <m:t>=</m:t>
          </m:r>
          <m:nary>
            <m:naryPr>
              <m:chr m:val="∑"/>
              <m:limLoc m:val="undOvr"/>
              <m:subHide m:val="on"/>
              <m:supHide m:val="on"/>
              <m:ctrlPr>
                <w:rPr>
                  <w:rFonts w:ascii="Cambria Math"/>
                  <w:i/>
                  <w:spacing w:val="-1"/>
                  <w:sz w:val="28"/>
                  <w:szCs w:val="28"/>
                </w:rPr>
              </m:ctrlPr>
            </m:naryPr>
            <m:sub/>
            <m:sup/>
            <m:e>
              <m:sSubSup>
                <m:sSubSupPr>
                  <m:ctrlPr>
                    <w:rPr>
                      <w:rFonts w:asci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spacing w:val="-1"/>
                      <w:sz w:val="28"/>
                      <w:szCs w:val="28"/>
                    </w:rPr>
                    <m:t>УЛ</m:t>
                  </m:r>
                </m:sup>
              </m:sSubSup>
              <m:r>
                <w:rPr>
                  <w:rFonts w:ascii="Cambria Math" w:hAnsi="Cambria Math"/>
                  <w:spacing w:val="-1"/>
                  <w:sz w:val="28"/>
                  <w:szCs w:val="28"/>
                </w:rPr>
                <m:t>*</m:t>
              </m:r>
              <m:sSub>
                <m:sSubPr>
                  <m:ctrlPr>
                    <w:rPr>
                      <w:rFonts w:asci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УЛ</m:t>
            </m:r>
          </m:sup>
        </m:sSubSup>
      </m:oMath>
      <w:r w:rsidRPr="006541D8">
        <w:rPr>
          <w:spacing w:val="-1"/>
          <w:sz w:val="28"/>
          <w:szCs w:val="28"/>
        </w:rPr>
        <w:t xml:space="preserve">- </w:t>
      </w:r>
      <w:r w:rsidRPr="006541D8">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spacing w:val="-1"/>
                <w:sz w:val="28"/>
                <w:szCs w:val="28"/>
              </w:rPr>
              <m:t>УЛ</m:t>
            </m:r>
          </m:sup>
        </m:sSubSup>
      </m:oMath>
      <w:r w:rsidRPr="006541D8">
        <w:rPr>
          <w:spacing w:val="-1"/>
          <w:sz w:val="28"/>
          <w:szCs w:val="28"/>
        </w:rPr>
        <w:t xml:space="preserve"> - к</w:t>
      </w:r>
      <w:proofErr w:type="spellStart"/>
      <w:r w:rsidRPr="006541D8">
        <w:rPr>
          <w:sz w:val="28"/>
          <w:szCs w:val="28"/>
        </w:rPr>
        <w:t>оличество</w:t>
      </w:r>
      <w:proofErr w:type="spellEnd"/>
      <w:r w:rsidRPr="006541D8">
        <w:rPr>
          <w:sz w:val="28"/>
          <w:szCs w:val="28"/>
        </w:rPr>
        <w:t xml:space="preserve"> j-того вида приобретаемой продукции (объема услуг, работ), необходимой для оказания единицы i-той муниципальной услуги;</w:t>
      </w:r>
    </w:p>
    <w:p w:rsidR="006541D8" w:rsidRPr="006541D8" w:rsidRDefault="006541D8" w:rsidP="006541D8">
      <w:pPr>
        <w:shd w:val="clear" w:color="auto" w:fill="FFFFFF"/>
        <w:tabs>
          <w:tab w:val="left" w:pos="883"/>
        </w:tabs>
        <w:ind w:firstLine="709"/>
        <w:contextualSpacing/>
        <w:jc w:val="both"/>
        <w:rPr>
          <w:i/>
          <w:spacing w:val="-1"/>
          <w:sz w:val="28"/>
          <w:szCs w:val="28"/>
        </w:rPr>
      </w:pPr>
      <m:oMath>
        <m:sSub>
          <m:sSubPr>
            <m:ctrlPr>
              <w:rPr>
                <w:rFonts w:asci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Pr="006541D8">
        <w:rPr>
          <w:i/>
          <w:spacing w:val="-1"/>
          <w:sz w:val="28"/>
          <w:szCs w:val="28"/>
        </w:rPr>
        <w:t xml:space="preserve">- </w:t>
      </w:r>
      <w:r w:rsidRPr="006541D8">
        <w:rPr>
          <w:sz w:val="28"/>
          <w:szCs w:val="28"/>
        </w:rPr>
        <w:t>стоимость единицы j-того вида приобретаемой продукции (объема услуг, работ).</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 xml:space="preserve">Состав и порядок расчета иных затрат, непосредственно связанных с оказанием муниципальной </w:t>
      </w:r>
      <w:proofErr w:type="spellStart"/>
      <w:r w:rsidRPr="006541D8">
        <w:rPr>
          <w:sz w:val="28"/>
          <w:szCs w:val="28"/>
        </w:rPr>
        <w:t>услугипо</w:t>
      </w:r>
      <w:proofErr w:type="spellEnd"/>
      <w:r w:rsidRPr="006541D8">
        <w:rPr>
          <w:sz w:val="28"/>
          <w:szCs w:val="28"/>
        </w:rPr>
        <w:t xml:space="preserve"> реализации дополнительных </w:t>
      </w:r>
      <w:proofErr w:type="spellStart"/>
      <w:r w:rsidRPr="006541D8">
        <w:rPr>
          <w:sz w:val="28"/>
          <w:szCs w:val="28"/>
        </w:rPr>
        <w:t>общеразвивающих</w:t>
      </w:r>
      <w:proofErr w:type="spellEnd"/>
      <w:r w:rsidRPr="006541D8">
        <w:rPr>
          <w:sz w:val="28"/>
          <w:szCs w:val="28"/>
        </w:rPr>
        <w:t xml:space="preserve"> программ, определяются органами местного самоуправления муниципального</w:t>
      </w:r>
      <w:r w:rsidRPr="006541D8">
        <w:rPr>
          <w:spacing w:val="-2"/>
          <w:sz w:val="28"/>
          <w:szCs w:val="28"/>
        </w:rPr>
        <w:t xml:space="preserve"> района «Чернышевский район»</w:t>
      </w:r>
      <w:r w:rsidRPr="006541D8">
        <w:rPr>
          <w:sz w:val="28"/>
          <w:szCs w:val="28"/>
        </w:rPr>
        <w:t>.</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Затраты на коммунальные услуги в части имущества, необходимого для общехозяйственных нужд, которые определяются по формуле:</w:t>
      </w:r>
      <w:r w:rsidRPr="006541D8">
        <w:rPr>
          <w:sz w:val="28"/>
          <w:szCs w:val="28"/>
        </w:rPr>
        <w:br/>
      </w:r>
      <m:oMathPara>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spacing w:val="-1"/>
                  <w:sz w:val="28"/>
                  <w:szCs w:val="28"/>
                </w:rPr>
                <m:t>КУ</m:t>
              </m:r>
              <m:r>
                <w:rPr>
                  <w:rFonts w:ascii="Cambria Math"/>
                  <w:spacing w:val="-1"/>
                  <w:sz w:val="28"/>
                  <w:szCs w:val="28"/>
                </w:rPr>
                <m:t>2</m:t>
              </m:r>
            </m:sup>
          </m:sSubSup>
          <m:r>
            <w:rPr>
              <w:rFonts w:ascii="Cambria Math"/>
              <w:spacing w:val="-1"/>
              <w:sz w:val="28"/>
              <w:szCs w:val="28"/>
            </w:rPr>
            <m:t>=</m:t>
          </m:r>
          <m:nary>
            <m:naryPr>
              <m:chr m:val="∑"/>
              <m:limLoc m:val="undOvr"/>
              <m:subHide m:val="on"/>
              <m:supHide m:val="on"/>
              <m:ctrlPr>
                <w:rPr>
                  <w:rFonts w:ascii="Cambria Math"/>
                  <w:i/>
                  <w:spacing w:val="-1"/>
                  <w:sz w:val="28"/>
                  <w:szCs w:val="28"/>
                </w:rPr>
              </m:ctrlPr>
            </m:naryPr>
            <m:sub/>
            <m:sup/>
            <m:e>
              <m:sSubSup>
                <m:sSubSupPr>
                  <m:ctrlPr>
                    <w:rPr>
                      <w:rFonts w:asci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spacing w:val="-1"/>
                      <w:sz w:val="28"/>
                      <w:szCs w:val="28"/>
                    </w:rPr>
                    <m:t>КУ</m:t>
                  </m:r>
                  <m:r>
                    <w:rPr>
                      <w:rFonts w:ascii="Cambria Math"/>
                      <w:spacing w:val="-1"/>
                      <w:sz w:val="28"/>
                      <w:szCs w:val="28"/>
                    </w:rPr>
                    <m:t>2</m:t>
                  </m:r>
                </m:sup>
              </m:sSubSup>
              <m:r>
                <w:rPr>
                  <w:rFonts w:ascii="Cambria Math" w:hAnsi="Cambria Math"/>
                  <w:spacing w:val="-1"/>
                  <w:sz w:val="28"/>
                  <w:szCs w:val="28"/>
                </w:rPr>
                <m:t>*</m:t>
              </m:r>
              <m:sSub>
                <m:sSubPr>
                  <m:ctrlPr>
                    <w:rPr>
                      <w:rFonts w:asci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e>
          </m:nary>
        </m:oMath>
      </m:oMathPara>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lang w:val="en-US"/>
              </w:rPr>
              <m:t>i</m:t>
            </m:r>
          </m:sub>
          <m:sup>
            <m:r>
              <w:rPr>
                <w:rFonts w:ascii="Cambria Math"/>
                <w:spacing w:val="-1"/>
                <w:sz w:val="28"/>
                <w:szCs w:val="28"/>
              </w:rPr>
              <m:t>КУ</m:t>
            </m:r>
            <m:r>
              <w:rPr>
                <w:rFonts w:ascii="Cambria Math"/>
                <w:spacing w:val="-1"/>
                <w:sz w:val="28"/>
                <w:szCs w:val="28"/>
              </w:rPr>
              <m:t>2</m:t>
            </m:r>
          </m:sup>
        </m:sSubSup>
      </m:oMath>
      <w:r w:rsidRPr="006541D8">
        <w:rPr>
          <w:spacing w:val="-1"/>
          <w:sz w:val="28"/>
          <w:szCs w:val="28"/>
        </w:rPr>
        <w:t xml:space="preserve"> - </w:t>
      </w:r>
      <w:r w:rsidRPr="006541D8">
        <w:rPr>
          <w:sz w:val="28"/>
          <w:szCs w:val="28"/>
        </w:rPr>
        <w:t>Затраты на коммунальные услуги в части имущества, необходимого для общехозяйственных нужд;</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V</m:t>
            </m:r>
          </m:e>
          <m:sub>
            <m:r>
              <w:rPr>
                <w:rFonts w:ascii="Cambria Math" w:hAnsi="Cambria Math"/>
                <w:spacing w:val="-1"/>
                <w:sz w:val="28"/>
                <w:szCs w:val="28"/>
              </w:rPr>
              <m:t>ij</m:t>
            </m:r>
          </m:sub>
          <m:sup>
            <m:r>
              <w:rPr>
                <w:rFonts w:ascii="Cambria Math"/>
                <w:spacing w:val="-1"/>
                <w:sz w:val="28"/>
                <w:szCs w:val="28"/>
              </w:rPr>
              <m:t>КУ</m:t>
            </m:r>
            <m:r>
              <w:rPr>
                <w:rFonts w:ascii="Cambria Math"/>
                <w:spacing w:val="-1"/>
                <w:sz w:val="28"/>
                <w:szCs w:val="28"/>
              </w:rPr>
              <m:t>2</m:t>
            </m:r>
          </m:sup>
        </m:sSubSup>
      </m:oMath>
      <w:r w:rsidRPr="006541D8">
        <w:rPr>
          <w:spacing w:val="-1"/>
          <w:sz w:val="28"/>
          <w:szCs w:val="28"/>
        </w:rPr>
        <w:t xml:space="preserve"> - </w:t>
      </w:r>
      <w:r w:rsidRPr="006541D8">
        <w:rPr>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sSub>
          <m:sSubPr>
            <m:ctrlPr>
              <w:rPr>
                <w:rFonts w:ascii="Cambria Math"/>
                <w:i/>
                <w:spacing w:val="-1"/>
                <w:sz w:val="28"/>
                <w:szCs w:val="28"/>
              </w:rPr>
            </m:ctrlPr>
          </m:sSubPr>
          <m:e>
            <m:r>
              <w:rPr>
                <w:rFonts w:ascii="Cambria Math" w:hAnsi="Cambria Math"/>
                <w:spacing w:val="-1"/>
                <w:sz w:val="28"/>
                <w:szCs w:val="28"/>
              </w:rPr>
              <m:t>t</m:t>
            </m:r>
          </m:e>
          <m:sub>
            <m:r>
              <w:rPr>
                <w:rFonts w:ascii="Cambria Math" w:hAnsi="Cambria Math"/>
                <w:spacing w:val="-1"/>
                <w:sz w:val="28"/>
                <w:szCs w:val="28"/>
              </w:rPr>
              <m:t>j</m:t>
            </m:r>
          </m:sub>
        </m:sSub>
      </m:oMath>
      <w:r w:rsidRPr="006541D8">
        <w:rPr>
          <w:spacing w:val="-1"/>
          <w:sz w:val="28"/>
          <w:szCs w:val="28"/>
        </w:rPr>
        <w:t xml:space="preserve"> -  </w:t>
      </w:r>
      <w:r w:rsidRPr="006541D8">
        <w:rPr>
          <w:sz w:val="28"/>
          <w:szCs w:val="28"/>
        </w:rPr>
        <w:t>тариф на оплату j-того вида коммунальных услуг.</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муниципального</w:t>
      </w:r>
      <w:r w:rsidRPr="006541D8">
        <w:rPr>
          <w:spacing w:val="-2"/>
          <w:sz w:val="28"/>
          <w:szCs w:val="28"/>
        </w:rPr>
        <w:t xml:space="preserve"> района «Чернышевский район»</w:t>
      </w:r>
      <w:r w:rsidRPr="006541D8">
        <w:rPr>
          <w:sz w:val="28"/>
          <w:szCs w:val="28"/>
        </w:rPr>
        <w:t xml:space="preserve">. Затраты на содержание объектов недвижимого </w:t>
      </w:r>
      <w:r w:rsidRPr="006541D8">
        <w:rPr>
          <w:sz w:val="28"/>
          <w:szCs w:val="28"/>
        </w:rPr>
        <w:lastRenderedPageBreak/>
        <w:t>имущества, необходимого для общехозяйственных нужд, определяются по формуле</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2</m:t>
              </m:r>
            </m:sup>
          </m:sSubSup>
          <m:r>
            <w:rPr>
              <w:rFonts w:ascii="Cambria Math"/>
              <w:sz w:val="28"/>
              <w:szCs w:val="28"/>
            </w:rPr>
            <m:t>=</m:t>
          </m:r>
          <m:nary>
            <m:naryPr>
              <m:chr m:val="∑"/>
              <m:limLoc m:val="undOvr"/>
              <m:subHide m:val="on"/>
              <m:supHide m:val="on"/>
              <m:ctrlPr>
                <w:rPr>
                  <w:rFonts w:ascii="Cambria Math"/>
                  <w:i/>
                  <w:sz w:val="28"/>
                  <w:szCs w:val="28"/>
                </w:rPr>
              </m:ctrlPr>
            </m:naryPr>
            <m:sub/>
            <m:sup/>
            <m:e>
              <m:sSubSup>
                <m:sSubSupPr>
                  <m:ctrlPr>
                    <w:rPr>
                      <w:rFonts w:asci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2</m:t>
                  </m:r>
                </m:sup>
              </m:sSubSup>
            </m:e>
          </m:nary>
          <m:r>
            <w:rPr>
              <w:rFonts w:ascii="Cambria Math" w:hAnsi="Cambria Math"/>
              <w:sz w:val="28"/>
              <w:szCs w:val="28"/>
            </w:rPr>
            <m:t>*</m:t>
          </m:r>
          <m:sSub>
            <m:sSubPr>
              <m:ctrlPr>
                <w:rPr>
                  <w:rFonts w:asci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2</m:t>
            </m:r>
          </m:sup>
        </m:sSubSup>
      </m:oMath>
      <w:r w:rsidRPr="006541D8">
        <w:rPr>
          <w:sz w:val="28"/>
          <w:szCs w:val="28"/>
        </w:rPr>
        <w:t xml:space="preserve"> - Затраты на содержание объектов недвижимого имущества, необходимого для общехозяйственных нужд;</w:t>
      </w:r>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2</m:t>
            </m:r>
          </m:sup>
        </m:sSubSup>
      </m:oMath>
      <w:r w:rsidRPr="006541D8">
        <w:rPr>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6541D8" w:rsidRPr="006541D8" w:rsidRDefault="006541D8" w:rsidP="006541D8">
      <w:pPr>
        <w:shd w:val="clear" w:color="auto" w:fill="FFFFFF"/>
        <w:tabs>
          <w:tab w:val="left" w:pos="883"/>
        </w:tabs>
        <w:ind w:firstLine="709"/>
        <w:contextualSpacing/>
        <w:jc w:val="both"/>
        <w:rPr>
          <w:spacing w:val="-1"/>
          <w:sz w:val="28"/>
          <w:szCs w:val="28"/>
        </w:rPr>
      </w:pPr>
      <m:oMath>
        <m:sSub>
          <m:sSubPr>
            <m:ctrlPr>
              <w:rPr>
                <w:rFonts w:asci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Pr="006541D8">
        <w:rPr>
          <w:sz w:val="28"/>
          <w:szCs w:val="28"/>
        </w:rPr>
        <w:t xml:space="preserve"> - стоимость еди</w:t>
      </w:r>
      <w:proofErr w:type="spellStart"/>
      <w:r w:rsidRPr="006541D8">
        <w:rPr>
          <w:sz w:val="28"/>
          <w:szCs w:val="28"/>
        </w:rPr>
        <w:t>ницы</w:t>
      </w:r>
      <w:proofErr w:type="spellEnd"/>
      <w:r w:rsidRPr="006541D8">
        <w:rPr>
          <w:sz w:val="28"/>
          <w:szCs w:val="28"/>
        </w:rPr>
        <w:t xml:space="preserve"> j-того товара (работы, услуги), закупаемого в целях содержания объектов недвижимого имущества, необходимого для общехозяйственных нужд.</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6541D8" w:rsidRPr="006541D8" w:rsidRDefault="006541D8" w:rsidP="006541D8">
      <w:pPr>
        <w:pStyle w:val="ab"/>
        <w:shd w:val="clear" w:color="auto" w:fill="FFFFFF"/>
        <w:tabs>
          <w:tab w:val="left" w:pos="883"/>
        </w:tabs>
        <w:ind w:left="0" w:firstLine="709"/>
        <w:jc w:val="both"/>
        <w:rPr>
          <w:i/>
          <w:spacing w:val="-1"/>
          <w:sz w:val="28"/>
          <w:szCs w:val="28"/>
        </w:rPr>
      </w:pPr>
      <m:oMathPara>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СОЦДИ</m:t>
              </m:r>
              <m:r>
                <w:rPr>
                  <w:rFonts w:ascii="Cambria Math"/>
                  <w:spacing w:val="-1"/>
                  <w:sz w:val="28"/>
                  <w:szCs w:val="28"/>
                </w:rPr>
                <m:t>2</m:t>
              </m:r>
            </m:sup>
          </m:sSubSup>
          <m:r>
            <w:rPr>
              <w:rFonts w:asci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spacing w:val="-1"/>
                  <w:sz w:val="28"/>
                  <w:szCs w:val="28"/>
                </w:rPr>
                <m:t>ОЦДИ</m:t>
              </m:r>
              <m:r>
                <w:rPr>
                  <w:rFonts w:ascii="Cambria Math"/>
                  <w:spacing w:val="-1"/>
                  <w:sz w:val="28"/>
                  <w:szCs w:val="28"/>
                </w:rPr>
                <m:t>2</m:t>
              </m:r>
            </m:sup>
          </m:sSubSup>
          <m:r>
            <w:rPr>
              <w:rFonts w:ascii="Cambria Math" w:hAnsi="Cambria Math"/>
              <w:spacing w:val="-1"/>
              <w:sz w:val="28"/>
              <w:szCs w:val="28"/>
            </w:rPr>
            <m:t>*</m:t>
          </m:r>
          <m:sSubSup>
            <m:sSubSupPr>
              <m:ctrlPr>
                <w:rPr>
                  <w:rFonts w:asci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spacing w:val="-1"/>
                  <w:sz w:val="28"/>
                  <w:szCs w:val="28"/>
                </w:rPr>
                <m:t>содержание</m:t>
              </m:r>
              <m:r>
                <w:rPr>
                  <w:rFonts w:ascii="Cambria Math"/>
                  <w:spacing w:val="-1"/>
                  <w:sz w:val="28"/>
                  <w:szCs w:val="28"/>
                </w:rPr>
                <m:t xml:space="preserve"> 2</m:t>
              </m:r>
            </m:sup>
          </m:sSubSup>
        </m:oMath>
      </m:oMathPara>
    </w:p>
    <w:p w:rsidR="006541D8" w:rsidRPr="006541D8" w:rsidRDefault="006541D8" w:rsidP="006541D8">
      <w:pPr>
        <w:pStyle w:val="ab"/>
        <w:shd w:val="clear" w:color="auto" w:fill="FFFFFF"/>
        <w:tabs>
          <w:tab w:val="left" w:pos="883"/>
        </w:tabs>
        <w:ind w:left="0" w:firstLine="709"/>
        <w:jc w:val="both"/>
        <w:rPr>
          <w:i/>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СОЦДИ</m:t>
            </m:r>
            <m:r>
              <w:rPr>
                <w:rFonts w:ascii="Cambria Math"/>
                <w:spacing w:val="-1"/>
                <w:sz w:val="28"/>
                <w:szCs w:val="28"/>
              </w:rPr>
              <m:t>2</m:t>
            </m:r>
          </m:sup>
        </m:sSubSup>
      </m:oMath>
      <w:r w:rsidRPr="006541D8">
        <w:rPr>
          <w:i/>
          <w:spacing w:val="-1"/>
          <w:sz w:val="28"/>
          <w:szCs w:val="28"/>
        </w:rPr>
        <w:t xml:space="preserve"> - </w:t>
      </w:r>
      <w:r w:rsidRPr="006541D8">
        <w:rPr>
          <w:sz w:val="28"/>
          <w:szCs w:val="28"/>
        </w:rPr>
        <w:t>Затраты на содержание особо ценного движимого имущества, необходимого для общехозяйственных нужд;</w:t>
      </w:r>
    </w:p>
    <w:p w:rsidR="006541D8" w:rsidRPr="006541D8" w:rsidRDefault="006541D8" w:rsidP="006541D8">
      <w:pPr>
        <w:pStyle w:val="ab"/>
        <w:shd w:val="clear" w:color="auto" w:fill="FFFFFF"/>
        <w:tabs>
          <w:tab w:val="left" w:pos="883"/>
        </w:tabs>
        <w:ind w:left="0" w:firstLine="709"/>
        <w:jc w:val="both"/>
        <w:rPr>
          <w:i/>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lang w:val="en-US"/>
              </w:rPr>
              <m:t>p</m:t>
            </m:r>
          </m:e>
          <m:sub>
            <m:r>
              <w:rPr>
                <w:rFonts w:ascii="Cambria Math" w:hAnsi="Cambria Math"/>
                <w:spacing w:val="-1"/>
                <w:sz w:val="28"/>
                <w:szCs w:val="28"/>
              </w:rPr>
              <m:t>i</m:t>
            </m:r>
          </m:sub>
          <m:sup>
            <m:r>
              <w:rPr>
                <w:rFonts w:ascii="Cambria Math"/>
                <w:spacing w:val="-1"/>
                <w:sz w:val="28"/>
                <w:szCs w:val="28"/>
              </w:rPr>
              <m:t>ОЦДИ</m:t>
            </m:r>
            <m:r>
              <w:rPr>
                <w:rFonts w:ascii="Cambria Math"/>
                <w:spacing w:val="-1"/>
                <w:sz w:val="28"/>
                <w:szCs w:val="28"/>
              </w:rPr>
              <m:t>2</m:t>
            </m:r>
          </m:sup>
        </m:sSubSup>
      </m:oMath>
      <w:r w:rsidRPr="006541D8">
        <w:rPr>
          <w:i/>
          <w:spacing w:val="-1"/>
          <w:sz w:val="28"/>
          <w:szCs w:val="28"/>
        </w:rPr>
        <w:t xml:space="preserve">- </w:t>
      </w:r>
      <w:r w:rsidRPr="006541D8">
        <w:rPr>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6541D8" w:rsidRPr="006541D8" w:rsidRDefault="006541D8" w:rsidP="006541D8">
      <w:pPr>
        <w:pStyle w:val="ab"/>
        <w:shd w:val="clear" w:color="auto" w:fill="FFFFFF"/>
        <w:tabs>
          <w:tab w:val="left" w:pos="883"/>
        </w:tabs>
        <w:ind w:left="0" w:firstLine="709"/>
        <w:jc w:val="both"/>
        <w:rPr>
          <w:sz w:val="28"/>
          <w:szCs w:val="28"/>
        </w:rPr>
      </w:pPr>
      <m:oMath>
        <m:sSubSup>
          <m:sSubSupPr>
            <m:ctrlPr>
              <w:rPr>
                <w:rFonts w:ascii="Cambria Math"/>
                <w:i/>
                <w:spacing w:val="-1"/>
                <w:sz w:val="28"/>
                <w:szCs w:val="28"/>
              </w:rPr>
            </m:ctrlPr>
          </m:sSubSupPr>
          <m:e>
            <m:r>
              <w:rPr>
                <w:rFonts w:ascii="Cambria Math" w:hAnsi="Cambria Math"/>
                <w:spacing w:val="-1"/>
                <w:sz w:val="28"/>
                <w:szCs w:val="28"/>
              </w:rPr>
              <m:t>d</m:t>
            </m:r>
          </m:e>
          <m:sub>
            <m:r>
              <w:rPr>
                <w:rFonts w:ascii="Cambria Math" w:hAnsi="Cambria Math"/>
                <w:spacing w:val="-1"/>
                <w:sz w:val="28"/>
                <w:szCs w:val="28"/>
              </w:rPr>
              <m:t>i</m:t>
            </m:r>
          </m:sub>
          <m:sup>
            <m:r>
              <w:rPr>
                <w:rFonts w:ascii="Cambria Math"/>
                <w:spacing w:val="-1"/>
                <w:sz w:val="28"/>
                <w:szCs w:val="28"/>
              </w:rPr>
              <m:t>содержание</m:t>
            </m:r>
            <m:r>
              <w:rPr>
                <w:rFonts w:ascii="Cambria Math"/>
                <w:spacing w:val="-1"/>
                <w:sz w:val="28"/>
                <w:szCs w:val="28"/>
              </w:rPr>
              <m:t xml:space="preserve"> 2</m:t>
            </m:r>
          </m:sup>
        </m:sSubSup>
      </m:oMath>
      <w:r w:rsidRPr="006541D8">
        <w:rPr>
          <w:i/>
          <w:spacing w:val="-1"/>
          <w:sz w:val="28"/>
          <w:szCs w:val="28"/>
        </w:rPr>
        <w:t xml:space="preserve"> - </w:t>
      </w:r>
      <w:r w:rsidRPr="006541D8">
        <w:rPr>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6541D8" w:rsidRPr="006541D8" w:rsidRDefault="006541D8" w:rsidP="006541D8">
      <w:pPr>
        <w:pStyle w:val="formattext"/>
        <w:numPr>
          <w:ilvl w:val="0"/>
          <w:numId w:val="36"/>
        </w:numPr>
        <w:shd w:val="clear" w:color="auto" w:fill="FFFFFF"/>
        <w:spacing w:before="0" w:beforeAutospacing="0" w:after="0" w:afterAutospacing="0"/>
        <w:ind w:left="0" w:firstLine="709"/>
        <w:jc w:val="both"/>
        <w:rPr>
          <w:sz w:val="28"/>
          <w:szCs w:val="28"/>
        </w:rPr>
      </w:pPr>
      <w:r w:rsidRPr="006541D8">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r>
            <w:rPr>
              <w:rFonts w:ascii="Cambria Math"/>
              <w:sz w:val="28"/>
              <w:szCs w:val="28"/>
            </w:rPr>
            <m:t>=</m:t>
          </m:r>
          <m:nary>
            <m:naryPr>
              <m:chr m:val="∑"/>
              <m:limLoc m:val="subSup"/>
              <m:supHide m:val="on"/>
              <m:ctrlPr>
                <w:rPr>
                  <w:rFonts w:ascii="Cambria Math"/>
                  <w:i/>
                  <w:sz w:val="28"/>
                  <w:szCs w:val="28"/>
                </w:rPr>
              </m:ctrlPr>
            </m:naryPr>
            <m:sub>
              <m:r>
                <w:rPr>
                  <w:rFonts w:ascii="Cambria Math"/>
                  <w:sz w:val="28"/>
                  <w:szCs w:val="28"/>
                </w:rPr>
                <m:t>к</m:t>
              </m:r>
            </m:sub>
            <m:sup/>
            <m:e>
              <m:f>
                <m:fPr>
                  <m:ctrlPr>
                    <w:rPr>
                      <w:rFonts w:ascii="Cambria Math"/>
                      <w:i/>
                      <w:sz w:val="28"/>
                      <w:szCs w:val="28"/>
                    </w:rPr>
                  </m:ctrlPr>
                </m:fPr>
                <m:num>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2</m:t>
                      </m:r>
                    </m:sup>
                  </m:sSubSup>
                  <m:r>
                    <w:rPr>
                      <w:rFonts w:ascii="Cambria Math" w:hAnsi="Cambria Math"/>
                      <w:sz w:val="28"/>
                      <w:szCs w:val="28"/>
                    </w:rPr>
                    <m:t>*</m:t>
                  </m:r>
                  <m:sSubSup>
                    <m:sSubSupPr>
                      <m:ctrlPr>
                        <w:rPr>
                          <w:rFonts w:asci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2</m:t>
                      </m:r>
                    </m:sup>
                  </m:sSubSup>
                </m:num>
                <m:den>
                  <m:sSubSup>
                    <m:sSubSupPr>
                      <m:ctrlPr>
                        <w:rPr>
                          <w:rFonts w:asci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2</m:t>
                      </m:r>
                    </m:sup>
                  </m:sSubSup>
                </m:den>
              </m:f>
            </m:e>
          </m:nary>
        </m:oMath>
      </m:oMathPara>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oMath>
      <w:r w:rsidRPr="006541D8">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2</m:t>
            </m:r>
          </m:sup>
        </m:sSubSup>
      </m:oMath>
      <w:r w:rsidRPr="006541D8">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2</m:t>
            </m:r>
          </m:sup>
        </m:sSubSup>
      </m:oMath>
      <w:r w:rsidRPr="006541D8">
        <w:rPr>
          <w:sz w:val="28"/>
          <w:szCs w:val="28"/>
        </w:rPr>
        <w:t xml:space="preserve"> - стоимость единицы k-ого объекта особо ценного движимого имущества, необходимого для общехозяйственных нужд;</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m:oMath>
        <m:sSubSup>
          <m:sSubSupPr>
            <m:ctrlPr>
              <w:rPr>
                <w:rFonts w:asci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2</m:t>
            </m:r>
          </m:sup>
        </m:sSubSup>
      </m:oMath>
      <w:r w:rsidRPr="006541D8">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Состав и порядок расчета затрат на приобретение услуг связи определяются органами местного самоуправления муниципального</w:t>
      </w:r>
      <w:r w:rsidRPr="006541D8">
        <w:rPr>
          <w:spacing w:val="-2"/>
          <w:sz w:val="28"/>
          <w:szCs w:val="28"/>
        </w:rPr>
        <w:t xml:space="preserve"> района «Чернышевский район»</w:t>
      </w:r>
      <w:r w:rsidRPr="006541D8">
        <w:rPr>
          <w:sz w:val="28"/>
          <w:szCs w:val="28"/>
        </w:rPr>
        <w:t xml:space="preserve">. </w:t>
      </w:r>
      <w:proofErr w:type="gramStart"/>
      <w:r w:rsidRPr="006541D8">
        <w:rPr>
          <w:sz w:val="28"/>
          <w:szCs w:val="28"/>
        </w:rPr>
        <w:t xml:space="preserve">Затраты на приобретение услуг связи по решению органов местного самоуправления муниципального </w:t>
      </w:r>
      <w:r w:rsidRPr="006541D8">
        <w:rPr>
          <w:spacing w:val="-2"/>
          <w:sz w:val="28"/>
          <w:szCs w:val="28"/>
        </w:rPr>
        <w:t xml:space="preserve">района «Чернышевский район» </w:t>
      </w:r>
      <w:r w:rsidRPr="006541D8">
        <w:rPr>
          <w:sz w:val="28"/>
          <w:szCs w:val="28"/>
        </w:rPr>
        <w:t xml:space="preserve">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w:t>
      </w:r>
      <w:proofErr w:type="spellStart"/>
      <w:r w:rsidRPr="006541D8">
        <w:rPr>
          <w:sz w:val="28"/>
          <w:szCs w:val="28"/>
        </w:rPr>
        <w:t>хостинга</w:t>
      </w:r>
      <w:proofErr w:type="spellEnd"/>
      <w:r w:rsidRPr="006541D8">
        <w:rPr>
          <w:sz w:val="28"/>
          <w:szCs w:val="28"/>
        </w:rPr>
        <w:t xml:space="preserve"> в расчете на единицу оказания муниципальной услуги;</w:t>
      </w:r>
      <w:proofErr w:type="gramEnd"/>
      <w:r w:rsidRPr="006541D8">
        <w:rPr>
          <w:sz w:val="28"/>
          <w:szCs w:val="28"/>
        </w:rPr>
        <w:t xml:space="preserve"> затраты на иные услуги связи в расчете на единицу оказания муниципальной услуги по решению уполномоченного органа.</w:t>
      </w:r>
    </w:p>
    <w:p w:rsidR="006541D8" w:rsidRPr="006541D8" w:rsidRDefault="006541D8" w:rsidP="006541D8">
      <w:pPr>
        <w:shd w:val="clear" w:color="auto" w:fill="FFFFFF"/>
        <w:tabs>
          <w:tab w:val="left" w:pos="883"/>
        </w:tabs>
        <w:ind w:firstLine="709"/>
        <w:contextualSpacing/>
        <w:jc w:val="both"/>
        <w:rPr>
          <w:sz w:val="28"/>
          <w:szCs w:val="28"/>
        </w:rPr>
      </w:pPr>
      <w:r w:rsidRPr="006541D8">
        <w:rPr>
          <w:sz w:val="28"/>
          <w:szCs w:val="28"/>
        </w:rPr>
        <w:t>Затраты на приобретение услуг связи определяются по формуле</w:t>
      </w:r>
    </w:p>
    <w:p w:rsidR="006541D8" w:rsidRPr="006541D8" w:rsidRDefault="006541D8" w:rsidP="006541D8">
      <w:pPr>
        <w:shd w:val="clear" w:color="auto" w:fill="FFFFFF"/>
        <w:tabs>
          <w:tab w:val="left" w:pos="883"/>
        </w:tabs>
        <w:ind w:firstLine="709"/>
        <w:contextualSpacing/>
        <w:jc w:val="both"/>
        <w:rPr>
          <w:spacing w:val="-1"/>
          <w:sz w:val="28"/>
          <w:szCs w:val="28"/>
        </w:rPr>
      </w:pPr>
      <m:oMathPara>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УС</m:t>
              </m:r>
            </m:sup>
          </m:sSubSup>
          <m:r>
            <w:rPr>
              <w:rFonts w:ascii="Cambria Math"/>
              <w:spacing w:val="-1"/>
              <w:sz w:val="28"/>
              <w:szCs w:val="28"/>
            </w:rPr>
            <m:t>=</m:t>
          </m:r>
          <m:nary>
            <m:naryPr>
              <m:chr m:val="∑"/>
              <m:limLoc m:val="undOvr"/>
              <m:subHide m:val="on"/>
              <m:supHide m:val="on"/>
              <m:ctrlPr>
                <w:rPr>
                  <w:rFonts w:ascii="Cambria Math"/>
                  <w:i/>
                  <w:spacing w:val="-1"/>
                  <w:sz w:val="28"/>
                  <w:szCs w:val="28"/>
                </w:rPr>
              </m:ctrlPr>
            </m:naryPr>
            <m:sub/>
            <m:sup/>
            <m:e>
              <m:sSubSup>
                <m:sSubSupPr>
                  <m:ctrlPr>
                    <w:rPr>
                      <w:rFonts w:asci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spacing w:val="-1"/>
                      <w:sz w:val="28"/>
                      <w:szCs w:val="28"/>
                    </w:rPr>
                    <m:t>УС</m:t>
                  </m:r>
                </m:sup>
              </m:sSubSup>
              <m:r>
                <w:rPr>
                  <w:rFonts w:ascii="Cambria Math" w:hAnsi="Cambria Math"/>
                  <w:spacing w:val="-1"/>
                  <w:sz w:val="28"/>
                  <w:szCs w:val="28"/>
                </w:rPr>
                <m:t>*</m:t>
              </m:r>
              <m:sSub>
                <m:sSubPr>
                  <m:ctrlPr>
                    <w:rPr>
                      <w:rFonts w:asci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УС</m:t>
            </m:r>
          </m:sup>
        </m:sSubSup>
      </m:oMath>
      <w:r w:rsidRPr="006541D8">
        <w:rPr>
          <w:spacing w:val="-1"/>
          <w:sz w:val="28"/>
          <w:szCs w:val="28"/>
        </w:rPr>
        <w:t xml:space="preserve">- </w:t>
      </w:r>
      <w:r w:rsidRPr="006541D8">
        <w:rPr>
          <w:sz w:val="28"/>
          <w:szCs w:val="28"/>
        </w:rPr>
        <w:t>Затраты на приобретение услуг связи;</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spacing w:val="-1"/>
                <w:sz w:val="28"/>
                <w:szCs w:val="28"/>
              </w:rPr>
              <m:t>УС</m:t>
            </m:r>
          </m:sup>
        </m:sSubSup>
      </m:oMath>
      <w:r w:rsidRPr="006541D8">
        <w:rPr>
          <w:spacing w:val="-1"/>
          <w:sz w:val="28"/>
          <w:szCs w:val="28"/>
        </w:rPr>
        <w:t xml:space="preserve"> - </w:t>
      </w:r>
      <w:r w:rsidRPr="006541D8">
        <w:rPr>
          <w:sz w:val="28"/>
          <w:szCs w:val="28"/>
        </w:rPr>
        <w:t>объем j-того вида услуг связи, приобретаемого для оказания i-той муниципальной услуги;</w:t>
      </w:r>
    </w:p>
    <w:p w:rsidR="006541D8" w:rsidRPr="006541D8" w:rsidRDefault="006541D8" w:rsidP="006541D8">
      <w:pPr>
        <w:shd w:val="clear" w:color="auto" w:fill="FFFFFF"/>
        <w:tabs>
          <w:tab w:val="left" w:pos="883"/>
        </w:tabs>
        <w:ind w:firstLine="709"/>
        <w:contextualSpacing/>
        <w:jc w:val="both"/>
        <w:rPr>
          <w:i/>
          <w:spacing w:val="-1"/>
          <w:sz w:val="28"/>
          <w:szCs w:val="28"/>
        </w:rPr>
      </w:pPr>
      <m:oMath>
        <m:sSub>
          <m:sSubPr>
            <m:ctrlPr>
              <w:rPr>
                <w:rFonts w:asci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Pr="006541D8">
        <w:rPr>
          <w:i/>
          <w:spacing w:val="-1"/>
          <w:sz w:val="28"/>
          <w:szCs w:val="28"/>
        </w:rPr>
        <w:t xml:space="preserve">- </w:t>
      </w:r>
      <w:r w:rsidRPr="006541D8">
        <w:rPr>
          <w:sz w:val="28"/>
          <w:szCs w:val="28"/>
        </w:rPr>
        <w:t>стоимость единицы j-того вида услуг связи.</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Состав и порядок расчета затрат на приобретение транспортных услуг определяются органами местного самоуправления муниципального</w:t>
      </w:r>
      <w:r w:rsidRPr="006541D8">
        <w:rPr>
          <w:spacing w:val="-2"/>
          <w:sz w:val="28"/>
          <w:szCs w:val="28"/>
        </w:rPr>
        <w:t xml:space="preserve"> района «Чернышевский район»</w:t>
      </w:r>
      <w:r w:rsidRPr="006541D8">
        <w:rPr>
          <w:sz w:val="28"/>
          <w:szCs w:val="28"/>
        </w:rPr>
        <w:t xml:space="preserve">. </w:t>
      </w:r>
      <w:proofErr w:type="gramStart"/>
      <w:r w:rsidRPr="006541D8">
        <w:rPr>
          <w:sz w:val="28"/>
          <w:szCs w:val="28"/>
        </w:rPr>
        <w:t>Затраты на приобретение транспортных услуг по решению органов местного самоуправления муниципального</w:t>
      </w:r>
      <w:r w:rsidRPr="006541D8">
        <w:rPr>
          <w:spacing w:val="-2"/>
          <w:sz w:val="28"/>
          <w:szCs w:val="28"/>
        </w:rPr>
        <w:t xml:space="preserve"> района «Чернышевский район» </w:t>
      </w:r>
      <w:r w:rsidRPr="006541D8">
        <w:rPr>
          <w:sz w:val="28"/>
          <w:szCs w:val="28"/>
        </w:rPr>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w:t>
      </w:r>
      <w:proofErr w:type="gramEnd"/>
      <w:r w:rsidRPr="006541D8">
        <w:rPr>
          <w:sz w:val="28"/>
          <w:szCs w:val="28"/>
        </w:rPr>
        <w:t xml:space="preserve"> иные затраты на транспортные услуги в расчете на единицу муниципальной услуги по решению уполномоченного органа.</w:t>
      </w:r>
    </w:p>
    <w:p w:rsidR="006541D8" w:rsidRPr="006541D8" w:rsidRDefault="006541D8" w:rsidP="006541D8">
      <w:pPr>
        <w:shd w:val="clear" w:color="auto" w:fill="FFFFFF"/>
        <w:tabs>
          <w:tab w:val="left" w:pos="883"/>
        </w:tabs>
        <w:ind w:firstLine="709"/>
        <w:contextualSpacing/>
        <w:jc w:val="both"/>
        <w:rPr>
          <w:sz w:val="28"/>
          <w:szCs w:val="28"/>
        </w:rPr>
      </w:pPr>
      <w:r w:rsidRPr="006541D8">
        <w:rPr>
          <w:sz w:val="28"/>
          <w:szCs w:val="28"/>
        </w:rPr>
        <w:t>Затраты на приобретение транспортных услуг определяются по формуле</w:t>
      </w:r>
    </w:p>
    <w:p w:rsidR="006541D8" w:rsidRPr="006541D8" w:rsidRDefault="006541D8" w:rsidP="006541D8">
      <w:pPr>
        <w:shd w:val="clear" w:color="auto" w:fill="FFFFFF"/>
        <w:tabs>
          <w:tab w:val="left" w:pos="883"/>
        </w:tabs>
        <w:ind w:firstLine="709"/>
        <w:contextualSpacing/>
        <w:jc w:val="both"/>
        <w:rPr>
          <w:spacing w:val="-1"/>
          <w:sz w:val="28"/>
          <w:szCs w:val="28"/>
        </w:rPr>
      </w:pPr>
      <m:oMathPara>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ТУ</m:t>
              </m:r>
            </m:sup>
          </m:sSubSup>
          <m:r>
            <w:rPr>
              <w:rFonts w:ascii="Cambria Math"/>
              <w:spacing w:val="-1"/>
              <w:sz w:val="28"/>
              <w:szCs w:val="28"/>
            </w:rPr>
            <m:t>=</m:t>
          </m:r>
          <m:nary>
            <m:naryPr>
              <m:chr m:val="∑"/>
              <m:limLoc m:val="undOvr"/>
              <m:subHide m:val="on"/>
              <m:supHide m:val="on"/>
              <m:ctrlPr>
                <w:rPr>
                  <w:rFonts w:ascii="Cambria Math"/>
                  <w:i/>
                  <w:spacing w:val="-1"/>
                  <w:sz w:val="28"/>
                  <w:szCs w:val="28"/>
                </w:rPr>
              </m:ctrlPr>
            </m:naryPr>
            <m:sub/>
            <m:sup/>
            <m:e>
              <m:sSubSup>
                <m:sSubSupPr>
                  <m:ctrlPr>
                    <w:rPr>
                      <w:rFonts w:asci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spacing w:val="-1"/>
                      <w:sz w:val="28"/>
                      <w:szCs w:val="28"/>
                    </w:rPr>
                    <m:t>ТУ</m:t>
                  </m:r>
                </m:sup>
              </m:sSubSup>
              <m:r>
                <w:rPr>
                  <w:rFonts w:ascii="Cambria Math" w:hAnsi="Cambria Math"/>
                  <w:spacing w:val="-1"/>
                  <w:sz w:val="28"/>
                  <w:szCs w:val="28"/>
                </w:rPr>
                <m:t>*</m:t>
              </m:r>
              <m:sSub>
                <m:sSubPr>
                  <m:ctrlPr>
                    <w:rPr>
                      <w:rFonts w:asci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e>
          </m:nary>
        </m:oMath>
      </m:oMathPara>
    </w:p>
    <w:p w:rsidR="006541D8" w:rsidRPr="006541D8" w:rsidRDefault="006541D8" w:rsidP="006541D8">
      <w:pPr>
        <w:shd w:val="clear" w:color="auto" w:fill="FFFFFF"/>
        <w:tabs>
          <w:tab w:val="left" w:pos="883"/>
        </w:tabs>
        <w:ind w:firstLine="709"/>
        <w:contextualSpacing/>
        <w:jc w:val="both"/>
        <w:rPr>
          <w:sz w:val="28"/>
          <w:szCs w:val="28"/>
        </w:rPr>
      </w:pPr>
      <m:oMath>
        <m:sSubSup>
          <m:sSubSupPr>
            <m:ctrlPr>
              <w:rPr>
                <w:rFonts w:asci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УТ</m:t>
            </m:r>
          </m:sup>
        </m:sSubSup>
      </m:oMath>
      <w:r w:rsidRPr="006541D8">
        <w:rPr>
          <w:spacing w:val="-1"/>
          <w:sz w:val="28"/>
          <w:szCs w:val="28"/>
        </w:rPr>
        <w:t xml:space="preserve">- </w:t>
      </w:r>
      <w:r w:rsidRPr="006541D8">
        <w:rPr>
          <w:sz w:val="28"/>
          <w:szCs w:val="28"/>
        </w:rPr>
        <w:t>Затраты на приобретение транспортных услуг;</w:t>
      </w:r>
    </w:p>
    <w:p w:rsidR="006541D8" w:rsidRPr="006541D8" w:rsidRDefault="006541D8" w:rsidP="006541D8">
      <w:pPr>
        <w:shd w:val="clear" w:color="auto" w:fill="FFFFFF"/>
        <w:tabs>
          <w:tab w:val="left" w:pos="883"/>
        </w:tabs>
        <w:ind w:firstLine="709"/>
        <w:contextualSpacing/>
        <w:jc w:val="both"/>
        <w:rPr>
          <w:spacing w:val="-1"/>
          <w:sz w:val="28"/>
          <w:szCs w:val="28"/>
        </w:rPr>
      </w:pPr>
      <m:oMath>
        <m:sSubSup>
          <m:sSubSupPr>
            <m:ctrlPr>
              <w:rPr>
                <w:rFonts w:ascii="Cambria Math"/>
                <w:i/>
                <w:spacing w:val="-1"/>
                <w:sz w:val="28"/>
                <w:szCs w:val="28"/>
              </w:rPr>
            </m:ctrlPr>
          </m:sSubSupPr>
          <m:e>
            <m:r>
              <w:rPr>
                <w:rFonts w:ascii="Cambria Math" w:hAnsi="Cambria Math"/>
                <w:spacing w:val="-1"/>
                <w:sz w:val="28"/>
                <w:szCs w:val="28"/>
                <w:lang w:val="en-US"/>
              </w:rPr>
              <m:t>V</m:t>
            </m:r>
          </m:e>
          <m:sub>
            <m:r>
              <w:rPr>
                <w:rFonts w:ascii="Cambria Math" w:hAnsi="Cambria Math"/>
                <w:spacing w:val="-1"/>
                <w:sz w:val="28"/>
                <w:szCs w:val="28"/>
              </w:rPr>
              <m:t>ij</m:t>
            </m:r>
          </m:sub>
          <m:sup>
            <m:r>
              <w:rPr>
                <w:rFonts w:ascii="Cambria Math"/>
                <w:spacing w:val="-1"/>
                <w:sz w:val="28"/>
                <w:szCs w:val="28"/>
              </w:rPr>
              <m:t>ТУ</m:t>
            </m:r>
          </m:sup>
        </m:sSubSup>
      </m:oMath>
      <w:r w:rsidRPr="006541D8">
        <w:rPr>
          <w:spacing w:val="-1"/>
          <w:sz w:val="28"/>
          <w:szCs w:val="28"/>
        </w:rPr>
        <w:t xml:space="preserve"> - </w:t>
      </w:r>
      <w:r w:rsidRPr="006541D8">
        <w:rPr>
          <w:sz w:val="28"/>
          <w:szCs w:val="28"/>
        </w:rPr>
        <w:t>объем j-того вида транспортных услуг, приобретаемого для оказания i-той муниципальной услуги;</w:t>
      </w:r>
    </w:p>
    <w:p w:rsidR="006541D8" w:rsidRPr="006541D8" w:rsidRDefault="006541D8" w:rsidP="006541D8">
      <w:pPr>
        <w:shd w:val="clear" w:color="auto" w:fill="FFFFFF"/>
        <w:tabs>
          <w:tab w:val="left" w:pos="883"/>
        </w:tabs>
        <w:ind w:firstLine="709"/>
        <w:contextualSpacing/>
        <w:jc w:val="both"/>
        <w:rPr>
          <w:i/>
          <w:spacing w:val="-1"/>
          <w:sz w:val="28"/>
          <w:szCs w:val="28"/>
        </w:rPr>
      </w:pPr>
      <m:oMath>
        <m:sSub>
          <m:sSubPr>
            <m:ctrlPr>
              <w:rPr>
                <w:rFonts w:ascii="Cambria Math"/>
                <w:i/>
                <w:spacing w:val="-1"/>
                <w:sz w:val="28"/>
                <w:szCs w:val="28"/>
              </w:rPr>
            </m:ctrlPr>
          </m:sSubPr>
          <m:e>
            <m:r>
              <w:rPr>
                <w:rFonts w:ascii="Cambria Math" w:hAnsi="Cambria Math"/>
                <w:spacing w:val="-1"/>
                <w:sz w:val="28"/>
                <w:szCs w:val="28"/>
                <w:lang w:val="en-US"/>
              </w:rPr>
              <m:t>p</m:t>
            </m:r>
          </m:e>
          <m:sub>
            <m:r>
              <w:rPr>
                <w:rFonts w:ascii="Cambria Math" w:hAnsi="Cambria Math"/>
                <w:spacing w:val="-1"/>
                <w:sz w:val="28"/>
                <w:szCs w:val="28"/>
              </w:rPr>
              <m:t>j</m:t>
            </m:r>
          </m:sub>
        </m:sSub>
      </m:oMath>
      <w:r w:rsidRPr="006541D8">
        <w:rPr>
          <w:i/>
          <w:spacing w:val="-1"/>
          <w:sz w:val="28"/>
          <w:szCs w:val="28"/>
        </w:rPr>
        <w:t xml:space="preserve">- </w:t>
      </w:r>
      <w:r w:rsidRPr="006541D8">
        <w:rPr>
          <w:sz w:val="28"/>
          <w:szCs w:val="28"/>
        </w:rPr>
        <w:t>стоимость единицы j-того вида транспортных услуг</w:t>
      </w:r>
      <w:r w:rsidRPr="006541D8">
        <w:rPr>
          <w:i/>
          <w:spacing w:val="-1"/>
          <w:sz w:val="28"/>
          <w:szCs w:val="28"/>
        </w:rPr>
        <w:t>.</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6541D8" w:rsidRPr="006541D8" w:rsidRDefault="006541D8" w:rsidP="006541D8">
      <w:pPr>
        <w:pStyle w:val="formattext"/>
        <w:spacing w:before="0" w:beforeAutospacing="0" w:after="0" w:afterAutospacing="0"/>
        <w:ind w:firstLine="709"/>
        <w:jc w:val="both"/>
        <w:rPr>
          <w:sz w:val="28"/>
          <w:szCs w:val="28"/>
        </w:rPr>
      </w:pPr>
      <w:r w:rsidRPr="006541D8">
        <w:rPr>
          <w:sz w:val="28"/>
          <w:szCs w:val="28"/>
        </w:rPr>
        <w:lastRenderedPageBreak/>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6541D8" w:rsidRPr="006541D8" w:rsidRDefault="006541D8" w:rsidP="006541D8">
      <w:pPr>
        <w:pStyle w:val="formattext"/>
        <w:spacing w:before="0" w:beforeAutospacing="0" w:after="0" w:afterAutospacing="0"/>
        <w:ind w:firstLine="709"/>
        <w:jc w:val="both"/>
        <w:rPr>
          <w:sz w:val="28"/>
          <w:szCs w:val="28"/>
        </w:rPr>
      </w:pPr>
      <w:r w:rsidRPr="006541D8">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6541D8" w:rsidRPr="006541D8" w:rsidRDefault="006541D8" w:rsidP="006541D8">
      <w:pPr>
        <w:pStyle w:val="formattext"/>
        <w:spacing w:before="0" w:beforeAutospacing="0" w:after="0" w:afterAutospacing="0"/>
        <w:ind w:firstLine="709"/>
        <w:jc w:val="both"/>
        <w:rPr>
          <w:spacing w:val="-1"/>
          <w:sz w:val="28"/>
          <w:szCs w:val="28"/>
        </w:rPr>
      </w:pPr>
      <w:r w:rsidRPr="006541D8">
        <w:rPr>
          <w:sz w:val="28"/>
          <w:szCs w:val="28"/>
        </w:rPr>
        <w:t xml:space="preserve">с учетом </w:t>
      </w:r>
      <w:proofErr w:type="gramStart"/>
      <w:r w:rsidRPr="006541D8">
        <w:rPr>
          <w:sz w:val="28"/>
          <w:szCs w:val="28"/>
        </w:rPr>
        <w:t>доли фонда оплаты труда работников административно-управленческого</w:t>
      </w:r>
      <w:proofErr w:type="gramEnd"/>
      <w:r w:rsidRPr="006541D8">
        <w:rPr>
          <w:sz w:val="28"/>
          <w:szCs w:val="28"/>
        </w:rPr>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6541D8" w:rsidRPr="006541D8" w:rsidRDefault="006541D8" w:rsidP="006541D8">
      <w:pPr>
        <w:numPr>
          <w:ilvl w:val="0"/>
          <w:numId w:val="36"/>
        </w:numPr>
        <w:shd w:val="clear" w:color="auto" w:fill="FFFFFF"/>
        <w:tabs>
          <w:tab w:val="left" w:pos="883"/>
        </w:tabs>
        <w:ind w:left="0" w:firstLine="709"/>
        <w:contextualSpacing/>
        <w:jc w:val="both"/>
        <w:rPr>
          <w:spacing w:val="-1"/>
          <w:sz w:val="28"/>
          <w:szCs w:val="28"/>
        </w:rPr>
      </w:pPr>
      <w:r w:rsidRPr="006541D8">
        <w:rPr>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муниципального </w:t>
      </w:r>
      <w:r w:rsidRPr="006541D8">
        <w:rPr>
          <w:spacing w:val="-2"/>
          <w:sz w:val="28"/>
          <w:szCs w:val="28"/>
        </w:rPr>
        <w:t xml:space="preserve">района «Чернышевский район» </w:t>
      </w:r>
      <w:r w:rsidRPr="006541D8">
        <w:rPr>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6541D8" w:rsidRPr="006541D8" w:rsidRDefault="006541D8" w:rsidP="006541D8">
      <w:pPr>
        <w:pStyle w:val="formattext"/>
        <w:numPr>
          <w:ilvl w:val="0"/>
          <w:numId w:val="36"/>
        </w:numPr>
        <w:spacing w:before="0" w:beforeAutospacing="0" w:after="0" w:afterAutospacing="0"/>
        <w:ind w:left="0" w:firstLine="709"/>
        <w:jc w:val="both"/>
        <w:rPr>
          <w:sz w:val="28"/>
          <w:szCs w:val="28"/>
        </w:rPr>
      </w:pPr>
      <w:proofErr w:type="gramStart"/>
      <w:r w:rsidRPr="006541D8">
        <w:rPr>
          <w:sz w:val="28"/>
          <w:szCs w:val="28"/>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6541D8">
        <w:rPr>
          <w:sz w:val="28"/>
          <w:szCs w:val="28"/>
        </w:rPr>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муниципального</w:t>
      </w:r>
      <w:r w:rsidRPr="006541D8">
        <w:rPr>
          <w:spacing w:val="-2"/>
          <w:sz w:val="28"/>
          <w:szCs w:val="28"/>
        </w:rPr>
        <w:t xml:space="preserve"> района «Чернышевский район»</w:t>
      </w:r>
      <w:r w:rsidRPr="006541D8">
        <w:rPr>
          <w:sz w:val="28"/>
          <w:szCs w:val="28"/>
        </w:rPr>
        <w:t>.</w:t>
      </w:r>
    </w:p>
    <w:p w:rsidR="006541D8" w:rsidRPr="006541D8" w:rsidRDefault="006541D8" w:rsidP="006541D8">
      <w:pPr>
        <w:shd w:val="clear" w:color="auto" w:fill="FFFFFF"/>
        <w:tabs>
          <w:tab w:val="left" w:pos="883"/>
        </w:tabs>
        <w:contextualSpacing/>
        <w:jc w:val="both"/>
        <w:rPr>
          <w:spacing w:val="-1"/>
          <w:sz w:val="28"/>
          <w:szCs w:val="28"/>
        </w:rPr>
      </w:pPr>
    </w:p>
    <w:p w:rsidR="006541D8" w:rsidRPr="006541D8" w:rsidRDefault="006541D8" w:rsidP="006541D8">
      <w:pPr>
        <w:pStyle w:val="formattext"/>
        <w:shd w:val="clear" w:color="auto" w:fill="FFFFFF"/>
        <w:spacing w:before="0" w:beforeAutospacing="0" w:after="0" w:afterAutospacing="0"/>
        <w:ind w:firstLine="709"/>
        <w:jc w:val="both"/>
        <w:rPr>
          <w:sz w:val="28"/>
          <w:szCs w:val="28"/>
        </w:rPr>
      </w:pPr>
      <w:r w:rsidRPr="006541D8">
        <w:rPr>
          <w:sz w:val="28"/>
          <w:szCs w:val="28"/>
        </w:rPr>
        <w:t>_________________________</w:t>
      </w:r>
    </w:p>
    <w:p w:rsidR="006541D8" w:rsidRPr="006541D8" w:rsidRDefault="006541D8" w:rsidP="006541D8">
      <w:pPr>
        <w:pStyle w:val="formattext"/>
        <w:shd w:val="clear" w:color="auto" w:fill="FFFFFF"/>
        <w:spacing w:before="0" w:beforeAutospacing="0" w:after="0" w:afterAutospacing="0"/>
        <w:ind w:firstLine="709"/>
        <w:jc w:val="both"/>
        <w:rPr>
          <w:sz w:val="28"/>
          <w:szCs w:val="28"/>
        </w:rPr>
      </w:pPr>
    </w:p>
    <w:p w:rsidR="006541D8" w:rsidRDefault="006541D8" w:rsidP="006541D8">
      <w:pPr>
        <w:pStyle w:val="formattext"/>
        <w:shd w:val="clear" w:color="auto" w:fill="FFFFFF"/>
        <w:spacing w:before="0" w:beforeAutospacing="0" w:after="0" w:afterAutospacing="0"/>
        <w:ind w:firstLine="709"/>
        <w:jc w:val="both"/>
        <w:rPr>
          <w:sz w:val="28"/>
          <w:szCs w:val="28"/>
        </w:rPr>
      </w:pPr>
    </w:p>
    <w:p w:rsidR="00C42AEA" w:rsidRPr="00565901" w:rsidRDefault="00C42AEA" w:rsidP="006541D8">
      <w:pPr>
        <w:rPr>
          <w:spacing w:val="-1"/>
          <w:sz w:val="28"/>
          <w:szCs w:val="28"/>
        </w:rPr>
      </w:pPr>
    </w:p>
    <w:p w:rsidR="00C42AEA" w:rsidRPr="00565901" w:rsidRDefault="00C42AEA" w:rsidP="006541D8">
      <w:pPr>
        <w:rPr>
          <w:spacing w:val="-1"/>
          <w:sz w:val="28"/>
          <w:szCs w:val="28"/>
        </w:rPr>
      </w:pPr>
    </w:p>
    <w:sectPr w:rsidR="00C42AEA" w:rsidRPr="00565901"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496954"/>
    <w:multiLevelType w:val="multilevel"/>
    <w:tmpl w:val="3D496954"/>
    <w:lvl w:ilvl="0">
      <w:start w:val="1"/>
      <w:numFmt w:val="upperRoman"/>
      <w:lvlText w:val="%1."/>
      <w:lvlJc w:val="right"/>
      <w:pPr>
        <w:ind w:left="9574" w:hanging="360"/>
      </w:pPr>
      <w:rPr>
        <w:rFonts w:cs="Times New Roman"/>
      </w:rPr>
    </w:lvl>
    <w:lvl w:ilvl="1">
      <w:start w:val="1"/>
      <w:numFmt w:val="decimal"/>
      <w:lvlText w:val="%2)"/>
      <w:lvlJc w:val="left"/>
      <w:pPr>
        <w:ind w:left="2149" w:hanging="360"/>
      </w:pPr>
      <w:rPr>
        <w:rFonts w:cs="Times New Roman" w:hint="default"/>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796695"/>
    <w:multiLevelType w:val="multilevel"/>
    <w:tmpl w:val="49796695"/>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30"/>
  </w:num>
  <w:num w:numId="4">
    <w:abstractNumId w:val="34"/>
  </w:num>
  <w:num w:numId="5">
    <w:abstractNumId w:val="32"/>
  </w:num>
  <w:num w:numId="6">
    <w:abstractNumId w:val="15"/>
  </w:num>
  <w:num w:numId="7">
    <w:abstractNumId w:val="25"/>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3"/>
  </w:num>
  <w:num w:numId="27">
    <w:abstractNumId w:val="17"/>
  </w:num>
  <w:num w:numId="28">
    <w:abstractNumId w:val="31"/>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4"/>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06E88"/>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41D8"/>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04717"/>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0695"/>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34"/>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uiPriority w:val="39"/>
    <w:rsid w:val="00325B54"/>
  </w:style>
  <w:style w:type="paragraph" w:styleId="61">
    <w:name w:val="toc 6"/>
    <w:basedOn w:val="a"/>
    <w:next w:val="a"/>
    <w:autoRedefine/>
    <w:uiPriority w:val="39"/>
    <w:rsid w:val="00325B54"/>
    <w:pPr>
      <w:tabs>
        <w:tab w:val="right" w:leader="dot" w:pos="10478"/>
      </w:tabs>
      <w:outlineLvl w:val="5"/>
    </w:pPr>
  </w:style>
  <w:style w:type="paragraph" w:styleId="26">
    <w:name w:val="toc 2"/>
    <w:basedOn w:val="a"/>
    <w:next w:val="a"/>
    <w:autoRedefine/>
    <w:uiPriority w:val="39"/>
    <w:rsid w:val="00325B54"/>
    <w:pPr>
      <w:tabs>
        <w:tab w:val="right" w:leader="dot" w:pos="10478"/>
      </w:tabs>
      <w:outlineLvl w:val="7"/>
    </w:pPr>
    <w:rPr>
      <w:b/>
      <w:noProof/>
    </w:rPr>
  </w:style>
  <w:style w:type="paragraph" w:styleId="36">
    <w:name w:val="toc 3"/>
    <w:basedOn w:val="a"/>
    <w:next w:val="a"/>
    <w:autoRedefine/>
    <w:uiPriority w:val="39"/>
    <w:rsid w:val="00325B54"/>
    <w:pPr>
      <w:tabs>
        <w:tab w:val="right" w:leader="dot" w:pos="10478"/>
      </w:tabs>
      <w:outlineLvl w:val="2"/>
    </w:pPr>
  </w:style>
  <w:style w:type="paragraph" w:styleId="41">
    <w:name w:val="toc 4"/>
    <w:basedOn w:val="a"/>
    <w:next w:val="a"/>
    <w:autoRedefine/>
    <w:uiPriority w:val="39"/>
    <w:rsid w:val="00325B54"/>
    <w:pPr>
      <w:tabs>
        <w:tab w:val="right" w:leader="dot" w:pos="10478"/>
      </w:tabs>
      <w:outlineLvl w:val="3"/>
    </w:pPr>
  </w:style>
  <w:style w:type="paragraph" w:styleId="51">
    <w:name w:val="toc 5"/>
    <w:basedOn w:val="a"/>
    <w:next w:val="a"/>
    <w:autoRedefine/>
    <w:uiPriority w:val="39"/>
    <w:rsid w:val="00325B54"/>
    <w:pPr>
      <w:tabs>
        <w:tab w:val="right" w:leader="dot" w:pos="10478"/>
      </w:tabs>
      <w:outlineLvl w:val="7"/>
    </w:pPr>
    <w:rPr>
      <w:b/>
      <w:noProof/>
    </w:rPr>
  </w:style>
  <w:style w:type="paragraph" w:styleId="71">
    <w:name w:val="toc 7"/>
    <w:basedOn w:val="a"/>
    <w:next w:val="a"/>
    <w:autoRedefine/>
    <w:uiPriority w:val="39"/>
    <w:rsid w:val="00325B54"/>
    <w:pPr>
      <w:tabs>
        <w:tab w:val="right" w:leader="dot" w:pos="10478"/>
      </w:tabs>
      <w:outlineLvl w:val="6"/>
    </w:pPr>
  </w:style>
  <w:style w:type="paragraph" w:styleId="81">
    <w:name w:val="toc 8"/>
    <w:basedOn w:val="a"/>
    <w:next w:val="a"/>
    <w:autoRedefine/>
    <w:uiPriority w:val="39"/>
    <w:rsid w:val="00325B54"/>
    <w:pPr>
      <w:ind w:left="1680"/>
    </w:pPr>
  </w:style>
  <w:style w:type="paragraph" w:styleId="91">
    <w:name w:val="toc 9"/>
    <w:basedOn w:val="a"/>
    <w:next w:val="a"/>
    <w:autoRedefine/>
    <w:uiPriority w:val="39"/>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uiPriority w:val="99"/>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uiPriority w:val="99"/>
    <w:rsid w:val="00325B54"/>
    <w:rPr>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styleId="afff1">
    <w:name w:val="annotation reference"/>
    <w:basedOn w:val="a0"/>
    <w:uiPriority w:val="99"/>
    <w:unhideWhenUsed/>
    <w:rsid w:val="006541D8"/>
    <w:rPr>
      <w:sz w:val="16"/>
      <w:szCs w:val="16"/>
    </w:rPr>
  </w:style>
  <w:style w:type="character" w:styleId="afff2">
    <w:name w:val="endnote reference"/>
    <w:basedOn w:val="a0"/>
    <w:uiPriority w:val="99"/>
    <w:unhideWhenUsed/>
    <w:rsid w:val="006541D8"/>
    <w:rPr>
      <w:vertAlign w:val="superscript"/>
    </w:rPr>
  </w:style>
  <w:style w:type="paragraph" w:styleId="afff3">
    <w:name w:val="endnote text"/>
    <w:basedOn w:val="a"/>
    <w:link w:val="afff4"/>
    <w:uiPriority w:val="99"/>
    <w:unhideWhenUsed/>
    <w:rsid w:val="006541D8"/>
    <w:pPr>
      <w:widowControl w:val="0"/>
      <w:ind w:firstLine="720"/>
      <w:jc w:val="both"/>
    </w:pPr>
    <w:rPr>
      <w:rFonts w:ascii="Arial" w:hAnsi="Arial" w:cs="Arial"/>
      <w:sz w:val="20"/>
    </w:rPr>
  </w:style>
  <w:style w:type="character" w:customStyle="1" w:styleId="afff4">
    <w:name w:val="Текст концевой сноски Знак"/>
    <w:basedOn w:val="a0"/>
    <w:link w:val="afff3"/>
    <w:uiPriority w:val="99"/>
    <w:rsid w:val="006541D8"/>
    <w:rPr>
      <w:rFonts w:ascii="Arial" w:hAnsi="Arial" w:cs="Arial"/>
      <w:szCs w:val="24"/>
    </w:rPr>
  </w:style>
  <w:style w:type="paragraph" w:styleId="afff5">
    <w:name w:val="caption"/>
    <w:basedOn w:val="a"/>
    <w:next w:val="a"/>
    <w:uiPriority w:val="35"/>
    <w:semiHidden/>
    <w:unhideWhenUsed/>
    <w:qFormat/>
    <w:rsid w:val="006541D8"/>
    <w:pPr>
      <w:widowControl w:val="0"/>
      <w:spacing w:line="276" w:lineRule="auto"/>
      <w:ind w:firstLine="720"/>
      <w:jc w:val="both"/>
    </w:pPr>
    <w:rPr>
      <w:rFonts w:ascii="Arial" w:hAnsi="Arial" w:cs="Arial"/>
      <w:b/>
      <w:bCs/>
      <w:color w:val="4F81BD" w:themeColor="accent1"/>
      <w:sz w:val="18"/>
      <w:szCs w:val="18"/>
    </w:rPr>
  </w:style>
  <w:style w:type="paragraph" w:styleId="afff6">
    <w:name w:val="annotation text"/>
    <w:basedOn w:val="a"/>
    <w:link w:val="afff7"/>
    <w:uiPriority w:val="99"/>
    <w:unhideWhenUsed/>
    <w:rsid w:val="006541D8"/>
    <w:pPr>
      <w:widowControl w:val="0"/>
      <w:ind w:firstLine="720"/>
      <w:jc w:val="both"/>
    </w:pPr>
    <w:rPr>
      <w:rFonts w:ascii="Arial" w:hAnsi="Arial" w:cs="Arial"/>
      <w:sz w:val="20"/>
      <w:szCs w:val="20"/>
    </w:rPr>
  </w:style>
  <w:style w:type="character" w:customStyle="1" w:styleId="afff7">
    <w:name w:val="Текст примечания Знак"/>
    <w:basedOn w:val="a0"/>
    <w:link w:val="afff6"/>
    <w:uiPriority w:val="99"/>
    <w:rsid w:val="006541D8"/>
    <w:rPr>
      <w:rFonts w:ascii="Arial" w:hAnsi="Arial" w:cs="Arial"/>
    </w:rPr>
  </w:style>
  <w:style w:type="paragraph" w:styleId="afff8">
    <w:name w:val="annotation subject"/>
    <w:basedOn w:val="afff6"/>
    <w:next w:val="afff6"/>
    <w:link w:val="afff9"/>
    <w:uiPriority w:val="99"/>
    <w:unhideWhenUsed/>
    <w:rsid w:val="006541D8"/>
    <w:rPr>
      <w:b/>
      <w:bCs/>
    </w:rPr>
  </w:style>
  <w:style w:type="character" w:customStyle="1" w:styleId="afff9">
    <w:name w:val="Тема примечания Знак"/>
    <w:basedOn w:val="afff7"/>
    <w:link w:val="afff8"/>
    <w:uiPriority w:val="99"/>
    <w:rsid w:val="006541D8"/>
    <w:rPr>
      <w:b/>
      <w:bCs/>
    </w:rPr>
  </w:style>
  <w:style w:type="paragraph" w:styleId="afffa">
    <w:name w:val="table of figures"/>
    <w:basedOn w:val="a"/>
    <w:next w:val="a"/>
    <w:uiPriority w:val="99"/>
    <w:unhideWhenUsed/>
    <w:rsid w:val="006541D8"/>
    <w:pPr>
      <w:widowControl w:val="0"/>
      <w:ind w:firstLine="720"/>
      <w:jc w:val="both"/>
    </w:pPr>
    <w:rPr>
      <w:rFonts w:ascii="Arial" w:hAnsi="Arial" w:cs="Arial"/>
    </w:rPr>
  </w:style>
  <w:style w:type="character" w:customStyle="1" w:styleId="Heading1Char">
    <w:name w:val="Heading 1 Char"/>
    <w:basedOn w:val="a0"/>
    <w:uiPriority w:val="9"/>
    <w:rsid w:val="006541D8"/>
    <w:rPr>
      <w:rFonts w:ascii="Arial" w:eastAsia="Arial" w:hAnsi="Arial" w:cs="Arial"/>
      <w:sz w:val="40"/>
      <w:szCs w:val="40"/>
    </w:rPr>
  </w:style>
  <w:style w:type="character" w:customStyle="1" w:styleId="Heading3Char">
    <w:name w:val="Heading 3 Char"/>
    <w:basedOn w:val="a0"/>
    <w:uiPriority w:val="9"/>
    <w:rsid w:val="006541D8"/>
    <w:rPr>
      <w:rFonts w:ascii="Arial" w:eastAsia="Arial" w:hAnsi="Arial" w:cs="Arial"/>
      <w:sz w:val="30"/>
      <w:szCs w:val="30"/>
    </w:rPr>
  </w:style>
  <w:style w:type="paragraph" w:styleId="28">
    <w:name w:val="Quote"/>
    <w:basedOn w:val="a"/>
    <w:next w:val="a"/>
    <w:link w:val="29"/>
    <w:uiPriority w:val="29"/>
    <w:qFormat/>
    <w:rsid w:val="006541D8"/>
    <w:pPr>
      <w:widowControl w:val="0"/>
      <w:ind w:left="720" w:right="720" w:firstLine="720"/>
      <w:jc w:val="both"/>
    </w:pPr>
    <w:rPr>
      <w:rFonts w:ascii="Arial" w:hAnsi="Arial" w:cs="Arial"/>
      <w:i/>
    </w:rPr>
  </w:style>
  <w:style w:type="character" w:customStyle="1" w:styleId="29">
    <w:name w:val="Цитата 2 Знак"/>
    <w:basedOn w:val="a0"/>
    <w:link w:val="28"/>
    <w:uiPriority w:val="29"/>
    <w:rsid w:val="006541D8"/>
    <w:rPr>
      <w:rFonts w:ascii="Arial" w:hAnsi="Arial" w:cs="Arial"/>
      <w:i/>
      <w:sz w:val="24"/>
      <w:szCs w:val="24"/>
    </w:rPr>
  </w:style>
  <w:style w:type="paragraph" w:styleId="afffb">
    <w:name w:val="Intense Quote"/>
    <w:basedOn w:val="a"/>
    <w:next w:val="a"/>
    <w:link w:val="afffc"/>
    <w:uiPriority w:val="30"/>
    <w:qFormat/>
    <w:rsid w:val="006541D8"/>
    <w:pPr>
      <w:widowControl w:val="0"/>
      <w:pBdr>
        <w:top w:val="single" w:sz="4" w:space="5" w:color="FFFFFF"/>
        <w:left w:val="single" w:sz="4" w:space="10" w:color="FFFFFF"/>
        <w:bottom w:val="single" w:sz="4" w:space="5" w:color="FFFFFF"/>
        <w:right w:val="single" w:sz="4" w:space="10" w:color="FFFFFF"/>
      </w:pBdr>
      <w:shd w:val="clear" w:color="auto" w:fill="F2F2F2"/>
      <w:ind w:left="720" w:right="720" w:firstLine="720"/>
      <w:jc w:val="both"/>
    </w:pPr>
    <w:rPr>
      <w:rFonts w:ascii="Arial" w:hAnsi="Arial" w:cs="Arial"/>
      <w:i/>
    </w:rPr>
  </w:style>
  <w:style w:type="character" w:customStyle="1" w:styleId="afffc">
    <w:name w:val="Выделенная цитата Знак"/>
    <w:basedOn w:val="a0"/>
    <w:link w:val="afffb"/>
    <w:uiPriority w:val="30"/>
    <w:rsid w:val="006541D8"/>
    <w:rPr>
      <w:rFonts w:ascii="Arial" w:hAnsi="Arial" w:cs="Arial"/>
      <w:i/>
      <w:sz w:val="24"/>
      <w:szCs w:val="24"/>
      <w:shd w:val="clear" w:color="auto" w:fill="F2F2F2"/>
    </w:rPr>
  </w:style>
  <w:style w:type="character" w:customStyle="1" w:styleId="FooterChar">
    <w:name w:val="Footer Char"/>
    <w:basedOn w:val="a0"/>
    <w:uiPriority w:val="99"/>
    <w:rsid w:val="006541D8"/>
  </w:style>
  <w:style w:type="table" w:customStyle="1" w:styleId="TableGridLight">
    <w:name w:val="Table Grid Light"/>
    <w:basedOn w:val="a1"/>
    <w:uiPriority w:val="59"/>
    <w:rsid w:val="006541D8"/>
    <w:rPr>
      <w:rFonts w:asciiTheme="minorHAnsi" w:eastAsiaTheme="minorHAnsi" w:hAnsiTheme="minorHAnsi" w:cstheme="minorBid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541D8"/>
    <w:rPr>
      <w:rFonts w:asciiTheme="minorHAnsi" w:eastAsiaTheme="minorHAnsi" w:hAnsiTheme="minorHAnsi" w:cstheme="minorBid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6541D8"/>
    <w:rPr>
      <w:rFonts w:asciiTheme="minorHAnsi" w:eastAsiaTheme="minorHAnsi" w:hAnsiTheme="minorHAnsi" w:cstheme="minorBid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6541D8"/>
    <w:rPr>
      <w:rFonts w:asciiTheme="minorHAnsi" w:eastAsiaTheme="minorHAnsi" w:hAnsiTheme="minorHAnsi" w:cstheme="minorBidi"/>
    </w:r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541D8"/>
    <w:rPr>
      <w:rFonts w:asciiTheme="minorHAnsi" w:eastAsiaTheme="minorHAnsi" w:hAnsiTheme="minorHAnsi" w:cstheme="minorBidi"/>
    </w:r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541D8"/>
    <w:rPr>
      <w:rFonts w:asciiTheme="minorHAnsi" w:eastAsiaTheme="minorHAnsi" w:hAnsiTheme="minorHAnsi" w:cstheme="minorBidi"/>
    </w:r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541D8"/>
    <w:rPr>
      <w:rFonts w:asciiTheme="minorHAnsi" w:eastAsiaTheme="minorHAnsi" w:hAnsiTheme="minorHAnsi" w:cstheme="minorBidi"/>
    </w:r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541D8"/>
    <w:rPr>
      <w:rFonts w:asciiTheme="minorHAnsi" w:eastAsiaTheme="minorHAnsi" w:hAnsiTheme="minorHAnsi" w:cstheme="minorBidi"/>
    </w:r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541D8"/>
    <w:rPr>
      <w:rFonts w:asciiTheme="minorHAnsi" w:eastAsiaTheme="minorHAnsi" w:hAnsiTheme="minorHAnsi" w:cstheme="minorBidi"/>
    </w:r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541D8"/>
    <w:rPr>
      <w:rFonts w:asciiTheme="minorHAnsi" w:eastAsiaTheme="minorHAnsi" w:hAnsiTheme="minorHAnsi" w:cstheme="minorBidi"/>
    </w:r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6541D8"/>
    <w:rPr>
      <w:rFonts w:asciiTheme="minorHAnsi" w:eastAsiaTheme="minorHAnsi" w:hAnsiTheme="minorHAnsi" w:cstheme="minorBidi"/>
    </w:r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541D8"/>
    <w:rPr>
      <w:rFonts w:asciiTheme="minorHAnsi" w:eastAsiaTheme="minorHAnsi" w:hAnsiTheme="minorHAnsi" w:cstheme="minorBidi"/>
    </w:r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541D8"/>
    <w:rPr>
      <w:rFonts w:asciiTheme="minorHAnsi" w:eastAsiaTheme="minorHAnsi" w:hAnsiTheme="minorHAnsi" w:cstheme="minorBidi"/>
    </w:r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541D8"/>
    <w:rPr>
      <w:rFonts w:asciiTheme="minorHAnsi" w:eastAsiaTheme="minorHAnsi" w:hAnsiTheme="minorHAnsi" w:cstheme="minorBidi"/>
    </w:r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541D8"/>
    <w:rPr>
      <w:rFonts w:asciiTheme="minorHAnsi" w:eastAsiaTheme="minorHAnsi" w:hAnsiTheme="minorHAnsi" w:cstheme="minorBidi"/>
    </w:r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541D8"/>
    <w:rPr>
      <w:rFonts w:asciiTheme="minorHAnsi" w:eastAsiaTheme="minorHAnsi" w:hAnsiTheme="minorHAnsi" w:cstheme="minorBidi"/>
    </w:r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541D8"/>
    <w:rPr>
      <w:rFonts w:asciiTheme="minorHAnsi" w:eastAsiaTheme="minorHAnsi" w:hAnsiTheme="minorHAnsi" w:cstheme="minorBidi"/>
    </w:r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6541D8"/>
    <w:rPr>
      <w:rFonts w:asciiTheme="minorHAnsi" w:eastAsiaTheme="minorHAnsi" w:hAnsiTheme="minorHAnsi" w:cstheme="minorBidi"/>
    </w:r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541D8"/>
    <w:rPr>
      <w:rFonts w:asciiTheme="minorHAnsi" w:eastAsiaTheme="minorHAnsi" w:hAnsiTheme="minorHAnsi" w:cstheme="minorBidi"/>
    </w:r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541D8"/>
    <w:rPr>
      <w:rFonts w:asciiTheme="minorHAnsi" w:eastAsiaTheme="minorHAnsi" w:hAnsiTheme="minorHAnsi" w:cstheme="minorBidi"/>
    </w:r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541D8"/>
    <w:rPr>
      <w:rFonts w:asciiTheme="minorHAnsi" w:eastAsiaTheme="minorHAnsi" w:hAnsiTheme="minorHAnsi" w:cstheme="minorBidi"/>
    </w:r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541D8"/>
    <w:rPr>
      <w:rFonts w:asciiTheme="minorHAnsi" w:eastAsiaTheme="minorHAnsi" w:hAnsiTheme="minorHAnsi" w:cstheme="minorBidi"/>
    </w:r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541D8"/>
    <w:rPr>
      <w:rFonts w:asciiTheme="minorHAnsi" w:eastAsiaTheme="minorHAnsi" w:hAnsiTheme="minorHAnsi" w:cstheme="minorBidi"/>
    </w:r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541D8"/>
    <w:rPr>
      <w:rFonts w:asciiTheme="minorHAnsi" w:eastAsiaTheme="minorHAnsi" w:hAnsiTheme="minorHAnsi" w:cstheme="minorBidi"/>
    </w:r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6541D8"/>
    <w:rPr>
      <w:rFonts w:asciiTheme="minorHAnsi" w:eastAsiaTheme="minorHAnsi" w:hAnsiTheme="minorHAnsi" w:cstheme="minorBidi"/>
    </w:r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541D8"/>
    <w:rPr>
      <w:rFonts w:asciiTheme="minorHAnsi" w:eastAsiaTheme="minorHAnsi" w:hAnsiTheme="minorHAnsi" w:cstheme="minorBidi"/>
    </w:r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541D8"/>
    <w:rPr>
      <w:rFonts w:asciiTheme="minorHAnsi" w:eastAsiaTheme="minorHAnsi" w:hAnsiTheme="minorHAnsi" w:cstheme="minorBidi"/>
    </w:r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541D8"/>
    <w:rPr>
      <w:rFonts w:asciiTheme="minorHAnsi" w:eastAsiaTheme="minorHAnsi" w:hAnsiTheme="minorHAnsi" w:cstheme="minorBidi"/>
    </w:r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541D8"/>
    <w:rPr>
      <w:rFonts w:asciiTheme="minorHAnsi" w:eastAsiaTheme="minorHAnsi" w:hAnsiTheme="minorHAnsi" w:cstheme="minorBidi"/>
    </w:r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541D8"/>
    <w:rPr>
      <w:rFonts w:asciiTheme="minorHAnsi" w:eastAsiaTheme="minorHAnsi" w:hAnsiTheme="minorHAnsi" w:cstheme="minorBidi"/>
    </w:r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541D8"/>
    <w:rPr>
      <w:rFonts w:asciiTheme="minorHAnsi" w:eastAsiaTheme="minorHAnsi" w:hAnsiTheme="minorHAnsi" w:cstheme="minorBidi"/>
    </w:r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6541D8"/>
    <w:rPr>
      <w:rFonts w:asciiTheme="minorHAnsi" w:eastAsiaTheme="minorHAnsi" w:hAnsiTheme="minorHAnsi" w:cstheme="minorBidi"/>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541D8"/>
    <w:rPr>
      <w:rFonts w:asciiTheme="minorHAnsi" w:eastAsiaTheme="minorHAnsi" w:hAnsiTheme="minorHAnsi" w:cstheme="minorBidi"/>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541D8"/>
    <w:rPr>
      <w:rFonts w:asciiTheme="minorHAnsi" w:eastAsiaTheme="minorHAnsi" w:hAnsiTheme="minorHAnsi" w:cstheme="minorBidi"/>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541D8"/>
    <w:rPr>
      <w:rFonts w:asciiTheme="minorHAnsi" w:eastAsiaTheme="minorHAnsi" w:hAnsiTheme="minorHAnsi" w:cstheme="minorBidi"/>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541D8"/>
    <w:rPr>
      <w:rFonts w:asciiTheme="minorHAnsi" w:eastAsiaTheme="minorHAnsi" w:hAnsiTheme="minorHAnsi" w:cstheme="minorBidi"/>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541D8"/>
    <w:rPr>
      <w:rFonts w:asciiTheme="minorHAnsi" w:eastAsiaTheme="minorHAnsi" w:hAnsiTheme="minorHAnsi" w:cstheme="minorBidi"/>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541D8"/>
    <w:rPr>
      <w:rFonts w:asciiTheme="minorHAnsi" w:eastAsiaTheme="minorHAnsi" w:hAnsiTheme="minorHAnsi" w:cstheme="minorBidi"/>
    </w:r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6541D8"/>
    <w:rPr>
      <w:rFonts w:asciiTheme="minorHAnsi" w:eastAsiaTheme="minorHAnsi" w:hAnsiTheme="minorHAnsi" w:cstheme="minorBidi"/>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541D8"/>
    <w:rPr>
      <w:rFonts w:asciiTheme="minorHAnsi" w:eastAsiaTheme="minorHAnsi" w:hAnsiTheme="minorHAnsi" w:cstheme="minorBidi"/>
    </w:r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541D8"/>
    <w:rPr>
      <w:rFonts w:asciiTheme="minorHAnsi" w:eastAsiaTheme="minorHAnsi" w:hAnsiTheme="minorHAnsi" w:cstheme="minorBidi"/>
    </w:r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541D8"/>
    <w:rPr>
      <w:rFonts w:asciiTheme="minorHAnsi" w:eastAsiaTheme="minorHAnsi" w:hAnsiTheme="minorHAnsi" w:cstheme="minorBidi"/>
    </w:r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541D8"/>
    <w:rPr>
      <w:rFonts w:asciiTheme="minorHAnsi" w:eastAsiaTheme="minorHAnsi" w:hAnsiTheme="minorHAnsi" w:cstheme="minorBidi"/>
    </w:r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541D8"/>
    <w:rPr>
      <w:rFonts w:asciiTheme="minorHAnsi" w:eastAsiaTheme="minorHAnsi" w:hAnsiTheme="minorHAnsi" w:cstheme="minorBidi"/>
    </w:r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541D8"/>
    <w:rPr>
      <w:rFonts w:asciiTheme="minorHAnsi" w:eastAsiaTheme="minorHAnsi" w:hAnsiTheme="minorHAnsi" w:cstheme="minorBidi"/>
    </w:r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6541D8"/>
    <w:rPr>
      <w:rFonts w:asciiTheme="minorHAnsi" w:eastAsiaTheme="minorHAnsi" w:hAnsiTheme="minorHAnsi" w:cstheme="minorBidi"/>
    </w:r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541D8"/>
    <w:rPr>
      <w:rFonts w:asciiTheme="minorHAnsi" w:eastAsiaTheme="minorHAnsi" w:hAnsiTheme="minorHAnsi" w:cstheme="minorBidi"/>
    </w:r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541D8"/>
    <w:rPr>
      <w:rFonts w:asciiTheme="minorHAnsi" w:eastAsiaTheme="minorHAnsi" w:hAnsiTheme="minorHAnsi" w:cstheme="minorBidi"/>
    </w:r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541D8"/>
    <w:rPr>
      <w:rFonts w:asciiTheme="minorHAnsi" w:eastAsiaTheme="minorHAnsi" w:hAnsiTheme="minorHAnsi" w:cstheme="minorBidi"/>
    </w:r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541D8"/>
    <w:rPr>
      <w:rFonts w:asciiTheme="minorHAnsi" w:eastAsiaTheme="minorHAnsi" w:hAnsiTheme="minorHAnsi" w:cstheme="minorBidi"/>
    </w:r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541D8"/>
    <w:rPr>
      <w:rFonts w:asciiTheme="minorHAnsi" w:eastAsiaTheme="minorHAnsi" w:hAnsiTheme="minorHAnsi" w:cstheme="minorBidi"/>
    </w:r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541D8"/>
    <w:rPr>
      <w:rFonts w:asciiTheme="minorHAnsi" w:eastAsiaTheme="minorHAnsi" w:hAnsiTheme="minorHAnsi" w:cstheme="minorBidi"/>
    </w:r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541D8"/>
    <w:rPr>
      <w:rFonts w:asciiTheme="minorHAnsi" w:eastAsiaTheme="minorHAnsi" w:hAnsiTheme="minorHAnsi" w:cstheme="minorBidi"/>
    </w:rPr>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6541D8"/>
    <w:rPr>
      <w:rFonts w:asciiTheme="minorHAnsi" w:eastAsiaTheme="minorHAnsi" w:hAnsiTheme="minorHAnsi" w:cstheme="minorBidi"/>
    </w:r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541D8"/>
    <w:rPr>
      <w:rFonts w:asciiTheme="minorHAnsi" w:eastAsiaTheme="minorHAnsi" w:hAnsiTheme="minorHAnsi" w:cstheme="minorBidi"/>
    </w:r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541D8"/>
    <w:rPr>
      <w:rFonts w:asciiTheme="minorHAnsi" w:eastAsiaTheme="minorHAnsi" w:hAnsiTheme="minorHAnsi" w:cstheme="minorBidi"/>
    </w:r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541D8"/>
    <w:rPr>
      <w:rFonts w:asciiTheme="minorHAnsi" w:eastAsiaTheme="minorHAnsi" w:hAnsiTheme="minorHAnsi" w:cstheme="minorBidi"/>
    </w:r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541D8"/>
    <w:rPr>
      <w:rFonts w:asciiTheme="minorHAnsi" w:eastAsiaTheme="minorHAnsi" w:hAnsiTheme="minorHAnsi" w:cstheme="minorBidi"/>
    </w:r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541D8"/>
    <w:rPr>
      <w:rFonts w:asciiTheme="minorHAnsi" w:eastAsiaTheme="minorHAnsi" w:hAnsiTheme="minorHAnsi" w:cstheme="minorBidi"/>
    </w:r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541D8"/>
    <w:rPr>
      <w:rFonts w:asciiTheme="minorHAnsi" w:eastAsiaTheme="minorHAnsi" w:hAnsiTheme="minorHAnsi" w:cstheme="minorBidi"/>
    </w:r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6541D8"/>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541D8"/>
    <w:rPr>
      <w:rFonts w:asciiTheme="minorHAnsi" w:eastAsiaTheme="minorHAnsi" w:hAnsiTheme="minorHAnsi" w:cstheme="minorBidi"/>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541D8"/>
    <w:rPr>
      <w:rFonts w:asciiTheme="minorHAnsi" w:eastAsiaTheme="minorHAnsi" w:hAnsiTheme="minorHAnsi" w:cstheme="minorBidi"/>
    </w:r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541D8"/>
    <w:rPr>
      <w:rFonts w:asciiTheme="minorHAnsi" w:eastAsiaTheme="minorHAnsi" w:hAnsiTheme="minorHAnsi" w:cstheme="minorBidi"/>
    </w:r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541D8"/>
    <w:rPr>
      <w:rFonts w:asciiTheme="minorHAnsi" w:eastAsiaTheme="minorHAnsi" w:hAnsiTheme="minorHAnsi" w:cstheme="minorBidi"/>
    </w:r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541D8"/>
    <w:rPr>
      <w:rFonts w:asciiTheme="minorHAnsi" w:eastAsiaTheme="minorHAnsi" w:hAnsiTheme="minorHAnsi" w:cstheme="minorBidi"/>
    </w:r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541D8"/>
    <w:rPr>
      <w:rFonts w:asciiTheme="minorHAnsi" w:eastAsiaTheme="minorHAnsi" w:hAnsiTheme="minorHAnsi" w:cstheme="minorBidi"/>
    </w:r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6541D8"/>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541D8"/>
    <w:rPr>
      <w:rFonts w:asciiTheme="minorHAnsi" w:eastAsiaTheme="minorHAnsi" w:hAnsiTheme="minorHAnsi" w:cstheme="minorBidi"/>
    </w:r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541D8"/>
    <w:rPr>
      <w:rFonts w:asciiTheme="minorHAnsi" w:eastAsiaTheme="minorHAnsi" w:hAnsiTheme="minorHAnsi" w:cstheme="minorBidi"/>
    </w:r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541D8"/>
    <w:rPr>
      <w:rFonts w:asciiTheme="minorHAnsi" w:eastAsiaTheme="minorHAnsi" w:hAnsiTheme="minorHAnsi" w:cstheme="minorBidi"/>
    </w:r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541D8"/>
    <w:rPr>
      <w:rFonts w:asciiTheme="minorHAnsi" w:eastAsiaTheme="minorHAnsi" w:hAnsiTheme="minorHAnsi" w:cstheme="minorBidi"/>
    </w:r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541D8"/>
    <w:rPr>
      <w:rFonts w:asciiTheme="minorHAnsi" w:eastAsiaTheme="minorHAnsi" w:hAnsiTheme="minorHAnsi" w:cstheme="minorBidi"/>
    </w:r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541D8"/>
    <w:rPr>
      <w:rFonts w:asciiTheme="minorHAnsi" w:eastAsiaTheme="minorHAnsi" w:hAnsiTheme="minorHAnsi" w:cstheme="minorBidi"/>
    </w:r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6541D8"/>
    <w:rPr>
      <w:rFonts w:asciiTheme="minorHAnsi" w:eastAsiaTheme="minorHAnsi" w:hAnsiTheme="minorHAnsi" w:cstheme="minorBidi"/>
    </w:r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541D8"/>
    <w:rPr>
      <w:rFonts w:asciiTheme="minorHAnsi" w:eastAsiaTheme="minorHAnsi" w:hAnsiTheme="minorHAnsi" w:cstheme="minorBidi"/>
    </w:r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541D8"/>
    <w:rPr>
      <w:rFonts w:asciiTheme="minorHAnsi" w:eastAsiaTheme="minorHAnsi" w:hAnsiTheme="minorHAnsi" w:cstheme="minorBidi"/>
    </w:r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541D8"/>
    <w:rPr>
      <w:rFonts w:asciiTheme="minorHAnsi" w:eastAsiaTheme="minorHAnsi" w:hAnsiTheme="minorHAnsi" w:cstheme="minorBidi"/>
    </w:r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541D8"/>
    <w:rPr>
      <w:rFonts w:asciiTheme="minorHAnsi" w:eastAsiaTheme="minorHAnsi" w:hAnsiTheme="minorHAnsi" w:cstheme="minorBidi"/>
    </w:r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541D8"/>
    <w:rPr>
      <w:rFonts w:asciiTheme="minorHAnsi" w:eastAsiaTheme="minorHAnsi" w:hAnsiTheme="minorHAnsi" w:cstheme="minorBidi"/>
    </w:r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541D8"/>
    <w:rPr>
      <w:rFonts w:asciiTheme="minorHAnsi" w:eastAsiaTheme="minorHAnsi" w:hAnsiTheme="minorHAnsi" w:cstheme="minorBidi"/>
    </w:r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6541D8"/>
    <w:rPr>
      <w:rFonts w:asciiTheme="minorHAnsi" w:eastAsiaTheme="minorHAnsi" w:hAnsiTheme="minorHAnsi" w:cstheme="minorBidi"/>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541D8"/>
    <w:rPr>
      <w:rFonts w:asciiTheme="minorHAnsi" w:eastAsiaTheme="minorHAnsi" w:hAnsiTheme="minorHAnsi" w:cstheme="minorBidi"/>
    </w:r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541D8"/>
    <w:rPr>
      <w:rFonts w:asciiTheme="minorHAnsi" w:eastAsiaTheme="minorHAnsi" w:hAnsiTheme="minorHAnsi" w:cstheme="minorBidi"/>
    </w:r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541D8"/>
    <w:rPr>
      <w:rFonts w:asciiTheme="minorHAnsi" w:eastAsiaTheme="minorHAnsi" w:hAnsiTheme="minorHAnsi" w:cstheme="minorBidi"/>
    </w:r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541D8"/>
    <w:rPr>
      <w:rFonts w:asciiTheme="minorHAnsi" w:eastAsiaTheme="minorHAnsi" w:hAnsiTheme="minorHAnsi" w:cstheme="minorBidi"/>
    </w:r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541D8"/>
    <w:rPr>
      <w:rFonts w:asciiTheme="minorHAnsi" w:eastAsiaTheme="minorHAnsi" w:hAnsiTheme="minorHAnsi" w:cstheme="minorBidi"/>
    </w:r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541D8"/>
    <w:rPr>
      <w:rFonts w:asciiTheme="minorHAnsi" w:eastAsiaTheme="minorHAnsi" w:hAnsiTheme="minorHAnsi" w:cstheme="minorBidi"/>
    </w:r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6541D8"/>
    <w:rPr>
      <w:rFonts w:asciiTheme="minorHAnsi" w:eastAsiaTheme="minorHAnsi" w:hAnsiTheme="minorHAnsi" w:cstheme="minorBidi"/>
    </w:rPr>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541D8"/>
    <w:rPr>
      <w:rFonts w:asciiTheme="minorHAnsi" w:eastAsiaTheme="minorHAnsi" w:hAnsiTheme="minorHAnsi" w:cstheme="minorBidi"/>
    </w:rPr>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541D8"/>
    <w:rPr>
      <w:rFonts w:asciiTheme="minorHAnsi" w:eastAsiaTheme="minorHAnsi" w:hAnsiTheme="minorHAnsi" w:cstheme="minorBidi"/>
    </w:rPr>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541D8"/>
    <w:rPr>
      <w:rFonts w:asciiTheme="minorHAnsi" w:eastAsiaTheme="minorHAnsi" w:hAnsiTheme="minorHAnsi" w:cstheme="minorBidi"/>
    </w:rPr>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541D8"/>
    <w:rPr>
      <w:rFonts w:asciiTheme="minorHAnsi" w:eastAsiaTheme="minorHAnsi" w:hAnsiTheme="minorHAnsi" w:cstheme="minorBidi"/>
    </w:rPr>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541D8"/>
    <w:rPr>
      <w:rFonts w:asciiTheme="minorHAnsi" w:eastAsiaTheme="minorHAnsi" w:hAnsiTheme="minorHAnsi" w:cstheme="minorBidi"/>
    </w:rPr>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541D8"/>
    <w:rPr>
      <w:rFonts w:asciiTheme="minorHAnsi" w:eastAsiaTheme="minorHAnsi" w:hAnsiTheme="minorHAnsi" w:cstheme="minorBidi"/>
    </w:rPr>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541D8"/>
    <w:rPr>
      <w:rFonts w:asciiTheme="minorHAnsi" w:eastAsiaTheme="minorHAnsi" w:hAnsiTheme="minorHAnsi" w:cstheme="minorBidi"/>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541D8"/>
    <w:rPr>
      <w:rFonts w:asciiTheme="minorHAnsi" w:eastAsiaTheme="minorHAnsi" w:hAnsiTheme="minorHAnsi" w:cstheme="minorBidi"/>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541D8"/>
    <w:rPr>
      <w:rFonts w:asciiTheme="minorHAnsi" w:eastAsiaTheme="minorHAnsi" w:hAnsiTheme="minorHAnsi" w:cstheme="minorBidi"/>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541D8"/>
    <w:rPr>
      <w:rFonts w:asciiTheme="minorHAnsi" w:eastAsiaTheme="minorHAnsi" w:hAnsiTheme="minorHAnsi" w:cstheme="minorBidi"/>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541D8"/>
    <w:rPr>
      <w:rFonts w:asciiTheme="minorHAnsi" w:eastAsiaTheme="minorHAnsi" w:hAnsiTheme="minorHAnsi" w:cstheme="minorBidi"/>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541D8"/>
    <w:rPr>
      <w:rFonts w:asciiTheme="minorHAnsi" w:eastAsiaTheme="minorHAnsi" w:hAnsiTheme="minorHAnsi" w:cstheme="minorBidi"/>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541D8"/>
    <w:rPr>
      <w:rFonts w:asciiTheme="minorHAnsi" w:eastAsiaTheme="minorHAnsi" w:hAnsiTheme="minorHAnsi" w:cstheme="minorBidi"/>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541D8"/>
    <w:rPr>
      <w:rFonts w:asciiTheme="minorHAnsi" w:eastAsiaTheme="minorHAnsi" w:hAnsiTheme="minorHAnsi" w:cstheme="minorBidi"/>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541D8"/>
    <w:rPr>
      <w:rFonts w:asciiTheme="minorHAnsi" w:eastAsiaTheme="minorHAnsi" w:hAnsiTheme="minorHAnsi" w:cstheme="minorBidi"/>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541D8"/>
    <w:rPr>
      <w:rFonts w:asciiTheme="minorHAnsi" w:eastAsiaTheme="minorHAnsi" w:hAnsiTheme="minorHAnsi" w:cstheme="minorBidi"/>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541D8"/>
    <w:rPr>
      <w:rFonts w:asciiTheme="minorHAnsi" w:eastAsiaTheme="minorHAnsi" w:hAnsiTheme="minorHAnsi" w:cstheme="minorBidi"/>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541D8"/>
    <w:rPr>
      <w:rFonts w:asciiTheme="minorHAnsi" w:eastAsiaTheme="minorHAnsi" w:hAnsiTheme="minorHAnsi" w:cstheme="minorBidi"/>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541D8"/>
    <w:rPr>
      <w:rFonts w:asciiTheme="minorHAnsi" w:eastAsiaTheme="minorHAnsi" w:hAnsiTheme="minorHAnsi" w:cstheme="minorBidi"/>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541D8"/>
    <w:rPr>
      <w:rFonts w:asciiTheme="minorHAnsi" w:eastAsiaTheme="minorHAnsi" w:hAnsiTheme="minorHAnsi" w:cstheme="minorBidi"/>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541D8"/>
    <w:rPr>
      <w:rFonts w:asciiTheme="minorHAnsi" w:eastAsiaTheme="minorHAnsi" w:hAnsiTheme="minorHAnsi" w:cstheme="minorBidi"/>
    </w:r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541D8"/>
    <w:rPr>
      <w:rFonts w:asciiTheme="minorHAnsi" w:eastAsiaTheme="minorHAnsi" w:hAnsiTheme="minorHAnsi" w:cstheme="minorBidi"/>
    </w:r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541D8"/>
    <w:rPr>
      <w:rFonts w:asciiTheme="minorHAnsi" w:eastAsiaTheme="minorHAnsi" w:hAnsiTheme="minorHAnsi" w:cstheme="minorBidi"/>
    </w:r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541D8"/>
    <w:rPr>
      <w:rFonts w:asciiTheme="minorHAnsi" w:eastAsiaTheme="minorHAnsi" w:hAnsiTheme="minorHAnsi" w:cstheme="minorBidi"/>
    </w:r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541D8"/>
    <w:rPr>
      <w:rFonts w:asciiTheme="minorHAnsi" w:eastAsiaTheme="minorHAnsi" w:hAnsiTheme="minorHAnsi" w:cstheme="minorBidi"/>
    </w:r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541D8"/>
    <w:rPr>
      <w:rFonts w:asciiTheme="minorHAnsi" w:eastAsiaTheme="minorHAnsi" w:hAnsiTheme="minorHAnsi" w:cstheme="minorBidi"/>
    </w:r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541D8"/>
    <w:rPr>
      <w:rFonts w:asciiTheme="minorHAnsi" w:eastAsiaTheme="minorHAnsi" w:hAnsiTheme="minorHAnsi" w:cstheme="minorBidi"/>
    </w:r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customStyle="1" w:styleId="1f0">
    <w:name w:val="Заголовок оглавления1"/>
    <w:uiPriority w:val="39"/>
    <w:unhideWhenUsed/>
    <w:rsid w:val="006541D8"/>
    <w:pPr>
      <w:spacing w:after="160" w:line="259" w:lineRule="auto"/>
    </w:pPr>
    <w:rPr>
      <w:rFonts w:asciiTheme="minorHAnsi" w:eastAsiaTheme="minorHAnsi" w:hAnsiTheme="minorHAnsi" w:cstheme="minorBidi"/>
      <w:sz w:val="22"/>
      <w:szCs w:val="22"/>
      <w:lang w:eastAsia="en-US"/>
    </w:rPr>
  </w:style>
  <w:style w:type="paragraph" w:customStyle="1" w:styleId="afffd">
    <w:name w:val="Нормальный (таблица)"/>
    <w:basedOn w:val="a"/>
    <w:next w:val="a"/>
    <w:uiPriority w:val="99"/>
    <w:rsid w:val="006541D8"/>
    <w:pPr>
      <w:widowControl w:val="0"/>
      <w:jc w:val="both"/>
    </w:pPr>
    <w:rPr>
      <w:rFonts w:ascii="Arial" w:hAnsi="Arial" w:cs="Arial"/>
    </w:rPr>
  </w:style>
  <w:style w:type="paragraph" w:customStyle="1" w:styleId="afffe">
    <w:name w:val="Прижатый влево"/>
    <w:basedOn w:val="a"/>
    <w:next w:val="a"/>
    <w:uiPriority w:val="99"/>
    <w:rsid w:val="006541D8"/>
    <w:pPr>
      <w:widowControl w:val="0"/>
    </w:pPr>
    <w:rPr>
      <w:rFonts w:ascii="Arial" w:hAnsi="Arial" w:cs="Arial"/>
    </w:rPr>
  </w:style>
  <w:style w:type="paragraph" w:customStyle="1" w:styleId="affff">
    <w:name w:val="Текст абзаца"/>
    <w:basedOn w:val="a"/>
    <w:link w:val="affff0"/>
    <w:qFormat/>
    <w:rsid w:val="006541D8"/>
    <w:pPr>
      <w:ind w:firstLine="709"/>
      <w:jc w:val="both"/>
    </w:pPr>
  </w:style>
  <w:style w:type="character" w:customStyle="1" w:styleId="affff0">
    <w:name w:val="Текст абзаца Знак"/>
    <w:link w:val="affff"/>
    <w:rsid w:val="006541D8"/>
    <w:rPr>
      <w:sz w:val="24"/>
      <w:szCs w:val="24"/>
    </w:rPr>
  </w:style>
  <w:style w:type="character" w:customStyle="1" w:styleId="a6">
    <w:name w:val="Текст выноски Знак"/>
    <w:basedOn w:val="a0"/>
    <w:link w:val="a5"/>
    <w:uiPriority w:val="99"/>
    <w:semiHidden/>
    <w:rsid w:val="006541D8"/>
    <w:rPr>
      <w:rFonts w:ascii="Tahoma" w:hAnsi="Tahoma" w:cs="Tahoma"/>
      <w:sz w:val="16"/>
      <w:szCs w:val="16"/>
    </w:rPr>
  </w:style>
  <w:style w:type="character" w:styleId="affff1">
    <w:name w:val="Placeholder Text"/>
    <w:basedOn w:val="a0"/>
    <w:uiPriority w:val="99"/>
    <w:semiHidden/>
    <w:rsid w:val="006541D8"/>
    <w:rPr>
      <w:color w:val="808080"/>
    </w:rPr>
  </w:style>
  <w:style w:type="paragraph" w:customStyle="1" w:styleId="1f1">
    <w:name w:val="Рецензия1"/>
    <w:hidden/>
    <w:uiPriority w:val="99"/>
    <w:semiHidden/>
    <w:rsid w:val="006541D8"/>
    <w:rPr>
      <w:rFonts w:ascii="Arial" w:hAnsi="Arial" w:cs="Arial"/>
      <w:sz w:val="24"/>
      <w:szCs w:val="24"/>
    </w:rPr>
  </w:style>
  <w:style w:type="character" w:customStyle="1" w:styleId="2a">
    <w:name w:val="Основной текст (2)"/>
    <w:basedOn w:val="a0"/>
    <w:rsid w:val="006541D8"/>
    <w:rPr>
      <w:rFonts w:ascii="Times New Roman" w:eastAsia="Times New Roman" w:hAnsi="Times New Roman" w:cs="Times New Roman"/>
      <w:sz w:val="26"/>
      <w:szCs w:val="26"/>
      <w:u w:val="none"/>
    </w:rPr>
  </w:style>
  <w:style w:type="character" w:customStyle="1" w:styleId="212pt">
    <w:name w:val="Основной текст (2) + 12 pt;Полужирный"/>
    <w:basedOn w:val="a0"/>
    <w:rsid w:val="006541D8"/>
    <w:rPr>
      <w:rFonts w:ascii="Times New Roman" w:eastAsia="Times New Roman" w:hAnsi="Times New Roman" w:cs="Times New Roman"/>
      <w:b/>
      <w:bCs/>
      <w:color w:val="000000"/>
      <w:spacing w:val="0"/>
      <w:position w:val="0"/>
      <w:sz w:val="24"/>
      <w:szCs w:val="24"/>
      <w:u w:val="none"/>
      <w:lang w:val="ru-RU" w:eastAsia="ru-RU" w:bidi="ru-RU"/>
    </w:rPr>
  </w:style>
  <w:style w:type="character" w:customStyle="1" w:styleId="ac">
    <w:name w:val="Абзац списка Знак"/>
    <w:link w:val="ab"/>
    <w:uiPriority w:val="34"/>
    <w:rsid w:val="006541D8"/>
    <w:rPr>
      <w:sz w:val="24"/>
      <w:szCs w:val="24"/>
      <w:lang w:eastAsia="ar-SA"/>
    </w:rPr>
  </w:style>
  <w:style w:type="paragraph" w:customStyle="1" w:styleId="formattext">
    <w:name w:val="formattext"/>
    <w:basedOn w:val="a"/>
    <w:rsid w:val="006541D8"/>
    <w:pPr>
      <w:spacing w:before="100" w:beforeAutospacing="1" w:after="100" w:afterAutospacing="1"/>
    </w:pPr>
  </w:style>
  <w:style w:type="character" w:customStyle="1" w:styleId="30">
    <w:name w:val="Заголовок 3 Знак"/>
    <w:basedOn w:val="a0"/>
    <w:link w:val="3"/>
    <w:uiPriority w:val="9"/>
    <w:rsid w:val="006541D8"/>
    <w:rPr>
      <w:b/>
      <w:bCs/>
      <w:sz w:val="28"/>
      <w:szCs w:val="24"/>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14</Pages>
  <Words>4831</Words>
  <Characters>27540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91</cp:revision>
  <cp:lastPrinted>2018-12-28T06:25:00Z</cp:lastPrinted>
  <dcterms:created xsi:type="dcterms:W3CDTF">2016-05-24T03:09:00Z</dcterms:created>
  <dcterms:modified xsi:type="dcterms:W3CDTF">2023-12-25T06:20:00Z</dcterms:modified>
</cp:coreProperties>
</file>