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EA" w:rsidRPr="00565901" w:rsidRDefault="00C42AEA" w:rsidP="00C42AEA">
      <w:pPr>
        <w:pStyle w:val="1"/>
        <w:rPr>
          <w:b/>
          <w:bCs/>
          <w:szCs w:val="28"/>
        </w:rPr>
      </w:pPr>
      <w:r w:rsidRPr="00565901">
        <w:rPr>
          <w:b/>
          <w:bCs/>
          <w:szCs w:val="28"/>
        </w:rPr>
        <w:t xml:space="preserve">АДМИНИСТРАЦИЯ МУНИЦИПАЛЬНОГО РАЙОНА </w:t>
      </w:r>
    </w:p>
    <w:p w:rsidR="00C42AEA" w:rsidRPr="00565901" w:rsidRDefault="00C42AEA" w:rsidP="00C42AEA">
      <w:pPr>
        <w:pStyle w:val="1"/>
        <w:rPr>
          <w:b/>
          <w:bCs/>
          <w:szCs w:val="28"/>
        </w:rPr>
      </w:pPr>
      <w:r w:rsidRPr="00565901">
        <w:rPr>
          <w:b/>
          <w:bCs/>
          <w:szCs w:val="28"/>
        </w:rPr>
        <w:t xml:space="preserve">«ЧЕРНЫШЕВСКИЙ РАЙОН» </w:t>
      </w:r>
    </w:p>
    <w:p w:rsidR="00C42AEA" w:rsidRPr="00565901" w:rsidRDefault="00C42AEA" w:rsidP="00C42AEA">
      <w:pPr>
        <w:pStyle w:val="2"/>
        <w:rPr>
          <w:sz w:val="28"/>
          <w:szCs w:val="28"/>
        </w:rPr>
      </w:pPr>
    </w:p>
    <w:p w:rsidR="00C42AEA" w:rsidRPr="00565901" w:rsidRDefault="00C42AEA" w:rsidP="00C42AEA">
      <w:pPr>
        <w:pStyle w:val="2"/>
        <w:rPr>
          <w:sz w:val="28"/>
          <w:szCs w:val="28"/>
        </w:rPr>
      </w:pPr>
      <w:r w:rsidRPr="00565901">
        <w:rPr>
          <w:sz w:val="28"/>
          <w:szCs w:val="28"/>
        </w:rPr>
        <w:t>ПОСТАНОВЛЕНИЕ</w:t>
      </w:r>
    </w:p>
    <w:p w:rsidR="00C42AEA" w:rsidRPr="00565901" w:rsidRDefault="00C42AEA" w:rsidP="00C42AEA">
      <w:pPr>
        <w:jc w:val="center"/>
        <w:rPr>
          <w:sz w:val="28"/>
          <w:szCs w:val="28"/>
        </w:rPr>
      </w:pPr>
    </w:p>
    <w:p w:rsidR="00C42AEA" w:rsidRPr="00565901" w:rsidRDefault="003A33F6" w:rsidP="00C42AEA">
      <w:pPr>
        <w:rPr>
          <w:sz w:val="28"/>
          <w:szCs w:val="28"/>
        </w:rPr>
      </w:pPr>
      <w:r>
        <w:rPr>
          <w:sz w:val="28"/>
          <w:szCs w:val="28"/>
        </w:rPr>
        <w:t xml:space="preserve">18 декабря </w:t>
      </w:r>
      <w:r w:rsidR="00535CDA">
        <w:rPr>
          <w:sz w:val="28"/>
          <w:szCs w:val="28"/>
        </w:rPr>
        <w:t>2023 года</w:t>
      </w:r>
      <w:r w:rsidR="00C42AEA" w:rsidRPr="00565901">
        <w:rPr>
          <w:sz w:val="28"/>
          <w:szCs w:val="28"/>
        </w:rPr>
        <w:tab/>
        <w:t xml:space="preserve">      </w:t>
      </w:r>
      <w:r w:rsidR="00B46110">
        <w:rPr>
          <w:sz w:val="28"/>
          <w:szCs w:val="28"/>
        </w:rPr>
        <w:t xml:space="preserve">   </w:t>
      </w:r>
      <w:r w:rsidR="00B46110">
        <w:rPr>
          <w:sz w:val="28"/>
          <w:szCs w:val="28"/>
        </w:rPr>
        <w:tab/>
      </w:r>
      <w:r w:rsidR="00B46110">
        <w:rPr>
          <w:sz w:val="28"/>
          <w:szCs w:val="28"/>
        </w:rPr>
        <w:tab/>
      </w:r>
      <w:r w:rsidR="00B46110">
        <w:rPr>
          <w:sz w:val="28"/>
          <w:szCs w:val="28"/>
        </w:rPr>
        <w:tab/>
      </w:r>
      <w:r w:rsidR="00B46110">
        <w:rPr>
          <w:sz w:val="28"/>
          <w:szCs w:val="28"/>
        </w:rPr>
        <w:tab/>
        <w:t xml:space="preserve">    </w:t>
      </w:r>
      <w:r w:rsidR="00B46110">
        <w:rPr>
          <w:sz w:val="28"/>
          <w:szCs w:val="28"/>
        </w:rPr>
        <w:tab/>
        <w:t xml:space="preserve">                   </w:t>
      </w:r>
      <w:r w:rsidR="00C42AEA" w:rsidRPr="00565901">
        <w:rPr>
          <w:sz w:val="28"/>
          <w:szCs w:val="28"/>
        </w:rPr>
        <w:t xml:space="preserve">    </w:t>
      </w:r>
      <w:r w:rsidR="009811A6">
        <w:rPr>
          <w:sz w:val="28"/>
          <w:szCs w:val="28"/>
        </w:rPr>
        <w:t xml:space="preserve"> </w:t>
      </w:r>
      <w:r w:rsidR="00535CDA">
        <w:rPr>
          <w:sz w:val="28"/>
          <w:szCs w:val="28"/>
        </w:rPr>
        <w:t xml:space="preserve">   </w:t>
      </w:r>
      <w:r w:rsidR="00C42AEA" w:rsidRPr="00565901">
        <w:rPr>
          <w:sz w:val="28"/>
          <w:szCs w:val="28"/>
        </w:rPr>
        <w:t xml:space="preserve">   № </w:t>
      </w:r>
      <w:r>
        <w:rPr>
          <w:sz w:val="28"/>
          <w:szCs w:val="28"/>
        </w:rPr>
        <w:t>574</w:t>
      </w:r>
    </w:p>
    <w:p w:rsidR="00C42AEA" w:rsidRPr="00565901" w:rsidRDefault="00C42AEA" w:rsidP="00C42AEA">
      <w:pPr>
        <w:jc w:val="center"/>
        <w:rPr>
          <w:bCs/>
          <w:sz w:val="28"/>
          <w:szCs w:val="28"/>
        </w:rPr>
      </w:pPr>
      <w:proofErr w:type="spellStart"/>
      <w:r w:rsidRPr="00565901">
        <w:rPr>
          <w:bCs/>
          <w:sz w:val="28"/>
          <w:szCs w:val="28"/>
        </w:rPr>
        <w:t>пгт</w:t>
      </w:r>
      <w:proofErr w:type="spellEnd"/>
      <w:r w:rsidRPr="00565901">
        <w:rPr>
          <w:bCs/>
          <w:sz w:val="28"/>
          <w:szCs w:val="28"/>
        </w:rPr>
        <w:t>. Чернышевск</w:t>
      </w:r>
    </w:p>
    <w:p w:rsidR="00C42AEA" w:rsidRPr="00565901" w:rsidRDefault="00C42AEA" w:rsidP="00DE7BC3">
      <w:pPr>
        <w:jc w:val="center"/>
        <w:rPr>
          <w:bCs/>
          <w:sz w:val="28"/>
          <w:szCs w:val="28"/>
        </w:rPr>
      </w:pPr>
    </w:p>
    <w:p w:rsidR="00DE7BC3" w:rsidRPr="00DA5CB1" w:rsidRDefault="00DE7BC3" w:rsidP="00DE7BC3">
      <w:pPr>
        <w:jc w:val="center"/>
        <w:rPr>
          <w:b/>
          <w:sz w:val="28"/>
          <w:szCs w:val="28"/>
        </w:rPr>
      </w:pPr>
      <w:r w:rsidRPr="00DA5CB1">
        <w:rPr>
          <w:b/>
          <w:sz w:val="28"/>
          <w:szCs w:val="28"/>
        </w:rPr>
        <w:t xml:space="preserve">О внесении  изменений в постановление от </w:t>
      </w:r>
      <w:r>
        <w:rPr>
          <w:b/>
          <w:sz w:val="28"/>
          <w:szCs w:val="28"/>
        </w:rPr>
        <w:t>09</w:t>
      </w:r>
      <w:r w:rsidRPr="00DA5CB1">
        <w:rPr>
          <w:b/>
          <w:sz w:val="28"/>
          <w:szCs w:val="28"/>
        </w:rPr>
        <w:t xml:space="preserve"> </w:t>
      </w:r>
      <w:r>
        <w:rPr>
          <w:b/>
          <w:sz w:val="28"/>
          <w:szCs w:val="28"/>
        </w:rPr>
        <w:t>марта</w:t>
      </w:r>
      <w:r w:rsidRPr="00DA5CB1">
        <w:rPr>
          <w:b/>
          <w:sz w:val="28"/>
          <w:szCs w:val="28"/>
        </w:rPr>
        <w:t xml:space="preserve"> 202</w:t>
      </w:r>
      <w:r>
        <w:rPr>
          <w:b/>
          <w:sz w:val="28"/>
          <w:szCs w:val="28"/>
        </w:rPr>
        <w:t>1</w:t>
      </w:r>
      <w:r w:rsidRPr="00DA5CB1">
        <w:rPr>
          <w:b/>
          <w:sz w:val="28"/>
          <w:szCs w:val="28"/>
        </w:rPr>
        <w:t xml:space="preserve"> года</w:t>
      </w:r>
      <w:r>
        <w:rPr>
          <w:b/>
          <w:sz w:val="28"/>
          <w:szCs w:val="28"/>
        </w:rPr>
        <w:t xml:space="preserve"> № 103</w:t>
      </w:r>
    </w:p>
    <w:p w:rsidR="00DE7BC3" w:rsidRDefault="00DE7BC3" w:rsidP="00DE7BC3">
      <w:pPr>
        <w:jc w:val="center"/>
        <w:rPr>
          <w:b/>
          <w:bCs/>
          <w:sz w:val="28"/>
          <w:szCs w:val="28"/>
        </w:rPr>
      </w:pPr>
      <w:r>
        <w:rPr>
          <w:b/>
          <w:sz w:val="28"/>
          <w:szCs w:val="28"/>
        </w:rPr>
        <w:t>«</w:t>
      </w:r>
      <w:r w:rsidRPr="00375B23">
        <w:rPr>
          <w:b/>
          <w:bCs/>
          <w:sz w:val="28"/>
          <w:szCs w:val="28"/>
        </w:rPr>
        <w:t xml:space="preserve">Об окладах (должностных окладах), ставках заработной платы по профессионально-квалификационным группам работников муниципальных учреждений </w:t>
      </w:r>
      <w:r w:rsidRPr="00375B23">
        <w:rPr>
          <w:b/>
          <w:sz w:val="28"/>
          <w:szCs w:val="28"/>
        </w:rPr>
        <w:t>муниципального района</w:t>
      </w:r>
      <w:r w:rsidRPr="00375B23">
        <w:rPr>
          <w:b/>
          <w:bCs/>
          <w:sz w:val="28"/>
          <w:szCs w:val="28"/>
        </w:rPr>
        <w:t xml:space="preserve"> </w:t>
      </w:r>
    </w:p>
    <w:p w:rsidR="00DE7BC3" w:rsidRPr="00375B23" w:rsidRDefault="00DE7BC3" w:rsidP="00DE7BC3">
      <w:pPr>
        <w:jc w:val="center"/>
        <w:rPr>
          <w:b/>
          <w:bCs/>
          <w:sz w:val="28"/>
          <w:szCs w:val="28"/>
        </w:rPr>
      </w:pPr>
      <w:r w:rsidRPr="00375B23">
        <w:rPr>
          <w:b/>
          <w:bCs/>
          <w:sz w:val="28"/>
          <w:szCs w:val="28"/>
        </w:rPr>
        <w:t>«Чернышевский район»</w:t>
      </w:r>
    </w:p>
    <w:p w:rsidR="00DE7BC3" w:rsidRDefault="00DE7BC3" w:rsidP="00DE7BC3">
      <w:pPr>
        <w:jc w:val="center"/>
        <w:rPr>
          <w:color w:val="000000"/>
          <w:sz w:val="28"/>
          <w:szCs w:val="28"/>
        </w:rPr>
      </w:pPr>
    </w:p>
    <w:p w:rsidR="00DE7BC3" w:rsidRPr="00DE7BC3" w:rsidRDefault="00DE7BC3" w:rsidP="00DE7BC3">
      <w:pPr>
        <w:ind w:firstLine="709"/>
        <w:jc w:val="both"/>
        <w:rPr>
          <w:rStyle w:val="33pt"/>
          <w:b w:val="0"/>
          <w:bCs w:val="0"/>
          <w:sz w:val="28"/>
          <w:szCs w:val="28"/>
        </w:rPr>
      </w:pPr>
      <w:r>
        <w:rPr>
          <w:sz w:val="28"/>
          <w:szCs w:val="28"/>
        </w:rPr>
        <w:t xml:space="preserve">В целях реализации Закона Забайкальского края </w:t>
      </w:r>
      <w:r w:rsidRPr="002C156A">
        <w:rPr>
          <w:rFonts w:eastAsia="Calibri"/>
          <w:sz w:val="28"/>
          <w:szCs w:val="28"/>
        </w:rPr>
        <w:t xml:space="preserve">от </w:t>
      </w:r>
      <w:r>
        <w:rPr>
          <w:rFonts w:eastAsia="Calibri"/>
          <w:sz w:val="28"/>
          <w:szCs w:val="28"/>
        </w:rPr>
        <w:t>29</w:t>
      </w:r>
      <w:r w:rsidRPr="002C156A">
        <w:rPr>
          <w:rFonts w:eastAsia="Calibri"/>
          <w:sz w:val="28"/>
          <w:szCs w:val="28"/>
        </w:rPr>
        <w:t xml:space="preserve"> июня 202</w:t>
      </w:r>
      <w:r>
        <w:rPr>
          <w:rFonts w:eastAsia="Calibri"/>
          <w:sz w:val="28"/>
          <w:szCs w:val="28"/>
        </w:rPr>
        <w:t>3</w:t>
      </w:r>
      <w:r w:rsidRPr="002C156A">
        <w:rPr>
          <w:rFonts w:eastAsia="Calibri"/>
          <w:sz w:val="28"/>
          <w:szCs w:val="28"/>
        </w:rPr>
        <w:t xml:space="preserve"> года № </w:t>
      </w:r>
      <w:r>
        <w:rPr>
          <w:rFonts w:eastAsia="Calibri"/>
          <w:sz w:val="28"/>
          <w:szCs w:val="28"/>
        </w:rPr>
        <w:t>2222</w:t>
      </w:r>
      <w:r w:rsidRPr="002C156A">
        <w:rPr>
          <w:rFonts w:eastAsia="Calibri"/>
          <w:sz w:val="28"/>
          <w:szCs w:val="28"/>
        </w:rPr>
        <w:t>-</w:t>
      </w:r>
      <w:r w:rsidRPr="0089727F">
        <w:rPr>
          <w:rFonts w:eastAsia="Calibri"/>
          <w:sz w:val="28"/>
          <w:szCs w:val="28"/>
        </w:rPr>
        <w:t xml:space="preserve">ЗЗК «Об обеспечении роста заработной платы в Забайкальском крае", решения Совета муниципального района «Чернышевский район» </w:t>
      </w:r>
      <w:r>
        <w:rPr>
          <w:rFonts w:eastAsia="Calibri"/>
          <w:sz w:val="28"/>
          <w:szCs w:val="28"/>
        </w:rPr>
        <w:t>«</w:t>
      </w:r>
      <w:r w:rsidRPr="0089727F">
        <w:rPr>
          <w:sz w:val="28"/>
          <w:szCs w:val="28"/>
        </w:rPr>
        <w:t>Об обеспечении роста заработной платы работников бюджетной сферы муниципального района «Чернышевский район»</w:t>
      </w:r>
      <w:r>
        <w:rPr>
          <w:sz w:val="28"/>
          <w:szCs w:val="28"/>
        </w:rPr>
        <w:t xml:space="preserve">, администрация муниципального района «Чернышевский район» </w:t>
      </w:r>
      <w:r w:rsidRPr="0053601C">
        <w:rPr>
          <w:rStyle w:val="33pt"/>
          <w:sz w:val="28"/>
          <w:szCs w:val="28"/>
        </w:rPr>
        <w:t>постановляет:</w:t>
      </w:r>
    </w:p>
    <w:p w:rsidR="00DE7BC3" w:rsidRPr="00375B23" w:rsidRDefault="00DE7BC3" w:rsidP="00DE7BC3">
      <w:pPr>
        <w:autoSpaceDE w:val="0"/>
        <w:autoSpaceDN w:val="0"/>
        <w:adjustRightInd w:val="0"/>
        <w:ind w:firstLine="709"/>
        <w:jc w:val="both"/>
        <w:rPr>
          <w:sz w:val="28"/>
          <w:szCs w:val="28"/>
        </w:rPr>
      </w:pPr>
      <w:r>
        <w:rPr>
          <w:color w:val="000000"/>
          <w:sz w:val="28"/>
          <w:szCs w:val="28"/>
        </w:rPr>
        <w:t xml:space="preserve"> 1. Приложение к Постановлению по </w:t>
      </w:r>
      <w:r w:rsidRPr="00375B23">
        <w:rPr>
          <w:sz w:val="28"/>
          <w:szCs w:val="28"/>
        </w:rPr>
        <w:t xml:space="preserve"> размер</w:t>
      </w:r>
      <w:r>
        <w:rPr>
          <w:sz w:val="28"/>
          <w:szCs w:val="28"/>
        </w:rPr>
        <w:t>ам</w:t>
      </w:r>
      <w:r w:rsidRPr="00375B23">
        <w:rPr>
          <w:sz w:val="28"/>
          <w:szCs w:val="28"/>
        </w:rPr>
        <w:t xml:space="preserve"> окладов (должностных окладов) по профессионально-квалификационным группам работников муниципальных учреждений муниципального района «Чернышевский район»</w:t>
      </w:r>
      <w:r>
        <w:rPr>
          <w:sz w:val="28"/>
          <w:szCs w:val="28"/>
        </w:rPr>
        <w:t xml:space="preserve"> изложить в новой редакции (прилагается)</w:t>
      </w:r>
      <w:r w:rsidRPr="00375B23">
        <w:rPr>
          <w:sz w:val="28"/>
          <w:szCs w:val="28"/>
        </w:rPr>
        <w:t>.</w:t>
      </w:r>
    </w:p>
    <w:p w:rsidR="00DE7BC3" w:rsidRPr="00375B23" w:rsidRDefault="00DE7BC3" w:rsidP="00DE7BC3">
      <w:pPr>
        <w:autoSpaceDE w:val="0"/>
        <w:autoSpaceDN w:val="0"/>
        <w:adjustRightInd w:val="0"/>
        <w:ind w:firstLine="709"/>
        <w:jc w:val="both"/>
        <w:rPr>
          <w:sz w:val="28"/>
          <w:szCs w:val="28"/>
        </w:rPr>
      </w:pPr>
      <w:r w:rsidRPr="00375B23">
        <w:rPr>
          <w:sz w:val="28"/>
          <w:szCs w:val="28"/>
        </w:rPr>
        <w:t>2. Главны</w:t>
      </w:r>
      <w:r>
        <w:rPr>
          <w:sz w:val="28"/>
          <w:szCs w:val="28"/>
        </w:rPr>
        <w:t>м</w:t>
      </w:r>
      <w:r w:rsidRPr="00375B23">
        <w:rPr>
          <w:sz w:val="28"/>
          <w:szCs w:val="28"/>
        </w:rPr>
        <w:t xml:space="preserve"> распорядител</w:t>
      </w:r>
      <w:r>
        <w:rPr>
          <w:sz w:val="28"/>
          <w:szCs w:val="28"/>
        </w:rPr>
        <w:t>ям</w:t>
      </w:r>
      <w:r w:rsidRPr="00375B23">
        <w:rPr>
          <w:sz w:val="28"/>
          <w:szCs w:val="28"/>
        </w:rPr>
        <w:t xml:space="preserve"> бюджетных средств муниципального района «Чернышевский район»</w:t>
      </w:r>
      <w:r>
        <w:rPr>
          <w:sz w:val="28"/>
          <w:szCs w:val="28"/>
        </w:rPr>
        <w:t xml:space="preserve"> </w:t>
      </w:r>
      <w:r w:rsidRPr="00375B23">
        <w:rPr>
          <w:sz w:val="28"/>
          <w:szCs w:val="28"/>
        </w:rPr>
        <w:t>вн</w:t>
      </w:r>
      <w:r>
        <w:rPr>
          <w:sz w:val="28"/>
          <w:szCs w:val="28"/>
        </w:rPr>
        <w:t>е</w:t>
      </w:r>
      <w:r w:rsidRPr="00375B23">
        <w:rPr>
          <w:sz w:val="28"/>
          <w:szCs w:val="28"/>
        </w:rPr>
        <w:t>ст</w:t>
      </w:r>
      <w:r>
        <w:rPr>
          <w:sz w:val="28"/>
          <w:szCs w:val="28"/>
        </w:rPr>
        <w:t>и</w:t>
      </w:r>
      <w:r w:rsidRPr="00375B23">
        <w:rPr>
          <w:sz w:val="28"/>
          <w:szCs w:val="28"/>
        </w:rPr>
        <w:t xml:space="preserve"> соответствующие изменения в примерное положение об оплате и стимулировании труда работников муниципальных учреждений;</w:t>
      </w:r>
    </w:p>
    <w:p w:rsidR="00DE7BC3" w:rsidRPr="00375B23" w:rsidRDefault="00DE7BC3" w:rsidP="00DE7BC3">
      <w:pPr>
        <w:autoSpaceDE w:val="0"/>
        <w:autoSpaceDN w:val="0"/>
        <w:adjustRightInd w:val="0"/>
        <w:ind w:firstLine="709"/>
        <w:jc w:val="both"/>
        <w:rPr>
          <w:sz w:val="28"/>
          <w:szCs w:val="28"/>
        </w:rPr>
      </w:pPr>
      <w:r>
        <w:rPr>
          <w:sz w:val="28"/>
          <w:szCs w:val="28"/>
        </w:rPr>
        <w:t>3</w:t>
      </w:r>
      <w:r w:rsidRPr="00375B23">
        <w:rPr>
          <w:sz w:val="28"/>
          <w:szCs w:val="28"/>
        </w:rPr>
        <w:t>. Рекомендовать органам местного самоуправления городских, сельских поселений обеспечить установление окладов (должностных окладов), ставок заработной платы по профессиональным квалификационным группам работникам муниципальных учреждений в размерах не ниже установленных настоящим постановлением.</w:t>
      </w:r>
    </w:p>
    <w:p w:rsidR="00DE7BC3" w:rsidRDefault="00DE7BC3" w:rsidP="00DE7BC3">
      <w:pPr>
        <w:ind w:firstLine="709"/>
        <w:jc w:val="both"/>
        <w:rPr>
          <w:sz w:val="28"/>
          <w:szCs w:val="28"/>
        </w:rPr>
      </w:pPr>
      <w:r>
        <w:rPr>
          <w:sz w:val="28"/>
          <w:szCs w:val="28"/>
        </w:rPr>
        <w:t xml:space="preserve">2. Настоящее Постановление вступает в силу со дня его официального опубликования (обнародования) </w:t>
      </w:r>
      <w:r w:rsidRPr="005A3DD8">
        <w:rPr>
          <w:sz w:val="28"/>
          <w:szCs w:val="28"/>
        </w:rPr>
        <w:t xml:space="preserve">и распространяется на правоотношения, возникшие с 1 </w:t>
      </w:r>
      <w:r>
        <w:rPr>
          <w:sz w:val="28"/>
          <w:szCs w:val="28"/>
        </w:rPr>
        <w:t>ноября</w:t>
      </w:r>
      <w:r w:rsidRPr="005A3DD8">
        <w:rPr>
          <w:sz w:val="28"/>
          <w:szCs w:val="28"/>
        </w:rPr>
        <w:t xml:space="preserve"> 2023 года</w:t>
      </w:r>
      <w:r>
        <w:rPr>
          <w:sz w:val="28"/>
          <w:szCs w:val="28"/>
        </w:rPr>
        <w:t>.</w:t>
      </w:r>
    </w:p>
    <w:p w:rsidR="00DE7BC3" w:rsidRDefault="00DE7BC3" w:rsidP="00DE7BC3">
      <w:pPr>
        <w:pStyle w:val="Con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3.</w:t>
      </w:r>
      <w:r w:rsidR="004B532E">
        <w:rPr>
          <w:rFonts w:ascii="Times New Roman" w:hAnsi="Times New Roman" w:cs="Times New Roman"/>
          <w:sz w:val="28"/>
          <w:szCs w:val="28"/>
        </w:rPr>
        <w:t xml:space="preserve"> </w:t>
      </w:r>
      <w:r w:rsidRPr="004F5F81">
        <w:rPr>
          <w:rFonts w:ascii="Times New Roman" w:hAnsi="Times New Roman" w:cs="Times New Roman"/>
          <w:sz w:val="28"/>
          <w:szCs w:val="28"/>
        </w:rPr>
        <w:t xml:space="preserve">Настоящее </w:t>
      </w:r>
      <w:r>
        <w:rPr>
          <w:rFonts w:ascii="Times New Roman" w:hAnsi="Times New Roman" w:cs="Times New Roman"/>
          <w:sz w:val="28"/>
          <w:szCs w:val="28"/>
        </w:rPr>
        <w:t>постановление</w:t>
      </w:r>
      <w:r w:rsidRPr="004F5F81">
        <w:rPr>
          <w:rFonts w:ascii="Times New Roman" w:hAnsi="Times New Roman" w:cs="Times New Roman"/>
          <w:sz w:val="28"/>
          <w:szCs w:val="28"/>
        </w:rPr>
        <w:t xml:space="preserve"> разместить на официальном сайте </w:t>
      </w:r>
      <w:hyperlink r:id="rId5" w:tgtFrame="_blank" w:history="1">
        <w:r w:rsidRPr="004F5F81">
          <w:rPr>
            <w:rStyle w:val="a7"/>
            <w:rFonts w:ascii="Times New Roman" w:hAnsi="Times New Roman" w:cs="Times New Roman"/>
            <w:bCs/>
            <w:color w:val="000000"/>
            <w:sz w:val="28"/>
            <w:szCs w:val="28"/>
            <w:shd w:val="clear" w:color="auto" w:fill="FBFBFB"/>
          </w:rPr>
          <w:t>chernishev.75.ru</w:t>
        </w:r>
      </w:hyperlink>
      <w:r w:rsidRPr="004F5F81">
        <w:rPr>
          <w:rFonts w:ascii="Times New Roman" w:hAnsi="Times New Roman" w:cs="Times New Roman"/>
          <w:sz w:val="28"/>
          <w:szCs w:val="28"/>
        </w:rPr>
        <w:t xml:space="preserve"> в разделе Документы.</w:t>
      </w:r>
    </w:p>
    <w:p w:rsidR="00DE7BC3" w:rsidRPr="0053601C" w:rsidRDefault="00DE7BC3" w:rsidP="00DE7BC3">
      <w:pPr>
        <w:pStyle w:val="1f0"/>
        <w:shd w:val="clear" w:color="auto" w:fill="auto"/>
        <w:tabs>
          <w:tab w:val="left" w:pos="1100"/>
        </w:tabs>
        <w:spacing w:after="0" w:line="240" w:lineRule="auto"/>
        <w:ind w:right="20" w:firstLine="709"/>
        <w:rPr>
          <w:color w:val="000000"/>
          <w:sz w:val="28"/>
          <w:szCs w:val="28"/>
        </w:rPr>
      </w:pPr>
    </w:p>
    <w:p w:rsidR="00DE7BC3" w:rsidRDefault="00DE7BC3" w:rsidP="00DE7BC3">
      <w:pPr>
        <w:ind w:firstLine="709"/>
        <w:jc w:val="both"/>
        <w:rPr>
          <w:sz w:val="28"/>
          <w:szCs w:val="28"/>
        </w:rPr>
      </w:pPr>
    </w:p>
    <w:p w:rsidR="00DE7BC3" w:rsidRDefault="00DE7BC3" w:rsidP="00DE7BC3">
      <w:pPr>
        <w:ind w:firstLine="709"/>
        <w:jc w:val="both"/>
        <w:rPr>
          <w:sz w:val="28"/>
          <w:szCs w:val="28"/>
        </w:rPr>
      </w:pPr>
    </w:p>
    <w:p w:rsidR="00DE7BC3" w:rsidRDefault="00DE7BC3" w:rsidP="00DE7BC3">
      <w:pPr>
        <w:jc w:val="both"/>
        <w:rPr>
          <w:color w:val="000000"/>
          <w:sz w:val="28"/>
          <w:szCs w:val="28"/>
        </w:rPr>
      </w:pPr>
      <w:proofErr w:type="spellStart"/>
      <w:r>
        <w:rPr>
          <w:sz w:val="28"/>
          <w:szCs w:val="28"/>
        </w:rPr>
        <w:t>Врио</w:t>
      </w:r>
      <w:proofErr w:type="spellEnd"/>
      <w:r>
        <w:rPr>
          <w:sz w:val="28"/>
          <w:szCs w:val="28"/>
        </w:rPr>
        <w:t xml:space="preserve"> главы</w:t>
      </w:r>
      <w:r w:rsidRPr="0053601C">
        <w:rPr>
          <w:sz w:val="28"/>
          <w:szCs w:val="28"/>
        </w:rPr>
        <w:t xml:space="preserve"> </w:t>
      </w:r>
      <w:r>
        <w:rPr>
          <w:color w:val="000000"/>
          <w:sz w:val="28"/>
          <w:szCs w:val="28"/>
        </w:rPr>
        <w:t xml:space="preserve">муниципального района </w:t>
      </w:r>
    </w:p>
    <w:p w:rsidR="00DE7BC3" w:rsidRDefault="00DE7BC3" w:rsidP="00DE7BC3">
      <w:pPr>
        <w:jc w:val="both"/>
        <w:rPr>
          <w:sz w:val="28"/>
          <w:szCs w:val="28"/>
        </w:rPr>
      </w:pPr>
      <w:r>
        <w:rPr>
          <w:color w:val="000000"/>
          <w:sz w:val="28"/>
          <w:szCs w:val="28"/>
        </w:rPr>
        <w:t>«Чернышевский район»                                                                   С.А.Максимов</w:t>
      </w:r>
    </w:p>
    <w:p w:rsidR="00DE7BC3" w:rsidRDefault="00DE7BC3" w:rsidP="00DE7BC3">
      <w:pPr>
        <w:jc w:val="right"/>
        <w:rPr>
          <w:sz w:val="28"/>
          <w:szCs w:val="28"/>
        </w:rPr>
      </w:pPr>
    </w:p>
    <w:p w:rsidR="00DE7BC3" w:rsidRDefault="00DE7BC3" w:rsidP="00DE7BC3">
      <w:pPr>
        <w:jc w:val="right"/>
        <w:rPr>
          <w:sz w:val="28"/>
          <w:szCs w:val="28"/>
        </w:rPr>
      </w:pPr>
    </w:p>
    <w:p w:rsidR="00DE7BC3" w:rsidRDefault="00DE7BC3" w:rsidP="00DE7BC3">
      <w:pPr>
        <w:jc w:val="right"/>
        <w:rPr>
          <w:sz w:val="28"/>
          <w:szCs w:val="28"/>
        </w:rPr>
      </w:pPr>
      <w:r>
        <w:rPr>
          <w:sz w:val="28"/>
          <w:szCs w:val="28"/>
        </w:rPr>
        <w:lastRenderedPageBreak/>
        <w:t>УТВЕРЖДЕНО</w:t>
      </w:r>
    </w:p>
    <w:p w:rsidR="00DE7BC3" w:rsidRDefault="00DE7BC3" w:rsidP="00DE7BC3">
      <w:pPr>
        <w:jc w:val="right"/>
        <w:rPr>
          <w:sz w:val="28"/>
          <w:szCs w:val="28"/>
        </w:rPr>
      </w:pPr>
      <w:r>
        <w:rPr>
          <w:sz w:val="28"/>
          <w:szCs w:val="28"/>
        </w:rPr>
        <w:t>Постановлением администрации</w:t>
      </w:r>
    </w:p>
    <w:p w:rsidR="00DE7BC3" w:rsidRDefault="00DE7BC3" w:rsidP="00DE7BC3">
      <w:pPr>
        <w:jc w:val="right"/>
        <w:rPr>
          <w:sz w:val="28"/>
          <w:szCs w:val="28"/>
        </w:rPr>
      </w:pPr>
      <w:r>
        <w:rPr>
          <w:sz w:val="28"/>
          <w:szCs w:val="28"/>
        </w:rPr>
        <w:t>МР «Чернышевский район»</w:t>
      </w:r>
    </w:p>
    <w:p w:rsidR="00DE7BC3" w:rsidRDefault="00DE7BC3" w:rsidP="00DE7BC3">
      <w:pPr>
        <w:jc w:val="right"/>
        <w:rPr>
          <w:sz w:val="28"/>
          <w:szCs w:val="28"/>
        </w:rPr>
      </w:pPr>
      <w:r>
        <w:rPr>
          <w:sz w:val="28"/>
          <w:szCs w:val="28"/>
        </w:rPr>
        <w:t>от  18  декабря 2023 года № 574</w:t>
      </w:r>
    </w:p>
    <w:p w:rsidR="00DE7BC3" w:rsidRDefault="00DE7BC3" w:rsidP="00DE7BC3">
      <w:pPr>
        <w:jc w:val="right"/>
        <w:rPr>
          <w:sz w:val="28"/>
          <w:szCs w:val="28"/>
        </w:rPr>
      </w:pPr>
    </w:p>
    <w:p w:rsidR="00DE7BC3" w:rsidRPr="00C108A9" w:rsidRDefault="00DE7BC3" w:rsidP="00DE7BC3">
      <w:pPr>
        <w:pStyle w:val="aa"/>
        <w:ind w:left="4680"/>
        <w:jc w:val="right"/>
      </w:pPr>
      <w:r w:rsidRPr="00C108A9">
        <w:t>Приложение к постановлению</w:t>
      </w:r>
    </w:p>
    <w:p w:rsidR="00DE7BC3" w:rsidRPr="00C108A9" w:rsidRDefault="00DE7BC3" w:rsidP="00DE7BC3">
      <w:pPr>
        <w:pStyle w:val="aa"/>
        <w:ind w:left="4680"/>
        <w:jc w:val="right"/>
      </w:pPr>
      <w:r w:rsidRPr="00C108A9">
        <w:t xml:space="preserve">администрации </w:t>
      </w:r>
      <w:proofErr w:type="gramStart"/>
      <w:r w:rsidRPr="00C108A9">
        <w:t>муниципального</w:t>
      </w:r>
      <w:proofErr w:type="gramEnd"/>
    </w:p>
    <w:p w:rsidR="00DE7BC3" w:rsidRPr="00C108A9" w:rsidRDefault="00DE7BC3" w:rsidP="00DE7BC3">
      <w:pPr>
        <w:pStyle w:val="aa"/>
        <w:ind w:left="4680"/>
        <w:jc w:val="right"/>
      </w:pPr>
      <w:r w:rsidRPr="00C108A9">
        <w:t>района «Чернышевский район»</w:t>
      </w:r>
    </w:p>
    <w:p w:rsidR="00DE7BC3" w:rsidRPr="00C108A9" w:rsidRDefault="00DE7BC3" w:rsidP="00DE7BC3">
      <w:pPr>
        <w:pStyle w:val="aa"/>
        <w:ind w:left="4680"/>
        <w:jc w:val="right"/>
      </w:pPr>
      <w:r w:rsidRPr="00C108A9">
        <w:t xml:space="preserve">от </w:t>
      </w:r>
      <w:r>
        <w:t xml:space="preserve">09 марта 2021 </w:t>
      </w:r>
      <w:r w:rsidRPr="00C108A9">
        <w:t>года</w:t>
      </w:r>
      <w:r>
        <w:t xml:space="preserve"> </w:t>
      </w:r>
      <w:r w:rsidRPr="00C108A9">
        <w:t>№</w:t>
      </w:r>
      <w:r>
        <w:t xml:space="preserve"> 103</w:t>
      </w:r>
      <w:r w:rsidRPr="00C108A9">
        <w:t xml:space="preserve"> </w:t>
      </w:r>
    </w:p>
    <w:p w:rsidR="00DE7BC3" w:rsidRPr="00C108A9" w:rsidRDefault="00DE7BC3" w:rsidP="00DE7BC3">
      <w:pPr>
        <w:pStyle w:val="aa"/>
        <w:ind w:left="708"/>
        <w:jc w:val="center"/>
      </w:pPr>
    </w:p>
    <w:p w:rsidR="00DE7BC3" w:rsidRPr="00C108A9" w:rsidRDefault="00DE7BC3" w:rsidP="00DE7BC3">
      <w:pPr>
        <w:pStyle w:val="aa"/>
        <w:ind w:left="0"/>
        <w:jc w:val="center"/>
        <w:rPr>
          <w:b/>
          <w:bCs/>
        </w:rPr>
      </w:pPr>
      <w:r w:rsidRPr="00C108A9">
        <w:rPr>
          <w:b/>
          <w:bCs/>
        </w:rPr>
        <w:t xml:space="preserve">Размеры окладов (должностных окладов) </w:t>
      </w:r>
    </w:p>
    <w:p w:rsidR="00DE7BC3" w:rsidRDefault="00DE7BC3" w:rsidP="00DE7BC3">
      <w:pPr>
        <w:pStyle w:val="aa"/>
        <w:ind w:left="0"/>
        <w:jc w:val="center"/>
        <w:rPr>
          <w:b/>
          <w:bCs/>
        </w:rPr>
      </w:pPr>
      <w:r w:rsidRPr="00C108A9">
        <w:rPr>
          <w:b/>
          <w:bCs/>
        </w:rPr>
        <w:t>по профессионально-квалификационным группам работников муниципальных учреждений муниципального района «Чернышевский район»</w:t>
      </w:r>
    </w:p>
    <w:p w:rsidR="00DE7BC3" w:rsidRDefault="00DE7BC3" w:rsidP="00DE7BC3">
      <w:pPr>
        <w:pStyle w:val="aa"/>
        <w:ind w:left="0"/>
        <w:jc w:val="center"/>
        <w:rPr>
          <w:b/>
          <w:bCs/>
        </w:rPr>
      </w:pPr>
    </w:p>
    <w:p w:rsidR="00DE7BC3" w:rsidRPr="00C108A9" w:rsidRDefault="00DE7BC3" w:rsidP="00DE7BC3">
      <w:pPr>
        <w:pStyle w:val="aa"/>
        <w:numPr>
          <w:ilvl w:val="0"/>
          <w:numId w:val="40"/>
        </w:numPr>
        <w:suppressAutoHyphens w:val="0"/>
        <w:jc w:val="center"/>
        <w:rPr>
          <w:b/>
          <w:bCs/>
        </w:rPr>
      </w:pPr>
      <w:r w:rsidRPr="00C108A9">
        <w:rPr>
          <w:b/>
          <w:bCs/>
        </w:rPr>
        <w:t>Профессиональная квалификационная группа</w:t>
      </w:r>
    </w:p>
    <w:p w:rsidR="00DE7BC3" w:rsidRDefault="00DE7BC3" w:rsidP="00DE7BC3">
      <w:pPr>
        <w:pStyle w:val="aa"/>
        <w:ind w:left="0"/>
        <w:jc w:val="center"/>
        <w:rPr>
          <w:b/>
          <w:bCs/>
        </w:rPr>
      </w:pPr>
      <w:r w:rsidRPr="00C108A9">
        <w:rPr>
          <w:b/>
          <w:bCs/>
        </w:rPr>
        <w:t xml:space="preserve"> общеотраслевых профессий рабочих</w:t>
      </w:r>
    </w:p>
    <w:p w:rsidR="00DE7BC3" w:rsidRDefault="00DE7BC3" w:rsidP="00DE7BC3">
      <w:pPr>
        <w:pStyle w:val="aa"/>
        <w:ind w:left="0"/>
        <w:jc w:val="center"/>
        <w:rPr>
          <w:b/>
          <w:bCs/>
        </w:rPr>
      </w:pPr>
    </w:p>
    <w:p w:rsidR="00DE7BC3" w:rsidRPr="00A305F8" w:rsidRDefault="00DE7BC3" w:rsidP="00DE7BC3">
      <w:pPr>
        <w:pStyle w:val="aa"/>
        <w:ind w:left="0"/>
        <w:jc w:val="center"/>
        <w:rPr>
          <w:b/>
          <w:bCs/>
        </w:rPr>
      </w:pPr>
      <w:r>
        <w:rPr>
          <w:b/>
          <w:bCs/>
        </w:rPr>
        <w:t xml:space="preserve">1.1 </w:t>
      </w:r>
      <w:r w:rsidRPr="00A305F8">
        <w:rPr>
          <w:b/>
          <w:bCs/>
          <w:iCs/>
        </w:rPr>
        <w:t>Профессиональная квалификационная группа</w:t>
      </w:r>
    </w:p>
    <w:p w:rsidR="00DE7BC3" w:rsidRPr="00A305F8" w:rsidRDefault="00DE7BC3" w:rsidP="00DE7BC3">
      <w:pPr>
        <w:pStyle w:val="aa"/>
        <w:ind w:left="709"/>
        <w:jc w:val="center"/>
        <w:rPr>
          <w:b/>
          <w:bCs/>
          <w:iCs/>
        </w:rPr>
      </w:pPr>
      <w:r w:rsidRPr="00A305F8">
        <w:rPr>
          <w:b/>
          <w:bCs/>
          <w:iCs/>
        </w:rPr>
        <w:t>«Общеотраслевые профессии рабочих первого уровня»</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5953"/>
        <w:gridCol w:w="1418"/>
      </w:tblGrid>
      <w:tr w:rsidR="00DE7BC3" w:rsidRPr="00C108A9" w:rsidTr="00DC4EE4">
        <w:tc>
          <w:tcPr>
            <w:tcW w:w="2694" w:type="dxa"/>
          </w:tcPr>
          <w:p w:rsidR="00DE7BC3" w:rsidRPr="00C108A9" w:rsidRDefault="00DE7BC3" w:rsidP="00DC4EE4">
            <w:pPr>
              <w:widowControl w:val="0"/>
              <w:autoSpaceDE w:val="0"/>
              <w:autoSpaceDN w:val="0"/>
              <w:adjustRightInd w:val="0"/>
              <w:jc w:val="center"/>
            </w:pPr>
            <w:r w:rsidRPr="00C108A9">
              <w:t>Квалификационный уровень</w:t>
            </w:r>
          </w:p>
        </w:tc>
        <w:tc>
          <w:tcPr>
            <w:tcW w:w="5953" w:type="dxa"/>
          </w:tcPr>
          <w:p w:rsidR="00DE7BC3" w:rsidRPr="00C108A9" w:rsidRDefault="00DE7BC3" w:rsidP="00DC4EE4">
            <w:pPr>
              <w:widowControl w:val="0"/>
              <w:autoSpaceDE w:val="0"/>
              <w:autoSpaceDN w:val="0"/>
              <w:adjustRightInd w:val="0"/>
              <w:jc w:val="center"/>
              <w:rPr>
                <w:b/>
                <w:bCs/>
                <w:iCs/>
              </w:rPr>
            </w:pPr>
            <w:r w:rsidRPr="00C108A9">
              <w:t>Профессии, отнесенные к профессиональным квалификационным уровням</w:t>
            </w:r>
          </w:p>
        </w:tc>
        <w:tc>
          <w:tcPr>
            <w:tcW w:w="1418" w:type="dxa"/>
          </w:tcPr>
          <w:p w:rsidR="00DE7BC3" w:rsidRPr="00C108A9" w:rsidRDefault="00DE7BC3" w:rsidP="00DC4EE4">
            <w:pPr>
              <w:pStyle w:val="aa"/>
              <w:ind w:left="0"/>
              <w:jc w:val="center"/>
            </w:pPr>
            <w:r w:rsidRPr="00C108A9">
              <w:t>Базовый оклад, рублей</w:t>
            </w:r>
          </w:p>
        </w:tc>
      </w:tr>
      <w:tr w:rsidR="00DE7BC3" w:rsidRPr="00C108A9" w:rsidTr="00DC4EE4">
        <w:trPr>
          <w:trHeight w:val="1695"/>
        </w:trPr>
        <w:tc>
          <w:tcPr>
            <w:tcW w:w="2694" w:type="dxa"/>
            <w:vMerge w:val="restart"/>
          </w:tcPr>
          <w:p w:rsidR="00DE7BC3" w:rsidRPr="00C108A9" w:rsidRDefault="00DE7BC3" w:rsidP="00DC4EE4">
            <w:pPr>
              <w:pStyle w:val="aa"/>
              <w:ind w:left="0"/>
            </w:pPr>
            <w:r w:rsidRPr="00C108A9">
              <w:t>1 квалификационный уровень</w:t>
            </w:r>
          </w:p>
        </w:tc>
        <w:tc>
          <w:tcPr>
            <w:tcW w:w="5953" w:type="dxa"/>
          </w:tcPr>
          <w:p w:rsidR="00DE7BC3" w:rsidRPr="00B17E2F" w:rsidRDefault="00DE7BC3" w:rsidP="00DC4EE4">
            <w:pPr>
              <w:pStyle w:val="formattext"/>
              <w:shd w:val="clear" w:color="auto" w:fill="FFFFFF"/>
              <w:spacing w:before="0" w:beforeAutospacing="0" w:after="0" w:afterAutospacing="0" w:line="252" w:lineRule="atLeast"/>
              <w:jc w:val="both"/>
              <w:textAlignment w:val="baseline"/>
              <w:rPr>
                <w:color w:val="2D2D2D"/>
                <w:spacing w:val="1"/>
              </w:rPr>
            </w:pPr>
            <w:r w:rsidRPr="00B17E2F">
              <w:rPr>
                <w:color w:val="2D2D2D"/>
                <w:spacing w:val="1"/>
              </w:rPr>
              <w:t>Профессии рабочих, по которым предусмотрено присвоение 1, 2 квалификационных разрядов в соответствии с Единым тарифно-квалификационным справочником работ и профессий рабочих &lt;*&gt;:</w:t>
            </w:r>
          </w:p>
          <w:p w:rsidR="00DE7BC3" w:rsidRPr="00B17E2F" w:rsidRDefault="00DE7BC3" w:rsidP="00DC4EE4">
            <w:pPr>
              <w:pStyle w:val="aa"/>
              <w:ind w:left="0"/>
              <w:jc w:val="both"/>
              <w:rPr>
                <w:color w:val="2D2D2D"/>
                <w:spacing w:val="1"/>
              </w:rPr>
            </w:pPr>
            <w:proofErr w:type="gramStart"/>
            <w:r w:rsidRPr="00B17E2F">
              <w:rPr>
                <w:color w:val="2D2D2D"/>
                <w:spacing w:val="1"/>
              </w:rPr>
              <w:t>гардеробщик; горничная; грузчик; дворник; дезинфектор; егерь; истопник; лифтер; садовник; сторож (вахтер); уборщик производственных помещений; уборщик служебных помещений; уборщик территорий; рабочий по комплексному обслуживанию и ремонту зданий; рабочий по обслуживанию в бане; рабочий по стирке и ремонту спецодежды (белья); оператор стиральных машин; конюх; кухонный рабочий; мойщик посуды; машинист по стирке и ремонту спецодежды;</w:t>
            </w:r>
            <w:proofErr w:type="gramEnd"/>
            <w:r w:rsidRPr="00B17E2F">
              <w:rPr>
                <w:color w:val="2D2D2D"/>
                <w:spacing w:val="1"/>
              </w:rPr>
              <w:t xml:space="preserve"> </w:t>
            </w:r>
            <w:proofErr w:type="gramStart"/>
            <w:r w:rsidRPr="00B17E2F">
              <w:rPr>
                <w:color w:val="2D2D2D"/>
                <w:spacing w:val="1"/>
              </w:rPr>
              <w:t xml:space="preserve">курьер; подсобный рабочий; комплектовщик товаров; кондитер; контролер-кассир; оператор копировальных и множительных машин; стрелок; телеграфист; </w:t>
            </w:r>
            <w:proofErr w:type="spellStart"/>
            <w:r w:rsidRPr="00B17E2F">
              <w:rPr>
                <w:color w:val="2D2D2D"/>
                <w:spacing w:val="1"/>
              </w:rPr>
              <w:t>фотооператор</w:t>
            </w:r>
            <w:proofErr w:type="spellEnd"/>
            <w:r w:rsidRPr="00B17E2F">
              <w:rPr>
                <w:color w:val="2D2D2D"/>
                <w:spacing w:val="1"/>
              </w:rPr>
              <w:t xml:space="preserve">; переплетчик документов; рабочий по уходу за животными; аппаратчик </w:t>
            </w:r>
            <w:proofErr w:type="spellStart"/>
            <w:r w:rsidRPr="00B17E2F">
              <w:rPr>
                <w:color w:val="2D2D2D"/>
                <w:spacing w:val="1"/>
              </w:rPr>
              <w:t>химводоочистки</w:t>
            </w:r>
            <w:proofErr w:type="spellEnd"/>
            <w:r w:rsidRPr="00B17E2F">
              <w:rPr>
                <w:color w:val="2D2D2D"/>
                <w:spacing w:val="1"/>
              </w:rPr>
              <w:t>; швея; обувщик по ремонту обуви; пекарь; слесарь-сантехник; слесарь по ремонту автомобилей; столяр; плотник; оператор заправочных станций; оператор электронно-вычислительных и вычислительных машин; оператор котельных; сварщик арматурных сеток и каркасов;</w:t>
            </w:r>
            <w:proofErr w:type="gramEnd"/>
            <w:r w:rsidRPr="00B17E2F">
              <w:rPr>
                <w:color w:val="2D2D2D"/>
                <w:spacing w:val="1"/>
              </w:rPr>
              <w:t xml:space="preserve"> </w:t>
            </w:r>
            <w:proofErr w:type="gramStart"/>
            <w:r w:rsidRPr="00B17E2F">
              <w:rPr>
                <w:color w:val="2D2D2D"/>
                <w:spacing w:val="1"/>
              </w:rPr>
              <w:t xml:space="preserve">тракторист; машинист компрессорных установок; электромонтер по ремонту и обслуживанию электрооборудования; </w:t>
            </w:r>
            <w:proofErr w:type="spellStart"/>
            <w:r w:rsidRPr="00B17E2F">
              <w:rPr>
                <w:color w:val="2D2D2D"/>
                <w:spacing w:val="1"/>
              </w:rPr>
              <w:t>котлочист</w:t>
            </w:r>
            <w:proofErr w:type="spellEnd"/>
            <w:r w:rsidRPr="00B17E2F">
              <w:rPr>
                <w:color w:val="2D2D2D"/>
                <w:spacing w:val="1"/>
              </w:rPr>
              <w:t xml:space="preserve">; продавец продовольственных товаров; фальцовщик; печатник плоской печати; ловец безнадзорных </w:t>
            </w:r>
            <w:r w:rsidRPr="00B17E2F">
              <w:rPr>
                <w:color w:val="2D2D2D"/>
                <w:spacing w:val="1"/>
              </w:rPr>
              <w:lastRenderedPageBreak/>
              <w:t>животных; лесовод; оператор пульта технических средств охраны и пожарной сигнализации; демонстратор пластических поз; кондуктор автобуса; тестовод; гладильщик; свиновод</w:t>
            </w:r>
            <w:proofErr w:type="gramEnd"/>
          </w:p>
        </w:tc>
        <w:tc>
          <w:tcPr>
            <w:tcW w:w="1418" w:type="dxa"/>
          </w:tcPr>
          <w:p w:rsidR="00DE7BC3" w:rsidRPr="00C108A9" w:rsidRDefault="00DE7BC3" w:rsidP="00DC4EE4">
            <w:pPr>
              <w:pStyle w:val="aa"/>
              <w:ind w:left="0"/>
              <w:jc w:val="center"/>
            </w:pPr>
            <w:r>
              <w:lastRenderedPageBreak/>
              <w:t>5894</w:t>
            </w:r>
          </w:p>
        </w:tc>
      </w:tr>
      <w:tr w:rsidR="00DE7BC3" w:rsidRPr="00C108A9" w:rsidTr="00DC4EE4">
        <w:trPr>
          <w:trHeight w:val="835"/>
        </w:trPr>
        <w:tc>
          <w:tcPr>
            <w:tcW w:w="2694" w:type="dxa"/>
            <w:vMerge/>
          </w:tcPr>
          <w:p w:rsidR="00DE7BC3" w:rsidRPr="00C108A9" w:rsidRDefault="00DE7BC3" w:rsidP="00DC4EE4">
            <w:pPr>
              <w:pStyle w:val="aa"/>
              <w:ind w:left="0"/>
            </w:pPr>
          </w:p>
        </w:tc>
        <w:tc>
          <w:tcPr>
            <w:tcW w:w="5953" w:type="dxa"/>
          </w:tcPr>
          <w:p w:rsidR="00DE7BC3" w:rsidRPr="00774D8D" w:rsidRDefault="00DE7BC3" w:rsidP="00DC4EE4">
            <w:pPr>
              <w:pStyle w:val="formattext"/>
              <w:shd w:val="clear" w:color="auto" w:fill="FFFFFF"/>
              <w:spacing w:before="0" w:beforeAutospacing="0" w:after="0" w:afterAutospacing="0" w:line="252" w:lineRule="atLeast"/>
              <w:textAlignment w:val="baseline"/>
              <w:rPr>
                <w:color w:val="2D2D2D"/>
                <w:spacing w:val="1"/>
              </w:rPr>
            </w:pPr>
            <w:r w:rsidRPr="00774D8D">
              <w:rPr>
                <w:color w:val="2D2D2D"/>
                <w:spacing w:val="1"/>
              </w:rPr>
              <w:t>слесарь-электрик по ремонту электрооборудования; повар</w:t>
            </w:r>
            <w:r>
              <w:rPr>
                <w:color w:val="2D2D2D"/>
                <w:spacing w:val="1"/>
              </w:rPr>
              <w:t xml:space="preserve"> 1,2 разряда</w:t>
            </w:r>
          </w:p>
        </w:tc>
        <w:tc>
          <w:tcPr>
            <w:tcW w:w="1418" w:type="dxa"/>
          </w:tcPr>
          <w:p w:rsidR="00DE7BC3" w:rsidRPr="00774D8D" w:rsidRDefault="00DE7BC3" w:rsidP="00DC4EE4">
            <w:pPr>
              <w:pStyle w:val="aa"/>
              <w:ind w:left="0"/>
              <w:jc w:val="center"/>
            </w:pPr>
            <w:r w:rsidRPr="00774D8D">
              <w:t>6189</w:t>
            </w:r>
          </w:p>
        </w:tc>
      </w:tr>
      <w:tr w:rsidR="00DE7BC3" w:rsidRPr="00C108A9" w:rsidTr="00DC4EE4">
        <w:trPr>
          <w:trHeight w:val="698"/>
        </w:trPr>
        <w:tc>
          <w:tcPr>
            <w:tcW w:w="2694" w:type="dxa"/>
            <w:vMerge/>
          </w:tcPr>
          <w:p w:rsidR="00DE7BC3" w:rsidRPr="00C108A9" w:rsidRDefault="00DE7BC3" w:rsidP="00DC4EE4">
            <w:pPr>
              <w:pStyle w:val="aa"/>
              <w:ind w:left="0"/>
              <w:jc w:val="both"/>
            </w:pPr>
          </w:p>
        </w:tc>
        <w:tc>
          <w:tcPr>
            <w:tcW w:w="5953" w:type="dxa"/>
          </w:tcPr>
          <w:p w:rsidR="00DE7BC3" w:rsidRPr="002A64F3" w:rsidRDefault="00DE7BC3" w:rsidP="00DC4EE4">
            <w:pPr>
              <w:pStyle w:val="aa"/>
              <w:ind w:left="0"/>
              <w:jc w:val="both"/>
            </w:pPr>
            <w:proofErr w:type="gramStart"/>
            <w:r w:rsidRPr="002A64F3">
              <w:rPr>
                <w:color w:val="2D2D2D"/>
                <w:spacing w:val="1"/>
                <w:shd w:val="clear" w:color="auto" w:fill="FFFFFF"/>
              </w:rPr>
              <w:t xml:space="preserve">Профессии рабочих, по которым предусмотрено присвоение 3 квалификационного разряда в соответствии с Единым тарифно-квалификационным справочником работ и профессий рабочих &lt;*&gt;: машинист (кочегар) котельных; кастелянша; коневод; кладовщик; парикмахер; приемщик пункта проката; кассир билетный; таксидермист; радиооператор; </w:t>
            </w:r>
            <w:proofErr w:type="spellStart"/>
            <w:r w:rsidRPr="002A64F3">
              <w:rPr>
                <w:color w:val="2D2D2D"/>
                <w:spacing w:val="1"/>
                <w:shd w:val="clear" w:color="auto" w:fill="FFFFFF"/>
              </w:rPr>
              <w:t>ремонтировщик</w:t>
            </w:r>
            <w:proofErr w:type="spellEnd"/>
            <w:r w:rsidRPr="002A64F3">
              <w:rPr>
                <w:color w:val="2D2D2D"/>
                <w:spacing w:val="1"/>
                <w:shd w:val="clear" w:color="auto" w:fill="FFFFFF"/>
              </w:rPr>
              <w:t xml:space="preserve"> плоскостных спортивных сооружений; заточник; машинист насосных установок; овощевод; рабочий зеленого хозяйства; лесовод; оператор пульта технических средств охраны и пожарной сигнализации;</w:t>
            </w:r>
            <w:proofErr w:type="gramEnd"/>
            <w:r w:rsidRPr="002A64F3">
              <w:rPr>
                <w:color w:val="2D2D2D"/>
                <w:spacing w:val="1"/>
                <w:shd w:val="clear" w:color="auto" w:fill="FFFFFF"/>
              </w:rPr>
              <w:t xml:space="preserve"> демонстратор пластических поз; кондуктор автобуса; тестовод; гладильщик; свиновод</w:t>
            </w:r>
          </w:p>
        </w:tc>
        <w:tc>
          <w:tcPr>
            <w:tcW w:w="1418" w:type="dxa"/>
          </w:tcPr>
          <w:p w:rsidR="00DE7BC3" w:rsidRPr="00C108A9" w:rsidRDefault="00DE7BC3" w:rsidP="00DC4EE4">
            <w:pPr>
              <w:pStyle w:val="aa"/>
              <w:ind w:left="0"/>
              <w:jc w:val="center"/>
            </w:pPr>
            <w:r>
              <w:t>6072</w:t>
            </w:r>
          </w:p>
        </w:tc>
      </w:tr>
      <w:tr w:rsidR="00DE7BC3" w:rsidRPr="00C108A9" w:rsidTr="00DC4EE4">
        <w:trPr>
          <w:trHeight w:val="222"/>
        </w:trPr>
        <w:tc>
          <w:tcPr>
            <w:tcW w:w="2694" w:type="dxa"/>
          </w:tcPr>
          <w:p w:rsidR="00DE7BC3" w:rsidRPr="00C108A9" w:rsidRDefault="00DE7BC3" w:rsidP="00DC4EE4">
            <w:pPr>
              <w:pStyle w:val="aa"/>
              <w:ind w:left="0"/>
              <w:jc w:val="both"/>
            </w:pPr>
          </w:p>
        </w:tc>
        <w:tc>
          <w:tcPr>
            <w:tcW w:w="5953" w:type="dxa"/>
          </w:tcPr>
          <w:p w:rsidR="00DE7BC3" w:rsidRPr="002A64F3" w:rsidRDefault="00DE7BC3" w:rsidP="00DC4EE4">
            <w:pPr>
              <w:pStyle w:val="aa"/>
              <w:ind w:left="0"/>
              <w:jc w:val="both"/>
              <w:rPr>
                <w:color w:val="2D2D2D"/>
                <w:spacing w:val="1"/>
                <w:shd w:val="clear" w:color="auto" w:fill="FFFFFF"/>
              </w:rPr>
            </w:pPr>
            <w:r>
              <w:rPr>
                <w:color w:val="2D2D2D"/>
                <w:spacing w:val="1"/>
                <w:shd w:val="clear" w:color="auto" w:fill="FFFFFF"/>
              </w:rPr>
              <w:t>Повар 3 разряда</w:t>
            </w:r>
          </w:p>
        </w:tc>
        <w:tc>
          <w:tcPr>
            <w:tcW w:w="1418" w:type="dxa"/>
          </w:tcPr>
          <w:p w:rsidR="00DE7BC3" w:rsidRDefault="00DE7BC3" w:rsidP="00DC4EE4">
            <w:pPr>
              <w:pStyle w:val="aa"/>
              <w:ind w:left="0"/>
              <w:jc w:val="center"/>
            </w:pPr>
            <w:r>
              <w:t>6376</w:t>
            </w:r>
          </w:p>
        </w:tc>
      </w:tr>
      <w:tr w:rsidR="00DE7BC3" w:rsidRPr="00C108A9" w:rsidTr="00DC4EE4">
        <w:tc>
          <w:tcPr>
            <w:tcW w:w="2694" w:type="dxa"/>
          </w:tcPr>
          <w:p w:rsidR="00DE7BC3" w:rsidRPr="00C108A9" w:rsidRDefault="00DE7BC3" w:rsidP="00DC4EE4">
            <w:pPr>
              <w:pStyle w:val="aa"/>
              <w:ind w:left="0"/>
            </w:pPr>
            <w:r w:rsidRPr="00C108A9">
              <w:t>2 квалификационный уровень</w:t>
            </w:r>
          </w:p>
        </w:tc>
        <w:tc>
          <w:tcPr>
            <w:tcW w:w="5953" w:type="dxa"/>
          </w:tcPr>
          <w:p w:rsidR="00DE7BC3" w:rsidRPr="002A64F3" w:rsidRDefault="00DE7BC3" w:rsidP="00DC4EE4">
            <w:pPr>
              <w:pStyle w:val="aa"/>
              <w:ind w:left="0"/>
            </w:pPr>
            <w:r w:rsidRPr="002A64F3">
              <w:rPr>
                <w:color w:val="2D2D2D"/>
                <w:spacing w:val="1"/>
                <w:shd w:val="clear" w:color="auto" w:fill="FFFFFF"/>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418" w:type="dxa"/>
          </w:tcPr>
          <w:p w:rsidR="00DE7BC3" w:rsidRPr="00C108A9" w:rsidRDefault="00DE7BC3" w:rsidP="00DC4EE4">
            <w:pPr>
              <w:pStyle w:val="aa"/>
              <w:ind w:left="0"/>
              <w:jc w:val="center"/>
            </w:pPr>
            <w:r>
              <w:t>6251</w:t>
            </w:r>
          </w:p>
        </w:tc>
      </w:tr>
    </w:tbl>
    <w:p w:rsidR="00DE7BC3" w:rsidRPr="00C108A9" w:rsidRDefault="00DE7BC3" w:rsidP="00DE7BC3">
      <w:pPr>
        <w:pStyle w:val="aa"/>
        <w:ind w:left="1429"/>
        <w:rPr>
          <w:b/>
          <w:bCs/>
          <w:iCs/>
        </w:rPr>
      </w:pPr>
    </w:p>
    <w:p w:rsidR="00DE7BC3" w:rsidRPr="00C108A9" w:rsidRDefault="00DE7BC3" w:rsidP="00DE7BC3">
      <w:pPr>
        <w:pStyle w:val="aa"/>
        <w:numPr>
          <w:ilvl w:val="1"/>
          <w:numId w:val="37"/>
        </w:numPr>
        <w:suppressAutoHyphens w:val="0"/>
        <w:ind w:left="0" w:firstLine="0"/>
        <w:jc w:val="center"/>
        <w:rPr>
          <w:b/>
          <w:bCs/>
          <w:iCs/>
        </w:rPr>
      </w:pPr>
      <w:r w:rsidRPr="00C108A9">
        <w:rPr>
          <w:b/>
          <w:bCs/>
          <w:iCs/>
        </w:rPr>
        <w:t xml:space="preserve">Профессиональная квалификационная группа </w:t>
      </w:r>
    </w:p>
    <w:p w:rsidR="00DE7BC3" w:rsidRPr="00C108A9" w:rsidRDefault="00DE7BC3" w:rsidP="00DE7BC3">
      <w:pPr>
        <w:pStyle w:val="aa"/>
        <w:ind w:left="0"/>
        <w:jc w:val="center"/>
        <w:rPr>
          <w:b/>
          <w:bCs/>
          <w:iCs/>
        </w:rPr>
      </w:pPr>
      <w:r w:rsidRPr="00C108A9">
        <w:rPr>
          <w:b/>
          <w:bCs/>
          <w:iCs/>
        </w:rPr>
        <w:t>«Общеотраслевые профессии рабочих второго уровня»</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5953"/>
        <w:gridCol w:w="1525"/>
      </w:tblGrid>
      <w:tr w:rsidR="00DE7BC3" w:rsidRPr="002F5B35" w:rsidTr="00DC4EE4">
        <w:tc>
          <w:tcPr>
            <w:tcW w:w="2694" w:type="dxa"/>
          </w:tcPr>
          <w:p w:rsidR="00DE7BC3" w:rsidRPr="002F5B35" w:rsidRDefault="00DE7BC3" w:rsidP="00DC4EE4">
            <w:pPr>
              <w:widowControl w:val="0"/>
              <w:autoSpaceDE w:val="0"/>
              <w:autoSpaceDN w:val="0"/>
              <w:adjustRightInd w:val="0"/>
              <w:jc w:val="center"/>
            </w:pPr>
            <w:r w:rsidRPr="002F5B35">
              <w:t>Квалификационный уровень</w:t>
            </w:r>
          </w:p>
        </w:tc>
        <w:tc>
          <w:tcPr>
            <w:tcW w:w="5953" w:type="dxa"/>
          </w:tcPr>
          <w:p w:rsidR="00DE7BC3" w:rsidRPr="002F5B35" w:rsidRDefault="00DE7BC3" w:rsidP="00DC4EE4">
            <w:pPr>
              <w:widowControl w:val="0"/>
              <w:autoSpaceDE w:val="0"/>
              <w:autoSpaceDN w:val="0"/>
              <w:adjustRightInd w:val="0"/>
              <w:jc w:val="center"/>
              <w:rPr>
                <w:b/>
                <w:bCs/>
                <w:iCs/>
              </w:rPr>
            </w:pPr>
            <w:r w:rsidRPr="002F5B35">
              <w:t>Профессии, отнесенные к профессиональным квалификационным уровням</w:t>
            </w:r>
          </w:p>
        </w:tc>
        <w:tc>
          <w:tcPr>
            <w:tcW w:w="1525" w:type="dxa"/>
          </w:tcPr>
          <w:p w:rsidR="00DE7BC3" w:rsidRPr="002F5B35" w:rsidRDefault="00DE7BC3" w:rsidP="00DC4EE4">
            <w:pPr>
              <w:pStyle w:val="aa"/>
              <w:ind w:left="0"/>
              <w:jc w:val="center"/>
            </w:pPr>
            <w:r w:rsidRPr="002F5B35">
              <w:t>Базовый оклад, рублей</w:t>
            </w:r>
          </w:p>
        </w:tc>
      </w:tr>
      <w:tr w:rsidR="00DE7BC3" w:rsidRPr="002F5B35" w:rsidTr="00DC4EE4">
        <w:trPr>
          <w:trHeight w:val="1669"/>
        </w:trPr>
        <w:tc>
          <w:tcPr>
            <w:tcW w:w="2694" w:type="dxa"/>
            <w:vMerge w:val="restart"/>
          </w:tcPr>
          <w:p w:rsidR="00DE7BC3" w:rsidRPr="002F5B35" w:rsidRDefault="00DE7BC3" w:rsidP="00DC4EE4">
            <w:pPr>
              <w:pStyle w:val="aa"/>
              <w:ind w:left="0"/>
            </w:pPr>
            <w:r w:rsidRPr="002F5B35">
              <w:t>1 квалификационный уровень</w:t>
            </w:r>
          </w:p>
        </w:tc>
        <w:tc>
          <w:tcPr>
            <w:tcW w:w="5953" w:type="dxa"/>
          </w:tcPr>
          <w:p w:rsidR="00DE7BC3" w:rsidRPr="002F5B35" w:rsidRDefault="00DE7BC3" w:rsidP="00DC4EE4">
            <w:pPr>
              <w:pStyle w:val="formattext"/>
              <w:shd w:val="clear" w:color="auto" w:fill="FFFFFF"/>
              <w:spacing w:before="0" w:beforeAutospacing="0" w:after="0" w:afterAutospacing="0" w:line="252" w:lineRule="atLeast"/>
              <w:textAlignment w:val="baseline"/>
              <w:rPr>
                <w:color w:val="2D2D2D"/>
                <w:spacing w:val="1"/>
              </w:rPr>
            </w:pPr>
            <w:r w:rsidRPr="002F5B35">
              <w:rPr>
                <w:color w:val="2D2D2D"/>
                <w:spacing w:val="1"/>
              </w:rPr>
              <w:t>Профессии рабочих, по которым предусмотрено присвоение 4 квалификационного разряда в соответствии с Единым тарифно-квалификационным справочником работ и профессий рабочих &lt;*&gt;:</w:t>
            </w:r>
          </w:p>
          <w:p w:rsidR="00DE7BC3" w:rsidRPr="00375B23" w:rsidRDefault="00DE7BC3" w:rsidP="00DC4EE4">
            <w:pPr>
              <w:pStyle w:val="formattext"/>
              <w:shd w:val="clear" w:color="auto" w:fill="FFFFFF"/>
              <w:spacing w:before="0" w:beforeAutospacing="0" w:after="0" w:afterAutospacing="0" w:line="252" w:lineRule="atLeast"/>
              <w:textAlignment w:val="baseline"/>
              <w:rPr>
                <w:color w:val="2D2D2D"/>
                <w:spacing w:val="1"/>
              </w:rPr>
            </w:pPr>
            <w:r w:rsidRPr="002F5B35">
              <w:rPr>
                <w:color w:val="2D2D2D"/>
                <w:spacing w:val="1"/>
              </w:rPr>
              <w:t>пожарный; маляр; штукатур; санитар ветеринарный; изготовитель пищевых полуфабрикатов; лесовод</w:t>
            </w:r>
          </w:p>
        </w:tc>
        <w:tc>
          <w:tcPr>
            <w:tcW w:w="1525" w:type="dxa"/>
          </w:tcPr>
          <w:p w:rsidR="00DE7BC3" w:rsidRPr="002F5B35" w:rsidRDefault="00DE7BC3" w:rsidP="00DC4EE4">
            <w:pPr>
              <w:pStyle w:val="aa"/>
              <w:ind w:left="0"/>
              <w:jc w:val="center"/>
            </w:pPr>
            <w:r>
              <w:t>6609</w:t>
            </w:r>
          </w:p>
        </w:tc>
      </w:tr>
      <w:tr w:rsidR="00DE7BC3" w:rsidRPr="002F5B35" w:rsidTr="00DC4EE4">
        <w:trPr>
          <w:trHeight w:val="289"/>
        </w:trPr>
        <w:tc>
          <w:tcPr>
            <w:tcW w:w="2694" w:type="dxa"/>
            <w:vMerge/>
          </w:tcPr>
          <w:p w:rsidR="00DE7BC3" w:rsidRPr="002F5B35" w:rsidRDefault="00DE7BC3" w:rsidP="00DC4EE4">
            <w:pPr>
              <w:pStyle w:val="aa"/>
              <w:ind w:left="0"/>
            </w:pPr>
          </w:p>
        </w:tc>
        <w:tc>
          <w:tcPr>
            <w:tcW w:w="5953" w:type="dxa"/>
          </w:tcPr>
          <w:p w:rsidR="00DE7BC3" w:rsidRPr="002F5B35" w:rsidRDefault="00DE7BC3" w:rsidP="00DC4EE4">
            <w:pPr>
              <w:pStyle w:val="formattext"/>
              <w:shd w:val="clear" w:color="auto" w:fill="FFFFFF"/>
              <w:spacing w:before="0" w:beforeAutospacing="0" w:after="0" w:afterAutospacing="0" w:line="252" w:lineRule="atLeast"/>
              <w:textAlignment w:val="baseline"/>
              <w:rPr>
                <w:color w:val="2D2D2D"/>
                <w:spacing w:val="1"/>
              </w:rPr>
            </w:pPr>
            <w:r>
              <w:rPr>
                <w:color w:val="2D2D2D"/>
                <w:spacing w:val="1"/>
              </w:rPr>
              <w:t>Повар 4 разряда</w:t>
            </w:r>
          </w:p>
        </w:tc>
        <w:tc>
          <w:tcPr>
            <w:tcW w:w="1525" w:type="dxa"/>
          </w:tcPr>
          <w:p w:rsidR="00DE7BC3" w:rsidRDefault="00DE7BC3" w:rsidP="00DC4EE4">
            <w:pPr>
              <w:pStyle w:val="aa"/>
              <w:ind w:left="0"/>
              <w:jc w:val="center"/>
            </w:pPr>
            <w:r>
              <w:t>6940</w:t>
            </w:r>
          </w:p>
        </w:tc>
      </w:tr>
      <w:tr w:rsidR="00DE7BC3" w:rsidRPr="002F5B35" w:rsidTr="00DC4EE4">
        <w:trPr>
          <w:trHeight w:val="1471"/>
        </w:trPr>
        <w:tc>
          <w:tcPr>
            <w:tcW w:w="2694" w:type="dxa"/>
            <w:vMerge/>
          </w:tcPr>
          <w:p w:rsidR="00DE7BC3" w:rsidRPr="002F5B35" w:rsidRDefault="00DE7BC3" w:rsidP="00DC4EE4">
            <w:pPr>
              <w:pStyle w:val="aa"/>
              <w:ind w:left="0"/>
            </w:pPr>
          </w:p>
        </w:tc>
        <w:tc>
          <w:tcPr>
            <w:tcW w:w="5953" w:type="dxa"/>
          </w:tcPr>
          <w:p w:rsidR="00DE7BC3" w:rsidRPr="002F5B35" w:rsidRDefault="00DE7BC3" w:rsidP="00DC4EE4">
            <w:pPr>
              <w:pStyle w:val="formattext"/>
              <w:shd w:val="clear" w:color="auto" w:fill="FFFFFF"/>
              <w:spacing w:before="0" w:beforeAutospacing="0" w:after="0" w:afterAutospacing="0" w:line="252" w:lineRule="atLeast"/>
              <w:textAlignment w:val="baseline"/>
              <w:rPr>
                <w:color w:val="2D2D2D"/>
                <w:spacing w:val="1"/>
              </w:rPr>
            </w:pPr>
            <w:r w:rsidRPr="002F5B35">
              <w:rPr>
                <w:color w:val="2D2D2D"/>
                <w:spacing w:val="1"/>
              </w:rPr>
              <w:t>Профессии рабочих, по которым предусмотрено присвоение 5 квалификационного разряда в соответствии с Единым тарифно-квалификационным справочником работ и профессий рабочих &lt;*&gt;:</w:t>
            </w:r>
          </w:p>
          <w:p w:rsidR="00DE7BC3" w:rsidRPr="002F5B35" w:rsidRDefault="00DE7BC3" w:rsidP="00DC4EE4">
            <w:pPr>
              <w:pStyle w:val="formattext"/>
              <w:shd w:val="clear" w:color="auto" w:fill="FFFFFF"/>
              <w:spacing w:before="0" w:beforeAutospacing="0" w:after="0" w:afterAutospacing="0" w:line="252" w:lineRule="atLeast"/>
              <w:textAlignment w:val="baseline"/>
              <w:rPr>
                <w:color w:val="2D2D2D"/>
                <w:spacing w:val="1"/>
              </w:rPr>
            </w:pPr>
            <w:r w:rsidRPr="002F5B35">
              <w:rPr>
                <w:color w:val="2D2D2D"/>
                <w:spacing w:val="1"/>
              </w:rPr>
              <w:t>водитель автомобиля; буфетчик; официант; лесовод</w:t>
            </w:r>
          </w:p>
        </w:tc>
        <w:tc>
          <w:tcPr>
            <w:tcW w:w="1525" w:type="dxa"/>
          </w:tcPr>
          <w:p w:rsidR="00DE7BC3" w:rsidRPr="002F5B35" w:rsidRDefault="00DE7BC3" w:rsidP="00DC4EE4">
            <w:pPr>
              <w:pStyle w:val="aa"/>
              <w:ind w:left="0"/>
              <w:jc w:val="center"/>
            </w:pPr>
            <w:r>
              <w:t>6788</w:t>
            </w:r>
          </w:p>
        </w:tc>
      </w:tr>
      <w:tr w:rsidR="00DE7BC3" w:rsidRPr="002F5B35" w:rsidTr="00DC4EE4">
        <w:trPr>
          <w:trHeight w:val="616"/>
        </w:trPr>
        <w:tc>
          <w:tcPr>
            <w:tcW w:w="2694" w:type="dxa"/>
            <w:vMerge w:val="restart"/>
          </w:tcPr>
          <w:p w:rsidR="00DE7BC3" w:rsidRPr="002F5B35" w:rsidRDefault="00DE7BC3" w:rsidP="00DC4EE4">
            <w:pPr>
              <w:pStyle w:val="aa"/>
              <w:ind w:left="0"/>
            </w:pPr>
            <w:r w:rsidRPr="002F5B35">
              <w:t>2 квалификационный уровень</w:t>
            </w:r>
          </w:p>
        </w:tc>
        <w:tc>
          <w:tcPr>
            <w:tcW w:w="5953" w:type="dxa"/>
          </w:tcPr>
          <w:p w:rsidR="00DE7BC3" w:rsidRPr="002F5B35" w:rsidRDefault="00DE7BC3" w:rsidP="00DC4EE4">
            <w:pPr>
              <w:pStyle w:val="formattext"/>
              <w:shd w:val="clear" w:color="auto" w:fill="FFFFFF"/>
              <w:spacing w:before="0" w:beforeAutospacing="0" w:after="0" w:afterAutospacing="0" w:line="252" w:lineRule="atLeast"/>
              <w:textAlignment w:val="baseline"/>
              <w:rPr>
                <w:color w:val="2D2D2D"/>
                <w:spacing w:val="1"/>
              </w:rPr>
            </w:pPr>
            <w:r w:rsidRPr="002F5B35">
              <w:rPr>
                <w:color w:val="2D2D2D"/>
                <w:spacing w:val="1"/>
              </w:rPr>
              <w:t>Профессии рабочих, по которым предусмотрено присвоение 6 квалификационного разряда в соответствии с Единым тарифно-квалификационным справочником работ и профессий рабочих &lt;*&gt;:</w:t>
            </w:r>
          </w:p>
          <w:p w:rsidR="00DE7BC3" w:rsidRPr="00375B23" w:rsidRDefault="00DE7BC3" w:rsidP="00DC4EE4">
            <w:pPr>
              <w:pStyle w:val="formattext"/>
              <w:shd w:val="clear" w:color="auto" w:fill="FFFFFF"/>
              <w:spacing w:before="0" w:beforeAutospacing="0" w:after="0" w:afterAutospacing="0" w:line="252" w:lineRule="atLeast"/>
              <w:textAlignment w:val="baseline"/>
              <w:rPr>
                <w:color w:val="2D2D2D"/>
                <w:spacing w:val="1"/>
              </w:rPr>
            </w:pPr>
            <w:proofErr w:type="spellStart"/>
            <w:proofErr w:type="gramStart"/>
            <w:r w:rsidRPr="002F5B35">
              <w:rPr>
                <w:color w:val="2D2D2D"/>
                <w:spacing w:val="1"/>
              </w:rPr>
              <w:t>антенщик-мачтовик</w:t>
            </w:r>
            <w:proofErr w:type="spellEnd"/>
            <w:r w:rsidRPr="002F5B35">
              <w:rPr>
                <w:color w:val="2D2D2D"/>
                <w:spacing w:val="1"/>
              </w:rPr>
              <w:t xml:space="preserve">; слесарь-аккумуляторщик; </w:t>
            </w:r>
            <w:r w:rsidRPr="002F5B35">
              <w:rPr>
                <w:color w:val="2D2D2D"/>
                <w:spacing w:val="1"/>
              </w:rPr>
              <w:lastRenderedPageBreak/>
              <w:t xml:space="preserve">слесарь-ремонтник; слесарь-электрик; оператор котельной, слесарь по ремонту оборудования тепловых сетей; кондитер; электромонтер по ремонту и обслуживанию электрооборудования; тракторист; машинист бульдозера; </w:t>
            </w:r>
            <w:proofErr w:type="spellStart"/>
            <w:r w:rsidRPr="002F5B35">
              <w:rPr>
                <w:color w:val="2D2D2D"/>
                <w:spacing w:val="1"/>
              </w:rPr>
              <w:t>электрогазосварщик</w:t>
            </w:r>
            <w:proofErr w:type="spellEnd"/>
            <w:r w:rsidRPr="002F5B35">
              <w:rPr>
                <w:color w:val="2D2D2D"/>
                <w:spacing w:val="1"/>
              </w:rPr>
              <w:t>; токарь; тренер лошадей; кузнец (штамповщик либо ручной ковки); оператор электронно-вычислительных и вычислительных машин; лесовод</w:t>
            </w:r>
            <w:proofErr w:type="gramEnd"/>
          </w:p>
        </w:tc>
        <w:tc>
          <w:tcPr>
            <w:tcW w:w="1525" w:type="dxa"/>
          </w:tcPr>
          <w:p w:rsidR="00DE7BC3" w:rsidRPr="002F5B35" w:rsidRDefault="00DE7BC3" w:rsidP="00DC4EE4">
            <w:pPr>
              <w:pStyle w:val="aa"/>
              <w:ind w:left="0"/>
              <w:jc w:val="center"/>
            </w:pPr>
            <w:r>
              <w:lastRenderedPageBreak/>
              <w:t>6966</w:t>
            </w:r>
          </w:p>
        </w:tc>
      </w:tr>
      <w:tr w:rsidR="00DE7BC3" w:rsidRPr="002F5B35" w:rsidTr="00DC4EE4">
        <w:trPr>
          <w:trHeight w:val="211"/>
        </w:trPr>
        <w:tc>
          <w:tcPr>
            <w:tcW w:w="2694" w:type="dxa"/>
            <w:vMerge/>
          </w:tcPr>
          <w:p w:rsidR="00DE7BC3" w:rsidRPr="002F5B35" w:rsidRDefault="00DE7BC3" w:rsidP="00DC4EE4">
            <w:pPr>
              <w:pStyle w:val="aa"/>
              <w:ind w:left="0"/>
              <w:jc w:val="both"/>
            </w:pPr>
          </w:p>
        </w:tc>
        <w:tc>
          <w:tcPr>
            <w:tcW w:w="5953" w:type="dxa"/>
          </w:tcPr>
          <w:p w:rsidR="00DE7BC3" w:rsidRPr="002F5B35" w:rsidRDefault="00DE7BC3" w:rsidP="00DC4EE4">
            <w:pPr>
              <w:pStyle w:val="aa"/>
              <w:ind w:left="0"/>
            </w:pPr>
            <w:r w:rsidRPr="002F5B35">
              <w:rPr>
                <w:color w:val="2D2D2D"/>
                <w:spacing w:val="1"/>
                <w:shd w:val="clear" w:color="auto" w:fill="FFFFFF"/>
              </w:rPr>
              <w:t>Профессии рабочих, по которым предусмотрено присвоение 7 квалификационного разряда в соответствии с Единым тарифно-квалификационным справочником работ и профессий рабочих &lt;*&gt;</w:t>
            </w:r>
          </w:p>
        </w:tc>
        <w:tc>
          <w:tcPr>
            <w:tcW w:w="1525" w:type="dxa"/>
          </w:tcPr>
          <w:p w:rsidR="00DE7BC3" w:rsidRPr="002F5B35" w:rsidRDefault="00DE7BC3" w:rsidP="00DC4EE4">
            <w:pPr>
              <w:pStyle w:val="aa"/>
              <w:ind w:left="0"/>
              <w:jc w:val="center"/>
            </w:pPr>
            <w:r>
              <w:t>7144</w:t>
            </w:r>
          </w:p>
        </w:tc>
      </w:tr>
      <w:tr w:rsidR="00DE7BC3" w:rsidRPr="002F5B35" w:rsidTr="00DC4EE4">
        <w:trPr>
          <w:trHeight w:val="1224"/>
        </w:trPr>
        <w:tc>
          <w:tcPr>
            <w:tcW w:w="2694" w:type="dxa"/>
          </w:tcPr>
          <w:p w:rsidR="00DE7BC3" w:rsidRPr="002F5B35" w:rsidRDefault="00DE7BC3" w:rsidP="00DC4EE4">
            <w:pPr>
              <w:pStyle w:val="aa"/>
              <w:ind w:left="0"/>
            </w:pPr>
            <w:r w:rsidRPr="002F5B35">
              <w:t>3 квалификационный уровень</w:t>
            </w:r>
          </w:p>
        </w:tc>
        <w:tc>
          <w:tcPr>
            <w:tcW w:w="5953" w:type="dxa"/>
          </w:tcPr>
          <w:p w:rsidR="00DE7BC3" w:rsidRPr="002F5B35" w:rsidRDefault="00DE7BC3" w:rsidP="00DC4EE4">
            <w:pPr>
              <w:pStyle w:val="aa"/>
              <w:ind w:left="0"/>
              <w:rPr>
                <w:b/>
                <w:bCs/>
                <w:iCs/>
              </w:rPr>
            </w:pPr>
            <w:r w:rsidRPr="002F5B35">
              <w:rPr>
                <w:color w:val="2D2D2D"/>
                <w:spacing w:val="1"/>
                <w:shd w:val="clear" w:color="auto" w:fill="FFFFFF"/>
              </w:rPr>
              <w:t>Профессии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 &lt;*&gt;</w:t>
            </w:r>
          </w:p>
        </w:tc>
        <w:tc>
          <w:tcPr>
            <w:tcW w:w="1525" w:type="dxa"/>
          </w:tcPr>
          <w:p w:rsidR="00DE7BC3" w:rsidRPr="002F5B35" w:rsidRDefault="00DE7BC3" w:rsidP="00DC4EE4">
            <w:pPr>
              <w:pStyle w:val="aa"/>
              <w:ind w:left="0"/>
              <w:jc w:val="center"/>
            </w:pPr>
            <w:r>
              <w:t>7323</w:t>
            </w:r>
          </w:p>
        </w:tc>
      </w:tr>
      <w:tr w:rsidR="00DE7BC3" w:rsidRPr="002F5B35" w:rsidTr="00DC4EE4">
        <w:tc>
          <w:tcPr>
            <w:tcW w:w="2694" w:type="dxa"/>
          </w:tcPr>
          <w:p w:rsidR="00DE7BC3" w:rsidRPr="002F5B35" w:rsidRDefault="00DE7BC3" w:rsidP="00DC4EE4">
            <w:pPr>
              <w:pStyle w:val="aa"/>
              <w:ind w:left="0"/>
            </w:pPr>
            <w:r w:rsidRPr="002F5B35">
              <w:t>4 квалификационный уровень</w:t>
            </w:r>
          </w:p>
        </w:tc>
        <w:tc>
          <w:tcPr>
            <w:tcW w:w="5953" w:type="dxa"/>
          </w:tcPr>
          <w:p w:rsidR="00DE7BC3" w:rsidRPr="002F5B35" w:rsidRDefault="00DE7BC3" w:rsidP="00DC4EE4">
            <w:pPr>
              <w:pStyle w:val="aa"/>
              <w:ind w:left="0"/>
              <w:rPr>
                <w:spacing w:val="-2"/>
                <w:kern w:val="24"/>
              </w:rPr>
            </w:pPr>
            <w:proofErr w:type="gramStart"/>
            <w:r w:rsidRPr="002F5B35">
              <w:rPr>
                <w:color w:val="2D2D2D"/>
                <w:spacing w:val="1"/>
                <w:shd w:val="clear" w:color="auto" w:fill="FFFFFF"/>
              </w:rPr>
              <w:t>Профессии рабочих, предусмотренные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в соответствии с перечнем наименований профессий высококвалифицированных рабочих, занятых на важных (особо важных) и ответственных (особо ответственных) работах &lt;**&gt;</w:t>
            </w:r>
            <w:proofErr w:type="gramEnd"/>
          </w:p>
        </w:tc>
        <w:tc>
          <w:tcPr>
            <w:tcW w:w="1525" w:type="dxa"/>
          </w:tcPr>
          <w:p w:rsidR="00DE7BC3" w:rsidRPr="002F5B35" w:rsidRDefault="00DE7BC3" w:rsidP="00DC4EE4">
            <w:pPr>
              <w:pStyle w:val="aa"/>
              <w:ind w:left="0"/>
              <w:jc w:val="center"/>
            </w:pPr>
            <w:r>
              <w:t>7501</w:t>
            </w:r>
          </w:p>
        </w:tc>
      </w:tr>
    </w:tbl>
    <w:p w:rsidR="00DE7BC3" w:rsidRPr="00184701" w:rsidRDefault="00DE7BC3" w:rsidP="00DE7BC3">
      <w:pPr>
        <w:pStyle w:val="formattext"/>
        <w:shd w:val="clear" w:color="auto" w:fill="FFFFFF"/>
        <w:spacing w:before="0" w:beforeAutospacing="0" w:after="0" w:afterAutospacing="0" w:line="252" w:lineRule="atLeast"/>
        <w:ind w:firstLine="709"/>
        <w:jc w:val="both"/>
        <w:textAlignment w:val="baseline"/>
        <w:rPr>
          <w:color w:val="2D2D2D"/>
          <w:spacing w:val="1"/>
        </w:rPr>
      </w:pPr>
      <w:r w:rsidRPr="00184701">
        <w:rPr>
          <w:color w:val="2D2D2D"/>
          <w:spacing w:val="1"/>
        </w:rPr>
        <w:t>* При присвоении другого квалификационного разряда в соответствии с Единым тарифно-квалификационным справочником работ и профессий рабочих, предполагающего переход профессии в следующий квалификационный уровень, базовый оклад устанавливается в соответствии с новым квалификационным уровнем.</w:t>
      </w:r>
    </w:p>
    <w:p w:rsidR="00DE7BC3" w:rsidRPr="00184701" w:rsidRDefault="00DE7BC3" w:rsidP="00DE7BC3">
      <w:pPr>
        <w:pStyle w:val="formattext"/>
        <w:shd w:val="clear" w:color="auto" w:fill="FFFFFF"/>
        <w:spacing w:before="0" w:beforeAutospacing="0" w:after="0" w:afterAutospacing="0" w:line="252" w:lineRule="atLeast"/>
        <w:ind w:firstLine="709"/>
        <w:jc w:val="both"/>
        <w:textAlignment w:val="baseline"/>
        <w:rPr>
          <w:color w:val="2D2D2D"/>
          <w:spacing w:val="1"/>
        </w:rPr>
      </w:pPr>
      <w:r w:rsidRPr="00184701">
        <w:rPr>
          <w:color w:val="2D2D2D"/>
          <w:spacing w:val="1"/>
        </w:rPr>
        <w:t xml:space="preserve">** В рамках настоящего постановления под "высококвалифицированными рабочими, занятыми на важных (особо важных) и ответственных (особо ответственных) работах" понимаются работники государственных учреждений Забайкальского края, осуществляющие профессиональную деятельность по профессиям рабочих, в соответствии с приложением </w:t>
      </w:r>
      <w:proofErr w:type="gramStart"/>
      <w:r w:rsidRPr="00184701">
        <w:rPr>
          <w:color w:val="2D2D2D"/>
          <w:spacing w:val="1"/>
        </w:rPr>
        <w:t>к</w:t>
      </w:r>
      <w:proofErr w:type="gramEnd"/>
      <w:r w:rsidRPr="00184701">
        <w:rPr>
          <w:color w:val="2D2D2D"/>
          <w:spacing w:val="1"/>
        </w:rPr>
        <w:t xml:space="preserve"> </w:t>
      </w:r>
      <w:proofErr w:type="gramStart"/>
      <w:r w:rsidRPr="00184701">
        <w:rPr>
          <w:color w:val="2D2D2D"/>
          <w:spacing w:val="1"/>
        </w:rPr>
        <w:t>настоящим</w:t>
      </w:r>
      <w:proofErr w:type="gramEnd"/>
      <w:r w:rsidRPr="00184701">
        <w:rPr>
          <w:color w:val="2D2D2D"/>
          <w:spacing w:val="1"/>
        </w:rPr>
        <w:t xml:space="preserve"> размерам базовых окладов (базовых должностных окладов) по профессиональным квалификационным группам работников государственных учреждений Забайкальского края.</w:t>
      </w:r>
    </w:p>
    <w:p w:rsidR="00DE7BC3" w:rsidRDefault="00DE7BC3" w:rsidP="00DE7BC3">
      <w:pPr>
        <w:jc w:val="both"/>
        <w:rPr>
          <w:b/>
          <w:bCs/>
        </w:rPr>
      </w:pPr>
    </w:p>
    <w:p w:rsidR="00DE7BC3" w:rsidRPr="00C108A9" w:rsidRDefault="00DE7BC3" w:rsidP="00DE7BC3">
      <w:pPr>
        <w:pStyle w:val="aa"/>
        <w:numPr>
          <w:ilvl w:val="0"/>
          <w:numId w:val="37"/>
        </w:numPr>
        <w:suppressAutoHyphens w:val="0"/>
        <w:ind w:left="0" w:firstLine="0"/>
        <w:jc w:val="center"/>
        <w:rPr>
          <w:b/>
          <w:bCs/>
        </w:rPr>
      </w:pPr>
      <w:r w:rsidRPr="00C108A9">
        <w:rPr>
          <w:b/>
          <w:bCs/>
        </w:rPr>
        <w:t xml:space="preserve">Профессиональные квалификационные группы </w:t>
      </w:r>
    </w:p>
    <w:p w:rsidR="00DE7BC3" w:rsidRPr="00C108A9" w:rsidRDefault="00DE7BC3" w:rsidP="00DE7BC3">
      <w:pPr>
        <w:pStyle w:val="aa"/>
        <w:ind w:left="0"/>
        <w:jc w:val="center"/>
        <w:rPr>
          <w:b/>
          <w:bCs/>
        </w:rPr>
      </w:pPr>
      <w:r w:rsidRPr="00C108A9">
        <w:rPr>
          <w:b/>
          <w:bCs/>
        </w:rPr>
        <w:t>общеотраслевых должностей руководителей,</w:t>
      </w:r>
      <w:r>
        <w:rPr>
          <w:b/>
          <w:bCs/>
        </w:rPr>
        <w:t xml:space="preserve"> </w:t>
      </w:r>
      <w:r w:rsidRPr="00C108A9">
        <w:rPr>
          <w:b/>
          <w:bCs/>
        </w:rPr>
        <w:t>специалистов и служащих</w:t>
      </w:r>
    </w:p>
    <w:p w:rsidR="00DE7BC3" w:rsidRPr="00C108A9" w:rsidRDefault="00DE7BC3" w:rsidP="00DE7BC3">
      <w:pPr>
        <w:jc w:val="center"/>
        <w:rPr>
          <w:b/>
          <w:bCs/>
        </w:rPr>
      </w:pPr>
    </w:p>
    <w:p w:rsidR="00DE7BC3" w:rsidRPr="00C108A9" w:rsidRDefault="00DE7BC3" w:rsidP="00DE7BC3">
      <w:pPr>
        <w:pStyle w:val="aa"/>
        <w:numPr>
          <w:ilvl w:val="1"/>
          <w:numId w:val="37"/>
        </w:numPr>
        <w:suppressAutoHyphens w:val="0"/>
        <w:ind w:left="0" w:firstLine="0"/>
        <w:jc w:val="center"/>
        <w:rPr>
          <w:b/>
          <w:bCs/>
          <w:iCs/>
        </w:rPr>
      </w:pPr>
      <w:r w:rsidRPr="00C108A9">
        <w:rPr>
          <w:b/>
          <w:bCs/>
          <w:iCs/>
        </w:rPr>
        <w:t xml:space="preserve"> Профессиональная квалификационная группа</w:t>
      </w:r>
    </w:p>
    <w:p w:rsidR="00DE7BC3" w:rsidRPr="00C108A9" w:rsidRDefault="00DE7BC3" w:rsidP="00DE7BC3">
      <w:pPr>
        <w:pStyle w:val="aa"/>
        <w:ind w:left="0"/>
        <w:jc w:val="center"/>
        <w:rPr>
          <w:b/>
          <w:bCs/>
          <w:iCs/>
        </w:rPr>
      </w:pPr>
      <w:r w:rsidRPr="00C108A9">
        <w:rPr>
          <w:b/>
          <w:bCs/>
          <w:iCs/>
        </w:rPr>
        <w:t>«Общеотраслевые должности служащих первого уровня»</w:t>
      </w:r>
    </w:p>
    <w:tbl>
      <w:tblPr>
        <w:tblW w:w="1031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5953"/>
        <w:gridCol w:w="1666"/>
      </w:tblGrid>
      <w:tr w:rsidR="00DE7BC3" w:rsidRPr="00C108A9" w:rsidTr="00DC4EE4">
        <w:tc>
          <w:tcPr>
            <w:tcW w:w="2694" w:type="dxa"/>
          </w:tcPr>
          <w:p w:rsidR="00DE7BC3" w:rsidRPr="00C108A9" w:rsidRDefault="00DE7BC3" w:rsidP="00DC4EE4">
            <w:pPr>
              <w:widowControl w:val="0"/>
              <w:autoSpaceDE w:val="0"/>
              <w:autoSpaceDN w:val="0"/>
              <w:adjustRightInd w:val="0"/>
              <w:jc w:val="center"/>
            </w:pPr>
            <w:r w:rsidRPr="00C108A9">
              <w:t>Квалификационный уровень</w:t>
            </w:r>
          </w:p>
        </w:tc>
        <w:tc>
          <w:tcPr>
            <w:tcW w:w="5953" w:type="dxa"/>
          </w:tcPr>
          <w:p w:rsidR="00DE7BC3" w:rsidRPr="00C108A9" w:rsidRDefault="00DE7BC3" w:rsidP="00DC4EE4">
            <w:pPr>
              <w:widowControl w:val="0"/>
              <w:autoSpaceDE w:val="0"/>
              <w:autoSpaceDN w:val="0"/>
              <w:adjustRightInd w:val="0"/>
              <w:jc w:val="both"/>
            </w:pPr>
            <w:r w:rsidRPr="00C108A9">
              <w:t>Должности, отнесенные к профессиональным квалификационным уровням</w:t>
            </w:r>
            <w:r>
              <w:t xml:space="preserve"> </w:t>
            </w:r>
          </w:p>
        </w:tc>
        <w:tc>
          <w:tcPr>
            <w:tcW w:w="1666" w:type="dxa"/>
          </w:tcPr>
          <w:p w:rsidR="00DE7BC3" w:rsidRPr="00C108A9" w:rsidRDefault="00DE7BC3" w:rsidP="00DC4EE4">
            <w:pPr>
              <w:pStyle w:val="aa"/>
              <w:ind w:left="0"/>
              <w:jc w:val="center"/>
            </w:pPr>
            <w:r w:rsidRPr="00C108A9">
              <w:t>Базовый должностной оклад, рублей</w:t>
            </w:r>
          </w:p>
        </w:tc>
      </w:tr>
      <w:tr w:rsidR="00DE7BC3" w:rsidRPr="00C108A9" w:rsidTr="00DC4EE4">
        <w:trPr>
          <w:trHeight w:val="2175"/>
        </w:trPr>
        <w:tc>
          <w:tcPr>
            <w:tcW w:w="2694" w:type="dxa"/>
            <w:vMerge w:val="restart"/>
          </w:tcPr>
          <w:p w:rsidR="00DE7BC3" w:rsidRPr="00C108A9" w:rsidRDefault="00DE7BC3" w:rsidP="00DC4EE4">
            <w:pPr>
              <w:pStyle w:val="aa"/>
              <w:ind w:left="0"/>
            </w:pPr>
            <w:r w:rsidRPr="00C108A9">
              <w:lastRenderedPageBreak/>
              <w:t>1 квалификационный уровень</w:t>
            </w:r>
          </w:p>
        </w:tc>
        <w:tc>
          <w:tcPr>
            <w:tcW w:w="5953" w:type="dxa"/>
          </w:tcPr>
          <w:p w:rsidR="00DE7BC3" w:rsidRPr="00365722" w:rsidRDefault="00DE7BC3" w:rsidP="00DC4EE4">
            <w:pPr>
              <w:pStyle w:val="aa"/>
              <w:ind w:left="0"/>
            </w:pPr>
            <w:proofErr w:type="gramStart"/>
            <w:r w:rsidRPr="00365722">
              <w:rPr>
                <w:color w:val="2D2D2D"/>
                <w:spacing w:val="1"/>
                <w:shd w:val="clear" w:color="auto" w:fill="FFFFFF"/>
              </w:rPr>
              <w:t>Архивариус; агент по снабжению; делопроизводитель; кассир; паспортист; комендант; секретарь; секретарь-машинистка; счетовод; дежурный (по залу, по общежитию, этажу гостиницы и др.); дежурный бюро пропусков; машинистка; секретарь-стенографистка; табельщик; калькулятор; копировщик; учетчик; экспедитор; экспедитор по перевозке грузов</w:t>
            </w:r>
            <w:proofErr w:type="gramEnd"/>
          </w:p>
        </w:tc>
        <w:tc>
          <w:tcPr>
            <w:tcW w:w="1666" w:type="dxa"/>
          </w:tcPr>
          <w:p w:rsidR="00DE7BC3" w:rsidRPr="00C108A9" w:rsidRDefault="00DE7BC3" w:rsidP="00DC4EE4">
            <w:pPr>
              <w:pStyle w:val="aa"/>
              <w:ind w:left="0"/>
              <w:jc w:val="center"/>
            </w:pPr>
            <w:r>
              <w:t>6885</w:t>
            </w:r>
          </w:p>
        </w:tc>
      </w:tr>
      <w:tr w:rsidR="00DE7BC3" w:rsidRPr="00C108A9" w:rsidTr="00DC4EE4">
        <w:trPr>
          <w:trHeight w:val="315"/>
        </w:trPr>
        <w:tc>
          <w:tcPr>
            <w:tcW w:w="2694" w:type="dxa"/>
            <w:vMerge/>
          </w:tcPr>
          <w:p w:rsidR="00DE7BC3" w:rsidRPr="00C108A9" w:rsidRDefault="00DE7BC3" w:rsidP="00DC4EE4">
            <w:pPr>
              <w:pStyle w:val="aa"/>
              <w:ind w:left="0"/>
            </w:pPr>
          </w:p>
        </w:tc>
        <w:tc>
          <w:tcPr>
            <w:tcW w:w="5953" w:type="dxa"/>
          </w:tcPr>
          <w:p w:rsidR="00DE7BC3" w:rsidRPr="00774D8D" w:rsidRDefault="00DE7BC3" w:rsidP="00DC4EE4">
            <w:pPr>
              <w:pStyle w:val="aa"/>
              <w:ind w:left="0"/>
              <w:rPr>
                <w:color w:val="2D2D2D"/>
                <w:spacing w:val="1"/>
                <w:shd w:val="clear" w:color="auto" w:fill="FFFFFF"/>
              </w:rPr>
            </w:pPr>
            <w:r w:rsidRPr="00774D8D">
              <w:rPr>
                <w:color w:val="2D2D2D"/>
                <w:spacing w:val="1"/>
                <w:shd w:val="clear" w:color="auto" w:fill="FFFFFF"/>
              </w:rPr>
              <w:t>секретарь-машинистка</w:t>
            </w:r>
            <w:r>
              <w:rPr>
                <w:color w:val="2D2D2D"/>
                <w:spacing w:val="1"/>
                <w:shd w:val="clear" w:color="auto" w:fill="FFFFFF"/>
              </w:rPr>
              <w:t>,</w:t>
            </w:r>
            <w:r w:rsidRPr="00365722">
              <w:rPr>
                <w:color w:val="2D2D2D"/>
                <w:spacing w:val="1"/>
                <w:shd w:val="clear" w:color="auto" w:fill="FFFFFF"/>
              </w:rPr>
              <w:t xml:space="preserve"> специалист по охране труда</w:t>
            </w:r>
          </w:p>
        </w:tc>
        <w:tc>
          <w:tcPr>
            <w:tcW w:w="1666" w:type="dxa"/>
          </w:tcPr>
          <w:p w:rsidR="00DE7BC3" w:rsidRPr="00774D8D" w:rsidRDefault="00DE7BC3" w:rsidP="00DC4EE4">
            <w:pPr>
              <w:pStyle w:val="aa"/>
              <w:ind w:left="0"/>
              <w:jc w:val="center"/>
            </w:pPr>
            <w:r w:rsidRPr="00774D8D">
              <w:t>7230</w:t>
            </w:r>
          </w:p>
        </w:tc>
      </w:tr>
      <w:tr w:rsidR="00DE7BC3" w:rsidRPr="00C108A9" w:rsidTr="00DC4EE4">
        <w:tc>
          <w:tcPr>
            <w:tcW w:w="2694" w:type="dxa"/>
          </w:tcPr>
          <w:p w:rsidR="00DE7BC3" w:rsidRPr="00C108A9" w:rsidRDefault="00DE7BC3" w:rsidP="00DC4EE4">
            <w:pPr>
              <w:pStyle w:val="aa"/>
              <w:ind w:left="0"/>
            </w:pPr>
            <w:r w:rsidRPr="00C108A9">
              <w:t>2 квалификационный уровень</w:t>
            </w:r>
          </w:p>
        </w:tc>
        <w:tc>
          <w:tcPr>
            <w:tcW w:w="5953" w:type="dxa"/>
          </w:tcPr>
          <w:p w:rsidR="00DE7BC3" w:rsidRPr="00365722" w:rsidRDefault="00DE7BC3" w:rsidP="00DC4EE4">
            <w:pPr>
              <w:pStyle w:val="aa"/>
              <w:ind w:left="0"/>
            </w:pPr>
            <w:r w:rsidRPr="00365722">
              <w:rPr>
                <w:color w:val="2D2D2D"/>
                <w:spacing w:val="1"/>
                <w:shd w:val="clear" w:color="auto" w:fill="FFFFFF"/>
              </w:rPr>
              <w:t>Должности служащих первого квалификационного уровня, по которым устанавливается производное должностное наименование "старший"</w:t>
            </w:r>
          </w:p>
        </w:tc>
        <w:tc>
          <w:tcPr>
            <w:tcW w:w="1666" w:type="dxa"/>
          </w:tcPr>
          <w:p w:rsidR="00DE7BC3" w:rsidRPr="00C108A9" w:rsidRDefault="00DE7BC3" w:rsidP="00DC4EE4">
            <w:pPr>
              <w:pStyle w:val="aa"/>
              <w:ind w:left="0"/>
              <w:jc w:val="center"/>
            </w:pPr>
            <w:r>
              <w:t>7418</w:t>
            </w:r>
          </w:p>
        </w:tc>
      </w:tr>
    </w:tbl>
    <w:p w:rsidR="00DE7BC3" w:rsidRPr="00C108A9" w:rsidRDefault="00DE7BC3" w:rsidP="00DE7BC3">
      <w:pPr>
        <w:pStyle w:val="aa"/>
        <w:numPr>
          <w:ilvl w:val="1"/>
          <w:numId w:val="37"/>
        </w:numPr>
        <w:suppressAutoHyphens w:val="0"/>
        <w:ind w:left="180" w:firstLine="0"/>
        <w:jc w:val="center"/>
        <w:rPr>
          <w:b/>
          <w:bCs/>
          <w:iCs/>
        </w:rPr>
      </w:pPr>
      <w:r w:rsidRPr="00C108A9">
        <w:rPr>
          <w:b/>
          <w:bCs/>
          <w:iCs/>
        </w:rPr>
        <w:t xml:space="preserve">Профессиональная квалификационная группа </w:t>
      </w:r>
    </w:p>
    <w:p w:rsidR="00DE7BC3" w:rsidRPr="00C108A9" w:rsidRDefault="00DE7BC3" w:rsidP="00DE7BC3">
      <w:pPr>
        <w:pStyle w:val="aa"/>
        <w:ind w:left="180"/>
        <w:jc w:val="center"/>
        <w:rPr>
          <w:b/>
          <w:bCs/>
          <w:iCs/>
        </w:rPr>
      </w:pPr>
      <w:r w:rsidRPr="00C108A9">
        <w:rPr>
          <w:b/>
          <w:bCs/>
          <w:iCs/>
        </w:rPr>
        <w:t>«Общеотраслевые должности служащих второго уровня»</w:t>
      </w:r>
    </w:p>
    <w:tbl>
      <w:tblPr>
        <w:tblW w:w="1031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5"/>
        <w:gridCol w:w="5812"/>
        <w:gridCol w:w="1666"/>
      </w:tblGrid>
      <w:tr w:rsidR="00DE7BC3" w:rsidRPr="00C108A9" w:rsidTr="00DC4EE4">
        <w:tc>
          <w:tcPr>
            <w:tcW w:w="2835" w:type="dxa"/>
          </w:tcPr>
          <w:p w:rsidR="00DE7BC3" w:rsidRPr="00C108A9" w:rsidRDefault="00DE7BC3" w:rsidP="00DC4EE4">
            <w:pPr>
              <w:widowControl w:val="0"/>
              <w:autoSpaceDE w:val="0"/>
              <w:autoSpaceDN w:val="0"/>
              <w:adjustRightInd w:val="0"/>
              <w:jc w:val="center"/>
            </w:pPr>
            <w:r w:rsidRPr="00C108A9">
              <w:t>Квалификационный уровень</w:t>
            </w:r>
          </w:p>
        </w:tc>
        <w:tc>
          <w:tcPr>
            <w:tcW w:w="5812" w:type="dxa"/>
          </w:tcPr>
          <w:p w:rsidR="00DE7BC3" w:rsidRPr="00C108A9" w:rsidRDefault="00DE7BC3" w:rsidP="00DC4EE4">
            <w:pPr>
              <w:widowControl w:val="0"/>
              <w:autoSpaceDE w:val="0"/>
              <w:autoSpaceDN w:val="0"/>
              <w:adjustRightInd w:val="0"/>
              <w:jc w:val="center"/>
            </w:pPr>
            <w:r w:rsidRPr="00C108A9">
              <w:t xml:space="preserve">Должности, отнесенные к профессиональным квалификационным уровням </w:t>
            </w:r>
          </w:p>
        </w:tc>
        <w:tc>
          <w:tcPr>
            <w:tcW w:w="1666" w:type="dxa"/>
          </w:tcPr>
          <w:p w:rsidR="00DE7BC3" w:rsidRPr="00C108A9" w:rsidRDefault="00DE7BC3" w:rsidP="00DC4EE4">
            <w:pPr>
              <w:pStyle w:val="aa"/>
              <w:ind w:left="0"/>
              <w:jc w:val="center"/>
            </w:pPr>
            <w:r w:rsidRPr="00C108A9">
              <w:t>Базовый должностной оклад, рублей</w:t>
            </w:r>
          </w:p>
        </w:tc>
      </w:tr>
      <w:tr w:rsidR="00DE7BC3" w:rsidRPr="00C108A9" w:rsidTr="00DC4EE4">
        <w:tc>
          <w:tcPr>
            <w:tcW w:w="2835" w:type="dxa"/>
          </w:tcPr>
          <w:p w:rsidR="00DE7BC3" w:rsidRPr="00C108A9" w:rsidRDefault="00DE7BC3" w:rsidP="00DC4EE4">
            <w:pPr>
              <w:pStyle w:val="aa"/>
              <w:ind w:left="0"/>
            </w:pPr>
            <w:r w:rsidRPr="00C108A9">
              <w:t>1 квалификационный уровень</w:t>
            </w:r>
          </w:p>
        </w:tc>
        <w:tc>
          <w:tcPr>
            <w:tcW w:w="5812" w:type="dxa"/>
          </w:tcPr>
          <w:p w:rsidR="00DE7BC3" w:rsidRPr="00365722" w:rsidRDefault="00DE7BC3" w:rsidP="00DC4EE4">
            <w:pPr>
              <w:pStyle w:val="aa"/>
              <w:ind w:left="0"/>
            </w:pPr>
            <w:proofErr w:type="gramStart"/>
            <w:r w:rsidRPr="00365722">
              <w:rPr>
                <w:color w:val="2D2D2D"/>
                <w:spacing w:val="1"/>
                <w:shd w:val="clear" w:color="auto" w:fill="FFFFFF"/>
              </w:rPr>
              <w:t>Администратор; диспетчер; инспектор по кадрам; лаборант; секретарь руководителя; техник; техник по защите информации; товаровед; техник вычислительного (информационно-вычислительного) центра; художник; техник-программист; техник по метрологии; специалист по работе с молодежью; художник-оформитель; техник-смотритель; техник-электрик; техник по обслуживанию вентиляционных систем</w:t>
            </w:r>
            <w:proofErr w:type="gramEnd"/>
          </w:p>
        </w:tc>
        <w:tc>
          <w:tcPr>
            <w:tcW w:w="1666" w:type="dxa"/>
          </w:tcPr>
          <w:p w:rsidR="00DE7BC3" w:rsidRPr="00C108A9" w:rsidRDefault="00DE7BC3" w:rsidP="00DC4EE4">
            <w:pPr>
              <w:pStyle w:val="aa"/>
              <w:ind w:left="0"/>
              <w:jc w:val="center"/>
            </w:pPr>
            <w:r>
              <w:t>7607</w:t>
            </w:r>
          </w:p>
        </w:tc>
      </w:tr>
      <w:tr w:rsidR="00DE7BC3" w:rsidRPr="00C108A9" w:rsidTr="00DC4EE4">
        <w:tc>
          <w:tcPr>
            <w:tcW w:w="2835" w:type="dxa"/>
          </w:tcPr>
          <w:p w:rsidR="00DE7BC3" w:rsidRPr="00C108A9" w:rsidRDefault="00DE7BC3" w:rsidP="00DC4EE4">
            <w:pPr>
              <w:pStyle w:val="aa"/>
              <w:ind w:left="0"/>
            </w:pPr>
            <w:r w:rsidRPr="00C108A9">
              <w:t>2 квалификационный уровень</w:t>
            </w:r>
          </w:p>
        </w:tc>
        <w:tc>
          <w:tcPr>
            <w:tcW w:w="5812" w:type="dxa"/>
          </w:tcPr>
          <w:p w:rsidR="00DE7BC3" w:rsidRPr="00365722" w:rsidRDefault="00DE7BC3" w:rsidP="00DC4EE4">
            <w:pPr>
              <w:pStyle w:val="formattext"/>
              <w:shd w:val="clear" w:color="auto" w:fill="FFFFFF"/>
              <w:spacing w:before="0" w:beforeAutospacing="0" w:after="0" w:afterAutospacing="0" w:line="252" w:lineRule="atLeast"/>
              <w:textAlignment w:val="baseline"/>
              <w:rPr>
                <w:color w:val="2D2D2D"/>
                <w:spacing w:val="1"/>
              </w:rPr>
            </w:pPr>
            <w:r w:rsidRPr="00365722">
              <w:rPr>
                <w:color w:val="2D2D2D"/>
                <w:spacing w:val="1"/>
              </w:rPr>
              <w:t>Заведующая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 заведующий хозяйством.</w:t>
            </w:r>
          </w:p>
          <w:p w:rsidR="00DE7BC3" w:rsidRPr="00365722" w:rsidRDefault="00DE7BC3" w:rsidP="00DC4EE4">
            <w:pPr>
              <w:pStyle w:val="formattext"/>
              <w:shd w:val="clear" w:color="auto" w:fill="FFFFFF"/>
              <w:spacing w:before="0" w:beforeAutospacing="0" w:after="0" w:afterAutospacing="0" w:line="252" w:lineRule="atLeast"/>
              <w:textAlignment w:val="baseline"/>
              <w:rPr>
                <w:color w:val="2D2D2D"/>
                <w:spacing w:val="1"/>
              </w:rPr>
            </w:pPr>
            <w:r w:rsidRPr="00365722">
              <w:rPr>
                <w:color w:val="2D2D2D"/>
                <w:spacing w:val="1"/>
              </w:rPr>
              <w:t>Должности служащих первого квалификационного уровня, по которым устанавливается производное должностное наименование "старший".</w:t>
            </w:r>
          </w:p>
          <w:p w:rsidR="00DE7BC3" w:rsidRPr="00375B23" w:rsidRDefault="00DE7BC3" w:rsidP="00DC4EE4">
            <w:pPr>
              <w:pStyle w:val="formattext"/>
              <w:shd w:val="clear" w:color="auto" w:fill="FFFFFF"/>
              <w:spacing w:before="0" w:beforeAutospacing="0" w:after="0" w:afterAutospacing="0" w:line="252" w:lineRule="atLeast"/>
              <w:textAlignment w:val="baseline"/>
              <w:rPr>
                <w:color w:val="2D2D2D"/>
                <w:spacing w:val="1"/>
              </w:rPr>
            </w:pPr>
            <w:r w:rsidRPr="00365722">
              <w:rPr>
                <w:color w:val="2D2D2D"/>
                <w:spacing w:val="1"/>
              </w:rPr>
              <w:t xml:space="preserve">Должности служащих первого квалификационного уровня, по которым устанавливается II </w:t>
            </w:r>
            <w:proofErr w:type="spellStart"/>
            <w:r w:rsidRPr="00365722">
              <w:rPr>
                <w:color w:val="2D2D2D"/>
                <w:spacing w:val="1"/>
              </w:rPr>
              <w:t>внутридолжностная</w:t>
            </w:r>
            <w:proofErr w:type="spellEnd"/>
            <w:r w:rsidRPr="00365722">
              <w:rPr>
                <w:color w:val="2D2D2D"/>
                <w:spacing w:val="1"/>
              </w:rPr>
              <w:t xml:space="preserve"> категория</w:t>
            </w:r>
          </w:p>
        </w:tc>
        <w:tc>
          <w:tcPr>
            <w:tcW w:w="1666" w:type="dxa"/>
          </w:tcPr>
          <w:p w:rsidR="00DE7BC3" w:rsidRPr="00C108A9" w:rsidRDefault="00DE7BC3" w:rsidP="00DC4EE4">
            <w:pPr>
              <w:pStyle w:val="aa"/>
              <w:ind w:left="0"/>
              <w:jc w:val="center"/>
            </w:pPr>
            <w:r>
              <w:t>7793</w:t>
            </w:r>
          </w:p>
        </w:tc>
      </w:tr>
      <w:tr w:rsidR="00DE7BC3" w:rsidRPr="00C108A9" w:rsidTr="00DC4EE4">
        <w:tc>
          <w:tcPr>
            <w:tcW w:w="2835" w:type="dxa"/>
          </w:tcPr>
          <w:p w:rsidR="00DE7BC3" w:rsidRPr="00C108A9" w:rsidRDefault="00DE7BC3" w:rsidP="00DC4EE4">
            <w:pPr>
              <w:pStyle w:val="aa"/>
              <w:ind w:left="0"/>
            </w:pPr>
            <w:r w:rsidRPr="00C108A9">
              <w:t>3 квалификационный уровень</w:t>
            </w:r>
          </w:p>
        </w:tc>
        <w:tc>
          <w:tcPr>
            <w:tcW w:w="5812" w:type="dxa"/>
          </w:tcPr>
          <w:p w:rsidR="00DE7BC3" w:rsidRPr="00365722" w:rsidRDefault="00DE7BC3" w:rsidP="00DC4EE4">
            <w:pPr>
              <w:pStyle w:val="formattext"/>
              <w:shd w:val="clear" w:color="auto" w:fill="FFFFFF"/>
              <w:spacing w:before="0" w:beforeAutospacing="0" w:after="0" w:afterAutospacing="0" w:line="252" w:lineRule="atLeast"/>
              <w:textAlignment w:val="baseline"/>
              <w:rPr>
                <w:color w:val="2D2D2D"/>
                <w:spacing w:val="1"/>
              </w:rPr>
            </w:pPr>
            <w:proofErr w:type="gramStart"/>
            <w:r w:rsidRPr="00365722">
              <w:rPr>
                <w:color w:val="2D2D2D"/>
                <w:spacing w:val="1"/>
              </w:rPr>
              <w:t>Заведующий научно-технической библиотекой; заведующий производством (шеф-повар); заведующий столовой; заведующий гостиницей; начальник хозяйственного отдела, заведующий общежитием; управляющий отделением (фермой, сельскохозяйственным участком).</w:t>
            </w:r>
            <w:proofErr w:type="gramEnd"/>
          </w:p>
          <w:p w:rsidR="00DE7BC3" w:rsidRPr="00365722" w:rsidRDefault="00DE7BC3" w:rsidP="00DC4EE4">
            <w:pPr>
              <w:pStyle w:val="formattext"/>
              <w:shd w:val="clear" w:color="auto" w:fill="FFFFFF"/>
              <w:spacing w:before="0" w:beforeAutospacing="0" w:after="0" w:afterAutospacing="0" w:line="252" w:lineRule="atLeast"/>
              <w:textAlignment w:val="baseline"/>
              <w:rPr>
                <w:color w:val="2D2D2D"/>
                <w:spacing w:val="1"/>
              </w:rPr>
            </w:pPr>
            <w:r w:rsidRPr="00365722">
              <w:rPr>
                <w:color w:val="2D2D2D"/>
                <w:spacing w:val="1"/>
              </w:rPr>
              <w:t xml:space="preserve">Должности служащих первого квалификационного уровня, по которым устанавливается I </w:t>
            </w:r>
            <w:proofErr w:type="spellStart"/>
            <w:r w:rsidRPr="00365722">
              <w:rPr>
                <w:color w:val="2D2D2D"/>
                <w:spacing w:val="1"/>
              </w:rPr>
              <w:t>внутридолжностная</w:t>
            </w:r>
            <w:proofErr w:type="spellEnd"/>
            <w:r w:rsidRPr="00365722">
              <w:rPr>
                <w:color w:val="2D2D2D"/>
                <w:spacing w:val="1"/>
              </w:rPr>
              <w:t xml:space="preserve"> категория</w:t>
            </w:r>
          </w:p>
        </w:tc>
        <w:tc>
          <w:tcPr>
            <w:tcW w:w="1666" w:type="dxa"/>
          </w:tcPr>
          <w:p w:rsidR="00DE7BC3" w:rsidRPr="00C108A9" w:rsidRDefault="00DE7BC3" w:rsidP="00DC4EE4">
            <w:pPr>
              <w:pStyle w:val="aa"/>
              <w:ind w:left="0"/>
              <w:jc w:val="center"/>
            </w:pPr>
            <w:r>
              <w:t>8168</w:t>
            </w:r>
          </w:p>
        </w:tc>
      </w:tr>
      <w:tr w:rsidR="00DE7BC3" w:rsidRPr="00C108A9" w:rsidTr="00DC4EE4">
        <w:tc>
          <w:tcPr>
            <w:tcW w:w="2835" w:type="dxa"/>
          </w:tcPr>
          <w:p w:rsidR="00DE7BC3" w:rsidRPr="00C108A9" w:rsidRDefault="00DE7BC3" w:rsidP="00DC4EE4">
            <w:pPr>
              <w:pStyle w:val="aa"/>
              <w:ind w:left="0"/>
            </w:pPr>
            <w:r w:rsidRPr="00C108A9">
              <w:t>4 квалификационный уровень</w:t>
            </w:r>
          </w:p>
        </w:tc>
        <w:tc>
          <w:tcPr>
            <w:tcW w:w="5812" w:type="dxa"/>
          </w:tcPr>
          <w:p w:rsidR="00DE7BC3" w:rsidRPr="00365722" w:rsidRDefault="00DE7BC3" w:rsidP="00DC4EE4">
            <w:pPr>
              <w:pStyle w:val="formattext"/>
              <w:shd w:val="clear" w:color="auto" w:fill="FFFFFF"/>
              <w:spacing w:before="0" w:beforeAutospacing="0" w:after="0" w:afterAutospacing="0" w:line="252" w:lineRule="atLeast"/>
              <w:textAlignment w:val="baseline"/>
              <w:rPr>
                <w:color w:val="2D2D2D"/>
                <w:spacing w:val="1"/>
              </w:rPr>
            </w:pPr>
            <w:proofErr w:type="gramStart"/>
            <w:r w:rsidRPr="00365722">
              <w:rPr>
                <w:color w:val="2D2D2D"/>
                <w:spacing w:val="1"/>
              </w:rPr>
              <w:t>Механик; заведующий виварием; мастер контрольный (участка, цеха); мастер участка (включая старшего).</w:t>
            </w:r>
            <w:proofErr w:type="gramEnd"/>
          </w:p>
          <w:p w:rsidR="00DE7BC3" w:rsidRPr="00375B23" w:rsidRDefault="00DE7BC3" w:rsidP="00DC4EE4">
            <w:pPr>
              <w:pStyle w:val="formattext"/>
              <w:shd w:val="clear" w:color="auto" w:fill="FFFFFF"/>
              <w:spacing w:before="0" w:beforeAutospacing="0" w:after="0" w:afterAutospacing="0" w:line="252" w:lineRule="atLeast"/>
              <w:textAlignment w:val="baseline"/>
              <w:rPr>
                <w:color w:val="2D2D2D"/>
                <w:spacing w:val="1"/>
              </w:rPr>
            </w:pPr>
            <w:r w:rsidRPr="00365722">
              <w:rPr>
                <w:color w:val="2D2D2D"/>
                <w:spacing w:val="1"/>
              </w:rPr>
              <w:t xml:space="preserve">Должности служащих первого квалификационного </w:t>
            </w:r>
            <w:r w:rsidRPr="00365722">
              <w:rPr>
                <w:color w:val="2D2D2D"/>
                <w:spacing w:val="1"/>
              </w:rPr>
              <w:lastRenderedPageBreak/>
              <w:t>уровня, по которым может устанавливаться производное должностное наименование "ведущий"</w:t>
            </w:r>
          </w:p>
        </w:tc>
        <w:tc>
          <w:tcPr>
            <w:tcW w:w="1666" w:type="dxa"/>
          </w:tcPr>
          <w:p w:rsidR="00DE7BC3" w:rsidRPr="00C108A9" w:rsidRDefault="00DE7BC3" w:rsidP="00DC4EE4">
            <w:pPr>
              <w:pStyle w:val="aa"/>
              <w:ind w:left="0"/>
              <w:jc w:val="center"/>
            </w:pPr>
            <w:r>
              <w:lastRenderedPageBreak/>
              <w:t>8542</w:t>
            </w:r>
          </w:p>
        </w:tc>
      </w:tr>
      <w:tr w:rsidR="00DE7BC3" w:rsidRPr="00C108A9" w:rsidTr="00DC4EE4">
        <w:tc>
          <w:tcPr>
            <w:tcW w:w="2835" w:type="dxa"/>
          </w:tcPr>
          <w:p w:rsidR="00DE7BC3" w:rsidRPr="00C108A9" w:rsidRDefault="00DE7BC3" w:rsidP="00DC4EE4">
            <w:pPr>
              <w:pStyle w:val="aa"/>
              <w:ind w:left="0"/>
            </w:pPr>
            <w:r w:rsidRPr="00C108A9">
              <w:lastRenderedPageBreak/>
              <w:t>5 квалификационный уровень</w:t>
            </w:r>
          </w:p>
        </w:tc>
        <w:tc>
          <w:tcPr>
            <w:tcW w:w="5812" w:type="dxa"/>
          </w:tcPr>
          <w:p w:rsidR="00DE7BC3" w:rsidRPr="00365722" w:rsidRDefault="00DE7BC3" w:rsidP="00DC4EE4">
            <w:pPr>
              <w:pStyle w:val="aa"/>
              <w:ind w:left="0"/>
            </w:pPr>
            <w:proofErr w:type="gramStart"/>
            <w:r w:rsidRPr="00365722">
              <w:rPr>
                <w:color w:val="2D2D2D"/>
                <w:spacing w:val="1"/>
                <w:shd w:val="clear" w:color="auto" w:fill="FFFFFF"/>
              </w:rPr>
              <w:t>Начальник гаража, начальник (заведующий) мастерской, начальник ремонтного цеха; начальник смены (участка); начальник цеха (участка)</w:t>
            </w:r>
            <w:proofErr w:type="gramEnd"/>
          </w:p>
        </w:tc>
        <w:tc>
          <w:tcPr>
            <w:tcW w:w="1666" w:type="dxa"/>
          </w:tcPr>
          <w:p w:rsidR="00DE7BC3" w:rsidRPr="00C108A9" w:rsidRDefault="00DE7BC3" w:rsidP="00DC4EE4">
            <w:pPr>
              <w:pStyle w:val="aa"/>
              <w:ind w:left="0"/>
              <w:jc w:val="center"/>
            </w:pPr>
            <w:r>
              <w:t>8730</w:t>
            </w:r>
          </w:p>
        </w:tc>
      </w:tr>
    </w:tbl>
    <w:p w:rsidR="00DE7BC3" w:rsidRPr="00C108A9" w:rsidRDefault="00DE7BC3" w:rsidP="00DE7BC3">
      <w:pPr>
        <w:pStyle w:val="aa"/>
        <w:numPr>
          <w:ilvl w:val="1"/>
          <w:numId w:val="38"/>
        </w:numPr>
        <w:suppressAutoHyphens w:val="0"/>
        <w:autoSpaceDE w:val="0"/>
        <w:autoSpaceDN w:val="0"/>
        <w:adjustRightInd w:val="0"/>
        <w:ind w:left="0" w:firstLine="709"/>
        <w:jc w:val="center"/>
        <w:rPr>
          <w:b/>
          <w:bCs/>
          <w:iCs/>
        </w:rPr>
      </w:pPr>
      <w:r w:rsidRPr="00C108A9">
        <w:rPr>
          <w:b/>
          <w:bCs/>
          <w:iCs/>
        </w:rPr>
        <w:t xml:space="preserve">Профессиональная квалификационная группа </w:t>
      </w:r>
      <w:r w:rsidRPr="00C108A9">
        <w:rPr>
          <w:b/>
          <w:bCs/>
          <w:iCs/>
        </w:rPr>
        <w:br/>
        <w:t>«Общеотраслевые должности служащих третьего уровня»</w:t>
      </w:r>
    </w:p>
    <w:tbl>
      <w:tblPr>
        <w:tblW w:w="1031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5953"/>
        <w:gridCol w:w="1666"/>
      </w:tblGrid>
      <w:tr w:rsidR="00DE7BC3" w:rsidRPr="00C108A9" w:rsidTr="00DC4EE4">
        <w:tc>
          <w:tcPr>
            <w:tcW w:w="2694" w:type="dxa"/>
          </w:tcPr>
          <w:p w:rsidR="00DE7BC3" w:rsidRPr="00C108A9" w:rsidRDefault="00DE7BC3" w:rsidP="00DC4EE4">
            <w:pPr>
              <w:widowControl w:val="0"/>
              <w:autoSpaceDE w:val="0"/>
              <w:autoSpaceDN w:val="0"/>
              <w:adjustRightInd w:val="0"/>
              <w:jc w:val="center"/>
            </w:pPr>
            <w:r w:rsidRPr="00C108A9">
              <w:t>Квалификационный уровень</w:t>
            </w:r>
          </w:p>
        </w:tc>
        <w:tc>
          <w:tcPr>
            <w:tcW w:w="5953" w:type="dxa"/>
          </w:tcPr>
          <w:p w:rsidR="00DE7BC3" w:rsidRPr="00C108A9" w:rsidRDefault="00DE7BC3" w:rsidP="00DC4EE4">
            <w:pPr>
              <w:widowControl w:val="0"/>
              <w:autoSpaceDE w:val="0"/>
              <w:autoSpaceDN w:val="0"/>
              <w:adjustRightInd w:val="0"/>
              <w:jc w:val="center"/>
            </w:pPr>
            <w:r w:rsidRPr="00C108A9">
              <w:t>Должности, отнесенные к профессиональным квалификационным уровням</w:t>
            </w:r>
            <w:r>
              <w:t xml:space="preserve"> </w:t>
            </w:r>
          </w:p>
        </w:tc>
        <w:tc>
          <w:tcPr>
            <w:tcW w:w="1666" w:type="dxa"/>
          </w:tcPr>
          <w:p w:rsidR="00DE7BC3" w:rsidRPr="00C108A9" w:rsidRDefault="00DE7BC3" w:rsidP="00DC4EE4">
            <w:pPr>
              <w:pStyle w:val="aa"/>
              <w:ind w:left="0"/>
              <w:jc w:val="center"/>
            </w:pPr>
            <w:r w:rsidRPr="00C108A9">
              <w:t>Базовый должностной оклад, рублей</w:t>
            </w:r>
          </w:p>
        </w:tc>
      </w:tr>
      <w:tr w:rsidR="00DE7BC3" w:rsidRPr="00C108A9" w:rsidTr="00DC4EE4">
        <w:tc>
          <w:tcPr>
            <w:tcW w:w="2694" w:type="dxa"/>
          </w:tcPr>
          <w:p w:rsidR="00DE7BC3" w:rsidRPr="00C108A9" w:rsidRDefault="00DE7BC3" w:rsidP="00DC4EE4">
            <w:pPr>
              <w:pStyle w:val="aa"/>
              <w:ind w:left="0"/>
            </w:pPr>
            <w:r w:rsidRPr="00C108A9">
              <w:t>1 квалификационный уровень</w:t>
            </w:r>
          </w:p>
        </w:tc>
        <w:tc>
          <w:tcPr>
            <w:tcW w:w="5953" w:type="dxa"/>
          </w:tcPr>
          <w:p w:rsidR="00DE7BC3" w:rsidRPr="00365722" w:rsidRDefault="00DE7BC3" w:rsidP="00DC4EE4">
            <w:pPr>
              <w:pStyle w:val="aa"/>
              <w:ind w:left="0"/>
              <w:rPr>
                <w:b/>
                <w:bCs/>
              </w:rPr>
            </w:pPr>
            <w:proofErr w:type="gramStart"/>
            <w:r w:rsidRPr="00365722">
              <w:rPr>
                <w:color w:val="2D2D2D"/>
                <w:spacing w:val="1"/>
                <w:shd w:val="clear" w:color="auto" w:fill="FFFFFF"/>
              </w:rPr>
              <w:t xml:space="preserve">Аналитик; бухгалтер; </w:t>
            </w:r>
            <w:proofErr w:type="spellStart"/>
            <w:r w:rsidRPr="00365722">
              <w:rPr>
                <w:color w:val="2D2D2D"/>
                <w:spacing w:val="1"/>
                <w:shd w:val="clear" w:color="auto" w:fill="FFFFFF"/>
              </w:rPr>
              <w:t>документовед</w:t>
            </w:r>
            <w:proofErr w:type="spellEnd"/>
            <w:r w:rsidRPr="00365722">
              <w:rPr>
                <w:color w:val="2D2D2D"/>
                <w:spacing w:val="1"/>
                <w:shd w:val="clear" w:color="auto" w:fill="FFFFFF"/>
              </w:rPr>
              <w:t xml:space="preserve">; инженер; инженер по защите информации; инженер по охране труда; инженер-механик; инженер-программист (программист); инженер-технолог (технолог); </w:t>
            </w:r>
            <w:proofErr w:type="spellStart"/>
            <w:r w:rsidRPr="00365722">
              <w:rPr>
                <w:color w:val="2D2D2D"/>
                <w:spacing w:val="1"/>
                <w:shd w:val="clear" w:color="auto" w:fill="FFFFFF"/>
              </w:rPr>
              <w:t>инженер-электроник</w:t>
            </w:r>
            <w:proofErr w:type="spellEnd"/>
            <w:r w:rsidRPr="00365722">
              <w:rPr>
                <w:color w:val="2D2D2D"/>
                <w:spacing w:val="1"/>
                <w:shd w:val="clear" w:color="auto" w:fill="FFFFFF"/>
              </w:rPr>
              <w:t xml:space="preserve"> (электроник); инженер-энергетик; инженер-электрик; инженер по вентиляции; инженер по ремонту; инженер по надзору за строительством; инспектор центра занятости населения; менеджер; специалист по кадрам; экономист; экономист по бухгалтерскому учету и анализу хозяйственной деятельности; экономист по договорной и претензионной работе;</w:t>
            </w:r>
            <w:proofErr w:type="gramEnd"/>
            <w:r w:rsidRPr="00365722">
              <w:rPr>
                <w:color w:val="2D2D2D"/>
                <w:spacing w:val="1"/>
                <w:shd w:val="clear" w:color="auto" w:fill="FFFFFF"/>
              </w:rPr>
              <w:t xml:space="preserve"> экономист по труду; инженер по нормированию труда; инженер по организации и нормированию труда; инженер по комплектации оборудования; эколог (инженер по охране окружающей среды); переводчик; экономист по финансовой работе; бухгалтер-ревизор; менеджер по персоналу; менеджер по рекламе; менеджер по связям с общественностью; специалист по маркетингу; психолог; социолог; специалист по связям с общественностью; специалист по защите информации; администратор информационной безопасности вычислительной сети; юрисконсульт; администратор баз данных; </w:t>
            </w:r>
            <w:proofErr w:type="spellStart"/>
            <w:r w:rsidRPr="00365722">
              <w:rPr>
                <w:color w:val="2D2D2D"/>
                <w:spacing w:val="1"/>
                <w:shd w:val="clear" w:color="auto" w:fill="FFFFFF"/>
              </w:rPr>
              <w:t>сурдопереводчик</w:t>
            </w:r>
            <w:proofErr w:type="spellEnd"/>
            <w:r w:rsidRPr="00365722">
              <w:rPr>
                <w:color w:val="2D2D2D"/>
                <w:spacing w:val="1"/>
                <w:shd w:val="clear" w:color="auto" w:fill="FFFFFF"/>
              </w:rPr>
              <w:t>, оценщик</w:t>
            </w:r>
          </w:p>
        </w:tc>
        <w:tc>
          <w:tcPr>
            <w:tcW w:w="1666" w:type="dxa"/>
          </w:tcPr>
          <w:p w:rsidR="00DE7BC3" w:rsidRPr="00C108A9" w:rsidRDefault="00DE7BC3" w:rsidP="00DC4EE4">
            <w:pPr>
              <w:pStyle w:val="aa"/>
              <w:ind w:left="0"/>
              <w:jc w:val="center"/>
            </w:pPr>
            <w:r>
              <w:t>8918</w:t>
            </w:r>
          </w:p>
        </w:tc>
      </w:tr>
      <w:tr w:rsidR="00DE7BC3" w:rsidRPr="00C108A9" w:rsidTr="00DC4EE4">
        <w:trPr>
          <w:trHeight w:val="1055"/>
        </w:trPr>
        <w:tc>
          <w:tcPr>
            <w:tcW w:w="2694" w:type="dxa"/>
          </w:tcPr>
          <w:p w:rsidR="00DE7BC3" w:rsidRPr="00C108A9" w:rsidRDefault="00DE7BC3" w:rsidP="00DC4EE4">
            <w:pPr>
              <w:pStyle w:val="aa"/>
              <w:ind w:left="0"/>
            </w:pPr>
            <w:r w:rsidRPr="00C108A9">
              <w:t>2 квалификационный уровень</w:t>
            </w:r>
          </w:p>
        </w:tc>
        <w:tc>
          <w:tcPr>
            <w:tcW w:w="5953" w:type="dxa"/>
          </w:tcPr>
          <w:p w:rsidR="00DE7BC3" w:rsidRPr="00365722" w:rsidRDefault="00DE7BC3" w:rsidP="00DC4EE4">
            <w:pPr>
              <w:pStyle w:val="aa"/>
              <w:ind w:left="0"/>
              <w:rPr>
                <w:b/>
                <w:bCs/>
                <w:iCs/>
              </w:rPr>
            </w:pPr>
            <w:r w:rsidRPr="00365722">
              <w:rPr>
                <w:color w:val="2D2D2D"/>
                <w:spacing w:val="1"/>
                <w:shd w:val="clear" w:color="auto" w:fill="FFFFFF"/>
              </w:rPr>
              <w:t xml:space="preserve">Должности служащих первого квалификационного уровня, по которым может устанавливаться II </w:t>
            </w:r>
            <w:proofErr w:type="spellStart"/>
            <w:r w:rsidRPr="00365722">
              <w:rPr>
                <w:color w:val="2D2D2D"/>
                <w:spacing w:val="1"/>
                <w:shd w:val="clear" w:color="auto" w:fill="FFFFFF"/>
              </w:rPr>
              <w:t>внутридолжностная</w:t>
            </w:r>
            <w:proofErr w:type="spellEnd"/>
            <w:r w:rsidRPr="00365722">
              <w:rPr>
                <w:color w:val="2D2D2D"/>
                <w:spacing w:val="1"/>
                <w:shd w:val="clear" w:color="auto" w:fill="FFFFFF"/>
              </w:rPr>
              <w:t xml:space="preserve"> категория</w:t>
            </w:r>
          </w:p>
        </w:tc>
        <w:tc>
          <w:tcPr>
            <w:tcW w:w="1666" w:type="dxa"/>
          </w:tcPr>
          <w:p w:rsidR="00DE7BC3" w:rsidRPr="00C108A9" w:rsidRDefault="00DE7BC3" w:rsidP="00DC4EE4">
            <w:pPr>
              <w:pStyle w:val="aa"/>
              <w:ind w:left="0"/>
              <w:jc w:val="center"/>
              <w:rPr>
                <w:b/>
                <w:bCs/>
              </w:rPr>
            </w:pPr>
            <w:r>
              <w:t>9104</w:t>
            </w:r>
          </w:p>
        </w:tc>
      </w:tr>
      <w:tr w:rsidR="00DE7BC3" w:rsidRPr="00C108A9" w:rsidTr="00DC4EE4">
        <w:tc>
          <w:tcPr>
            <w:tcW w:w="2694" w:type="dxa"/>
          </w:tcPr>
          <w:p w:rsidR="00DE7BC3" w:rsidRPr="00C108A9" w:rsidRDefault="00DE7BC3" w:rsidP="00DC4EE4">
            <w:pPr>
              <w:pStyle w:val="aa"/>
              <w:ind w:left="0"/>
            </w:pPr>
            <w:r w:rsidRPr="00C108A9">
              <w:t>3 квалификационный уровень</w:t>
            </w:r>
          </w:p>
        </w:tc>
        <w:tc>
          <w:tcPr>
            <w:tcW w:w="5953" w:type="dxa"/>
          </w:tcPr>
          <w:p w:rsidR="00DE7BC3" w:rsidRPr="00365722" w:rsidRDefault="00DE7BC3" w:rsidP="00DC4EE4">
            <w:pPr>
              <w:pStyle w:val="aa"/>
              <w:ind w:left="0"/>
              <w:rPr>
                <w:b/>
                <w:bCs/>
                <w:iCs/>
              </w:rPr>
            </w:pPr>
            <w:r w:rsidRPr="00365722">
              <w:rPr>
                <w:color w:val="2D2D2D"/>
                <w:spacing w:val="1"/>
                <w:shd w:val="clear" w:color="auto" w:fill="FFFFFF"/>
              </w:rPr>
              <w:t xml:space="preserve">Должности служащих первого квалификационного уровня, по которым может устанавливаться I </w:t>
            </w:r>
            <w:proofErr w:type="spellStart"/>
            <w:r w:rsidRPr="00365722">
              <w:rPr>
                <w:color w:val="2D2D2D"/>
                <w:spacing w:val="1"/>
                <w:shd w:val="clear" w:color="auto" w:fill="FFFFFF"/>
              </w:rPr>
              <w:t>внутридолжностная</w:t>
            </w:r>
            <w:proofErr w:type="spellEnd"/>
            <w:r w:rsidRPr="00365722">
              <w:rPr>
                <w:color w:val="2D2D2D"/>
                <w:spacing w:val="1"/>
                <w:shd w:val="clear" w:color="auto" w:fill="FFFFFF"/>
              </w:rPr>
              <w:t xml:space="preserve"> категория</w:t>
            </w:r>
          </w:p>
        </w:tc>
        <w:tc>
          <w:tcPr>
            <w:tcW w:w="1666" w:type="dxa"/>
          </w:tcPr>
          <w:p w:rsidR="00DE7BC3" w:rsidRPr="00C108A9" w:rsidRDefault="00DE7BC3" w:rsidP="00DC4EE4">
            <w:pPr>
              <w:pStyle w:val="aa"/>
              <w:ind w:left="0"/>
              <w:jc w:val="center"/>
            </w:pPr>
            <w:r>
              <w:t>9292</w:t>
            </w:r>
          </w:p>
        </w:tc>
      </w:tr>
      <w:tr w:rsidR="00DE7BC3" w:rsidRPr="00C108A9" w:rsidTr="00DC4EE4">
        <w:tc>
          <w:tcPr>
            <w:tcW w:w="2694" w:type="dxa"/>
          </w:tcPr>
          <w:p w:rsidR="00DE7BC3" w:rsidRPr="00C108A9" w:rsidRDefault="00DE7BC3" w:rsidP="00DC4EE4">
            <w:pPr>
              <w:pStyle w:val="aa"/>
              <w:ind w:left="0"/>
            </w:pPr>
            <w:r w:rsidRPr="00C108A9">
              <w:t>4 квалификационный уровень</w:t>
            </w:r>
          </w:p>
        </w:tc>
        <w:tc>
          <w:tcPr>
            <w:tcW w:w="5953" w:type="dxa"/>
          </w:tcPr>
          <w:p w:rsidR="00DE7BC3" w:rsidRPr="00365722" w:rsidRDefault="00DE7BC3" w:rsidP="00DC4EE4">
            <w:pPr>
              <w:pStyle w:val="aa"/>
              <w:ind w:left="0"/>
              <w:rPr>
                <w:b/>
                <w:bCs/>
                <w:iCs/>
              </w:rPr>
            </w:pPr>
            <w:r w:rsidRPr="00365722">
              <w:rPr>
                <w:color w:val="2D2D2D"/>
                <w:spacing w:val="1"/>
                <w:shd w:val="clear" w:color="auto" w:fill="FFFFFF"/>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666" w:type="dxa"/>
          </w:tcPr>
          <w:p w:rsidR="00DE7BC3" w:rsidRPr="00C108A9" w:rsidRDefault="00DE7BC3" w:rsidP="00DC4EE4">
            <w:pPr>
              <w:pStyle w:val="aa"/>
              <w:ind w:left="0"/>
              <w:jc w:val="center"/>
            </w:pPr>
            <w:r>
              <w:t>9480</w:t>
            </w:r>
          </w:p>
        </w:tc>
      </w:tr>
      <w:tr w:rsidR="00DE7BC3" w:rsidRPr="00C108A9" w:rsidTr="00DC4EE4">
        <w:trPr>
          <w:trHeight w:val="838"/>
        </w:trPr>
        <w:tc>
          <w:tcPr>
            <w:tcW w:w="2694" w:type="dxa"/>
          </w:tcPr>
          <w:p w:rsidR="00DE7BC3" w:rsidRPr="00C108A9" w:rsidRDefault="00DE7BC3" w:rsidP="00DC4EE4">
            <w:pPr>
              <w:pStyle w:val="aa"/>
              <w:ind w:left="0"/>
            </w:pPr>
            <w:r w:rsidRPr="00C108A9">
              <w:t>5 квалификационный уровень</w:t>
            </w:r>
          </w:p>
        </w:tc>
        <w:tc>
          <w:tcPr>
            <w:tcW w:w="5953" w:type="dxa"/>
          </w:tcPr>
          <w:p w:rsidR="00DE7BC3" w:rsidRPr="00365722" w:rsidRDefault="00DE7BC3" w:rsidP="00DC4EE4">
            <w:pPr>
              <w:pStyle w:val="aa"/>
              <w:ind w:left="0"/>
            </w:pPr>
            <w:r w:rsidRPr="00365722">
              <w:rPr>
                <w:color w:val="2D2D2D"/>
                <w:spacing w:val="1"/>
                <w:shd w:val="clear" w:color="auto" w:fill="FFFFFF"/>
              </w:rPr>
              <w:t>Главные специалисты в отделах, отделениях, лабораториях, мастерских; заместитель главного бухгалтера</w:t>
            </w:r>
          </w:p>
        </w:tc>
        <w:tc>
          <w:tcPr>
            <w:tcW w:w="1666" w:type="dxa"/>
          </w:tcPr>
          <w:p w:rsidR="00DE7BC3" w:rsidRPr="00C108A9" w:rsidRDefault="00DE7BC3" w:rsidP="00DC4EE4">
            <w:pPr>
              <w:pStyle w:val="aa"/>
              <w:ind w:left="0"/>
              <w:jc w:val="center"/>
            </w:pPr>
            <w:r>
              <w:t>9669</w:t>
            </w:r>
          </w:p>
        </w:tc>
      </w:tr>
    </w:tbl>
    <w:p w:rsidR="00DE7BC3" w:rsidRPr="00C108A9" w:rsidRDefault="00DE7BC3" w:rsidP="00DE7BC3">
      <w:pPr>
        <w:pStyle w:val="aa"/>
        <w:ind w:left="0"/>
        <w:rPr>
          <w:b/>
          <w:bCs/>
          <w:iCs/>
        </w:rPr>
      </w:pPr>
    </w:p>
    <w:p w:rsidR="00DE7BC3" w:rsidRPr="00C108A9" w:rsidRDefault="00DE7BC3" w:rsidP="00DE7BC3">
      <w:pPr>
        <w:pStyle w:val="aa"/>
        <w:numPr>
          <w:ilvl w:val="1"/>
          <w:numId w:val="38"/>
        </w:numPr>
        <w:suppressAutoHyphens w:val="0"/>
        <w:ind w:left="0" w:firstLine="709"/>
        <w:jc w:val="center"/>
        <w:rPr>
          <w:b/>
          <w:bCs/>
          <w:iCs/>
        </w:rPr>
      </w:pPr>
      <w:r w:rsidRPr="00C108A9">
        <w:rPr>
          <w:b/>
          <w:bCs/>
          <w:iCs/>
        </w:rPr>
        <w:t>Профессиональная квалификационная группа «Общеотраслевые должности служащих четвертого уровня»</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5953"/>
        <w:gridCol w:w="1666"/>
      </w:tblGrid>
      <w:tr w:rsidR="00DE7BC3" w:rsidRPr="00C108A9" w:rsidTr="00DC4EE4">
        <w:tc>
          <w:tcPr>
            <w:tcW w:w="2694" w:type="dxa"/>
          </w:tcPr>
          <w:p w:rsidR="00DE7BC3" w:rsidRPr="00C108A9" w:rsidRDefault="00DE7BC3" w:rsidP="00DC4EE4">
            <w:pPr>
              <w:widowControl w:val="0"/>
              <w:autoSpaceDE w:val="0"/>
              <w:autoSpaceDN w:val="0"/>
              <w:adjustRightInd w:val="0"/>
              <w:jc w:val="center"/>
            </w:pPr>
            <w:r w:rsidRPr="00C108A9">
              <w:t>Квалификационный уровень</w:t>
            </w:r>
          </w:p>
        </w:tc>
        <w:tc>
          <w:tcPr>
            <w:tcW w:w="5953" w:type="dxa"/>
          </w:tcPr>
          <w:p w:rsidR="00DE7BC3" w:rsidRPr="00C108A9" w:rsidRDefault="00DE7BC3" w:rsidP="00DC4EE4">
            <w:pPr>
              <w:widowControl w:val="0"/>
              <w:autoSpaceDE w:val="0"/>
              <w:autoSpaceDN w:val="0"/>
              <w:adjustRightInd w:val="0"/>
              <w:jc w:val="center"/>
            </w:pPr>
            <w:r w:rsidRPr="00C108A9">
              <w:t>Должности, отнесенные к</w:t>
            </w:r>
            <w:r>
              <w:t xml:space="preserve"> </w:t>
            </w:r>
            <w:r w:rsidRPr="00C108A9">
              <w:t>профессиональным квалификационным уровням</w:t>
            </w:r>
            <w:r>
              <w:t xml:space="preserve"> </w:t>
            </w:r>
          </w:p>
        </w:tc>
        <w:tc>
          <w:tcPr>
            <w:tcW w:w="1666" w:type="dxa"/>
          </w:tcPr>
          <w:p w:rsidR="00DE7BC3" w:rsidRPr="00C108A9" w:rsidRDefault="00DE7BC3" w:rsidP="00DC4EE4">
            <w:pPr>
              <w:pStyle w:val="aa"/>
              <w:ind w:left="0"/>
              <w:jc w:val="center"/>
            </w:pPr>
            <w:r w:rsidRPr="00C108A9">
              <w:t xml:space="preserve">Базовый должностной </w:t>
            </w:r>
            <w:r w:rsidRPr="00C108A9">
              <w:lastRenderedPageBreak/>
              <w:t>оклад, рублей</w:t>
            </w:r>
          </w:p>
        </w:tc>
      </w:tr>
      <w:tr w:rsidR="00DE7BC3" w:rsidRPr="00C108A9" w:rsidTr="00DC4EE4">
        <w:tc>
          <w:tcPr>
            <w:tcW w:w="2694" w:type="dxa"/>
          </w:tcPr>
          <w:p w:rsidR="00DE7BC3" w:rsidRPr="00C108A9" w:rsidRDefault="00DE7BC3" w:rsidP="00DC4EE4">
            <w:pPr>
              <w:pStyle w:val="aa"/>
              <w:ind w:left="0"/>
            </w:pPr>
            <w:r w:rsidRPr="00C108A9">
              <w:lastRenderedPageBreak/>
              <w:t>1 квалификационный уровень</w:t>
            </w:r>
          </w:p>
        </w:tc>
        <w:tc>
          <w:tcPr>
            <w:tcW w:w="5953" w:type="dxa"/>
          </w:tcPr>
          <w:p w:rsidR="00DE7BC3" w:rsidRPr="009F1941" w:rsidRDefault="00DE7BC3" w:rsidP="00DC4EE4">
            <w:pPr>
              <w:pStyle w:val="formattext"/>
              <w:spacing w:before="0" w:beforeAutospacing="0" w:after="0" w:afterAutospacing="0" w:line="252" w:lineRule="atLeast"/>
              <w:textAlignment w:val="baseline"/>
              <w:rPr>
                <w:color w:val="2D2D2D"/>
                <w:spacing w:val="1"/>
              </w:rPr>
            </w:pPr>
            <w:r w:rsidRPr="009F1941">
              <w:rPr>
                <w:color w:val="2D2D2D"/>
                <w:spacing w:val="1"/>
              </w:rPr>
              <w:t>Начальник отдела кадров (спецотдела и др.); начальник планово-экономического отдела; начальник финансового отдела; начальник юридического отдела; начальник отдела центра занятости населения; начальник отдела материально-технического снабжения; начальник технического отдела; начальник отдела комплектации оборудования; начальник отдела охраны окружающей среды; начальник отдела капитального строительства</w:t>
            </w:r>
          </w:p>
        </w:tc>
        <w:tc>
          <w:tcPr>
            <w:tcW w:w="1666" w:type="dxa"/>
          </w:tcPr>
          <w:p w:rsidR="00DE7BC3" w:rsidRDefault="00DE7BC3" w:rsidP="00DC4EE4">
            <w:pPr>
              <w:rPr>
                <w:rFonts w:ascii="Arial" w:hAnsi="Arial" w:cs="Arial"/>
                <w:color w:val="242424"/>
                <w:spacing w:val="1"/>
                <w:sz w:val="14"/>
                <w:szCs w:val="14"/>
              </w:rPr>
            </w:pPr>
          </w:p>
          <w:p w:rsidR="00DE7BC3" w:rsidRPr="00433AF8" w:rsidRDefault="00DE7BC3" w:rsidP="00DC4EE4">
            <w:pPr>
              <w:jc w:val="center"/>
              <w:rPr>
                <w:color w:val="242424"/>
                <w:spacing w:val="1"/>
              </w:rPr>
            </w:pPr>
            <w:r>
              <w:rPr>
                <w:color w:val="242424"/>
                <w:spacing w:val="1"/>
              </w:rPr>
              <w:t>9856</w:t>
            </w:r>
          </w:p>
        </w:tc>
      </w:tr>
      <w:tr w:rsidR="00DE7BC3" w:rsidRPr="00C108A9" w:rsidTr="00DC4EE4">
        <w:tc>
          <w:tcPr>
            <w:tcW w:w="2694" w:type="dxa"/>
          </w:tcPr>
          <w:p w:rsidR="00DE7BC3" w:rsidRPr="00C108A9" w:rsidRDefault="00DE7BC3" w:rsidP="00DC4EE4">
            <w:pPr>
              <w:pStyle w:val="aa"/>
              <w:ind w:left="0"/>
            </w:pPr>
            <w:r w:rsidRPr="00C108A9">
              <w:t xml:space="preserve">2 квалификационный уровень </w:t>
            </w:r>
          </w:p>
        </w:tc>
        <w:tc>
          <w:tcPr>
            <w:tcW w:w="5953" w:type="dxa"/>
          </w:tcPr>
          <w:p w:rsidR="00DE7BC3" w:rsidRPr="009F1941" w:rsidRDefault="00DE7BC3" w:rsidP="00DC4EE4">
            <w:pPr>
              <w:pStyle w:val="aa"/>
              <w:ind w:left="0"/>
            </w:pPr>
            <w:r w:rsidRPr="009F1941">
              <w:rPr>
                <w:color w:val="2D2D2D"/>
                <w:spacing w:val="1"/>
                <w:shd w:val="clear" w:color="auto" w:fill="FFFFFF"/>
              </w:rPr>
              <w:t>Главный &lt;*&gt; (энергетик, специалист по защите информации, механик, метролог, технолог, экономист)</w:t>
            </w:r>
          </w:p>
        </w:tc>
        <w:tc>
          <w:tcPr>
            <w:tcW w:w="1666" w:type="dxa"/>
          </w:tcPr>
          <w:p w:rsidR="00DE7BC3" w:rsidRPr="00C108A9" w:rsidRDefault="00DE7BC3" w:rsidP="00DC4EE4">
            <w:pPr>
              <w:pStyle w:val="aa"/>
              <w:ind w:left="0"/>
              <w:jc w:val="center"/>
            </w:pPr>
            <w:r>
              <w:t>10043</w:t>
            </w:r>
          </w:p>
        </w:tc>
      </w:tr>
      <w:tr w:rsidR="00DE7BC3" w:rsidRPr="00C108A9" w:rsidTr="00DC4EE4">
        <w:tc>
          <w:tcPr>
            <w:tcW w:w="2694" w:type="dxa"/>
          </w:tcPr>
          <w:p w:rsidR="00DE7BC3" w:rsidRPr="00C108A9" w:rsidRDefault="00DE7BC3" w:rsidP="00DC4EE4">
            <w:pPr>
              <w:pStyle w:val="aa"/>
              <w:ind w:left="0"/>
            </w:pPr>
            <w:r w:rsidRPr="00C108A9">
              <w:t>3 квалификационный уровень</w:t>
            </w:r>
          </w:p>
        </w:tc>
        <w:tc>
          <w:tcPr>
            <w:tcW w:w="5953" w:type="dxa"/>
          </w:tcPr>
          <w:p w:rsidR="00DE7BC3" w:rsidRPr="009F1941" w:rsidRDefault="00DE7BC3" w:rsidP="00DC4EE4">
            <w:pPr>
              <w:pStyle w:val="aa"/>
              <w:ind w:left="0"/>
            </w:pPr>
            <w:r w:rsidRPr="009F1941">
              <w:rPr>
                <w:color w:val="2D2D2D"/>
                <w:spacing w:val="1"/>
                <w:shd w:val="clear" w:color="auto" w:fill="FFFFFF"/>
              </w:rPr>
              <w:t xml:space="preserve">Директор (начальник, </w:t>
            </w:r>
            <w:proofErr w:type="gramStart"/>
            <w:r w:rsidRPr="009F1941">
              <w:rPr>
                <w:color w:val="2D2D2D"/>
                <w:spacing w:val="1"/>
                <w:shd w:val="clear" w:color="auto" w:fill="FFFFFF"/>
              </w:rPr>
              <w:t>заведующий) филиала</w:t>
            </w:r>
            <w:proofErr w:type="gramEnd"/>
            <w:r w:rsidRPr="009F1941">
              <w:rPr>
                <w:color w:val="2D2D2D"/>
                <w:spacing w:val="1"/>
                <w:shd w:val="clear" w:color="auto" w:fill="FFFFFF"/>
              </w:rPr>
              <w:t>, другого обособленного структурного подразделения &lt;**&gt;</w:t>
            </w:r>
          </w:p>
        </w:tc>
        <w:tc>
          <w:tcPr>
            <w:tcW w:w="1666" w:type="dxa"/>
          </w:tcPr>
          <w:p w:rsidR="00DE7BC3" w:rsidRPr="00C108A9" w:rsidRDefault="00DE7BC3" w:rsidP="00DC4EE4">
            <w:pPr>
              <w:pStyle w:val="aa"/>
              <w:ind w:left="0"/>
              <w:jc w:val="center"/>
            </w:pPr>
            <w:r>
              <w:t>10231</w:t>
            </w:r>
          </w:p>
        </w:tc>
      </w:tr>
    </w:tbl>
    <w:p w:rsidR="00DE7BC3" w:rsidRPr="009F1941" w:rsidRDefault="00DE7BC3" w:rsidP="00DE7BC3">
      <w:pPr>
        <w:pStyle w:val="formattext"/>
        <w:shd w:val="clear" w:color="auto" w:fill="FFFFFF"/>
        <w:spacing w:before="0" w:beforeAutospacing="0" w:after="0" w:afterAutospacing="0" w:line="252" w:lineRule="atLeast"/>
        <w:ind w:firstLine="709"/>
        <w:jc w:val="both"/>
        <w:textAlignment w:val="baseline"/>
        <w:rPr>
          <w:color w:val="2D2D2D"/>
          <w:spacing w:val="1"/>
        </w:rPr>
      </w:pPr>
      <w:r w:rsidRPr="009F1941">
        <w:rPr>
          <w:color w:val="2D2D2D"/>
          <w:spacing w:val="1"/>
        </w:rPr>
        <w: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DE7BC3" w:rsidRPr="009F1941" w:rsidRDefault="00DE7BC3" w:rsidP="00DE7BC3">
      <w:pPr>
        <w:pStyle w:val="formattext"/>
        <w:shd w:val="clear" w:color="auto" w:fill="FFFFFF"/>
        <w:spacing w:before="0" w:beforeAutospacing="0" w:after="0" w:afterAutospacing="0" w:line="252" w:lineRule="atLeast"/>
        <w:ind w:firstLine="709"/>
        <w:jc w:val="both"/>
        <w:textAlignment w:val="baseline"/>
        <w:rPr>
          <w:color w:val="2D2D2D"/>
          <w:spacing w:val="1"/>
        </w:rPr>
      </w:pPr>
      <w:r w:rsidRPr="009F1941">
        <w:rPr>
          <w:color w:val="2D2D2D"/>
          <w:spacing w:val="1"/>
        </w:rPr>
        <w:t>** Оклады заместителей руководителей структурных подразделений устанавливаются на 5 - 10% ниже должностного оклада руководителей соответствующих подразделений.</w:t>
      </w:r>
    </w:p>
    <w:p w:rsidR="00DE7BC3" w:rsidRDefault="00DE7BC3" w:rsidP="00DE7BC3">
      <w:pPr>
        <w:pStyle w:val="aa"/>
        <w:ind w:left="0" w:firstLine="709"/>
        <w:jc w:val="both"/>
        <w:rPr>
          <w:sz w:val="20"/>
          <w:szCs w:val="20"/>
        </w:rPr>
      </w:pPr>
    </w:p>
    <w:p w:rsidR="00DE7BC3" w:rsidRPr="00C108A9" w:rsidRDefault="00DE7BC3" w:rsidP="00DE7BC3">
      <w:pPr>
        <w:pStyle w:val="aa"/>
        <w:numPr>
          <w:ilvl w:val="0"/>
          <w:numId w:val="36"/>
        </w:numPr>
        <w:suppressAutoHyphens w:val="0"/>
        <w:jc w:val="center"/>
        <w:rPr>
          <w:b/>
          <w:bCs/>
        </w:rPr>
      </w:pPr>
      <w:r w:rsidRPr="00C108A9">
        <w:rPr>
          <w:b/>
          <w:bCs/>
        </w:rPr>
        <w:t>Профессиональные квалификационные группы должностей</w:t>
      </w:r>
    </w:p>
    <w:p w:rsidR="00DE7BC3" w:rsidRPr="00C108A9" w:rsidRDefault="00DE7BC3" w:rsidP="00DE7BC3">
      <w:pPr>
        <w:jc w:val="center"/>
        <w:rPr>
          <w:b/>
          <w:bCs/>
        </w:rPr>
      </w:pPr>
      <w:r w:rsidRPr="00C108A9">
        <w:rPr>
          <w:b/>
          <w:bCs/>
        </w:rPr>
        <w:t>работников образования</w:t>
      </w:r>
    </w:p>
    <w:p w:rsidR="00DE7BC3" w:rsidRPr="00C108A9" w:rsidRDefault="00DE7BC3" w:rsidP="00DE7BC3">
      <w:pPr>
        <w:jc w:val="center"/>
        <w:rPr>
          <w:b/>
          <w:bCs/>
          <w:sz w:val="20"/>
          <w:szCs w:val="20"/>
        </w:rPr>
      </w:pPr>
    </w:p>
    <w:p w:rsidR="00DE7BC3" w:rsidRPr="00C108A9" w:rsidRDefault="00DE7BC3" w:rsidP="00DE7BC3">
      <w:pPr>
        <w:pStyle w:val="aa"/>
        <w:numPr>
          <w:ilvl w:val="1"/>
          <w:numId w:val="36"/>
        </w:numPr>
        <w:suppressAutoHyphens w:val="0"/>
        <w:ind w:left="0" w:firstLine="709"/>
        <w:jc w:val="center"/>
        <w:rPr>
          <w:b/>
          <w:bCs/>
          <w:iCs/>
        </w:rPr>
      </w:pPr>
      <w:r w:rsidRPr="00C108A9">
        <w:rPr>
          <w:b/>
          <w:bCs/>
          <w:iCs/>
        </w:rPr>
        <w:t>Профессиональная квалификационная группа должностей работников учебно-вспомогательного персонала первого уровня</w:t>
      </w:r>
    </w:p>
    <w:tbl>
      <w:tblPr>
        <w:tblW w:w="1022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06"/>
        <w:gridCol w:w="6041"/>
        <w:gridCol w:w="1581"/>
      </w:tblGrid>
      <w:tr w:rsidR="00DE7BC3" w:rsidRPr="00C108A9" w:rsidTr="00DC4EE4">
        <w:tc>
          <w:tcPr>
            <w:tcW w:w="2606" w:type="dxa"/>
          </w:tcPr>
          <w:p w:rsidR="00DE7BC3" w:rsidRPr="00C108A9" w:rsidRDefault="00DE7BC3" w:rsidP="00DC4EE4">
            <w:pPr>
              <w:jc w:val="both"/>
            </w:pPr>
            <w:r w:rsidRPr="00C108A9">
              <w:t>Квалификационный</w:t>
            </w:r>
            <w:r>
              <w:t xml:space="preserve"> </w:t>
            </w:r>
            <w:r w:rsidRPr="00C108A9">
              <w:br/>
            </w:r>
            <w:r>
              <w:t xml:space="preserve"> </w:t>
            </w:r>
            <w:r w:rsidRPr="00C108A9">
              <w:t>уровень</w:t>
            </w:r>
            <w:r>
              <w:t xml:space="preserve"> </w:t>
            </w:r>
          </w:p>
        </w:tc>
        <w:tc>
          <w:tcPr>
            <w:tcW w:w="6041" w:type="dxa"/>
          </w:tcPr>
          <w:p w:rsidR="00DE7BC3" w:rsidRPr="00C108A9" w:rsidRDefault="00DE7BC3" w:rsidP="00DC4EE4">
            <w:pPr>
              <w:jc w:val="both"/>
            </w:pPr>
            <w:r w:rsidRPr="00C108A9">
              <w:t>Должности, отнесенные к профессиональным квалификационным уровням</w:t>
            </w:r>
            <w:r>
              <w:t xml:space="preserve"> </w:t>
            </w:r>
          </w:p>
        </w:tc>
        <w:tc>
          <w:tcPr>
            <w:tcW w:w="1581" w:type="dxa"/>
          </w:tcPr>
          <w:p w:rsidR="00DE7BC3" w:rsidRPr="00C108A9" w:rsidRDefault="00DE7BC3" w:rsidP="00DC4EE4">
            <w:pPr>
              <w:jc w:val="center"/>
            </w:pPr>
            <w:r w:rsidRPr="00C108A9">
              <w:t>Базовый должностной оклад, рублей</w:t>
            </w:r>
          </w:p>
        </w:tc>
      </w:tr>
      <w:tr w:rsidR="00DE7BC3" w:rsidRPr="00C108A9" w:rsidTr="00DC4EE4">
        <w:trPr>
          <w:trHeight w:val="467"/>
        </w:trPr>
        <w:tc>
          <w:tcPr>
            <w:tcW w:w="2606" w:type="dxa"/>
          </w:tcPr>
          <w:p w:rsidR="00DE7BC3" w:rsidRPr="00C108A9" w:rsidRDefault="00DE7BC3" w:rsidP="00DC4EE4">
            <w:pPr>
              <w:autoSpaceDE w:val="0"/>
              <w:autoSpaceDN w:val="0"/>
              <w:adjustRightInd w:val="0"/>
              <w:jc w:val="both"/>
            </w:pPr>
          </w:p>
        </w:tc>
        <w:tc>
          <w:tcPr>
            <w:tcW w:w="6041" w:type="dxa"/>
          </w:tcPr>
          <w:p w:rsidR="00DE7BC3" w:rsidRPr="00E3734D" w:rsidRDefault="00DE7BC3" w:rsidP="00DC4EE4">
            <w:pPr>
              <w:autoSpaceDE w:val="0"/>
              <w:autoSpaceDN w:val="0"/>
              <w:adjustRightInd w:val="0"/>
            </w:pPr>
            <w:r w:rsidRPr="00E3734D">
              <w:rPr>
                <w:color w:val="2D2D2D"/>
                <w:spacing w:val="1"/>
                <w:shd w:val="clear" w:color="auto" w:fill="FFFFFF"/>
              </w:rPr>
              <w:t>Помощник воспитателя; вожатый; секретарь учебной части</w:t>
            </w:r>
          </w:p>
        </w:tc>
        <w:tc>
          <w:tcPr>
            <w:tcW w:w="1581" w:type="dxa"/>
          </w:tcPr>
          <w:p w:rsidR="00DE7BC3" w:rsidRPr="00C108A9" w:rsidRDefault="00DE7BC3" w:rsidP="00DC4EE4">
            <w:pPr>
              <w:autoSpaceDE w:val="0"/>
              <w:autoSpaceDN w:val="0"/>
              <w:adjustRightInd w:val="0"/>
              <w:jc w:val="center"/>
            </w:pPr>
            <w:r>
              <w:t>6885</w:t>
            </w:r>
          </w:p>
          <w:p w:rsidR="00DE7BC3" w:rsidRPr="00C108A9" w:rsidRDefault="00DE7BC3" w:rsidP="00DC4EE4">
            <w:pPr>
              <w:autoSpaceDE w:val="0"/>
              <w:autoSpaceDN w:val="0"/>
              <w:adjustRightInd w:val="0"/>
              <w:jc w:val="center"/>
            </w:pPr>
          </w:p>
        </w:tc>
      </w:tr>
    </w:tbl>
    <w:p w:rsidR="00DE7BC3" w:rsidRPr="00C108A9" w:rsidRDefault="00DE7BC3" w:rsidP="00DE7BC3">
      <w:pPr>
        <w:pStyle w:val="aa"/>
        <w:ind w:left="0"/>
        <w:rPr>
          <w:b/>
          <w:bCs/>
          <w:iCs/>
        </w:rPr>
      </w:pPr>
    </w:p>
    <w:p w:rsidR="00DE7BC3" w:rsidRPr="00C108A9" w:rsidRDefault="00DE7BC3" w:rsidP="00DE7BC3">
      <w:pPr>
        <w:pStyle w:val="aa"/>
        <w:numPr>
          <w:ilvl w:val="1"/>
          <w:numId w:val="36"/>
        </w:numPr>
        <w:suppressAutoHyphens w:val="0"/>
        <w:ind w:left="0" w:firstLine="709"/>
        <w:jc w:val="center"/>
        <w:rPr>
          <w:b/>
          <w:bCs/>
          <w:iCs/>
        </w:rPr>
      </w:pPr>
      <w:r w:rsidRPr="00C108A9">
        <w:rPr>
          <w:b/>
          <w:bCs/>
          <w:iCs/>
        </w:rPr>
        <w:t>Профессиональная квалификационная группа должностей работников учебно-вспомогательного персонала второго уровня</w:t>
      </w:r>
    </w:p>
    <w:p w:rsidR="00DE7BC3" w:rsidRPr="00C108A9" w:rsidRDefault="00DE7BC3" w:rsidP="00DE7BC3">
      <w:pPr>
        <w:pStyle w:val="aa"/>
        <w:rPr>
          <w:b/>
          <w:bCs/>
          <w:iCs/>
        </w:rPr>
      </w:pPr>
    </w:p>
    <w:tbl>
      <w:tblPr>
        <w:tblW w:w="1022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20"/>
        <w:gridCol w:w="6127"/>
        <w:gridCol w:w="1581"/>
      </w:tblGrid>
      <w:tr w:rsidR="00DE7BC3" w:rsidRPr="00C108A9" w:rsidTr="00DC4EE4">
        <w:tc>
          <w:tcPr>
            <w:tcW w:w="2520" w:type="dxa"/>
          </w:tcPr>
          <w:p w:rsidR="00DE7BC3" w:rsidRPr="00C108A9" w:rsidRDefault="00DE7BC3" w:rsidP="00DC4EE4">
            <w:pPr>
              <w:jc w:val="both"/>
            </w:pPr>
            <w:r w:rsidRPr="00C108A9">
              <w:t>Квалификационный</w:t>
            </w:r>
            <w:r>
              <w:t xml:space="preserve"> </w:t>
            </w:r>
            <w:r w:rsidRPr="00C108A9">
              <w:br/>
            </w:r>
            <w:r>
              <w:t xml:space="preserve"> </w:t>
            </w:r>
            <w:r w:rsidRPr="00C108A9">
              <w:t>уровень</w:t>
            </w:r>
            <w:r>
              <w:t xml:space="preserve"> </w:t>
            </w:r>
          </w:p>
        </w:tc>
        <w:tc>
          <w:tcPr>
            <w:tcW w:w="6127" w:type="dxa"/>
          </w:tcPr>
          <w:p w:rsidR="00DE7BC3" w:rsidRPr="00C108A9" w:rsidRDefault="00DE7BC3" w:rsidP="00DC4EE4">
            <w:pPr>
              <w:jc w:val="both"/>
            </w:pPr>
            <w:r w:rsidRPr="00C108A9">
              <w:t>Должности, отнесенные к профессиональным квалификационным уровням</w:t>
            </w:r>
            <w:r>
              <w:t xml:space="preserve"> </w:t>
            </w:r>
          </w:p>
        </w:tc>
        <w:tc>
          <w:tcPr>
            <w:tcW w:w="1581" w:type="dxa"/>
          </w:tcPr>
          <w:p w:rsidR="00DE7BC3" w:rsidRPr="00C108A9" w:rsidRDefault="00DE7BC3" w:rsidP="00DC4EE4">
            <w:pPr>
              <w:jc w:val="center"/>
            </w:pPr>
            <w:r w:rsidRPr="00C108A9">
              <w:t>Базовый должностной оклад, рублей</w:t>
            </w:r>
          </w:p>
        </w:tc>
      </w:tr>
      <w:tr w:rsidR="00DE7BC3" w:rsidRPr="00C108A9" w:rsidTr="00DC4EE4">
        <w:trPr>
          <w:trHeight w:val="582"/>
        </w:trPr>
        <w:tc>
          <w:tcPr>
            <w:tcW w:w="2520" w:type="dxa"/>
            <w:tcBorders>
              <w:top w:val="single" w:sz="4" w:space="0" w:color="auto"/>
            </w:tcBorders>
          </w:tcPr>
          <w:p w:rsidR="00DE7BC3" w:rsidRPr="00C108A9" w:rsidRDefault="00DE7BC3" w:rsidP="00DC4EE4">
            <w:pPr>
              <w:autoSpaceDE w:val="0"/>
              <w:autoSpaceDN w:val="0"/>
              <w:adjustRightInd w:val="0"/>
            </w:pPr>
            <w:r w:rsidRPr="00C108A9">
              <w:t>1 квалификационный</w:t>
            </w:r>
          </w:p>
          <w:p w:rsidR="00DE7BC3" w:rsidRPr="00C108A9" w:rsidRDefault="00DE7BC3" w:rsidP="00DC4EE4">
            <w:pPr>
              <w:autoSpaceDE w:val="0"/>
              <w:autoSpaceDN w:val="0"/>
              <w:adjustRightInd w:val="0"/>
            </w:pPr>
            <w:r w:rsidRPr="00C108A9">
              <w:t>уровень</w:t>
            </w:r>
            <w:r>
              <w:t xml:space="preserve">  </w:t>
            </w:r>
          </w:p>
        </w:tc>
        <w:tc>
          <w:tcPr>
            <w:tcW w:w="6127" w:type="dxa"/>
          </w:tcPr>
          <w:p w:rsidR="00DE7BC3" w:rsidRPr="00C108A9" w:rsidRDefault="00DE7BC3" w:rsidP="00DC4EE4">
            <w:pPr>
              <w:autoSpaceDE w:val="0"/>
              <w:autoSpaceDN w:val="0"/>
              <w:adjustRightInd w:val="0"/>
            </w:pPr>
            <w:r w:rsidRPr="00C108A9">
              <w:t>Младший воспитатель; дежурный по</w:t>
            </w:r>
            <w:r>
              <w:t xml:space="preserve"> </w:t>
            </w:r>
            <w:r w:rsidRPr="00C108A9">
              <w:t xml:space="preserve">режиму </w:t>
            </w:r>
          </w:p>
        </w:tc>
        <w:tc>
          <w:tcPr>
            <w:tcW w:w="1581" w:type="dxa"/>
          </w:tcPr>
          <w:p w:rsidR="00DE7BC3" w:rsidRPr="00C108A9" w:rsidRDefault="00DE7BC3" w:rsidP="00DC4EE4">
            <w:pPr>
              <w:autoSpaceDE w:val="0"/>
              <w:autoSpaceDN w:val="0"/>
              <w:adjustRightInd w:val="0"/>
              <w:jc w:val="center"/>
            </w:pPr>
            <w:r>
              <w:t>7418</w:t>
            </w:r>
          </w:p>
        </w:tc>
      </w:tr>
      <w:tr w:rsidR="00DE7BC3" w:rsidRPr="00C108A9" w:rsidTr="00DC4EE4">
        <w:trPr>
          <w:trHeight w:val="566"/>
        </w:trPr>
        <w:tc>
          <w:tcPr>
            <w:tcW w:w="2520" w:type="dxa"/>
          </w:tcPr>
          <w:p w:rsidR="00DE7BC3" w:rsidRPr="00C108A9" w:rsidRDefault="00DE7BC3" w:rsidP="00DC4EE4">
            <w:pPr>
              <w:autoSpaceDE w:val="0"/>
              <w:autoSpaceDN w:val="0"/>
              <w:adjustRightInd w:val="0"/>
            </w:pPr>
            <w:r w:rsidRPr="00C108A9">
              <w:t>2 квалификационный</w:t>
            </w:r>
            <w:r>
              <w:t xml:space="preserve"> </w:t>
            </w:r>
            <w:r w:rsidRPr="00C108A9">
              <w:br/>
              <w:t>уровень</w:t>
            </w:r>
          </w:p>
        </w:tc>
        <w:tc>
          <w:tcPr>
            <w:tcW w:w="6127" w:type="dxa"/>
          </w:tcPr>
          <w:p w:rsidR="00DE7BC3" w:rsidRPr="00C108A9" w:rsidRDefault="00DE7BC3" w:rsidP="00DC4EE4">
            <w:pPr>
              <w:autoSpaceDE w:val="0"/>
              <w:autoSpaceDN w:val="0"/>
              <w:adjustRightInd w:val="0"/>
            </w:pPr>
            <w:r w:rsidRPr="00C108A9">
              <w:t xml:space="preserve">Диспетчер образовательного учреждения; </w:t>
            </w:r>
          </w:p>
          <w:p w:rsidR="00DE7BC3" w:rsidRPr="00C108A9" w:rsidRDefault="00DE7BC3" w:rsidP="00DC4EE4">
            <w:pPr>
              <w:autoSpaceDE w:val="0"/>
              <w:autoSpaceDN w:val="0"/>
              <w:adjustRightInd w:val="0"/>
            </w:pPr>
            <w:r w:rsidRPr="00C108A9">
              <w:t>старший дежурный по</w:t>
            </w:r>
            <w:r>
              <w:t xml:space="preserve"> </w:t>
            </w:r>
            <w:r w:rsidRPr="00C108A9">
              <w:t>режиму</w:t>
            </w:r>
          </w:p>
        </w:tc>
        <w:tc>
          <w:tcPr>
            <w:tcW w:w="1581" w:type="dxa"/>
            <w:tcBorders>
              <w:top w:val="single" w:sz="4" w:space="0" w:color="auto"/>
            </w:tcBorders>
          </w:tcPr>
          <w:p w:rsidR="00DE7BC3" w:rsidRPr="00C108A9" w:rsidRDefault="00DE7BC3" w:rsidP="00DC4EE4">
            <w:pPr>
              <w:autoSpaceDE w:val="0"/>
              <w:autoSpaceDN w:val="0"/>
              <w:adjustRightInd w:val="0"/>
              <w:jc w:val="center"/>
            </w:pPr>
            <w:r>
              <w:t>7607</w:t>
            </w:r>
          </w:p>
        </w:tc>
      </w:tr>
    </w:tbl>
    <w:p w:rsidR="00DE7BC3" w:rsidRPr="00C108A9" w:rsidRDefault="00DE7BC3" w:rsidP="00DE7BC3">
      <w:pPr>
        <w:pStyle w:val="aa"/>
        <w:numPr>
          <w:ilvl w:val="1"/>
          <w:numId w:val="36"/>
        </w:numPr>
        <w:suppressAutoHyphens w:val="0"/>
        <w:autoSpaceDE w:val="0"/>
        <w:autoSpaceDN w:val="0"/>
        <w:adjustRightInd w:val="0"/>
        <w:ind w:left="0" w:firstLine="0"/>
        <w:jc w:val="center"/>
        <w:rPr>
          <w:b/>
          <w:bCs/>
          <w:iCs/>
        </w:rPr>
      </w:pPr>
      <w:r w:rsidRPr="00C108A9">
        <w:rPr>
          <w:b/>
          <w:bCs/>
          <w:iCs/>
        </w:rPr>
        <w:t xml:space="preserve">Профессиональная квалификационная группа должностей </w:t>
      </w:r>
    </w:p>
    <w:p w:rsidR="00DE7BC3" w:rsidRPr="00C108A9" w:rsidRDefault="00DE7BC3" w:rsidP="00DE7BC3">
      <w:pPr>
        <w:autoSpaceDE w:val="0"/>
        <w:autoSpaceDN w:val="0"/>
        <w:adjustRightInd w:val="0"/>
        <w:ind w:firstLine="709"/>
        <w:jc w:val="center"/>
        <w:rPr>
          <w:b/>
          <w:bCs/>
          <w:iCs/>
        </w:rPr>
      </w:pPr>
      <w:r w:rsidRPr="00C108A9">
        <w:rPr>
          <w:b/>
          <w:bCs/>
          <w:iCs/>
        </w:rPr>
        <w:t>педагогических</w:t>
      </w:r>
      <w:r>
        <w:rPr>
          <w:b/>
          <w:bCs/>
          <w:iCs/>
        </w:rPr>
        <w:t xml:space="preserve"> </w:t>
      </w:r>
      <w:r w:rsidRPr="00C108A9">
        <w:rPr>
          <w:b/>
          <w:bCs/>
          <w:iCs/>
        </w:rPr>
        <w:t>работников</w:t>
      </w:r>
    </w:p>
    <w:p w:rsidR="00DE7BC3" w:rsidRPr="00C108A9" w:rsidRDefault="00DE7BC3" w:rsidP="00DE7BC3">
      <w:pPr>
        <w:autoSpaceDE w:val="0"/>
        <w:autoSpaceDN w:val="0"/>
        <w:adjustRightInd w:val="0"/>
        <w:jc w:val="center"/>
        <w:rPr>
          <w:b/>
          <w:bCs/>
          <w:iCs/>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66"/>
        <w:gridCol w:w="5981"/>
        <w:gridCol w:w="1701"/>
      </w:tblGrid>
      <w:tr w:rsidR="00DE7BC3" w:rsidRPr="00C108A9" w:rsidTr="00DC4EE4">
        <w:tc>
          <w:tcPr>
            <w:tcW w:w="2666" w:type="dxa"/>
          </w:tcPr>
          <w:p w:rsidR="00DE7BC3" w:rsidRPr="00C108A9" w:rsidRDefault="00DE7BC3" w:rsidP="00DC4EE4">
            <w:pPr>
              <w:jc w:val="both"/>
            </w:pPr>
            <w:r w:rsidRPr="00C108A9">
              <w:t>Квалификационный</w:t>
            </w:r>
            <w:r>
              <w:t xml:space="preserve"> </w:t>
            </w:r>
            <w:r w:rsidRPr="00C108A9">
              <w:br/>
            </w:r>
            <w:r>
              <w:t xml:space="preserve"> </w:t>
            </w:r>
            <w:r w:rsidRPr="00C108A9">
              <w:t>уровень</w:t>
            </w:r>
            <w:r>
              <w:t xml:space="preserve"> </w:t>
            </w:r>
          </w:p>
        </w:tc>
        <w:tc>
          <w:tcPr>
            <w:tcW w:w="5981" w:type="dxa"/>
          </w:tcPr>
          <w:p w:rsidR="00DE7BC3" w:rsidRPr="00C108A9" w:rsidRDefault="00DE7BC3" w:rsidP="00DC4EE4">
            <w:pPr>
              <w:jc w:val="both"/>
            </w:pPr>
            <w:r w:rsidRPr="00C108A9">
              <w:t>Должности, отнесенные к профессиональным квалификационным уровням</w:t>
            </w:r>
            <w:r>
              <w:t xml:space="preserve"> </w:t>
            </w:r>
          </w:p>
        </w:tc>
        <w:tc>
          <w:tcPr>
            <w:tcW w:w="1701" w:type="dxa"/>
          </w:tcPr>
          <w:p w:rsidR="00DE7BC3" w:rsidRPr="00C108A9" w:rsidRDefault="00DE7BC3" w:rsidP="00DC4EE4">
            <w:pPr>
              <w:jc w:val="center"/>
            </w:pPr>
            <w:r w:rsidRPr="00C108A9">
              <w:t>Базовый должностной оклад, рублей</w:t>
            </w:r>
          </w:p>
        </w:tc>
      </w:tr>
      <w:tr w:rsidR="00DE7BC3" w:rsidRPr="00C108A9" w:rsidTr="00DC4EE4">
        <w:trPr>
          <w:trHeight w:val="838"/>
        </w:trPr>
        <w:tc>
          <w:tcPr>
            <w:tcW w:w="2666" w:type="dxa"/>
          </w:tcPr>
          <w:p w:rsidR="00DE7BC3" w:rsidRPr="00C108A9" w:rsidRDefault="00DE7BC3" w:rsidP="00DC4EE4">
            <w:pPr>
              <w:autoSpaceDE w:val="0"/>
              <w:autoSpaceDN w:val="0"/>
              <w:adjustRightInd w:val="0"/>
            </w:pPr>
            <w:r w:rsidRPr="00C108A9">
              <w:lastRenderedPageBreak/>
              <w:t>1 квалификационный</w:t>
            </w:r>
            <w:r>
              <w:t xml:space="preserve"> </w:t>
            </w:r>
            <w:r w:rsidRPr="00C108A9">
              <w:br/>
              <w:t>уровень</w:t>
            </w:r>
            <w:r>
              <w:t xml:space="preserve">  </w:t>
            </w:r>
          </w:p>
        </w:tc>
        <w:tc>
          <w:tcPr>
            <w:tcW w:w="5981" w:type="dxa"/>
          </w:tcPr>
          <w:p w:rsidR="00DE7BC3" w:rsidRPr="00257F60" w:rsidRDefault="00DE7BC3" w:rsidP="00DC4EE4">
            <w:pPr>
              <w:autoSpaceDE w:val="0"/>
              <w:autoSpaceDN w:val="0"/>
              <w:adjustRightInd w:val="0"/>
            </w:pPr>
            <w:r w:rsidRPr="00257F60">
              <w:rPr>
                <w:color w:val="2D2D2D"/>
                <w:spacing w:val="1"/>
                <w:shd w:val="clear" w:color="auto" w:fill="FFFFFF"/>
              </w:rPr>
              <w:t>Музыкальный руководитель; инструктор по труду; инструктор по физической культуре; старший вожатый</w:t>
            </w:r>
          </w:p>
        </w:tc>
        <w:tc>
          <w:tcPr>
            <w:tcW w:w="1701" w:type="dxa"/>
          </w:tcPr>
          <w:p w:rsidR="00DE7BC3" w:rsidRPr="00C108A9" w:rsidRDefault="00DE7BC3" w:rsidP="00DC4EE4">
            <w:pPr>
              <w:autoSpaceDE w:val="0"/>
              <w:autoSpaceDN w:val="0"/>
              <w:adjustRightInd w:val="0"/>
              <w:jc w:val="center"/>
              <w:rPr>
                <w:color w:val="000000"/>
              </w:rPr>
            </w:pPr>
            <w:r>
              <w:rPr>
                <w:color w:val="000000"/>
              </w:rPr>
              <w:t>9296</w:t>
            </w:r>
          </w:p>
        </w:tc>
      </w:tr>
      <w:tr w:rsidR="00DE7BC3" w:rsidRPr="00C108A9" w:rsidTr="00DC4EE4">
        <w:trPr>
          <w:trHeight w:val="1133"/>
        </w:trPr>
        <w:tc>
          <w:tcPr>
            <w:tcW w:w="2666" w:type="dxa"/>
          </w:tcPr>
          <w:p w:rsidR="00DE7BC3" w:rsidRPr="00C108A9" w:rsidRDefault="00DE7BC3" w:rsidP="00DC4EE4">
            <w:pPr>
              <w:autoSpaceDE w:val="0"/>
              <w:autoSpaceDN w:val="0"/>
              <w:adjustRightInd w:val="0"/>
            </w:pPr>
            <w:r w:rsidRPr="00C108A9">
              <w:t>2 квалификационный</w:t>
            </w:r>
            <w:r>
              <w:t xml:space="preserve"> </w:t>
            </w:r>
            <w:r w:rsidRPr="00C108A9">
              <w:br/>
              <w:t xml:space="preserve">уровень </w:t>
            </w:r>
          </w:p>
        </w:tc>
        <w:tc>
          <w:tcPr>
            <w:tcW w:w="5981" w:type="dxa"/>
          </w:tcPr>
          <w:p w:rsidR="00DE7BC3" w:rsidRPr="00257F60" w:rsidRDefault="00DE7BC3" w:rsidP="00DC4EE4">
            <w:pPr>
              <w:autoSpaceDE w:val="0"/>
              <w:autoSpaceDN w:val="0"/>
              <w:adjustRightInd w:val="0"/>
              <w:rPr>
                <w:color w:val="000000"/>
              </w:rPr>
            </w:pPr>
            <w:r w:rsidRPr="00257F60">
              <w:rPr>
                <w:color w:val="2D2D2D"/>
                <w:spacing w:val="1"/>
                <w:shd w:val="clear" w:color="auto" w:fill="FFFFFF"/>
              </w:rPr>
              <w:t>Инструктор-методист; социальный педагог; педагог-организатор; педагог дополнительного образования; концертмейстер; тренер-преподаватель</w:t>
            </w:r>
          </w:p>
        </w:tc>
        <w:tc>
          <w:tcPr>
            <w:tcW w:w="1701" w:type="dxa"/>
          </w:tcPr>
          <w:p w:rsidR="00DE7BC3" w:rsidRPr="00C108A9" w:rsidRDefault="00DE7BC3" w:rsidP="00DC4EE4">
            <w:pPr>
              <w:jc w:val="center"/>
              <w:rPr>
                <w:color w:val="000000"/>
              </w:rPr>
            </w:pPr>
            <w:r>
              <w:rPr>
                <w:color w:val="000000"/>
              </w:rPr>
              <w:t>9473</w:t>
            </w:r>
          </w:p>
        </w:tc>
      </w:tr>
      <w:tr w:rsidR="00DE7BC3" w:rsidRPr="00C108A9" w:rsidTr="00DC4EE4">
        <w:trPr>
          <w:trHeight w:val="1418"/>
        </w:trPr>
        <w:tc>
          <w:tcPr>
            <w:tcW w:w="2666" w:type="dxa"/>
          </w:tcPr>
          <w:p w:rsidR="00DE7BC3" w:rsidRPr="00C108A9" w:rsidRDefault="00DE7BC3" w:rsidP="00DC4EE4">
            <w:pPr>
              <w:autoSpaceDE w:val="0"/>
              <w:autoSpaceDN w:val="0"/>
              <w:adjustRightInd w:val="0"/>
            </w:pPr>
            <w:r w:rsidRPr="00C108A9">
              <w:t>3 квалификационный</w:t>
            </w:r>
            <w:r>
              <w:t xml:space="preserve"> </w:t>
            </w:r>
            <w:r w:rsidRPr="00C108A9">
              <w:br/>
              <w:t>уровень</w:t>
            </w:r>
          </w:p>
        </w:tc>
        <w:tc>
          <w:tcPr>
            <w:tcW w:w="5981" w:type="dxa"/>
          </w:tcPr>
          <w:p w:rsidR="00DE7BC3" w:rsidRPr="00257F60" w:rsidRDefault="00DE7BC3" w:rsidP="00DC4EE4">
            <w:pPr>
              <w:pStyle w:val="formattext"/>
              <w:shd w:val="clear" w:color="auto" w:fill="FFFFFF"/>
              <w:spacing w:before="0" w:beforeAutospacing="0" w:after="0" w:afterAutospacing="0" w:line="252" w:lineRule="atLeast"/>
              <w:textAlignment w:val="baseline"/>
              <w:rPr>
                <w:color w:val="2D2D2D"/>
                <w:spacing w:val="1"/>
              </w:rPr>
            </w:pPr>
            <w:r w:rsidRPr="00257F60">
              <w:rPr>
                <w:color w:val="2D2D2D"/>
                <w:spacing w:val="1"/>
              </w:rPr>
              <w:t>Воспитатель; методист; педагог-психолог; мастер производственного обучения; старший инструктор-методист; старший педагог дополнительного образования;</w:t>
            </w:r>
          </w:p>
          <w:p w:rsidR="00DE7BC3" w:rsidRPr="00257F60" w:rsidRDefault="00DE7BC3" w:rsidP="00DC4EE4">
            <w:pPr>
              <w:pStyle w:val="formattext"/>
              <w:shd w:val="clear" w:color="auto" w:fill="FFFFFF"/>
              <w:spacing w:before="0" w:beforeAutospacing="0" w:after="0" w:afterAutospacing="0" w:line="252" w:lineRule="atLeast"/>
              <w:textAlignment w:val="baseline"/>
              <w:rPr>
                <w:color w:val="2D2D2D"/>
                <w:spacing w:val="1"/>
              </w:rPr>
            </w:pPr>
            <w:r w:rsidRPr="00257F60">
              <w:rPr>
                <w:color w:val="2D2D2D"/>
                <w:spacing w:val="1"/>
              </w:rPr>
              <w:t>старший тренер-преподаватель</w:t>
            </w:r>
          </w:p>
          <w:p w:rsidR="00DE7BC3" w:rsidRPr="00257F60" w:rsidRDefault="00DE7BC3" w:rsidP="00DC4EE4">
            <w:pPr>
              <w:autoSpaceDE w:val="0"/>
              <w:autoSpaceDN w:val="0"/>
              <w:adjustRightInd w:val="0"/>
            </w:pPr>
          </w:p>
        </w:tc>
        <w:tc>
          <w:tcPr>
            <w:tcW w:w="1701" w:type="dxa"/>
          </w:tcPr>
          <w:p w:rsidR="00DE7BC3" w:rsidRPr="00C108A9" w:rsidRDefault="00DE7BC3" w:rsidP="00DC4EE4">
            <w:pPr>
              <w:autoSpaceDE w:val="0"/>
              <w:autoSpaceDN w:val="0"/>
              <w:adjustRightInd w:val="0"/>
              <w:jc w:val="center"/>
              <w:rPr>
                <w:color w:val="000000"/>
              </w:rPr>
            </w:pPr>
            <w:r>
              <w:rPr>
                <w:color w:val="000000"/>
              </w:rPr>
              <w:t>9649</w:t>
            </w:r>
          </w:p>
        </w:tc>
      </w:tr>
      <w:tr w:rsidR="00DE7BC3" w:rsidRPr="00C108A9" w:rsidTr="00DC4EE4">
        <w:trPr>
          <w:trHeight w:val="1964"/>
        </w:trPr>
        <w:tc>
          <w:tcPr>
            <w:tcW w:w="2666" w:type="dxa"/>
          </w:tcPr>
          <w:p w:rsidR="00DE7BC3" w:rsidRPr="00C108A9" w:rsidRDefault="00DE7BC3" w:rsidP="00DC4EE4">
            <w:r w:rsidRPr="00C108A9">
              <w:t>4 квалификационный</w:t>
            </w:r>
            <w:r>
              <w:t xml:space="preserve"> </w:t>
            </w:r>
            <w:r w:rsidRPr="00C108A9">
              <w:br/>
              <w:t>уровень</w:t>
            </w:r>
          </w:p>
        </w:tc>
        <w:tc>
          <w:tcPr>
            <w:tcW w:w="5981" w:type="dxa"/>
          </w:tcPr>
          <w:p w:rsidR="00DE7BC3" w:rsidRPr="00257F60" w:rsidRDefault="00DE7BC3" w:rsidP="00DC4EE4">
            <w:pPr>
              <w:rPr>
                <w:color w:val="000000"/>
              </w:rPr>
            </w:pPr>
            <w:proofErr w:type="gramStart"/>
            <w:r w:rsidRPr="00257F60">
              <w:rPr>
                <w:color w:val="2D2D2D"/>
                <w:spacing w:val="1"/>
                <w:shd w:val="clear" w:color="auto" w:fill="FFFFFF"/>
              </w:rPr>
              <w:t xml:space="preserve">Педагог-библиотекарь; преподаватель-организатор основ безопасности жизнедеятельности; </w:t>
            </w:r>
            <w:proofErr w:type="spellStart"/>
            <w:r w:rsidRPr="00257F60">
              <w:rPr>
                <w:color w:val="2D2D2D"/>
                <w:spacing w:val="1"/>
                <w:shd w:val="clear" w:color="auto" w:fill="FFFFFF"/>
              </w:rPr>
              <w:t>тьютор</w:t>
            </w:r>
            <w:proofErr w:type="spellEnd"/>
            <w:r w:rsidRPr="00257F60">
              <w:rPr>
                <w:color w:val="2D2D2D"/>
                <w:spacing w:val="1"/>
                <w:shd w:val="clear" w:color="auto" w:fill="FFFFFF"/>
              </w:rPr>
              <w:t xml:space="preserve"> &lt;*&gt;; преподаватель &lt;**&gt;; руководитель физического воспитания; старший воспитатель; старший методист; учитель; учитель-дефектолог; учитель-логопед (логопед)</w:t>
            </w:r>
            <w:proofErr w:type="gramEnd"/>
          </w:p>
        </w:tc>
        <w:tc>
          <w:tcPr>
            <w:tcW w:w="1701" w:type="dxa"/>
          </w:tcPr>
          <w:p w:rsidR="00DE7BC3" w:rsidRPr="00C108A9" w:rsidRDefault="00DE7BC3" w:rsidP="00DC4EE4">
            <w:pPr>
              <w:jc w:val="center"/>
              <w:rPr>
                <w:color w:val="000000"/>
              </w:rPr>
            </w:pPr>
            <w:r>
              <w:rPr>
                <w:color w:val="000000"/>
              </w:rPr>
              <w:t>9825</w:t>
            </w:r>
          </w:p>
        </w:tc>
      </w:tr>
    </w:tbl>
    <w:p w:rsidR="00DE7BC3" w:rsidRPr="00197E1A" w:rsidRDefault="00DE7BC3" w:rsidP="00DE7BC3">
      <w:pPr>
        <w:pStyle w:val="formattext"/>
        <w:shd w:val="clear" w:color="auto" w:fill="FFFFFF"/>
        <w:spacing w:before="0" w:beforeAutospacing="0" w:after="0" w:afterAutospacing="0" w:line="252" w:lineRule="atLeast"/>
        <w:ind w:firstLine="709"/>
        <w:textAlignment w:val="baseline"/>
        <w:rPr>
          <w:color w:val="2D2D2D"/>
          <w:spacing w:val="1"/>
        </w:rPr>
      </w:pPr>
      <w:r w:rsidRPr="00197E1A">
        <w:rPr>
          <w:color w:val="2D2D2D"/>
          <w:spacing w:val="1"/>
        </w:rPr>
        <w:t xml:space="preserve">* За исключением </w:t>
      </w:r>
      <w:proofErr w:type="spellStart"/>
      <w:r w:rsidRPr="00197E1A">
        <w:rPr>
          <w:color w:val="2D2D2D"/>
          <w:spacing w:val="1"/>
        </w:rPr>
        <w:t>тьюторов</w:t>
      </w:r>
      <w:proofErr w:type="spellEnd"/>
      <w:r w:rsidRPr="00197E1A">
        <w:rPr>
          <w:color w:val="2D2D2D"/>
          <w:spacing w:val="1"/>
        </w:rPr>
        <w:t xml:space="preserve">, </w:t>
      </w:r>
      <w:proofErr w:type="gramStart"/>
      <w:r w:rsidRPr="00197E1A">
        <w:rPr>
          <w:color w:val="2D2D2D"/>
          <w:spacing w:val="1"/>
        </w:rPr>
        <w:t>занятых</w:t>
      </w:r>
      <w:proofErr w:type="gramEnd"/>
      <w:r w:rsidRPr="00197E1A">
        <w:rPr>
          <w:color w:val="2D2D2D"/>
          <w:spacing w:val="1"/>
        </w:rPr>
        <w:t xml:space="preserve"> в сфере дополнительного профессионального образования.</w:t>
      </w:r>
    </w:p>
    <w:p w:rsidR="00DE7BC3" w:rsidRPr="00197E1A" w:rsidRDefault="00DE7BC3" w:rsidP="00DE7BC3">
      <w:pPr>
        <w:pStyle w:val="formattext"/>
        <w:shd w:val="clear" w:color="auto" w:fill="FFFFFF"/>
        <w:spacing w:before="0" w:beforeAutospacing="0" w:after="0" w:afterAutospacing="0" w:line="252" w:lineRule="atLeast"/>
        <w:ind w:firstLine="709"/>
        <w:textAlignment w:val="baseline"/>
        <w:rPr>
          <w:color w:val="2D2D2D"/>
          <w:spacing w:val="1"/>
        </w:rPr>
      </w:pPr>
      <w:r w:rsidRPr="00197E1A">
        <w:rPr>
          <w:color w:val="2D2D2D"/>
          <w:spacing w:val="1"/>
        </w:rPr>
        <w:t>** Кроме должностей преподавателей, отнесенных к профессорско-преподавательскому составу.</w:t>
      </w:r>
    </w:p>
    <w:p w:rsidR="00DE7BC3" w:rsidRPr="00C108A9" w:rsidRDefault="00DE7BC3" w:rsidP="00DE7BC3">
      <w:pPr>
        <w:pStyle w:val="aa"/>
        <w:ind w:left="0"/>
        <w:jc w:val="both"/>
        <w:rPr>
          <w:sz w:val="20"/>
          <w:szCs w:val="20"/>
        </w:rPr>
      </w:pPr>
    </w:p>
    <w:p w:rsidR="00DE7BC3" w:rsidRPr="00C108A9" w:rsidRDefault="00DE7BC3" w:rsidP="00DE7BC3">
      <w:pPr>
        <w:pStyle w:val="aa"/>
        <w:numPr>
          <w:ilvl w:val="2"/>
          <w:numId w:val="35"/>
        </w:numPr>
        <w:tabs>
          <w:tab w:val="clear" w:pos="360"/>
          <w:tab w:val="num" w:pos="0"/>
        </w:tabs>
        <w:suppressAutoHyphens w:val="0"/>
        <w:ind w:left="0" w:firstLine="720"/>
        <w:jc w:val="center"/>
        <w:rPr>
          <w:b/>
          <w:bCs/>
          <w:iCs/>
        </w:rPr>
      </w:pPr>
      <w:r w:rsidRPr="00C108A9">
        <w:rPr>
          <w:b/>
          <w:bCs/>
          <w:iCs/>
        </w:rPr>
        <w:t>3.4. Профессиональная квалификационная группа должностей руководителей структурных подразделений</w:t>
      </w:r>
    </w:p>
    <w:p w:rsidR="00DE7BC3" w:rsidRPr="00C108A9" w:rsidRDefault="00DE7BC3" w:rsidP="00DE7BC3">
      <w:pPr>
        <w:ind w:firstLine="720"/>
        <w:jc w:val="center"/>
        <w:rPr>
          <w:iCs/>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6095"/>
        <w:gridCol w:w="1701"/>
      </w:tblGrid>
      <w:tr w:rsidR="00DE7BC3" w:rsidRPr="00C108A9" w:rsidTr="00DC4EE4">
        <w:trPr>
          <w:trHeight w:val="887"/>
        </w:trPr>
        <w:tc>
          <w:tcPr>
            <w:tcW w:w="2552" w:type="dxa"/>
          </w:tcPr>
          <w:p w:rsidR="00DE7BC3" w:rsidRPr="00C108A9" w:rsidRDefault="00DE7BC3" w:rsidP="00DC4EE4">
            <w:r w:rsidRPr="00C108A9">
              <w:t>Квалификационный уровень</w:t>
            </w:r>
          </w:p>
        </w:tc>
        <w:tc>
          <w:tcPr>
            <w:tcW w:w="6095" w:type="dxa"/>
          </w:tcPr>
          <w:p w:rsidR="00DE7BC3" w:rsidRPr="00C108A9" w:rsidRDefault="00DE7BC3" w:rsidP="00DC4EE4">
            <w:r w:rsidRPr="00C108A9">
              <w:t>Должности, отнесенные к профессиональным</w:t>
            </w:r>
            <w:r>
              <w:t xml:space="preserve"> </w:t>
            </w:r>
            <w:r w:rsidRPr="00C108A9">
              <w:t>квалификационным уровням</w:t>
            </w:r>
            <w:r>
              <w:t xml:space="preserve"> </w:t>
            </w:r>
          </w:p>
        </w:tc>
        <w:tc>
          <w:tcPr>
            <w:tcW w:w="1701" w:type="dxa"/>
          </w:tcPr>
          <w:p w:rsidR="00DE7BC3" w:rsidRPr="00C108A9" w:rsidRDefault="00DE7BC3" w:rsidP="00DC4EE4">
            <w:pPr>
              <w:jc w:val="center"/>
            </w:pPr>
            <w:r w:rsidRPr="00C108A9">
              <w:t>Базовый должностной оклад, рублей</w:t>
            </w:r>
          </w:p>
        </w:tc>
      </w:tr>
      <w:tr w:rsidR="00DE7BC3" w:rsidRPr="00C108A9" w:rsidTr="00DC4EE4">
        <w:tc>
          <w:tcPr>
            <w:tcW w:w="2552" w:type="dxa"/>
          </w:tcPr>
          <w:p w:rsidR="00DE7BC3" w:rsidRPr="00C108A9" w:rsidRDefault="00DE7BC3" w:rsidP="00DC4EE4">
            <w:r w:rsidRPr="00C108A9">
              <w:t>1 квалификационный уровень</w:t>
            </w:r>
          </w:p>
        </w:tc>
        <w:tc>
          <w:tcPr>
            <w:tcW w:w="6095" w:type="dxa"/>
          </w:tcPr>
          <w:p w:rsidR="00DE7BC3" w:rsidRPr="00197E1A" w:rsidRDefault="00DE7BC3" w:rsidP="00DC4EE4">
            <w:pPr>
              <w:pStyle w:val="ConsPlusCell"/>
              <w:rPr>
                <w:sz w:val="24"/>
                <w:szCs w:val="24"/>
              </w:rPr>
            </w:pPr>
            <w:proofErr w:type="gramStart"/>
            <w:r w:rsidRPr="00197E1A">
              <w:rPr>
                <w:color w:val="2D2D2D"/>
                <w:spacing w:val="1"/>
                <w:sz w:val="24"/>
                <w:szCs w:val="24"/>
                <w:shd w:val="clear" w:color="auto" w:fill="FFFFFF"/>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&lt;*&gt;</w:t>
            </w:r>
            <w:proofErr w:type="gramEnd"/>
          </w:p>
        </w:tc>
        <w:tc>
          <w:tcPr>
            <w:tcW w:w="1701" w:type="dxa"/>
          </w:tcPr>
          <w:p w:rsidR="00DE7BC3" w:rsidRPr="00C108A9" w:rsidRDefault="00DE7BC3" w:rsidP="00DC4EE4">
            <w:pPr>
              <w:jc w:val="center"/>
            </w:pPr>
            <w:r>
              <w:t>10689</w:t>
            </w:r>
          </w:p>
        </w:tc>
      </w:tr>
      <w:tr w:rsidR="00DE7BC3" w:rsidRPr="00C108A9" w:rsidTr="00DC4EE4">
        <w:trPr>
          <w:trHeight w:val="4437"/>
        </w:trPr>
        <w:tc>
          <w:tcPr>
            <w:tcW w:w="2552" w:type="dxa"/>
          </w:tcPr>
          <w:p w:rsidR="00DE7BC3" w:rsidRPr="00C108A9" w:rsidRDefault="00DE7BC3" w:rsidP="00DC4EE4">
            <w:r w:rsidRPr="00C108A9">
              <w:lastRenderedPageBreak/>
              <w:t xml:space="preserve"> квалификационный уровень</w:t>
            </w:r>
          </w:p>
        </w:tc>
        <w:tc>
          <w:tcPr>
            <w:tcW w:w="6095" w:type="dxa"/>
          </w:tcPr>
          <w:p w:rsidR="00DE7BC3" w:rsidRPr="00197E1A" w:rsidRDefault="00DE7BC3" w:rsidP="00DC4EE4">
            <w:pPr>
              <w:pStyle w:val="ConsPlusCell"/>
              <w:rPr>
                <w:sz w:val="24"/>
                <w:szCs w:val="24"/>
              </w:rPr>
            </w:pPr>
            <w:proofErr w:type="gramStart"/>
            <w:r w:rsidRPr="00197E1A">
              <w:rPr>
                <w:color w:val="2D2D2D"/>
                <w:spacing w:val="1"/>
                <w:sz w:val="24"/>
                <w:szCs w:val="24"/>
                <w:shd w:val="clear" w:color="auto" w:fill="FFFFFF"/>
              </w:rPr>
              <w:t>Старший мастер образовательного учреждения (подразделения) начального и/или среднего профессионального образования; 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 &lt;**&gt;</w:t>
            </w:r>
            <w:proofErr w:type="gramEnd"/>
          </w:p>
        </w:tc>
        <w:tc>
          <w:tcPr>
            <w:tcW w:w="1701" w:type="dxa"/>
          </w:tcPr>
          <w:p w:rsidR="00DE7BC3" w:rsidRPr="00C108A9" w:rsidRDefault="00DE7BC3" w:rsidP="00DC4EE4">
            <w:pPr>
              <w:jc w:val="center"/>
            </w:pPr>
            <w:r>
              <w:t>10877</w:t>
            </w:r>
          </w:p>
        </w:tc>
      </w:tr>
      <w:tr w:rsidR="00DE7BC3" w:rsidRPr="00C108A9" w:rsidTr="00DC4EE4">
        <w:tc>
          <w:tcPr>
            <w:tcW w:w="2552" w:type="dxa"/>
          </w:tcPr>
          <w:p w:rsidR="00DE7BC3" w:rsidRPr="00C108A9" w:rsidRDefault="00DE7BC3" w:rsidP="00DC4EE4">
            <w:r w:rsidRPr="00C108A9">
              <w:t>3 квалификационный уровень</w:t>
            </w:r>
          </w:p>
          <w:p w:rsidR="00DE7BC3" w:rsidRPr="00C108A9" w:rsidRDefault="00DE7BC3" w:rsidP="00DC4EE4"/>
        </w:tc>
        <w:tc>
          <w:tcPr>
            <w:tcW w:w="6095" w:type="dxa"/>
          </w:tcPr>
          <w:p w:rsidR="00DE7BC3" w:rsidRPr="00197E1A" w:rsidRDefault="00DE7BC3" w:rsidP="00DC4EE4">
            <w:pPr>
              <w:pStyle w:val="ConsPlusCell"/>
              <w:rPr>
                <w:sz w:val="24"/>
                <w:szCs w:val="24"/>
              </w:rPr>
            </w:pPr>
            <w:r w:rsidRPr="00197E1A">
              <w:rPr>
                <w:color w:val="2D2D2D"/>
                <w:spacing w:val="1"/>
                <w:sz w:val="24"/>
                <w:szCs w:val="24"/>
                <w:shd w:val="clear" w:color="auto" w:fill="FFFFFF"/>
              </w:rPr>
              <w:t>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w:t>
            </w:r>
          </w:p>
        </w:tc>
        <w:tc>
          <w:tcPr>
            <w:tcW w:w="1701" w:type="dxa"/>
          </w:tcPr>
          <w:p w:rsidR="00DE7BC3" w:rsidRPr="00C108A9" w:rsidRDefault="00DE7BC3" w:rsidP="00DC4EE4">
            <w:pPr>
              <w:jc w:val="center"/>
            </w:pPr>
            <w:r>
              <w:t>11065</w:t>
            </w:r>
          </w:p>
        </w:tc>
      </w:tr>
    </w:tbl>
    <w:p w:rsidR="00DE7BC3" w:rsidRPr="003C5C73" w:rsidRDefault="00DE7BC3" w:rsidP="00DE7BC3">
      <w:pPr>
        <w:pStyle w:val="formattext"/>
        <w:shd w:val="clear" w:color="auto" w:fill="FFFFFF"/>
        <w:spacing w:before="0" w:beforeAutospacing="0" w:after="0" w:afterAutospacing="0" w:line="252" w:lineRule="atLeast"/>
        <w:ind w:firstLine="709"/>
        <w:textAlignment w:val="baseline"/>
        <w:rPr>
          <w:color w:val="2D2D2D"/>
          <w:spacing w:val="1"/>
        </w:rPr>
      </w:pPr>
      <w:r w:rsidRPr="003C5C73">
        <w:rPr>
          <w:color w:val="2D2D2D"/>
          <w:spacing w:val="1"/>
        </w:rPr>
        <w:t>* Кроме должностей руководителей структурных подразделений, отнесенных ко 2 квалификационному уровню.</w:t>
      </w:r>
    </w:p>
    <w:p w:rsidR="00DE7BC3" w:rsidRPr="003C5C73" w:rsidRDefault="00DE7BC3" w:rsidP="00DE7BC3">
      <w:pPr>
        <w:pStyle w:val="formattext"/>
        <w:shd w:val="clear" w:color="auto" w:fill="FFFFFF"/>
        <w:spacing w:before="0" w:beforeAutospacing="0" w:after="0" w:afterAutospacing="0" w:line="252" w:lineRule="atLeast"/>
        <w:ind w:firstLine="709"/>
        <w:textAlignment w:val="baseline"/>
        <w:rPr>
          <w:color w:val="2D2D2D"/>
          <w:spacing w:val="1"/>
        </w:rPr>
      </w:pPr>
      <w:r w:rsidRPr="003C5C73">
        <w:rPr>
          <w:color w:val="2D2D2D"/>
          <w:spacing w:val="1"/>
        </w:rPr>
        <w:t>** Кроме должностей руководителей структурных подразделений, отнесенных к 3 квалификационному уровню.</w:t>
      </w:r>
    </w:p>
    <w:p w:rsidR="00DE7BC3" w:rsidRPr="00C108A9" w:rsidRDefault="00DE7BC3" w:rsidP="00DE7BC3">
      <w:pPr>
        <w:pStyle w:val="ConsPlusNormal"/>
        <w:ind w:firstLine="540"/>
        <w:jc w:val="both"/>
      </w:pPr>
    </w:p>
    <w:p w:rsidR="00DE7BC3" w:rsidRPr="00C108A9" w:rsidRDefault="00DE7BC3" w:rsidP="00DE7BC3">
      <w:pPr>
        <w:pStyle w:val="aa"/>
        <w:numPr>
          <w:ilvl w:val="0"/>
          <w:numId w:val="36"/>
        </w:numPr>
        <w:suppressAutoHyphens w:val="0"/>
        <w:jc w:val="center"/>
        <w:rPr>
          <w:b/>
          <w:bCs/>
        </w:rPr>
      </w:pPr>
      <w:r w:rsidRPr="00C108A9">
        <w:rPr>
          <w:b/>
          <w:bCs/>
        </w:rPr>
        <w:t>Профессиональные квалификационные</w:t>
      </w:r>
      <w:r>
        <w:rPr>
          <w:b/>
          <w:bCs/>
        </w:rPr>
        <w:t xml:space="preserve"> </w:t>
      </w:r>
      <w:r w:rsidRPr="00C108A9">
        <w:rPr>
          <w:b/>
          <w:bCs/>
        </w:rPr>
        <w:t>группы</w:t>
      </w:r>
    </w:p>
    <w:p w:rsidR="00DE7BC3" w:rsidRPr="00C108A9" w:rsidRDefault="00DE7BC3" w:rsidP="00DE7BC3">
      <w:pPr>
        <w:pStyle w:val="aa"/>
        <w:ind w:left="0"/>
        <w:jc w:val="center"/>
        <w:rPr>
          <w:b/>
          <w:bCs/>
        </w:rPr>
      </w:pPr>
      <w:r w:rsidRPr="00C108A9">
        <w:rPr>
          <w:b/>
          <w:bCs/>
        </w:rPr>
        <w:t>должностей работников высшего и дополнительного профессионального образования</w:t>
      </w:r>
    </w:p>
    <w:p w:rsidR="00DE7BC3" w:rsidRPr="00C108A9" w:rsidRDefault="00DE7BC3" w:rsidP="00DE7BC3">
      <w:pPr>
        <w:pStyle w:val="aa"/>
        <w:ind w:left="0"/>
        <w:jc w:val="center"/>
        <w:rPr>
          <w:b/>
          <w:bCs/>
        </w:rPr>
      </w:pPr>
    </w:p>
    <w:p w:rsidR="00DE7BC3" w:rsidRPr="00C108A9" w:rsidRDefault="00DE7BC3" w:rsidP="00DE7BC3">
      <w:pPr>
        <w:pStyle w:val="aa"/>
        <w:ind w:left="0"/>
        <w:jc w:val="center"/>
        <w:rPr>
          <w:b/>
          <w:bCs/>
          <w:iCs/>
        </w:rPr>
      </w:pPr>
      <w:r w:rsidRPr="00C108A9">
        <w:rPr>
          <w:b/>
          <w:bCs/>
          <w:iCs/>
        </w:rPr>
        <w:t xml:space="preserve">4.1. Профессиональная квалификационная группа должностей работников административно-хозяйственного и учебно-вспомогательного персонала </w:t>
      </w:r>
    </w:p>
    <w:tbl>
      <w:tblPr>
        <w:tblW w:w="103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5987"/>
        <w:gridCol w:w="1723"/>
      </w:tblGrid>
      <w:tr w:rsidR="00DE7BC3" w:rsidRPr="00C108A9" w:rsidTr="00DC4EE4">
        <w:trPr>
          <w:trHeight w:val="887"/>
        </w:trPr>
        <w:tc>
          <w:tcPr>
            <w:tcW w:w="2660" w:type="dxa"/>
          </w:tcPr>
          <w:p w:rsidR="00DE7BC3" w:rsidRPr="00C108A9" w:rsidRDefault="00DE7BC3" w:rsidP="00DC4EE4">
            <w:r w:rsidRPr="00C108A9">
              <w:t>Квалификационный уровень</w:t>
            </w:r>
          </w:p>
        </w:tc>
        <w:tc>
          <w:tcPr>
            <w:tcW w:w="5987" w:type="dxa"/>
          </w:tcPr>
          <w:p w:rsidR="00DE7BC3" w:rsidRPr="00C108A9" w:rsidRDefault="00DE7BC3" w:rsidP="00DC4EE4">
            <w:pPr>
              <w:jc w:val="both"/>
            </w:pPr>
            <w:r w:rsidRPr="00C108A9">
              <w:t>Должности, отнесенные к профессиональным</w:t>
            </w:r>
            <w:r>
              <w:t xml:space="preserve"> </w:t>
            </w:r>
            <w:r w:rsidRPr="00C108A9">
              <w:t>квалификационным уровням</w:t>
            </w:r>
            <w:r>
              <w:t xml:space="preserve"> </w:t>
            </w:r>
          </w:p>
        </w:tc>
        <w:tc>
          <w:tcPr>
            <w:tcW w:w="1723" w:type="dxa"/>
          </w:tcPr>
          <w:p w:rsidR="00DE7BC3" w:rsidRPr="00C108A9" w:rsidRDefault="00DE7BC3" w:rsidP="00DC4EE4">
            <w:pPr>
              <w:jc w:val="center"/>
            </w:pPr>
            <w:r w:rsidRPr="00C108A9">
              <w:t>Базовый должностной оклад, рублей</w:t>
            </w:r>
          </w:p>
        </w:tc>
      </w:tr>
      <w:tr w:rsidR="00DE7BC3" w:rsidRPr="00C108A9" w:rsidTr="00DC4EE4">
        <w:trPr>
          <w:trHeight w:val="575"/>
        </w:trPr>
        <w:tc>
          <w:tcPr>
            <w:tcW w:w="2660" w:type="dxa"/>
          </w:tcPr>
          <w:p w:rsidR="00DE7BC3" w:rsidRPr="00C108A9" w:rsidRDefault="00DE7BC3" w:rsidP="00DC4EE4">
            <w:r w:rsidRPr="00C108A9">
              <w:t>1 квалификационный уровень</w:t>
            </w:r>
          </w:p>
        </w:tc>
        <w:tc>
          <w:tcPr>
            <w:tcW w:w="5987" w:type="dxa"/>
          </w:tcPr>
          <w:p w:rsidR="00DE7BC3" w:rsidRPr="00C108A9" w:rsidRDefault="00DE7BC3" w:rsidP="00DC4EE4">
            <w:pPr>
              <w:pStyle w:val="ConsPlusCell"/>
              <w:rPr>
                <w:sz w:val="24"/>
                <w:szCs w:val="24"/>
              </w:rPr>
            </w:pPr>
            <w:r w:rsidRPr="00C108A9">
              <w:rPr>
                <w:sz w:val="24"/>
                <w:szCs w:val="24"/>
              </w:rPr>
              <w:t>Диспетчер факультета; специалист по учебно-методической работе</w:t>
            </w:r>
          </w:p>
        </w:tc>
        <w:tc>
          <w:tcPr>
            <w:tcW w:w="1723" w:type="dxa"/>
          </w:tcPr>
          <w:p w:rsidR="00DE7BC3" w:rsidRPr="00C108A9" w:rsidRDefault="00DE7BC3" w:rsidP="00DC4EE4">
            <w:pPr>
              <w:jc w:val="center"/>
            </w:pPr>
            <w:r>
              <w:t>9480</w:t>
            </w:r>
          </w:p>
        </w:tc>
      </w:tr>
      <w:tr w:rsidR="00DE7BC3" w:rsidRPr="00C108A9" w:rsidTr="00DC4EE4">
        <w:trPr>
          <w:trHeight w:val="589"/>
        </w:trPr>
        <w:tc>
          <w:tcPr>
            <w:tcW w:w="2660" w:type="dxa"/>
          </w:tcPr>
          <w:p w:rsidR="00DE7BC3" w:rsidRPr="00C108A9" w:rsidRDefault="00DE7BC3" w:rsidP="00DC4EE4">
            <w:r w:rsidRPr="00C108A9">
              <w:t>2 квалификационный уровень</w:t>
            </w:r>
          </w:p>
        </w:tc>
        <w:tc>
          <w:tcPr>
            <w:tcW w:w="5987" w:type="dxa"/>
          </w:tcPr>
          <w:p w:rsidR="00DE7BC3" w:rsidRPr="00C108A9" w:rsidRDefault="00DE7BC3" w:rsidP="00DC4EE4">
            <w:pPr>
              <w:pStyle w:val="ConsPlusCell"/>
              <w:rPr>
                <w:sz w:val="24"/>
                <w:szCs w:val="24"/>
              </w:rPr>
            </w:pPr>
            <w:r w:rsidRPr="00C108A9">
              <w:rPr>
                <w:sz w:val="24"/>
                <w:szCs w:val="24"/>
              </w:rPr>
              <w:t xml:space="preserve">Специалист по учебно-методической работе </w:t>
            </w:r>
            <w:r w:rsidRPr="00C108A9">
              <w:rPr>
                <w:sz w:val="24"/>
                <w:szCs w:val="24"/>
                <w:lang w:val="en-US"/>
              </w:rPr>
              <w:t>II</w:t>
            </w:r>
            <w:r w:rsidRPr="00C108A9">
              <w:rPr>
                <w:sz w:val="24"/>
                <w:szCs w:val="24"/>
              </w:rPr>
              <w:t xml:space="preserve"> категории;</w:t>
            </w:r>
            <w:r>
              <w:rPr>
                <w:sz w:val="24"/>
                <w:szCs w:val="24"/>
              </w:rPr>
              <w:t xml:space="preserve"> </w:t>
            </w:r>
            <w:r w:rsidRPr="00C108A9">
              <w:rPr>
                <w:sz w:val="24"/>
                <w:szCs w:val="24"/>
              </w:rPr>
              <w:t>старший диспетчер факультета</w:t>
            </w:r>
          </w:p>
        </w:tc>
        <w:tc>
          <w:tcPr>
            <w:tcW w:w="1723" w:type="dxa"/>
          </w:tcPr>
          <w:p w:rsidR="00DE7BC3" w:rsidRPr="00C108A9" w:rsidRDefault="00DE7BC3" w:rsidP="00DC4EE4">
            <w:pPr>
              <w:jc w:val="center"/>
            </w:pPr>
            <w:r>
              <w:t>9669</w:t>
            </w:r>
          </w:p>
        </w:tc>
      </w:tr>
      <w:tr w:rsidR="00DE7BC3" w:rsidRPr="00C108A9" w:rsidTr="00DC4EE4">
        <w:trPr>
          <w:trHeight w:val="568"/>
        </w:trPr>
        <w:tc>
          <w:tcPr>
            <w:tcW w:w="2660" w:type="dxa"/>
          </w:tcPr>
          <w:p w:rsidR="00DE7BC3" w:rsidRPr="00C108A9" w:rsidRDefault="00DE7BC3" w:rsidP="00DC4EE4">
            <w:r w:rsidRPr="00C108A9">
              <w:t>3 квалификационный уровень</w:t>
            </w:r>
          </w:p>
        </w:tc>
        <w:tc>
          <w:tcPr>
            <w:tcW w:w="5987" w:type="dxa"/>
          </w:tcPr>
          <w:p w:rsidR="00DE7BC3" w:rsidRPr="00C108A9" w:rsidRDefault="00DE7BC3" w:rsidP="00DC4EE4">
            <w:pPr>
              <w:pStyle w:val="ConsPlusCell"/>
              <w:rPr>
                <w:sz w:val="24"/>
                <w:szCs w:val="24"/>
              </w:rPr>
            </w:pPr>
            <w:r w:rsidRPr="00C108A9">
              <w:rPr>
                <w:sz w:val="24"/>
                <w:szCs w:val="24"/>
              </w:rPr>
              <w:t xml:space="preserve">Специалист по учебно-методической работе I категории; </w:t>
            </w:r>
            <w:proofErr w:type="spellStart"/>
            <w:r w:rsidRPr="00C108A9">
              <w:rPr>
                <w:sz w:val="24"/>
                <w:szCs w:val="24"/>
              </w:rPr>
              <w:t>тьютор</w:t>
            </w:r>
            <w:proofErr w:type="spellEnd"/>
          </w:p>
        </w:tc>
        <w:tc>
          <w:tcPr>
            <w:tcW w:w="1723" w:type="dxa"/>
          </w:tcPr>
          <w:p w:rsidR="00DE7BC3" w:rsidRPr="00C108A9" w:rsidRDefault="00DE7BC3" w:rsidP="00DC4EE4">
            <w:pPr>
              <w:jc w:val="center"/>
            </w:pPr>
            <w:r>
              <w:t>9856</w:t>
            </w:r>
          </w:p>
        </w:tc>
      </w:tr>
    </w:tbl>
    <w:p w:rsidR="00DE7BC3" w:rsidRPr="00C108A9" w:rsidRDefault="00DE7BC3" w:rsidP="00DE7BC3">
      <w:pPr>
        <w:pStyle w:val="aa"/>
        <w:ind w:left="0"/>
        <w:jc w:val="center"/>
      </w:pPr>
    </w:p>
    <w:p w:rsidR="00DE7BC3" w:rsidRPr="00C108A9" w:rsidRDefault="00DE7BC3" w:rsidP="00DE7BC3">
      <w:pPr>
        <w:pStyle w:val="aa"/>
        <w:ind w:left="0"/>
        <w:jc w:val="center"/>
        <w:rPr>
          <w:b/>
          <w:bCs/>
          <w:iCs/>
        </w:rPr>
      </w:pPr>
      <w:r w:rsidRPr="00C108A9">
        <w:rPr>
          <w:b/>
          <w:bCs/>
          <w:iCs/>
        </w:rPr>
        <w:t>4.2. Профессиональная квалификационная группа должностей профессорско-преподавательского состава и руководителей структурных подразделений</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2268"/>
        <w:gridCol w:w="4995"/>
        <w:gridCol w:w="1701"/>
      </w:tblGrid>
      <w:tr w:rsidR="00DE7BC3" w:rsidRPr="00C108A9" w:rsidTr="00DC4EE4">
        <w:trPr>
          <w:trHeight w:val="887"/>
        </w:trPr>
        <w:tc>
          <w:tcPr>
            <w:tcW w:w="1384" w:type="dxa"/>
          </w:tcPr>
          <w:p w:rsidR="00DE7BC3" w:rsidRPr="00C108A9" w:rsidRDefault="00DE7BC3" w:rsidP="00DC4EE4">
            <w:pPr>
              <w:jc w:val="center"/>
            </w:pPr>
            <w:r w:rsidRPr="00C108A9">
              <w:t>Квалификационный уровень</w:t>
            </w:r>
          </w:p>
        </w:tc>
        <w:tc>
          <w:tcPr>
            <w:tcW w:w="2268" w:type="dxa"/>
          </w:tcPr>
          <w:p w:rsidR="00DE7BC3" w:rsidRPr="00C108A9" w:rsidRDefault="00DE7BC3" w:rsidP="00DC4EE4">
            <w:pPr>
              <w:jc w:val="center"/>
            </w:pPr>
            <w:r w:rsidRPr="00C108A9">
              <w:t xml:space="preserve">Должности </w:t>
            </w:r>
            <w:proofErr w:type="spellStart"/>
            <w:r w:rsidRPr="00C108A9">
              <w:t>профессорско-преподаватель-ского</w:t>
            </w:r>
            <w:proofErr w:type="spellEnd"/>
            <w:r w:rsidRPr="00C108A9">
              <w:t xml:space="preserve"> состава, отнесенные к квалификационным уровням</w:t>
            </w:r>
          </w:p>
        </w:tc>
        <w:tc>
          <w:tcPr>
            <w:tcW w:w="4995" w:type="dxa"/>
          </w:tcPr>
          <w:p w:rsidR="00DE7BC3" w:rsidRPr="00C108A9" w:rsidRDefault="00DE7BC3" w:rsidP="00DC4EE4">
            <w:pPr>
              <w:jc w:val="center"/>
            </w:pPr>
            <w:r w:rsidRPr="00C108A9">
              <w:t>Должности, отнесенные к профессиональным квалификационным уровням</w:t>
            </w:r>
          </w:p>
        </w:tc>
        <w:tc>
          <w:tcPr>
            <w:tcW w:w="1701" w:type="dxa"/>
          </w:tcPr>
          <w:p w:rsidR="00DE7BC3" w:rsidRPr="00C108A9" w:rsidRDefault="00DE7BC3" w:rsidP="00DC4EE4">
            <w:pPr>
              <w:jc w:val="center"/>
            </w:pPr>
            <w:r w:rsidRPr="00C108A9">
              <w:t>Базовый должностной оклад, рублей</w:t>
            </w:r>
          </w:p>
        </w:tc>
      </w:tr>
      <w:tr w:rsidR="00DE7BC3" w:rsidRPr="00C108A9" w:rsidTr="00DC4EE4">
        <w:trPr>
          <w:trHeight w:val="3397"/>
        </w:trPr>
        <w:tc>
          <w:tcPr>
            <w:tcW w:w="1384" w:type="dxa"/>
          </w:tcPr>
          <w:p w:rsidR="00DE7BC3" w:rsidRPr="00C108A9" w:rsidRDefault="00DE7BC3" w:rsidP="00DC4EE4">
            <w:r w:rsidRPr="00C108A9">
              <w:lastRenderedPageBreak/>
              <w:t xml:space="preserve">1 </w:t>
            </w:r>
            <w:proofErr w:type="spellStart"/>
            <w:proofErr w:type="gramStart"/>
            <w:r w:rsidRPr="00C108A9">
              <w:t>квалифи-кационный</w:t>
            </w:r>
            <w:proofErr w:type="spellEnd"/>
            <w:proofErr w:type="gramEnd"/>
            <w:r w:rsidRPr="00C108A9">
              <w:t xml:space="preserve"> уровень</w:t>
            </w:r>
          </w:p>
        </w:tc>
        <w:tc>
          <w:tcPr>
            <w:tcW w:w="2268" w:type="dxa"/>
          </w:tcPr>
          <w:p w:rsidR="00DE7BC3" w:rsidRPr="00C108A9" w:rsidRDefault="00DE7BC3" w:rsidP="00DC4EE4">
            <w:pPr>
              <w:pStyle w:val="ConsPlusCell"/>
              <w:rPr>
                <w:sz w:val="24"/>
                <w:szCs w:val="24"/>
              </w:rPr>
            </w:pPr>
            <w:r w:rsidRPr="00C108A9">
              <w:rPr>
                <w:sz w:val="24"/>
                <w:szCs w:val="24"/>
              </w:rPr>
              <w:t xml:space="preserve">Ассистент; преподаватель </w:t>
            </w:r>
          </w:p>
        </w:tc>
        <w:tc>
          <w:tcPr>
            <w:tcW w:w="4995" w:type="dxa"/>
          </w:tcPr>
          <w:p w:rsidR="00DE7BC3" w:rsidRPr="00C108A9" w:rsidRDefault="00DE7BC3" w:rsidP="00DC4EE4">
            <w:pPr>
              <w:pStyle w:val="ConsPlusCell"/>
              <w:rPr>
                <w:sz w:val="24"/>
                <w:szCs w:val="24"/>
              </w:rPr>
            </w:pPr>
            <w:proofErr w:type="gramStart"/>
            <w:r w:rsidRPr="00C108A9">
              <w:rPr>
                <w:sz w:val="24"/>
                <w:szCs w:val="24"/>
              </w:rPr>
              <w:t>Начальник (директор, заведующий, руководитель): кабинета, лаборатории, отдела, отделения, подготовительных курсов (отделения), студенческого бюро, учебной (учебно-производственной) мастерской, учебной станции (базы) и других подразделений *; помощник проректора; помощник ректора;</w:t>
            </w:r>
            <w:proofErr w:type="gramEnd"/>
          </w:p>
          <w:p w:rsidR="00DE7BC3" w:rsidRPr="00C108A9" w:rsidRDefault="00DE7BC3" w:rsidP="00DC4EE4">
            <w:pPr>
              <w:pStyle w:val="ConsPlusCell"/>
              <w:rPr>
                <w:sz w:val="24"/>
                <w:szCs w:val="24"/>
              </w:rPr>
            </w:pPr>
            <w:proofErr w:type="gramStart"/>
            <w:r w:rsidRPr="00C108A9">
              <w:rPr>
                <w:sz w:val="24"/>
                <w:szCs w:val="24"/>
              </w:rPr>
              <w:t>руководитель (заведующий) учебной (производственной, учебно-производственной) практики; ученый секретарь совета факультета (института)</w:t>
            </w:r>
            <w:proofErr w:type="gramEnd"/>
          </w:p>
        </w:tc>
        <w:tc>
          <w:tcPr>
            <w:tcW w:w="1701" w:type="dxa"/>
          </w:tcPr>
          <w:p w:rsidR="00DE7BC3" w:rsidRPr="00C108A9" w:rsidRDefault="00DE7BC3" w:rsidP="00DC4EE4">
            <w:pPr>
              <w:pStyle w:val="ConsPlusCell"/>
              <w:jc w:val="center"/>
              <w:rPr>
                <w:sz w:val="24"/>
                <w:szCs w:val="24"/>
              </w:rPr>
            </w:pPr>
            <w:r>
              <w:rPr>
                <w:sz w:val="24"/>
                <w:szCs w:val="24"/>
              </w:rPr>
              <w:t>10792</w:t>
            </w:r>
          </w:p>
          <w:p w:rsidR="00DE7BC3" w:rsidRPr="00C108A9" w:rsidRDefault="00DE7BC3" w:rsidP="00DC4EE4">
            <w:pPr>
              <w:pStyle w:val="ConsPlusCell"/>
              <w:rPr>
                <w:sz w:val="24"/>
                <w:szCs w:val="24"/>
              </w:rPr>
            </w:pPr>
          </w:p>
          <w:p w:rsidR="00DE7BC3" w:rsidRPr="00C108A9" w:rsidRDefault="00DE7BC3" w:rsidP="00DC4EE4">
            <w:pPr>
              <w:pStyle w:val="ConsPlusCell"/>
              <w:rPr>
                <w:sz w:val="24"/>
                <w:szCs w:val="24"/>
              </w:rPr>
            </w:pPr>
          </w:p>
          <w:p w:rsidR="00DE7BC3" w:rsidRPr="00C108A9" w:rsidRDefault="00DE7BC3" w:rsidP="00DC4EE4">
            <w:pPr>
              <w:pStyle w:val="ConsPlusCell"/>
              <w:rPr>
                <w:sz w:val="24"/>
                <w:szCs w:val="24"/>
              </w:rPr>
            </w:pPr>
          </w:p>
          <w:p w:rsidR="00DE7BC3" w:rsidRPr="00C108A9" w:rsidRDefault="00DE7BC3" w:rsidP="00DC4EE4">
            <w:pPr>
              <w:pStyle w:val="ConsPlusCell"/>
              <w:rPr>
                <w:sz w:val="24"/>
                <w:szCs w:val="24"/>
              </w:rPr>
            </w:pPr>
          </w:p>
          <w:p w:rsidR="00DE7BC3" w:rsidRPr="00C108A9" w:rsidRDefault="00DE7BC3" w:rsidP="00DC4EE4">
            <w:pPr>
              <w:pStyle w:val="ConsPlusCell"/>
              <w:rPr>
                <w:sz w:val="24"/>
                <w:szCs w:val="24"/>
              </w:rPr>
            </w:pPr>
          </w:p>
          <w:p w:rsidR="00DE7BC3" w:rsidRPr="00C108A9" w:rsidRDefault="00DE7BC3" w:rsidP="00DC4EE4">
            <w:pPr>
              <w:pStyle w:val="ConsPlusCell"/>
              <w:rPr>
                <w:sz w:val="24"/>
                <w:szCs w:val="24"/>
              </w:rPr>
            </w:pPr>
          </w:p>
          <w:p w:rsidR="00DE7BC3" w:rsidRPr="00C108A9" w:rsidRDefault="00DE7BC3" w:rsidP="00DC4EE4">
            <w:pPr>
              <w:pStyle w:val="ConsPlusCell"/>
              <w:rPr>
                <w:sz w:val="24"/>
                <w:szCs w:val="24"/>
              </w:rPr>
            </w:pPr>
          </w:p>
          <w:p w:rsidR="00DE7BC3" w:rsidRPr="00C108A9" w:rsidRDefault="00DE7BC3" w:rsidP="00DC4EE4">
            <w:pPr>
              <w:pStyle w:val="ConsPlusCell"/>
              <w:rPr>
                <w:sz w:val="24"/>
                <w:szCs w:val="24"/>
              </w:rPr>
            </w:pPr>
          </w:p>
          <w:p w:rsidR="00DE7BC3" w:rsidRPr="00C108A9" w:rsidRDefault="00DE7BC3" w:rsidP="00DC4EE4">
            <w:pPr>
              <w:pStyle w:val="ConsPlusCell"/>
              <w:rPr>
                <w:sz w:val="24"/>
                <w:szCs w:val="24"/>
              </w:rPr>
            </w:pPr>
          </w:p>
          <w:p w:rsidR="00DE7BC3" w:rsidRPr="00C108A9" w:rsidRDefault="00DE7BC3" w:rsidP="00DC4EE4">
            <w:pPr>
              <w:pStyle w:val="ConsPlusCell"/>
              <w:rPr>
                <w:sz w:val="24"/>
                <w:szCs w:val="24"/>
              </w:rPr>
            </w:pPr>
          </w:p>
          <w:p w:rsidR="00DE7BC3" w:rsidRPr="00C108A9" w:rsidRDefault="00DE7BC3" w:rsidP="00DC4EE4">
            <w:pPr>
              <w:pStyle w:val="ConsPlusCell"/>
              <w:rPr>
                <w:sz w:val="24"/>
                <w:szCs w:val="24"/>
              </w:rPr>
            </w:pPr>
          </w:p>
        </w:tc>
      </w:tr>
      <w:tr w:rsidR="00DE7BC3" w:rsidRPr="00C108A9" w:rsidTr="00DC4EE4">
        <w:trPr>
          <w:trHeight w:val="4238"/>
        </w:trPr>
        <w:tc>
          <w:tcPr>
            <w:tcW w:w="1384" w:type="dxa"/>
          </w:tcPr>
          <w:p w:rsidR="00DE7BC3" w:rsidRPr="00C108A9" w:rsidRDefault="00DE7BC3" w:rsidP="00DC4EE4">
            <w:r w:rsidRPr="00C108A9">
              <w:t xml:space="preserve">2 </w:t>
            </w:r>
            <w:proofErr w:type="spellStart"/>
            <w:proofErr w:type="gramStart"/>
            <w:r w:rsidRPr="00C108A9">
              <w:t>квалифи-кационный</w:t>
            </w:r>
            <w:proofErr w:type="spellEnd"/>
            <w:proofErr w:type="gramEnd"/>
            <w:r w:rsidRPr="00C108A9">
              <w:t xml:space="preserve"> уровень</w:t>
            </w:r>
          </w:p>
        </w:tc>
        <w:tc>
          <w:tcPr>
            <w:tcW w:w="2268" w:type="dxa"/>
          </w:tcPr>
          <w:p w:rsidR="00DE7BC3" w:rsidRPr="00C108A9" w:rsidRDefault="00DE7BC3" w:rsidP="00DC4EE4">
            <w:pPr>
              <w:pStyle w:val="ConsPlusCell"/>
              <w:rPr>
                <w:sz w:val="24"/>
                <w:szCs w:val="24"/>
              </w:rPr>
            </w:pPr>
            <w:r w:rsidRPr="00C108A9">
              <w:rPr>
                <w:sz w:val="24"/>
                <w:szCs w:val="24"/>
              </w:rPr>
              <w:t>Старший преподаватель</w:t>
            </w:r>
          </w:p>
        </w:tc>
        <w:tc>
          <w:tcPr>
            <w:tcW w:w="4995" w:type="dxa"/>
          </w:tcPr>
          <w:p w:rsidR="00DE7BC3" w:rsidRPr="00C108A9" w:rsidRDefault="00DE7BC3" w:rsidP="00DC4EE4">
            <w:pPr>
              <w:pStyle w:val="ConsPlusCell"/>
              <w:rPr>
                <w:sz w:val="24"/>
                <w:szCs w:val="24"/>
              </w:rPr>
            </w:pPr>
            <w:proofErr w:type="gramStart"/>
            <w:r w:rsidRPr="00C108A9">
              <w:rPr>
                <w:sz w:val="24"/>
                <w:szCs w:val="24"/>
              </w:rPr>
              <w:t>Начальник (директор, заведующий, руководитель): второго управления,</w:t>
            </w:r>
            <w:r>
              <w:rPr>
                <w:sz w:val="24"/>
                <w:szCs w:val="24"/>
              </w:rPr>
              <w:t xml:space="preserve"> </w:t>
            </w:r>
            <w:proofErr w:type="spellStart"/>
            <w:r w:rsidRPr="00C108A9">
              <w:rPr>
                <w:sz w:val="24"/>
                <w:szCs w:val="24"/>
              </w:rPr>
              <w:t>межкафедральной</w:t>
            </w:r>
            <w:proofErr w:type="spellEnd"/>
            <w:r w:rsidRPr="00C108A9">
              <w:rPr>
                <w:sz w:val="24"/>
                <w:szCs w:val="24"/>
              </w:rPr>
              <w:t xml:space="preserve"> (межфакультетской) учебной лаборатории, структурного подразделения, реализующего общеобразовательные программы, студенческого дворца культуры,</w:t>
            </w:r>
            <w:proofErr w:type="gramEnd"/>
          </w:p>
          <w:p w:rsidR="00DE7BC3" w:rsidRPr="00C108A9" w:rsidRDefault="00DE7BC3" w:rsidP="00DC4EE4">
            <w:pPr>
              <w:pStyle w:val="ConsPlusCell"/>
              <w:rPr>
                <w:sz w:val="24"/>
                <w:szCs w:val="24"/>
              </w:rPr>
            </w:pPr>
            <w:proofErr w:type="gramStart"/>
            <w:r w:rsidRPr="00C108A9">
              <w:rPr>
                <w:sz w:val="24"/>
                <w:szCs w:val="24"/>
              </w:rPr>
              <w:t>студенческого общежития, управления безопасности, управления охраны труда и техники безопасности; начальник (заведующий) отдела: аспирантуры (адъюнктуры), докторантуры, интернатуры, магистратуры, ординатуры, учебного (учебно-методического, методического), международных связей</w:t>
            </w:r>
            <w:proofErr w:type="gramEnd"/>
          </w:p>
        </w:tc>
        <w:tc>
          <w:tcPr>
            <w:tcW w:w="1701" w:type="dxa"/>
          </w:tcPr>
          <w:p w:rsidR="00DE7BC3" w:rsidRPr="00C108A9" w:rsidRDefault="00DE7BC3" w:rsidP="00DC4EE4">
            <w:pPr>
              <w:pStyle w:val="ConsPlusCell"/>
              <w:jc w:val="center"/>
              <w:rPr>
                <w:sz w:val="24"/>
                <w:szCs w:val="24"/>
              </w:rPr>
            </w:pPr>
            <w:r>
              <w:rPr>
                <w:sz w:val="24"/>
                <w:szCs w:val="24"/>
              </w:rPr>
              <w:t>11355</w:t>
            </w:r>
          </w:p>
        </w:tc>
      </w:tr>
      <w:tr w:rsidR="00DE7BC3" w:rsidRPr="00C108A9" w:rsidTr="00DC4EE4">
        <w:trPr>
          <w:trHeight w:val="7082"/>
        </w:trPr>
        <w:tc>
          <w:tcPr>
            <w:tcW w:w="1384" w:type="dxa"/>
          </w:tcPr>
          <w:p w:rsidR="00DE7BC3" w:rsidRPr="00C108A9" w:rsidRDefault="00DE7BC3" w:rsidP="00DC4EE4">
            <w:r w:rsidRPr="00C108A9">
              <w:lastRenderedPageBreak/>
              <w:t xml:space="preserve">3 </w:t>
            </w:r>
            <w:proofErr w:type="spellStart"/>
            <w:proofErr w:type="gramStart"/>
            <w:r w:rsidRPr="00C108A9">
              <w:t>квалифи-кационный</w:t>
            </w:r>
            <w:proofErr w:type="spellEnd"/>
            <w:proofErr w:type="gramEnd"/>
            <w:r w:rsidRPr="00C108A9">
              <w:t xml:space="preserve"> уровень</w:t>
            </w:r>
          </w:p>
        </w:tc>
        <w:tc>
          <w:tcPr>
            <w:tcW w:w="2268" w:type="dxa"/>
          </w:tcPr>
          <w:p w:rsidR="00DE7BC3" w:rsidRPr="00C108A9" w:rsidRDefault="00DE7BC3" w:rsidP="00DC4EE4">
            <w:pPr>
              <w:pStyle w:val="ConsPlusCell"/>
              <w:rPr>
                <w:sz w:val="24"/>
                <w:szCs w:val="24"/>
              </w:rPr>
            </w:pPr>
            <w:r w:rsidRPr="00C108A9">
              <w:rPr>
                <w:sz w:val="24"/>
                <w:szCs w:val="24"/>
              </w:rPr>
              <w:t xml:space="preserve">Доцент </w:t>
            </w:r>
          </w:p>
        </w:tc>
        <w:tc>
          <w:tcPr>
            <w:tcW w:w="4995" w:type="dxa"/>
          </w:tcPr>
          <w:p w:rsidR="00DE7BC3" w:rsidRPr="00C108A9" w:rsidRDefault="00DE7BC3" w:rsidP="00DC4EE4">
            <w:pPr>
              <w:pStyle w:val="ConsPlusCell"/>
              <w:rPr>
                <w:sz w:val="24"/>
                <w:szCs w:val="24"/>
              </w:rPr>
            </w:pPr>
            <w:proofErr w:type="gramStart"/>
            <w:r w:rsidRPr="00C108A9">
              <w:rPr>
                <w:sz w:val="24"/>
                <w:szCs w:val="24"/>
              </w:rPr>
              <w:t>Начальник (директор, заведующий, руководитель): издательства учебной литературы и учебно-методических пособий для студентов, структурного подразделения, реализующего образовательные программы начального профессионального и (или) среднего профессионального образования, учебно-методического (учебно-производственного, учебно-научного, экспериментального) центра, учебной обсерватории и других учебных подразделений;</w:t>
            </w:r>
            <w:proofErr w:type="gramEnd"/>
          </w:p>
          <w:p w:rsidR="00DE7BC3" w:rsidRPr="00C108A9" w:rsidRDefault="00DE7BC3" w:rsidP="00DC4EE4">
            <w:pPr>
              <w:pStyle w:val="ConsPlusCell"/>
              <w:rPr>
                <w:sz w:val="24"/>
                <w:szCs w:val="24"/>
              </w:rPr>
            </w:pPr>
            <w:proofErr w:type="gramStart"/>
            <w:r w:rsidRPr="00C108A9">
              <w:rPr>
                <w:sz w:val="24"/>
                <w:szCs w:val="24"/>
              </w:rPr>
              <w:t>начальник управления: аспирантуры (адъюнктуры), докторантуры, интернатуры, кадров, магистратуры, международных связей, ординатуры, учебного (учебно-методического), экономического (финансово-экономического, финансового), юридического (правового); начальник управления охраны труда и техники безопасности (при наличии в вузе объектов производственной инфраструктуры и (или) научно- исследовательских подразделений, вычислительного центра);</w:t>
            </w:r>
            <w:r>
              <w:rPr>
                <w:sz w:val="24"/>
                <w:szCs w:val="24"/>
              </w:rPr>
              <w:t xml:space="preserve"> </w:t>
            </w:r>
            <w:r w:rsidRPr="00C108A9">
              <w:rPr>
                <w:sz w:val="24"/>
                <w:szCs w:val="24"/>
              </w:rPr>
              <w:t>советник при ректорате; ученый секретарь совета учреждения</w:t>
            </w:r>
            <w:proofErr w:type="gramEnd"/>
          </w:p>
        </w:tc>
        <w:tc>
          <w:tcPr>
            <w:tcW w:w="1701" w:type="dxa"/>
          </w:tcPr>
          <w:p w:rsidR="00DE7BC3" w:rsidRPr="00C108A9" w:rsidRDefault="00DE7BC3" w:rsidP="00DC4EE4">
            <w:pPr>
              <w:pStyle w:val="ConsPlusCell"/>
              <w:jc w:val="center"/>
              <w:rPr>
                <w:sz w:val="24"/>
                <w:szCs w:val="24"/>
              </w:rPr>
            </w:pPr>
            <w:r>
              <w:rPr>
                <w:sz w:val="24"/>
                <w:szCs w:val="24"/>
              </w:rPr>
              <w:t>12106</w:t>
            </w:r>
          </w:p>
        </w:tc>
      </w:tr>
      <w:tr w:rsidR="00DE7BC3" w:rsidRPr="00C108A9" w:rsidTr="00DC4EE4">
        <w:trPr>
          <w:trHeight w:val="208"/>
        </w:trPr>
        <w:tc>
          <w:tcPr>
            <w:tcW w:w="1384" w:type="dxa"/>
          </w:tcPr>
          <w:p w:rsidR="00DE7BC3" w:rsidRPr="00C108A9" w:rsidRDefault="00DE7BC3" w:rsidP="00DC4EE4">
            <w:r w:rsidRPr="00C108A9">
              <w:t xml:space="preserve">4 </w:t>
            </w:r>
            <w:proofErr w:type="spellStart"/>
            <w:proofErr w:type="gramStart"/>
            <w:r w:rsidRPr="00C108A9">
              <w:t>квалифи-кационный</w:t>
            </w:r>
            <w:proofErr w:type="spellEnd"/>
            <w:proofErr w:type="gramEnd"/>
            <w:r w:rsidRPr="00C108A9">
              <w:t xml:space="preserve"> уровень</w:t>
            </w:r>
          </w:p>
        </w:tc>
        <w:tc>
          <w:tcPr>
            <w:tcW w:w="2268" w:type="dxa"/>
          </w:tcPr>
          <w:p w:rsidR="00DE7BC3" w:rsidRPr="00C108A9" w:rsidRDefault="00DE7BC3" w:rsidP="00DC4EE4">
            <w:pPr>
              <w:pStyle w:val="ConsPlusCell"/>
              <w:rPr>
                <w:sz w:val="24"/>
                <w:szCs w:val="24"/>
              </w:rPr>
            </w:pPr>
            <w:r w:rsidRPr="00C108A9">
              <w:rPr>
                <w:sz w:val="24"/>
                <w:szCs w:val="24"/>
              </w:rPr>
              <w:t xml:space="preserve">Профессор </w:t>
            </w:r>
          </w:p>
        </w:tc>
        <w:tc>
          <w:tcPr>
            <w:tcW w:w="4995" w:type="dxa"/>
          </w:tcPr>
          <w:p w:rsidR="00DE7BC3" w:rsidRPr="00C108A9" w:rsidRDefault="00DE7BC3" w:rsidP="00DC4EE4">
            <w:pPr>
              <w:pStyle w:val="ConsPlusCell"/>
              <w:rPr>
                <w:sz w:val="24"/>
                <w:szCs w:val="24"/>
              </w:rPr>
            </w:pPr>
            <w:proofErr w:type="gramStart"/>
            <w:r w:rsidRPr="00C108A9">
              <w:rPr>
                <w:sz w:val="24"/>
                <w:szCs w:val="24"/>
              </w:rPr>
              <w:t>Начальник управления образовательного учреждения высшего профессионального</w:t>
            </w:r>
            <w:r w:rsidRPr="00C108A9">
              <w:rPr>
                <w:sz w:val="24"/>
                <w:szCs w:val="24"/>
              </w:rPr>
              <w:br/>
              <w:t>образования, имеющего в своем составе институт и (или) научно-исследовательский институт, опытно-производственные (экспериментальные) подразделения: экономического, финансово-экономического, финансового, юридического (правового)</w:t>
            </w:r>
            <w:proofErr w:type="gramEnd"/>
          </w:p>
        </w:tc>
        <w:tc>
          <w:tcPr>
            <w:tcW w:w="1701" w:type="dxa"/>
          </w:tcPr>
          <w:p w:rsidR="00DE7BC3" w:rsidRPr="00C108A9" w:rsidRDefault="00DE7BC3" w:rsidP="00DC4EE4">
            <w:pPr>
              <w:pStyle w:val="ConsPlusCell"/>
              <w:jc w:val="center"/>
              <w:rPr>
                <w:sz w:val="24"/>
                <w:szCs w:val="24"/>
              </w:rPr>
            </w:pPr>
            <w:r>
              <w:rPr>
                <w:sz w:val="24"/>
                <w:szCs w:val="24"/>
              </w:rPr>
              <w:t>12480</w:t>
            </w:r>
          </w:p>
        </w:tc>
      </w:tr>
      <w:tr w:rsidR="00DE7BC3" w:rsidRPr="00C108A9" w:rsidTr="00DC4EE4">
        <w:trPr>
          <w:trHeight w:val="208"/>
        </w:trPr>
        <w:tc>
          <w:tcPr>
            <w:tcW w:w="1384" w:type="dxa"/>
          </w:tcPr>
          <w:p w:rsidR="00DE7BC3" w:rsidRPr="00C108A9" w:rsidRDefault="00DE7BC3" w:rsidP="00DC4EE4">
            <w:r w:rsidRPr="00C108A9">
              <w:t xml:space="preserve">5 </w:t>
            </w:r>
            <w:proofErr w:type="spellStart"/>
            <w:proofErr w:type="gramStart"/>
            <w:r w:rsidRPr="00C108A9">
              <w:t>квалифи-кационный</w:t>
            </w:r>
            <w:proofErr w:type="spellEnd"/>
            <w:proofErr w:type="gramEnd"/>
            <w:r w:rsidRPr="00C108A9">
              <w:t xml:space="preserve"> уровень</w:t>
            </w:r>
          </w:p>
        </w:tc>
        <w:tc>
          <w:tcPr>
            <w:tcW w:w="2268" w:type="dxa"/>
          </w:tcPr>
          <w:p w:rsidR="00DE7BC3" w:rsidRPr="00C108A9" w:rsidRDefault="00DE7BC3" w:rsidP="00DC4EE4">
            <w:pPr>
              <w:pStyle w:val="ConsPlusCell"/>
              <w:rPr>
                <w:sz w:val="24"/>
                <w:szCs w:val="24"/>
              </w:rPr>
            </w:pPr>
            <w:r w:rsidRPr="00C108A9">
              <w:rPr>
                <w:sz w:val="24"/>
                <w:szCs w:val="24"/>
              </w:rPr>
              <w:t>Заведующий кафедрой</w:t>
            </w:r>
          </w:p>
        </w:tc>
        <w:tc>
          <w:tcPr>
            <w:tcW w:w="4995" w:type="dxa"/>
          </w:tcPr>
          <w:p w:rsidR="00DE7BC3" w:rsidRPr="00C108A9" w:rsidRDefault="00DE7BC3" w:rsidP="00DC4EE4">
            <w:pPr>
              <w:pStyle w:val="ConsPlusCell"/>
              <w:rPr>
                <w:sz w:val="24"/>
                <w:szCs w:val="24"/>
              </w:rPr>
            </w:pPr>
            <w:r w:rsidRPr="00C108A9">
              <w:rPr>
                <w:sz w:val="24"/>
                <w:szCs w:val="24"/>
              </w:rPr>
              <w:t>Директор (руководитель) обособленного структурного подразделения</w:t>
            </w:r>
          </w:p>
        </w:tc>
        <w:tc>
          <w:tcPr>
            <w:tcW w:w="1701" w:type="dxa"/>
          </w:tcPr>
          <w:p w:rsidR="00DE7BC3" w:rsidRPr="00C108A9" w:rsidRDefault="00DE7BC3" w:rsidP="00DC4EE4">
            <w:pPr>
              <w:pStyle w:val="ConsPlusCell"/>
              <w:jc w:val="center"/>
              <w:rPr>
                <w:sz w:val="24"/>
                <w:szCs w:val="24"/>
              </w:rPr>
            </w:pPr>
            <w:r>
              <w:rPr>
                <w:sz w:val="24"/>
                <w:szCs w:val="24"/>
              </w:rPr>
              <w:t>12856</w:t>
            </w:r>
          </w:p>
        </w:tc>
      </w:tr>
      <w:tr w:rsidR="00DE7BC3" w:rsidRPr="00C108A9" w:rsidTr="00DC4EE4">
        <w:trPr>
          <w:trHeight w:val="208"/>
        </w:trPr>
        <w:tc>
          <w:tcPr>
            <w:tcW w:w="1384" w:type="dxa"/>
          </w:tcPr>
          <w:p w:rsidR="00DE7BC3" w:rsidRPr="00C108A9" w:rsidRDefault="00DE7BC3" w:rsidP="00DC4EE4">
            <w:r w:rsidRPr="00C108A9">
              <w:t xml:space="preserve">6 </w:t>
            </w:r>
            <w:proofErr w:type="spellStart"/>
            <w:proofErr w:type="gramStart"/>
            <w:r w:rsidRPr="00C108A9">
              <w:t>квалифи-кационный</w:t>
            </w:r>
            <w:proofErr w:type="spellEnd"/>
            <w:proofErr w:type="gramEnd"/>
            <w:r w:rsidRPr="00C108A9">
              <w:t xml:space="preserve"> уровень</w:t>
            </w:r>
          </w:p>
        </w:tc>
        <w:tc>
          <w:tcPr>
            <w:tcW w:w="2268" w:type="dxa"/>
          </w:tcPr>
          <w:p w:rsidR="00DE7BC3" w:rsidRPr="00C108A9" w:rsidRDefault="00DE7BC3" w:rsidP="00DC4EE4">
            <w:pPr>
              <w:pStyle w:val="ConsPlusCell"/>
              <w:rPr>
                <w:sz w:val="24"/>
                <w:szCs w:val="24"/>
              </w:rPr>
            </w:pPr>
            <w:r w:rsidRPr="00C108A9">
              <w:rPr>
                <w:sz w:val="24"/>
                <w:szCs w:val="24"/>
              </w:rPr>
              <w:t xml:space="preserve">Декан факультета </w:t>
            </w:r>
          </w:p>
        </w:tc>
        <w:tc>
          <w:tcPr>
            <w:tcW w:w="4995" w:type="dxa"/>
          </w:tcPr>
          <w:p w:rsidR="00DE7BC3" w:rsidRPr="00C108A9" w:rsidRDefault="00DE7BC3" w:rsidP="00DC4EE4">
            <w:pPr>
              <w:pStyle w:val="ConsPlusCell"/>
              <w:rPr>
                <w:sz w:val="24"/>
                <w:szCs w:val="24"/>
              </w:rPr>
            </w:pPr>
            <w:r w:rsidRPr="00C108A9">
              <w:rPr>
                <w:sz w:val="24"/>
                <w:szCs w:val="24"/>
              </w:rPr>
              <w:t>Директор (руководитель): филиала, института, являющегося структурным подразделением образовательного учреждения**</w:t>
            </w:r>
          </w:p>
        </w:tc>
        <w:tc>
          <w:tcPr>
            <w:tcW w:w="1701" w:type="dxa"/>
          </w:tcPr>
          <w:p w:rsidR="00DE7BC3" w:rsidRPr="00C108A9" w:rsidRDefault="00DE7BC3" w:rsidP="00DC4EE4">
            <w:pPr>
              <w:pStyle w:val="ConsPlusCell"/>
              <w:jc w:val="center"/>
              <w:rPr>
                <w:sz w:val="24"/>
                <w:szCs w:val="24"/>
              </w:rPr>
            </w:pPr>
            <w:r>
              <w:rPr>
                <w:sz w:val="24"/>
                <w:szCs w:val="24"/>
              </w:rPr>
              <w:t>13229</w:t>
            </w:r>
          </w:p>
        </w:tc>
      </w:tr>
    </w:tbl>
    <w:p w:rsidR="00DE7BC3" w:rsidRPr="00184701" w:rsidRDefault="00DE7BC3" w:rsidP="00DE7BC3">
      <w:pPr>
        <w:pStyle w:val="aa"/>
        <w:ind w:left="0" w:firstLine="709"/>
        <w:jc w:val="both"/>
      </w:pPr>
      <w:r w:rsidRPr="00184701">
        <w:t>* Кроме должностей руководителей структурных подразделений, отнесенных ко 2-5 квалификационным уровням.</w:t>
      </w:r>
    </w:p>
    <w:p w:rsidR="00DE7BC3" w:rsidRPr="00184701" w:rsidRDefault="00DE7BC3" w:rsidP="00DE7BC3">
      <w:pPr>
        <w:pStyle w:val="aa"/>
        <w:ind w:left="0" w:firstLine="709"/>
        <w:jc w:val="both"/>
      </w:pPr>
      <w:r w:rsidRPr="00184701">
        <w:t>**Оклады заместителей руководителей структурных подразделений устанавливаются на 5-10 % ниже должностного оклада руководителей соответствующих подразделений.</w:t>
      </w:r>
    </w:p>
    <w:p w:rsidR="00DE7BC3" w:rsidRPr="00C108A9" w:rsidRDefault="00DE7BC3" w:rsidP="00DE7BC3">
      <w:pPr>
        <w:pStyle w:val="aa"/>
        <w:ind w:left="0"/>
        <w:jc w:val="both"/>
      </w:pPr>
    </w:p>
    <w:p w:rsidR="00DE7BC3" w:rsidRPr="00C108A9" w:rsidRDefault="00DE7BC3" w:rsidP="00DE7BC3">
      <w:pPr>
        <w:pStyle w:val="aa"/>
        <w:numPr>
          <w:ilvl w:val="0"/>
          <w:numId w:val="36"/>
        </w:numPr>
        <w:suppressAutoHyphens w:val="0"/>
        <w:jc w:val="center"/>
        <w:rPr>
          <w:b/>
          <w:bCs/>
        </w:rPr>
      </w:pPr>
      <w:r w:rsidRPr="00C108A9">
        <w:rPr>
          <w:b/>
          <w:bCs/>
        </w:rPr>
        <w:t>Профессиональные квалификационные</w:t>
      </w:r>
      <w:r>
        <w:rPr>
          <w:b/>
          <w:bCs/>
        </w:rPr>
        <w:t xml:space="preserve"> </w:t>
      </w:r>
      <w:r w:rsidRPr="00C108A9">
        <w:rPr>
          <w:b/>
          <w:bCs/>
        </w:rPr>
        <w:t>группы</w:t>
      </w:r>
    </w:p>
    <w:p w:rsidR="00DE7BC3" w:rsidRPr="00C108A9" w:rsidRDefault="00DE7BC3" w:rsidP="00DE7BC3">
      <w:pPr>
        <w:autoSpaceDE w:val="0"/>
        <w:autoSpaceDN w:val="0"/>
        <w:adjustRightInd w:val="0"/>
        <w:jc w:val="center"/>
        <w:rPr>
          <w:b/>
          <w:bCs/>
        </w:rPr>
      </w:pPr>
      <w:r w:rsidRPr="00C108A9">
        <w:rPr>
          <w:b/>
          <w:bCs/>
        </w:rPr>
        <w:t>должностей работников культуры, искусства и кинематографии</w:t>
      </w:r>
    </w:p>
    <w:p w:rsidR="00DE7BC3" w:rsidRPr="00C108A9" w:rsidRDefault="00DE7BC3" w:rsidP="00DE7BC3">
      <w:pPr>
        <w:autoSpaceDE w:val="0"/>
        <w:autoSpaceDN w:val="0"/>
        <w:adjustRightInd w:val="0"/>
        <w:jc w:val="center"/>
        <w:rPr>
          <w:b/>
          <w:bCs/>
        </w:rPr>
      </w:pPr>
    </w:p>
    <w:p w:rsidR="00DE7BC3" w:rsidRPr="00840C24" w:rsidRDefault="00DE7BC3" w:rsidP="00DE7BC3">
      <w:pPr>
        <w:pStyle w:val="ab"/>
        <w:jc w:val="center"/>
        <w:rPr>
          <w:b/>
          <w:bCs/>
          <w:iCs/>
        </w:rPr>
      </w:pPr>
      <w:r w:rsidRPr="00C108A9">
        <w:rPr>
          <w:b/>
          <w:bCs/>
          <w:iCs/>
        </w:rPr>
        <w:t xml:space="preserve">5.1. Профессиональная квалификационная группа «Должности </w:t>
      </w:r>
      <w:proofErr w:type="gramStart"/>
      <w:r w:rsidRPr="00C108A9">
        <w:rPr>
          <w:b/>
          <w:bCs/>
          <w:iCs/>
        </w:rPr>
        <w:t>технических исполнителей</w:t>
      </w:r>
      <w:proofErr w:type="gramEnd"/>
      <w:r w:rsidRPr="00C108A9">
        <w:rPr>
          <w:b/>
          <w:bCs/>
          <w:iCs/>
        </w:rPr>
        <w:t xml:space="preserve"> и артистов вспомогательного состава»</w:t>
      </w:r>
    </w:p>
    <w:tbl>
      <w:tblPr>
        <w:tblpPr w:leftFromText="180" w:rightFromText="180" w:vertAnchor="text" w:tblpX="89"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5103"/>
        <w:gridCol w:w="1701"/>
      </w:tblGrid>
      <w:tr w:rsidR="00DE7BC3" w:rsidRPr="00C108A9" w:rsidTr="00DC4EE4">
        <w:trPr>
          <w:trHeight w:val="699"/>
        </w:trPr>
        <w:tc>
          <w:tcPr>
            <w:tcW w:w="2660" w:type="dxa"/>
          </w:tcPr>
          <w:p w:rsidR="00DE7BC3" w:rsidRPr="00C108A9" w:rsidRDefault="00DE7BC3" w:rsidP="00DC4EE4">
            <w:pPr>
              <w:tabs>
                <w:tab w:val="left" w:pos="-5812"/>
              </w:tabs>
              <w:ind w:left="-142" w:right="-108"/>
              <w:jc w:val="center"/>
              <w:rPr>
                <w:color w:val="000000"/>
              </w:rPr>
            </w:pPr>
            <w:r w:rsidRPr="00C108A9">
              <w:rPr>
                <w:color w:val="000000"/>
              </w:rPr>
              <w:lastRenderedPageBreak/>
              <w:t>Квалификационный уровень</w:t>
            </w:r>
          </w:p>
        </w:tc>
        <w:tc>
          <w:tcPr>
            <w:tcW w:w="5103" w:type="dxa"/>
          </w:tcPr>
          <w:p w:rsidR="00DE7BC3" w:rsidRPr="00C108A9" w:rsidRDefault="00DE7BC3" w:rsidP="00DC4EE4">
            <w:pPr>
              <w:jc w:val="both"/>
              <w:rPr>
                <w:color w:val="000000"/>
              </w:rPr>
            </w:pPr>
            <w:r w:rsidRPr="00C108A9">
              <w:rPr>
                <w:color w:val="000000"/>
              </w:rPr>
              <w:t>Должности, отнесенные к</w:t>
            </w:r>
            <w:r>
              <w:rPr>
                <w:color w:val="000000"/>
              </w:rPr>
              <w:t xml:space="preserve"> </w:t>
            </w:r>
            <w:r w:rsidRPr="00C108A9">
              <w:t>профессиональным</w:t>
            </w:r>
            <w:r w:rsidRPr="00C108A9">
              <w:rPr>
                <w:color w:val="000000"/>
              </w:rPr>
              <w:t xml:space="preserve"> квалификационным уровням</w:t>
            </w:r>
          </w:p>
        </w:tc>
        <w:tc>
          <w:tcPr>
            <w:tcW w:w="1701" w:type="dxa"/>
          </w:tcPr>
          <w:p w:rsidR="00DE7BC3" w:rsidRPr="00C108A9" w:rsidRDefault="00DE7BC3" w:rsidP="00DC4EE4">
            <w:pPr>
              <w:jc w:val="center"/>
              <w:rPr>
                <w:color w:val="000000"/>
              </w:rPr>
            </w:pPr>
            <w:r w:rsidRPr="00C108A9">
              <w:t>Базовый должностной оклад, рублей</w:t>
            </w:r>
          </w:p>
        </w:tc>
      </w:tr>
      <w:tr w:rsidR="00DE7BC3" w:rsidRPr="00C108A9" w:rsidTr="00DC4EE4">
        <w:trPr>
          <w:trHeight w:val="868"/>
        </w:trPr>
        <w:tc>
          <w:tcPr>
            <w:tcW w:w="2660" w:type="dxa"/>
            <w:vAlign w:val="center"/>
          </w:tcPr>
          <w:p w:rsidR="00DE7BC3" w:rsidRPr="00C108A9" w:rsidRDefault="00DE7BC3" w:rsidP="00DC4EE4">
            <w:pPr>
              <w:rPr>
                <w:color w:val="000000"/>
              </w:rPr>
            </w:pPr>
          </w:p>
        </w:tc>
        <w:tc>
          <w:tcPr>
            <w:tcW w:w="5103" w:type="dxa"/>
            <w:shd w:val="clear" w:color="auto" w:fill="FFFFFF"/>
          </w:tcPr>
          <w:p w:rsidR="00DE7BC3" w:rsidRPr="00C108A9" w:rsidRDefault="00DE7BC3" w:rsidP="00DC4EE4">
            <w:pPr>
              <w:rPr>
                <w:color w:val="000000"/>
              </w:rPr>
            </w:pPr>
            <w:r w:rsidRPr="00C108A9">
              <w:rPr>
                <w:color w:val="000000"/>
              </w:rPr>
              <w:t>Смотритель музейный; арти</w:t>
            </w:r>
            <w:proofErr w:type="gramStart"/>
            <w:r w:rsidRPr="00C108A9">
              <w:rPr>
                <w:color w:val="000000"/>
              </w:rPr>
              <w:t>ст всп</w:t>
            </w:r>
            <w:proofErr w:type="gramEnd"/>
            <w:r w:rsidRPr="00C108A9">
              <w:rPr>
                <w:color w:val="000000"/>
              </w:rPr>
              <w:t>омогательного состава театров и концертных организаций; контролер билетов</w:t>
            </w:r>
          </w:p>
        </w:tc>
        <w:tc>
          <w:tcPr>
            <w:tcW w:w="1701" w:type="dxa"/>
          </w:tcPr>
          <w:p w:rsidR="00DE7BC3" w:rsidRPr="00C108A9" w:rsidRDefault="00DE7BC3" w:rsidP="00DC4EE4">
            <w:pPr>
              <w:jc w:val="center"/>
              <w:rPr>
                <w:color w:val="000000"/>
              </w:rPr>
            </w:pPr>
            <w:r>
              <w:rPr>
                <w:color w:val="000000"/>
              </w:rPr>
              <w:t>7230</w:t>
            </w:r>
          </w:p>
          <w:p w:rsidR="00DE7BC3" w:rsidRPr="00C108A9" w:rsidRDefault="00DE7BC3" w:rsidP="00DC4EE4">
            <w:pPr>
              <w:jc w:val="center"/>
              <w:rPr>
                <w:color w:val="000000"/>
              </w:rPr>
            </w:pPr>
          </w:p>
        </w:tc>
      </w:tr>
    </w:tbl>
    <w:p w:rsidR="00DE7BC3" w:rsidRPr="00C108A9" w:rsidRDefault="00DE7BC3" w:rsidP="00DE7BC3">
      <w:pPr>
        <w:ind w:left="720"/>
        <w:jc w:val="center"/>
      </w:pPr>
    </w:p>
    <w:p w:rsidR="00DE7BC3" w:rsidRPr="00C108A9" w:rsidRDefault="00DE7BC3" w:rsidP="00DE7BC3">
      <w:pPr>
        <w:ind w:left="720"/>
        <w:jc w:val="center"/>
        <w:rPr>
          <w:b/>
          <w:bCs/>
          <w:iCs/>
        </w:rPr>
      </w:pPr>
      <w:r w:rsidRPr="00C108A9">
        <w:rPr>
          <w:b/>
          <w:bCs/>
          <w:iCs/>
        </w:rPr>
        <w:t>5.2. Профессиональная квалификационная группа</w:t>
      </w:r>
    </w:p>
    <w:p w:rsidR="00DE7BC3" w:rsidRPr="00C108A9" w:rsidRDefault="00DE7BC3" w:rsidP="00DE7BC3">
      <w:pPr>
        <w:jc w:val="center"/>
        <w:rPr>
          <w:b/>
          <w:bCs/>
          <w:iCs/>
        </w:rPr>
      </w:pPr>
      <w:r w:rsidRPr="00C108A9">
        <w:rPr>
          <w:b/>
          <w:bCs/>
          <w:iCs/>
        </w:rPr>
        <w:t>«Должности работников культуры, искусства и кинематографии среднего звена»</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4"/>
        <w:gridCol w:w="5953"/>
        <w:gridCol w:w="1701"/>
      </w:tblGrid>
      <w:tr w:rsidR="00DE7BC3" w:rsidRPr="00C108A9" w:rsidTr="00DC4EE4">
        <w:tc>
          <w:tcPr>
            <w:tcW w:w="2694" w:type="dxa"/>
          </w:tcPr>
          <w:p w:rsidR="00DE7BC3" w:rsidRPr="00C108A9" w:rsidRDefault="00DE7BC3" w:rsidP="00DC4EE4">
            <w:pPr>
              <w:jc w:val="center"/>
            </w:pPr>
            <w:r w:rsidRPr="00C108A9">
              <w:t>Квалификационный</w:t>
            </w:r>
            <w:r>
              <w:t xml:space="preserve"> </w:t>
            </w:r>
            <w:r w:rsidRPr="00C108A9">
              <w:t>уровень</w:t>
            </w:r>
          </w:p>
        </w:tc>
        <w:tc>
          <w:tcPr>
            <w:tcW w:w="5953" w:type="dxa"/>
          </w:tcPr>
          <w:p w:rsidR="00DE7BC3" w:rsidRPr="00C108A9" w:rsidRDefault="00DE7BC3" w:rsidP="00DC4EE4">
            <w:pPr>
              <w:jc w:val="both"/>
            </w:pPr>
            <w:r w:rsidRPr="00C108A9">
              <w:t>Должности, отнесенные к профессиональным квалификационным уровням</w:t>
            </w:r>
          </w:p>
        </w:tc>
        <w:tc>
          <w:tcPr>
            <w:tcW w:w="1701" w:type="dxa"/>
          </w:tcPr>
          <w:p w:rsidR="00DE7BC3" w:rsidRPr="00C108A9" w:rsidRDefault="00DE7BC3" w:rsidP="00DC4EE4">
            <w:pPr>
              <w:jc w:val="center"/>
            </w:pPr>
            <w:r w:rsidRPr="00C108A9">
              <w:t>Базовый должностной оклад, рублей</w:t>
            </w:r>
          </w:p>
        </w:tc>
      </w:tr>
      <w:tr w:rsidR="00DE7BC3" w:rsidRPr="00C108A9" w:rsidTr="00DC4EE4">
        <w:trPr>
          <w:trHeight w:val="2831"/>
        </w:trPr>
        <w:tc>
          <w:tcPr>
            <w:tcW w:w="2694" w:type="dxa"/>
          </w:tcPr>
          <w:p w:rsidR="00DE7BC3" w:rsidRPr="00C108A9" w:rsidRDefault="00DE7BC3" w:rsidP="00DC4EE4">
            <w:pPr>
              <w:jc w:val="both"/>
            </w:pPr>
          </w:p>
          <w:p w:rsidR="00DE7BC3" w:rsidRPr="00C108A9" w:rsidRDefault="00DE7BC3" w:rsidP="00DC4EE4">
            <w:pPr>
              <w:jc w:val="both"/>
            </w:pPr>
          </w:p>
          <w:p w:rsidR="00DE7BC3" w:rsidRPr="00C108A9" w:rsidRDefault="00DE7BC3" w:rsidP="00DC4EE4">
            <w:pPr>
              <w:jc w:val="both"/>
            </w:pPr>
          </w:p>
          <w:p w:rsidR="00DE7BC3" w:rsidRPr="00C108A9" w:rsidRDefault="00DE7BC3" w:rsidP="00DC4EE4">
            <w:pPr>
              <w:jc w:val="both"/>
            </w:pPr>
          </w:p>
          <w:p w:rsidR="00DE7BC3" w:rsidRPr="00C108A9" w:rsidRDefault="00DE7BC3" w:rsidP="00DC4EE4">
            <w:pPr>
              <w:jc w:val="both"/>
            </w:pPr>
          </w:p>
          <w:p w:rsidR="00DE7BC3" w:rsidRPr="00C108A9" w:rsidRDefault="00DE7BC3" w:rsidP="00DC4EE4">
            <w:pPr>
              <w:jc w:val="both"/>
            </w:pPr>
          </w:p>
          <w:p w:rsidR="00DE7BC3" w:rsidRPr="00C108A9" w:rsidRDefault="00DE7BC3" w:rsidP="00DC4EE4">
            <w:pPr>
              <w:jc w:val="both"/>
            </w:pPr>
          </w:p>
          <w:p w:rsidR="00DE7BC3" w:rsidRPr="00C108A9" w:rsidRDefault="00DE7BC3" w:rsidP="00DC4EE4">
            <w:pPr>
              <w:jc w:val="both"/>
            </w:pPr>
          </w:p>
          <w:p w:rsidR="00DE7BC3" w:rsidRPr="00C108A9" w:rsidRDefault="00DE7BC3" w:rsidP="00DC4EE4">
            <w:pPr>
              <w:jc w:val="both"/>
            </w:pPr>
          </w:p>
          <w:p w:rsidR="00DE7BC3" w:rsidRPr="00C108A9" w:rsidRDefault="00DE7BC3" w:rsidP="00DC4EE4">
            <w:pPr>
              <w:jc w:val="both"/>
            </w:pPr>
          </w:p>
        </w:tc>
        <w:tc>
          <w:tcPr>
            <w:tcW w:w="5953" w:type="dxa"/>
          </w:tcPr>
          <w:p w:rsidR="00DE7BC3" w:rsidRPr="00E55D53" w:rsidRDefault="00DE7BC3" w:rsidP="00DC4EE4">
            <w:pPr>
              <w:pStyle w:val="formattext"/>
              <w:shd w:val="clear" w:color="auto" w:fill="FFFFFF"/>
              <w:spacing w:before="0" w:beforeAutospacing="0" w:after="0" w:afterAutospacing="0" w:line="252" w:lineRule="atLeast"/>
              <w:textAlignment w:val="baseline"/>
              <w:rPr>
                <w:color w:val="2D2D2D"/>
                <w:spacing w:val="1"/>
              </w:rPr>
            </w:pPr>
            <w:r w:rsidRPr="00E55D53">
              <w:rPr>
                <w:color w:val="2D2D2D"/>
                <w:spacing w:val="1"/>
              </w:rPr>
              <w:t>Аккомпаниатор; ассистенты: режиссера, дирижера, балетмейстера, хормейстера;</w:t>
            </w:r>
          </w:p>
          <w:p w:rsidR="00DE7BC3" w:rsidRPr="00E55D53" w:rsidRDefault="00DE7BC3" w:rsidP="00DC4EE4">
            <w:pPr>
              <w:pStyle w:val="formattext"/>
              <w:shd w:val="clear" w:color="auto" w:fill="FFFFFF"/>
              <w:spacing w:before="0" w:beforeAutospacing="0" w:after="0" w:afterAutospacing="0" w:line="252" w:lineRule="atLeast"/>
              <w:textAlignment w:val="baseline"/>
              <w:rPr>
                <w:color w:val="2D2D2D"/>
                <w:spacing w:val="1"/>
              </w:rPr>
            </w:pPr>
            <w:r w:rsidRPr="00E55D53">
              <w:rPr>
                <w:color w:val="2D2D2D"/>
                <w:spacing w:val="1"/>
              </w:rPr>
              <w:t xml:space="preserve">заведующий билетными кассами; заведующий костюмерной; </w:t>
            </w:r>
            <w:proofErr w:type="spellStart"/>
            <w:r w:rsidRPr="00E55D53">
              <w:rPr>
                <w:color w:val="2D2D2D"/>
                <w:spacing w:val="1"/>
              </w:rPr>
              <w:t>культорганизатор</w:t>
            </w:r>
            <w:proofErr w:type="spellEnd"/>
            <w:r w:rsidRPr="00E55D53">
              <w:rPr>
                <w:color w:val="2D2D2D"/>
                <w:spacing w:val="1"/>
              </w:rPr>
              <w:t>; организатор экскурсий; помощник режиссера; руководитель кружка; руководитель кружка, любительского объединения, клуба по интересам; распорядитель танцевального вечера, ведущий дискотеки, руководитель музыкальной части дискотеки; репетитор по технике речи</w:t>
            </w:r>
          </w:p>
        </w:tc>
        <w:tc>
          <w:tcPr>
            <w:tcW w:w="1701" w:type="dxa"/>
          </w:tcPr>
          <w:p w:rsidR="00DE7BC3" w:rsidRPr="00C108A9" w:rsidRDefault="00DE7BC3" w:rsidP="00DC4EE4">
            <w:pPr>
              <w:jc w:val="center"/>
            </w:pPr>
            <w:r>
              <w:t>7418</w:t>
            </w:r>
          </w:p>
          <w:p w:rsidR="00DE7BC3" w:rsidRPr="00C108A9" w:rsidRDefault="00DE7BC3" w:rsidP="00DC4EE4">
            <w:pPr>
              <w:jc w:val="center"/>
            </w:pPr>
          </w:p>
          <w:p w:rsidR="00DE7BC3" w:rsidRPr="00C108A9" w:rsidRDefault="00DE7BC3" w:rsidP="00DC4EE4">
            <w:pPr>
              <w:jc w:val="center"/>
            </w:pPr>
          </w:p>
          <w:p w:rsidR="00DE7BC3" w:rsidRPr="00C108A9" w:rsidRDefault="00DE7BC3" w:rsidP="00DC4EE4">
            <w:pPr>
              <w:jc w:val="center"/>
            </w:pPr>
          </w:p>
          <w:p w:rsidR="00DE7BC3" w:rsidRPr="00C108A9" w:rsidRDefault="00DE7BC3" w:rsidP="00DC4EE4">
            <w:pPr>
              <w:jc w:val="center"/>
            </w:pPr>
          </w:p>
          <w:p w:rsidR="00DE7BC3" w:rsidRPr="00C108A9" w:rsidRDefault="00DE7BC3" w:rsidP="00DC4EE4">
            <w:pPr>
              <w:jc w:val="center"/>
            </w:pPr>
          </w:p>
          <w:p w:rsidR="00DE7BC3" w:rsidRPr="00C108A9" w:rsidRDefault="00DE7BC3" w:rsidP="00DC4EE4">
            <w:pPr>
              <w:jc w:val="center"/>
            </w:pPr>
          </w:p>
          <w:p w:rsidR="00DE7BC3" w:rsidRPr="00C108A9" w:rsidRDefault="00DE7BC3" w:rsidP="00DC4EE4">
            <w:pPr>
              <w:jc w:val="center"/>
            </w:pPr>
          </w:p>
          <w:p w:rsidR="00DE7BC3" w:rsidRPr="00C108A9" w:rsidRDefault="00DE7BC3" w:rsidP="00DC4EE4">
            <w:pPr>
              <w:jc w:val="center"/>
            </w:pPr>
          </w:p>
        </w:tc>
      </w:tr>
    </w:tbl>
    <w:p w:rsidR="00DE7BC3" w:rsidRPr="00C108A9" w:rsidRDefault="00DE7BC3" w:rsidP="00DE7BC3">
      <w:pPr>
        <w:jc w:val="center"/>
        <w:rPr>
          <w:b/>
          <w:bCs/>
          <w:iCs/>
        </w:rPr>
      </w:pPr>
    </w:p>
    <w:p w:rsidR="00DE7BC3" w:rsidRPr="00C108A9" w:rsidRDefault="00DE7BC3" w:rsidP="00DE7BC3">
      <w:pPr>
        <w:jc w:val="center"/>
        <w:rPr>
          <w:b/>
          <w:bCs/>
          <w:iCs/>
        </w:rPr>
      </w:pPr>
      <w:r w:rsidRPr="00C108A9">
        <w:rPr>
          <w:b/>
          <w:bCs/>
          <w:iCs/>
        </w:rPr>
        <w:t>5.3. Профессиональная квалификационная группа</w:t>
      </w:r>
    </w:p>
    <w:p w:rsidR="00DE7BC3" w:rsidRPr="00C108A9" w:rsidRDefault="00DE7BC3" w:rsidP="00DE7BC3">
      <w:pPr>
        <w:jc w:val="center"/>
        <w:rPr>
          <w:b/>
          <w:bCs/>
          <w:iCs/>
        </w:rPr>
      </w:pPr>
      <w:r w:rsidRPr="00C108A9">
        <w:rPr>
          <w:b/>
          <w:bCs/>
          <w:iCs/>
        </w:rPr>
        <w:t>«Должности работников культуры, искусства и кинематографии ведущего звена»</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4"/>
        <w:gridCol w:w="5953"/>
        <w:gridCol w:w="1701"/>
      </w:tblGrid>
      <w:tr w:rsidR="00DE7BC3" w:rsidRPr="00C108A9" w:rsidTr="00DC4EE4">
        <w:tc>
          <w:tcPr>
            <w:tcW w:w="2694" w:type="dxa"/>
            <w:tcBorders>
              <w:bottom w:val="single" w:sz="4" w:space="0" w:color="auto"/>
            </w:tcBorders>
          </w:tcPr>
          <w:p w:rsidR="00DE7BC3" w:rsidRPr="00C108A9" w:rsidRDefault="00DE7BC3" w:rsidP="00DC4EE4">
            <w:pPr>
              <w:jc w:val="center"/>
            </w:pPr>
            <w:r w:rsidRPr="00C108A9">
              <w:t>Квалификационный</w:t>
            </w:r>
            <w:r>
              <w:t xml:space="preserve"> </w:t>
            </w:r>
            <w:r w:rsidRPr="00C108A9">
              <w:t>уровень</w:t>
            </w:r>
          </w:p>
        </w:tc>
        <w:tc>
          <w:tcPr>
            <w:tcW w:w="5953" w:type="dxa"/>
            <w:tcBorders>
              <w:bottom w:val="single" w:sz="4" w:space="0" w:color="auto"/>
            </w:tcBorders>
          </w:tcPr>
          <w:p w:rsidR="00DE7BC3" w:rsidRPr="00C108A9" w:rsidRDefault="00DE7BC3" w:rsidP="00DC4EE4">
            <w:pPr>
              <w:jc w:val="both"/>
            </w:pPr>
            <w:r w:rsidRPr="00C108A9">
              <w:t>Должности, отнесенные к профессиональным квалификационным уровням</w:t>
            </w:r>
          </w:p>
        </w:tc>
        <w:tc>
          <w:tcPr>
            <w:tcW w:w="1701" w:type="dxa"/>
            <w:tcBorders>
              <w:bottom w:val="single" w:sz="4" w:space="0" w:color="auto"/>
            </w:tcBorders>
          </w:tcPr>
          <w:p w:rsidR="00DE7BC3" w:rsidRPr="00C108A9" w:rsidRDefault="00DE7BC3" w:rsidP="00DC4EE4">
            <w:pPr>
              <w:jc w:val="center"/>
            </w:pPr>
            <w:r w:rsidRPr="00C108A9">
              <w:t>Базовый должностной оклад, рублей</w:t>
            </w:r>
          </w:p>
        </w:tc>
      </w:tr>
      <w:tr w:rsidR="00DE7BC3" w:rsidRPr="00C108A9" w:rsidTr="00DC4EE4">
        <w:trPr>
          <w:trHeight w:val="616"/>
        </w:trPr>
        <w:tc>
          <w:tcPr>
            <w:tcW w:w="2694" w:type="dxa"/>
            <w:tcBorders>
              <w:top w:val="single" w:sz="4" w:space="0" w:color="auto"/>
              <w:left w:val="single" w:sz="4" w:space="0" w:color="auto"/>
              <w:bottom w:val="single" w:sz="4" w:space="0" w:color="auto"/>
              <w:right w:val="single" w:sz="4" w:space="0" w:color="auto"/>
            </w:tcBorders>
          </w:tcPr>
          <w:p w:rsidR="00DE7BC3" w:rsidRPr="00C108A9" w:rsidRDefault="00DE7BC3" w:rsidP="00DC4EE4">
            <w:pPr>
              <w:jc w:val="both"/>
            </w:pPr>
          </w:p>
        </w:tc>
        <w:tc>
          <w:tcPr>
            <w:tcW w:w="5953" w:type="dxa"/>
            <w:tcBorders>
              <w:top w:val="single" w:sz="4" w:space="0" w:color="auto"/>
              <w:left w:val="single" w:sz="4" w:space="0" w:color="auto"/>
              <w:right w:val="single" w:sz="4" w:space="0" w:color="auto"/>
            </w:tcBorders>
          </w:tcPr>
          <w:p w:rsidR="00DE7BC3" w:rsidRPr="00E55D53" w:rsidRDefault="00DE7BC3" w:rsidP="00DC4EE4">
            <w:proofErr w:type="gramStart"/>
            <w:r w:rsidRPr="00E55D53">
              <w:rPr>
                <w:color w:val="2D2D2D"/>
                <w:spacing w:val="1"/>
                <w:shd w:val="clear" w:color="auto" w:fill="FFFFFF"/>
              </w:rPr>
              <w:t>Артист симфонического, камерного, эстрадно-симфонического, духового оркестров, оркестра народных инструментов; артист оркестра ансамблей песни и танца; артист эстрадного оркестра (ансамбля); артист балета ансамбля песни и танца; артист танцевального коллектива; артисты - концертные исполнители (всех жанров), кроме артистов - концертных исполнителей вспомогательного состава; аккомпаниатор-концертмейстер; артист-вокалист (солист); артист балета; артист оркестра; артист хора; артист драмы;</w:t>
            </w:r>
            <w:proofErr w:type="gramEnd"/>
            <w:r w:rsidRPr="00E55D53">
              <w:rPr>
                <w:color w:val="2D2D2D"/>
                <w:spacing w:val="1"/>
                <w:shd w:val="clear" w:color="auto" w:fill="FFFFFF"/>
              </w:rPr>
              <w:t xml:space="preserve"> </w:t>
            </w:r>
            <w:proofErr w:type="gramStart"/>
            <w:r w:rsidRPr="00E55D53">
              <w:rPr>
                <w:color w:val="2D2D2D"/>
                <w:spacing w:val="1"/>
                <w:shd w:val="clear" w:color="auto" w:fill="FFFFFF"/>
              </w:rPr>
              <w:t>артист (кукловод) театра кукол; артисты - концертные исполнители (всех жанров); артист - концертный исполнитель I категории; администратор (старший администратор); библиотекарь; библиограф; главный библиотекарь; главный библиограф; заведующий труппой; звукооператор; концертмейстер по классу вокала (балета); лектор-искусствовед (музыковед); лектор (экскурсовод); мастер-художник по созданию и реставрации музыкальных инструментов; методист библиотеки, музея, клубного учреждения; методист по составлению кинопрограмм;</w:t>
            </w:r>
            <w:proofErr w:type="gramEnd"/>
            <w:r w:rsidRPr="00E55D53">
              <w:rPr>
                <w:color w:val="2D2D2D"/>
                <w:spacing w:val="1"/>
                <w:shd w:val="clear" w:color="auto" w:fill="FFFFFF"/>
              </w:rPr>
              <w:t xml:space="preserve"> </w:t>
            </w:r>
            <w:proofErr w:type="gramStart"/>
            <w:r w:rsidRPr="00E55D53">
              <w:rPr>
                <w:color w:val="2D2D2D"/>
                <w:spacing w:val="1"/>
                <w:shd w:val="clear" w:color="auto" w:fill="FFFFFF"/>
              </w:rPr>
              <w:t xml:space="preserve">методист научно-методического центра народного творчества, дома народного творчества, центра народной культуры (культуры и досуга) и других </w:t>
            </w:r>
            <w:r w:rsidRPr="00E55D53">
              <w:rPr>
                <w:color w:val="2D2D2D"/>
                <w:spacing w:val="1"/>
                <w:shd w:val="clear" w:color="auto" w:fill="FFFFFF"/>
              </w:rPr>
              <w:lastRenderedPageBreak/>
              <w:t>аналогичных учреждений и организаций; методист; помощник главного режиссера; помощник главного балетмейстера; помощник художественного руководителя; редактор по репертуару; 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roofErr w:type="gramEnd"/>
            <w:r w:rsidRPr="00E55D53">
              <w:rPr>
                <w:color w:val="2D2D2D"/>
                <w:spacing w:val="1"/>
                <w:shd w:val="clear" w:color="auto" w:fill="FFFFFF"/>
              </w:rPr>
              <w:t xml:space="preserve"> </w:t>
            </w:r>
            <w:proofErr w:type="gramStart"/>
            <w:r w:rsidRPr="00E55D53">
              <w:rPr>
                <w:color w:val="2D2D2D"/>
                <w:spacing w:val="1"/>
                <w:shd w:val="clear" w:color="auto" w:fill="FFFFFF"/>
              </w:rPr>
              <w:t xml:space="preserve">редактор (музыкальный редактор); репетитор по вокалу; репетитор по балету; репетитор; специалист по методике клубной работы; специалист по фольклору; специалист по жанрам творчества; специалист по </w:t>
            </w:r>
            <w:proofErr w:type="spellStart"/>
            <w:r w:rsidRPr="00E55D53">
              <w:rPr>
                <w:color w:val="2D2D2D"/>
                <w:spacing w:val="1"/>
                <w:shd w:val="clear" w:color="auto" w:fill="FFFFFF"/>
              </w:rPr>
              <w:t>учетно-хранительской</w:t>
            </w:r>
            <w:proofErr w:type="spellEnd"/>
            <w:r w:rsidRPr="00E55D53">
              <w:rPr>
                <w:color w:val="2D2D2D"/>
                <w:spacing w:val="1"/>
                <w:shd w:val="clear" w:color="auto" w:fill="FFFFFF"/>
              </w:rPr>
              <w:t xml:space="preserve"> документации; специалист экспозиционного и выставочного отдела; художник-бутафор; художник-гример; художник-декоратор; художник-конструктор; художник-скульптор; художник по свету; художник - модельер театрального костюма; художник-реставратор; художник-постановщик; художник-фотограф; хранитель фондов; чтец - мастер художественного слова;</w:t>
            </w:r>
            <w:proofErr w:type="gramEnd"/>
            <w:r w:rsidRPr="00E55D53">
              <w:rPr>
                <w:color w:val="2D2D2D"/>
                <w:spacing w:val="1"/>
                <w:shd w:val="clear" w:color="auto" w:fill="FFFFFF"/>
              </w:rPr>
              <w:t xml:space="preserve"> художник-конструктор (дизайнер); хранитель музейных предметов</w:t>
            </w:r>
          </w:p>
        </w:tc>
        <w:tc>
          <w:tcPr>
            <w:tcW w:w="1701" w:type="dxa"/>
            <w:tcBorders>
              <w:top w:val="single" w:sz="4" w:space="0" w:color="auto"/>
              <w:left w:val="single" w:sz="4" w:space="0" w:color="auto"/>
              <w:bottom w:val="single" w:sz="4" w:space="0" w:color="auto"/>
              <w:right w:val="single" w:sz="4" w:space="0" w:color="auto"/>
            </w:tcBorders>
          </w:tcPr>
          <w:p w:rsidR="00DE7BC3" w:rsidRPr="00C108A9" w:rsidRDefault="00DE7BC3" w:rsidP="00DC4EE4">
            <w:pPr>
              <w:jc w:val="center"/>
            </w:pPr>
            <w:r>
              <w:lastRenderedPageBreak/>
              <w:t>7980</w:t>
            </w:r>
          </w:p>
        </w:tc>
      </w:tr>
    </w:tbl>
    <w:p w:rsidR="00DE7BC3" w:rsidRPr="00C108A9" w:rsidRDefault="00DE7BC3" w:rsidP="00DE7BC3">
      <w:pPr>
        <w:jc w:val="both"/>
        <w:rPr>
          <w:b/>
          <w:bCs/>
          <w:iCs/>
        </w:rPr>
      </w:pPr>
    </w:p>
    <w:p w:rsidR="00DE7BC3" w:rsidRPr="00C108A9" w:rsidRDefault="00DE7BC3" w:rsidP="00DE7BC3">
      <w:pPr>
        <w:jc w:val="center"/>
        <w:rPr>
          <w:b/>
          <w:bCs/>
          <w:iCs/>
        </w:rPr>
      </w:pPr>
      <w:r w:rsidRPr="00C108A9">
        <w:rPr>
          <w:b/>
          <w:bCs/>
          <w:iCs/>
        </w:rPr>
        <w:t>5.4. Профессиональная квалификационная группа</w:t>
      </w:r>
    </w:p>
    <w:p w:rsidR="00DE7BC3" w:rsidRPr="00C108A9" w:rsidRDefault="00DE7BC3" w:rsidP="00DE7BC3">
      <w:pPr>
        <w:jc w:val="center"/>
        <w:rPr>
          <w:b/>
          <w:bCs/>
          <w:iCs/>
        </w:rPr>
      </w:pPr>
      <w:r w:rsidRPr="00C108A9">
        <w:rPr>
          <w:b/>
          <w:bCs/>
          <w:iCs/>
        </w:rPr>
        <w:t>«Должности руководящего состава учреждений культуры, искусства и кинематографии»</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4"/>
        <w:gridCol w:w="5953"/>
        <w:gridCol w:w="1701"/>
      </w:tblGrid>
      <w:tr w:rsidR="00DE7BC3" w:rsidRPr="00C108A9" w:rsidTr="00DC4EE4">
        <w:tc>
          <w:tcPr>
            <w:tcW w:w="2694" w:type="dxa"/>
            <w:tcBorders>
              <w:bottom w:val="single" w:sz="4" w:space="0" w:color="auto"/>
            </w:tcBorders>
          </w:tcPr>
          <w:p w:rsidR="00DE7BC3" w:rsidRPr="00C108A9" w:rsidRDefault="00DE7BC3" w:rsidP="00DC4EE4">
            <w:pPr>
              <w:jc w:val="both"/>
            </w:pPr>
            <w:r w:rsidRPr="00C108A9">
              <w:t>Квалификационный</w:t>
            </w:r>
            <w:r>
              <w:t xml:space="preserve"> </w:t>
            </w:r>
            <w:r w:rsidRPr="00C108A9">
              <w:br/>
            </w:r>
            <w:r>
              <w:t xml:space="preserve"> </w:t>
            </w:r>
            <w:r w:rsidRPr="00C108A9">
              <w:t>уровень</w:t>
            </w:r>
            <w:r>
              <w:t xml:space="preserve"> </w:t>
            </w:r>
          </w:p>
        </w:tc>
        <w:tc>
          <w:tcPr>
            <w:tcW w:w="5953" w:type="dxa"/>
            <w:tcBorders>
              <w:bottom w:val="single" w:sz="4" w:space="0" w:color="auto"/>
            </w:tcBorders>
          </w:tcPr>
          <w:p w:rsidR="00DE7BC3" w:rsidRPr="00C108A9" w:rsidRDefault="00DE7BC3" w:rsidP="00DC4EE4">
            <w:pPr>
              <w:jc w:val="center"/>
            </w:pPr>
            <w:r w:rsidRPr="00C108A9">
              <w:t>Должности, отнесенные к профессиональным квалификационным уровням</w:t>
            </w:r>
          </w:p>
        </w:tc>
        <w:tc>
          <w:tcPr>
            <w:tcW w:w="1701" w:type="dxa"/>
          </w:tcPr>
          <w:p w:rsidR="00DE7BC3" w:rsidRPr="00C108A9" w:rsidRDefault="00DE7BC3" w:rsidP="00DC4EE4">
            <w:pPr>
              <w:jc w:val="center"/>
            </w:pPr>
            <w:r w:rsidRPr="00C108A9">
              <w:t>Базовый должностной оклад, рублей</w:t>
            </w:r>
          </w:p>
        </w:tc>
      </w:tr>
      <w:tr w:rsidR="00DE7BC3" w:rsidRPr="00C108A9" w:rsidTr="00DC4EE4">
        <w:tc>
          <w:tcPr>
            <w:tcW w:w="2694" w:type="dxa"/>
            <w:tcBorders>
              <w:bottom w:val="single" w:sz="4" w:space="0" w:color="auto"/>
            </w:tcBorders>
          </w:tcPr>
          <w:p w:rsidR="00DE7BC3" w:rsidRPr="00C108A9" w:rsidRDefault="00DE7BC3" w:rsidP="00DC4EE4"/>
        </w:tc>
        <w:tc>
          <w:tcPr>
            <w:tcW w:w="5953" w:type="dxa"/>
            <w:tcBorders>
              <w:bottom w:val="single" w:sz="4" w:space="0" w:color="auto"/>
            </w:tcBorders>
          </w:tcPr>
          <w:p w:rsidR="00DE7BC3" w:rsidRPr="00A25351" w:rsidRDefault="00DE7BC3" w:rsidP="00DC4EE4">
            <w:pPr>
              <w:pStyle w:val="formattext"/>
              <w:shd w:val="clear" w:color="auto" w:fill="FFFFFF"/>
              <w:spacing w:before="0" w:beforeAutospacing="0" w:after="0" w:afterAutospacing="0" w:line="252" w:lineRule="atLeast"/>
              <w:textAlignment w:val="baseline"/>
              <w:rPr>
                <w:color w:val="2D2D2D"/>
                <w:spacing w:val="1"/>
              </w:rPr>
            </w:pPr>
            <w:proofErr w:type="gramStart"/>
            <w:r w:rsidRPr="00A25351">
              <w:rPr>
                <w:color w:val="2D2D2D"/>
                <w:spacing w:val="1"/>
              </w:rPr>
              <w:t>Балетмейстер; балетмейстер-постановщик; главный балетмейстер; главный хормейстер; главный дирижер; главный режиссер; главный художник; главный хранитель фондов; дирижер; заведующий музыкальной частью; заведующий художественно-постановочной частью, программой (коллектива) цирка; заведующий филиалом организации культуры клубного типа (централизованной (</w:t>
            </w:r>
            <w:proofErr w:type="spellStart"/>
            <w:r w:rsidRPr="00A25351">
              <w:rPr>
                <w:color w:val="2D2D2D"/>
                <w:spacing w:val="1"/>
              </w:rPr>
              <w:t>межпоселенческой</w:t>
            </w:r>
            <w:proofErr w:type="spellEnd"/>
            <w:r w:rsidRPr="00A25351">
              <w:rPr>
                <w:color w:val="2D2D2D"/>
                <w:spacing w:val="1"/>
              </w:rPr>
              <w:t>) клубной системы); заведующий филиалом библиотеки, централизованной (</w:t>
            </w:r>
            <w:proofErr w:type="spellStart"/>
            <w:r w:rsidRPr="00A25351">
              <w:rPr>
                <w:color w:val="2D2D2D"/>
                <w:spacing w:val="1"/>
              </w:rPr>
              <w:t>межпоселенческой</w:t>
            </w:r>
            <w:proofErr w:type="spellEnd"/>
            <w:r w:rsidRPr="00A25351">
              <w:rPr>
                <w:color w:val="2D2D2D"/>
                <w:spacing w:val="1"/>
              </w:rPr>
              <w:t>) библиотечной системы; заведующий отделом (сектором) библиотеки;</w:t>
            </w:r>
            <w:proofErr w:type="gramEnd"/>
            <w:r w:rsidRPr="00A25351">
              <w:rPr>
                <w:color w:val="2D2D2D"/>
                <w:spacing w:val="1"/>
              </w:rPr>
              <w:t xml:space="preserve"> </w:t>
            </w:r>
            <w:proofErr w:type="gramStart"/>
            <w:r w:rsidRPr="00A25351">
              <w:rPr>
                <w:color w:val="2D2D2D"/>
                <w:spacing w:val="1"/>
              </w:rPr>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отделом (сектором) музея; заведующий передвижной выставкой музея; заведующий реставрационной мастерской; заведующий художественно-оформительской мастерской; заведующий отделением (пунктом) по прокату кино- и видеофильмов;</w:t>
            </w:r>
            <w:proofErr w:type="gramEnd"/>
            <w:r w:rsidRPr="00A25351">
              <w:rPr>
                <w:color w:val="2D2D2D"/>
                <w:spacing w:val="1"/>
              </w:rPr>
              <w:t xml:space="preserve"> </w:t>
            </w:r>
            <w:proofErr w:type="gramStart"/>
            <w:r w:rsidRPr="00A25351">
              <w:rPr>
                <w:color w:val="2D2D2D"/>
                <w:spacing w:val="1"/>
              </w:rPr>
              <w:t xml:space="preserve">звукорежиссер; заведующий ветеринарной </w:t>
            </w:r>
            <w:r w:rsidRPr="00A25351">
              <w:rPr>
                <w:color w:val="2D2D2D"/>
                <w:spacing w:val="1"/>
              </w:rPr>
              <w:lastRenderedPageBreak/>
              <w:t xml:space="preserve">лабораторией зоопарка; заведующий отделом (сектором) зоопарка; менеджер по культурно-массовому досугу; менеджер </w:t>
            </w:r>
            <w:proofErr w:type="spellStart"/>
            <w:r w:rsidRPr="00A25351">
              <w:rPr>
                <w:color w:val="2D2D2D"/>
                <w:spacing w:val="1"/>
              </w:rPr>
              <w:t>культурно-досуговых</w:t>
            </w:r>
            <w:proofErr w:type="spellEnd"/>
            <w:r w:rsidRPr="00A25351">
              <w:rPr>
                <w:color w:val="2D2D2D"/>
                <w:spacing w:val="1"/>
              </w:rPr>
              <w:t xml:space="preserve"> организаций клубного типа, парков культуры и отдыха и других аналогичных организаций; руководитель литературно-драматургической части; режиссер-постановщик; режиссер массовых представлений; режиссер; руководитель клубного формирования - любительского объединения;</w:t>
            </w:r>
            <w:proofErr w:type="gramEnd"/>
          </w:p>
          <w:p w:rsidR="00DE7BC3" w:rsidRPr="00A25351" w:rsidRDefault="00DE7BC3" w:rsidP="00DC4EE4">
            <w:pPr>
              <w:pStyle w:val="formattext"/>
              <w:shd w:val="clear" w:color="auto" w:fill="FFFFFF"/>
              <w:spacing w:before="0" w:beforeAutospacing="0" w:after="0" w:afterAutospacing="0" w:line="252" w:lineRule="atLeast"/>
              <w:textAlignment w:val="baseline"/>
              <w:rPr>
                <w:color w:val="2D2D2D"/>
                <w:spacing w:val="1"/>
              </w:rPr>
            </w:pPr>
            <w:r w:rsidRPr="00A25351">
              <w:rPr>
                <w:color w:val="2D2D2D"/>
                <w:spacing w:val="1"/>
              </w:rPr>
              <w:t>руководитель студии; руководитель коллектива самодеятельного искусства, клуба по интересам; художественный руководитель; хормейстер</w:t>
            </w:r>
          </w:p>
          <w:p w:rsidR="00DE7BC3" w:rsidRPr="00C108A9" w:rsidRDefault="00DE7BC3" w:rsidP="00DC4EE4">
            <w:pPr>
              <w:rPr>
                <w:color w:val="000000"/>
              </w:rPr>
            </w:pPr>
          </w:p>
        </w:tc>
        <w:tc>
          <w:tcPr>
            <w:tcW w:w="1701" w:type="dxa"/>
          </w:tcPr>
          <w:p w:rsidR="00DE7BC3" w:rsidRPr="00C108A9" w:rsidRDefault="00DE7BC3" w:rsidP="00DC4EE4">
            <w:pPr>
              <w:jc w:val="center"/>
            </w:pPr>
            <w:r>
              <w:lastRenderedPageBreak/>
              <w:t>10231</w:t>
            </w:r>
          </w:p>
        </w:tc>
      </w:tr>
    </w:tbl>
    <w:p w:rsidR="00DE7BC3" w:rsidRPr="00C108A9" w:rsidRDefault="00DE7BC3" w:rsidP="00DE7BC3">
      <w:pPr>
        <w:pStyle w:val="aa"/>
        <w:ind w:left="360"/>
        <w:rPr>
          <w:b/>
          <w:bCs/>
        </w:rPr>
      </w:pPr>
    </w:p>
    <w:p w:rsidR="00DE7BC3" w:rsidRPr="00C108A9" w:rsidRDefault="00DE7BC3" w:rsidP="00DE7BC3">
      <w:pPr>
        <w:pStyle w:val="aa"/>
        <w:numPr>
          <w:ilvl w:val="0"/>
          <w:numId w:val="36"/>
        </w:numPr>
        <w:suppressAutoHyphens w:val="0"/>
        <w:jc w:val="center"/>
        <w:rPr>
          <w:b/>
          <w:bCs/>
        </w:rPr>
      </w:pPr>
      <w:r w:rsidRPr="00C108A9">
        <w:rPr>
          <w:b/>
          <w:bCs/>
        </w:rPr>
        <w:t>Профессиональная квалификационная группа</w:t>
      </w:r>
    </w:p>
    <w:p w:rsidR="00DE7BC3" w:rsidRPr="00C108A9" w:rsidRDefault="00DE7BC3" w:rsidP="00DE7BC3">
      <w:pPr>
        <w:jc w:val="center"/>
        <w:rPr>
          <w:b/>
          <w:bCs/>
        </w:rPr>
      </w:pPr>
      <w:r w:rsidRPr="00C108A9">
        <w:rPr>
          <w:b/>
          <w:bCs/>
        </w:rPr>
        <w:t xml:space="preserve">профессий рабочих культуры, искусства и кинематографии </w:t>
      </w:r>
    </w:p>
    <w:p w:rsidR="00DE7BC3" w:rsidRPr="00C108A9" w:rsidRDefault="00DE7BC3" w:rsidP="00DE7BC3">
      <w:pPr>
        <w:ind w:left="720"/>
        <w:jc w:val="center"/>
        <w:rPr>
          <w:b/>
          <w:bCs/>
          <w:iCs/>
        </w:rPr>
      </w:pPr>
    </w:p>
    <w:p w:rsidR="00DE7BC3" w:rsidRPr="00C108A9" w:rsidRDefault="00DE7BC3" w:rsidP="00DE7BC3">
      <w:pPr>
        <w:ind w:left="720"/>
        <w:jc w:val="center"/>
        <w:rPr>
          <w:b/>
          <w:bCs/>
          <w:iCs/>
        </w:rPr>
      </w:pPr>
      <w:r w:rsidRPr="00C108A9">
        <w:rPr>
          <w:b/>
          <w:bCs/>
          <w:iCs/>
        </w:rPr>
        <w:t>6.1.</w:t>
      </w:r>
      <w:r>
        <w:rPr>
          <w:b/>
          <w:bCs/>
          <w:iCs/>
        </w:rPr>
        <w:t xml:space="preserve"> </w:t>
      </w:r>
      <w:r w:rsidRPr="00C108A9">
        <w:rPr>
          <w:b/>
          <w:bCs/>
          <w:iCs/>
        </w:rPr>
        <w:t xml:space="preserve">Профессиональная квалификационная группа </w:t>
      </w:r>
    </w:p>
    <w:p w:rsidR="00DE7BC3" w:rsidRPr="00C108A9" w:rsidRDefault="00DE7BC3" w:rsidP="00DE7BC3">
      <w:pPr>
        <w:jc w:val="center"/>
        <w:rPr>
          <w:b/>
          <w:bCs/>
          <w:iCs/>
        </w:rPr>
      </w:pPr>
      <w:r w:rsidRPr="00C108A9">
        <w:rPr>
          <w:b/>
          <w:bCs/>
          <w:iCs/>
        </w:rPr>
        <w:t xml:space="preserve">«Профессии рабочих культуры, искусства и кинематографии </w:t>
      </w:r>
    </w:p>
    <w:p w:rsidR="00DE7BC3" w:rsidRPr="00C108A9" w:rsidRDefault="00DE7BC3" w:rsidP="00DE7BC3">
      <w:pPr>
        <w:jc w:val="center"/>
        <w:rPr>
          <w:b/>
          <w:bCs/>
          <w:iCs/>
        </w:rPr>
      </w:pPr>
      <w:r w:rsidRPr="00C108A9">
        <w:rPr>
          <w:b/>
          <w:bCs/>
          <w:iCs/>
        </w:rPr>
        <w:t xml:space="preserve"> первого уровня»</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4"/>
        <w:gridCol w:w="5953"/>
        <w:gridCol w:w="1701"/>
      </w:tblGrid>
      <w:tr w:rsidR="00DE7BC3" w:rsidRPr="00C108A9" w:rsidTr="00DC4EE4">
        <w:tc>
          <w:tcPr>
            <w:tcW w:w="2694" w:type="dxa"/>
          </w:tcPr>
          <w:p w:rsidR="00DE7BC3" w:rsidRPr="00C108A9" w:rsidRDefault="00DE7BC3" w:rsidP="00DC4EE4">
            <w:pPr>
              <w:jc w:val="both"/>
            </w:pPr>
            <w:r w:rsidRPr="00C108A9">
              <w:t>Квалификационный</w:t>
            </w:r>
            <w:r>
              <w:t xml:space="preserve"> </w:t>
            </w:r>
            <w:r w:rsidRPr="00C108A9">
              <w:br/>
            </w:r>
            <w:r>
              <w:t xml:space="preserve"> </w:t>
            </w:r>
            <w:r w:rsidRPr="00C108A9">
              <w:t>уровень</w:t>
            </w:r>
            <w:r>
              <w:t xml:space="preserve"> </w:t>
            </w:r>
          </w:p>
        </w:tc>
        <w:tc>
          <w:tcPr>
            <w:tcW w:w="5953" w:type="dxa"/>
          </w:tcPr>
          <w:p w:rsidR="00DE7BC3" w:rsidRPr="00C108A9" w:rsidRDefault="00DE7BC3" w:rsidP="00DC4EE4">
            <w:pPr>
              <w:jc w:val="both"/>
            </w:pPr>
            <w:r w:rsidRPr="00C108A9">
              <w:t>Профессии, отнесенные к профессиональным квалификационным уровням</w:t>
            </w:r>
          </w:p>
        </w:tc>
        <w:tc>
          <w:tcPr>
            <w:tcW w:w="1701" w:type="dxa"/>
          </w:tcPr>
          <w:p w:rsidR="00DE7BC3" w:rsidRPr="00C108A9" w:rsidRDefault="00DE7BC3" w:rsidP="00DC4EE4">
            <w:pPr>
              <w:jc w:val="center"/>
            </w:pPr>
            <w:r w:rsidRPr="00C108A9">
              <w:t>Базовый должностной оклад, рублей</w:t>
            </w:r>
          </w:p>
        </w:tc>
      </w:tr>
      <w:tr w:rsidR="00DE7BC3" w:rsidRPr="00C108A9" w:rsidTr="00DC4EE4">
        <w:trPr>
          <w:trHeight w:val="2052"/>
        </w:trPr>
        <w:tc>
          <w:tcPr>
            <w:tcW w:w="2694" w:type="dxa"/>
            <w:tcBorders>
              <w:left w:val="single" w:sz="4" w:space="0" w:color="auto"/>
              <w:right w:val="single" w:sz="4" w:space="0" w:color="auto"/>
            </w:tcBorders>
          </w:tcPr>
          <w:p w:rsidR="00DE7BC3" w:rsidRPr="00C108A9" w:rsidRDefault="00DE7BC3" w:rsidP="00DC4EE4">
            <w:pPr>
              <w:jc w:val="both"/>
            </w:pPr>
          </w:p>
        </w:tc>
        <w:tc>
          <w:tcPr>
            <w:tcW w:w="5953" w:type="dxa"/>
            <w:tcBorders>
              <w:left w:val="single" w:sz="4" w:space="0" w:color="auto"/>
            </w:tcBorders>
          </w:tcPr>
          <w:p w:rsidR="00DE7BC3" w:rsidRPr="00CA29B0" w:rsidRDefault="00DE7BC3" w:rsidP="00DC4EE4">
            <w:pPr>
              <w:rPr>
                <w:color w:val="000000"/>
              </w:rPr>
            </w:pPr>
            <w:proofErr w:type="gramStart"/>
            <w:r w:rsidRPr="00CA29B0">
              <w:rPr>
                <w:color w:val="2D2D2D"/>
                <w:spacing w:val="1"/>
                <w:shd w:val="clear" w:color="auto" w:fill="FFFFFF"/>
              </w:rPr>
              <w:t xml:space="preserve">Бутафор; гример-постижер; костюмер; киномеханик; машинист сцены; монтировщик сцены; маляр по отделке декораций; осветитель; оператор магнитной записи; постижер; реквизитор; столяр по изготовлению декораций; униформист; установщик декораций; </w:t>
            </w:r>
            <w:proofErr w:type="spellStart"/>
            <w:r w:rsidRPr="00CA29B0">
              <w:rPr>
                <w:color w:val="2D2D2D"/>
                <w:spacing w:val="1"/>
                <w:shd w:val="clear" w:color="auto" w:fill="FFFFFF"/>
              </w:rPr>
              <w:t>фильмотекарь</w:t>
            </w:r>
            <w:proofErr w:type="spellEnd"/>
            <w:r w:rsidRPr="00CA29B0">
              <w:rPr>
                <w:color w:val="2D2D2D"/>
                <w:spacing w:val="1"/>
                <w:shd w:val="clear" w:color="auto" w:fill="FFFFFF"/>
              </w:rPr>
              <w:t xml:space="preserve">; </w:t>
            </w:r>
            <w:proofErr w:type="spellStart"/>
            <w:r w:rsidRPr="00CA29B0">
              <w:rPr>
                <w:color w:val="2D2D2D"/>
                <w:spacing w:val="1"/>
                <w:shd w:val="clear" w:color="auto" w:fill="FFFFFF"/>
              </w:rPr>
              <w:t>фильмопроверщик</w:t>
            </w:r>
            <w:proofErr w:type="spellEnd"/>
            <w:proofErr w:type="gramEnd"/>
          </w:p>
        </w:tc>
        <w:tc>
          <w:tcPr>
            <w:tcW w:w="1701" w:type="dxa"/>
          </w:tcPr>
          <w:p w:rsidR="00DE7BC3" w:rsidRPr="00C108A9" w:rsidRDefault="00DE7BC3" w:rsidP="00DC4EE4">
            <w:pPr>
              <w:jc w:val="center"/>
              <w:rPr>
                <w:color w:val="000000"/>
              </w:rPr>
            </w:pPr>
            <w:r>
              <w:rPr>
                <w:color w:val="000000"/>
              </w:rPr>
              <w:t>7230</w:t>
            </w:r>
          </w:p>
          <w:p w:rsidR="00DE7BC3" w:rsidRPr="00C108A9" w:rsidRDefault="00DE7BC3" w:rsidP="00DC4EE4">
            <w:pPr>
              <w:jc w:val="center"/>
            </w:pPr>
          </w:p>
        </w:tc>
      </w:tr>
    </w:tbl>
    <w:p w:rsidR="00DE7BC3" w:rsidRPr="00C108A9" w:rsidRDefault="00DE7BC3" w:rsidP="00DE7BC3">
      <w:pPr>
        <w:widowControl w:val="0"/>
        <w:autoSpaceDE w:val="0"/>
        <w:autoSpaceDN w:val="0"/>
        <w:adjustRightInd w:val="0"/>
        <w:jc w:val="center"/>
        <w:outlineLvl w:val="1"/>
        <w:rPr>
          <w:b/>
          <w:bCs/>
          <w:iCs/>
        </w:rPr>
      </w:pPr>
    </w:p>
    <w:p w:rsidR="00DE7BC3" w:rsidRPr="00293300" w:rsidRDefault="00DE7BC3" w:rsidP="00DE7BC3">
      <w:pPr>
        <w:pStyle w:val="aa"/>
        <w:widowControl w:val="0"/>
        <w:numPr>
          <w:ilvl w:val="1"/>
          <w:numId w:val="39"/>
        </w:numPr>
        <w:suppressAutoHyphens w:val="0"/>
        <w:autoSpaceDE w:val="0"/>
        <w:autoSpaceDN w:val="0"/>
        <w:adjustRightInd w:val="0"/>
        <w:jc w:val="center"/>
        <w:outlineLvl w:val="1"/>
        <w:rPr>
          <w:b/>
          <w:bCs/>
          <w:iCs/>
        </w:rPr>
      </w:pPr>
      <w:r>
        <w:rPr>
          <w:b/>
          <w:bCs/>
          <w:iCs/>
        </w:rPr>
        <w:t xml:space="preserve"> </w:t>
      </w:r>
      <w:r w:rsidRPr="00293300">
        <w:rPr>
          <w:b/>
          <w:bCs/>
          <w:iCs/>
        </w:rPr>
        <w:t>Профессиональная квалификационная группа</w:t>
      </w:r>
    </w:p>
    <w:p w:rsidR="00DE7BC3" w:rsidRPr="00293300" w:rsidRDefault="00DE7BC3" w:rsidP="00DE7BC3">
      <w:pPr>
        <w:widowControl w:val="0"/>
        <w:autoSpaceDE w:val="0"/>
        <w:autoSpaceDN w:val="0"/>
        <w:adjustRightInd w:val="0"/>
        <w:jc w:val="center"/>
        <w:outlineLvl w:val="1"/>
        <w:rPr>
          <w:b/>
          <w:bCs/>
          <w:iCs/>
        </w:rPr>
      </w:pPr>
      <w:r w:rsidRPr="00293300">
        <w:rPr>
          <w:b/>
          <w:bCs/>
          <w:iCs/>
        </w:rPr>
        <w:t>«Профессии рабочих культуры, искусства и кинематографии второго уровня»</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5953"/>
        <w:gridCol w:w="1701"/>
      </w:tblGrid>
      <w:tr w:rsidR="00DE7BC3" w:rsidRPr="00C108A9" w:rsidTr="00DC4EE4">
        <w:trPr>
          <w:trHeight w:val="630"/>
        </w:trPr>
        <w:tc>
          <w:tcPr>
            <w:tcW w:w="2694" w:type="dxa"/>
            <w:shd w:val="clear" w:color="auto" w:fill="FFFFFF"/>
          </w:tcPr>
          <w:p w:rsidR="00DE7BC3" w:rsidRPr="00C108A9" w:rsidRDefault="00DE7BC3" w:rsidP="00DC4EE4">
            <w:pPr>
              <w:jc w:val="center"/>
              <w:rPr>
                <w:color w:val="000000"/>
              </w:rPr>
            </w:pPr>
            <w:r w:rsidRPr="00C108A9">
              <w:rPr>
                <w:color w:val="000000"/>
              </w:rPr>
              <w:t>Квалификационный</w:t>
            </w:r>
            <w:r>
              <w:rPr>
                <w:color w:val="000000"/>
              </w:rPr>
              <w:t xml:space="preserve"> </w:t>
            </w:r>
            <w:r w:rsidRPr="00C108A9">
              <w:rPr>
                <w:color w:val="000000"/>
              </w:rPr>
              <w:t>уровень</w:t>
            </w:r>
          </w:p>
        </w:tc>
        <w:tc>
          <w:tcPr>
            <w:tcW w:w="5953" w:type="dxa"/>
            <w:shd w:val="clear" w:color="auto" w:fill="FFFFFF"/>
          </w:tcPr>
          <w:p w:rsidR="00DE7BC3" w:rsidRPr="00C108A9" w:rsidRDefault="00DE7BC3" w:rsidP="00DC4EE4">
            <w:pPr>
              <w:jc w:val="both"/>
              <w:rPr>
                <w:color w:val="000000"/>
              </w:rPr>
            </w:pPr>
            <w:r w:rsidRPr="00C108A9">
              <w:rPr>
                <w:color w:val="000000"/>
              </w:rPr>
              <w:t>Профессии, отнесенные к</w:t>
            </w:r>
            <w:r w:rsidRPr="00C108A9">
              <w:t xml:space="preserve"> профессиональным</w:t>
            </w:r>
            <w:r w:rsidRPr="00C108A9">
              <w:rPr>
                <w:color w:val="000000"/>
              </w:rPr>
              <w:t xml:space="preserve"> квалификационным уровням</w:t>
            </w:r>
          </w:p>
        </w:tc>
        <w:tc>
          <w:tcPr>
            <w:tcW w:w="1701" w:type="dxa"/>
            <w:shd w:val="clear" w:color="auto" w:fill="FFFFFF"/>
          </w:tcPr>
          <w:p w:rsidR="00DE7BC3" w:rsidRPr="00C108A9" w:rsidRDefault="00DE7BC3" w:rsidP="00DC4EE4">
            <w:pPr>
              <w:jc w:val="center"/>
              <w:rPr>
                <w:color w:val="000000"/>
              </w:rPr>
            </w:pPr>
            <w:r w:rsidRPr="00C108A9">
              <w:t>Базовый должностной оклад, рублей</w:t>
            </w:r>
          </w:p>
        </w:tc>
      </w:tr>
      <w:tr w:rsidR="00DE7BC3" w:rsidRPr="00C108A9" w:rsidTr="00DC4EE4">
        <w:trPr>
          <w:trHeight w:val="630"/>
        </w:trPr>
        <w:tc>
          <w:tcPr>
            <w:tcW w:w="2694" w:type="dxa"/>
            <w:shd w:val="clear" w:color="auto" w:fill="FFFFFF"/>
          </w:tcPr>
          <w:p w:rsidR="00DE7BC3" w:rsidRPr="00CA29B0" w:rsidRDefault="00DE7BC3" w:rsidP="00DC4EE4">
            <w:pPr>
              <w:pStyle w:val="formattext"/>
              <w:spacing w:before="0" w:beforeAutospacing="0" w:after="0" w:afterAutospacing="0" w:line="252" w:lineRule="atLeast"/>
              <w:textAlignment w:val="baseline"/>
              <w:rPr>
                <w:color w:val="2D2D2D"/>
                <w:spacing w:val="1"/>
              </w:rPr>
            </w:pPr>
            <w:r w:rsidRPr="00CA29B0">
              <w:rPr>
                <w:color w:val="2D2D2D"/>
                <w:spacing w:val="1"/>
              </w:rPr>
              <w:t>1 квалификационный уровень</w:t>
            </w:r>
          </w:p>
        </w:tc>
        <w:tc>
          <w:tcPr>
            <w:tcW w:w="5953" w:type="dxa"/>
            <w:shd w:val="clear" w:color="auto" w:fill="FFFFFF"/>
          </w:tcPr>
          <w:p w:rsidR="00DE7BC3" w:rsidRPr="00CA29B0" w:rsidRDefault="00DE7BC3" w:rsidP="00DC4EE4">
            <w:pPr>
              <w:pStyle w:val="formattext"/>
              <w:spacing w:before="0" w:beforeAutospacing="0" w:after="0" w:afterAutospacing="0" w:line="252" w:lineRule="atLeast"/>
              <w:textAlignment w:val="baseline"/>
              <w:rPr>
                <w:color w:val="2D2D2D"/>
                <w:spacing w:val="1"/>
              </w:rPr>
            </w:pPr>
            <w:proofErr w:type="spellStart"/>
            <w:r w:rsidRPr="00CA29B0">
              <w:rPr>
                <w:color w:val="2D2D2D"/>
                <w:spacing w:val="1"/>
              </w:rPr>
              <w:t>Видеотекарь</w:t>
            </w:r>
            <w:proofErr w:type="spellEnd"/>
            <w:r w:rsidRPr="00CA29B0">
              <w:rPr>
                <w:color w:val="2D2D2D"/>
                <w:spacing w:val="1"/>
              </w:rPr>
              <w:t xml:space="preserve">; красильщик в постижерском производстве; механик по ремонту и обслуживанию кинотелевизионного оборудования; механик по ремонту и обслуживанию </w:t>
            </w:r>
            <w:proofErr w:type="spellStart"/>
            <w:r w:rsidRPr="00CA29B0">
              <w:rPr>
                <w:color w:val="2D2D2D"/>
                <w:spacing w:val="1"/>
              </w:rPr>
              <w:t>кинотехнологического</w:t>
            </w:r>
            <w:proofErr w:type="spellEnd"/>
            <w:r w:rsidRPr="00CA29B0">
              <w:rPr>
                <w:color w:val="2D2D2D"/>
                <w:spacing w:val="1"/>
              </w:rPr>
              <w:t xml:space="preserve"> оборудования; механик по обслуживанию звуковой техники; настройщик пианино и роялей; настройщик щипковых инструментов;</w:t>
            </w:r>
          </w:p>
          <w:p w:rsidR="00DE7BC3" w:rsidRPr="00CA29B0" w:rsidRDefault="00DE7BC3" w:rsidP="00DC4EE4">
            <w:pPr>
              <w:pStyle w:val="formattext"/>
              <w:spacing w:before="0" w:beforeAutospacing="0" w:after="0" w:afterAutospacing="0" w:line="252" w:lineRule="atLeast"/>
              <w:textAlignment w:val="baseline"/>
              <w:rPr>
                <w:color w:val="2D2D2D"/>
                <w:spacing w:val="1"/>
              </w:rPr>
            </w:pPr>
            <w:r w:rsidRPr="00CA29B0">
              <w:rPr>
                <w:color w:val="2D2D2D"/>
                <w:spacing w:val="1"/>
              </w:rPr>
              <w:t>настройщик язычковых инструментов;</w:t>
            </w:r>
          </w:p>
          <w:p w:rsidR="00DE7BC3" w:rsidRPr="00CA29B0" w:rsidRDefault="00DE7BC3" w:rsidP="00DC4EE4">
            <w:pPr>
              <w:pStyle w:val="formattext"/>
              <w:spacing w:before="0" w:beforeAutospacing="0" w:after="0" w:afterAutospacing="0" w:line="252" w:lineRule="atLeast"/>
              <w:textAlignment w:val="baseline"/>
              <w:rPr>
                <w:color w:val="2D2D2D"/>
                <w:spacing w:val="1"/>
              </w:rPr>
            </w:pPr>
            <w:r w:rsidRPr="00CA29B0">
              <w:rPr>
                <w:color w:val="2D2D2D"/>
                <w:spacing w:val="1"/>
              </w:rPr>
              <w:t xml:space="preserve">оператор видеозаписи; оператор пульта управления киноустановки; реставратор фильмокопий; регулировщик пианино и роялей; регулировщик язычковых инструментов; реставратор клавишных инструментов; реставратор смычковых и щипковых инструментов; реставратор ударных инструментов; реставратор язычковых инструментов; </w:t>
            </w:r>
            <w:proofErr w:type="spellStart"/>
            <w:r w:rsidRPr="00CA29B0">
              <w:rPr>
                <w:color w:val="2D2D2D"/>
                <w:spacing w:val="1"/>
              </w:rPr>
              <w:t>фонотекарь</w:t>
            </w:r>
            <w:proofErr w:type="spellEnd"/>
          </w:p>
        </w:tc>
        <w:tc>
          <w:tcPr>
            <w:tcW w:w="1701" w:type="dxa"/>
            <w:shd w:val="clear" w:color="auto" w:fill="FFFFFF"/>
          </w:tcPr>
          <w:p w:rsidR="00DE7BC3" w:rsidRPr="00CA29B0" w:rsidRDefault="00DE7BC3" w:rsidP="00DC4EE4">
            <w:pPr>
              <w:pStyle w:val="formattext"/>
              <w:spacing w:before="0" w:beforeAutospacing="0" w:after="0" w:afterAutospacing="0" w:line="252" w:lineRule="atLeast"/>
              <w:jc w:val="center"/>
              <w:textAlignment w:val="baseline"/>
              <w:rPr>
                <w:color w:val="2D2D2D"/>
                <w:spacing w:val="1"/>
              </w:rPr>
            </w:pPr>
            <w:r>
              <w:rPr>
                <w:color w:val="2D2D2D"/>
                <w:spacing w:val="1"/>
              </w:rPr>
              <w:t>7418</w:t>
            </w:r>
          </w:p>
        </w:tc>
      </w:tr>
      <w:tr w:rsidR="00DE7BC3" w:rsidRPr="00C108A9" w:rsidTr="00DC4EE4">
        <w:trPr>
          <w:trHeight w:val="1950"/>
        </w:trPr>
        <w:tc>
          <w:tcPr>
            <w:tcW w:w="2694" w:type="dxa"/>
            <w:shd w:val="clear" w:color="auto" w:fill="FFFFFF"/>
          </w:tcPr>
          <w:p w:rsidR="00DE7BC3" w:rsidRPr="00CA29B0" w:rsidRDefault="00DE7BC3" w:rsidP="00DC4EE4">
            <w:pPr>
              <w:pStyle w:val="formattext"/>
              <w:spacing w:before="0" w:beforeAutospacing="0" w:after="0" w:afterAutospacing="0" w:line="252" w:lineRule="atLeast"/>
              <w:textAlignment w:val="baseline"/>
              <w:rPr>
                <w:color w:val="2D2D2D"/>
                <w:spacing w:val="1"/>
              </w:rPr>
            </w:pPr>
            <w:r w:rsidRPr="00CA29B0">
              <w:rPr>
                <w:color w:val="2D2D2D"/>
                <w:spacing w:val="1"/>
              </w:rPr>
              <w:lastRenderedPageBreak/>
              <w:t>2 квалификационный уровень</w:t>
            </w:r>
          </w:p>
        </w:tc>
        <w:tc>
          <w:tcPr>
            <w:tcW w:w="5953" w:type="dxa"/>
            <w:shd w:val="clear" w:color="auto" w:fill="FFFFFF"/>
          </w:tcPr>
          <w:p w:rsidR="00DE7BC3" w:rsidRPr="00CA29B0" w:rsidRDefault="00DE7BC3" w:rsidP="00DC4EE4">
            <w:pPr>
              <w:pStyle w:val="formattext"/>
              <w:spacing w:before="0" w:beforeAutospacing="0" w:after="0" w:afterAutospacing="0" w:line="252" w:lineRule="atLeast"/>
              <w:textAlignment w:val="baseline"/>
              <w:rPr>
                <w:color w:val="2D2D2D"/>
                <w:spacing w:val="1"/>
              </w:rPr>
            </w:pPr>
            <w:r w:rsidRPr="00CA29B0">
              <w:rPr>
                <w:color w:val="2D2D2D"/>
                <w:spacing w:val="1"/>
              </w:rPr>
              <w:t xml:space="preserve">Красильщик в постижерском производстве; механик по ремонту и обслуживанию </w:t>
            </w:r>
            <w:proofErr w:type="spellStart"/>
            <w:r w:rsidRPr="00CA29B0">
              <w:rPr>
                <w:color w:val="2D2D2D"/>
                <w:spacing w:val="1"/>
              </w:rPr>
              <w:t>кинотехнологического</w:t>
            </w:r>
            <w:proofErr w:type="spellEnd"/>
            <w:r w:rsidRPr="00CA29B0">
              <w:rPr>
                <w:color w:val="2D2D2D"/>
                <w:spacing w:val="1"/>
              </w:rPr>
              <w:t xml:space="preserve"> оборудования; механик по обслуживанию звуковой техники; реставратор фильмокопий; настройщик духовых инструментов; настройщик-регулировщик смычковых инструментов; реставратор духовых инструментов</w:t>
            </w:r>
          </w:p>
        </w:tc>
        <w:tc>
          <w:tcPr>
            <w:tcW w:w="1701" w:type="dxa"/>
            <w:shd w:val="clear" w:color="auto" w:fill="FFFFFF"/>
          </w:tcPr>
          <w:p w:rsidR="00DE7BC3" w:rsidRPr="00CA29B0" w:rsidRDefault="00DE7BC3" w:rsidP="00DC4EE4">
            <w:pPr>
              <w:pStyle w:val="formattext"/>
              <w:spacing w:before="0" w:beforeAutospacing="0" w:after="0" w:afterAutospacing="0" w:line="252" w:lineRule="atLeast"/>
              <w:jc w:val="center"/>
              <w:textAlignment w:val="baseline"/>
              <w:rPr>
                <w:color w:val="2D2D2D"/>
                <w:spacing w:val="1"/>
              </w:rPr>
            </w:pPr>
            <w:r>
              <w:rPr>
                <w:color w:val="2D2D2D"/>
                <w:spacing w:val="1"/>
              </w:rPr>
              <w:t>7607</w:t>
            </w:r>
          </w:p>
        </w:tc>
      </w:tr>
      <w:tr w:rsidR="00DE7BC3" w:rsidRPr="00C108A9" w:rsidTr="00DC4EE4">
        <w:trPr>
          <w:trHeight w:val="587"/>
        </w:trPr>
        <w:tc>
          <w:tcPr>
            <w:tcW w:w="2694" w:type="dxa"/>
            <w:shd w:val="clear" w:color="auto" w:fill="FFFFFF"/>
          </w:tcPr>
          <w:p w:rsidR="00DE7BC3" w:rsidRPr="00CA29B0" w:rsidRDefault="00DE7BC3" w:rsidP="00DC4EE4">
            <w:pPr>
              <w:pStyle w:val="formattext"/>
              <w:spacing w:before="0" w:beforeAutospacing="0" w:after="0" w:afterAutospacing="0" w:line="252" w:lineRule="atLeast"/>
              <w:textAlignment w:val="baseline"/>
              <w:rPr>
                <w:color w:val="2D2D2D"/>
                <w:spacing w:val="1"/>
              </w:rPr>
            </w:pPr>
            <w:r w:rsidRPr="00CA29B0">
              <w:rPr>
                <w:color w:val="2D2D2D"/>
                <w:spacing w:val="1"/>
              </w:rPr>
              <w:t>3 квалификационный уровень</w:t>
            </w:r>
          </w:p>
        </w:tc>
        <w:tc>
          <w:tcPr>
            <w:tcW w:w="5953" w:type="dxa"/>
            <w:shd w:val="clear" w:color="auto" w:fill="FFFFFF"/>
          </w:tcPr>
          <w:p w:rsidR="00DE7BC3" w:rsidRPr="00CA29B0" w:rsidRDefault="00DE7BC3" w:rsidP="00DC4EE4">
            <w:pPr>
              <w:pStyle w:val="formattext"/>
              <w:spacing w:before="0" w:beforeAutospacing="0" w:after="0" w:afterAutospacing="0" w:line="252" w:lineRule="atLeast"/>
              <w:textAlignment w:val="baseline"/>
              <w:rPr>
                <w:color w:val="2D2D2D"/>
                <w:spacing w:val="1"/>
              </w:rPr>
            </w:pPr>
            <w:r w:rsidRPr="00CA29B0">
              <w:rPr>
                <w:color w:val="2D2D2D"/>
                <w:spacing w:val="1"/>
              </w:rPr>
              <w:t xml:space="preserve">Механик по ремонту и обслуживанию </w:t>
            </w:r>
            <w:proofErr w:type="spellStart"/>
            <w:r w:rsidRPr="00CA29B0">
              <w:rPr>
                <w:color w:val="2D2D2D"/>
                <w:spacing w:val="1"/>
              </w:rPr>
              <w:t>кинотехнологического</w:t>
            </w:r>
            <w:proofErr w:type="spellEnd"/>
            <w:r w:rsidRPr="00CA29B0">
              <w:rPr>
                <w:color w:val="2D2D2D"/>
                <w:spacing w:val="1"/>
              </w:rPr>
              <w:t xml:space="preserve"> оборудования</w:t>
            </w:r>
          </w:p>
        </w:tc>
        <w:tc>
          <w:tcPr>
            <w:tcW w:w="1701" w:type="dxa"/>
            <w:shd w:val="clear" w:color="auto" w:fill="FFFFFF"/>
          </w:tcPr>
          <w:p w:rsidR="00DE7BC3" w:rsidRPr="00CA29B0" w:rsidRDefault="00DE7BC3" w:rsidP="00DC4EE4">
            <w:pPr>
              <w:pStyle w:val="formattext"/>
              <w:spacing w:before="0" w:beforeAutospacing="0" w:after="0" w:afterAutospacing="0" w:line="252" w:lineRule="atLeast"/>
              <w:jc w:val="center"/>
              <w:textAlignment w:val="baseline"/>
              <w:rPr>
                <w:color w:val="2D2D2D"/>
                <w:spacing w:val="1"/>
              </w:rPr>
            </w:pPr>
            <w:r>
              <w:rPr>
                <w:color w:val="2D2D2D"/>
                <w:spacing w:val="1"/>
              </w:rPr>
              <w:t>7793</w:t>
            </w:r>
          </w:p>
        </w:tc>
      </w:tr>
    </w:tbl>
    <w:p w:rsidR="00DE7BC3" w:rsidRPr="00C108A9" w:rsidRDefault="00DE7BC3" w:rsidP="00DE7BC3">
      <w:pPr>
        <w:pStyle w:val="ab"/>
        <w:jc w:val="center"/>
      </w:pPr>
    </w:p>
    <w:p w:rsidR="00DE7BC3" w:rsidRPr="00C108A9" w:rsidRDefault="00DE7BC3" w:rsidP="00DE7BC3">
      <w:pPr>
        <w:pStyle w:val="aa"/>
        <w:ind w:left="0" w:firstLine="709"/>
        <w:jc w:val="center"/>
        <w:rPr>
          <w:b/>
          <w:bCs/>
        </w:rPr>
      </w:pPr>
      <w:r w:rsidRPr="00C108A9">
        <w:rPr>
          <w:b/>
          <w:bCs/>
        </w:rPr>
        <w:t xml:space="preserve">7. Профессиональные квалификационные группы </w:t>
      </w:r>
    </w:p>
    <w:p w:rsidR="00DE7BC3" w:rsidRDefault="00DE7BC3" w:rsidP="00DE7BC3">
      <w:pPr>
        <w:pStyle w:val="aa"/>
        <w:ind w:left="0" w:firstLine="709"/>
        <w:jc w:val="center"/>
        <w:rPr>
          <w:b/>
          <w:bCs/>
        </w:rPr>
      </w:pPr>
      <w:r w:rsidRPr="00C108A9">
        <w:rPr>
          <w:b/>
          <w:bCs/>
        </w:rPr>
        <w:t>должностей работников физической культуры и спорта</w:t>
      </w:r>
    </w:p>
    <w:p w:rsidR="00DE7BC3" w:rsidRDefault="00DE7BC3" w:rsidP="00DE7BC3">
      <w:pPr>
        <w:pStyle w:val="aa"/>
        <w:ind w:left="0" w:firstLine="709"/>
        <w:jc w:val="center"/>
        <w:rPr>
          <w:b/>
          <w:bCs/>
        </w:rPr>
      </w:pPr>
    </w:p>
    <w:p w:rsidR="00DE7BC3" w:rsidRPr="00C108A9" w:rsidRDefault="00DE7BC3" w:rsidP="00DE7BC3">
      <w:pPr>
        <w:tabs>
          <w:tab w:val="center" w:pos="4677"/>
          <w:tab w:val="left" w:pos="8283"/>
        </w:tabs>
        <w:autoSpaceDE w:val="0"/>
        <w:autoSpaceDN w:val="0"/>
        <w:adjustRightInd w:val="0"/>
        <w:jc w:val="center"/>
        <w:rPr>
          <w:b/>
          <w:bCs/>
          <w:iCs/>
        </w:rPr>
      </w:pPr>
      <w:r w:rsidRPr="00C108A9">
        <w:rPr>
          <w:b/>
          <w:bCs/>
          <w:iCs/>
        </w:rPr>
        <w:t>7.1. Профессиональная квалификационная группа</w:t>
      </w:r>
    </w:p>
    <w:p w:rsidR="00DE7BC3" w:rsidRPr="00C108A9" w:rsidRDefault="00DE7BC3" w:rsidP="00DE7BC3">
      <w:pPr>
        <w:tabs>
          <w:tab w:val="center" w:pos="4677"/>
          <w:tab w:val="left" w:pos="8283"/>
        </w:tabs>
        <w:autoSpaceDE w:val="0"/>
        <w:autoSpaceDN w:val="0"/>
        <w:adjustRightInd w:val="0"/>
        <w:jc w:val="center"/>
        <w:rPr>
          <w:b/>
          <w:bCs/>
          <w:iCs/>
        </w:rPr>
      </w:pPr>
      <w:r w:rsidRPr="00C108A9">
        <w:rPr>
          <w:b/>
          <w:bCs/>
          <w:iCs/>
        </w:rPr>
        <w:t>должностей работников физической культуры и спорта второго уровня</w:t>
      </w:r>
    </w:p>
    <w:tbl>
      <w:tblPr>
        <w:tblW w:w="10348" w:type="dxa"/>
        <w:tblCellSpacing w:w="5" w:type="nil"/>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694"/>
        <w:gridCol w:w="5953"/>
        <w:gridCol w:w="1701"/>
      </w:tblGrid>
      <w:tr w:rsidR="00DE7BC3" w:rsidRPr="00C108A9" w:rsidTr="00DC4EE4">
        <w:trPr>
          <w:trHeight w:val="191"/>
          <w:tblCellSpacing w:w="5" w:type="nil"/>
        </w:trPr>
        <w:tc>
          <w:tcPr>
            <w:tcW w:w="2694" w:type="dxa"/>
          </w:tcPr>
          <w:p w:rsidR="00DE7BC3" w:rsidRPr="00013525" w:rsidRDefault="00DE7BC3" w:rsidP="00DC4EE4">
            <w:pPr>
              <w:pStyle w:val="formattext"/>
              <w:spacing w:before="0" w:beforeAutospacing="0" w:after="0" w:afterAutospacing="0" w:line="252" w:lineRule="atLeast"/>
              <w:jc w:val="center"/>
              <w:textAlignment w:val="baseline"/>
              <w:rPr>
                <w:color w:val="2D2D2D"/>
                <w:spacing w:val="1"/>
              </w:rPr>
            </w:pPr>
            <w:r w:rsidRPr="00013525">
              <w:rPr>
                <w:color w:val="2D2D2D"/>
                <w:spacing w:val="1"/>
              </w:rPr>
              <w:t>Квалификационный уровень</w:t>
            </w:r>
          </w:p>
        </w:tc>
        <w:tc>
          <w:tcPr>
            <w:tcW w:w="5953" w:type="dxa"/>
          </w:tcPr>
          <w:p w:rsidR="00DE7BC3" w:rsidRPr="00013525" w:rsidRDefault="00DE7BC3" w:rsidP="00DC4EE4">
            <w:pPr>
              <w:pStyle w:val="formattext"/>
              <w:spacing w:before="0" w:beforeAutospacing="0" w:after="0" w:afterAutospacing="0" w:line="252" w:lineRule="atLeast"/>
              <w:jc w:val="center"/>
              <w:textAlignment w:val="baseline"/>
              <w:rPr>
                <w:color w:val="2D2D2D"/>
                <w:spacing w:val="1"/>
              </w:rPr>
            </w:pPr>
            <w:r w:rsidRPr="00013525">
              <w:rPr>
                <w:color w:val="2D2D2D"/>
                <w:spacing w:val="1"/>
              </w:rPr>
              <w:t>Должности, отнесенные к квалификационным уровням</w:t>
            </w:r>
          </w:p>
        </w:tc>
        <w:tc>
          <w:tcPr>
            <w:tcW w:w="1701" w:type="dxa"/>
          </w:tcPr>
          <w:p w:rsidR="00DE7BC3" w:rsidRPr="00013525" w:rsidRDefault="00DE7BC3" w:rsidP="00DC4EE4">
            <w:pPr>
              <w:pStyle w:val="formattext"/>
              <w:spacing w:before="0" w:beforeAutospacing="0" w:after="0" w:afterAutospacing="0" w:line="252" w:lineRule="atLeast"/>
              <w:jc w:val="center"/>
              <w:textAlignment w:val="baseline"/>
              <w:rPr>
                <w:color w:val="2D2D2D"/>
                <w:spacing w:val="1"/>
              </w:rPr>
            </w:pPr>
            <w:r w:rsidRPr="00013525">
              <w:rPr>
                <w:color w:val="2D2D2D"/>
                <w:spacing w:val="1"/>
              </w:rPr>
              <w:t>Базовый должностной оклад, рублей</w:t>
            </w:r>
          </w:p>
        </w:tc>
      </w:tr>
      <w:tr w:rsidR="00DE7BC3" w:rsidRPr="00C108A9" w:rsidTr="00DC4EE4">
        <w:trPr>
          <w:trHeight w:val="1144"/>
          <w:tblCellSpacing w:w="5" w:type="nil"/>
        </w:trPr>
        <w:tc>
          <w:tcPr>
            <w:tcW w:w="2694" w:type="dxa"/>
          </w:tcPr>
          <w:p w:rsidR="00DE7BC3" w:rsidRPr="00013525" w:rsidRDefault="00DE7BC3" w:rsidP="00DC4EE4">
            <w:pPr>
              <w:pStyle w:val="formattext"/>
              <w:spacing w:before="0" w:beforeAutospacing="0" w:after="0" w:afterAutospacing="0" w:line="252" w:lineRule="atLeast"/>
              <w:textAlignment w:val="baseline"/>
              <w:rPr>
                <w:color w:val="2D2D2D"/>
                <w:spacing w:val="1"/>
              </w:rPr>
            </w:pPr>
            <w:r w:rsidRPr="00013525">
              <w:rPr>
                <w:color w:val="2D2D2D"/>
                <w:spacing w:val="1"/>
              </w:rPr>
              <w:t>1 квалификационный уровень</w:t>
            </w:r>
          </w:p>
        </w:tc>
        <w:tc>
          <w:tcPr>
            <w:tcW w:w="5953" w:type="dxa"/>
          </w:tcPr>
          <w:p w:rsidR="00DE7BC3" w:rsidRPr="00013525" w:rsidRDefault="00DE7BC3" w:rsidP="00DC4EE4">
            <w:pPr>
              <w:pStyle w:val="formattext"/>
              <w:spacing w:before="0" w:beforeAutospacing="0" w:after="0" w:afterAutospacing="0" w:line="252" w:lineRule="atLeast"/>
              <w:textAlignment w:val="baseline"/>
              <w:rPr>
                <w:color w:val="2D2D2D"/>
                <w:spacing w:val="1"/>
              </w:rPr>
            </w:pPr>
            <w:r w:rsidRPr="00013525">
              <w:rPr>
                <w:color w:val="2D2D2D"/>
                <w:spacing w:val="1"/>
              </w:rPr>
              <w:t>Инструктор по адаптивной физической культуре; инструктор по спорту; спортсмен-инструктор; тренер - наездник лошадей; техник по эксплуатации и ремонту спортивной техники</w:t>
            </w:r>
          </w:p>
        </w:tc>
        <w:tc>
          <w:tcPr>
            <w:tcW w:w="1701" w:type="dxa"/>
          </w:tcPr>
          <w:p w:rsidR="00DE7BC3" w:rsidRPr="00013525" w:rsidRDefault="00DE7BC3" w:rsidP="00DC4EE4">
            <w:pPr>
              <w:pStyle w:val="formattext"/>
              <w:spacing w:before="0" w:beforeAutospacing="0" w:after="0" w:afterAutospacing="0" w:line="252" w:lineRule="atLeast"/>
              <w:jc w:val="center"/>
              <w:textAlignment w:val="baseline"/>
              <w:rPr>
                <w:color w:val="2D2D2D"/>
                <w:spacing w:val="1"/>
              </w:rPr>
            </w:pPr>
            <w:r>
              <w:rPr>
                <w:color w:val="2D2D2D"/>
                <w:spacing w:val="1"/>
              </w:rPr>
              <w:t>7607</w:t>
            </w:r>
          </w:p>
        </w:tc>
      </w:tr>
      <w:tr w:rsidR="00DE7BC3" w:rsidRPr="00C108A9" w:rsidTr="00DC4EE4">
        <w:trPr>
          <w:trHeight w:val="1347"/>
          <w:tblCellSpacing w:w="5" w:type="nil"/>
        </w:trPr>
        <w:tc>
          <w:tcPr>
            <w:tcW w:w="2694" w:type="dxa"/>
          </w:tcPr>
          <w:p w:rsidR="00DE7BC3" w:rsidRPr="00013525" w:rsidRDefault="00DE7BC3" w:rsidP="00DC4EE4">
            <w:pPr>
              <w:pStyle w:val="formattext"/>
              <w:spacing w:before="0" w:beforeAutospacing="0" w:after="0" w:afterAutospacing="0" w:line="252" w:lineRule="atLeast"/>
              <w:textAlignment w:val="baseline"/>
              <w:rPr>
                <w:color w:val="2D2D2D"/>
                <w:spacing w:val="1"/>
              </w:rPr>
            </w:pPr>
            <w:r w:rsidRPr="00013525">
              <w:rPr>
                <w:color w:val="2D2D2D"/>
                <w:spacing w:val="1"/>
              </w:rPr>
              <w:t>2 квалификационный уровень</w:t>
            </w:r>
          </w:p>
        </w:tc>
        <w:tc>
          <w:tcPr>
            <w:tcW w:w="5953" w:type="dxa"/>
          </w:tcPr>
          <w:p w:rsidR="00DE7BC3" w:rsidRPr="00013525" w:rsidRDefault="00DE7BC3" w:rsidP="00DC4EE4">
            <w:pPr>
              <w:pStyle w:val="formattext"/>
              <w:spacing w:before="0" w:beforeAutospacing="0" w:after="0" w:afterAutospacing="0" w:line="252" w:lineRule="atLeast"/>
              <w:textAlignment w:val="baseline"/>
              <w:rPr>
                <w:color w:val="2D2D2D"/>
                <w:spacing w:val="1"/>
              </w:rPr>
            </w:pPr>
            <w:r w:rsidRPr="00013525">
              <w:rPr>
                <w:color w:val="2D2D2D"/>
                <w:spacing w:val="1"/>
              </w:rPr>
              <w:t>Администратор тренировочного процесса; инструктор-методист по адаптивной физической культуре; инструктор-методист физкультурно-спортивных организаций; медицинская сестра по массажу спортивной сборной команды Российской Федерации; оператор видеозаписи спортивной сборной команды Российской Федерации; тренер-преподаватель по адаптивной физической культуре; тренер; хореограф</w:t>
            </w:r>
          </w:p>
        </w:tc>
        <w:tc>
          <w:tcPr>
            <w:tcW w:w="1701" w:type="dxa"/>
          </w:tcPr>
          <w:p w:rsidR="00DE7BC3" w:rsidRPr="00013525" w:rsidRDefault="00DE7BC3" w:rsidP="00DC4EE4">
            <w:pPr>
              <w:pStyle w:val="formattext"/>
              <w:spacing w:before="0" w:beforeAutospacing="0" w:after="0" w:afterAutospacing="0" w:line="252" w:lineRule="atLeast"/>
              <w:jc w:val="center"/>
              <w:textAlignment w:val="baseline"/>
              <w:rPr>
                <w:color w:val="2D2D2D"/>
                <w:spacing w:val="1"/>
              </w:rPr>
            </w:pPr>
            <w:r>
              <w:rPr>
                <w:color w:val="2D2D2D"/>
                <w:spacing w:val="1"/>
              </w:rPr>
              <w:t>8168</w:t>
            </w:r>
          </w:p>
        </w:tc>
      </w:tr>
      <w:tr w:rsidR="00DE7BC3" w:rsidRPr="00C108A9" w:rsidTr="00DC4EE4">
        <w:trPr>
          <w:trHeight w:val="1136"/>
          <w:tblCellSpacing w:w="5" w:type="nil"/>
        </w:trPr>
        <w:tc>
          <w:tcPr>
            <w:tcW w:w="2694" w:type="dxa"/>
          </w:tcPr>
          <w:p w:rsidR="00DE7BC3" w:rsidRPr="00013525" w:rsidRDefault="00DE7BC3" w:rsidP="00DC4EE4">
            <w:pPr>
              <w:pStyle w:val="formattext"/>
              <w:spacing w:before="0" w:beforeAutospacing="0" w:after="0" w:afterAutospacing="0" w:line="252" w:lineRule="atLeast"/>
              <w:textAlignment w:val="baseline"/>
              <w:rPr>
                <w:color w:val="2D2D2D"/>
                <w:spacing w:val="1"/>
              </w:rPr>
            </w:pPr>
            <w:r w:rsidRPr="00013525">
              <w:rPr>
                <w:color w:val="2D2D2D"/>
                <w:spacing w:val="1"/>
              </w:rPr>
              <w:t>3 квалификационный уровень</w:t>
            </w:r>
          </w:p>
        </w:tc>
        <w:tc>
          <w:tcPr>
            <w:tcW w:w="5953" w:type="dxa"/>
          </w:tcPr>
          <w:p w:rsidR="00DE7BC3" w:rsidRPr="00013525" w:rsidRDefault="00DE7BC3" w:rsidP="00DC4EE4">
            <w:pPr>
              <w:pStyle w:val="formattext"/>
              <w:spacing w:before="0" w:beforeAutospacing="0" w:after="0" w:afterAutospacing="0" w:line="252" w:lineRule="atLeast"/>
              <w:textAlignment w:val="baseline"/>
              <w:rPr>
                <w:color w:val="2D2D2D"/>
                <w:spacing w:val="1"/>
              </w:rPr>
            </w:pPr>
            <w:r w:rsidRPr="00013525">
              <w:rPr>
                <w:color w:val="2D2D2D"/>
                <w:spacing w:val="1"/>
              </w:rPr>
              <w:t>Инструктор-методист спортивной сборной команды Российской Федерации по адаптивной физической культуре; начальник водной станции; начальник клуба (спортивного, спортивно-технического, стрелково-спортивного); начальник мастерской по ремонту спортивной техники и снаряжения; специалист по подготовке спортивного инвентаря; старший инструктор-методист по адаптивной физической культуре; старший инструктор-методист физкультурно-спортивных организаций; старший тренер-преподаватель по адаптивной физической культуре</w:t>
            </w:r>
          </w:p>
        </w:tc>
        <w:tc>
          <w:tcPr>
            <w:tcW w:w="1701" w:type="dxa"/>
          </w:tcPr>
          <w:p w:rsidR="00DE7BC3" w:rsidRPr="00013525" w:rsidRDefault="00DE7BC3" w:rsidP="00DC4EE4">
            <w:pPr>
              <w:pStyle w:val="formattext"/>
              <w:spacing w:before="0" w:beforeAutospacing="0" w:after="0" w:afterAutospacing="0" w:line="252" w:lineRule="atLeast"/>
              <w:jc w:val="center"/>
              <w:textAlignment w:val="baseline"/>
              <w:rPr>
                <w:color w:val="2D2D2D"/>
                <w:spacing w:val="1"/>
              </w:rPr>
            </w:pPr>
            <w:r>
              <w:rPr>
                <w:color w:val="2D2D2D"/>
                <w:spacing w:val="1"/>
              </w:rPr>
              <w:t>8542</w:t>
            </w:r>
          </w:p>
        </w:tc>
      </w:tr>
    </w:tbl>
    <w:p w:rsidR="00DE7BC3" w:rsidRPr="00C108A9" w:rsidRDefault="00DE7BC3" w:rsidP="00DE7BC3">
      <w:pPr>
        <w:tabs>
          <w:tab w:val="center" w:pos="4677"/>
          <w:tab w:val="left" w:pos="8283"/>
        </w:tabs>
        <w:autoSpaceDE w:val="0"/>
        <w:autoSpaceDN w:val="0"/>
        <w:adjustRightInd w:val="0"/>
        <w:jc w:val="center"/>
        <w:rPr>
          <w:b/>
          <w:bCs/>
          <w:iCs/>
        </w:rPr>
      </w:pPr>
    </w:p>
    <w:p w:rsidR="00DE7BC3" w:rsidRPr="00C108A9" w:rsidRDefault="00DE7BC3" w:rsidP="00DE7BC3">
      <w:pPr>
        <w:tabs>
          <w:tab w:val="center" w:pos="4677"/>
          <w:tab w:val="left" w:pos="8283"/>
        </w:tabs>
        <w:autoSpaceDE w:val="0"/>
        <w:autoSpaceDN w:val="0"/>
        <w:adjustRightInd w:val="0"/>
        <w:jc w:val="center"/>
        <w:rPr>
          <w:b/>
          <w:bCs/>
          <w:iCs/>
        </w:rPr>
      </w:pPr>
      <w:r w:rsidRPr="00C108A9">
        <w:rPr>
          <w:b/>
          <w:bCs/>
          <w:iCs/>
        </w:rPr>
        <w:t>7</w:t>
      </w:r>
      <w:r>
        <w:rPr>
          <w:b/>
          <w:bCs/>
          <w:iCs/>
        </w:rPr>
        <w:t>.2</w:t>
      </w:r>
      <w:r w:rsidRPr="00C108A9">
        <w:rPr>
          <w:b/>
          <w:bCs/>
          <w:iCs/>
        </w:rPr>
        <w:t>. Профессиональная квалификационная группа</w:t>
      </w:r>
    </w:p>
    <w:p w:rsidR="00DE7BC3" w:rsidRPr="00C108A9" w:rsidRDefault="00DE7BC3" w:rsidP="00DE7BC3">
      <w:pPr>
        <w:tabs>
          <w:tab w:val="center" w:pos="4677"/>
          <w:tab w:val="left" w:pos="8283"/>
        </w:tabs>
        <w:autoSpaceDE w:val="0"/>
        <w:autoSpaceDN w:val="0"/>
        <w:adjustRightInd w:val="0"/>
        <w:jc w:val="center"/>
        <w:rPr>
          <w:b/>
          <w:bCs/>
          <w:iCs/>
        </w:rPr>
      </w:pPr>
      <w:r w:rsidRPr="00C108A9">
        <w:rPr>
          <w:b/>
          <w:bCs/>
          <w:iCs/>
        </w:rPr>
        <w:t xml:space="preserve">должностей работников физической культуры и спорта </w:t>
      </w:r>
    </w:p>
    <w:p w:rsidR="00DE7BC3" w:rsidRPr="00C108A9" w:rsidRDefault="00DE7BC3" w:rsidP="00DE7BC3">
      <w:pPr>
        <w:tabs>
          <w:tab w:val="center" w:pos="4677"/>
          <w:tab w:val="left" w:pos="8283"/>
        </w:tabs>
        <w:autoSpaceDE w:val="0"/>
        <w:autoSpaceDN w:val="0"/>
        <w:adjustRightInd w:val="0"/>
        <w:jc w:val="center"/>
        <w:rPr>
          <w:b/>
          <w:bCs/>
          <w:iCs/>
        </w:rPr>
      </w:pPr>
      <w:r w:rsidRPr="00C108A9">
        <w:rPr>
          <w:b/>
          <w:bCs/>
          <w:iCs/>
        </w:rPr>
        <w:t>третьего уровня</w:t>
      </w:r>
    </w:p>
    <w:p w:rsidR="00DE7BC3" w:rsidRPr="00C108A9" w:rsidRDefault="00DE7BC3" w:rsidP="00DE7BC3">
      <w:pPr>
        <w:tabs>
          <w:tab w:val="center" w:pos="4677"/>
          <w:tab w:val="left" w:pos="8283"/>
        </w:tabs>
        <w:autoSpaceDE w:val="0"/>
        <w:autoSpaceDN w:val="0"/>
        <w:adjustRightInd w:val="0"/>
        <w:jc w:val="center"/>
        <w:rPr>
          <w:b/>
          <w:bCs/>
          <w:iCs/>
        </w:rPr>
      </w:pPr>
    </w:p>
    <w:tbl>
      <w:tblPr>
        <w:tblW w:w="9356" w:type="dxa"/>
        <w:tblCellSpacing w:w="5" w:type="nil"/>
        <w:tblInd w:w="75" w:type="dxa"/>
        <w:tblLayout w:type="fixed"/>
        <w:tblCellMar>
          <w:left w:w="75" w:type="dxa"/>
          <w:right w:w="75" w:type="dxa"/>
        </w:tblCellMar>
        <w:tblLook w:val="0000"/>
      </w:tblPr>
      <w:tblGrid>
        <w:gridCol w:w="2835"/>
        <w:gridCol w:w="4820"/>
        <w:gridCol w:w="1701"/>
      </w:tblGrid>
      <w:tr w:rsidR="00DE7BC3" w:rsidRPr="00C108A9" w:rsidTr="00DC4EE4">
        <w:trPr>
          <w:trHeight w:val="637"/>
          <w:tblCellSpacing w:w="5" w:type="nil"/>
        </w:trPr>
        <w:tc>
          <w:tcPr>
            <w:tcW w:w="2835" w:type="dxa"/>
            <w:tcBorders>
              <w:top w:val="single" w:sz="4" w:space="0" w:color="auto"/>
              <w:left w:val="single" w:sz="4" w:space="0" w:color="auto"/>
              <w:bottom w:val="single" w:sz="4" w:space="0" w:color="auto"/>
              <w:right w:val="single" w:sz="4" w:space="0" w:color="auto"/>
            </w:tcBorders>
          </w:tcPr>
          <w:p w:rsidR="00DE7BC3" w:rsidRPr="0011430F" w:rsidRDefault="00DE7BC3" w:rsidP="00DC4EE4">
            <w:pPr>
              <w:pStyle w:val="formattext"/>
              <w:spacing w:before="0" w:beforeAutospacing="0" w:after="0" w:afterAutospacing="0" w:line="252" w:lineRule="atLeast"/>
              <w:jc w:val="center"/>
              <w:textAlignment w:val="baseline"/>
              <w:rPr>
                <w:color w:val="2D2D2D"/>
                <w:spacing w:val="1"/>
              </w:rPr>
            </w:pPr>
            <w:r w:rsidRPr="0011430F">
              <w:rPr>
                <w:color w:val="2D2D2D"/>
                <w:spacing w:val="1"/>
              </w:rPr>
              <w:t>Квалификационный уровень</w:t>
            </w:r>
          </w:p>
        </w:tc>
        <w:tc>
          <w:tcPr>
            <w:tcW w:w="4820" w:type="dxa"/>
            <w:tcBorders>
              <w:top w:val="single" w:sz="4" w:space="0" w:color="auto"/>
              <w:left w:val="single" w:sz="4" w:space="0" w:color="auto"/>
              <w:bottom w:val="single" w:sz="4" w:space="0" w:color="auto"/>
              <w:right w:val="single" w:sz="4" w:space="0" w:color="auto"/>
            </w:tcBorders>
          </w:tcPr>
          <w:p w:rsidR="00DE7BC3" w:rsidRPr="0011430F" w:rsidRDefault="00DE7BC3" w:rsidP="00DC4EE4">
            <w:pPr>
              <w:pStyle w:val="formattext"/>
              <w:spacing w:before="0" w:beforeAutospacing="0" w:after="0" w:afterAutospacing="0" w:line="252" w:lineRule="atLeast"/>
              <w:jc w:val="center"/>
              <w:textAlignment w:val="baseline"/>
              <w:rPr>
                <w:color w:val="2D2D2D"/>
                <w:spacing w:val="1"/>
              </w:rPr>
            </w:pPr>
            <w:r w:rsidRPr="0011430F">
              <w:rPr>
                <w:color w:val="2D2D2D"/>
                <w:spacing w:val="1"/>
              </w:rPr>
              <w:t>Должности, отнесенные к квалификационным уровням</w:t>
            </w:r>
          </w:p>
        </w:tc>
        <w:tc>
          <w:tcPr>
            <w:tcW w:w="1701" w:type="dxa"/>
            <w:tcBorders>
              <w:top w:val="single" w:sz="4" w:space="0" w:color="auto"/>
              <w:left w:val="single" w:sz="4" w:space="0" w:color="auto"/>
              <w:bottom w:val="single" w:sz="4" w:space="0" w:color="auto"/>
              <w:right w:val="single" w:sz="4" w:space="0" w:color="auto"/>
            </w:tcBorders>
          </w:tcPr>
          <w:p w:rsidR="00DE7BC3" w:rsidRPr="0011430F" w:rsidRDefault="00DE7BC3" w:rsidP="00DC4EE4">
            <w:pPr>
              <w:pStyle w:val="formattext"/>
              <w:spacing w:before="0" w:beforeAutospacing="0" w:after="0" w:afterAutospacing="0" w:line="252" w:lineRule="atLeast"/>
              <w:jc w:val="center"/>
              <w:textAlignment w:val="baseline"/>
              <w:rPr>
                <w:color w:val="2D2D2D"/>
                <w:spacing w:val="1"/>
              </w:rPr>
            </w:pPr>
            <w:r w:rsidRPr="0011430F">
              <w:rPr>
                <w:color w:val="2D2D2D"/>
                <w:spacing w:val="1"/>
              </w:rPr>
              <w:t>Базовый должностной оклад, рублей</w:t>
            </w:r>
          </w:p>
        </w:tc>
      </w:tr>
      <w:tr w:rsidR="00DE7BC3" w:rsidRPr="00C108A9" w:rsidTr="00DC4EE4">
        <w:trPr>
          <w:trHeight w:val="627"/>
          <w:tblCellSpacing w:w="5" w:type="nil"/>
        </w:trPr>
        <w:tc>
          <w:tcPr>
            <w:tcW w:w="2835" w:type="dxa"/>
            <w:tcBorders>
              <w:top w:val="single" w:sz="4" w:space="0" w:color="auto"/>
              <w:left w:val="single" w:sz="4" w:space="0" w:color="auto"/>
              <w:bottom w:val="single" w:sz="4" w:space="0" w:color="auto"/>
              <w:right w:val="single" w:sz="4" w:space="0" w:color="auto"/>
            </w:tcBorders>
          </w:tcPr>
          <w:p w:rsidR="00DE7BC3" w:rsidRPr="0011430F" w:rsidRDefault="00DE7BC3" w:rsidP="00DC4EE4">
            <w:pPr>
              <w:pStyle w:val="formattext"/>
              <w:spacing w:before="0" w:beforeAutospacing="0" w:after="0" w:afterAutospacing="0" w:line="252" w:lineRule="atLeast"/>
              <w:textAlignment w:val="baseline"/>
              <w:rPr>
                <w:color w:val="2D2D2D"/>
                <w:spacing w:val="1"/>
              </w:rPr>
            </w:pPr>
            <w:r w:rsidRPr="0011430F">
              <w:rPr>
                <w:color w:val="2D2D2D"/>
                <w:spacing w:val="1"/>
              </w:rPr>
              <w:lastRenderedPageBreak/>
              <w:t>1 квалификационный уровень</w:t>
            </w:r>
          </w:p>
        </w:tc>
        <w:tc>
          <w:tcPr>
            <w:tcW w:w="4820" w:type="dxa"/>
            <w:tcBorders>
              <w:top w:val="single" w:sz="4" w:space="0" w:color="auto"/>
              <w:left w:val="single" w:sz="4" w:space="0" w:color="auto"/>
              <w:bottom w:val="single" w:sz="4" w:space="0" w:color="auto"/>
              <w:right w:val="single" w:sz="4" w:space="0" w:color="auto"/>
            </w:tcBorders>
          </w:tcPr>
          <w:p w:rsidR="00DE7BC3" w:rsidRPr="0011430F" w:rsidRDefault="00DE7BC3" w:rsidP="00DC4EE4">
            <w:pPr>
              <w:pStyle w:val="formattext"/>
              <w:spacing w:before="0" w:beforeAutospacing="0" w:after="0" w:afterAutospacing="0" w:line="252" w:lineRule="atLeast"/>
              <w:textAlignment w:val="baseline"/>
              <w:rPr>
                <w:color w:val="2D2D2D"/>
                <w:spacing w:val="1"/>
              </w:rPr>
            </w:pPr>
            <w:r w:rsidRPr="0011430F">
              <w:rPr>
                <w:color w:val="2D2D2D"/>
                <w:spacing w:val="1"/>
              </w:rPr>
              <w:t>Тренер спортивной сборной команды Российской Федерации (по виду спорта)</w:t>
            </w:r>
          </w:p>
        </w:tc>
        <w:tc>
          <w:tcPr>
            <w:tcW w:w="1701" w:type="dxa"/>
            <w:tcBorders>
              <w:top w:val="single" w:sz="4" w:space="0" w:color="auto"/>
              <w:left w:val="single" w:sz="4" w:space="0" w:color="auto"/>
              <w:bottom w:val="single" w:sz="4" w:space="0" w:color="auto"/>
              <w:right w:val="single" w:sz="4" w:space="0" w:color="auto"/>
            </w:tcBorders>
          </w:tcPr>
          <w:p w:rsidR="00DE7BC3" w:rsidRPr="0011430F" w:rsidRDefault="00DE7BC3" w:rsidP="00DC4EE4">
            <w:pPr>
              <w:pStyle w:val="formattext"/>
              <w:spacing w:before="0" w:beforeAutospacing="0" w:after="0" w:afterAutospacing="0" w:line="252" w:lineRule="atLeast"/>
              <w:jc w:val="center"/>
              <w:textAlignment w:val="baseline"/>
              <w:rPr>
                <w:color w:val="2D2D2D"/>
                <w:spacing w:val="1"/>
              </w:rPr>
            </w:pPr>
            <w:r>
              <w:rPr>
                <w:color w:val="2D2D2D"/>
                <w:spacing w:val="1"/>
              </w:rPr>
              <w:t>9480</w:t>
            </w:r>
          </w:p>
        </w:tc>
      </w:tr>
    </w:tbl>
    <w:p w:rsidR="00DE7BC3" w:rsidRPr="00C108A9" w:rsidRDefault="00DE7BC3" w:rsidP="00DE7BC3">
      <w:pPr>
        <w:pStyle w:val="aa"/>
        <w:tabs>
          <w:tab w:val="left" w:pos="360"/>
        </w:tabs>
        <w:autoSpaceDE w:val="0"/>
        <w:autoSpaceDN w:val="0"/>
        <w:adjustRightInd w:val="0"/>
        <w:ind w:left="1473"/>
        <w:rPr>
          <w:b/>
          <w:bCs/>
        </w:rPr>
      </w:pPr>
    </w:p>
    <w:p w:rsidR="00DE7BC3" w:rsidRPr="00C108A9" w:rsidRDefault="00DE7BC3" w:rsidP="00DE7BC3">
      <w:pPr>
        <w:pStyle w:val="aa"/>
        <w:tabs>
          <w:tab w:val="left" w:pos="360"/>
        </w:tabs>
        <w:autoSpaceDE w:val="0"/>
        <w:autoSpaceDN w:val="0"/>
        <w:adjustRightInd w:val="0"/>
        <w:ind w:left="0"/>
        <w:jc w:val="center"/>
        <w:rPr>
          <w:b/>
          <w:bCs/>
        </w:rPr>
      </w:pPr>
      <w:r w:rsidRPr="00C108A9">
        <w:rPr>
          <w:b/>
          <w:bCs/>
        </w:rPr>
        <w:t>8.Профессиональные квалификационные</w:t>
      </w:r>
      <w:r>
        <w:rPr>
          <w:b/>
          <w:bCs/>
        </w:rPr>
        <w:t xml:space="preserve"> </w:t>
      </w:r>
      <w:r w:rsidRPr="00C108A9">
        <w:rPr>
          <w:b/>
          <w:bCs/>
        </w:rPr>
        <w:t xml:space="preserve">группы должностей </w:t>
      </w:r>
      <w:r w:rsidRPr="00C108A9">
        <w:rPr>
          <w:b/>
          <w:bCs/>
        </w:rPr>
        <w:br/>
        <w:t>работников сферы научных исследований и разработок</w:t>
      </w:r>
    </w:p>
    <w:p w:rsidR="00DE7BC3" w:rsidRPr="00C108A9" w:rsidRDefault="00DE7BC3" w:rsidP="00DE7BC3">
      <w:pPr>
        <w:pStyle w:val="aa"/>
        <w:tabs>
          <w:tab w:val="left" w:pos="360"/>
        </w:tabs>
        <w:autoSpaceDE w:val="0"/>
        <w:autoSpaceDN w:val="0"/>
        <w:adjustRightInd w:val="0"/>
        <w:ind w:left="0"/>
        <w:jc w:val="center"/>
        <w:rPr>
          <w:b/>
          <w:bCs/>
        </w:rPr>
      </w:pPr>
    </w:p>
    <w:p w:rsidR="00DE7BC3" w:rsidRPr="00C108A9" w:rsidRDefault="00DE7BC3" w:rsidP="00DE7BC3">
      <w:pPr>
        <w:jc w:val="center"/>
        <w:rPr>
          <w:b/>
          <w:bCs/>
          <w:iCs/>
        </w:rPr>
      </w:pPr>
      <w:r w:rsidRPr="00C108A9">
        <w:rPr>
          <w:b/>
          <w:bCs/>
          <w:iCs/>
        </w:rPr>
        <w:t xml:space="preserve">8.1. Профессиональная квалификационная группа </w:t>
      </w:r>
      <w:r w:rsidRPr="00C108A9">
        <w:rPr>
          <w:b/>
          <w:bCs/>
          <w:iCs/>
        </w:rPr>
        <w:br/>
        <w:t>должностей научно-технических работников третьего уровня</w:t>
      </w:r>
    </w:p>
    <w:p w:rsidR="00DE7BC3" w:rsidRPr="00C108A9" w:rsidRDefault="00DE7BC3" w:rsidP="00DE7BC3">
      <w:pPr>
        <w:jc w:val="center"/>
        <w:rPr>
          <w:b/>
          <w:bCs/>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43"/>
        <w:gridCol w:w="4820"/>
        <w:gridCol w:w="1701"/>
      </w:tblGrid>
      <w:tr w:rsidR="00DE7BC3" w:rsidRPr="00C108A9" w:rsidTr="00DC4EE4">
        <w:tc>
          <w:tcPr>
            <w:tcW w:w="2943" w:type="dxa"/>
          </w:tcPr>
          <w:p w:rsidR="00DE7BC3" w:rsidRPr="00C108A9" w:rsidRDefault="00DE7BC3" w:rsidP="00DC4EE4">
            <w:pPr>
              <w:jc w:val="center"/>
            </w:pPr>
            <w:r w:rsidRPr="00C108A9">
              <w:t>Квалификационный</w:t>
            </w:r>
          </w:p>
          <w:p w:rsidR="00DE7BC3" w:rsidRPr="00C108A9" w:rsidRDefault="00DE7BC3" w:rsidP="00DC4EE4">
            <w:pPr>
              <w:jc w:val="center"/>
            </w:pPr>
            <w:r w:rsidRPr="00C108A9">
              <w:t>уровень</w:t>
            </w:r>
          </w:p>
        </w:tc>
        <w:tc>
          <w:tcPr>
            <w:tcW w:w="4820" w:type="dxa"/>
          </w:tcPr>
          <w:p w:rsidR="00DE7BC3" w:rsidRPr="00C108A9" w:rsidRDefault="00DE7BC3" w:rsidP="00DC4EE4">
            <w:pPr>
              <w:jc w:val="center"/>
            </w:pPr>
            <w:r w:rsidRPr="00C108A9">
              <w:t>Должности, отнесенные к профессиональным квалификационным уровням</w:t>
            </w:r>
          </w:p>
        </w:tc>
        <w:tc>
          <w:tcPr>
            <w:tcW w:w="1701" w:type="dxa"/>
          </w:tcPr>
          <w:p w:rsidR="00DE7BC3" w:rsidRPr="00C108A9" w:rsidRDefault="00DE7BC3" w:rsidP="00DC4EE4">
            <w:pPr>
              <w:jc w:val="center"/>
            </w:pPr>
            <w:r w:rsidRPr="00C108A9">
              <w:t>Базовый должностной оклад, рублей</w:t>
            </w:r>
          </w:p>
        </w:tc>
      </w:tr>
      <w:tr w:rsidR="00DE7BC3" w:rsidRPr="00C108A9" w:rsidTr="00DC4EE4">
        <w:tc>
          <w:tcPr>
            <w:tcW w:w="2943" w:type="dxa"/>
          </w:tcPr>
          <w:p w:rsidR="00DE7BC3" w:rsidRPr="00C108A9" w:rsidRDefault="00DE7BC3" w:rsidP="00DC4EE4">
            <w:pPr>
              <w:jc w:val="center"/>
            </w:pPr>
            <w:r w:rsidRPr="00C108A9">
              <w:t>2 квалификационный</w:t>
            </w:r>
            <w:r>
              <w:t xml:space="preserve"> </w:t>
            </w:r>
            <w:r w:rsidRPr="00C108A9">
              <w:br/>
              <w:t>уровень</w:t>
            </w:r>
          </w:p>
        </w:tc>
        <w:tc>
          <w:tcPr>
            <w:tcW w:w="4820" w:type="dxa"/>
          </w:tcPr>
          <w:p w:rsidR="00DE7BC3" w:rsidRPr="00C108A9" w:rsidRDefault="00DE7BC3" w:rsidP="00DC4EE4">
            <w:pPr>
              <w:jc w:val="center"/>
            </w:pPr>
            <w:r w:rsidRPr="00C108A9">
              <w:t>Инженер-исследователь</w:t>
            </w:r>
          </w:p>
        </w:tc>
        <w:tc>
          <w:tcPr>
            <w:tcW w:w="1701" w:type="dxa"/>
          </w:tcPr>
          <w:p w:rsidR="00DE7BC3" w:rsidRPr="00C108A9" w:rsidRDefault="00DE7BC3" w:rsidP="00DC4EE4">
            <w:pPr>
              <w:jc w:val="center"/>
            </w:pPr>
            <w:r>
              <w:t>9480</w:t>
            </w:r>
          </w:p>
        </w:tc>
      </w:tr>
    </w:tbl>
    <w:p w:rsidR="00DE7BC3" w:rsidRPr="00C108A9" w:rsidRDefault="00DE7BC3" w:rsidP="00DE7BC3">
      <w:pPr>
        <w:jc w:val="center"/>
        <w:rPr>
          <w:b/>
          <w:bCs/>
          <w:iCs/>
        </w:rPr>
      </w:pPr>
    </w:p>
    <w:p w:rsidR="00DE7BC3" w:rsidRPr="00C108A9" w:rsidRDefault="00DE7BC3" w:rsidP="00DE7BC3">
      <w:pPr>
        <w:jc w:val="center"/>
        <w:rPr>
          <w:b/>
          <w:bCs/>
          <w:iCs/>
        </w:rPr>
      </w:pPr>
      <w:r w:rsidRPr="00C108A9">
        <w:rPr>
          <w:b/>
          <w:bCs/>
          <w:iCs/>
        </w:rPr>
        <w:t xml:space="preserve">8.2. Профессиональная квалификационная группа </w:t>
      </w:r>
      <w:r w:rsidRPr="00C108A9">
        <w:rPr>
          <w:b/>
          <w:bCs/>
          <w:iCs/>
        </w:rPr>
        <w:br/>
        <w:t>должностей научных работников и руководителей структурных подразделений</w:t>
      </w:r>
    </w:p>
    <w:p w:rsidR="00DE7BC3" w:rsidRPr="00C108A9" w:rsidRDefault="00DE7BC3" w:rsidP="00DE7BC3">
      <w:pPr>
        <w:jc w:val="center"/>
        <w:rPr>
          <w:b/>
          <w:bCs/>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43"/>
        <w:gridCol w:w="4820"/>
        <w:gridCol w:w="1701"/>
      </w:tblGrid>
      <w:tr w:rsidR="00DE7BC3" w:rsidRPr="00C108A9" w:rsidTr="00DC4EE4">
        <w:tc>
          <w:tcPr>
            <w:tcW w:w="2943" w:type="dxa"/>
          </w:tcPr>
          <w:p w:rsidR="00DE7BC3" w:rsidRPr="00C108A9" w:rsidRDefault="00DE7BC3" w:rsidP="00DC4EE4">
            <w:pPr>
              <w:jc w:val="center"/>
            </w:pPr>
            <w:r w:rsidRPr="00C108A9">
              <w:t>Квалификационный уровень</w:t>
            </w:r>
          </w:p>
        </w:tc>
        <w:tc>
          <w:tcPr>
            <w:tcW w:w="4820" w:type="dxa"/>
          </w:tcPr>
          <w:p w:rsidR="00DE7BC3" w:rsidRPr="00C108A9" w:rsidRDefault="00DE7BC3" w:rsidP="00DC4EE4">
            <w:pPr>
              <w:jc w:val="center"/>
            </w:pPr>
            <w:r w:rsidRPr="00C108A9">
              <w:t>Должности, отнесенные к профессиональным квалификационным уровням</w:t>
            </w:r>
          </w:p>
        </w:tc>
        <w:tc>
          <w:tcPr>
            <w:tcW w:w="1701" w:type="dxa"/>
          </w:tcPr>
          <w:p w:rsidR="00DE7BC3" w:rsidRPr="00C108A9" w:rsidRDefault="00DE7BC3" w:rsidP="00DC4EE4">
            <w:pPr>
              <w:jc w:val="center"/>
            </w:pPr>
            <w:r w:rsidRPr="00C108A9">
              <w:t>Базовый должностной оклад, рублей</w:t>
            </w:r>
          </w:p>
        </w:tc>
      </w:tr>
      <w:tr w:rsidR="00DE7BC3" w:rsidRPr="00C108A9" w:rsidTr="00DC4EE4">
        <w:trPr>
          <w:trHeight w:val="566"/>
        </w:trPr>
        <w:tc>
          <w:tcPr>
            <w:tcW w:w="2943" w:type="dxa"/>
          </w:tcPr>
          <w:p w:rsidR="00DE7BC3" w:rsidRPr="00C108A9" w:rsidRDefault="00DE7BC3" w:rsidP="00DC4EE4">
            <w:pPr>
              <w:jc w:val="center"/>
            </w:pPr>
            <w:r w:rsidRPr="00C108A9">
              <w:t>1 квалификационный</w:t>
            </w:r>
            <w:r>
              <w:t xml:space="preserve"> </w:t>
            </w:r>
            <w:r w:rsidRPr="00C108A9">
              <w:br/>
              <w:t>уровень</w:t>
            </w:r>
          </w:p>
        </w:tc>
        <w:tc>
          <w:tcPr>
            <w:tcW w:w="4820" w:type="dxa"/>
          </w:tcPr>
          <w:p w:rsidR="00DE7BC3" w:rsidRPr="00C108A9" w:rsidRDefault="00DE7BC3" w:rsidP="00DC4EE4">
            <w:pPr>
              <w:jc w:val="center"/>
            </w:pPr>
            <w:r w:rsidRPr="00C108A9">
              <w:t>Младший научный сотрудник; научный сотрудник</w:t>
            </w:r>
          </w:p>
        </w:tc>
        <w:tc>
          <w:tcPr>
            <w:tcW w:w="1701" w:type="dxa"/>
          </w:tcPr>
          <w:p w:rsidR="00DE7BC3" w:rsidRPr="00C108A9" w:rsidRDefault="00DE7BC3" w:rsidP="00DC4EE4">
            <w:pPr>
              <w:jc w:val="center"/>
            </w:pPr>
            <w:r>
              <w:t>9669</w:t>
            </w:r>
          </w:p>
        </w:tc>
      </w:tr>
      <w:tr w:rsidR="00DE7BC3" w:rsidRPr="00C108A9" w:rsidTr="00DC4EE4">
        <w:trPr>
          <w:trHeight w:val="273"/>
        </w:trPr>
        <w:tc>
          <w:tcPr>
            <w:tcW w:w="2943" w:type="dxa"/>
          </w:tcPr>
          <w:p w:rsidR="00DE7BC3" w:rsidRPr="00C108A9" w:rsidRDefault="00DE7BC3" w:rsidP="00DC4EE4">
            <w:pPr>
              <w:jc w:val="center"/>
            </w:pPr>
            <w:r w:rsidRPr="00C108A9">
              <w:t>2 квалификационный</w:t>
            </w:r>
            <w:r>
              <w:t xml:space="preserve"> </w:t>
            </w:r>
            <w:r w:rsidRPr="00C108A9">
              <w:br/>
              <w:t>уровень</w:t>
            </w:r>
          </w:p>
        </w:tc>
        <w:tc>
          <w:tcPr>
            <w:tcW w:w="4820" w:type="dxa"/>
            <w:tcBorders>
              <w:top w:val="single" w:sz="4" w:space="0" w:color="auto"/>
            </w:tcBorders>
          </w:tcPr>
          <w:p w:rsidR="00DE7BC3" w:rsidRPr="00C108A9" w:rsidRDefault="00DE7BC3" w:rsidP="00DC4EE4">
            <w:pPr>
              <w:jc w:val="center"/>
            </w:pPr>
            <w:r w:rsidRPr="00C108A9">
              <w:t>Старший научный сотрудник</w:t>
            </w:r>
          </w:p>
        </w:tc>
        <w:tc>
          <w:tcPr>
            <w:tcW w:w="1701" w:type="dxa"/>
            <w:tcBorders>
              <w:top w:val="single" w:sz="4" w:space="0" w:color="auto"/>
            </w:tcBorders>
          </w:tcPr>
          <w:p w:rsidR="00DE7BC3" w:rsidRPr="00C108A9" w:rsidRDefault="00DE7BC3" w:rsidP="00DC4EE4">
            <w:pPr>
              <w:jc w:val="center"/>
            </w:pPr>
            <w:r>
              <w:t>9856</w:t>
            </w:r>
          </w:p>
        </w:tc>
      </w:tr>
      <w:tr w:rsidR="00DE7BC3" w:rsidRPr="00C108A9" w:rsidTr="00DC4EE4">
        <w:trPr>
          <w:trHeight w:val="301"/>
        </w:trPr>
        <w:tc>
          <w:tcPr>
            <w:tcW w:w="2943" w:type="dxa"/>
            <w:tcBorders>
              <w:right w:val="single" w:sz="4" w:space="0" w:color="auto"/>
            </w:tcBorders>
          </w:tcPr>
          <w:p w:rsidR="00DE7BC3" w:rsidRPr="00C108A9" w:rsidRDefault="00DE7BC3" w:rsidP="00DC4EE4">
            <w:pPr>
              <w:jc w:val="center"/>
            </w:pPr>
            <w:r w:rsidRPr="00C108A9">
              <w:t>3 квалификационный</w:t>
            </w:r>
            <w:r>
              <w:t xml:space="preserve"> </w:t>
            </w:r>
            <w:r w:rsidRPr="00C108A9">
              <w:br/>
              <w:t>уровень</w:t>
            </w:r>
          </w:p>
        </w:tc>
        <w:tc>
          <w:tcPr>
            <w:tcW w:w="4820" w:type="dxa"/>
            <w:tcBorders>
              <w:left w:val="single" w:sz="4" w:space="0" w:color="auto"/>
            </w:tcBorders>
          </w:tcPr>
          <w:p w:rsidR="00DE7BC3" w:rsidRPr="00C108A9" w:rsidRDefault="00DE7BC3" w:rsidP="00DC4EE4">
            <w:pPr>
              <w:jc w:val="center"/>
            </w:pPr>
            <w:r w:rsidRPr="00C108A9">
              <w:t>Ведущий научный сотрудник</w:t>
            </w:r>
          </w:p>
        </w:tc>
        <w:tc>
          <w:tcPr>
            <w:tcW w:w="1701" w:type="dxa"/>
          </w:tcPr>
          <w:p w:rsidR="00DE7BC3" w:rsidRPr="00C108A9" w:rsidRDefault="00DE7BC3" w:rsidP="00DC4EE4">
            <w:pPr>
              <w:jc w:val="center"/>
            </w:pPr>
            <w:r>
              <w:t>10043</w:t>
            </w:r>
          </w:p>
        </w:tc>
      </w:tr>
      <w:tr w:rsidR="00DE7BC3" w:rsidRPr="00C108A9" w:rsidTr="00DC4EE4">
        <w:trPr>
          <w:trHeight w:val="606"/>
        </w:trPr>
        <w:tc>
          <w:tcPr>
            <w:tcW w:w="2943" w:type="dxa"/>
            <w:tcBorders>
              <w:right w:val="single" w:sz="4" w:space="0" w:color="auto"/>
            </w:tcBorders>
          </w:tcPr>
          <w:p w:rsidR="00DE7BC3" w:rsidRPr="00C108A9" w:rsidRDefault="00DE7BC3" w:rsidP="00DC4EE4">
            <w:pPr>
              <w:jc w:val="center"/>
            </w:pPr>
            <w:r w:rsidRPr="00C108A9">
              <w:t>4 квалификационный</w:t>
            </w:r>
            <w:r>
              <w:t xml:space="preserve"> </w:t>
            </w:r>
            <w:r w:rsidRPr="00C108A9">
              <w:br/>
              <w:t>уровень</w:t>
            </w:r>
          </w:p>
        </w:tc>
        <w:tc>
          <w:tcPr>
            <w:tcW w:w="4820" w:type="dxa"/>
            <w:tcBorders>
              <w:left w:val="single" w:sz="4" w:space="0" w:color="auto"/>
            </w:tcBorders>
          </w:tcPr>
          <w:p w:rsidR="00DE7BC3" w:rsidRPr="00C108A9" w:rsidRDefault="00DE7BC3" w:rsidP="00DC4EE4">
            <w:pPr>
              <w:jc w:val="center"/>
            </w:pPr>
            <w:r w:rsidRPr="00C108A9">
              <w:t>Главный научный сотрудник; ученый секретарь</w:t>
            </w:r>
          </w:p>
        </w:tc>
        <w:tc>
          <w:tcPr>
            <w:tcW w:w="1701" w:type="dxa"/>
          </w:tcPr>
          <w:p w:rsidR="00DE7BC3" w:rsidRPr="00C108A9" w:rsidRDefault="00DE7BC3" w:rsidP="00DC4EE4">
            <w:pPr>
              <w:jc w:val="center"/>
            </w:pPr>
            <w:r>
              <w:t>10231</w:t>
            </w:r>
          </w:p>
        </w:tc>
      </w:tr>
    </w:tbl>
    <w:p w:rsidR="00DE7BC3" w:rsidRPr="00C108A9" w:rsidRDefault="00DE7BC3" w:rsidP="00DE7BC3">
      <w:pPr>
        <w:ind w:left="993"/>
        <w:jc w:val="center"/>
        <w:rPr>
          <w:b/>
          <w:bCs/>
        </w:rPr>
      </w:pPr>
    </w:p>
    <w:p w:rsidR="00DE7BC3" w:rsidRPr="00606CA2" w:rsidRDefault="00DE7BC3" w:rsidP="00DE7BC3">
      <w:pPr>
        <w:pStyle w:val="3"/>
        <w:shd w:val="clear" w:color="auto" w:fill="FFFFFF"/>
        <w:spacing w:before="300" w:after="180"/>
        <w:jc w:val="center"/>
        <w:textAlignment w:val="baseline"/>
        <w:rPr>
          <w:bCs w:val="0"/>
          <w:color w:val="000000"/>
          <w:spacing w:val="1"/>
        </w:rPr>
      </w:pPr>
      <w:r w:rsidRPr="00606CA2">
        <w:rPr>
          <w:bCs w:val="0"/>
          <w:color w:val="000000"/>
          <w:spacing w:val="1"/>
        </w:rPr>
        <w:t>9.Профессиональные квалификационные группы должностей работников 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w:t>
      </w:r>
    </w:p>
    <w:p w:rsidR="00DE7BC3" w:rsidRPr="00606CA2" w:rsidRDefault="00DE7BC3" w:rsidP="00DE7BC3">
      <w:pPr>
        <w:pStyle w:val="4"/>
        <w:spacing w:after="180"/>
        <w:ind w:right="282"/>
        <w:textAlignment w:val="baseline"/>
        <w:rPr>
          <w:bCs/>
          <w:i/>
          <w:color w:val="000000"/>
          <w:spacing w:val="1"/>
        </w:rPr>
      </w:pPr>
      <w:r w:rsidRPr="00606CA2">
        <w:rPr>
          <w:color w:val="000000"/>
        </w:rPr>
        <w:t xml:space="preserve">9.1 </w:t>
      </w:r>
      <w:r w:rsidRPr="00606CA2">
        <w:rPr>
          <w:color w:val="000000"/>
          <w:spacing w:val="1"/>
        </w:rPr>
        <w:t>Профессиональная квалификационная группа должностей работников 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 третьего уровня</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3"/>
        <w:gridCol w:w="4145"/>
        <w:gridCol w:w="1701"/>
      </w:tblGrid>
      <w:tr w:rsidR="00DE7BC3" w:rsidRPr="00C108A9" w:rsidTr="00DC4EE4">
        <w:tc>
          <w:tcPr>
            <w:tcW w:w="4253" w:type="dxa"/>
          </w:tcPr>
          <w:p w:rsidR="00DE7BC3" w:rsidRPr="00E7071D" w:rsidRDefault="00DE7BC3" w:rsidP="00DC4EE4">
            <w:pPr>
              <w:pStyle w:val="formattext"/>
              <w:spacing w:before="0" w:beforeAutospacing="0" w:after="0" w:afterAutospacing="0" w:line="252" w:lineRule="atLeast"/>
              <w:jc w:val="center"/>
              <w:textAlignment w:val="baseline"/>
              <w:rPr>
                <w:color w:val="2D2D2D"/>
                <w:spacing w:val="1"/>
              </w:rPr>
            </w:pPr>
            <w:r w:rsidRPr="00E7071D">
              <w:rPr>
                <w:color w:val="2D2D2D"/>
                <w:spacing w:val="1"/>
              </w:rPr>
              <w:t>Квалификационный уровень</w:t>
            </w:r>
          </w:p>
        </w:tc>
        <w:tc>
          <w:tcPr>
            <w:tcW w:w="4145" w:type="dxa"/>
          </w:tcPr>
          <w:p w:rsidR="00DE7BC3" w:rsidRPr="00E7071D" w:rsidRDefault="00DE7BC3" w:rsidP="00DC4EE4">
            <w:pPr>
              <w:pStyle w:val="formattext"/>
              <w:spacing w:before="0" w:beforeAutospacing="0" w:after="0" w:afterAutospacing="0" w:line="252" w:lineRule="atLeast"/>
              <w:jc w:val="center"/>
              <w:textAlignment w:val="baseline"/>
              <w:rPr>
                <w:color w:val="2D2D2D"/>
                <w:spacing w:val="1"/>
              </w:rPr>
            </w:pPr>
            <w:r w:rsidRPr="00E7071D">
              <w:rPr>
                <w:color w:val="2D2D2D"/>
                <w:spacing w:val="1"/>
              </w:rPr>
              <w:t>Должности, отнесенные к квалификационным уровням</w:t>
            </w:r>
          </w:p>
        </w:tc>
        <w:tc>
          <w:tcPr>
            <w:tcW w:w="1701" w:type="dxa"/>
          </w:tcPr>
          <w:p w:rsidR="00DE7BC3" w:rsidRPr="00E7071D" w:rsidRDefault="00DE7BC3" w:rsidP="00DC4EE4">
            <w:pPr>
              <w:pStyle w:val="formattext"/>
              <w:spacing w:before="0" w:beforeAutospacing="0" w:after="0" w:afterAutospacing="0" w:line="252" w:lineRule="atLeast"/>
              <w:jc w:val="center"/>
              <w:textAlignment w:val="baseline"/>
              <w:rPr>
                <w:color w:val="2D2D2D"/>
                <w:spacing w:val="1"/>
              </w:rPr>
            </w:pPr>
            <w:r w:rsidRPr="00E7071D">
              <w:rPr>
                <w:color w:val="2D2D2D"/>
                <w:spacing w:val="1"/>
              </w:rPr>
              <w:t>Базовый должностной оклад, рублей</w:t>
            </w:r>
          </w:p>
        </w:tc>
      </w:tr>
      <w:tr w:rsidR="00DE7BC3" w:rsidRPr="00C108A9" w:rsidTr="00DC4EE4">
        <w:trPr>
          <w:trHeight w:val="566"/>
        </w:trPr>
        <w:tc>
          <w:tcPr>
            <w:tcW w:w="4253" w:type="dxa"/>
          </w:tcPr>
          <w:p w:rsidR="00DE7BC3" w:rsidRPr="00E7071D" w:rsidRDefault="00DE7BC3" w:rsidP="00DC4EE4">
            <w:pPr>
              <w:pStyle w:val="formattext"/>
              <w:spacing w:before="0" w:beforeAutospacing="0" w:after="0" w:afterAutospacing="0" w:line="252" w:lineRule="atLeast"/>
              <w:jc w:val="center"/>
              <w:textAlignment w:val="baseline"/>
              <w:rPr>
                <w:color w:val="2D2D2D"/>
                <w:spacing w:val="1"/>
              </w:rPr>
            </w:pPr>
            <w:r w:rsidRPr="00E7071D">
              <w:rPr>
                <w:color w:val="2D2D2D"/>
                <w:spacing w:val="1"/>
              </w:rPr>
              <w:t>1 квалификационный уровень</w:t>
            </w:r>
          </w:p>
        </w:tc>
        <w:tc>
          <w:tcPr>
            <w:tcW w:w="4145" w:type="dxa"/>
          </w:tcPr>
          <w:p w:rsidR="00DE7BC3" w:rsidRPr="00E7071D" w:rsidRDefault="00DE7BC3" w:rsidP="00DC4EE4">
            <w:pPr>
              <w:pStyle w:val="formattext"/>
              <w:spacing w:before="0" w:beforeAutospacing="0" w:after="0" w:afterAutospacing="0" w:line="252" w:lineRule="atLeast"/>
              <w:jc w:val="center"/>
              <w:textAlignment w:val="baseline"/>
              <w:rPr>
                <w:color w:val="2D2D2D"/>
                <w:spacing w:val="1"/>
              </w:rPr>
            </w:pPr>
            <w:r w:rsidRPr="00E7071D">
              <w:rPr>
                <w:color w:val="2D2D2D"/>
                <w:spacing w:val="1"/>
              </w:rPr>
              <w:t>Архивист</w:t>
            </w:r>
          </w:p>
        </w:tc>
        <w:tc>
          <w:tcPr>
            <w:tcW w:w="1701" w:type="dxa"/>
          </w:tcPr>
          <w:p w:rsidR="00DE7BC3" w:rsidRPr="00E7071D" w:rsidRDefault="00DE7BC3" w:rsidP="00DC4EE4">
            <w:pPr>
              <w:pStyle w:val="formattext"/>
              <w:spacing w:before="0" w:beforeAutospacing="0" w:after="0" w:afterAutospacing="0" w:line="252" w:lineRule="atLeast"/>
              <w:jc w:val="center"/>
              <w:textAlignment w:val="baseline"/>
              <w:rPr>
                <w:color w:val="2D2D2D"/>
                <w:spacing w:val="1"/>
              </w:rPr>
            </w:pPr>
            <w:r>
              <w:rPr>
                <w:color w:val="2D2D2D"/>
                <w:spacing w:val="1"/>
              </w:rPr>
              <w:t>8787</w:t>
            </w:r>
          </w:p>
        </w:tc>
      </w:tr>
      <w:tr w:rsidR="00DE7BC3" w:rsidRPr="00C108A9" w:rsidTr="00DC4EE4">
        <w:trPr>
          <w:trHeight w:val="273"/>
        </w:trPr>
        <w:tc>
          <w:tcPr>
            <w:tcW w:w="4253" w:type="dxa"/>
          </w:tcPr>
          <w:p w:rsidR="00DE7BC3" w:rsidRPr="00E7071D" w:rsidRDefault="00DE7BC3" w:rsidP="00DC4EE4">
            <w:pPr>
              <w:pStyle w:val="formattext"/>
              <w:spacing w:before="0" w:beforeAutospacing="0" w:after="0" w:afterAutospacing="0" w:line="252" w:lineRule="atLeast"/>
              <w:jc w:val="center"/>
              <w:textAlignment w:val="baseline"/>
              <w:rPr>
                <w:color w:val="2D2D2D"/>
                <w:spacing w:val="1"/>
              </w:rPr>
            </w:pPr>
            <w:r w:rsidRPr="00E7071D">
              <w:rPr>
                <w:color w:val="2D2D2D"/>
                <w:spacing w:val="1"/>
              </w:rPr>
              <w:t>2 квалификационный уровень</w:t>
            </w:r>
          </w:p>
        </w:tc>
        <w:tc>
          <w:tcPr>
            <w:tcW w:w="4145" w:type="dxa"/>
            <w:tcBorders>
              <w:top w:val="single" w:sz="4" w:space="0" w:color="auto"/>
            </w:tcBorders>
          </w:tcPr>
          <w:p w:rsidR="00DE7BC3" w:rsidRPr="00E7071D" w:rsidRDefault="00DE7BC3" w:rsidP="00DC4EE4">
            <w:pPr>
              <w:pStyle w:val="formattext"/>
              <w:spacing w:before="0" w:beforeAutospacing="0" w:after="0" w:afterAutospacing="0" w:line="252" w:lineRule="atLeast"/>
              <w:jc w:val="center"/>
              <w:textAlignment w:val="baseline"/>
              <w:rPr>
                <w:color w:val="2D2D2D"/>
                <w:spacing w:val="1"/>
              </w:rPr>
            </w:pPr>
            <w:r w:rsidRPr="00E7071D">
              <w:rPr>
                <w:color w:val="2D2D2D"/>
                <w:spacing w:val="1"/>
              </w:rPr>
              <w:t>Архивист 2 категории</w:t>
            </w:r>
          </w:p>
        </w:tc>
        <w:tc>
          <w:tcPr>
            <w:tcW w:w="1701" w:type="dxa"/>
            <w:tcBorders>
              <w:top w:val="single" w:sz="4" w:space="0" w:color="auto"/>
            </w:tcBorders>
          </w:tcPr>
          <w:p w:rsidR="00DE7BC3" w:rsidRPr="00E7071D" w:rsidRDefault="00DE7BC3" w:rsidP="00DC4EE4">
            <w:pPr>
              <w:pStyle w:val="formattext"/>
              <w:spacing w:before="0" w:beforeAutospacing="0" w:after="0" w:afterAutospacing="0" w:line="252" w:lineRule="atLeast"/>
              <w:jc w:val="center"/>
              <w:textAlignment w:val="baseline"/>
              <w:rPr>
                <w:color w:val="2D2D2D"/>
                <w:spacing w:val="1"/>
              </w:rPr>
            </w:pPr>
            <w:r>
              <w:rPr>
                <w:color w:val="2D2D2D"/>
                <w:spacing w:val="1"/>
              </w:rPr>
              <w:t>8974</w:t>
            </w:r>
          </w:p>
        </w:tc>
      </w:tr>
      <w:tr w:rsidR="00DE7BC3" w:rsidRPr="00C108A9" w:rsidTr="00DC4EE4">
        <w:trPr>
          <w:trHeight w:val="301"/>
        </w:trPr>
        <w:tc>
          <w:tcPr>
            <w:tcW w:w="4253" w:type="dxa"/>
            <w:tcBorders>
              <w:right w:val="single" w:sz="4" w:space="0" w:color="auto"/>
            </w:tcBorders>
          </w:tcPr>
          <w:p w:rsidR="00DE7BC3" w:rsidRPr="00E7071D" w:rsidRDefault="00DE7BC3" w:rsidP="00DC4EE4">
            <w:pPr>
              <w:pStyle w:val="formattext"/>
              <w:spacing w:before="0" w:beforeAutospacing="0" w:after="0" w:afterAutospacing="0" w:line="252" w:lineRule="atLeast"/>
              <w:jc w:val="center"/>
              <w:textAlignment w:val="baseline"/>
              <w:rPr>
                <w:color w:val="2D2D2D"/>
                <w:spacing w:val="1"/>
              </w:rPr>
            </w:pPr>
            <w:r w:rsidRPr="00E7071D">
              <w:rPr>
                <w:color w:val="2D2D2D"/>
                <w:spacing w:val="1"/>
              </w:rPr>
              <w:t>3 квалификационный уровень</w:t>
            </w:r>
          </w:p>
        </w:tc>
        <w:tc>
          <w:tcPr>
            <w:tcW w:w="4145" w:type="dxa"/>
            <w:tcBorders>
              <w:left w:val="single" w:sz="4" w:space="0" w:color="auto"/>
            </w:tcBorders>
          </w:tcPr>
          <w:p w:rsidR="00DE7BC3" w:rsidRPr="00E7071D" w:rsidRDefault="00DE7BC3" w:rsidP="00DC4EE4">
            <w:pPr>
              <w:pStyle w:val="formattext"/>
              <w:spacing w:before="0" w:beforeAutospacing="0" w:after="0" w:afterAutospacing="0" w:line="252" w:lineRule="atLeast"/>
              <w:jc w:val="center"/>
              <w:textAlignment w:val="baseline"/>
              <w:rPr>
                <w:color w:val="2D2D2D"/>
                <w:spacing w:val="1"/>
              </w:rPr>
            </w:pPr>
            <w:r w:rsidRPr="00E7071D">
              <w:rPr>
                <w:color w:val="2D2D2D"/>
                <w:spacing w:val="1"/>
              </w:rPr>
              <w:t>Архивист 1 категории</w:t>
            </w:r>
          </w:p>
        </w:tc>
        <w:tc>
          <w:tcPr>
            <w:tcW w:w="1701" w:type="dxa"/>
          </w:tcPr>
          <w:p w:rsidR="00DE7BC3" w:rsidRPr="00E7071D" w:rsidRDefault="00DE7BC3" w:rsidP="00DC4EE4">
            <w:pPr>
              <w:pStyle w:val="formattext"/>
              <w:spacing w:before="0" w:beforeAutospacing="0" w:after="0" w:afterAutospacing="0" w:line="252" w:lineRule="atLeast"/>
              <w:jc w:val="center"/>
              <w:textAlignment w:val="baseline"/>
              <w:rPr>
                <w:color w:val="2D2D2D"/>
                <w:spacing w:val="1"/>
              </w:rPr>
            </w:pPr>
            <w:r>
              <w:rPr>
                <w:color w:val="2D2D2D"/>
                <w:spacing w:val="1"/>
              </w:rPr>
              <w:t>9161</w:t>
            </w:r>
          </w:p>
        </w:tc>
      </w:tr>
      <w:tr w:rsidR="00DE7BC3" w:rsidRPr="00C108A9" w:rsidTr="00DC4EE4">
        <w:trPr>
          <w:trHeight w:val="606"/>
        </w:trPr>
        <w:tc>
          <w:tcPr>
            <w:tcW w:w="4253" w:type="dxa"/>
            <w:tcBorders>
              <w:right w:val="single" w:sz="4" w:space="0" w:color="auto"/>
            </w:tcBorders>
          </w:tcPr>
          <w:p w:rsidR="00DE7BC3" w:rsidRPr="00E7071D" w:rsidRDefault="00DE7BC3" w:rsidP="00DC4EE4">
            <w:pPr>
              <w:pStyle w:val="formattext"/>
              <w:spacing w:before="0" w:beforeAutospacing="0" w:after="0" w:afterAutospacing="0" w:line="252" w:lineRule="atLeast"/>
              <w:jc w:val="center"/>
              <w:textAlignment w:val="baseline"/>
              <w:rPr>
                <w:color w:val="2D2D2D"/>
                <w:spacing w:val="1"/>
              </w:rPr>
            </w:pPr>
            <w:r w:rsidRPr="00E7071D">
              <w:rPr>
                <w:color w:val="2D2D2D"/>
                <w:spacing w:val="1"/>
              </w:rPr>
              <w:t>4 квалификационный уровень</w:t>
            </w:r>
          </w:p>
        </w:tc>
        <w:tc>
          <w:tcPr>
            <w:tcW w:w="4145" w:type="dxa"/>
            <w:tcBorders>
              <w:left w:val="single" w:sz="4" w:space="0" w:color="auto"/>
            </w:tcBorders>
          </w:tcPr>
          <w:p w:rsidR="00DE7BC3" w:rsidRPr="00E7071D" w:rsidRDefault="00DE7BC3" w:rsidP="00DC4EE4">
            <w:pPr>
              <w:pStyle w:val="formattext"/>
              <w:spacing w:before="0" w:beforeAutospacing="0" w:after="0" w:afterAutospacing="0" w:line="252" w:lineRule="atLeast"/>
              <w:jc w:val="center"/>
              <w:textAlignment w:val="baseline"/>
              <w:rPr>
                <w:color w:val="2D2D2D"/>
                <w:spacing w:val="1"/>
              </w:rPr>
            </w:pPr>
            <w:r w:rsidRPr="00E7071D">
              <w:rPr>
                <w:color w:val="2D2D2D"/>
                <w:spacing w:val="1"/>
              </w:rPr>
              <w:t>Ведущий архивист</w:t>
            </w:r>
          </w:p>
        </w:tc>
        <w:tc>
          <w:tcPr>
            <w:tcW w:w="1701" w:type="dxa"/>
          </w:tcPr>
          <w:p w:rsidR="00DE7BC3" w:rsidRPr="00E7071D" w:rsidRDefault="00DE7BC3" w:rsidP="00DC4EE4">
            <w:pPr>
              <w:pStyle w:val="formattext"/>
              <w:spacing w:before="0" w:beforeAutospacing="0" w:after="0" w:afterAutospacing="0" w:line="252" w:lineRule="atLeast"/>
              <w:jc w:val="center"/>
              <w:textAlignment w:val="baseline"/>
              <w:rPr>
                <w:color w:val="2D2D2D"/>
                <w:spacing w:val="1"/>
              </w:rPr>
            </w:pPr>
            <w:r>
              <w:rPr>
                <w:color w:val="2D2D2D"/>
                <w:spacing w:val="1"/>
              </w:rPr>
              <w:t>9349</w:t>
            </w:r>
          </w:p>
        </w:tc>
      </w:tr>
      <w:tr w:rsidR="00DE7BC3" w:rsidRPr="00C108A9" w:rsidTr="00DC4EE4">
        <w:trPr>
          <w:trHeight w:val="606"/>
        </w:trPr>
        <w:tc>
          <w:tcPr>
            <w:tcW w:w="4253" w:type="dxa"/>
            <w:tcBorders>
              <w:right w:val="single" w:sz="4" w:space="0" w:color="auto"/>
            </w:tcBorders>
          </w:tcPr>
          <w:p w:rsidR="00DE7BC3" w:rsidRPr="00E7071D" w:rsidRDefault="00DE7BC3" w:rsidP="00DC4EE4">
            <w:pPr>
              <w:pStyle w:val="formattext"/>
              <w:spacing w:before="0" w:beforeAutospacing="0" w:after="0" w:afterAutospacing="0" w:line="252" w:lineRule="atLeast"/>
              <w:jc w:val="center"/>
              <w:textAlignment w:val="baseline"/>
              <w:rPr>
                <w:color w:val="2D2D2D"/>
                <w:spacing w:val="1"/>
              </w:rPr>
            </w:pPr>
            <w:r w:rsidRPr="00E7071D">
              <w:rPr>
                <w:color w:val="2D2D2D"/>
                <w:spacing w:val="1"/>
              </w:rPr>
              <w:lastRenderedPageBreak/>
              <w:t>5 квалификационный уровень</w:t>
            </w:r>
          </w:p>
        </w:tc>
        <w:tc>
          <w:tcPr>
            <w:tcW w:w="4145" w:type="dxa"/>
            <w:tcBorders>
              <w:left w:val="single" w:sz="4" w:space="0" w:color="auto"/>
            </w:tcBorders>
          </w:tcPr>
          <w:p w:rsidR="00DE7BC3" w:rsidRPr="00E7071D" w:rsidRDefault="00DE7BC3" w:rsidP="00DC4EE4">
            <w:pPr>
              <w:pStyle w:val="formattext"/>
              <w:spacing w:before="0" w:beforeAutospacing="0" w:after="0" w:afterAutospacing="0" w:line="252" w:lineRule="atLeast"/>
              <w:jc w:val="center"/>
              <w:textAlignment w:val="baseline"/>
              <w:rPr>
                <w:color w:val="2D2D2D"/>
                <w:spacing w:val="1"/>
              </w:rPr>
            </w:pPr>
            <w:r w:rsidRPr="00E7071D">
              <w:rPr>
                <w:color w:val="2D2D2D"/>
                <w:spacing w:val="1"/>
              </w:rPr>
              <w:t>Главный архивист</w:t>
            </w:r>
          </w:p>
        </w:tc>
        <w:tc>
          <w:tcPr>
            <w:tcW w:w="1701" w:type="dxa"/>
          </w:tcPr>
          <w:p w:rsidR="00DE7BC3" w:rsidRPr="00E7071D" w:rsidRDefault="00DE7BC3" w:rsidP="00DC4EE4">
            <w:pPr>
              <w:pStyle w:val="formattext"/>
              <w:spacing w:before="0" w:beforeAutospacing="0" w:after="0" w:afterAutospacing="0" w:line="252" w:lineRule="atLeast"/>
              <w:jc w:val="center"/>
              <w:textAlignment w:val="baseline"/>
              <w:rPr>
                <w:color w:val="2D2D2D"/>
                <w:spacing w:val="1"/>
              </w:rPr>
            </w:pPr>
            <w:r>
              <w:rPr>
                <w:color w:val="2D2D2D"/>
                <w:spacing w:val="1"/>
              </w:rPr>
              <w:t>9537</w:t>
            </w:r>
          </w:p>
        </w:tc>
      </w:tr>
    </w:tbl>
    <w:p w:rsidR="00DE7BC3" w:rsidRPr="00BC266F" w:rsidRDefault="00DE7BC3" w:rsidP="00DE7BC3">
      <w:pPr>
        <w:ind w:left="993"/>
        <w:jc w:val="center"/>
        <w:rPr>
          <w:b/>
          <w:bCs/>
          <w:color w:val="000000"/>
        </w:rPr>
      </w:pPr>
    </w:p>
    <w:p w:rsidR="00DE7BC3" w:rsidRPr="00BC266F" w:rsidRDefault="00DE7BC3" w:rsidP="00DE7BC3">
      <w:pPr>
        <w:pStyle w:val="4"/>
        <w:spacing w:after="180"/>
        <w:ind w:right="282"/>
        <w:textAlignment w:val="baseline"/>
        <w:rPr>
          <w:bCs/>
          <w:i/>
          <w:color w:val="000000"/>
          <w:spacing w:val="1"/>
        </w:rPr>
      </w:pPr>
      <w:r w:rsidRPr="00BC266F">
        <w:rPr>
          <w:color w:val="000000"/>
          <w:spacing w:val="1"/>
        </w:rPr>
        <w:t>16.2. Профессиональная квалификационная группа должностей работников 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 четвертого уровня</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03"/>
        <w:gridCol w:w="5103"/>
        <w:gridCol w:w="1701"/>
      </w:tblGrid>
      <w:tr w:rsidR="00DE7BC3" w:rsidRPr="00C108A9" w:rsidTr="00DC4EE4">
        <w:tc>
          <w:tcPr>
            <w:tcW w:w="3403" w:type="dxa"/>
          </w:tcPr>
          <w:p w:rsidR="00DE7BC3" w:rsidRPr="00BC266F" w:rsidRDefault="00DE7BC3" w:rsidP="00DC4EE4">
            <w:pPr>
              <w:pStyle w:val="formattext"/>
              <w:spacing w:before="0" w:beforeAutospacing="0" w:after="0" w:afterAutospacing="0" w:line="252" w:lineRule="atLeast"/>
              <w:jc w:val="center"/>
              <w:textAlignment w:val="baseline"/>
              <w:rPr>
                <w:color w:val="2D2D2D"/>
                <w:spacing w:val="1"/>
              </w:rPr>
            </w:pPr>
            <w:r w:rsidRPr="00BC266F">
              <w:rPr>
                <w:color w:val="2D2D2D"/>
                <w:spacing w:val="1"/>
              </w:rPr>
              <w:t>Квалификационный уровень</w:t>
            </w:r>
          </w:p>
        </w:tc>
        <w:tc>
          <w:tcPr>
            <w:tcW w:w="5103" w:type="dxa"/>
          </w:tcPr>
          <w:p w:rsidR="00DE7BC3" w:rsidRPr="00BC266F" w:rsidRDefault="00DE7BC3" w:rsidP="00DC4EE4">
            <w:pPr>
              <w:pStyle w:val="formattext"/>
              <w:spacing w:before="0" w:beforeAutospacing="0" w:after="0" w:afterAutospacing="0" w:line="252" w:lineRule="atLeast"/>
              <w:jc w:val="center"/>
              <w:textAlignment w:val="baseline"/>
              <w:rPr>
                <w:color w:val="2D2D2D"/>
                <w:spacing w:val="1"/>
              </w:rPr>
            </w:pPr>
            <w:r w:rsidRPr="00BC266F">
              <w:rPr>
                <w:color w:val="2D2D2D"/>
                <w:spacing w:val="1"/>
              </w:rPr>
              <w:t>Должности, отнесенные к квалификационным уровням</w:t>
            </w:r>
          </w:p>
        </w:tc>
        <w:tc>
          <w:tcPr>
            <w:tcW w:w="1701" w:type="dxa"/>
          </w:tcPr>
          <w:p w:rsidR="00DE7BC3" w:rsidRPr="00BC266F" w:rsidRDefault="00DE7BC3" w:rsidP="00DC4EE4">
            <w:pPr>
              <w:pStyle w:val="formattext"/>
              <w:spacing w:before="0" w:beforeAutospacing="0" w:after="0" w:afterAutospacing="0" w:line="252" w:lineRule="atLeast"/>
              <w:jc w:val="center"/>
              <w:textAlignment w:val="baseline"/>
              <w:rPr>
                <w:color w:val="2D2D2D"/>
                <w:spacing w:val="1"/>
              </w:rPr>
            </w:pPr>
            <w:r w:rsidRPr="00BC266F">
              <w:rPr>
                <w:color w:val="2D2D2D"/>
                <w:spacing w:val="1"/>
              </w:rPr>
              <w:t>Базовый должностной оклад, рублей</w:t>
            </w:r>
          </w:p>
        </w:tc>
      </w:tr>
      <w:tr w:rsidR="00DE7BC3" w:rsidRPr="00C108A9" w:rsidTr="00DC4EE4">
        <w:trPr>
          <w:trHeight w:val="566"/>
        </w:trPr>
        <w:tc>
          <w:tcPr>
            <w:tcW w:w="3403" w:type="dxa"/>
          </w:tcPr>
          <w:p w:rsidR="00DE7BC3" w:rsidRPr="00BC266F" w:rsidRDefault="00DE7BC3" w:rsidP="00DC4EE4">
            <w:pPr>
              <w:pStyle w:val="formattext"/>
              <w:spacing w:before="0" w:beforeAutospacing="0" w:after="0" w:afterAutospacing="0" w:line="252" w:lineRule="atLeast"/>
              <w:jc w:val="center"/>
              <w:textAlignment w:val="baseline"/>
              <w:rPr>
                <w:color w:val="2D2D2D"/>
                <w:spacing w:val="1"/>
              </w:rPr>
            </w:pPr>
            <w:r w:rsidRPr="00BC266F">
              <w:rPr>
                <w:color w:val="2D2D2D"/>
                <w:spacing w:val="1"/>
              </w:rPr>
              <w:t>1 квалификационный уровень</w:t>
            </w:r>
          </w:p>
        </w:tc>
        <w:tc>
          <w:tcPr>
            <w:tcW w:w="5103" w:type="dxa"/>
          </w:tcPr>
          <w:p w:rsidR="00DE7BC3" w:rsidRPr="00BC266F" w:rsidRDefault="00DE7BC3" w:rsidP="00DC4EE4">
            <w:pPr>
              <w:pStyle w:val="formattext"/>
              <w:spacing w:before="0" w:beforeAutospacing="0" w:after="0" w:afterAutospacing="0" w:line="252" w:lineRule="atLeast"/>
              <w:jc w:val="center"/>
              <w:textAlignment w:val="baseline"/>
              <w:rPr>
                <w:color w:val="2D2D2D"/>
                <w:spacing w:val="1"/>
              </w:rPr>
            </w:pPr>
            <w:r w:rsidRPr="00BC266F">
              <w:rPr>
                <w:color w:val="2D2D2D"/>
                <w:spacing w:val="1"/>
              </w:rPr>
              <w:t>Заведующий архивохранилищем;</w:t>
            </w:r>
          </w:p>
          <w:p w:rsidR="00DE7BC3" w:rsidRPr="00BC266F" w:rsidRDefault="00DE7BC3" w:rsidP="00DC4EE4">
            <w:pPr>
              <w:pStyle w:val="formattext"/>
              <w:spacing w:before="0" w:beforeAutospacing="0" w:after="0" w:afterAutospacing="0" w:line="252" w:lineRule="atLeast"/>
              <w:jc w:val="center"/>
              <w:textAlignment w:val="baseline"/>
              <w:rPr>
                <w:color w:val="2D2D2D"/>
                <w:spacing w:val="1"/>
              </w:rPr>
            </w:pPr>
            <w:r w:rsidRPr="00BC266F">
              <w:rPr>
                <w:color w:val="2D2D2D"/>
                <w:spacing w:val="1"/>
              </w:rPr>
              <w:t>начальник отдела (заведующий отделом) архива</w:t>
            </w:r>
          </w:p>
        </w:tc>
        <w:tc>
          <w:tcPr>
            <w:tcW w:w="1701" w:type="dxa"/>
          </w:tcPr>
          <w:p w:rsidR="00DE7BC3" w:rsidRPr="00BC266F" w:rsidRDefault="00DE7BC3" w:rsidP="00DC4EE4">
            <w:pPr>
              <w:pStyle w:val="formattext"/>
              <w:spacing w:before="0" w:beforeAutospacing="0" w:after="0" w:afterAutospacing="0" w:line="252" w:lineRule="atLeast"/>
              <w:jc w:val="center"/>
              <w:textAlignment w:val="baseline"/>
              <w:rPr>
                <w:color w:val="2D2D2D"/>
                <w:spacing w:val="1"/>
              </w:rPr>
            </w:pPr>
            <w:r>
              <w:rPr>
                <w:color w:val="2D2D2D"/>
                <w:spacing w:val="1"/>
              </w:rPr>
              <w:t>9856</w:t>
            </w:r>
          </w:p>
        </w:tc>
      </w:tr>
      <w:tr w:rsidR="00DE7BC3" w:rsidRPr="00C108A9" w:rsidTr="00DC4EE4">
        <w:trPr>
          <w:trHeight w:val="273"/>
        </w:trPr>
        <w:tc>
          <w:tcPr>
            <w:tcW w:w="3403" w:type="dxa"/>
          </w:tcPr>
          <w:p w:rsidR="00DE7BC3" w:rsidRPr="00BC266F" w:rsidRDefault="00DE7BC3" w:rsidP="00DC4EE4">
            <w:pPr>
              <w:pStyle w:val="formattext"/>
              <w:spacing w:before="0" w:beforeAutospacing="0" w:after="0" w:afterAutospacing="0" w:line="252" w:lineRule="atLeast"/>
              <w:jc w:val="center"/>
              <w:textAlignment w:val="baseline"/>
              <w:rPr>
                <w:color w:val="2D2D2D"/>
                <w:spacing w:val="1"/>
              </w:rPr>
            </w:pPr>
            <w:r w:rsidRPr="00BC266F">
              <w:rPr>
                <w:color w:val="2D2D2D"/>
                <w:spacing w:val="1"/>
              </w:rPr>
              <w:t>2 квалификационный уровень</w:t>
            </w:r>
          </w:p>
        </w:tc>
        <w:tc>
          <w:tcPr>
            <w:tcW w:w="5103" w:type="dxa"/>
            <w:tcBorders>
              <w:top w:val="single" w:sz="4" w:space="0" w:color="auto"/>
            </w:tcBorders>
          </w:tcPr>
          <w:p w:rsidR="00DE7BC3" w:rsidRPr="00BC266F" w:rsidRDefault="00DE7BC3" w:rsidP="00DC4EE4">
            <w:pPr>
              <w:pStyle w:val="formattext"/>
              <w:spacing w:before="0" w:beforeAutospacing="0" w:after="0" w:afterAutospacing="0" w:line="252" w:lineRule="atLeast"/>
              <w:jc w:val="center"/>
              <w:textAlignment w:val="baseline"/>
              <w:rPr>
                <w:color w:val="2D2D2D"/>
                <w:spacing w:val="1"/>
              </w:rPr>
            </w:pPr>
            <w:r w:rsidRPr="00BC266F">
              <w:rPr>
                <w:color w:val="2D2D2D"/>
                <w:spacing w:val="1"/>
              </w:rPr>
              <w:t>Главный хранитель фондов архива</w:t>
            </w:r>
          </w:p>
        </w:tc>
        <w:tc>
          <w:tcPr>
            <w:tcW w:w="1701" w:type="dxa"/>
            <w:tcBorders>
              <w:top w:val="single" w:sz="4" w:space="0" w:color="auto"/>
            </w:tcBorders>
          </w:tcPr>
          <w:p w:rsidR="00DE7BC3" w:rsidRPr="00BC266F" w:rsidRDefault="00DE7BC3" w:rsidP="00DC4EE4">
            <w:pPr>
              <w:pStyle w:val="formattext"/>
              <w:spacing w:before="0" w:beforeAutospacing="0" w:after="0" w:afterAutospacing="0" w:line="252" w:lineRule="atLeast"/>
              <w:jc w:val="center"/>
              <w:textAlignment w:val="baseline"/>
              <w:rPr>
                <w:color w:val="2D2D2D"/>
                <w:spacing w:val="1"/>
              </w:rPr>
            </w:pPr>
            <w:r>
              <w:rPr>
                <w:color w:val="2D2D2D"/>
                <w:spacing w:val="1"/>
              </w:rPr>
              <w:t>10043</w:t>
            </w:r>
          </w:p>
        </w:tc>
      </w:tr>
    </w:tbl>
    <w:p w:rsidR="00DE7BC3" w:rsidRPr="00BC266F" w:rsidRDefault="00DE7BC3" w:rsidP="00DE7BC3">
      <w:pPr>
        <w:jc w:val="center"/>
        <w:rPr>
          <w:b/>
          <w:color w:val="000000"/>
        </w:rPr>
      </w:pPr>
    </w:p>
    <w:p w:rsidR="00DE7BC3" w:rsidRPr="008163E9" w:rsidRDefault="00DE7BC3" w:rsidP="00DE7BC3">
      <w:pPr>
        <w:jc w:val="center"/>
      </w:pPr>
      <w:r>
        <w:rPr>
          <w:b/>
          <w:bCs/>
          <w:color w:val="000000"/>
          <w:sz w:val="28"/>
          <w:szCs w:val="28"/>
        </w:rPr>
        <w:t xml:space="preserve">10. </w:t>
      </w:r>
      <w:r w:rsidRPr="008163E9">
        <w:rPr>
          <w:b/>
          <w:bCs/>
          <w:color w:val="000000"/>
          <w:sz w:val="28"/>
          <w:szCs w:val="28"/>
        </w:rPr>
        <w:t>Профессиональные квалификационные группы должностей медицинских и фармацевтических работников</w:t>
      </w:r>
    </w:p>
    <w:p w:rsidR="00DE7BC3" w:rsidRPr="008163E9" w:rsidRDefault="00DE7BC3" w:rsidP="00DE7BC3">
      <w:pPr>
        <w:jc w:val="both"/>
      </w:pPr>
      <w:r w:rsidRPr="008163E9">
        <w:rPr>
          <w:color w:val="000000"/>
        </w:rPr>
        <w:t>10.1 Профессиональная квалификационная группа «Средний медицинский и фармацевтический</w:t>
      </w:r>
      <w:r w:rsidRPr="008163E9">
        <w:rPr>
          <w:color w:val="000000"/>
        </w:rPr>
        <w:tab/>
        <w:t>персонал»</w:t>
      </w:r>
      <w:r w:rsidRPr="008163E9">
        <w:rPr>
          <w:color w:val="000000"/>
        </w:rPr>
        <w:tab/>
      </w:r>
    </w:p>
    <w:tbl>
      <w:tblPr>
        <w:tblW w:w="10359" w:type="dxa"/>
        <w:tblInd w:w="-846" w:type="dxa"/>
        <w:tblLayout w:type="fixed"/>
        <w:tblCellMar>
          <w:left w:w="0" w:type="dxa"/>
          <w:right w:w="0" w:type="dxa"/>
        </w:tblCellMar>
        <w:tblLook w:val="0000"/>
      </w:tblPr>
      <w:tblGrid>
        <w:gridCol w:w="2846"/>
        <w:gridCol w:w="5660"/>
        <w:gridCol w:w="1853"/>
      </w:tblGrid>
      <w:tr w:rsidR="00DE7BC3" w:rsidRPr="008163E9" w:rsidTr="00DC4EE4">
        <w:trPr>
          <w:trHeight w:hRule="exact" w:val="845"/>
        </w:trPr>
        <w:tc>
          <w:tcPr>
            <w:tcW w:w="2846" w:type="dxa"/>
            <w:tcBorders>
              <w:top w:val="single" w:sz="4" w:space="0" w:color="auto"/>
              <w:left w:val="single" w:sz="4" w:space="0" w:color="auto"/>
              <w:bottom w:val="nil"/>
              <w:right w:val="nil"/>
            </w:tcBorders>
            <w:shd w:val="clear" w:color="auto" w:fill="FFFFFF"/>
          </w:tcPr>
          <w:p w:rsidR="00DE7BC3" w:rsidRPr="008163E9" w:rsidRDefault="00DE7BC3" w:rsidP="00DC4EE4">
            <w:pPr>
              <w:spacing w:line="240" w:lineRule="exact"/>
            </w:pPr>
            <w:r w:rsidRPr="008163E9">
              <w:rPr>
                <w:color w:val="000000"/>
              </w:rPr>
              <w:t>Квалификационный</w:t>
            </w:r>
          </w:p>
          <w:p w:rsidR="00DE7BC3" w:rsidRPr="008163E9" w:rsidRDefault="00DE7BC3" w:rsidP="00DC4EE4">
            <w:pPr>
              <w:spacing w:line="240" w:lineRule="exact"/>
            </w:pPr>
            <w:r w:rsidRPr="008163E9">
              <w:rPr>
                <w:color w:val="000000"/>
              </w:rPr>
              <w:t>уровень</w:t>
            </w:r>
          </w:p>
        </w:tc>
        <w:tc>
          <w:tcPr>
            <w:tcW w:w="5660" w:type="dxa"/>
            <w:tcBorders>
              <w:top w:val="single" w:sz="4" w:space="0" w:color="auto"/>
              <w:left w:val="single" w:sz="4" w:space="0" w:color="auto"/>
              <w:bottom w:val="nil"/>
              <w:right w:val="nil"/>
            </w:tcBorders>
            <w:shd w:val="clear" w:color="auto" w:fill="FFFFFF"/>
          </w:tcPr>
          <w:p w:rsidR="00DE7BC3" w:rsidRPr="008163E9" w:rsidRDefault="00DE7BC3" w:rsidP="00DC4EE4">
            <w:r w:rsidRPr="008163E9">
              <w:rPr>
                <w:color w:val="000000"/>
              </w:rPr>
              <w:t>Должности, отнесенные к квалификационным уровням</w:t>
            </w:r>
          </w:p>
        </w:tc>
        <w:tc>
          <w:tcPr>
            <w:tcW w:w="1853" w:type="dxa"/>
            <w:tcBorders>
              <w:top w:val="single" w:sz="4" w:space="0" w:color="auto"/>
              <w:left w:val="single" w:sz="4" w:space="0" w:color="auto"/>
              <w:bottom w:val="nil"/>
              <w:right w:val="single" w:sz="4" w:space="0" w:color="auto"/>
            </w:tcBorders>
            <w:shd w:val="clear" w:color="auto" w:fill="FFFFFF"/>
            <w:vAlign w:val="bottom"/>
          </w:tcPr>
          <w:p w:rsidR="00DE7BC3" w:rsidRPr="008163E9" w:rsidRDefault="00DE7BC3" w:rsidP="00DC4EE4">
            <w:r w:rsidRPr="008163E9">
              <w:rPr>
                <w:color w:val="000000"/>
              </w:rPr>
              <w:t>Базовый должностной оклад, рублей</w:t>
            </w:r>
          </w:p>
        </w:tc>
      </w:tr>
      <w:tr w:rsidR="00DE7BC3" w:rsidRPr="008163E9" w:rsidTr="00DC4EE4">
        <w:trPr>
          <w:trHeight w:hRule="exact" w:val="2479"/>
        </w:trPr>
        <w:tc>
          <w:tcPr>
            <w:tcW w:w="2846" w:type="dxa"/>
            <w:tcBorders>
              <w:top w:val="single" w:sz="4" w:space="0" w:color="auto"/>
              <w:left w:val="single" w:sz="4" w:space="0" w:color="auto"/>
              <w:bottom w:val="single" w:sz="4" w:space="0" w:color="auto"/>
              <w:right w:val="nil"/>
            </w:tcBorders>
            <w:shd w:val="clear" w:color="auto" w:fill="FFFFFF"/>
          </w:tcPr>
          <w:p w:rsidR="00DE7BC3" w:rsidRPr="008163E9" w:rsidRDefault="00DE7BC3" w:rsidP="00DC4EE4">
            <w:r w:rsidRPr="008163E9">
              <w:rPr>
                <w:color w:val="000000"/>
              </w:rPr>
              <w:t>3 квалификационный уровень</w:t>
            </w:r>
          </w:p>
        </w:tc>
        <w:tc>
          <w:tcPr>
            <w:tcW w:w="5660" w:type="dxa"/>
            <w:tcBorders>
              <w:top w:val="single" w:sz="4" w:space="0" w:color="auto"/>
              <w:left w:val="single" w:sz="4" w:space="0" w:color="auto"/>
              <w:bottom w:val="single" w:sz="4" w:space="0" w:color="auto"/>
              <w:right w:val="nil"/>
            </w:tcBorders>
            <w:shd w:val="clear" w:color="auto" w:fill="FFFFFF"/>
          </w:tcPr>
          <w:p w:rsidR="00DE7BC3" w:rsidRPr="008163E9" w:rsidRDefault="00DE7BC3" w:rsidP="00DC4EE4">
            <w:r w:rsidRPr="008163E9">
              <w:rPr>
                <w:color w:val="000000"/>
              </w:rPr>
              <w:t xml:space="preserve">Медицинская сестра; медицинская сестра палатная (постовая); медицинская сестра по физиотерапии; фармацевт; медицинский </w:t>
            </w:r>
            <w:proofErr w:type="spellStart"/>
            <w:r w:rsidRPr="008163E9">
              <w:rPr>
                <w:color w:val="000000"/>
              </w:rPr>
              <w:t>оптик-оптометрист</w:t>
            </w:r>
            <w:proofErr w:type="spellEnd"/>
            <w:r w:rsidRPr="008163E9">
              <w:rPr>
                <w:color w:val="000000"/>
              </w:rPr>
              <w:t>; медицинская сестра патронажная; медицинская сестра приемного отделения (приемного покоя); медицинская сестра по массажу; медицинская сестра по приему вызовов и передаче их выездным бригадам; фельдшер по приему вызовов и передаче их выездным бригадам; медицинский лабораторный техник; зубной техник</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DE7BC3" w:rsidRPr="008163E9" w:rsidRDefault="00DE7BC3" w:rsidP="00DC4EE4">
            <w:pPr>
              <w:spacing w:line="240" w:lineRule="exact"/>
              <w:jc w:val="center"/>
            </w:pPr>
            <w:r>
              <w:rPr>
                <w:color w:val="000000"/>
              </w:rPr>
              <w:t>6481</w:t>
            </w:r>
          </w:p>
        </w:tc>
      </w:tr>
    </w:tbl>
    <w:p w:rsidR="00DE7BC3" w:rsidRDefault="00DE7BC3" w:rsidP="00DE7BC3">
      <w:pPr>
        <w:pStyle w:val="aa"/>
        <w:ind w:left="0"/>
        <w:jc w:val="center"/>
        <w:rPr>
          <w:b/>
          <w:bCs/>
        </w:rPr>
      </w:pPr>
    </w:p>
    <w:p w:rsidR="00DE7BC3" w:rsidRDefault="00DE7BC3" w:rsidP="00DE7BC3">
      <w:pPr>
        <w:pStyle w:val="aa"/>
        <w:ind w:left="0"/>
        <w:jc w:val="center"/>
        <w:rPr>
          <w:b/>
          <w:bCs/>
        </w:rPr>
      </w:pPr>
    </w:p>
    <w:p w:rsidR="003A33F6" w:rsidRDefault="003A33F6" w:rsidP="003A33F6">
      <w:pPr>
        <w:pStyle w:val="aa"/>
        <w:ind w:left="0"/>
        <w:jc w:val="center"/>
        <w:rPr>
          <w:b/>
          <w:bCs/>
        </w:rPr>
      </w:pPr>
    </w:p>
    <w:p w:rsidR="00B761FD" w:rsidRDefault="00B761FD" w:rsidP="00B761FD">
      <w:pPr>
        <w:pStyle w:val="aa"/>
        <w:ind w:left="0"/>
        <w:jc w:val="center"/>
        <w:rPr>
          <w:sz w:val="28"/>
          <w:szCs w:val="28"/>
        </w:rPr>
      </w:pPr>
      <w:r w:rsidRPr="00C108A9">
        <w:rPr>
          <w:b/>
          <w:bCs/>
        </w:rPr>
        <w:t>__________________</w:t>
      </w:r>
    </w:p>
    <w:p w:rsidR="003A33F6" w:rsidRDefault="003A33F6" w:rsidP="003A33F6">
      <w:pPr>
        <w:pStyle w:val="aa"/>
        <w:ind w:left="0"/>
        <w:jc w:val="center"/>
        <w:rPr>
          <w:b/>
          <w:bCs/>
        </w:rPr>
      </w:pPr>
    </w:p>
    <w:p w:rsidR="00C42AEA" w:rsidRPr="00565901" w:rsidRDefault="00C42AEA" w:rsidP="00C42AEA">
      <w:pPr>
        <w:rPr>
          <w:spacing w:val="-1"/>
          <w:sz w:val="28"/>
          <w:szCs w:val="28"/>
        </w:rPr>
      </w:pPr>
    </w:p>
    <w:p w:rsidR="00C42AEA" w:rsidRPr="00565901" w:rsidRDefault="00C42AEA" w:rsidP="00C42AEA">
      <w:pPr>
        <w:rPr>
          <w:spacing w:val="-1"/>
          <w:sz w:val="28"/>
          <w:szCs w:val="28"/>
        </w:rPr>
      </w:pPr>
    </w:p>
    <w:p w:rsidR="00551356" w:rsidRDefault="00551356" w:rsidP="00551356">
      <w:pPr>
        <w:pStyle w:val="msonormalbullet2gif"/>
        <w:spacing w:before="0" w:beforeAutospacing="0" w:after="0" w:afterAutospacing="0"/>
        <w:ind w:left="709"/>
        <w:contextualSpacing/>
        <w:jc w:val="both"/>
        <w:rPr>
          <w:sz w:val="28"/>
          <w:szCs w:val="28"/>
        </w:rPr>
      </w:pPr>
    </w:p>
    <w:p w:rsidR="00FA6880" w:rsidRPr="00C42AEA" w:rsidRDefault="00FA6880" w:rsidP="00DD1EA2">
      <w:pPr>
        <w:rPr>
          <w:szCs w:val="28"/>
        </w:rPr>
      </w:pPr>
    </w:p>
    <w:sectPr w:rsidR="00FA6880" w:rsidRPr="00C42AEA" w:rsidSect="00663E4C">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4BF4CFE"/>
    <w:multiLevelType w:val="hybridMultilevel"/>
    <w:tmpl w:val="2F0AE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255E4482"/>
    <w:multiLevelType w:val="multilevel"/>
    <w:tmpl w:val="CE14508E"/>
    <w:lvl w:ilvl="0">
      <w:start w:val="3"/>
      <w:numFmt w:val="decimal"/>
      <w:lvlText w:val="%1."/>
      <w:lvlJc w:val="left"/>
      <w:pPr>
        <w:ind w:left="360" w:hanging="360"/>
      </w:pPr>
      <w:rPr>
        <w:rFonts w:cs="Times New Roman" w:hint="default"/>
      </w:rPr>
    </w:lvl>
    <w:lvl w:ilvl="1">
      <w:start w:val="1"/>
      <w:numFmt w:val="decimal"/>
      <w:lvlText w:val="%1.%2."/>
      <w:lvlJc w:val="left"/>
      <w:pPr>
        <w:ind w:left="3054" w:hanging="360"/>
      </w:pPr>
      <w:rPr>
        <w:rFonts w:cs="Times New Roman" w:hint="default"/>
      </w:rPr>
    </w:lvl>
    <w:lvl w:ilvl="2">
      <w:start w:val="1"/>
      <w:numFmt w:val="decimal"/>
      <w:lvlText w:val="%1.%2.%3."/>
      <w:lvlJc w:val="left"/>
      <w:pPr>
        <w:ind w:left="4974" w:hanging="720"/>
      </w:pPr>
      <w:rPr>
        <w:rFonts w:cs="Times New Roman" w:hint="default"/>
      </w:rPr>
    </w:lvl>
    <w:lvl w:ilvl="3">
      <w:start w:val="1"/>
      <w:numFmt w:val="decimal"/>
      <w:lvlText w:val="%1.%2.%3.%4."/>
      <w:lvlJc w:val="left"/>
      <w:pPr>
        <w:ind w:left="7101" w:hanging="720"/>
      </w:pPr>
      <w:rPr>
        <w:rFonts w:cs="Times New Roman" w:hint="default"/>
      </w:rPr>
    </w:lvl>
    <w:lvl w:ilvl="4">
      <w:start w:val="1"/>
      <w:numFmt w:val="decimal"/>
      <w:lvlText w:val="%1.%2.%3.%4.%5."/>
      <w:lvlJc w:val="left"/>
      <w:pPr>
        <w:ind w:left="9588" w:hanging="1080"/>
      </w:pPr>
      <w:rPr>
        <w:rFonts w:cs="Times New Roman" w:hint="default"/>
      </w:rPr>
    </w:lvl>
    <w:lvl w:ilvl="5">
      <w:start w:val="1"/>
      <w:numFmt w:val="decimal"/>
      <w:lvlText w:val="%1.%2.%3.%4.%5.%6."/>
      <w:lvlJc w:val="left"/>
      <w:pPr>
        <w:ind w:left="11715" w:hanging="1080"/>
      </w:pPr>
      <w:rPr>
        <w:rFonts w:cs="Times New Roman" w:hint="default"/>
      </w:rPr>
    </w:lvl>
    <w:lvl w:ilvl="6">
      <w:start w:val="1"/>
      <w:numFmt w:val="decimal"/>
      <w:lvlText w:val="%1.%2.%3.%4.%5.%6.%7."/>
      <w:lvlJc w:val="left"/>
      <w:pPr>
        <w:ind w:left="14202" w:hanging="1440"/>
      </w:pPr>
      <w:rPr>
        <w:rFonts w:cs="Times New Roman" w:hint="default"/>
      </w:rPr>
    </w:lvl>
    <w:lvl w:ilvl="7">
      <w:start w:val="1"/>
      <w:numFmt w:val="decimal"/>
      <w:lvlText w:val="%1.%2.%3.%4.%5.%6.%7.%8."/>
      <w:lvlJc w:val="left"/>
      <w:pPr>
        <w:ind w:left="16329" w:hanging="1440"/>
      </w:pPr>
      <w:rPr>
        <w:rFonts w:cs="Times New Roman" w:hint="default"/>
      </w:rPr>
    </w:lvl>
    <w:lvl w:ilvl="8">
      <w:start w:val="1"/>
      <w:numFmt w:val="decimal"/>
      <w:lvlText w:val="%1.%2.%3.%4.%5.%6.%7.%8.%9."/>
      <w:lvlJc w:val="left"/>
      <w:pPr>
        <w:ind w:left="18816" w:hanging="1800"/>
      </w:pPr>
      <w:rPr>
        <w:rFonts w:cs="Times New Roman" w:hint="default"/>
      </w:rPr>
    </w:lvl>
  </w:abstractNum>
  <w:abstractNum w:abstractNumId="21">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3">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7">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FE23A3"/>
    <w:multiLevelType w:val="multilevel"/>
    <w:tmpl w:val="567640EA"/>
    <w:lvl w:ilvl="0">
      <w:start w:val="1"/>
      <w:numFmt w:val="decimal"/>
      <w:lvlText w:val="%1."/>
      <w:lvlJc w:val="left"/>
      <w:pPr>
        <w:ind w:left="1068" w:hanging="360"/>
      </w:pPr>
      <w:rPr>
        <w:rFonts w:cs="Times New Roman" w:hint="default"/>
      </w:rPr>
    </w:lvl>
    <w:lvl w:ilvl="1">
      <w:start w:val="1"/>
      <w:numFmt w:val="decimal"/>
      <w:isLgl/>
      <w:lvlText w:val="%1.%2."/>
      <w:lvlJc w:val="left"/>
      <w:pPr>
        <w:ind w:left="1430" w:hanging="360"/>
      </w:pPr>
      <w:rPr>
        <w:rFonts w:cs="Times New Roman" w:hint="default"/>
      </w:rPr>
    </w:lvl>
    <w:lvl w:ilvl="2">
      <w:start w:val="1"/>
      <w:numFmt w:val="decimal"/>
      <w:isLgl/>
      <w:lvlText w:val="%1.%2.%3."/>
      <w:lvlJc w:val="left"/>
      <w:pPr>
        <w:ind w:left="2152" w:hanging="720"/>
      </w:pPr>
      <w:rPr>
        <w:rFonts w:cs="Times New Roman" w:hint="default"/>
      </w:rPr>
    </w:lvl>
    <w:lvl w:ilvl="3">
      <w:start w:val="1"/>
      <w:numFmt w:val="decimal"/>
      <w:isLgl/>
      <w:lvlText w:val="%1.%2.%3.%4."/>
      <w:lvlJc w:val="left"/>
      <w:pPr>
        <w:ind w:left="2514" w:hanging="720"/>
      </w:pPr>
      <w:rPr>
        <w:rFonts w:cs="Times New Roman" w:hint="default"/>
      </w:rPr>
    </w:lvl>
    <w:lvl w:ilvl="4">
      <w:start w:val="1"/>
      <w:numFmt w:val="decimal"/>
      <w:isLgl/>
      <w:lvlText w:val="%1.%2.%3.%4.%5."/>
      <w:lvlJc w:val="left"/>
      <w:pPr>
        <w:ind w:left="3236" w:hanging="1080"/>
      </w:pPr>
      <w:rPr>
        <w:rFonts w:cs="Times New Roman" w:hint="default"/>
      </w:rPr>
    </w:lvl>
    <w:lvl w:ilvl="5">
      <w:start w:val="1"/>
      <w:numFmt w:val="decimal"/>
      <w:isLgl/>
      <w:lvlText w:val="%1.%2.%3.%4.%5.%6."/>
      <w:lvlJc w:val="left"/>
      <w:pPr>
        <w:ind w:left="3598"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2" w:hanging="1440"/>
      </w:pPr>
      <w:rPr>
        <w:rFonts w:cs="Times New Roman" w:hint="default"/>
      </w:rPr>
    </w:lvl>
    <w:lvl w:ilvl="8">
      <w:start w:val="1"/>
      <w:numFmt w:val="decimal"/>
      <w:isLgl/>
      <w:lvlText w:val="%1.%2.%3.%4.%5.%6.%7.%8.%9."/>
      <w:lvlJc w:val="left"/>
      <w:pPr>
        <w:ind w:left="5404" w:hanging="1800"/>
      </w:pPr>
      <w:rPr>
        <w:rFonts w:cs="Times New Roman" w:hint="default"/>
      </w:rPr>
    </w:lvl>
  </w:abstractNum>
  <w:abstractNum w:abstractNumId="29">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68F140C9"/>
    <w:multiLevelType w:val="hybridMultilevel"/>
    <w:tmpl w:val="ADF4EC0C"/>
    <w:lvl w:ilvl="0" w:tplc="34E0CA60">
      <w:start w:val="2"/>
      <w:numFmt w:val="decimal"/>
      <w:lvlText w:val="%1."/>
      <w:lvlJc w:val="left"/>
      <w:pPr>
        <w:tabs>
          <w:tab w:val="num" w:pos="927"/>
        </w:tabs>
        <w:ind w:left="927" w:hanging="360"/>
      </w:pPr>
      <w:rPr>
        <w:rFonts w:cs="Times New Roman" w:hint="default"/>
      </w:rPr>
    </w:lvl>
    <w:lvl w:ilvl="1" w:tplc="3E9EA550">
      <w:numFmt w:val="none"/>
      <w:lvlText w:val=""/>
      <w:lvlJc w:val="left"/>
      <w:pPr>
        <w:tabs>
          <w:tab w:val="num" w:pos="360"/>
        </w:tabs>
      </w:pPr>
      <w:rPr>
        <w:rFonts w:cs="Times New Roman"/>
      </w:rPr>
    </w:lvl>
    <w:lvl w:ilvl="2" w:tplc="82208AAA">
      <w:numFmt w:val="none"/>
      <w:lvlText w:val=""/>
      <w:lvlJc w:val="left"/>
      <w:pPr>
        <w:tabs>
          <w:tab w:val="num" w:pos="360"/>
        </w:tabs>
      </w:pPr>
      <w:rPr>
        <w:rFonts w:cs="Times New Roman"/>
      </w:rPr>
    </w:lvl>
    <w:lvl w:ilvl="3" w:tplc="04FC9478">
      <w:numFmt w:val="none"/>
      <w:lvlText w:val=""/>
      <w:lvlJc w:val="left"/>
      <w:pPr>
        <w:tabs>
          <w:tab w:val="num" w:pos="360"/>
        </w:tabs>
      </w:pPr>
      <w:rPr>
        <w:rFonts w:cs="Times New Roman"/>
      </w:rPr>
    </w:lvl>
    <w:lvl w:ilvl="4" w:tplc="3EAA6F72">
      <w:numFmt w:val="none"/>
      <w:lvlText w:val=""/>
      <w:lvlJc w:val="left"/>
      <w:pPr>
        <w:tabs>
          <w:tab w:val="num" w:pos="360"/>
        </w:tabs>
      </w:pPr>
      <w:rPr>
        <w:rFonts w:cs="Times New Roman"/>
      </w:rPr>
    </w:lvl>
    <w:lvl w:ilvl="5" w:tplc="C3CCF2A6">
      <w:numFmt w:val="none"/>
      <w:lvlText w:val=""/>
      <w:lvlJc w:val="left"/>
      <w:pPr>
        <w:tabs>
          <w:tab w:val="num" w:pos="360"/>
        </w:tabs>
      </w:pPr>
      <w:rPr>
        <w:rFonts w:cs="Times New Roman"/>
      </w:rPr>
    </w:lvl>
    <w:lvl w:ilvl="6" w:tplc="4FE68C5A">
      <w:numFmt w:val="none"/>
      <w:lvlText w:val=""/>
      <w:lvlJc w:val="left"/>
      <w:pPr>
        <w:tabs>
          <w:tab w:val="num" w:pos="360"/>
        </w:tabs>
      </w:pPr>
      <w:rPr>
        <w:rFonts w:cs="Times New Roman"/>
      </w:rPr>
    </w:lvl>
    <w:lvl w:ilvl="7" w:tplc="E550BE48">
      <w:numFmt w:val="none"/>
      <w:lvlText w:val=""/>
      <w:lvlJc w:val="left"/>
      <w:pPr>
        <w:tabs>
          <w:tab w:val="num" w:pos="360"/>
        </w:tabs>
      </w:pPr>
      <w:rPr>
        <w:rFonts w:cs="Times New Roman"/>
      </w:rPr>
    </w:lvl>
    <w:lvl w:ilvl="8" w:tplc="7C462746">
      <w:numFmt w:val="none"/>
      <w:lvlText w:val=""/>
      <w:lvlJc w:val="left"/>
      <w:pPr>
        <w:tabs>
          <w:tab w:val="num" w:pos="360"/>
        </w:tabs>
      </w:pPr>
      <w:rPr>
        <w:rFonts w:cs="Times New Roman"/>
      </w:rPr>
    </w:lvl>
  </w:abstractNum>
  <w:abstractNum w:abstractNumId="35">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6D4A0603"/>
    <w:multiLevelType w:val="multilevel"/>
    <w:tmpl w:val="C88E8D92"/>
    <w:lvl w:ilvl="0">
      <w:start w:val="2"/>
      <w:numFmt w:val="decimal"/>
      <w:lvlText w:val="%1."/>
      <w:lvlJc w:val="left"/>
      <w:pPr>
        <w:ind w:left="360" w:hanging="360"/>
      </w:pPr>
      <w:rPr>
        <w:rFonts w:cs="Times New Roman" w:hint="default"/>
      </w:rPr>
    </w:lvl>
    <w:lvl w:ilvl="1">
      <w:start w:val="3"/>
      <w:numFmt w:val="decimal"/>
      <w:lvlText w:val="%1.%2."/>
      <w:lvlJc w:val="left"/>
      <w:pPr>
        <w:ind w:left="1430" w:hanging="360"/>
      </w:pPr>
      <w:rPr>
        <w:rFonts w:cs="Times New Roman" w:hint="default"/>
      </w:rPr>
    </w:lvl>
    <w:lvl w:ilvl="2">
      <w:start w:val="1"/>
      <w:numFmt w:val="decimal"/>
      <w:lvlText w:val="%1.%2.%3."/>
      <w:lvlJc w:val="left"/>
      <w:pPr>
        <w:ind w:left="2860" w:hanging="720"/>
      </w:pPr>
      <w:rPr>
        <w:rFonts w:cs="Times New Roman" w:hint="default"/>
      </w:rPr>
    </w:lvl>
    <w:lvl w:ilvl="3">
      <w:start w:val="1"/>
      <w:numFmt w:val="decimal"/>
      <w:lvlText w:val="%1.%2.%3.%4."/>
      <w:lvlJc w:val="left"/>
      <w:pPr>
        <w:ind w:left="3930" w:hanging="720"/>
      </w:pPr>
      <w:rPr>
        <w:rFonts w:cs="Times New Roman" w:hint="default"/>
      </w:rPr>
    </w:lvl>
    <w:lvl w:ilvl="4">
      <w:start w:val="1"/>
      <w:numFmt w:val="decimal"/>
      <w:lvlText w:val="%1.%2.%3.%4.%5."/>
      <w:lvlJc w:val="left"/>
      <w:pPr>
        <w:ind w:left="5360" w:hanging="1080"/>
      </w:pPr>
      <w:rPr>
        <w:rFonts w:cs="Times New Roman" w:hint="default"/>
      </w:rPr>
    </w:lvl>
    <w:lvl w:ilvl="5">
      <w:start w:val="1"/>
      <w:numFmt w:val="decimal"/>
      <w:lvlText w:val="%1.%2.%3.%4.%5.%6."/>
      <w:lvlJc w:val="left"/>
      <w:pPr>
        <w:ind w:left="6430" w:hanging="1080"/>
      </w:pPr>
      <w:rPr>
        <w:rFonts w:cs="Times New Roman" w:hint="default"/>
      </w:rPr>
    </w:lvl>
    <w:lvl w:ilvl="6">
      <w:start w:val="1"/>
      <w:numFmt w:val="decimal"/>
      <w:lvlText w:val="%1.%2.%3.%4.%5.%6.%7."/>
      <w:lvlJc w:val="left"/>
      <w:pPr>
        <w:ind w:left="7860" w:hanging="1440"/>
      </w:pPr>
      <w:rPr>
        <w:rFonts w:cs="Times New Roman" w:hint="default"/>
      </w:rPr>
    </w:lvl>
    <w:lvl w:ilvl="7">
      <w:start w:val="1"/>
      <w:numFmt w:val="decimal"/>
      <w:lvlText w:val="%1.%2.%3.%4.%5.%6.%7.%8."/>
      <w:lvlJc w:val="left"/>
      <w:pPr>
        <w:ind w:left="8930" w:hanging="1440"/>
      </w:pPr>
      <w:rPr>
        <w:rFonts w:cs="Times New Roman" w:hint="default"/>
      </w:rPr>
    </w:lvl>
    <w:lvl w:ilvl="8">
      <w:start w:val="1"/>
      <w:numFmt w:val="decimal"/>
      <w:lvlText w:val="%1.%2.%3.%4.%5.%6.%7.%8.%9."/>
      <w:lvlJc w:val="left"/>
      <w:pPr>
        <w:ind w:left="10360" w:hanging="1800"/>
      </w:pPr>
      <w:rPr>
        <w:rFonts w:cs="Times New Roman" w:hint="default"/>
      </w:rPr>
    </w:lvl>
  </w:abstractNum>
  <w:abstractNum w:abstractNumId="37">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nsid w:val="7AEF0790"/>
    <w:multiLevelType w:val="multilevel"/>
    <w:tmpl w:val="46B0474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9"/>
  </w:num>
  <w:num w:numId="3">
    <w:abstractNumId w:val="31"/>
  </w:num>
  <w:num w:numId="4">
    <w:abstractNumId w:val="37"/>
  </w:num>
  <w:num w:numId="5">
    <w:abstractNumId w:val="33"/>
  </w:num>
  <w:num w:numId="6">
    <w:abstractNumId w:val="16"/>
  </w:num>
  <w:num w:numId="7">
    <w:abstractNumId w:val="26"/>
  </w:num>
  <w:num w:numId="8">
    <w:abstractNumId w:val="25"/>
  </w:num>
  <w:num w:numId="9">
    <w:abstractNumId w:val="12"/>
  </w:num>
  <w:num w:numId="10">
    <w:abstractNumId w:val="22"/>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4"/>
  </w:num>
  <w:num w:numId="22">
    <w:abstractNumId w:val="30"/>
  </w:num>
  <w:num w:numId="23">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5"/>
  </w:num>
  <w:num w:numId="26">
    <w:abstractNumId w:val="35"/>
  </w:num>
  <w:num w:numId="27">
    <w:abstractNumId w:val="18"/>
  </w:num>
  <w:num w:numId="28">
    <w:abstractNumId w:val="32"/>
  </w:num>
  <w:num w:numId="29">
    <w:abstractNumId w:val="27"/>
  </w:num>
  <w:num w:numId="30">
    <w:abstractNumId w:val="19"/>
  </w:num>
  <w:num w:numId="31">
    <w:abstractNumId w:val="11"/>
  </w:num>
  <w:num w:numId="32">
    <w:abstractNumId w:val="13"/>
  </w:num>
  <w:num w:numId="33">
    <w:abstractNumId w:val="21"/>
  </w:num>
  <w:num w:numId="34">
    <w:abstractNumId w:val="14"/>
  </w:num>
  <w:num w:numId="35">
    <w:abstractNumId w:val="34"/>
  </w:num>
  <w:num w:numId="36">
    <w:abstractNumId w:val="20"/>
  </w:num>
  <w:num w:numId="37">
    <w:abstractNumId w:val="28"/>
  </w:num>
  <w:num w:numId="38">
    <w:abstractNumId w:val="36"/>
  </w:num>
  <w:num w:numId="39">
    <w:abstractNumId w:val="38"/>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26B4"/>
    <w:rsid w:val="000E5610"/>
    <w:rsid w:val="000E7E99"/>
    <w:rsid w:val="000F0C1F"/>
    <w:rsid w:val="000F62B0"/>
    <w:rsid w:val="00103568"/>
    <w:rsid w:val="00121BDC"/>
    <w:rsid w:val="00132D39"/>
    <w:rsid w:val="001555D8"/>
    <w:rsid w:val="00161190"/>
    <w:rsid w:val="0017127B"/>
    <w:rsid w:val="00172D72"/>
    <w:rsid w:val="00175566"/>
    <w:rsid w:val="00176C77"/>
    <w:rsid w:val="0018038B"/>
    <w:rsid w:val="00180640"/>
    <w:rsid w:val="00180EC0"/>
    <w:rsid w:val="001826F7"/>
    <w:rsid w:val="00182DCA"/>
    <w:rsid w:val="00184C2D"/>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17316"/>
    <w:rsid w:val="00223A6C"/>
    <w:rsid w:val="002328DF"/>
    <w:rsid w:val="00236BC7"/>
    <w:rsid w:val="00241CBF"/>
    <w:rsid w:val="002466C1"/>
    <w:rsid w:val="002567A9"/>
    <w:rsid w:val="002573E0"/>
    <w:rsid w:val="00264ED4"/>
    <w:rsid w:val="00275C39"/>
    <w:rsid w:val="00280A50"/>
    <w:rsid w:val="00281D54"/>
    <w:rsid w:val="002934BF"/>
    <w:rsid w:val="00294EA7"/>
    <w:rsid w:val="002A1AB4"/>
    <w:rsid w:val="002A2876"/>
    <w:rsid w:val="002A5B2A"/>
    <w:rsid w:val="002A641F"/>
    <w:rsid w:val="002A789E"/>
    <w:rsid w:val="002C0E7B"/>
    <w:rsid w:val="002C2319"/>
    <w:rsid w:val="002C2FB5"/>
    <w:rsid w:val="002C4592"/>
    <w:rsid w:val="002C5E6B"/>
    <w:rsid w:val="002C61EC"/>
    <w:rsid w:val="002E0EA6"/>
    <w:rsid w:val="002F113E"/>
    <w:rsid w:val="002F5B25"/>
    <w:rsid w:val="00324256"/>
    <w:rsid w:val="0032481A"/>
    <w:rsid w:val="00325B54"/>
    <w:rsid w:val="00327877"/>
    <w:rsid w:val="00330E86"/>
    <w:rsid w:val="0033163B"/>
    <w:rsid w:val="00356A5D"/>
    <w:rsid w:val="00391D23"/>
    <w:rsid w:val="003A33F6"/>
    <w:rsid w:val="003A673F"/>
    <w:rsid w:val="003B6C30"/>
    <w:rsid w:val="003C785F"/>
    <w:rsid w:val="003D1C4F"/>
    <w:rsid w:val="003E10DF"/>
    <w:rsid w:val="003E11C5"/>
    <w:rsid w:val="003E2CA0"/>
    <w:rsid w:val="003F5D51"/>
    <w:rsid w:val="003F7A92"/>
    <w:rsid w:val="003F7F5A"/>
    <w:rsid w:val="00401561"/>
    <w:rsid w:val="004160D4"/>
    <w:rsid w:val="00423C02"/>
    <w:rsid w:val="00427947"/>
    <w:rsid w:val="00432FB3"/>
    <w:rsid w:val="00435DE8"/>
    <w:rsid w:val="004364A2"/>
    <w:rsid w:val="004371B1"/>
    <w:rsid w:val="00440F7F"/>
    <w:rsid w:val="00446B79"/>
    <w:rsid w:val="00471395"/>
    <w:rsid w:val="00477E8C"/>
    <w:rsid w:val="00490D6D"/>
    <w:rsid w:val="00493192"/>
    <w:rsid w:val="004949DC"/>
    <w:rsid w:val="00494BCA"/>
    <w:rsid w:val="0049656B"/>
    <w:rsid w:val="004A1FA0"/>
    <w:rsid w:val="004A51B3"/>
    <w:rsid w:val="004B532E"/>
    <w:rsid w:val="004B5C31"/>
    <w:rsid w:val="004B7029"/>
    <w:rsid w:val="004C1771"/>
    <w:rsid w:val="004C19C2"/>
    <w:rsid w:val="004E1B47"/>
    <w:rsid w:val="004E3756"/>
    <w:rsid w:val="004E3F71"/>
    <w:rsid w:val="004E5484"/>
    <w:rsid w:val="004E730D"/>
    <w:rsid w:val="004E7E6C"/>
    <w:rsid w:val="004F1FF4"/>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35CDA"/>
    <w:rsid w:val="00537D92"/>
    <w:rsid w:val="00540B6C"/>
    <w:rsid w:val="0054585B"/>
    <w:rsid w:val="00545A90"/>
    <w:rsid w:val="00551356"/>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0C8C"/>
    <w:rsid w:val="005D289D"/>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3E4C"/>
    <w:rsid w:val="006678EE"/>
    <w:rsid w:val="00667C3A"/>
    <w:rsid w:val="00671D8A"/>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214FB"/>
    <w:rsid w:val="00723295"/>
    <w:rsid w:val="00726CA0"/>
    <w:rsid w:val="00731C1A"/>
    <w:rsid w:val="0073552C"/>
    <w:rsid w:val="0074018C"/>
    <w:rsid w:val="00747F7F"/>
    <w:rsid w:val="0075670B"/>
    <w:rsid w:val="0075716F"/>
    <w:rsid w:val="00765045"/>
    <w:rsid w:val="0076761A"/>
    <w:rsid w:val="007702EB"/>
    <w:rsid w:val="00770ECE"/>
    <w:rsid w:val="00776E9E"/>
    <w:rsid w:val="0079507C"/>
    <w:rsid w:val="007967E5"/>
    <w:rsid w:val="0079783F"/>
    <w:rsid w:val="00797CF2"/>
    <w:rsid w:val="00797DEA"/>
    <w:rsid w:val="007A54F4"/>
    <w:rsid w:val="007C4ADE"/>
    <w:rsid w:val="007C639C"/>
    <w:rsid w:val="007D0035"/>
    <w:rsid w:val="007D5AB9"/>
    <w:rsid w:val="007D5D96"/>
    <w:rsid w:val="007D775E"/>
    <w:rsid w:val="007E228E"/>
    <w:rsid w:val="007E29A3"/>
    <w:rsid w:val="007E49E2"/>
    <w:rsid w:val="007F3A68"/>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11A6"/>
    <w:rsid w:val="009870F3"/>
    <w:rsid w:val="00990A2E"/>
    <w:rsid w:val="00990AA5"/>
    <w:rsid w:val="0099144D"/>
    <w:rsid w:val="00992088"/>
    <w:rsid w:val="00996F3A"/>
    <w:rsid w:val="009A2644"/>
    <w:rsid w:val="009A46FE"/>
    <w:rsid w:val="009B4BE9"/>
    <w:rsid w:val="009C1378"/>
    <w:rsid w:val="009C53E5"/>
    <w:rsid w:val="009C55C5"/>
    <w:rsid w:val="009C6F39"/>
    <w:rsid w:val="009C75C8"/>
    <w:rsid w:val="009D0CBD"/>
    <w:rsid w:val="009D29EB"/>
    <w:rsid w:val="009D4295"/>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577AE"/>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359C"/>
    <w:rsid w:val="00B36266"/>
    <w:rsid w:val="00B421FB"/>
    <w:rsid w:val="00B435DD"/>
    <w:rsid w:val="00B46110"/>
    <w:rsid w:val="00B47BB8"/>
    <w:rsid w:val="00B65358"/>
    <w:rsid w:val="00B65B51"/>
    <w:rsid w:val="00B669B7"/>
    <w:rsid w:val="00B67D4E"/>
    <w:rsid w:val="00B761CB"/>
    <w:rsid w:val="00B761FD"/>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2AEA"/>
    <w:rsid w:val="00C44D22"/>
    <w:rsid w:val="00C455D4"/>
    <w:rsid w:val="00C56CDF"/>
    <w:rsid w:val="00C622FD"/>
    <w:rsid w:val="00C63222"/>
    <w:rsid w:val="00C67304"/>
    <w:rsid w:val="00C701F7"/>
    <w:rsid w:val="00C730CD"/>
    <w:rsid w:val="00C74185"/>
    <w:rsid w:val="00C76DE5"/>
    <w:rsid w:val="00C82E2C"/>
    <w:rsid w:val="00C90B46"/>
    <w:rsid w:val="00C91AF9"/>
    <w:rsid w:val="00C95282"/>
    <w:rsid w:val="00C95336"/>
    <w:rsid w:val="00C95AF2"/>
    <w:rsid w:val="00CA1A66"/>
    <w:rsid w:val="00CA6D9A"/>
    <w:rsid w:val="00CC05CE"/>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4FEC"/>
    <w:rsid w:val="00DA54B5"/>
    <w:rsid w:val="00DA6466"/>
    <w:rsid w:val="00DA7559"/>
    <w:rsid w:val="00DC042B"/>
    <w:rsid w:val="00DC2CB9"/>
    <w:rsid w:val="00DC45C9"/>
    <w:rsid w:val="00DC64CB"/>
    <w:rsid w:val="00DC655F"/>
    <w:rsid w:val="00DD1EA2"/>
    <w:rsid w:val="00DE7BC3"/>
    <w:rsid w:val="00DF0AD0"/>
    <w:rsid w:val="00DF5CCA"/>
    <w:rsid w:val="00E027A4"/>
    <w:rsid w:val="00E22A16"/>
    <w:rsid w:val="00E23C15"/>
    <w:rsid w:val="00E33CDB"/>
    <w:rsid w:val="00E36B13"/>
    <w:rsid w:val="00E44EF8"/>
    <w:rsid w:val="00E51A5A"/>
    <w:rsid w:val="00E57E2A"/>
    <w:rsid w:val="00E65945"/>
    <w:rsid w:val="00E702C3"/>
    <w:rsid w:val="00E75023"/>
    <w:rsid w:val="00E76314"/>
    <w:rsid w:val="00E8415F"/>
    <w:rsid w:val="00E84352"/>
    <w:rsid w:val="00E86E22"/>
    <w:rsid w:val="00EA04E7"/>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475E3"/>
    <w:rsid w:val="00F559E3"/>
    <w:rsid w:val="00F56617"/>
    <w:rsid w:val="00F70367"/>
    <w:rsid w:val="00F736DB"/>
    <w:rsid w:val="00F87FCD"/>
    <w:rsid w:val="00F9116E"/>
    <w:rsid w:val="00F92917"/>
    <w:rsid w:val="00F92B13"/>
    <w:rsid w:val="00FA3DEA"/>
    <w:rsid w:val="00FA4F71"/>
    <w:rsid w:val="00FA6880"/>
    <w:rsid w:val="00FB090D"/>
    <w:rsid w:val="00FB3C6F"/>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link w:val="30"/>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uiPriority w:val="99"/>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99"/>
    <w:qFormat/>
    <w:rsid w:val="00325B54"/>
    <w:pPr>
      <w:suppressAutoHyphens/>
      <w:ind w:left="720"/>
    </w:pPr>
    <w:rPr>
      <w:lang w:eastAsia="ar-SA"/>
    </w:rPr>
  </w:style>
  <w:style w:type="paragraph" w:styleId="ab">
    <w:name w:val="No Spacing"/>
    <w:uiPriority w:val="99"/>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2">
    <w:name w:val="Body Text 3"/>
    <w:basedOn w:val="a"/>
    <w:link w:val="33"/>
    <w:rsid w:val="00325B54"/>
    <w:pPr>
      <w:jc w:val="center"/>
    </w:pPr>
    <w:rPr>
      <w:b/>
      <w:szCs w:val="20"/>
    </w:rPr>
  </w:style>
  <w:style w:type="character" w:customStyle="1" w:styleId="33">
    <w:name w:val="Основной текст 3 Знак"/>
    <w:basedOn w:val="a0"/>
    <w:link w:val="32"/>
    <w:rsid w:val="00325B54"/>
    <w:rPr>
      <w:b/>
      <w:sz w:val="24"/>
    </w:rPr>
  </w:style>
  <w:style w:type="paragraph" w:styleId="34">
    <w:name w:val="Body Text Indent 3"/>
    <w:basedOn w:val="a"/>
    <w:link w:val="35"/>
    <w:rsid w:val="00325B54"/>
    <w:pPr>
      <w:ind w:firstLine="708"/>
      <w:jc w:val="both"/>
    </w:pPr>
    <w:rPr>
      <w:szCs w:val="20"/>
    </w:rPr>
  </w:style>
  <w:style w:type="character" w:customStyle="1" w:styleId="35">
    <w:name w:val="Основной текст с отступом 3 Знак"/>
    <w:basedOn w:val="a0"/>
    <w:link w:val="34"/>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6">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7">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paragraph" w:customStyle="1" w:styleId="msonormalbullet2gif">
    <w:name w:val="msonormalbullet2.gif"/>
    <w:basedOn w:val="a"/>
    <w:rsid w:val="00551356"/>
    <w:pPr>
      <w:spacing w:before="100" w:beforeAutospacing="1" w:after="100" w:afterAutospacing="1"/>
    </w:pPr>
  </w:style>
  <w:style w:type="character" w:customStyle="1" w:styleId="afff">
    <w:name w:val="Основной текст_"/>
    <w:basedOn w:val="a0"/>
    <w:link w:val="1f0"/>
    <w:rsid w:val="003A33F6"/>
    <w:rPr>
      <w:spacing w:val="-6"/>
      <w:sz w:val="27"/>
      <w:szCs w:val="27"/>
      <w:shd w:val="clear" w:color="auto" w:fill="FFFFFF"/>
    </w:rPr>
  </w:style>
  <w:style w:type="character" w:customStyle="1" w:styleId="33pt">
    <w:name w:val="Основной текст (3) + Интервал 3 pt"/>
    <w:basedOn w:val="a0"/>
    <w:rsid w:val="003A33F6"/>
    <w:rPr>
      <w:b/>
      <w:bCs/>
      <w:color w:val="000000"/>
      <w:spacing w:val="61"/>
      <w:w w:val="100"/>
      <w:position w:val="0"/>
      <w:sz w:val="26"/>
      <w:szCs w:val="26"/>
      <w:shd w:val="clear" w:color="auto" w:fill="FFFFFF"/>
      <w:lang w:val="ru-RU"/>
    </w:rPr>
  </w:style>
  <w:style w:type="paragraph" w:customStyle="1" w:styleId="1f0">
    <w:name w:val="Основной текст1"/>
    <w:basedOn w:val="a"/>
    <w:link w:val="afff"/>
    <w:rsid w:val="003A33F6"/>
    <w:pPr>
      <w:widowControl w:val="0"/>
      <w:shd w:val="clear" w:color="auto" w:fill="FFFFFF"/>
      <w:spacing w:after="420" w:line="0" w:lineRule="atLeast"/>
      <w:ind w:hanging="2720"/>
      <w:jc w:val="both"/>
    </w:pPr>
    <w:rPr>
      <w:spacing w:val="-6"/>
      <w:sz w:val="27"/>
      <w:szCs w:val="27"/>
    </w:rPr>
  </w:style>
  <w:style w:type="paragraph" w:customStyle="1" w:styleId="ConsPlusCell">
    <w:name w:val="ConsPlusCell"/>
    <w:uiPriority w:val="99"/>
    <w:rsid w:val="003A33F6"/>
    <w:pPr>
      <w:autoSpaceDE w:val="0"/>
      <w:autoSpaceDN w:val="0"/>
      <w:adjustRightInd w:val="0"/>
    </w:pPr>
    <w:rPr>
      <w:sz w:val="22"/>
      <w:szCs w:val="22"/>
    </w:rPr>
  </w:style>
  <w:style w:type="character" w:customStyle="1" w:styleId="30">
    <w:name w:val="Заголовок 3 Знак"/>
    <w:basedOn w:val="a0"/>
    <w:link w:val="3"/>
    <w:rsid w:val="003A33F6"/>
    <w:rPr>
      <w:b/>
      <w:bCs/>
      <w:sz w:val="28"/>
      <w:szCs w:val="24"/>
    </w:rPr>
  </w:style>
  <w:style w:type="paragraph" w:customStyle="1" w:styleId="formattext">
    <w:name w:val="formattext"/>
    <w:basedOn w:val="a"/>
    <w:rsid w:val="003A33F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770157458">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ernishev.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17</Pages>
  <Words>5104</Words>
  <Characters>29093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92</cp:revision>
  <cp:lastPrinted>2018-12-28T06:25:00Z</cp:lastPrinted>
  <dcterms:created xsi:type="dcterms:W3CDTF">2016-05-24T03:09:00Z</dcterms:created>
  <dcterms:modified xsi:type="dcterms:W3CDTF">2023-12-27T06:35:00Z</dcterms:modified>
</cp:coreProperties>
</file>